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0A4F51"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87D1E" w:rsidRDefault="00487D1E"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87D1E" w:rsidRPr="00864A66" w:rsidRDefault="00487D1E" w:rsidP="00C1309B">
                            <w:pPr>
                              <w:jc w:val="center"/>
                              <w:rPr>
                                <w:rFonts w:ascii="Book Antiqua" w:hAnsi="Book Antiqua"/>
                                <w:b/>
                                <w:bCs/>
                              </w:rPr>
                            </w:pPr>
                            <w:r>
                              <w:rPr>
                                <w:rFonts w:ascii="Book Antiqua" w:hAnsi="Book Antiqua"/>
                                <w:b/>
                                <w:bCs/>
                              </w:rPr>
                              <w:t>31.08.2022</w:t>
                            </w:r>
                            <w:r w:rsidRPr="00864A66">
                              <w:rPr>
                                <w:rFonts w:ascii="Book Antiqua" w:hAnsi="Book Antiqua"/>
                                <w:b/>
                                <w:bCs/>
                              </w:rPr>
                              <w:t xml:space="preserve"> г.</w:t>
                            </w:r>
                          </w:p>
                          <w:p w:rsidR="00487D1E" w:rsidRPr="006F62D8" w:rsidRDefault="00487D1E" w:rsidP="00C1309B">
                            <w:pPr>
                              <w:jc w:val="center"/>
                              <w:rPr>
                                <w:lang w:val="en-US"/>
                              </w:rPr>
                            </w:pPr>
                            <w:r w:rsidRPr="00864A66">
                              <w:rPr>
                                <w:rFonts w:ascii="Book Antiqua" w:hAnsi="Book Antiqua"/>
                                <w:b/>
                                <w:bCs/>
                              </w:rPr>
                              <w:t xml:space="preserve">№ </w:t>
                            </w:r>
                            <w:r>
                              <w:rPr>
                                <w:rFonts w:ascii="Book Antiqua" w:hAnsi="Book Antiqua"/>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87D1E" w:rsidRPr="00864A66" w:rsidRDefault="00487D1E" w:rsidP="00C1309B">
                      <w:pPr>
                        <w:jc w:val="center"/>
                        <w:rPr>
                          <w:rFonts w:ascii="Book Antiqua" w:hAnsi="Book Antiqua"/>
                          <w:b/>
                          <w:bCs/>
                        </w:rPr>
                      </w:pPr>
                      <w:r>
                        <w:rPr>
                          <w:rFonts w:ascii="Book Antiqua" w:hAnsi="Book Antiqua"/>
                          <w:b/>
                          <w:bCs/>
                        </w:rPr>
                        <w:t>31.08.2022</w:t>
                      </w:r>
                      <w:r w:rsidRPr="00864A66">
                        <w:rPr>
                          <w:rFonts w:ascii="Book Antiqua" w:hAnsi="Book Antiqua"/>
                          <w:b/>
                          <w:bCs/>
                        </w:rPr>
                        <w:t xml:space="preserve"> г.</w:t>
                      </w:r>
                    </w:p>
                    <w:p w:rsidR="00487D1E" w:rsidRPr="006F62D8" w:rsidRDefault="00487D1E" w:rsidP="00C1309B">
                      <w:pPr>
                        <w:jc w:val="center"/>
                        <w:rPr>
                          <w:lang w:val="en-US"/>
                        </w:rPr>
                      </w:pPr>
                      <w:r w:rsidRPr="00864A66">
                        <w:rPr>
                          <w:rFonts w:ascii="Book Antiqua" w:hAnsi="Book Antiqua"/>
                          <w:b/>
                          <w:bCs/>
                        </w:rPr>
                        <w:t xml:space="preserve">№ </w:t>
                      </w:r>
                      <w:r>
                        <w:rPr>
                          <w:rFonts w:ascii="Book Antiqua" w:hAnsi="Book Antiqua"/>
                          <w:b/>
                          <w:bCs/>
                        </w:rPr>
                        <w:t>23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1CB4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0A4F51" w:rsidRDefault="000A4F51" w:rsidP="000A4F51">
      <w:pPr>
        <w:ind w:right="4393" w:firstLine="567"/>
        <w:jc w:val="both"/>
        <w:rPr>
          <w:bCs/>
          <w:iCs/>
          <w:sz w:val="20"/>
          <w:szCs w:val="20"/>
        </w:rPr>
      </w:pPr>
      <w:r>
        <w:rPr>
          <w:sz w:val="20"/>
          <w:szCs w:val="20"/>
        </w:rPr>
        <w:t>Постановление администрации Аликовского района Чувашской Республики от 26.08.2022 № 768 «</w:t>
      </w:r>
      <w:r w:rsidRPr="000A4F51">
        <w:rPr>
          <w:bCs/>
          <w:iCs/>
          <w:sz w:val="20"/>
          <w:szCs w:val="20"/>
        </w:rPr>
        <w:t>Об обеспечении безопасности при проведении торжественных мероприятий, посвященных Дню знаний</w:t>
      </w:r>
      <w:r>
        <w:rPr>
          <w:sz w:val="20"/>
          <w:szCs w:val="20"/>
        </w:rPr>
        <w:t>»</w:t>
      </w:r>
    </w:p>
    <w:p w:rsidR="00C1309B" w:rsidRDefault="00C1309B" w:rsidP="00796FA7">
      <w:pPr>
        <w:rPr>
          <w:sz w:val="22"/>
          <w:szCs w:val="22"/>
        </w:rPr>
      </w:pPr>
    </w:p>
    <w:p w:rsidR="000A4F51" w:rsidRPr="00AE2569" w:rsidRDefault="000A4F51" w:rsidP="000A4F51">
      <w:pPr>
        <w:ind w:firstLine="709"/>
        <w:jc w:val="both"/>
        <w:rPr>
          <w:sz w:val="20"/>
          <w:szCs w:val="20"/>
          <w:lang w:eastAsia="ar-SA"/>
        </w:rPr>
      </w:pPr>
      <w:r w:rsidRPr="00AE2569">
        <w:rPr>
          <w:sz w:val="20"/>
          <w:szCs w:val="20"/>
          <w:lang w:eastAsia="ar-SA"/>
        </w:rPr>
        <w:t xml:space="preserve">В соответствии с Федеральным законом от 29.12.2012 г. № 273-ФЗ «Об образовании в Российской Федерации», в целях организованного и безопасного проведения в общеобразовательных учреждениях Аликовского района торжественных мероприятий, посвященных Дню знаний, администрация Аликовского района Чувашской Республики п о с </w:t>
      </w:r>
      <w:proofErr w:type="gramStart"/>
      <w:r w:rsidRPr="00AE2569">
        <w:rPr>
          <w:sz w:val="20"/>
          <w:szCs w:val="20"/>
          <w:lang w:eastAsia="ar-SA"/>
        </w:rPr>
        <w:t>т</w:t>
      </w:r>
      <w:proofErr w:type="gramEnd"/>
      <w:r w:rsidRPr="00AE2569">
        <w:rPr>
          <w:sz w:val="20"/>
          <w:szCs w:val="20"/>
          <w:lang w:eastAsia="ar-SA"/>
        </w:rPr>
        <w:t xml:space="preserve"> а н о в л я е т:</w:t>
      </w:r>
    </w:p>
    <w:p w:rsidR="000A4F51" w:rsidRPr="00AE2569" w:rsidRDefault="000A4F51" w:rsidP="000A4F51">
      <w:pPr>
        <w:ind w:firstLine="709"/>
        <w:jc w:val="both"/>
        <w:rPr>
          <w:sz w:val="20"/>
          <w:szCs w:val="20"/>
          <w:lang w:eastAsia="ar-SA"/>
        </w:rPr>
      </w:pPr>
      <w:r w:rsidRPr="00AE2569">
        <w:rPr>
          <w:sz w:val="20"/>
          <w:szCs w:val="20"/>
          <w:lang w:eastAsia="ar-SA"/>
        </w:rPr>
        <w:t>1.</w:t>
      </w:r>
      <w:r w:rsidRPr="00AE2569">
        <w:rPr>
          <w:sz w:val="20"/>
          <w:szCs w:val="20"/>
          <w:lang w:eastAsia="ar-SA"/>
        </w:rPr>
        <w:tab/>
        <w:t xml:space="preserve">Провести торжественные мероприятия, посвященные Дню знаний (далее – торжественные мероприятия), для обучающихся общеобразовательных учреждений Аликовского района 1 сентября 2022 года. </w:t>
      </w:r>
    </w:p>
    <w:p w:rsidR="000A4F51" w:rsidRPr="00AE2569" w:rsidRDefault="000A4F51" w:rsidP="000A4F51">
      <w:pPr>
        <w:ind w:firstLine="709"/>
        <w:jc w:val="both"/>
        <w:rPr>
          <w:sz w:val="20"/>
          <w:szCs w:val="20"/>
          <w:lang w:eastAsia="ar-SA"/>
        </w:rPr>
      </w:pPr>
      <w:r w:rsidRPr="00AE2569">
        <w:rPr>
          <w:sz w:val="20"/>
          <w:szCs w:val="20"/>
          <w:lang w:eastAsia="ar-SA"/>
        </w:rPr>
        <w:t>2. В связи с угрозой распространения коронавирусной инфекции COVID-19 торжественные мероприятия провести в строгом соблюдении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AE2569">
        <w:rPr>
          <w:sz w:val="20"/>
          <w:szCs w:val="20"/>
          <w:lang w:val="en-US" w:eastAsia="ar-SA"/>
        </w:rPr>
        <w:t>COVID</w:t>
      </w:r>
      <w:r w:rsidRPr="00AE2569">
        <w:rPr>
          <w:sz w:val="20"/>
          <w:szCs w:val="20"/>
          <w:lang w:eastAsia="ar-SA"/>
        </w:rPr>
        <w:t>-19)».</w:t>
      </w:r>
    </w:p>
    <w:p w:rsidR="000A4F51" w:rsidRPr="00AE2569" w:rsidRDefault="000A4F51" w:rsidP="000A4F51">
      <w:pPr>
        <w:ind w:firstLine="709"/>
        <w:jc w:val="both"/>
        <w:rPr>
          <w:sz w:val="20"/>
          <w:szCs w:val="20"/>
          <w:lang w:eastAsia="ar-SA"/>
        </w:rPr>
      </w:pPr>
      <w:r w:rsidRPr="00AE2569">
        <w:rPr>
          <w:sz w:val="20"/>
          <w:szCs w:val="20"/>
          <w:lang w:eastAsia="ar-SA"/>
        </w:rPr>
        <w:t>3.</w:t>
      </w:r>
      <w:r w:rsidRPr="00AE2569">
        <w:rPr>
          <w:sz w:val="20"/>
          <w:szCs w:val="20"/>
          <w:lang w:eastAsia="ar-SA"/>
        </w:rPr>
        <w:tab/>
        <w:t xml:space="preserve">Отделу экономики, земельных и имущественных отношений администрации Аликовского района во исполнение постановления Кабинета Министров Чувашской Республики от 14 ноября 2012 года № 481 «Об установлении дополнительных ограничений времени, условий и мест розничной продажи алкогольной продукции на территории Чувашской Республики» информировать организации, осуществляющие розничную продажу алкогольной продукции, и индивидуальных предпринимателей, осуществляющих продажу пива и пивных напитков, сидра, </w:t>
      </w:r>
      <w:proofErr w:type="spellStart"/>
      <w:r w:rsidRPr="00AE2569">
        <w:rPr>
          <w:sz w:val="20"/>
          <w:szCs w:val="20"/>
          <w:lang w:eastAsia="ar-SA"/>
        </w:rPr>
        <w:t>пуаре</w:t>
      </w:r>
      <w:proofErr w:type="spellEnd"/>
      <w:r w:rsidRPr="00AE2569">
        <w:rPr>
          <w:sz w:val="20"/>
          <w:szCs w:val="20"/>
          <w:lang w:eastAsia="ar-SA"/>
        </w:rPr>
        <w:t>, медовухи, о датах проведения торжественных мероприятий не позднее, чем за три календарных дня до начала проведения мероприятий.</w:t>
      </w:r>
    </w:p>
    <w:p w:rsidR="000A4F51" w:rsidRPr="00AE2569" w:rsidRDefault="000A4F51" w:rsidP="000A4F51">
      <w:pPr>
        <w:ind w:firstLine="709"/>
        <w:jc w:val="both"/>
        <w:rPr>
          <w:sz w:val="20"/>
          <w:szCs w:val="20"/>
          <w:lang w:eastAsia="ar-SA"/>
        </w:rPr>
      </w:pPr>
      <w:r w:rsidRPr="00AE2569">
        <w:rPr>
          <w:sz w:val="20"/>
          <w:szCs w:val="20"/>
          <w:lang w:eastAsia="ar-SA"/>
        </w:rPr>
        <w:t>4.</w:t>
      </w:r>
      <w:r w:rsidRPr="00AE2569">
        <w:rPr>
          <w:sz w:val="20"/>
          <w:szCs w:val="20"/>
          <w:lang w:eastAsia="ar-SA"/>
        </w:rPr>
        <w:tab/>
        <w:t>Руководителям общеобразовательных учреждений Аликовского района:</w:t>
      </w:r>
    </w:p>
    <w:p w:rsidR="000A4F51" w:rsidRPr="00AE2569" w:rsidRDefault="000A4F51" w:rsidP="000A4F51">
      <w:pPr>
        <w:ind w:firstLine="709"/>
        <w:jc w:val="both"/>
        <w:rPr>
          <w:sz w:val="20"/>
          <w:szCs w:val="20"/>
          <w:lang w:eastAsia="ar-SA"/>
        </w:rPr>
      </w:pPr>
      <w:r w:rsidRPr="00AE2569">
        <w:rPr>
          <w:sz w:val="20"/>
          <w:szCs w:val="20"/>
          <w:lang w:eastAsia="ar-SA"/>
        </w:rPr>
        <w:t xml:space="preserve">- согласовать сценарии проводимых мероприятий с ОНД Аликовского района ГУ </w:t>
      </w:r>
      <w:proofErr w:type="gramStart"/>
      <w:r w:rsidRPr="00AE2569">
        <w:rPr>
          <w:sz w:val="20"/>
          <w:szCs w:val="20"/>
          <w:lang w:eastAsia="ar-SA"/>
        </w:rPr>
        <w:t>МЧС  по</w:t>
      </w:r>
      <w:proofErr w:type="gramEnd"/>
      <w:r w:rsidRPr="00AE2569">
        <w:rPr>
          <w:sz w:val="20"/>
          <w:szCs w:val="20"/>
          <w:lang w:eastAsia="ar-SA"/>
        </w:rPr>
        <w:t xml:space="preserve"> Чувашской Республике и ОП по Аликовскому району МО МВД России «Вурнарский»;</w:t>
      </w:r>
    </w:p>
    <w:p w:rsidR="000A4F51" w:rsidRPr="00AE2569" w:rsidRDefault="000A4F51" w:rsidP="000A4F51">
      <w:pPr>
        <w:ind w:firstLine="709"/>
        <w:jc w:val="both"/>
        <w:rPr>
          <w:sz w:val="20"/>
          <w:szCs w:val="20"/>
          <w:lang w:eastAsia="ar-SA"/>
        </w:rPr>
      </w:pPr>
      <w:r w:rsidRPr="00AE2569">
        <w:rPr>
          <w:sz w:val="20"/>
          <w:szCs w:val="20"/>
          <w:lang w:eastAsia="ar-SA"/>
        </w:rPr>
        <w:t>- обеспечить места проведения торжественных мероприятий инструкциями о мерах пожарной и антитеррористической безопасности;</w:t>
      </w:r>
    </w:p>
    <w:p w:rsidR="000A4F51" w:rsidRPr="00AE2569" w:rsidRDefault="000A4F51" w:rsidP="000A4F51">
      <w:pPr>
        <w:ind w:firstLine="709"/>
        <w:jc w:val="both"/>
        <w:rPr>
          <w:sz w:val="20"/>
          <w:szCs w:val="20"/>
          <w:lang w:eastAsia="ar-SA"/>
        </w:rPr>
      </w:pPr>
      <w:r w:rsidRPr="00AE2569">
        <w:rPr>
          <w:sz w:val="20"/>
          <w:szCs w:val="20"/>
          <w:lang w:eastAsia="ar-SA"/>
        </w:rPr>
        <w:t>- обеспечить охрану общественного порядка с привлечением правоохранительных органов;</w:t>
      </w:r>
    </w:p>
    <w:p w:rsidR="000A4F51" w:rsidRPr="00AE2569" w:rsidRDefault="000A4F51" w:rsidP="000A4F51">
      <w:pPr>
        <w:ind w:firstLine="709"/>
        <w:jc w:val="both"/>
        <w:rPr>
          <w:sz w:val="20"/>
          <w:szCs w:val="20"/>
          <w:lang w:eastAsia="ar-SA"/>
        </w:rPr>
      </w:pPr>
      <w:r w:rsidRPr="00AE2569">
        <w:rPr>
          <w:sz w:val="20"/>
          <w:szCs w:val="20"/>
          <w:lang w:eastAsia="ar-SA"/>
        </w:rPr>
        <w:t>- организовать дежурство педагогов, родительской общественности во время проведения торжественных мероприятий;</w:t>
      </w:r>
    </w:p>
    <w:p w:rsidR="000A4F51" w:rsidRPr="00AE2569" w:rsidRDefault="000A4F51" w:rsidP="000A4F51">
      <w:pPr>
        <w:ind w:firstLine="709"/>
        <w:jc w:val="both"/>
        <w:rPr>
          <w:sz w:val="20"/>
          <w:szCs w:val="20"/>
          <w:lang w:eastAsia="ar-SA"/>
        </w:rPr>
      </w:pPr>
      <w:r w:rsidRPr="00AE2569">
        <w:rPr>
          <w:sz w:val="20"/>
          <w:szCs w:val="20"/>
          <w:lang w:eastAsia="ar-SA"/>
        </w:rPr>
        <w:t>- провести целевые инструктажи с ответственными лицами за проведение мероприятий с регистрацией инструктажа в журнале регистрации инструктажей.</w:t>
      </w:r>
    </w:p>
    <w:p w:rsidR="000A4F51" w:rsidRPr="00AE2569" w:rsidRDefault="000A4F51" w:rsidP="000A4F51">
      <w:pPr>
        <w:ind w:firstLine="709"/>
        <w:jc w:val="both"/>
        <w:rPr>
          <w:sz w:val="20"/>
          <w:szCs w:val="20"/>
          <w:lang w:eastAsia="ar-SA"/>
        </w:rPr>
      </w:pPr>
      <w:r w:rsidRPr="00AE2569">
        <w:rPr>
          <w:sz w:val="20"/>
          <w:szCs w:val="20"/>
          <w:lang w:eastAsia="ar-SA"/>
        </w:rPr>
        <w:t>5.</w:t>
      </w:r>
      <w:r w:rsidRPr="00AE2569">
        <w:rPr>
          <w:sz w:val="20"/>
          <w:szCs w:val="20"/>
          <w:lang w:eastAsia="ar-SA"/>
        </w:rPr>
        <w:tab/>
        <w:t>Ответственность за проведение торжественных мероприятий возложить на руководителей общеобразовательных учреждений Аликовского района.</w:t>
      </w:r>
    </w:p>
    <w:p w:rsidR="000A4F51" w:rsidRPr="00AE2569" w:rsidRDefault="000A4F51" w:rsidP="000A4F51">
      <w:pPr>
        <w:ind w:firstLine="709"/>
        <w:jc w:val="both"/>
        <w:rPr>
          <w:sz w:val="20"/>
          <w:szCs w:val="20"/>
          <w:lang w:eastAsia="ar-SA"/>
        </w:rPr>
      </w:pPr>
      <w:r w:rsidRPr="00AE2569">
        <w:rPr>
          <w:sz w:val="20"/>
          <w:szCs w:val="20"/>
          <w:lang w:eastAsia="ar-SA"/>
        </w:rPr>
        <w:t>6.</w:t>
      </w:r>
      <w:r w:rsidRPr="00AE2569">
        <w:rPr>
          <w:sz w:val="20"/>
          <w:szCs w:val="20"/>
          <w:lang w:eastAsia="ar-SA"/>
        </w:rPr>
        <w:tab/>
        <w:t>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0A4F51" w:rsidRPr="00AE2569" w:rsidRDefault="000A4F51" w:rsidP="000A4F51">
      <w:pPr>
        <w:ind w:firstLine="709"/>
        <w:jc w:val="both"/>
        <w:rPr>
          <w:sz w:val="20"/>
          <w:szCs w:val="20"/>
          <w:lang w:eastAsia="ar-SA"/>
        </w:rPr>
      </w:pPr>
    </w:p>
    <w:p w:rsidR="000A4F51" w:rsidRPr="00AE2569" w:rsidRDefault="000A4F51" w:rsidP="000A4F51">
      <w:pPr>
        <w:ind w:firstLine="709"/>
        <w:jc w:val="both"/>
        <w:rPr>
          <w:sz w:val="20"/>
          <w:szCs w:val="20"/>
        </w:rPr>
      </w:pPr>
    </w:p>
    <w:p w:rsidR="000A4F51" w:rsidRPr="00AE2569" w:rsidRDefault="000A4F51" w:rsidP="000A4F51">
      <w:pPr>
        <w:jc w:val="both"/>
        <w:rPr>
          <w:sz w:val="20"/>
          <w:szCs w:val="20"/>
        </w:rPr>
      </w:pPr>
      <w:proofErr w:type="spellStart"/>
      <w:r w:rsidRPr="00AE2569">
        <w:rPr>
          <w:sz w:val="20"/>
          <w:szCs w:val="20"/>
        </w:rPr>
        <w:t>И.о</w:t>
      </w:r>
      <w:proofErr w:type="spellEnd"/>
      <w:r w:rsidRPr="00AE2569">
        <w:rPr>
          <w:sz w:val="20"/>
          <w:szCs w:val="20"/>
        </w:rPr>
        <w:t>. главы администрации</w:t>
      </w:r>
    </w:p>
    <w:p w:rsidR="000A4F51" w:rsidRPr="00AE2569" w:rsidRDefault="000A4F51" w:rsidP="000A4F51">
      <w:pPr>
        <w:jc w:val="both"/>
        <w:rPr>
          <w:sz w:val="20"/>
          <w:szCs w:val="20"/>
        </w:rPr>
      </w:pPr>
      <w:r w:rsidRPr="00AE2569">
        <w:rPr>
          <w:sz w:val="20"/>
          <w:szCs w:val="20"/>
        </w:rPr>
        <w:t>Аликовского района                                                                            Л.М. Никитина</w:t>
      </w:r>
    </w:p>
    <w:p w:rsidR="00C1309B" w:rsidRDefault="00C1309B" w:rsidP="00796FA7">
      <w:pPr>
        <w:rPr>
          <w:sz w:val="22"/>
          <w:szCs w:val="22"/>
        </w:rPr>
      </w:pPr>
    </w:p>
    <w:p w:rsidR="00C1309B" w:rsidRDefault="00C1309B" w:rsidP="00796FA7">
      <w:pPr>
        <w:rPr>
          <w:sz w:val="22"/>
          <w:szCs w:val="22"/>
        </w:rPr>
      </w:pPr>
    </w:p>
    <w:p w:rsidR="000A4F51" w:rsidRDefault="000A4F51" w:rsidP="00796FA7">
      <w:pPr>
        <w:rPr>
          <w:sz w:val="22"/>
          <w:szCs w:val="22"/>
        </w:rPr>
      </w:pPr>
    </w:p>
    <w:p w:rsidR="000A4F51" w:rsidRDefault="000A4F51" w:rsidP="00796FA7">
      <w:pPr>
        <w:rPr>
          <w:sz w:val="22"/>
          <w:szCs w:val="22"/>
        </w:rPr>
      </w:pPr>
    </w:p>
    <w:p w:rsidR="000A4F51" w:rsidRDefault="000A4F51" w:rsidP="00796FA7">
      <w:pPr>
        <w:rPr>
          <w:sz w:val="22"/>
          <w:szCs w:val="22"/>
        </w:rPr>
      </w:pPr>
    </w:p>
    <w:p w:rsidR="000A4F51" w:rsidRDefault="000A4F51" w:rsidP="000A4F51">
      <w:pPr>
        <w:ind w:right="4393" w:firstLine="567"/>
        <w:jc w:val="both"/>
        <w:rPr>
          <w:bCs/>
          <w:iCs/>
          <w:sz w:val="20"/>
          <w:szCs w:val="20"/>
        </w:rPr>
      </w:pPr>
      <w:r>
        <w:rPr>
          <w:sz w:val="20"/>
          <w:szCs w:val="20"/>
        </w:rPr>
        <w:lastRenderedPageBreak/>
        <w:t>Постановление администрации Аликовского района Чувашской Республики от 29.08.2022 № 780 «</w:t>
      </w:r>
      <w:r w:rsidRPr="000A4F51">
        <w:rPr>
          <w:bCs/>
          <w:iCs/>
          <w:sz w:val="20"/>
          <w:szCs w:val="20"/>
        </w:rPr>
        <w:t>О введении на территории Аликовского района режима функционирования «Чрезвычайная ситуация»</w:t>
      </w:r>
      <w:r>
        <w:rPr>
          <w:sz w:val="20"/>
          <w:szCs w:val="20"/>
        </w:rPr>
        <w:t>»</w:t>
      </w:r>
    </w:p>
    <w:p w:rsidR="00C1309B" w:rsidRDefault="00C1309B" w:rsidP="00796FA7">
      <w:pPr>
        <w:rPr>
          <w:sz w:val="22"/>
          <w:szCs w:val="22"/>
        </w:rPr>
      </w:pPr>
    </w:p>
    <w:p w:rsidR="00C1309B" w:rsidRDefault="00C1309B" w:rsidP="00796FA7">
      <w:pPr>
        <w:rPr>
          <w:sz w:val="22"/>
          <w:szCs w:val="22"/>
        </w:rPr>
      </w:pP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xml:space="preserve">В соответствии с Федеральным законом «О защите населения и территорий от чрезвычайных ситуаций природного и техногенного характера», постановлением Правительства Российской Федерации от 21 мая 2007 г. № 304 «О классификации чрезвычайных ситуаций природного и техногенного характера», постановлением Кабинета Министров Чувашской Республики от 31 января 2005 г. № 17 «О территориальной подсистеме Чувашской Республики единой государственной системы предупреждения и ликвидации чрезвычайных ситуаций» в целях ликвидации последствий чрезвычайной ситуации, возникшей в результате опасного агрометеорологического явления </w:t>
      </w:r>
      <w:r w:rsidRPr="00EF5AE3">
        <w:rPr>
          <w:rFonts w:hint="eastAsia"/>
          <w:sz w:val="20"/>
          <w:szCs w:val="20"/>
          <w:lang w:eastAsia="ar-SA"/>
        </w:rPr>
        <w:t>«</w:t>
      </w:r>
      <w:r w:rsidRPr="00EF5AE3">
        <w:rPr>
          <w:sz w:val="20"/>
          <w:szCs w:val="20"/>
          <w:lang w:eastAsia="ar-SA"/>
        </w:rPr>
        <w:t>атмосферная засуха</w:t>
      </w:r>
      <w:r w:rsidRPr="00EF5AE3">
        <w:rPr>
          <w:rFonts w:hint="eastAsia"/>
          <w:sz w:val="20"/>
          <w:szCs w:val="20"/>
          <w:lang w:eastAsia="ar-SA"/>
        </w:rPr>
        <w:t>»</w:t>
      </w:r>
      <w:r w:rsidRPr="00EF5AE3">
        <w:rPr>
          <w:sz w:val="20"/>
          <w:szCs w:val="20"/>
          <w:lang w:eastAsia="ar-SA"/>
        </w:rPr>
        <w:t xml:space="preserve"> администрация Аликовского района Чувашской Республики п о с т а н о в л я е т:</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1. Ввести режим чрезвычайной ситуации на территории Аликовского района Чувашской Республики для органов управления и сил Аликовского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ТП РСЧС Чувашской Республики) с 29 августа 2022 г. до особого распоряжения.</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2. Отделу сельского хозяйства и экологии администрации Аликовского района администрации Аликовского района:</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xml:space="preserve">- до 30.08.2022 года создать комиссию по обследованию нанесения ущерба сельскохозяйственным предприятиям и КФХ в результате установившегося на территории Аликовского района агрометеорологического явления </w:t>
      </w:r>
      <w:r w:rsidRPr="00EF5AE3">
        <w:rPr>
          <w:rFonts w:hint="eastAsia"/>
          <w:sz w:val="20"/>
          <w:szCs w:val="20"/>
          <w:lang w:eastAsia="ar-SA"/>
        </w:rPr>
        <w:t>«</w:t>
      </w:r>
      <w:r w:rsidRPr="00EF5AE3">
        <w:rPr>
          <w:sz w:val="20"/>
          <w:szCs w:val="20"/>
          <w:lang w:eastAsia="ar-SA"/>
        </w:rPr>
        <w:t>почвенная засуха</w:t>
      </w:r>
      <w:r w:rsidRPr="00EF5AE3">
        <w:rPr>
          <w:rFonts w:hint="eastAsia"/>
          <w:sz w:val="20"/>
          <w:szCs w:val="20"/>
          <w:lang w:eastAsia="ar-SA"/>
        </w:rPr>
        <w:t>»</w:t>
      </w:r>
      <w:r w:rsidRPr="00EF5AE3">
        <w:rPr>
          <w:sz w:val="20"/>
          <w:szCs w:val="20"/>
          <w:lang w:eastAsia="ar-SA"/>
        </w:rPr>
        <w:t xml:space="preserve">; </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xml:space="preserve">- принять меры по обследованию зон агрометеорологического явления </w:t>
      </w:r>
      <w:r w:rsidRPr="00EF5AE3">
        <w:rPr>
          <w:rFonts w:hint="eastAsia"/>
          <w:sz w:val="20"/>
          <w:szCs w:val="20"/>
          <w:lang w:eastAsia="ar-SA"/>
        </w:rPr>
        <w:t>«</w:t>
      </w:r>
      <w:r w:rsidRPr="00EF5AE3">
        <w:rPr>
          <w:sz w:val="20"/>
          <w:szCs w:val="20"/>
          <w:lang w:eastAsia="ar-SA"/>
        </w:rPr>
        <w:t>атмосферная засуха</w:t>
      </w:r>
      <w:r w:rsidRPr="00EF5AE3">
        <w:rPr>
          <w:rFonts w:hint="eastAsia"/>
          <w:sz w:val="20"/>
          <w:szCs w:val="20"/>
          <w:lang w:eastAsia="ar-SA"/>
        </w:rPr>
        <w:t>»</w:t>
      </w:r>
      <w:r w:rsidRPr="00EF5AE3">
        <w:rPr>
          <w:sz w:val="20"/>
          <w:szCs w:val="20"/>
          <w:lang w:eastAsia="ar-SA"/>
        </w:rPr>
        <w:t xml:space="preserve"> и представить предложения по оценке материального ущерба;</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подготовить обращение в Кабинет Министров Чувашской Республики о компенсации сельскохозяйственным товаропроизводителям ущерба, причиненного в результате чрезвычайной ситуации;</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xml:space="preserve">- разработать план мероприятий по оказанию помощи сельскохозяйственным товаропроизводителям, пострадавшим от опасного метеорологического явления;  </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разработать план мероприятий по снижению масштабов ущерба от чрезвычайной ситуации.</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xml:space="preserve">3. Главам сельских поселений, руководителям </w:t>
      </w:r>
      <w:proofErr w:type="spellStart"/>
      <w:r w:rsidRPr="00EF5AE3">
        <w:rPr>
          <w:sz w:val="20"/>
          <w:szCs w:val="20"/>
          <w:lang w:eastAsia="ar-SA"/>
        </w:rPr>
        <w:t>сельхозорганизаций</w:t>
      </w:r>
      <w:proofErr w:type="spellEnd"/>
      <w:r w:rsidRPr="00EF5AE3">
        <w:rPr>
          <w:sz w:val="20"/>
          <w:szCs w:val="20"/>
          <w:lang w:eastAsia="ar-SA"/>
        </w:rPr>
        <w:t xml:space="preserve"> (по согласованию):</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усилить контроль за состоянием окружающей среды;</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осуществлять прогнозирование возникновения чрезвычайных ситуаций и их последствий;</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принять оперативные меры по предупреждению возникновения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уточнить планы действий (взаимодействия) по предупреждению и ликвидации чрезвычайных ситуаций и иных документов.</w:t>
      </w:r>
    </w:p>
    <w:p w:rsidR="000A4F51" w:rsidRPr="00EF5AE3" w:rsidRDefault="000A4F51" w:rsidP="000A4F51">
      <w:pPr>
        <w:tabs>
          <w:tab w:val="left" w:pos="851"/>
        </w:tabs>
        <w:ind w:firstLine="709"/>
        <w:jc w:val="both"/>
        <w:rPr>
          <w:sz w:val="20"/>
          <w:szCs w:val="20"/>
          <w:lang w:eastAsia="ar-SA"/>
        </w:rPr>
      </w:pPr>
      <w:r w:rsidRPr="00EF5AE3">
        <w:rPr>
          <w:sz w:val="20"/>
          <w:szCs w:val="20"/>
          <w:lang w:eastAsia="ar-SA"/>
        </w:rPr>
        <w:t xml:space="preserve">4. Отделу организационно-контрольной, кадровой и правовой работы администрации Аликовского района совместно с главами сельских поселений (по согласованию) информировать население о ведении режима </w:t>
      </w:r>
      <w:r w:rsidRPr="00EF5AE3">
        <w:rPr>
          <w:rFonts w:hint="eastAsia"/>
          <w:sz w:val="20"/>
          <w:szCs w:val="20"/>
          <w:lang w:eastAsia="ar-SA"/>
        </w:rPr>
        <w:t>«</w:t>
      </w:r>
      <w:r w:rsidRPr="00EF5AE3">
        <w:rPr>
          <w:sz w:val="20"/>
          <w:szCs w:val="20"/>
          <w:lang w:eastAsia="ar-SA"/>
        </w:rPr>
        <w:t>Чрезвычайная ситуация</w:t>
      </w:r>
      <w:r w:rsidRPr="00EF5AE3">
        <w:rPr>
          <w:rFonts w:hint="eastAsia"/>
          <w:sz w:val="20"/>
          <w:szCs w:val="20"/>
          <w:lang w:eastAsia="ar-SA"/>
        </w:rPr>
        <w:t>»</w:t>
      </w:r>
      <w:r w:rsidRPr="00EF5AE3">
        <w:rPr>
          <w:sz w:val="20"/>
          <w:szCs w:val="20"/>
          <w:lang w:eastAsia="ar-SA"/>
        </w:rPr>
        <w:t xml:space="preserve"> через местные средства массовой информации и официальный сайт администрации Аликовского района, сайты администраций сельских поселений.</w:t>
      </w:r>
    </w:p>
    <w:p w:rsidR="000A4F51" w:rsidRPr="00EF5AE3" w:rsidRDefault="000A4F51" w:rsidP="000A4F51">
      <w:pPr>
        <w:tabs>
          <w:tab w:val="left" w:pos="851"/>
        </w:tabs>
        <w:ind w:firstLine="709"/>
        <w:jc w:val="both"/>
        <w:rPr>
          <w:b/>
          <w:bCs/>
          <w:sz w:val="20"/>
          <w:szCs w:val="20"/>
          <w:lang w:eastAsia="ar-SA"/>
        </w:rPr>
      </w:pPr>
      <w:r w:rsidRPr="00EF5AE3">
        <w:rPr>
          <w:bCs/>
          <w:sz w:val="20"/>
          <w:szCs w:val="20"/>
          <w:lang w:eastAsia="ar-SA"/>
        </w:rPr>
        <w:t>3. Контроль за исполнением настоящего постановления возложить</w:t>
      </w:r>
      <w:r w:rsidRPr="00EF5AE3">
        <w:rPr>
          <w:b/>
          <w:bCs/>
          <w:sz w:val="20"/>
          <w:szCs w:val="20"/>
          <w:lang w:eastAsia="ar-SA"/>
        </w:rPr>
        <w:t xml:space="preserve"> </w:t>
      </w:r>
      <w:r w:rsidRPr="00EF5AE3">
        <w:rPr>
          <w:sz w:val="20"/>
          <w:szCs w:val="20"/>
          <w:lang w:eastAsia="ar-SA"/>
        </w:rPr>
        <w:t xml:space="preserve">на начальника отдела сельского хозяйства и экологии администрации Аликовского района Прохорова А.И.  </w:t>
      </w:r>
    </w:p>
    <w:p w:rsidR="000A4F51" w:rsidRPr="00EF5AE3" w:rsidRDefault="000A4F51" w:rsidP="000A4F51">
      <w:pPr>
        <w:tabs>
          <w:tab w:val="left" w:pos="851"/>
        </w:tabs>
        <w:ind w:firstLine="709"/>
        <w:jc w:val="both"/>
        <w:rPr>
          <w:sz w:val="20"/>
          <w:szCs w:val="20"/>
        </w:rPr>
      </w:pPr>
    </w:p>
    <w:p w:rsidR="000A4F51" w:rsidRPr="00EF5AE3" w:rsidRDefault="000A4F51" w:rsidP="000A4F51">
      <w:pPr>
        <w:tabs>
          <w:tab w:val="left" w:pos="851"/>
        </w:tabs>
        <w:ind w:firstLine="709"/>
        <w:jc w:val="both"/>
        <w:rPr>
          <w:sz w:val="20"/>
          <w:szCs w:val="20"/>
        </w:rPr>
      </w:pPr>
    </w:p>
    <w:p w:rsidR="000A4F51" w:rsidRPr="00EF5AE3" w:rsidRDefault="000A4F51" w:rsidP="000A4F51">
      <w:pPr>
        <w:tabs>
          <w:tab w:val="left" w:pos="851"/>
        </w:tabs>
        <w:jc w:val="both"/>
        <w:rPr>
          <w:sz w:val="20"/>
          <w:szCs w:val="20"/>
        </w:rPr>
      </w:pPr>
      <w:proofErr w:type="spellStart"/>
      <w:r w:rsidRPr="00EF5AE3">
        <w:rPr>
          <w:sz w:val="20"/>
          <w:szCs w:val="20"/>
        </w:rPr>
        <w:t>И.о</w:t>
      </w:r>
      <w:proofErr w:type="spellEnd"/>
      <w:r w:rsidRPr="00EF5AE3">
        <w:rPr>
          <w:sz w:val="20"/>
          <w:szCs w:val="20"/>
        </w:rPr>
        <w:t>. главы администрации</w:t>
      </w:r>
    </w:p>
    <w:p w:rsidR="000A4F51" w:rsidRPr="00EF5AE3" w:rsidRDefault="000A4F51" w:rsidP="000A4F51">
      <w:pPr>
        <w:jc w:val="both"/>
        <w:rPr>
          <w:sz w:val="20"/>
          <w:szCs w:val="20"/>
        </w:rPr>
      </w:pPr>
      <w:r w:rsidRPr="00EF5AE3">
        <w:rPr>
          <w:sz w:val="20"/>
          <w:szCs w:val="20"/>
        </w:rPr>
        <w:t>Аликовского района                                                                            Л.М. Никитина</w:t>
      </w:r>
    </w:p>
    <w:p w:rsidR="00C1309B" w:rsidRDefault="00C1309B" w:rsidP="00796FA7">
      <w:pPr>
        <w:rPr>
          <w:sz w:val="22"/>
          <w:szCs w:val="22"/>
        </w:rPr>
      </w:pPr>
    </w:p>
    <w:p w:rsidR="00C1309B" w:rsidRDefault="00C1309B" w:rsidP="00796FA7">
      <w:pPr>
        <w:rPr>
          <w:sz w:val="22"/>
          <w:szCs w:val="22"/>
        </w:rPr>
      </w:pPr>
    </w:p>
    <w:p w:rsidR="00487D1E" w:rsidRPr="00EF7F74" w:rsidRDefault="00487D1E" w:rsidP="00487D1E">
      <w:pPr>
        <w:ind w:right="170"/>
        <w:jc w:val="right"/>
        <w:rPr>
          <w:b/>
          <w:color w:val="000000"/>
          <w:sz w:val="20"/>
          <w:szCs w:val="20"/>
        </w:rPr>
      </w:pPr>
      <w:r w:rsidRPr="00EF7F74">
        <w:rPr>
          <w:b/>
          <w:color w:val="000000"/>
          <w:sz w:val="20"/>
          <w:szCs w:val="20"/>
        </w:rPr>
        <w:t>Утвержден</w:t>
      </w:r>
    </w:p>
    <w:p w:rsidR="00487D1E" w:rsidRPr="00EF7F74" w:rsidRDefault="00487D1E" w:rsidP="00487D1E">
      <w:pPr>
        <w:ind w:right="170"/>
        <w:jc w:val="right"/>
        <w:rPr>
          <w:b/>
          <w:color w:val="000000"/>
          <w:sz w:val="20"/>
          <w:szCs w:val="20"/>
        </w:rPr>
      </w:pPr>
      <w:r w:rsidRPr="00EF7F74">
        <w:rPr>
          <w:b/>
          <w:color w:val="000000"/>
          <w:sz w:val="20"/>
          <w:szCs w:val="20"/>
        </w:rPr>
        <w:t xml:space="preserve"> постановлением администрации </w:t>
      </w:r>
    </w:p>
    <w:p w:rsidR="00487D1E" w:rsidRPr="00EF7F74" w:rsidRDefault="00487D1E" w:rsidP="00487D1E">
      <w:pPr>
        <w:ind w:right="170"/>
        <w:jc w:val="right"/>
        <w:rPr>
          <w:b/>
          <w:color w:val="000000"/>
          <w:sz w:val="20"/>
          <w:szCs w:val="20"/>
        </w:rPr>
      </w:pPr>
      <w:r w:rsidRPr="00EF7F74">
        <w:rPr>
          <w:b/>
          <w:color w:val="000000"/>
          <w:sz w:val="20"/>
          <w:szCs w:val="20"/>
        </w:rPr>
        <w:t>Аликовского района</w:t>
      </w:r>
    </w:p>
    <w:p w:rsidR="00487D1E" w:rsidRPr="00EF7F74" w:rsidRDefault="00487D1E" w:rsidP="00487D1E">
      <w:pPr>
        <w:ind w:right="170"/>
        <w:jc w:val="right"/>
        <w:rPr>
          <w:sz w:val="20"/>
          <w:szCs w:val="20"/>
        </w:rPr>
      </w:pPr>
      <w:r w:rsidRPr="00EF7F74">
        <w:rPr>
          <w:b/>
          <w:color w:val="000000"/>
          <w:sz w:val="20"/>
          <w:szCs w:val="20"/>
        </w:rPr>
        <w:t>от 22.08.2022 года № 762</w:t>
      </w:r>
    </w:p>
    <w:p w:rsidR="00487D1E" w:rsidRPr="00EF7F74" w:rsidRDefault="00487D1E" w:rsidP="00487D1E">
      <w:pPr>
        <w:ind w:right="170"/>
        <w:jc w:val="right"/>
        <w:rPr>
          <w:b/>
          <w:color w:val="000000"/>
          <w:sz w:val="20"/>
          <w:szCs w:val="20"/>
        </w:rPr>
      </w:pPr>
    </w:p>
    <w:p w:rsidR="00487D1E" w:rsidRPr="00EF7F74" w:rsidRDefault="00487D1E" w:rsidP="00487D1E">
      <w:pPr>
        <w:ind w:right="170"/>
        <w:jc w:val="right"/>
        <w:rPr>
          <w:b/>
          <w:color w:val="000000"/>
          <w:sz w:val="20"/>
          <w:szCs w:val="20"/>
        </w:rPr>
      </w:pPr>
    </w:p>
    <w:p w:rsidR="00487D1E" w:rsidRPr="00EF7F74" w:rsidRDefault="00487D1E" w:rsidP="00487D1E">
      <w:pPr>
        <w:ind w:right="170"/>
        <w:jc w:val="center"/>
        <w:rPr>
          <w:b/>
          <w:sz w:val="20"/>
          <w:szCs w:val="20"/>
        </w:rPr>
      </w:pPr>
      <w:r w:rsidRPr="00EF7F74">
        <w:rPr>
          <w:b/>
          <w:sz w:val="20"/>
          <w:szCs w:val="20"/>
        </w:rPr>
        <w:t xml:space="preserve">ИЗВЕЩЕНИЕ </w:t>
      </w:r>
    </w:p>
    <w:p w:rsidR="00487D1E" w:rsidRPr="00EF7F74" w:rsidRDefault="00487D1E" w:rsidP="00487D1E">
      <w:pPr>
        <w:ind w:right="360"/>
        <w:jc w:val="center"/>
        <w:rPr>
          <w:b/>
          <w:sz w:val="20"/>
          <w:szCs w:val="20"/>
        </w:rPr>
      </w:pPr>
      <w:r w:rsidRPr="00EF7F74">
        <w:rPr>
          <w:b/>
          <w:sz w:val="20"/>
          <w:szCs w:val="20"/>
        </w:rPr>
        <w:t xml:space="preserve">О ПРОВЕДЕНИИ ОТКРЫТОГО АУКЦИОНА ПО ПРОДАЖЕ </w:t>
      </w:r>
    </w:p>
    <w:p w:rsidR="00487D1E" w:rsidRPr="00EF7F74" w:rsidRDefault="00487D1E" w:rsidP="00487D1E">
      <w:pPr>
        <w:ind w:right="360"/>
        <w:jc w:val="center"/>
        <w:rPr>
          <w:b/>
          <w:sz w:val="20"/>
          <w:szCs w:val="20"/>
        </w:rPr>
      </w:pPr>
      <w:r w:rsidRPr="00EF7F74">
        <w:rPr>
          <w:b/>
          <w:sz w:val="20"/>
          <w:szCs w:val="20"/>
        </w:rPr>
        <w:t xml:space="preserve"> ЗЕМЕЛЬНОГО УЧАСТКА</w:t>
      </w:r>
    </w:p>
    <w:p w:rsidR="00487D1E" w:rsidRPr="00EF7F74" w:rsidRDefault="00487D1E" w:rsidP="00487D1E">
      <w:pPr>
        <w:ind w:right="360"/>
        <w:jc w:val="center"/>
        <w:rPr>
          <w:b/>
          <w:sz w:val="20"/>
          <w:szCs w:val="20"/>
        </w:rPr>
      </w:pPr>
    </w:p>
    <w:p w:rsidR="00487D1E" w:rsidRPr="00EF7F74" w:rsidRDefault="00487D1E" w:rsidP="00487D1E">
      <w:pPr>
        <w:ind w:firstLine="709"/>
        <w:jc w:val="both"/>
        <w:rPr>
          <w:sz w:val="20"/>
          <w:szCs w:val="20"/>
        </w:rPr>
      </w:pPr>
      <w:r w:rsidRPr="00EF7F74">
        <w:rPr>
          <w:sz w:val="20"/>
          <w:szCs w:val="20"/>
        </w:rPr>
        <w:t>Администрация Аликовского района Чувашской Республики сообщает о проведении открытого аукциона на право заключения договора купли--продажи земельных участков.</w:t>
      </w:r>
    </w:p>
    <w:p w:rsidR="00487D1E" w:rsidRPr="00EF7F74" w:rsidRDefault="00487D1E" w:rsidP="00487D1E">
      <w:pPr>
        <w:ind w:firstLine="709"/>
        <w:jc w:val="both"/>
        <w:rPr>
          <w:sz w:val="20"/>
          <w:szCs w:val="20"/>
        </w:rPr>
      </w:pPr>
      <w:r w:rsidRPr="00EF7F74">
        <w:rPr>
          <w:b/>
          <w:bCs/>
          <w:sz w:val="20"/>
          <w:szCs w:val="20"/>
        </w:rPr>
        <w:lastRenderedPageBreak/>
        <w:t xml:space="preserve">Основание проведения аукциона: </w:t>
      </w:r>
      <w:r w:rsidRPr="00EF7F74">
        <w:rPr>
          <w:sz w:val="20"/>
          <w:szCs w:val="20"/>
        </w:rPr>
        <w:t xml:space="preserve">постановление администрации Аликовского района Чувашской Республики от 22.08.2022 года </w:t>
      </w:r>
      <w:r w:rsidRPr="00EF7F74">
        <w:rPr>
          <w:color w:val="000000"/>
          <w:sz w:val="20"/>
          <w:szCs w:val="20"/>
        </w:rPr>
        <w:t>№ 762 «О проведении торгов (открытого аукциона)».</w:t>
      </w:r>
    </w:p>
    <w:p w:rsidR="00487D1E" w:rsidRPr="00EF7F74" w:rsidRDefault="00487D1E" w:rsidP="00487D1E">
      <w:pPr>
        <w:ind w:firstLine="709"/>
        <w:jc w:val="both"/>
        <w:rPr>
          <w:sz w:val="20"/>
          <w:szCs w:val="20"/>
        </w:rPr>
      </w:pPr>
      <w:r w:rsidRPr="00EF7F74">
        <w:rPr>
          <w:b/>
          <w:bCs/>
          <w:color w:val="000000"/>
          <w:sz w:val="20"/>
          <w:szCs w:val="20"/>
        </w:rPr>
        <w:t xml:space="preserve">Уполномоченный </w:t>
      </w:r>
      <w:proofErr w:type="gramStart"/>
      <w:r w:rsidRPr="00EF7F74">
        <w:rPr>
          <w:b/>
          <w:bCs/>
          <w:color w:val="000000"/>
          <w:sz w:val="20"/>
          <w:szCs w:val="20"/>
        </w:rPr>
        <w:t xml:space="preserve">орган: </w:t>
      </w:r>
      <w:r w:rsidRPr="00EF7F74">
        <w:rPr>
          <w:b/>
          <w:color w:val="000000"/>
          <w:sz w:val="20"/>
          <w:szCs w:val="20"/>
        </w:rPr>
        <w:t xml:space="preserve"> </w:t>
      </w:r>
      <w:r w:rsidRPr="00EF7F74">
        <w:rPr>
          <w:color w:val="000000"/>
          <w:sz w:val="20"/>
          <w:szCs w:val="20"/>
        </w:rPr>
        <w:t>Администрация</w:t>
      </w:r>
      <w:proofErr w:type="gramEnd"/>
      <w:r w:rsidRPr="00EF7F74">
        <w:rPr>
          <w:color w:val="000000"/>
          <w:sz w:val="20"/>
          <w:szCs w:val="20"/>
        </w:rPr>
        <w:t xml:space="preserve">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487D1E" w:rsidRPr="00EF7F74" w:rsidRDefault="00487D1E" w:rsidP="00487D1E">
      <w:pPr>
        <w:ind w:firstLine="709"/>
        <w:jc w:val="both"/>
        <w:rPr>
          <w:sz w:val="20"/>
          <w:szCs w:val="20"/>
        </w:rPr>
      </w:pPr>
      <w:r w:rsidRPr="00EF7F74">
        <w:rPr>
          <w:b/>
          <w:sz w:val="20"/>
          <w:szCs w:val="20"/>
        </w:rPr>
        <w:t xml:space="preserve">Форма аукциона: </w:t>
      </w:r>
      <w:proofErr w:type="gramStart"/>
      <w:r w:rsidRPr="00EF7F74">
        <w:rPr>
          <w:sz w:val="20"/>
          <w:szCs w:val="20"/>
        </w:rPr>
        <w:t>открытый  аукцион</w:t>
      </w:r>
      <w:proofErr w:type="gramEnd"/>
    </w:p>
    <w:p w:rsidR="00487D1E" w:rsidRPr="00EF7F74" w:rsidRDefault="00487D1E" w:rsidP="00487D1E">
      <w:pPr>
        <w:ind w:firstLine="709"/>
        <w:jc w:val="both"/>
        <w:rPr>
          <w:sz w:val="20"/>
          <w:szCs w:val="20"/>
          <w:highlight w:val="yellow"/>
        </w:rPr>
      </w:pPr>
      <w:r w:rsidRPr="00EF7F74">
        <w:rPr>
          <w:b/>
          <w:bCs/>
          <w:color w:val="000000"/>
          <w:sz w:val="20"/>
          <w:szCs w:val="20"/>
        </w:rPr>
        <w:t xml:space="preserve">Порядок определения победителя аукциона: </w:t>
      </w:r>
      <w:r w:rsidRPr="00EF7F74">
        <w:rPr>
          <w:color w:val="000000"/>
          <w:sz w:val="20"/>
          <w:szCs w:val="20"/>
        </w:rPr>
        <w:t xml:space="preserve">победителем аукциона признается </w:t>
      </w:r>
      <w:proofErr w:type="gramStart"/>
      <w:r w:rsidRPr="00EF7F74">
        <w:rPr>
          <w:color w:val="000000"/>
          <w:sz w:val="20"/>
          <w:szCs w:val="20"/>
        </w:rPr>
        <w:t xml:space="preserve">лицо,   </w:t>
      </w:r>
      <w:proofErr w:type="gramEnd"/>
      <w:r w:rsidRPr="00EF7F74">
        <w:rPr>
          <w:color w:val="000000"/>
          <w:sz w:val="20"/>
          <w:szCs w:val="20"/>
        </w:rPr>
        <w:t xml:space="preserve">предложившее в ходе аукциона наибольшую цену продажи за земельный участок.  </w:t>
      </w:r>
    </w:p>
    <w:p w:rsidR="00487D1E" w:rsidRPr="00EF7F74" w:rsidRDefault="00487D1E" w:rsidP="00487D1E">
      <w:pPr>
        <w:ind w:firstLine="709"/>
        <w:jc w:val="both"/>
        <w:rPr>
          <w:sz w:val="20"/>
          <w:szCs w:val="20"/>
          <w:highlight w:val="yellow"/>
        </w:rPr>
      </w:pPr>
      <w:r w:rsidRPr="00EF7F74">
        <w:rPr>
          <w:b/>
          <w:bCs/>
          <w:color w:val="000000"/>
          <w:sz w:val="20"/>
          <w:szCs w:val="20"/>
        </w:rPr>
        <w:t>Форма подачи предложений о цене:</w:t>
      </w:r>
      <w:r w:rsidRPr="00EF7F74">
        <w:rPr>
          <w:color w:val="000000"/>
          <w:sz w:val="20"/>
          <w:szCs w:val="20"/>
        </w:rPr>
        <w:t xml:space="preserve"> открыто в ходе аукциона</w:t>
      </w:r>
    </w:p>
    <w:p w:rsidR="00487D1E" w:rsidRPr="00EF7F74" w:rsidRDefault="00487D1E" w:rsidP="00487D1E">
      <w:pPr>
        <w:ind w:firstLine="709"/>
        <w:jc w:val="both"/>
        <w:rPr>
          <w:sz w:val="20"/>
          <w:szCs w:val="20"/>
        </w:rPr>
      </w:pPr>
      <w:r w:rsidRPr="00EF7F74">
        <w:rPr>
          <w:b/>
          <w:bCs/>
          <w:color w:val="000000"/>
          <w:sz w:val="20"/>
          <w:szCs w:val="20"/>
        </w:rPr>
        <w:t xml:space="preserve">Дата начало приема заявок на участие в аукционе: </w:t>
      </w:r>
      <w:proofErr w:type="gramStart"/>
      <w:r w:rsidRPr="00EF7F74">
        <w:rPr>
          <w:b/>
          <w:bCs/>
          <w:color w:val="000000"/>
          <w:sz w:val="20"/>
          <w:szCs w:val="20"/>
        </w:rPr>
        <w:t>06  сентября</w:t>
      </w:r>
      <w:proofErr w:type="gramEnd"/>
      <w:r w:rsidRPr="00EF7F74">
        <w:rPr>
          <w:b/>
          <w:bCs/>
          <w:color w:val="000000"/>
          <w:sz w:val="20"/>
          <w:szCs w:val="20"/>
        </w:rPr>
        <w:t xml:space="preserve"> 2022 года</w:t>
      </w:r>
    </w:p>
    <w:p w:rsidR="00487D1E" w:rsidRPr="00EF7F74" w:rsidRDefault="00487D1E" w:rsidP="00487D1E">
      <w:pPr>
        <w:ind w:firstLine="709"/>
        <w:jc w:val="both"/>
        <w:rPr>
          <w:sz w:val="20"/>
          <w:szCs w:val="20"/>
        </w:rPr>
      </w:pPr>
      <w:r w:rsidRPr="00EF7F74">
        <w:rPr>
          <w:b/>
          <w:bCs/>
          <w:color w:val="000000"/>
          <w:sz w:val="20"/>
          <w:szCs w:val="20"/>
        </w:rPr>
        <w:t xml:space="preserve">Дата окончание приема заявок: </w:t>
      </w:r>
      <w:proofErr w:type="gramStart"/>
      <w:r w:rsidRPr="00EF7F74">
        <w:rPr>
          <w:b/>
          <w:bCs/>
          <w:color w:val="000000"/>
          <w:sz w:val="20"/>
          <w:szCs w:val="20"/>
        </w:rPr>
        <w:t>05  октября</w:t>
      </w:r>
      <w:proofErr w:type="gramEnd"/>
      <w:r w:rsidRPr="00EF7F74">
        <w:rPr>
          <w:b/>
          <w:bCs/>
          <w:color w:val="000000"/>
          <w:sz w:val="20"/>
          <w:szCs w:val="20"/>
        </w:rPr>
        <w:t xml:space="preserve"> 2022 года</w:t>
      </w:r>
    </w:p>
    <w:p w:rsidR="00487D1E" w:rsidRPr="00EF7F74" w:rsidRDefault="00487D1E" w:rsidP="00487D1E">
      <w:pPr>
        <w:ind w:firstLine="709"/>
        <w:jc w:val="both"/>
        <w:rPr>
          <w:sz w:val="20"/>
          <w:szCs w:val="20"/>
          <w:highlight w:val="yellow"/>
        </w:rPr>
      </w:pPr>
      <w:r w:rsidRPr="00EF7F74">
        <w:rPr>
          <w:b/>
          <w:bCs/>
          <w:color w:val="000000"/>
          <w:sz w:val="20"/>
          <w:szCs w:val="20"/>
        </w:rPr>
        <w:t xml:space="preserve">          Место и время приема заявок на участие в аукционе: по рабочим дням с 8.00 до 12.00 и с 13.00 до 17.00 часов </w:t>
      </w:r>
      <w:r w:rsidRPr="00EF7F74">
        <w:rPr>
          <w:color w:val="000000"/>
          <w:sz w:val="20"/>
          <w:szCs w:val="20"/>
        </w:rPr>
        <w:t>по</w:t>
      </w:r>
      <w:r w:rsidRPr="00EF7F74">
        <w:rPr>
          <w:b/>
          <w:bCs/>
          <w:color w:val="000000"/>
          <w:sz w:val="20"/>
          <w:szCs w:val="20"/>
        </w:rPr>
        <w:t xml:space="preserve"> </w:t>
      </w:r>
      <w:r w:rsidRPr="00EF7F74">
        <w:rPr>
          <w:color w:val="000000"/>
          <w:sz w:val="20"/>
          <w:szCs w:val="20"/>
        </w:rPr>
        <w:t xml:space="preserve">адресу: 429250, Чувашская Республика, Аликовский </w:t>
      </w:r>
      <w:proofErr w:type="gramStart"/>
      <w:r w:rsidRPr="00EF7F74">
        <w:rPr>
          <w:color w:val="000000"/>
          <w:sz w:val="20"/>
          <w:szCs w:val="20"/>
        </w:rPr>
        <w:t xml:space="preserve">район,   </w:t>
      </w:r>
      <w:proofErr w:type="gramEnd"/>
      <w:r w:rsidRPr="00EF7F74">
        <w:rPr>
          <w:color w:val="000000"/>
          <w:sz w:val="20"/>
          <w:szCs w:val="20"/>
        </w:rPr>
        <w:t xml:space="preserve">                с. Аликово, ул. Октябрьская, д. 21, каб.3.(здание администрации).</w:t>
      </w:r>
    </w:p>
    <w:p w:rsidR="00487D1E" w:rsidRPr="00EF7F74" w:rsidRDefault="00487D1E" w:rsidP="00487D1E">
      <w:pPr>
        <w:ind w:firstLine="709"/>
        <w:jc w:val="both"/>
        <w:rPr>
          <w:sz w:val="20"/>
          <w:szCs w:val="20"/>
        </w:rPr>
      </w:pPr>
      <w:r w:rsidRPr="00EF7F74">
        <w:rPr>
          <w:color w:val="000000"/>
          <w:sz w:val="20"/>
          <w:szCs w:val="20"/>
        </w:rPr>
        <w:t xml:space="preserve">       </w:t>
      </w:r>
      <w:r w:rsidRPr="00EF7F74">
        <w:rPr>
          <w:b/>
          <w:bCs/>
          <w:color w:val="000000"/>
          <w:sz w:val="20"/>
          <w:szCs w:val="20"/>
        </w:rPr>
        <w:t>Дата, время и место определения участников аукциона: 06 октября 2022 года в 11 часов 00 мин.</w:t>
      </w:r>
      <w:r w:rsidRPr="00EF7F74">
        <w:rPr>
          <w:color w:val="000000"/>
          <w:sz w:val="20"/>
          <w:szCs w:val="20"/>
        </w:rPr>
        <w:t xml:space="preserve"> по адресу: 429250</w:t>
      </w:r>
      <w:r w:rsidRPr="00EF7F74">
        <w:rPr>
          <w:b/>
          <w:bCs/>
          <w:color w:val="000000"/>
          <w:sz w:val="20"/>
          <w:szCs w:val="20"/>
        </w:rPr>
        <w:t xml:space="preserve">, </w:t>
      </w:r>
      <w:r w:rsidRPr="00EF7F74">
        <w:rPr>
          <w:color w:val="000000"/>
          <w:sz w:val="20"/>
          <w:szCs w:val="20"/>
        </w:rPr>
        <w:t xml:space="preserve">Чувашская Республика, Аликовский район, с. </w:t>
      </w:r>
      <w:proofErr w:type="gramStart"/>
      <w:r w:rsidRPr="00EF7F74">
        <w:rPr>
          <w:color w:val="000000"/>
          <w:sz w:val="20"/>
          <w:szCs w:val="20"/>
        </w:rPr>
        <w:t xml:space="preserve">Аликово,   </w:t>
      </w:r>
      <w:proofErr w:type="gramEnd"/>
      <w:r w:rsidRPr="00EF7F74">
        <w:rPr>
          <w:color w:val="000000"/>
          <w:sz w:val="20"/>
          <w:szCs w:val="20"/>
        </w:rPr>
        <w:t xml:space="preserve">                           ул. Октябрьская, д. 21, каб.3</w:t>
      </w:r>
    </w:p>
    <w:p w:rsidR="00487D1E" w:rsidRPr="00EF7F74" w:rsidRDefault="00487D1E" w:rsidP="00487D1E">
      <w:pPr>
        <w:ind w:firstLine="709"/>
        <w:jc w:val="both"/>
        <w:rPr>
          <w:sz w:val="20"/>
          <w:szCs w:val="20"/>
        </w:rPr>
      </w:pPr>
      <w:r w:rsidRPr="00EF7F74">
        <w:rPr>
          <w:color w:val="000000"/>
          <w:sz w:val="20"/>
          <w:szCs w:val="20"/>
        </w:rPr>
        <w:t xml:space="preserve">         </w:t>
      </w:r>
      <w:r w:rsidRPr="00EF7F74">
        <w:rPr>
          <w:b/>
          <w:bCs/>
          <w:color w:val="000000"/>
          <w:sz w:val="20"/>
          <w:szCs w:val="20"/>
        </w:rPr>
        <w:t xml:space="preserve">Дата, время и место проведения и подведения итогов аукциона: 12 октября 2022 года в 10 часов 00 мин., </w:t>
      </w:r>
      <w:r w:rsidRPr="00EF7F74">
        <w:rPr>
          <w:color w:val="000000"/>
          <w:sz w:val="20"/>
          <w:szCs w:val="20"/>
        </w:rPr>
        <w:t xml:space="preserve">по адресу: Чувашская Республика, Аликовский район, с. </w:t>
      </w:r>
      <w:proofErr w:type="gramStart"/>
      <w:r w:rsidRPr="00EF7F74">
        <w:rPr>
          <w:color w:val="000000"/>
          <w:sz w:val="20"/>
          <w:szCs w:val="20"/>
        </w:rPr>
        <w:t xml:space="preserve">Аликово,   </w:t>
      </w:r>
      <w:proofErr w:type="gramEnd"/>
      <w:r w:rsidRPr="00EF7F74">
        <w:rPr>
          <w:color w:val="000000"/>
          <w:sz w:val="20"/>
          <w:szCs w:val="20"/>
        </w:rPr>
        <w:t xml:space="preserve">                            ул. Октябрьская, д. 21, актовый зал 2 этаж.</w:t>
      </w:r>
    </w:p>
    <w:p w:rsidR="00487D1E" w:rsidRPr="00EF7F74" w:rsidRDefault="00487D1E" w:rsidP="00487D1E">
      <w:pPr>
        <w:ind w:firstLine="709"/>
        <w:jc w:val="both"/>
        <w:rPr>
          <w:sz w:val="20"/>
          <w:szCs w:val="20"/>
        </w:rPr>
      </w:pPr>
      <w:bookmarkStart w:id="0" w:name="__DdeLink__849_11763963671"/>
      <w:bookmarkEnd w:id="0"/>
      <w:r w:rsidRPr="00EF7F74">
        <w:rPr>
          <w:b/>
          <w:bCs/>
          <w:color w:val="000000"/>
          <w:sz w:val="20"/>
          <w:szCs w:val="20"/>
        </w:rPr>
        <w:t>Регистрация участников аукциона: 12 октября 2022 года с 09 час. 00 мин. по 09 час. 50 мин.</w:t>
      </w:r>
      <w:r w:rsidRPr="00EF7F74">
        <w:rPr>
          <w:color w:val="000000"/>
          <w:sz w:val="20"/>
          <w:szCs w:val="20"/>
        </w:rPr>
        <w:t xml:space="preserve"> по адресу: Чувашская Республика, Аликовский район, с. </w:t>
      </w:r>
      <w:proofErr w:type="gramStart"/>
      <w:r w:rsidRPr="00EF7F74">
        <w:rPr>
          <w:color w:val="000000"/>
          <w:sz w:val="20"/>
          <w:szCs w:val="20"/>
        </w:rPr>
        <w:t>Аликово,  ул.</w:t>
      </w:r>
      <w:proofErr w:type="gramEnd"/>
      <w:r w:rsidRPr="00EF7F74">
        <w:rPr>
          <w:color w:val="000000"/>
          <w:sz w:val="20"/>
          <w:szCs w:val="20"/>
        </w:rPr>
        <w:t xml:space="preserve"> Октябрьская, д. 21, кабинет № 3.</w:t>
      </w:r>
    </w:p>
    <w:p w:rsidR="00487D1E" w:rsidRPr="00EF7F74" w:rsidRDefault="00487D1E" w:rsidP="00487D1E">
      <w:pPr>
        <w:ind w:firstLine="709"/>
        <w:jc w:val="both"/>
        <w:rPr>
          <w:b/>
          <w:sz w:val="20"/>
          <w:szCs w:val="20"/>
        </w:rPr>
      </w:pPr>
      <w:r w:rsidRPr="00EF7F74">
        <w:rPr>
          <w:b/>
          <w:sz w:val="20"/>
          <w:szCs w:val="20"/>
        </w:rPr>
        <w:t>Предмет аукциона (торгов) и их характеристика:</w:t>
      </w:r>
    </w:p>
    <w:p w:rsidR="00487D1E" w:rsidRPr="00EF7F74" w:rsidRDefault="00487D1E" w:rsidP="00487D1E">
      <w:pPr>
        <w:pStyle w:val="a5"/>
        <w:ind w:right="360" w:firstLine="709"/>
        <w:rPr>
          <w:b/>
          <w:sz w:val="20"/>
          <w:szCs w:val="20"/>
        </w:rPr>
      </w:pPr>
      <w:r w:rsidRPr="00EF7F74">
        <w:rPr>
          <w:b/>
          <w:sz w:val="20"/>
          <w:szCs w:val="20"/>
        </w:rPr>
        <w:t xml:space="preserve"> </w:t>
      </w:r>
    </w:p>
    <w:p w:rsidR="00487D1E" w:rsidRPr="00EF7F74" w:rsidRDefault="00487D1E" w:rsidP="00487D1E">
      <w:pPr>
        <w:tabs>
          <w:tab w:val="left" w:pos="851"/>
        </w:tabs>
        <w:ind w:firstLine="709"/>
        <w:jc w:val="both"/>
        <w:rPr>
          <w:sz w:val="20"/>
          <w:szCs w:val="20"/>
          <w:highlight w:val="red"/>
        </w:rPr>
      </w:pPr>
      <w:r w:rsidRPr="00EF7F74">
        <w:rPr>
          <w:b/>
          <w:sz w:val="20"/>
          <w:szCs w:val="20"/>
        </w:rPr>
        <w:t>ЛОТ № 1:</w:t>
      </w:r>
      <w:r w:rsidRPr="00EF7F74">
        <w:rPr>
          <w:sz w:val="20"/>
          <w:szCs w:val="20"/>
        </w:rPr>
        <w:t xml:space="preserve"> земельный участок из земель сельскохозяйственного назначения с кадастровым номером 21:07:141103:274; адрес (описание местоположения) Чувашская Республика–Чувашия, р-н Аликовский, с/пос. Аликовское; с видом разрешенного использования «сельскохозяйственного использования», общей площадь 6092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red"/>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–7200 </w:t>
      </w:r>
      <w:bookmarkStart w:id="1" w:name="__DdeLink__542_377982984443"/>
      <w:bookmarkStart w:id="2" w:name="__DdeLink__555_330779882933"/>
      <w:r w:rsidRPr="00EF7F74">
        <w:rPr>
          <w:sz w:val="20"/>
          <w:szCs w:val="20"/>
        </w:rPr>
        <w:t>(Семь тысяч двести) рублей 00 копеек.</w:t>
      </w:r>
      <w:bookmarkEnd w:id="1"/>
      <w:bookmarkEnd w:id="2"/>
    </w:p>
    <w:p w:rsidR="00487D1E" w:rsidRPr="00EF7F74" w:rsidRDefault="00487D1E" w:rsidP="00487D1E">
      <w:pPr>
        <w:ind w:firstLine="709"/>
        <w:jc w:val="both"/>
        <w:rPr>
          <w:sz w:val="20"/>
          <w:szCs w:val="20"/>
          <w:highlight w:val="red"/>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-216 (Двести шестнадцать) рублей 00 копеек</w:t>
      </w:r>
    </w:p>
    <w:p w:rsidR="00487D1E" w:rsidRPr="00EF7F74" w:rsidRDefault="00487D1E" w:rsidP="00487D1E">
      <w:pPr>
        <w:tabs>
          <w:tab w:val="left" w:pos="851"/>
        </w:tabs>
        <w:ind w:firstLine="709"/>
        <w:jc w:val="both"/>
        <w:rPr>
          <w:sz w:val="20"/>
          <w:szCs w:val="20"/>
          <w:highlight w:val="red"/>
        </w:rPr>
      </w:pPr>
      <w:r w:rsidRPr="00EF7F74">
        <w:rPr>
          <w:b/>
          <w:sz w:val="20"/>
          <w:szCs w:val="20"/>
        </w:rPr>
        <w:t>Размер задатка</w:t>
      </w:r>
      <w:r w:rsidRPr="00EF7F74">
        <w:rPr>
          <w:sz w:val="20"/>
          <w:szCs w:val="20"/>
        </w:rPr>
        <w:t xml:space="preserve"> –</w:t>
      </w:r>
      <w:bookmarkStart w:id="3" w:name="__DdeLink__555_3307798829331"/>
      <w:bookmarkStart w:id="4" w:name="__DdeLink__542_3779829844431"/>
      <w:bookmarkEnd w:id="3"/>
      <w:bookmarkEnd w:id="4"/>
      <w:r w:rsidRPr="00EF7F74">
        <w:rPr>
          <w:sz w:val="20"/>
          <w:szCs w:val="20"/>
        </w:rPr>
        <w:t xml:space="preserve">100 % от начальной (стартовой аукционной) цены земельного </w:t>
      </w:r>
      <w:proofErr w:type="gramStart"/>
      <w:r w:rsidRPr="00EF7F74">
        <w:rPr>
          <w:sz w:val="20"/>
          <w:szCs w:val="20"/>
        </w:rPr>
        <w:t>участка  7200</w:t>
      </w:r>
      <w:proofErr w:type="gramEnd"/>
      <w:r w:rsidRPr="00EF7F74">
        <w:rPr>
          <w:sz w:val="20"/>
          <w:szCs w:val="20"/>
        </w:rPr>
        <w:t xml:space="preserve"> </w:t>
      </w:r>
      <w:bookmarkStart w:id="5" w:name="__DdeLink__542_3779829844432"/>
      <w:bookmarkStart w:id="6" w:name="__DdeLink__555_3307798829332"/>
      <w:r w:rsidRPr="00EF7F74">
        <w:rPr>
          <w:sz w:val="20"/>
          <w:szCs w:val="20"/>
        </w:rPr>
        <w:t>(Семь тысяч двести) рублей 00 копеек.</w:t>
      </w:r>
      <w:bookmarkEnd w:id="5"/>
      <w:bookmarkEnd w:id="6"/>
    </w:p>
    <w:p w:rsidR="00487D1E" w:rsidRPr="00EF7F74" w:rsidRDefault="00487D1E" w:rsidP="00487D1E">
      <w:pPr>
        <w:tabs>
          <w:tab w:val="left" w:pos="851"/>
        </w:tabs>
        <w:ind w:firstLine="709"/>
        <w:jc w:val="both"/>
        <w:rPr>
          <w:sz w:val="20"/>
          <w:szCs w:val="20"/>
          <w:highlight w:val="yellow"/>
        </w:rPr>
      </w:pPr>
      <w:r w:rsidRPr="00EF7F74">
        <w:rPr>
          <w:sz w:val="20"/>
          <w:szCs w:val="20"/>
        </w:rPr>
        <w:t xml:space="preserve"> </w:t>
      </w:r>
      <w:r w:rsidRPr="00EF7F74">
        <w:rPr>
          <w:b/>
          <w:bCs/>
          <w:sz w:val="20"/>
          <w:szCs w:val="20"/>
        </w:rPr>
        <w:t>Обременение и ограничение:</w:t>
      </w:r>
      <w:r w:rsidRPr="00EF7F74">
        <w:rPr>
          <w:i/>
          <w:iCs/>
          <w:color w:val="000000"/>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2022-03-04; реквизиты документа-основания: доверенность от 27.06.2012 № 3Д-1130 выдан: Нотариус нотариального </w:t>
      </w:r>
      <w:proofErr w:type="spellStart"/>
      <w:r w:rsidRPr="00EF7F74">
        <w:rPr>
          <w:i/>
          <w:iCs/>
          <w:color w:val="000000"/>
          <w:sz w:val="20"/>
          <w:szCs w:val="20"/>
        </w:rPr>
        <w:t>округа:город</w:t>
      </w:r>
      <w:proofErr w:type="spellEnd"/>
      <w:r w:rsidRPr="00EF7F74">
        <w:rPr>
          <w:i/>
          <w:iCs/>
          <w:color w:val="000000"/>
          <w:sz w:val="20"/>
          <w:szCs w:val="20"/>
        </w:rPr>
        <w:t xml:space="preserve"> Чебоксары ЧР </w:t>
      </w:r>
      <w:proofErr w:type="spellStart"/>
      <w:r w:rsidRPr="00EF7F74">
        <w:rPr>
          <w:i/>
          <w:iCs/>
          <w:color w:val="000000"/>
          <w:sz w:val="20"/>
          <w:szCs w:val="20"/>
        </w:rPr>
        <w:t>Мясникова</w:t>
      </w:r>
      <w:proofErr w:type="spellEnd"/>
      <w:r w:rsidRPr="00EF7F74">
        <w:rPr>
          <w:i/>
          <w:iCs/>
          <w:color w:val="000000"/>
          <w:sz w:val="20"/>
          <w:szCs w:val="20"/>
        </w:rPr>
        <w:t xml:space="preserve"> В.Р.; письмо – обращение от 21.12.2012 № 05/811 выдан: филиал ФГУП "</w:t>
      </w:r>
      <w:proofErr w:type="spellStart"/>
      <w:r w:rsidRPr="00EF7F74">
        <w:rPr>
          <w:i/>
          <w:iCs/>
          <w:color w:val="000000"/>
          <w:sz w:val="20"/>
          <w:szCs w:val="20"/>
        </w:rPr>
        <w:t>Ростехинвентаризация</w:t>
      </w:r>
      <w:proofErr w:type="spellEnd"/>
      <w:r w:rsidRPr="00EF7F74">
        <w:rPr>
          <w:i/>
          <w:iCs/>
          <w:color w:val="000000"/>
          <w:sz w:val="20"/>
          <w:szCs w:val="20"/>
        </w:rPr>
        <w:t xml:space="preserve"> - Федеральное БТИ" по Чувашской Республики; </w:t>
      </w:r>
      <w:proofErr w:type="spellStart"/>
      <w:r w:rsidRPr="00EF7F74">
        <w:rPr>
          <w:i/>
          <w:iCs/>
          <w:color w:val="000000"/>
          <w:sz w:val="20"/>
          <w:szCs w:val="20"/>
        </w:rPr>
        <w:t>кАРТА</w:t>
      </w:r>
      <w:proofErr w:type="spellEnd"/>
      <w:r w:rsidRPr="00EF7F74">
        <w:rPr>
          <w:i/>
          <w:iCs/>
          <w:color w:val="000000"/>
          <w:sz w:val="20"/>
          <w:szCs w:val="20"/>
        </w:rPr>
        <w:t xml:space="preserve"> (ПЛАН) от 09.11.2012 № б/н выдан: ОАО "Межрегиональная распределительная сетевая компания Волги"; Содержание ограничения (обременения):Ширина охранной зоны по обе стороны линии электропередачи от крайних проводов -10 </w:t>
      </w:r>
      <w:proofErr w:type="spellStart"/>
      <w:r w:rsidRPr="00EF7F74">
        <w:rPr>
          <w:i/>
          <w:iCs/>
          <w:color w:val="000000"/>
          <w:sz w:val="20"/>
          <w:szCs w:val="20"/>
        </w:rPr>
        <w:t>мОграничения</w:t>
      </w:r>
      <w:proofErr w:type="spellEnd"/>
      <w:r w:rsidRPr="00EF7F74">
        <w:rPr>
          <w:i/>
          <w:iCs/>
          <w:color w:val="000000"/>
          <w:sz w:val="20"/>
          <w:szCs w:val="20"/>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spellStart"/>
      <w:r w:rsidRPr="00EF7F74">
        <w:rPr>
          <w:i/>
          <w:iCs/>
          <w:color w:val="000000"/>
          <w:sz w:val="20"/>
          <w:szCs w:val="20"/>
        </w:rPr>
        <w:t>утв.постановлением</w:t>
      </w:r>
      <w:proofErr w:type="spellEnd"/>
      <w:r w:rsidRPr="00EF7F74">
        <w:rPr>
          <w:i/>
          <w:iCs/>
          <w:color w:val="000000"/>
          <w:sz w:val="20"/>
          <w:szCs w:val="20"/>
        </w:rPr>
        <w:t xml:space="preserve"> Правительства РФ от 24 февраля 2009 г. №160); Реестровый номер границы: 21:07-6.5;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комплекса-воздушная высоковольтная линия электропередачи 10 </w:t>
      </w:r>
      <w:proofErr w:type="spellStart"/>
      <w:r w:rsidRPr="00EF7F74">
        <w:rPr>
          <w:i/>
          <w:iCs/>
          <w:color w:val="000000"/>
          <w:sz w:val="20"/>
          <w:szCs w:val="20"/>
        </w:rPr>
        <w:t>кВ</w:t>
      </w:r>
      <w:proofErr w:type="spellEnd"/>
      <w:r w:rsidRPr="00EF7F74">
        <w:rPr>
          <w:i/>
          <w:iCs/>
          <w:color w:val="000000"/>
          <w:sz w:val="20"/>
          <w:szCs w:val="20"/>
        </w:rPr>
        <w:t xml:space="preserve"> №5 «</w:t>
      </w:r>
      <w:proofErr w:type="spellStart"/>
      <w:r w:rsidRPr="00EF7F74">
        <w:rPr>
          <w:i/>
          <w:iCs/>
          <w:color w:val="000000"/>
          <w:sz w:val="20"/>
          <w:szCs w:val="20"/>
        </w:rPr>
        <w:t>Кораккасы</w:t>
      </w:r>
      <w:proofErr w:type="spellEnd"/>
      <w:r w:rsidRPr="00EF7F74">
        <w:rPr>
          <w:i/>
          <w:iCs/>
          <w:color w:val="000000"/>
          <w:sz w:val="20"/>
          <w:szCs w:val="20"/>
        </w:rPr>
        <w:t>»; Тип зоны: Охранная зона инженерных коммуникаций</w:t>
      </w:r>
    </w:p>
    <w:p w:rsidR="00487D1E" w:rsidRPr="00EF7F74" w:rsidRDefault="00487D1E" w:rsidP="00487D1E">
      <w:pPr>
        <w:tabs>
          <w:tab w:val="left" w:pos="851"/>
        </w:tabs>
        <w:ind w:firstLine="709"/>
        <w:jc w:val="both"/>
        <w:rPr>
          <w:i/>
          <w:iCs/>
          <w:color w:val="000000"/>
          <w:sz w:val="20"/>
          <w:szCs w:val="20"/>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2:</w:t>
      </w:r>
      <w:r w:rsidRPr="00EF7F74">
        <w:rPr>
          <w:sz w:val="20"/>
          <w:szCs w:val="20"/>
        </w:rPr>
        <w:t xml:space="preserve"> земельный участок из земель населенных пунктов с кадастровым номером 21:07:210205:248; адрес (описание местоположения) Чувашская Республика–Чувашия, р-н Аликовский, с/пос. Илгышевское, д. </w:t>
      </w:r>
      <w:proofErr w:type="spellStart"/>
      <w:r w:rsidRPr="00EF7F74">
        <w:rPr>
          <w:sz w:val="20"/>
          <w:szCs w:val="20"/>
        </w:rPr>
        <w:t>Илгышево</w:t>
      </w:r>
      <w:proofErr w:type="spellEnd"/>
      <w:r w:rsidRPr="00EF7F74">
        <w:rPr>
          <w:sz w:val="20"/>
          <w:szCs w:val="20"/>
        </w:rPr>
        <w:t xml:space="preserve">, ул. Молодежная; с видом разрешенного использования «ведение огородничества», общей площадью 892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Начальная (стартовая аукционная) цена земельного участка</w:t>
      </w:r>
      <w:r w:rsidRPr="00EF7F74">
        <w:rPr>
          <w:spacing w:val="-1"/>
          <w:sz w:val="20"/>
          <w:szCs w:val="20"/>
        </w:rPr>
        <w:t xml:space="preserve"> 10400 </w:t>
      </w:r>
      <w:bookmarkStart w:id="7" w:name="__DdeLink__542_3779829844433"/>
      <w:bookmarkStart w:id="8" w:name="__DdeLink__555_3307798829333"/>
      <w:r w:rsidRPr="00EF7F74">
        <w:rPr>
          <w:sz w:val="20"/>
          <w:szCs w:val="20"/>
        </w:rPr>
        <w:t>(Десять тысяч четыреста) рублей 00 копеек.</w:t>
      </w:r>
      <w:bookmarkEnd w:id="7"/>
      <w:bookmarkEnd w:id="8"/>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-312 (Триста двенадцать)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9" w:name="__DdeLink__555_33077988293311"/>
      <w:bookmarkStart w:id="10" w:name="__DdeLink__542_37798298444311"/>
      <w:bookmarkEnd w:id="9"/>
      <w:bookmarkEnd w:id="10"/>
      <w:r w:rsidRPr="00EF7F74">
        <w:rPr>
          <w:sz w:val="20"/>
          <w:szCs w:val="20"/>
        </w:rPr>
        <w:t xml:space="preserve">100 % от начальной (стартовой аукционной) цены земельного </w:t>
      </w:r>
      <w:proofErr w:type="gramStart"/>
      <w:r w:rsidRPr="00EF7F74">
        <w:rPr>
          <w:sz w:val="20"/>
          <w:szCs w:val="20"/>
        </w:rPr>
        <w:t xml:space="preserve">участка  </w:t>
      </w:r>
      <w:r w:rsidRPr="00EF7F74">
        <w:rPr>
          <w:spacing w:val="-1"/>
          <w:sz w:val="20"/>
          <w:szCs w:val="20"/>
        </w:rPr>
        <w:t>10400</w:t>
      </w:r>
      <w:proofErr w:type="gramEnd"/>
      <w:r w:rsidRPr="00EF7F74">
        <w:rPr>
          <w:spacing w:val="-1"/>
          <w:sz w:val="20"/>
          <w:szCs w:val="20"/>
        </w:rPr>
        <w:t xml:space="preserve"> </w:t>
      </w:r>
      <w:bookmarkStart w:id="11" w:name="__DdeLink__542_37798298444331"/>
      <w:bookmarkStart w:id="12" w:name="__DdeLink__555_33077988293331"/>
      <w:r w:rsidRPr="00EF7F74">
        <w:rPr>
          <w:sz w:val="20"/>
          <w:szCs w:val="20"/>
        </w:rPr>
        <w:t>(Десять тысяч четыреста) рублей 00 копеек.</w:t>
      </w:r>
      <w:bookmarkEnd w:id="11"/>
      <w:bookmarkEnd w:id="12"/>
    </w:p>
    <w:p w:rsidR="00487D1E" w:rsidRPr="00EF7F74" w:rsidRDefault="00487D1E" w:rsidP="00487D1E">
      <w:pPr>
        <w:tabs>
          <w:tab w:val="left" w:pos="851"/>
        </w:tabs>
        <w:ind w:firstLine="709"/>
        <w:jc w:val="both"/>
        <w:rPr>
          <w:sz w:val="20"/>
          <w:szCs w:val="20"/>
          <w:highlight w:val="yellow"/>
        </w:rPr>
      </w:pPr>
      <w:r w:rsidRPr="00EF7F74">
        <w:rPr>
          <w:b/>
          <w:bCs/>
          <w:sz w:val="20"/>
          <w:szCs w:val="20"/>
        </w:rPr>
        <w:t xml:space="preserve"> Обременение и ограничение: </w:t>
      </w:r>
      <w:r w:rsidRPr="00EF7F74">
        <w:rPr>
          <w:i/>
          <w:iCs/>
          <w:color w:val="000000"/>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2022-01-19; реквизиты документа-основания: распоряжение Кабинета Министров Чувашской Республики от 19.03.2020 № 208-р выдан: Кабинет Министров ЧР; постановление Правительства РФ от 20.11.2000 № 878 выдан: Правительство РФ; Содержание ограничения (обременения): Отнесен к зонам с особыми условиями использования территории- </w:t>
      </w:r>
      <w:r w:rsidRPr="00EF7F74">
        <w:rPr>
          <w:i/>
          <w:iCs/>
          <w:color w:val="000000"/>
          <w:sz w:val="20"/>
          <w:szCs w:val="20"/>
        </w:rPr>
        <w:lastRenderedPageBreak/>
        <w:t xml:space="preserve">охранным зонам газораспределительных сетей(категория опасных производственных объектов).Режим использования установлен статьями 3,14-16 правил охраны газораспределительных сетей , утвержденным Постановлением Правительства РФ от 20 ноября 2000 г. N 878"Об утверждении Правил охраны газораспределительных сетей". Согласно статьи 14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 а) 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эксплуатирующих организаций,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Согласно статьи 23. 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 Реестровый номер границы: 21:07-6.309; Вид объекта реестра границ: Зона с особыми условиями использования территории; Вид зоны по документу: Охранная зона газораспределительной сети – газопровод низкого давления </w:t>
      </w:r>
      <w:proofErr w:type="spellStart"/>
      <w:r w:rsidRPr="00EF7F74">
        <w:rPr>
          <w:i/>
          <w:iCs/>
          <w:color w:val="000000"/>
          <w:sz w:val="20"/>
          <w:szCs w:val="20"/>
        </w:rPr>
        <w:t>ул.Молодежная</w:t>
      </w:r>
      <w:proofErr w:type="spellEnd"/>
      <w:r w:rsidRPr="00EF7F74">
        <w:rPr>
          <w:i/>
          <w:iCs/>
          <w:color w:val="000000"/>
          <w:sz w:val="20"/>
          <w:szCs w:val="20"/>
        </w:rPr>
        <w:t xml:space="preserve"> деревни </w:t>
      </w:r>
      <w:proofErr w:type="spellStart"/>
      <w:r w:rsidRPr="00EF7F74">
        <w:rPr>
          <w:i/>
          <w:iCs/>
          <w:color w:val="000000"/>
          <w:sz w:val="20"/>
          <w:szCs w:val="20"/>
        </w:rPr>
        <w:t>Илгышево</w:t>
      </w:r>
      <w:proofErr w:type="spellEnd"/>
      <w:r w:rsidRPr="00EF7F74">
        <w:rPr>
          <w:i/>
          <w:iCs/>
          <w:color w:val="000000"/>
          <w:sz w:val="20"/>
          <w:szCs w:val="20"/>
        </w:rPr>
        <w:t xml:space="preserve"> Аликовского района; Тип зоны: Охранная зона инженерных коммуникаций; Номер: Зона 1</w:t>
      </w:r>
    </w:p>
    <w:p w:rsidR="00487D1E" w:rsidRPr="00EF7F74" w:rsidRDefault="00487D1E" w:rsidP="00487D1E">
      <w:pPr>
        <w:tabs>
          <w:tab w:val="left" w:pos="851"/>
        </w:tabs>
        <w:ind w:firstLine="709"/>
        <w:jc w:val="both"/>
        <w:rPr>
          <w:i/>
          <w:iCs/>
          <w:color w:val="000000"/>
          <w:sz w:val="20"/>
          <w:szCs w:val="20"/>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3:</w:t>
      </w:r>
      <w:r w:rsidRPr="00EF7F74">
        <w:rPr>
          <w:sz w:val="20"/>
          <w:szCs w:val="20"/>
        </w:rPr>
        <w:t xml:space="preserve"> земельный участок из земель сельскохозяйственного назначения с кадастровым номером 21:07:200201:26; (описание местоположение): Чувашская Республика–Чувашия, р-н Аликовский, с/пос. Питишевское; с видом разрешенного использования «для ведения личного подсобного хозяйства», общей площадью 6518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–7400 </w:t>
      </w:r>
      <w:bookmarkStart w:id="13" w:name="__DdeLink__542_37798298444332"/>
      <w:bookmarkStart w:id="14" w:name="__DdeLink__555_33077988293332"/>
      <w:bookmarkStart w:id="15" w:name="__DdeLink__730_1397611665"/>
      <w:r w:rsidRPr="00EF7F74">
        <w:rPr>
          <w:sz w:val="20"/>
          <w:szCs w:val="20"/>
        </w:rPr>
        <w:t>(Семь тысяч четыреста) рублей 00 копеек.</w:t>
      </w:r>
      <w:bookmarkEnd w:id="13"/>
      <w:bookmarkEnd w:id="14"/>
      <w:bookmarkEnd w:id="15"/>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-222 (Двести двадцать два) рубля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16" w:name="__DdeLink__555_330779882933111"/>
      <w:bookmarkStart w:id="17" w:name="__DdeLink__542_377982984443111"/>
      <w:bookmarkEnd w:id="16"/>
      <w:bookmarkEnd w:id="17"/>
      <w:r w:rsidRPr="00EF7F74">
        <w:rPr>
          <w:sz w:val="20"/>
          <w:szCs w:val="20"/>
        </w:rPr>
        <w:t xml:space="preserve">100 % от начальной (стартовой аукционной) цены земельного </w:t>
      </w:r>
      <w:proofErr w:type="gramStart"/>
      <w:r w:rsidRPr="00EF7F74">
        <w:rPr>
          <w:sz w:val="20"/>
          <w:szCs w:val="20"/>
        </w:rPr>
        <w:t>участка  7400</w:t>
      </w:r>
      <w:proofErr w:type="gramEnd"/>
      <w:r w:rsidRPr="00EF7F74">
        <w:rPr>
          <w:sz w:val="20"/>
          <w:szCs w:val="20"/>
        </w:rPr>
        <w:t xml:space="preserve"> </w:t>
      </w:r>
      <w:bookmarkStart w:id="18" w:name="__DdeLink__542_377982984443322"/>
      <w:bookmarkStart w:id="19" w:name="__DdeLink__555_330779882933322"/>
      <w:bookmarkStart w:id="20" w:name="__DdeLink__730_13976116651"/>
      <w:r w:rsidRPr="00EF7F74">
        <w:rPr>
          <w:sz w:val="20"/>
          <w:szCs w:val="20"/>
        </w:rPr>
        <w:t>(Семь тысяч четыреста) рублей 00 копеек.</w:t>
      </w:r>
      <w:bookmarkEnd w:id="18"/>
      <w:bookmarkEnd w:id="19"/>
      <w:bookmarkEnd w:id="20"/>
    </w:p>
    <w:p w:rsidR="00487D1E" w:rsidRPr="00EF7F74" w:rsidRDefault="00487D1E" w:rsidP="00487D1E">
      <w:pPr>
        <w:tabs>
          <w:tab w:val="left" w:pos="851"/>
        </w:tabs>
        <w:ind w:firstLine="709"/>
        <w:jc w:val="both"/>
        <w:rPr>
          <w:b/>
          <w:bCs/>
          <w:sz w:val="20"/>
          <w:szCs w:val="20"/>
          <w:highlight w:val="yellow"/>
        </w:rPr>
      </w:pPr>
      <w:r w:rsidRPr="00EF7F74">
        <w:rPr>
          <w:b/>
          <w:bCs/>
          <w:i/>
          <w:iCs/>
          <w:sz w:val="20"/>
          <w:szCs w:val="20"/>
        </w:rPr>
        <w:t xml:space="preserve">         </w:t>
      </w:r>
      <w:r w:rsidRPr="00EF7F74">
        <w:rPr>
          <w:b/>
          <w:bCs/>
          <w:sz w:val="20"/>
          <w:szCs w:val="20"/>
        </w:rPr>
        <w:t xml:space="preserve"> Ограничений (обременений)</w:t>
      </w:r>
      <w:r w:rsidRPr="00EF7F74">
        <w:rPr>
          <w:b/>
          <w:bCs/>
          <w:i/>
          <w:iCs/>
          <w:sz w:val="20"/>
          <w:szCs w:val="20"/>
        </w:rPr>
        <w:t xml:space="preserve"> на земельном участке не имеется.</w:t>
      </w:r>
    </w:p>
    <w:p w:rsidR="00487D1E" w:rsidRPr="00EF7F74" w:rsidRDefault="00487D1E" w:rsidP="00487D1E">
      <w:pPr>
        <w:tabs>
          <w:tab w:val="left" w:pos="851"/>
        </w:tabs>
        <w:ind w:firstLine="709"/>
        <w:jc w:val="both"/>
        <w:rPr>
          <w:sz w:val="20"/>
          <w:szCs w:val="20"/>
          <w:highlight w:val="yellow"/>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4:</w:t>
      </w:r>
      <w:r w:rsidRPr="00EF7F74">
        <w:rPr>
          <w:sz w:val="20"/>
          <w:szCs w:val="20"/>
        </w:rPr>
        <w:t xml:space="preserve"> земельный участок из земель сельскохозяйственное назначения с кадастровым номером 21:07:110401:107; (описание местоположение</w:t>
      </w:r>
      <w:proofErr w:type="gramStart"/>
      <w:r w:rsidRPr="00EF7F74">
        <w:rPr>
          <w:sz w:val="20"/>
          <w:szCs w:val="20"/>
        </w:rPr>
        <w:t>):местоположение</w:t>
      </w:r>
      <w:proofErr w:type="gramEnd"/>
      <w:r w:rsidRPr="00EF7F74">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6000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–6600 </w:t>
      </w:r>
      <w:bookmarkStart w:id="21" w:name="__DdeLink__542_377982984443321"/>
      <w:bookmarkStart w:id="22" w:name="__DdeLink__555_330779882933321"/>
      <w:r w:rsidRPr="00EF7F74">
        <w:rPr>
          <w:sz w:val="20"/>
          <w:szCs w:val="20"/>
        </w:rPr>
        <w:t>(Шесть тысяч шестьсот) рублей 00 копеек.</w:t>
      </w:r>
      <w:bookmarkEnd w:id="21"/>
      <w:bookmarkEnd w:id="22"/>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-198 (Сто девяносто восемь)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23" w:name="__DdeLink__555_3307798829331111"/>
      <w:bookmarkStart w:id="24" w:name="__DdeLink__542_3779829844431111"/>
      <w:bookmarkEnd w:id="23"/>
      <w:bookmarkEnd w:id="24"/>
      <w:r w:rsidRPr="00EF7F74">
        <w:rPr>
          <w:sz w:val="20"/>
          <w:szCs w:val="20"/>
        </w:rPr>
        <w:t xml:space="preserve">100 % от начальной (стартовой аукционной) цены земельного </w:t>
      </w:r>
      <w:proofErr w:type="gramStart"/>
      <w:r w:rsidRPr="00EF7F74">
        <w:rPr>
          <w:sz w:val="20"/>
          <w:szCs w:val="20"/>
        </w:rPr>
        <w:t>участка  6600</w:t>
      </w:r>
      <w:proofErr w:type="gramEnd"/>
      <w:r w:rsidRPr="00EF7F74">
        <w:rPr>
          <w:sz w:val="20"/>
          <w:szCs w:val="20"/>
        </w:rPr>
        <w:t xml:space="preserve"> </w:t>
      </w:r>
      <w:bookmarkStart w:id="25" w:name="__DdeLink__542_3779829844433211"/>
      <w:bookmarkStart w:id="26" w:name="__DdeLink__555_3307798829333211"/>
      <w:r w:rsidRPr="00EF7F74">
        <w:rPr>
          <w:sz w:val="20"/>
          <w:szCs w:val="20"/>
        </w:rPr>
        <w:t>(Шесть тысяч шестьсот) рублей 00 копеек.</w:t>
      </w:r>
      <w:bookmarkStart w:id="27" w:name="__DdeLink__1263_21449241992"/>
      <w:bookmarkEnd w:id="25"/>
      <w:bookmarkEnd w:id="26"/>
    </w:p>
    <w:bookmarkEnd w:id="27"/>
    <w:p w:rsidR="00487D1E" w:rsidRPr="00EF7F74" w:rsidRDefault="00487D1E" w:rsidP="00487D1E">
      <w:pPr>
        <w:tabs>
          <w:tab w:val="left" w:pos="851"/>
        </w:tabs>
        <w:ind w:firstLine="709"/>
        <w:jc w:val="both"/>
        <w:rPr>
          <w:sz w:val="20"/>
          <w:szCs w:val="20"/>
          <w:highlight w:val="yellow"/>
        </w:rPr>
      </w:pPr>
      <w:r w:rsidRPr="00EF7F74">
        <w:rPr>
          <w:sz w:val="20"/>
          <w:szCs w:val="20"/>
        </w:rPr>
        <w:t xml:space="preserve">       </w:t>
      </w:r>
      <w:r w:rsidRPr="00EF7F74">
        <w:rPr>
          <w:b/>
          <w:bCs/>
          <w:i/>
          <w:iCs/>
          <w:sz w:val="20"/>
          <w:szCs w:val="20"/>
        </w:rPr>
        <w:t xml:space="preserve">  </w:t>
      </w:r>
      <w:r w:rsidRPr="00EF7F74">
        <w:rPr>
          <w:b/>
          <w:bCs/>
          <w:sz w:val="20"/>
          <w:szCs w:val="20"/>
        </w:rPr>
        <w:t>Ограничений (обременений)</w:t>
      </w:r>
      <w:r w:rsidRPr="00EF7F74">
        <w:rPr>
          <w:b/>
          <w:bCs/>
          <w:i/>
          <w:iCs/>
          <w:sz w:val="20"/>
          <w:szCs w:val="20"/>
        </w:rPr>
        <w:t xml:space="preserve"> на земельном участке не имеется.</w:t>
      </w:r>
      <w:r w:rsidRPr="00EF7F74">
        <w:rPr>
          <w:i/>
          <w:iCs/>
          <w:sz w:val="20"/>
          <w:szCs w:val="20"/>
        </w:rPr>
        <w:t xml:space="preserve"> </w:t>
      </w:r>
    </w:p>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 w:val="left" w:pos="10080"/>
          <w:tab w:val="left" w:pos="10095"/>
        </w:tabs>
        <w:ind w:firstLine="709"/>
        <w:jc w:val="both"/>
        <w:rPr>
          <w:sz w:val="20"/>
          <w:szCs w:val="20"/>
          <w:highlight w:val="yellow"/>
        </w:rPr>
      </w:pPr>
      <w:r w:rsidRPr="00EF7F74">
        <w:rPr>
          <w:b/>
          <w:sz w:val="20"/>
          <w:szCs w:val="20"/>
        </w:rPr>
        <w:t>ЛОТ № 5:</w:t>
      </w:r>
      <w:r w:rsidRPr="00EF7F74">
        <w:rPr>
          <w:sz w:val="20"/>
          <w:szCs w:val="20"/>
        </w:rPr>
        <w:t xml:space="preserve"> земельный участок из земель сельскохозяйственного назначения с кадастровым номером 21:07:000000:3410; (описание местоположение): Чувашская Республика–Чувашия, р-н Аликовский, с/пос. Илгышевское, с видом разрешенного использования «сельскохозяйственное использование», общей площадью 6453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w:t>
      </w:r>
      <w:bookmarkStart w:id="28" w:name="__DdeLink__2047_3918929017"/>
      <w:r w:rsidRPr="00EF7F74">
        <w:rPr>
          <w:sz w:val="20"/>
          <w:szCs w:val="20"/>
        </w:rPr>
        <w:t xml:space="preserve">7400 </w:t>
      </w:r>
      <w:bookmarkStart w:id="29" w:name="__DdeLink__542_3779829844433212"/>
      <w:bookmarkStart w:id="30" w:name="__DdeLink__555_3307798829333212"/>
      <w:r w:rsidRPr="00EF7F74">
        <w:rPr>
          <w:sz w:val="20"/>
          <w:szCs w:val="20"/>
        </w:rPr>
        <w:t>(Семь тысяч четыреста) рублей 00 копеек.</w:t>
      </w:r>
      <w:bookmarkEnd w:id="28"/>
      <w:bookmarkEnd w:id="29"/>
      <w:bookmarkEnd w:id="30"/>
    </w:p>
    <w:p w:rsidR="00487D1E" w:rsidRPr="00EF7F74" w:rsidRDefault="00487D1E" w:rsidP="00487D1E">
      <w:pPr>
        <w:ind w:firstLine="709"/>
        <w:jc w:val="both"/>
        <w:rPr>
          <w:sz w:val="20"/>
          <w:szCs w:val="20"/>
          <w:highlight w:val="yellow"/>
        </w:rPr>
      </w:pPr>
      <w:r w:rsidRPr="00EF7F74">
        <w:rPr>
          <w:b/>
          <w:sz w:val="20"/>
          <w:szCs w:val="20"/>
        </w:rPr>
        <w:lastRenderedPageBreak/>
        <w:t>Шаг аукциона</w:t>
      </w:r>
      <w:r w:rsidRPr="00EF7F74">
        <w:rPr>
          <w:sz w:val="20"/>
          <w:szCs w:val="20"/>
        </w:rPr>
        <w:t xml:space="preserve"> –3% от начальной (стартовой аукционной) цены земельного участка -222 (Двести двадцать два) рубля 00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w:t>
      </w:r>
      <w:bookmarkStart w:id="31" w:name="__DdeLink__555_33077988293311111"/>
      <w:bookmarkStart w:id="32" w:name="__DdeLink__542_37798298444311111"/>
      <w:bookmarkEnd w:id="31"/>
      <w:bookmarkEnd w:id="32"/>
      <w:r w:rsidRPr="00EF7F74">
        <w:rPr>
          <w:sz w:val="20"/>
          <w:szCs w:val="20"/>
        </w:rPr>
        <w:t xml:space="preserve">100 % от начальной (стартовой аукционной) цены земельного </w:t>
      </w:r>
      <w:proofErr w:type="gramStart"/>
      <w:r w:rsidRPr="00EF7F74">
        <w:rPr>
          <w:sz w:val="20"/>
          <w:szCs w:val="20"/>
        </w:rPr>
        <w:t>участка  7400</w:t>
      </w:r>
      <w:proofErr w:type="gramEnd"/>
      <w:r w:rsidRPr="00EF7F74">
        <w:rPr>
          <w:sz w:val="20"/>
          <w:szCs w:val="20"/>
        </w:rPr>
        <w:t xml:space="preserve"> </w:t>
      </w:r>
      <w:bookmarkStart w:id="33" w:name="__DdeLink__542_37798298444332121"/>
      <w:bookmarkStart w:id="34" w:name="__DdeLink__555_33077988293332121"/>
      <w:r w:rsidRPr="00EF7F74">
        <w:rPr>
          <w:sz w:val="20"/>
          <w:szCs w:val="20"/>
        </w:rPr>
        <w:t>(Семь тысяч четыреста) рублей 00 копеек.</w:t>
      </w:r>
      <w:bookmarkEnd w:id="33"/>
      <w:bookmarkEnd w:id="34"/>
    </w:p>
    <w:p w:rsidR="00487D1E" w:rsidRPr="00EF7F74" w:rsidRDefault="00487D1E" w:rsidP="00487D1E">
      <w:pPr>
        <w:tabs>
          <w:tab w:val="left" w:pos="851"/>
        </w:tabs>
        <w:ind w:firstLine="709"/>
        <w:jc w:val="both"/>
        <w:rPr>
          <w:sz w:val="20"/>
          <w:szCs w:val="20"/>
          <w:highlight w:val="yellow"/>
        </w:rPr>
      </w:pPr>
      <w:r w:rsidRPr="00EF7F74">
        <w:rPr>
          <w:sz w:val="20"/>
          <w:szCs w:val="20"/>
        </w:rPr>
        <w:t xml:space="preserve">      </w:t>
      </w:r>
      <w:r w:rsidRPr="00EF7F74">
        <w:rPr>
          <w:b/>
          <w:bCs/>
          <w:sz w:val="20"/>
          <w:szCs w:val="20"/>
        </w:rPr>
        <w:t xml:space="preserve">   Ограничений (обременений) </w:t>
      </w:r>
      <w:r w:rsidRPr="00EF7F74">
        <w:rPr>
          <w:b/>
          <w:bCs/>
          <w:i/>
          <w:iCs/>
          <w:sz w:val="20"/>
          <w:szCs w:val="20"/>
        </w:rPr>
        <w:t>на земельном участке не имеется.</w:t>
      </w:r>
    </w:p>
    <w:p w:rsidR="00487D1E" w:rsidRPr="00EF7F74" w:rsidRDefault="00487D1E" w:rsidP="00487D1E">
      <w:pPr>
        <w:tabs>
          <w:tab w:val="left" w:pos="10155"/>
        </w:tabs>
        <w:ind w:firstLine="709"/>
        <w:jc w:val="both"/>
        <w:rPr>
          <w:sz w:val="20"/>
          <w:szCs w:val="20"/>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6:</w:t>
      </w:r>
      <w:r w:rsidRPr="00EF7F74">
        <w:rPr>
          <w:sz w:val="20"/>
          <w:szCs w:val="20"/>
        </w:rPr>
        <w:t xml:space="preserve"> земельный участок из земель сельскохозяйственного назначения с кадастровым номером 21:07:272301:285; адрес (описание местоположения</w:t>
      </w:r>
      <w:proofErr w:type="gramStart"/>
      <w:r w:rsidRPr="00EF7F74">
        <w:rPr>
          <w:sz w:val="20"/>
          <w:szCs w:val="20"/>
        </w:rPr>
        <w:t>):местоположение</w:t>
      </w:r>
      <w:proofErr w:type="gramEnd"/>
      <w:r w:rsidRPr="00EF7F74">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видом разрешенного использования «ведение личного подсобного хозяйства на полевых участках», общей площадью 5485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–6500 </w:t>
      </w:r>
      <w:bookmarkStart w:id="35" w:name="__DdeLink__542_37798298444332122"/>
      <w:bookmarkStart w:id="36" w:name="__DdeLink__555_33077988293332122"/>
      <w:r w:rsidRPr="00EF7F74">
        <w:rPr>
          <w:sz w:val="20"/>
          <w:szCs w:val="20"/>
        </w:rPr>
        <w:t>(Шесть тысяч пятьсот) рублей 00 копеек.</w:t>
      </w:r>
      <w:bookmarkEnd w:id="35"/>
      <w:bookmarkEnd w:id="36"/>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-195 (Сто девяносто пять)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37" w:name="__DdeLink__555_330779882933111111"/>
      <w:bookmarkStart w:id="38" w:name="__DdeLink__542_377982984443111111"/>
      <w:bookmarkEnd w:id="37"/>
      <w:bookmarkEnd w:id="38"/>
      <w:r w:rsidRPr="00EF7F74">
        <w:rPr>
          <w:sz w:val="20"/>
          <w:szCs w:val="20"/>
        </w:rPr>
        <w:t xml:space="preserve">100 % от начальной (стартовой аукционной) цены земельного участка   6500 </w:t>
      </w:r>
      <w:bookmarkStart w:id="39" w:name="__DdeLink__542_377982984443321221"/>
      <w:bookmarkStart w:id="40" w:name="__DdeLink__555_330779882933321221"/>
      <w:r w:rsidRPr="00EF7F74">
        <w:rPr>
          <w:sz w:val="20"/>
          <w:szCs w:val="20"/>
        </w:rPr>
        <w:t>(Шесть тысяч пятьсот) рублей 00 копеек.</w:t>
      </w:r>
      <w:bookmarkStart w:id="41" w:name="__DdeLink__1263_2144924199211"/>
      <w:bookmarkEnd w:id="39"/>
      <w:bookmarkEnd w:id="40"/>
    </w:p>
    <w:bookmarkEnd w:id="41"/>
    <w:p w:rsidR="00487D1E" w:rsidRPr="00EF7F74" w:rsidRDefault="00487D1E" w:rsidP="00487D1E">
      <w:pPr>
        <w:tabs>
          <w:tab w:val="left" w:pos="851"/>
        </w:tabs>
        <w:ind w:firstLine="709"/>
        <w:jc w:val="both"/>
        <w:rPr>
          <w:sz w:val="20"/>
          <w:szCs w:val="20"/>
          <w:highlight w:val="yellow"/>
        </w:rPr>
      </w:pPr>
      <w:r w:rsidRPr="00EF7F74">
        <w:rPr>
          <w:sz w:val="20"/>
          <w:szCs w:val="20"/>
        </w:rPr>
        <w:t xml:space="preserve">       О</w:t>
      </w:r>
      <w:r w:rsidRPr="00EF7F74">
        <w:rPr>
          <w:b/>
          <w:bCs/>
          <w:sz w:val="20"/>
          <w:szCs w:val="20"/>
        </w:rPr>
        <w:t>граничение (</w:t>
      </w:r>
      <w:proofErr w:type="gramStart"/>
      <w:r w:rsidRPr="00EF7F74">
        <w:rPr>
          <w:b/>
          <w:bCs/>
          <w:sz w:val="20"/>
          <w:szCs w:val="20"/>
        </w:rPr>
        <w:t>обременение)</w:t>
      </w:r>
      <w:r w:rsidRPr="00EF7F74">
        <w:rPr>
          <w:sz w:val="20"/>
          <w:szCs w:val="20"/>
        </w:rPr>
        <w:t xml:space="preserve"> </w:t>
      </w:r>
      <w:r w:rsidRPr="00EF7F74">
        <w:rPr>
          <w:b/>
          <w:bCs/>
          <w:sz w:val="20"/>
          <w:szCs w:val="20"/>
        </w:rPr>
        <w:t xml:space="preserve"> </w:t>
      </w:r>
      <w:r w:rsidRPr="00EF7F74">
        <w:rPr>
          <w:b/>
          <w:bCs/>
          <w:i/>
          <w:iCs/>
          <w:sz w:val="20"/>
          <w:szCs w:val="20"/>
        </w:rPr>
        <w:t>на</w:t>
      </w:r>
      <w:proofErr w:type="gramEnd"/>
      <w:r w:rsidRPr="00EF7F74">
        <w:rPr>
          <w:b/>
          <w:bCs/>
          <w:i/>
          <w:iCs/>
          <w:sz w:val="20"/>
          <w:szCs w:val="20"/>
        </w:rPr>
        <w:t xml:space="preserve"> земельном участке не имеется.</w:t>
      </w:r>
      <w:r w:rsidRPr="00EF7F74">
        <w:rPr>
          <w:i/>
          <w:iCs/>
          <w:sz w:val="20"/>
          <w:szCs w:val="20"/>
        </w:rPr>
        <w:t xml:space="preserve">      </w:t>
      </w:r>
    </w:p>
    <w:p w:rsidR="00487D1E" w:rsidRPr="00EF7F74" w:rsidRDefault="00487D1E" w:rsidP="00487D1E">
      <w:pPr>
        <w:tabs>
          <w:tab w:val="left" w:pos="851"/>
        </w:tabs>
        <w:ind w:firstLine="709"/>
        <w:jc w:val="both"/>
        <w:rPr>
          <w:sz w:val="20"/>
          <w:szCs w:val="20"/>
        </w:rPr>
      </w:pPr>
      <w:r w:rsidRPr="00EF7F74">
        <w:rPr>
          <w:sz w:val="20"/>
          <w:szCs w:val="20"/>
        </w:rPr>
        <w:t xml:space="preserve"> </w:t>
      </w:r>
    </w:p>
    <w:p w:rsidR="00487D1E" w:rsidRPr="00EF7F74" w:rsidRDefault="00487D1E" w:rsidP="00487D1E">
      <w:pPr>
        <w:tabs>
          <w:tab w:val="left" w:pos="851"/>
        </w:tabs>
        <w:ind w:firstLine="709"/>
        <w:jc w:val="both"/>
        <w:rPr>
          <w:sz w:val="20"/>
          <w:szCs w:val="20"/>
          <w:highlight w:val="yellow"/>
        </w:rPr>
      </w:pPr>
      <w:r w:rsidRPr="00EF7F74">
        <w:rPr>
          <w:b/>
          <w:sz w:val="20"/>
          <w:szCs w:val="20"/>
        </w:rPr>
        <w:t>ЛОТ № 7:</w:t>
      </w:r>
      <w:r w:rsidRPr="00EF7F74">
        <w:rPr>
          <w:sz w:val="20"/>
          <w:szCs w:val="20"/>
        </w:rPr>
        <w:t xml:space="preserve"> земельный участок из земель сельскохозяйственного назначения с кадастровым номером </w:t>
      </w:r>
      <w:bookmarkStart w:id="42" w:name="__DdeLink__333_3512457145"/>
      <w:r w:rsidRPr="00EF7F74">
        <w:rPr>
          <w:sz w:val="20"/>
          <w:szCs w:val="20"/>
        </w:rPr>
        <w:t>21:07:</w:t>
      </w:r>
      <w:bookmarkEnd w:id="42"/>
      <w:r w:rsidRPr="00EF7F74">
        <w:rPr>
          <w:sz w:val="20"/>
          <w:szCs w:val="20"/>
        </w:rPr>
        <w:t>141103:33; адрес (описание местоположения</w:t>
      </w:r>
      <w:proofErr w:type="gramStart"/>
      <w:r w:rsidRPr="00EF7F74">
        <w:rPr>
          <w:sz w:val="20"/>
          <w:szCs w:val="20"/>
        </w:rPr>
        <w:t>):местоположение</w:t>
      </w:r>
      <w:proofErr w:type="gramEnd"/>
      <w:r w:rsidRPr="00EF7F74">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2083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–2800 </w:t>
      </w:r>
      <w:bookmarkStart w:id="43" w:name="__DdeLink__542_377982984443321222"/>
      <w:bookmarkStart w:id="44" w:name="__DdeLink__555_330779882933321222"/>
      <w:r w:rsidRPr="00EF7F74">
        <w:rPr>
          <w:sz w:val="20"/>
          <w:szCs w:val="20"/>
        </w:rPr>
        <w:t xml:space="preserve">(Две </w:t>
      </w:r>
      <w:proofErr w:type="gramStart"/>
      <w:r w:rsidRPr="00EF7F74">
        <w:rPr>
          <w:sz w:val="20"/>
          <w:szCs w:val="20"/>
        </w:rPr>
        <w:t>тысячи  восемьсот</w:t>
      </w:r>
      <w:proofErr w:type="gramEnd"/>
      <w:r w:rsidRPr="00EF7F74">
        <w:rPr>
          <w:sz w:val="20"/>
          <w:szCs w:val="20"/>
        </w:rPr>
        <w:t>) рублей 00 копеек.</w:t>
      </w:r>
      <w:bookmarkEnd w:id="43"/>
      <w:bookmarkEnd w:id="44"/>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-84 (Восемьдесят четыре)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45" w:name="__DdeLink__555_3307798829331111111"/>
      <w:bookmarkStart w:id="46" w:name="__DdeLink__542_3779829844431111111"/>
      <w:bookmarkEnd w:id="45"/>
      <w:bookmarkEnd w:id="46"/>
      <w:r w:rsidRPr="00EF7F74">
        <w:rPr>
          <w:sz w:val="20"/>
          <w:szCs w:val="20"/>
        </w:rPr>
        <w:t xml:space="preserve">100 % от начальной (стартовой аукционной) цены земельного </w:t>
      </w:r>
      <w:proofErr w:type="gramStart"/>
      <w:r w:rsidRPr="00EF7F74">
        <w:rPr>
          <w:sz w:val="20"/>
          <w:szCs w:val="20"/>
        </w:rPr>
        <w:t>участка  2800</w:t>
      </w:r>
      <w:proofErr w:type="gramEnd"/>
      <w:r w:rsidRPr="00EF7F74">
        <w:rPr>
          <w:sz w:val="20"/>
          <w:szCs w:val="20"/>
        </w:rPr>
        <w:t xml:space="preserve"> </w:t>
      </w:r>
      <w:bookmarkStart w:id="47" w:name="__DdeLink__542_3779829844433212221"/>
      <w:bookmarkStart w:id="48" w:name="__DdeLink__555_3307798829333212221"/>
      <w:r w:rsidRPr="00EF7F74">
        <w:rPr>
          <w:sz w:val="20"/>
          <w:szCs w:val="20"/>
        </w:rPr>
        <w:t>(Две тысячи  восемьсот) рублей 00 копеек.</w:t>
      </w:r>
      <w:bookmarkStart w:id="49" w:name="__DdeLink__1263_21449241992111"/>
      <w:bookmarkEnd w:id="47"/>
      <w:bookmarkEnd w:id="48"/>
    </w:p>
    <w:bookmarkEnd w:id="49"/>
    <w:p w:rsidR="00487D1E" w:rsidRPr="00EF7F74" w:rsidRDefault="00487D1E" w:rsidP="00487D1E">
      <w:pPr>
        <w:tabs>
          <w:tab w:val="left" w:pos="851"/>
        </w:tabs>
        <w:ind w:firstLine="709"/>
        <w:jc w:val="both"/>
        <w:rPr>
          <w:sz w:val="20"/>
          <w:szCs w:val="20"/>
          <w:highlight w:val="yellow"/>
        </w:rPr>
      </w:pPr>
      <w:r w:rsidRPr="00EF7F74">
        <w:rPr>
          <w:sz w:val="20"/>
          <w:szCs w:val="20"/>
        </w:rPr>
        <w:t xml:space="preserve">         </w:t>
      </w:r>
      <w:r w:rsidRPr="00EF7F74">
        <w:rPr>
          <w:i/>
          <w:iCs/>
          <w:sz w:val="20"/>
          <w:szCs w:val="20"/>
        </w:rPr>
        <w:t>О</w:t>
      </w:r>
      <w:r w:rsidRPr="00EF7F74">
        <w:rPr>
          <w:b/>
          <w:bCs/>
          <w:i/>
          <w:iCs/>
          <w:sz w:val="20"/>
          <w:szCs w:val="20"/>
        </w:rPr>
        <w:t>граничение (</w:t>
      </w:r>
      <w:proofErr w:type="gramStart"/>
      <w:r w:rsidRPr="00EF7F74">
        <w:rPr>
          <w:b/>
          <w:bCs/>
          <w:i/>
          <w:iCs/>
          <w:sz w:val="20"/>
          <w:szCs w:val="20"/>
        </w:rPr>
        <w:t>обременение)</w:t>
      </w:r>
      <w:r w:rsidRPr="00EF7F74">
        <w:rPr>
          <w:i/>
          <w:iCs/>
          <w:sz w:val="20"/>
          <w:szCs w:val="20"/>
        </w:rPr>
        <w:t xml:space="preserve"> </w:t>
      </w:r>
      <w:r w:rsidRPr="00EF7F74">
        <w:rPr>
          <w:b/>
          <w:bCs/>
          <w:i/>
          <w:iCs/>
          <w:sz w:val="20"/>
          <w:szCs w:val="20"/>
        </w:rPr>
        <w:t xml:space="preserve"> на</w:t>
      </w:r>
      <w:proofErr w:type="gramEnd"/>
      <w:r w:rsidRPr="00EF7F74">
        <w:rPr>
          <w:b/>
          <w:bCs/>
          <w:i/>
          <w:iCs/>
          <w:sz w:val="20"/>
          <w:szCs w:val="20"/>
        </w:rPr>
        <w:t xml:space="preserve"> земельном участке не имеется.</w:t>
      </w:r>
      <w:r w:rsidRPr="00EF7F74">
        <w:rPr>
          <w:i/>
          <w:iCs/>
          <w:sz w:val="20"/>
          <w:szCs w:val="20"/>
        </w:rPr>
        <w:t xml:space="preserve">   </w:t>
      </w:r>
    </w:p>
    <w:p w:rsidR="00487D1E" w:rsidRPr="00EF7F74" w:rsidRDefault="00487D1E" w:rsidP="00487D1E">
      <w:pPr>
        <w:tabs>
          <w:tab w:val="left" w:pos="851"/>
        </w:tabs>
        <w:ind w:right="360" w:firstLine="709"/>
        <w:jc w:val="both"/>
        <w:rPr>
          <w:sz w:val="20"/>
          <w:szCs w:val="20"/>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8:</w:t>
      </w:r>
      <w:r w:rsidRPr="00EF7F74">
        <w:rPr>
          <w:sz w:val="20"/>
          <w:szCs w:val="20"/>
        </w:rPr>
        <w:t xml:space="preserve"> земельный участок из земель сельскохозяйственного назначения с кадастровым номером </w:t>
      </w:r>
      <w:bookmarkStart w:id="50" w:name="__DdeLink__333_3512457145112"/>
      <w:r w:rsidRPr="00EF7F74">
        <w:rPr>
          <w:sz w:val="20"/>
          <w:szCs w:val="20"/>
        </w:rPr>
        <w:t>21:07:</w:t>
      </w:r>
      <w:bookmarkEnd w:id="50"/>
      <w:r w:rsidRPr="00EF7F74">
        <w:rPr>
          <w:sz w:val="20"/>
          <w:szCs w:val="20"/>
        </w:rPr>
        <w:t xml:space="preserve">141103:273;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2829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–3700 </w:t>
      </w:r>
      <w:bookmarkStart w:id="51" w:name="__DdeLink__542_377982984443321222212"/>
      <w:bookmarkStart w:id="52" w:name="__DdeLink__555_330779882933321222212"/>
      <w:r w:rsidRPr="00EF7F74">
        <w:rPr>
          <w:sz w:val="20"/>
          <w:szCs w:val="20"/>
        </w:rPr>
        <w:t>(Три тысячи семьсот) рублей 00 копеек.</w:t>
      </w:r>
      <w:bookmarkEnd w:id="51"/>
      <w:bookmarkEnd w:id="52"/>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-111 (Сто одиннадцать)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53" w:name="__DdeLink__555_3307798829331111111111"/>
      <w:bookmarkStart w:id="54" w:name="__DdeLink__542_3779829844431111111111"/>
      <w:bookmarkEnd w:id="53"/>
      <w:bookmarkEnd w:id="54"/>
      <w:r w:rsidRPr="00EF7F74">
        <w:rPr>
          <w:sz w:val="20"/>
          <w:szCs w:val="20"/>
        </w:rPr>
        <w:t xml:space="preserve">100 % от начальной (стартовой аукционной) цены земельного </w:t>
      </w:r>
      <w:proofErr w:type="gramStart"/>
      <w:r w:rsidRPr="00EF7F74">
        <w:rPr>
          <w:sz w:val="20"/>
          <w:szCs w:val="20"/>
        </w:rPr>
        <w:t>участка  3700</w:t>
      </w:r>
      <w:proofErr w:type="gramEnd"/>
      <w:r w:rsidRPr="00EF7F74">
        <w:rPr>
          <w:sz w:val="20"/>
          <w:szCs w:val="20"/>
        </w:rPr>
        <w:t xml:space="preserve"> </w:t>
      </w:r>
      <w:bookmarkStart w:id="55" w:name="__DdeLink__542_3779829844433212222121"/>
      <w:bookmarkStart w:id="56" w:name="__DdeLink__555_3307798829333212222121"/>
      <w:r w:rsidRPr="00EF7F74">
        <w:rPr>
          <w:sz w:val="20"/>
          <w:szCs w:val="20"/>
        </w:rPr>
        <w:t>(Три тысячи семьсот) рублей 00 копеек.</w:t>
      </w:r>
      <w:bookmarkStart w:id="57" w:name="__DdeLink__1263_21449241992111111"/>
      <w:bookmarkEnd w:id="55"/>
      <w:bookmarkEnd w:id="56"/>
    </w:p>
    <w:bookmarkEnd w:id="57"/>
    <w:p w:rsidR="00487D1E" w:rsidRPr="00EF7F74" w:rsidRDefault="00487D1E" w:rsidP="00487D1E">
      <w:pPr>
        <w:tabs>
          <w:tab w:val="left" w:pos="851"/>
        </w:tabs>
        <w:ind w:firstLine="709"/>
        <w:jc w:val="both"/>
        <w:rPr>
          <w:sz w:val="20"/>
          <w:szCs w:val="20"/>
          <w:highlight w:val="yellow"/>
        </w:rPr>
      </w:pPr>
      <w:r w:rsidRPr="00EF7F74">
        <w:rPr>
          <w:i/>
          <w:iCs/>
          <w:sz w:val="20"/>
          <w:szCs w:val="20"/>
        </w:rPr>
        <w:t xml:space="preserve">        О</w:t>
      </w:r>
      <w:r w:rsidRPr="00EF7F74">
        <w:rPr>
          <w:b/>
          <w:bCs/>
          <w:i/>
          <w:iCs/>
          <w:sz w:val="20"/>
          <w:szCs w:val="20"/>
        </w:rPr>
        <w:t>граничение (</w:t>
      </w:r>
      <w:proofErr w:type="gramStart"/>
      <w:r w:rsidRPr="00EF7F74">
        <w:rPr>
          <w:b/>
          <w:bCs/>
          <w:i/>
          <w:iCs/>
          <w:sz w:val="20"/>
          <w:szCs w:val="20"/>
        </w:rPr>
        <w:t>обременение)</w:t>
      </w:r>
      <w:r w:rsidRPr="00EF7F74">
        <w:rPr>
          <w:i/>
          <w:iCs/>
          <w:sz w:val="20"/>
          <w:szCs w:val="20"/>
        </w:rPr>
        <w:t xml:space="preserve"> </w:t>
      </w:r>
      <w:r w:rsidRPr="00EF7F74">
        <w:rPr>
          <w:b/>
          <w:bCs/>
          <w:i/>
          <w:iCs/>
          <w:sz w:val="20"/>
          <w:szCs w:val="20"/>
        </w:rPr>
        <w:t xml:space="preserve"> на</w:t>
      </w:r>
      <w:proofErr w:type="gramEnd"/>
      <w:r w:rsidRPr="00EF7F74">
        <w:rPr>
          <w:b/>
          <w:bCs/>
          <w:i/>
          <w:iCs/>
          <w:sz w:val="20"/>
          <w:szCs w:val="20"/>
        </w:rPr>
        <w:t xml:space="preserve"> земельном участке не имеется.</w:t>
      </w:r>
      <w:r w:rsidRPr="00EF7F74">
        <w:rPr>
          <w:i/>
          <w:iCs/>
          <w:sz w:val="20"/>
          <w:szCs w:val="20"/>
        </w:rPr>
        <w:t xml:space="preserve">   </w:t>
      </w:r>
    </w:p>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9:</w:t>
      </w:r>
      <w:r w:rsidRPr="00EF7F74">
        <w:rPr>
          <w:sz w:val="20"/>
          <w:szCs w:val="20"/>
        </w:rPr>
        <w:t xml:space="preserve"> земельный участок из земель населенных пунктов с кадастровым номером </w:t>
      </w:r>
      <w:bookmarkStart w:id="58" w:name="__DdeLink__333_351245714511"/>
      <w:r w:rsidRPr="00EF7F74">
        <w:rPr>
          <w:sz w:val="20"/>
          <w:szCs w:val="20"/>
        </w:rPr>
        <w:t>21:</w:t>
      </w:r>
      <w:bookmarkEnd w:id="58"/>
      <w:r w:rsidRPr="00EF7F74">
        <w:rPr>
          <w:sz w:val="20"/>
          <w:szCs w:val="20"/>
        </w:rPr>
        <w:t xml:space="preserve">07:250502:246; адрес (описание местоположения): Чувашская Республика–Чувашия, р-н Аликовский, с/пос. Ефремкасинское, дер. Верхние </w:t>
      </w:r>
      <w:proofErr w:type="spellStart"/>
      <w:r w:rsidRPr="00EF7F74">
        <w:rPr>
          <w:sz w:val="20"/>
          <w:szCs w:val="20"/>
        </w:rPr>
        <w:t>Татмыши</w:t>
      </w:r>
      <w:proofErr w:type="spellEnd"/>
      <w:r w:rsidRPr="00EF7F74">
        <w:rPr>
          <w:sz w:val="20"/>
          <w:szCs w:val="20"/>
        </w:rPr>
        <w:t xml:space="preserve">; с видом разрешенного использования «сельскохозяйственное использование», общей площадью 3035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–12000 </w:t>
      </w:r>
      <w:bookmarkStart w:id="59" w:name="__DdeLink__542_37798298444332122221"/>
      <w:bookmarkStart w:id="60" w:name="__DdeLink__555_33077988293332122221"/>
      <w:r w:rsidRPr="00EF7F74">
        <w:rPr>
          <w:sz w:val="20"/>
          <w:szCs w:val="20"/>
        </w:rPr>
        <w:t>(Двенадцать тысяч) рублей 00 копеек.</w:t>
      </w:r>
      <w:bookmarkEnd w:id="59"/>
      <w:bookmarkEnd w:id="60"/>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-360 (Триста шестьдесят)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61" w:name="__DdeLink__555_330779882933111111111"/>
      <w:bookmarkStart w:id="62" w:name="__DdeLink__542_377982984443111111111"/>
      <w:bookmarkEnd w:id="61"/>
      <w:bookmarkEnd w:id="62"/>
      <w:r w:rsidRPr="00EF7F74">
        <w:rPr>
          <w:sz w:val="20"/>
          <w:szCs w:val="20"/>
        </w:rPr>
        <w:t xml:space="preserve">100 % от начальной (стартовой аукционной) цены земельного </w:t>
      </w:r>
      <w:proofErr w:type="gramStart"/>
      <w:r w:rsidRPr="00EF7F74">
        <w:rPr>
          <w:sz w:val="20"/>
          <w:szCs w:val="20"/>
        </w:rPr>
        <w:t>участка  12000</w:t>
      </w:r>
      <w:proofErr w:type="gramEnd"/>
      <w:r w:rsidRPr="00EF7F74">
        <w:rPr>
          <w:sz w:val="20"/>
          <w:szCs w:val="20"/>
        </w:rPr>
        <w:t xml:space="preserve"> </w:t>
      </w:r>
      <w:bookmarkStart w:id="63" w:name="__DdeLink__542_377982984443321222211"/>
      <w:bookmarkStart w:id="64" w:name="__DdeLink__555_330779882933321222211"/>
      <w:r w:rsidRPr="00EF7F74">
        <w:rPr>
          <w:sz w:val="20"/>
          <w:szCs w:val="20"/>
        </w:rPr>
        <w:t>(Двенадцать тысяч) рублей 00 копеек.</w:t>
      </w:r>
      <w:bookmarkStart w:id="65" w:name="__DdeLink__1263_2144924199211111"/>
      <w:bookmarkEnd w:id="63"/>
      <w:bookmarkEnd w:id="64"/>
    </w:p>
    <w:bookmarkEnd w:id="65"/>
    <w:p w:rsidR="00487D1E" w:rsidRPr="00EF7F74" w:rsidRDefault="00487D1E" w:rsidP="00487D1E">
      <w:pPr>
        <w:tabs>
          <w:tab w:val="left" w:pos="851"/>
        </w:tabs>
        <w:ind w:firstLine="709"/>
        <w:jc w:val="both"/>
        <w:rPr>
          <w:sz w:val="20"/>
          <w:szCs w:val="20"/>
          <w:highlight w:val="yellow"/>
        </w:rPr>
      </w:pPr>
      <w:r w:rsidRPr="00EF7F74">
        <w:rPr>
          <w:b/>
          <w:bCs/>
          <w:sz w:val="20"/>
          <w:szCs w:val="20"/>
        </w:rPr>
        <w:t xml:space="preserve">         Ограничений (обременений)</w:t>
      </w:r>
      <w:r w:rsidRPr="00EF7F74">
        <w:rPr>
          <w:i/>
          <w:iCs/>
          <w:sz w:val="20"/>
          <w:szCs w:val="20"/>
        </w:rPr>
        <w:t xml:space="preserve"> на земельном участке не имеется.</w:t>
      </w:r>
    </w:p>
    <w:p w:rsidR="00487D1E" w:rsidRPr="00EF7F74" w:rsidRDefault="00487D1E" w:rsidP="00487D1E">
      <w:pPr>
        <w:tabs>
          <w:tab w:val="left" w:pos="851"/>
        </w:tabs>
        <w:ind w:firstLine="709"/>
        <w:jc w:val="both"/>
        <w:rPr>
          <w:sz w:val="20"/>
          <w:szCs w:val="20"/>
        </w:rPr>
      </w:pPr>
      <w:r w:rsidRPr="00EF7F74">
        <w:rPr>
          <w:sz w:val="20"/>
          <w:szCs w:val="20"/>
          <w:highlight w:val="yellow"/>
        </w:rPr>
        <w:t xml:space="preserve"> </w:t>
      </w:r>
      <w:r w:rsidRPr="00EF7F74">
        <w:rPr>
          <w:i/>
          <w:iCs/>
          <w:sz w:val="20"/>
          <w:szCs w:val="20"/>
          <w:highlight w:val="yellow"/>
        </w:rPr>
        <w:t xml:space="preserve"> </w:t>
      </w:r>
    </w:p>
    <w:p w:rsidR="00487D1E" w:rsidRPr="00EF7F74" w:rsidRDefault="00487D1E" w:rsidP="00487D1E">
      <w:pPr>
        <w:tabs>
          <w:tab w:val="left" w:pos="851"/>
        </w:tabs>
        <w:ind w:firstLine="709"/>
        <w:jc w:val="both"/>
        <w:rPr>
          <w:sz w:val="20"/>
          <w:szCs w:val="20"/>
          <w:highlight w:val="yellow"/>
        </w:rPr>
      </w:pPr>
      <w:r w:rsidRPr="00EF7F74">
        <w:rPr>
          <w:b/>
          <w:sz w:val="20"/>
          <w:szCs w:val="20"/>
        </w:rPr>
        <w:t>ЛОТ № 10:</w:t>
      </w:r>
      <w:r w:rsidRPr="00EF7F74">
        <w:rPr>
          <w:sz w:val="20"/>
          <w:szCs w:val="20"/>
        </w:rPr>
        <w:t xml:space="preserve"> земельный участок из земель сельскохозяйственного назначения с кадастровым номером </w:t>
      </w:r>
      <w:bookmarkStart w:id="66" w:name="__DdeLink__333_3512457145113"/>
      <w:r w:rsidRPr="00EF7F74">
        <w:rPr>
          <w:sz w:val="20"/>
          <w:szCs w:val="20"/>
        </w:rPr>
        <w:t>21:07</w:t>
      </w:r>
      <w:bookmarkEnd w:id="66"/>
      <w:r w:rsidRPr="00EF7F74">
        <w:rPr>
          <w:sz w:val="20"/>
          <w:szCs w:val="20"/>
        </w:rPr>
        <w:t xml:space="preserve">:171204:151;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14781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–15100 </w:t>
      </w:r>
      <w:bookmarkStart w:id="67" w:name="__DdeLink__542_377982984443321222214"/>
      <w:bookmarkStart w:id="68" w:name="__DdeLink__555_330779882933321222214"/>
      <w:r w:rsidRPr="00EF7F74">
        <w:rPr>
          <w:sz w:val="20"/>
          <w:szCs w:val="20"/>
        </w:rPr>
        <w:t>(</w:t>
      </w:r>
      <w:proofErr w:type="gramStart"/>
      <w:r w:rsidRPr="00EF7F74">
        <w:rPr>
          <w:sz w:val="20"/>
          <w:szCs w:val="20"/>
        </w:rPr>
        <w:t>Пятнадцать  тысяча</w:t>
      </w:r>
      <w:proofErr w:type="gramEnd"/>
      <w:r w:rsidRPr="00EF7F74">
        <w:rPr>
          <w:sz w:val="20"/>
          <w:szCs w:val="20"/>
        </w:rPr>
        <w:t xml:space="preserve"> сот) рублей 00 копеек.</w:t>
      </w:r>
      <w:bookmarkEnd w:id="67"/>
      <w:bookmarkEnd w:id="68"/>
    </w:p>
    <w:p w:rsidR="00487D1E" w:rsidRPr="00EF7F74" w:rsidRDefault="00487D1E" w:rsidP="00487D1E">
      <w:pPr>
        <w:ind w:firstLine="709"/>
        <w:jc w:val="both"/>
        <w:rPr>
          <w:sz w:val="20"/>
          <w:szCs w:val="20"/>
          <w:highlight w:val="yellow"/>
        </w:rPr>
      </w:pPr>
      <w:r w:rsidRPr="00EF7F74">
        <w:rPr>
          <w:b/>
          <w:sz w:val="20"/>
          <w:szCs w:val="20"/>
        </w:rPr>
        <w:lastRenderedPageBreak/>
        <w:t>Шаг аукциона</w:t>
      </w:r>
      <w:r w:rsidRPr="00EF7F74">
        <w:rPr>
          <w:sz w:val="20"/>
          <w:szCs w:val="20"/>
        </w:rPr>
        <w:t xml:space="preserve"> –3% от начальной (стартовой аукционной) цены земельного участка -453 (Четыреста пятьдесят три) рубля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69" w:name="__DdeLink__555_3307798829331111111112"/>
      <w:bookmarkStart w:id="70" w:name="__DdeLink__542_3779829844431111111112"/>
      <w:bookmarkEnd w:id="69"/>
      <w:bookmarkEnd w:id="70"/>
      <w:r w:rsidRPr="00EF7F74">
        <w:rPr>
          <w:sz w:val="20"/>
          <w:szCs w:val="20"/>
        </w:rPr>
        <w:t xml:space="preserve">100 % от начальной (стартовой аукционной) цены земельного </w:t>
      </w:r>
      <w:proofErr w:type="gramStart"/>
      <w:r w:rsidRPr="00EF7F74">
        <w:rPr>
          <w:sz w:val="20"/>
          <w:szCs w:val="20"/>
        </w:rPr>
        <w:t>участка  15100</w:t>
      </w:r>
      <w:proofErr w:type="gramEnd"/>
      <w:r w:rsidRPr="00EF7F74">
        <w:rPr>
          <w:sz w:val="20"/>
          <w:szCs w:val="20"/>
        </w:rPr>
        <w:t xml:space="preserve"> </w:t>
      </w:r>
      <w:bookmarkStart w:id="71" w:name="__DdeLink__542_3779829844433212222142"/>
      <w:bookmarkStart w:id="72" w:name="__DdeLink__555_3307798829333212222142"/>
      <w:r w:rsidRPr="00EF7F74">
        <w:rPr>
          <w:sz w:val="20"/>
          <w:szCs w:val="20"/>
        </w:rPr>
        <w:t>(Пятнадцать  тысяча сот) рублей 00 копеек.</w:t>
      </w:r>
      <w:bookmarkStart w:id="73" w:name="__DdeLink__1263_21449241992111112"/>
      <w:bookmarkEnd w:id="71"/>
      <w:bookmarkEnd w:id="72"/>
    </w:p>
    <w:bookmarkEnd w:id="73"/>
    <w:p w:rsidR="00487D1E" w:rsidRPr="00EF7F74" w:rsidRDefault="00487D1E" w:rsidP="00487D1E">
      <w:pPr>
        <w:tabs>
          <w:tab w:val="left" w:pos="851"/>
        </w:tabs>
        <w:ind w:firstLine="709"/>
        <w:jc w:val="both"/>
        <w:rPr>
          <w:sz w:val="20"/>
          <w:szCs w:val="20"/>
          <w:highlight w:val="yellow"/>
        </w:rPr>
      </w:pPr>
      <w:r w:rsidRPr="00EF7F74">
        <w:rPr>
          <w:b/>
          <w:bCs/>
          <w:sz w:val="20"/>
          <w:szCs w:val="20"/>
        </w:rPr>
        <w:t xml:space="preserve">          Ограничений (обременений)</w:t>
      </w:r>
      <w:r w:rsidRPr="00EF7F74">
        <w:rPr>
          <w:i/>
          <w:iCs/>
          <w:sz w:val="20"/>
          <w:szCs w:val="20"/>
        </w:rPr>
        <w:t xml:space="preserve"> на земельном участке не имеется.</w:t>
      </w:r>
    </w:p>
    <w:p w:rsidR="00487D1E" w:rsidRPr="00EF7F74" w:rsidRDefault="00487D1E" w:rsidP="00487D1E">
      <w:pPr>
        <w:tabs>
          <w:tab w:val="left" w:pos="851"/>
        </w:tabs>
        <w:ind w:firstLine="709"/>
        <w:jc w:val="both"/>
        <w:rPr>
          <w:sz w:val="20"/>
          <w:szCs w:val="20"/>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11:</w:t>
      </w:r>
      <w:r w:rsidRPr="00EF7F74">
        <w:rPr>
          <w:sz w:val="20"/>
          <w:szCs w:val="20"/>
        </w:rPr>
        <w:t xml:space="preserve"> земельный участок из земель сельскохозяйственного назначения с кадастровым номером </w:t>
      </w:r>
      <w:bookmarkStart w:id="74" w:name="__DdeLink__333_3512457145111"/>
      <w:r w:rsidRPr="00EF7F74">
        <w:rPr>
          <w:sz w:val="20"/>
          <w:szCs w:val="20"/>
        </w:rPr>
        <w:t>21:07:</w:t>
      </w:r>
      <w:bookmarkEnd w:id="74"/>
      <w:r w:rsidRPr="00EF7F74">
        <w:rPr>
          <w:sz w:val="20"/>
          <w:szCs w:val="20"/>
        </w:rPr>
        <w:t>060303:7; адрес (описание местоположения</w:t>
      </w:r>
      <w:proofErr w:type="gramStart"/>
      <w:r w:rsidRPr="00EF7F74">
        <w:rPr>
          <w:sz w:val="20"/>
          <w:szCs w:val="20"/>
        </w:rPr>
        <w:t>):местоположение</w:t>
      </w:r>
      <w:proofErr w:type="gramEnd"/>
      <w:r w:rsidRPr="00EF7F74">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6431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–7000 </w:t>
      </w:r>
      <w:bookmarkStart w:id="75" w:name="__DdeLink__542_3779829844433212222141"/>
      <w:bookmarkStart w:id="76" w:name="__DdeLink__555_3307798829333212222141"/>
      <w:r w:rsidRPr="00EF7F74">
        <w:rPr>
          <w:sz w:val="20"/>
          <w:szCs w:val="20"/>
        </w:rPr>
        <w:t>(Семь тысяч) рублей 00 копеек.</w:t>
      </w:r>
      <w:bookmarkEnd w:id="75"/>
      <w:bookmarkEnd w:id="76"/>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-210 (Двести десять)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77" w:name="__DdeLink__555_33077988293311111111121"/>
      <w:bookmarkStart w:id="78" w:name="__DdeLink__542_37798298444311111111121"/>
      <w:bookmarkEnd w:id="77"/>
      <w:bookmarkEnd w:id="78"/>
      <w:r w:rsidRPr="00EF7F74">
        <w:rPr>
          <w:sz w:val="20"/>
          <w:szCs w:val="20"/>
        </w:rPr>
        <w:t xml:space="preserve">100 % от начальной (стартовой аукционной) цены земельного </w:t>
      </w:r>
      <w:proofErr w:type="gramStart"/>
      <w:r w:rsidRPr="00EF7F74">
        <w:rPr>
          <w:sz w:val="20"/>
          <w:szCs w:val="20"/>
        </w:rPr>
        <w:t>участка  7000</w:t>
      </w:r>
      <w:proofErr w:type="gramEnd"/>
      <w:r w:rsidRPr="00EF7F74">
        <w:rPr>
          <w:sz w:val="20"/>
          <w:szCs w:val="20"/>
        </w:rPr>
        <w:t xml:space="preserve"> </w:t>
      </w:r>
      <w:bookmarkStart w:id="79" w:name="__DdeLink__542_37798298444332122221411"/>
      <w:bookmarkStart w:id="80" w:name="__DdeLink__555_33077988293332122221411"/>
      <w:r w:rsidRPr="00EF7F74">
        <w:rPr>
          <w:sz w:val="20"/>
          <w:szCs w:val="20"/>
        </w:rPr>
        <w:t>(Семь тысяч) рублей 00 копеек.</w:t>
      </w:r>
      <w:bookmarkStart w:id="81" w:name="__DdeLink__1263_214492419921111121"/>
      <w:bookmarkEnd w:id="79"/>
      <w:bookmarkEnd w:id="80"/>
    </w:p>
    <w:bookmarkEnd w:id="81"/>
    <w:p w:rsidR="00487D1E" w:rsidRPr="00EF7F74" w:rsidRDefault="00487D1E" w:rsidP="00487D1E">
      <w:pPr>
        <w:tabs>
          <w:tab w:val="left" w:pos="851"/>
        </w:tabs>
        <w:ind w:firstLine="709"/>
        <w:jc w:val="both"/>
        <w:rPr>
          <w:sz w:val="20"/>
          <w:szCs w:val="20"/>
          <w:highlight w:val="yellow"/>
        </w:rPr>
      </w:pPr>
      <w:r w:rsidRPr="00EF7F74">
        <w:rPr>
          <w:b/>
          <w:bCs/>
          <w:sz w:val="20"/>
          <w:szCs w:val="20"/>
        </w:rPr>
        <w:t xml:space="preserve">         Ограничение (обременение)</w:t>
      </w:r>
      <w:r w:rsidRPr="00EF7F74">
        <w:rPr>
          <w:i/>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2021-12-24; реквизиты документа-основания: доверенность от 27.06.2012 № 3Д-1130 выдан: Нотариус нотариального </w:t>
      </w:r>
      <w:proofErr w:type="spellStart"/>
      <w:r w:rsidRPr="00EF7F74">
        <w:rPr>
          <w:i/>
          <w:iCs/>
          <w:sz w:val="20"/>
          <w:szCs w:val="20"/>
        </w:rPr>
        <w:t>округа:город</w:t>
      </w:r>
      <w:proofErr w:type="spellEnd"/>
      <w:r w:rsidRPr="00EF7F74">
        <w:rPr>
          <w:i/>
          <w:iCs/>
          <w:sz w:val="20"/>
          <w:szCs w:val="20"/>
        </w:rPr>
        <w:t xml:space="preserve"> Чебоксары ЧР </w:t>
      </w:r>
      <w:proofErr w:type="spellStart"/>
      <w:r w:rsidRPr="00EF7F74">
        <w:rPr>
          <w:i/>
          <w:iCs/>
          <w:sz w:val="20"/>
          <w:szCs w:val="20"/>
        </w:rPr>
        <w:t>Мясникова</w:t>
      </w:r>
      <w:proofErr w:type="spellEnd"/>
      <w:r w:rsidRPr="00EF7F74">
        <w:rPr>
          <w:i/>
          <w:iCs/>
          <w:sz w:val="20"/>
          <w:szCs w:val="20"/>
        </w:rPr>
        <w:t xml:space="preserve"> В.Р.; письмо – обращение от 21.12.2012 № 05/811 выдан: филиал ФГУП "</w:t>
      </w:r>
      <w:proofErr w:type="spellStart"/>
      <w:r w:rsidRPr="00EF7F74">
        <w:rPr>
          <w:i/>
          <w:iCs/>
          <w:sz w:val="20"/>
          <w:szCs w:val="20"/>
        </w:rPr>
        <w:t>Ростехинвентаризация</w:t>
      </w:r>
      <w:proofErr w:type="spellEnd"/>
      <w:r w:rsidRPr="00EF7F74">
        <w:rPr>
          <w:i/>
          <w:iCs/>
          <w:sz w:val="20"/>
          <w:szCs w:val="20"/>
        </w:rPr>
        <w:t xml:space="preserve"> - Федеральное БТИ" по Чувашской Республики; карта (План) от 12.11.2012 № б/н выдан: филиал ФГУП "</w:t>
      </w:r>
      <w:proofErr w:type="spellStart"/>
      <w:r w:rsidRPr="00EF7F74">
        <w:rPr>
          <w:i/>
          <w:iCs/>
          <w:sz w:val="20"/>
          <w:szCs w:val="20"/>
        </w:rPr>
        <w:t>Ростехинвентаризация</w:t>
      </w:r>
      <w:proofErr w:type="spellEnd"/>
      <w:r w:rsidRPr="00EF7F74">
        <w:rPr>
          <w:i/>
          <w:iCs/>
          <w:sz w:val="20"/>
          <w:szCs w:val="20"/>
        </w:rPr>
        <w:t xml:space="preserve"> - Федеральное БТИ" по Чувашской Республики; Содержание ограничения (обременения): Ширина охранной зоны по обе стороны линии электропередачи от крайних проводов -10 </w:t>
      </w:r>
      <w:proofErr w:type="spellStart"/>
      <w:r w:rsidRPr="00EF7F74">
        <w:rPr>
          <w:i/>
          <w:iCs/>
          <w:sz w:val="20"/>
          <w:szCs w:val="20"/>
        </w:rPr>
        <w:t>м.Ограничения</w:t>
      </w:r>
      <w:proofErr w:type="spellEnd"/>
      <w:r w:rsidRPr="00EF7F74">
        <w:rPr>
          <w:i/>
          <w:iCs/>
          <w:sz w:val="20"/>
          <w:szCs w:val="20"/>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spellStart"/>
      <w:r w:rsidRPr="00EF7F74">
        <w:rPr>
          <w:i/>
          <w:iCs/>
          <w:sz w:val="20"/>
          <w:szCs w:val="20"/>
        </w:rPr>
        <w:t>утв.постановлением</w:t>
      </w:r>
      <w:proofErr w:type="spellEnd"/>
      <w:r w:rsidRPr="00EF7F74">
        <w:rPr>
          <w:i/>
          <w:iCs/>
          <w:sz w:val="20"/>
          <w:szCs w:val="20"/>
        </w:rPr>
        <w:t xml:space="preserve"> Правительства РФ от 24 февраля 2009 г. №160); Реестровый номер границы: 21:07-6.7;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комплекса-воздушная высоковольтная линия электропередачи 10 </w:t>
      </w:r>
      <w:proofErr w:type="spellStart"/>
      <w:r w:rsidRPr="00EF7F74">
        <w:rPr>
          <w:i/>
          <w:iCs/>
          <w:sz w:val="20"/>
          <w:szCs w:val="20"/>
        </w:rPr>
        <w:t>кВ</w:t>
      </w:r>
      <w:proofErr w:type="spellEnd"/>
      <w:r w:rsidRPr="00EF7F74">
        <w:rPr>
          <w:i/>
          <w:iCs/>
          <w:sz w:val="20"/>
          <w:szCs w:val="20"/>
        </w:rPr>
        <w:t xml:space="preserve"> №3 «</w:t>
      </w:r>
      <w:proofErr w:type="spellStart"/>
      <w:r w:rsidRPr="00EF7F74">
        <w:rPr>
          <w:i/>
          <w:iCs/>
          <w:sz w:val="20"/>
          <w:szCs w:val="20"/>
        </w:rPr>
        <w:t>Прошкино</w:t>
      </w:r>
      <w:proofErr w:type="spellEnd"/>
      <w:r w:rsidRPr="00EF7F74">
        <w:rPr>
          <w:i/>
          <w:iCs/>
          <w:sz w:val="20"/>
          <w:szCs w:val="20"/>
        </w:rPr>
        <w:t>»; Тип зоны: Охранная зона инженерных коммуникаций</w:t>
      </w:r>
    </w:p>
    <w:p w:rsidR="00487D1E" w:rsidRPr="00EF7F74" w:rsidRDefault="00487D1E" w:rsidP="00487D1E">
      <w:pPr>
        <w:tabs>
          <w:tab w:val="left" w:pos="851"/>
        </w:tabs>
        <w:ind w:firstLine="709"/>
        <w:jc w:val="both"/>
        <w:rPr>
          <w:sz w:val="20"/>
          <w:szCs w:val="20"/>
        </w:rPr>
      </w:pPr>
    </w:p>
    <w:p w:rsidR="00487D1E" w:rsidRPr="00EF7F74" w:rsidRDefault="00487D1E" w:rsidP="00487D1E">
      <w:pPr>
        <w:tabs>
          <w:tab w:val="left" w:pos="851"/>
        </w:tabs>
        <w:ind w:firstLine="709"/>
        <w:jc w:val="both"/>
        <w:rPr>
          <w:sz w:val="20"/>
          <w:szCs w:val="20"/>
          <w:highlight w:val="yellow"/>
        </w:rPr>
      </w:pPr>
      <w:r w:rsidRPr="00EF7F74">
        <w:rPr>
          <w:b/>
          <w:sz w:val="20"/>
          <w:szCs w:val="20"/>
        </w:rPr>
        <w:t>ЛОТ № 12:</w:t>
      </w:r>
      <w:r w:rsidRPr="00EF7F74">
        <w:rPr>
          <w:sz w:val="20"/>
          <w:szCs w:val="20"/>
        </w:rPr>
        <w:t xml:space="preserve"> земельный участок из земель сельскохозяйственного назначения с кадастровым номером </w:t>
      </w:r>
      <w:bookmarkStart w:id="82" w:name="__DdeLink__333_35124571451131"/>
      <w:r w:rsidRPr="00EF7F74">
        <w:rPr>
          <w:sz w:val="20"/>
          <w:szCs w:val="20"/>
        </w:rPr>
        <w:t>21:07</w:t>
      </w:r>
      <w:bookmarkEnd w:id="82"/>
      <w:r w:rsidRPr="00EF7F74">
        <w:rPr>
          <w:sz w:val="20"/>
          <w:szCs w:val="20"/>
        </w:rPr>
        <w:t>:060303:8; адрес (описание местоположения</w:t>
      </w:r>
      <w:proofErr w:type="gramStart"/>
      <w:r w:rsidRPr="00EF7F74">
        <w:rPr>
          <w:sz w:val="20"/>
          <w:szCs w:val="20"/>
        </w:rPr>
        <w:t>):местоположение</w:t>
      </w:r>
      <w:proofErr w:type="gramEnd"/>
      <w:r w:rsidRPr="00EF7F74">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6298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highlight w:val="yellow"/>
        </w:rPr>
      </w:pPr>
      <w:r w:rsidRPr="00EF7F74">
        <w:rPr>
          <w:b/>
          <w:bCs/>
          <w:spacing w:val="-1"/>
          <w:sz w:val="20"/>
          <w:szCs w:val="20"/>
        </w:rPr>
        <w:t xml:space="preserve">Начальная (стартовая аукционная) цена земельного участка </w:t>
      </w:r>
      <w:r w:rsidRPr="00EF7F74">
        <w:rPr>
          <w:sz w:val="20"/>
          <w:szCs w:val="20"/>
        </w:rPr>
        <w:t>–6900 (Шесть тысяч девятьсот)</w:t>
      </w:r>
      <w:bookmarkStart w:id="83" w:name="__DdeLink__542_3779829844433212222143"/>
      <w:bookmarkStart w:id="84" w:name="__DdeLink__555_3307798829333212222143"/>
      <w:r w:rsidRPr="00EF7F74">
        <w:rPr>
          <w:sz w:val="20"/>
          <w:szCs w:val="20"/>
        </w:rPr>
        <w:t xml:space="preserve"> рублей 00 копеек.</w:t>
      </w:r>
      <w:bookmarkEnd w:id="83"/>
      <w:bookmarkEnd w:id="84"/>
    </w:p>
    <w:p w:rsidR="00487D1E" w:rsidRPr="00EF7F74" w:rsidRDefault="00487D1E" w:rsidP="00487D1E">
      <w:pPr>
        <w:ind w:firstLine="709"/>
        <w:jc w:val="both"/>
        <w:rPr>
          <w:sz w:val="20"/>
          <w:szCs w:val="20"/>
          <w:highlight w:val="yellow"/>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-207 (Двести семь) рублей 00 копеек</w:t>
      </w:r>
    </w:p>
    <w:p w:rsidR="00487D1E" w:rsidRPr="00EF7F74" w:rsidRDefault="00487D1E" w:rsidP="00487D1E">
      <w:pPr>
        <w:tabs>
          <w:tab w:val="left" w:pos="851"/>
        </w:tabs>
        <w:ind w:firstLine="709"/>
        <w:jc w:val="both"/>
        <w:rPr>
          <w:sz w:val="20"/>
          <w:szCs w:val="20"/>
          <w:highlight w:val="yellow"/>
        </w:rPr>
      </w:pPr>
      <w:r w:rsidRPr="00EF7F74">
        <w:rPr>
          <w:b/>
          <w:sz w:val="20"/>
          <w:szCs w:val="20"/>
        </w:rPr>
        <w:t>Размер задатка</w:t>
      </w:r>
      <w:r w:rsidRPr="00EF7F74">
        <w:rPr>
          <w:sz w:val="20"/>
          <w:szCs w:val="20"/>
        </w:rPr>
        <w:t xml:space="preserve"> –</w:t>
      </w:r>
      <w:bookmarkStart w:id="85" w:name="__DdeLink__555_33077988293311111111122"/>
      <w:bookmarkStart w:id="86" w:name="__DdeLink__542_37798298444311111111122"/>
      <w:bookmarkEnd w:id="85"/>
      <w:bookmarkEnd w:id="86"/>
      <w:r w:rsidRPr="00EF7F74">
        <w:rPr>
          <w:sz w:val="20"/>
          <w:szCs w:val="20"/>
        </w:rPr>
        <w:t xml:space="preserve">100 % от начальной (стартовой аукционной) цены земельного </w:t>
      </w:r>
      <w:proofErr w:type="gramStart"/>
      <w:r w:rsidRPr="00EF7F74">
        <w:rPr>
          <w:sz w:val="20"/>
          <w:szCs w:val="20"/>
        </w:rPr>
        <w:t>участка  6900</w:t>
      </w:r>
      <w:proofErr w:type="gramEnd"/>
      <w:r w:rsidRPr="00EF7F74">
        <w:rPr>
          <w:sz w:val="20"/>
          <w:szCs w:val="20"/>
        </w:rPr>
        <w:t xml:space="preserve"> (Шесть тысяч девятьсот)</w:t>
      </w:r>
      <w:bookmarkStart w:id="87" w:name="__DdeLink__542_37798298444332122221431"/>
      <w:bookmarkStart w:id="88" w:name="__DdeLink__555_33077988293332122221431"/>
      <w:r w:rsidRPr="00EF7F74">
        <w:rPr>
          <w:sz w:val="20"/>
          <w:szCs w:val="20"/>
        </w:rPr>
        <w:t xml:space="preserve"> рублей 00 копеек.</w:t>
      </w:r>
      <w:bookmarkStart w:id="89" w:name="__DdeLink__1263_214492419921111122"/>
      <w:bookmarkEnd w:id="87"/>
      <w:bookmarkEnd w:id="88"/>
    </w:p>
    <w:bookmarkEnd w:id="89"/>
    <w:p w:rsidR="00487D1E" w:rsidRPr="00EF7F74" w:rsidRDefault="00487D1E" w:rsidP="00487D1E">
      <w:pPr>
        <w:tabs>
          <w:tab w:val="left" w:pos="851"/>
          <w:tab w:val="left" w:pos="10080"/>
          <w:tab w:val="left" w:pos="10095"/>
        </w:tabs>
        <w:ind w:firstLine="709"/>
        <w:jc w:val="both"/>
        <w:rPr>
          <w:b/>
          <w:bCs/>
          <w:sz w:val="20"/>
          <w:szCs w:val="20"/>
          <w:highlight w:val="yellow"/>
        </w:rPr>
      </w:pPr>
      <w:r w:rsidRPr="00EF7F74">
        <w:rPr>
          <w:b/>
          <w:bCs/>
          <w:sz w:val="20"/>
          <w:szCs w:val="20"/>
        </w:rPr>
        <w:t>Ограничений (обременений)</w:t>
      </w:r>
      <w:r w:rsidRPr="00EF7F74">
        <w:rPr>
          <w:b/>
          <w:bCs/>
          <w:i/>
          <w:iCs/>
          <w:sz w:val="20"/>
          <w:szCs w:val="20"/>
        </w:rPr>
        <w:t xml:space="preserve"> на земельном участке не имеется.</w:t>
      </w:r>
    </w:p>
    <w:p w:rsidR="00487D1E" w:rsidRPr="00EF7F74" w:rsidRDefault="00487D1E" w:rsidP="00487D1E">
      <w:pPr>
        <w:tabs>
          <w:tab w:val="left" w:pos="851"/>
          <w:tab w:val="left" w:pos="10080"/>
          <w:tab w:val="left" w:pos="10095"/>
        </w:tabs>
        <w:ind w:firstLine="709"/>
        <w:jc w:val="both"/>
        <w:rPr>
          <w:i/>
          <w:iCs/>
          <w:sz w:val="20"/>
          <w:szCs w:val="20"/>
          <w:highlight w:val="yellow"/>
        </w:rPr>
      </w:pPr>
    </w:p>
    <w:p w:rsidR="00487D1E" w:rsidRPr="00EF7F74" w:rsidRDefault="00487D1E" w:rsidP="00487D1E">
      <w:pPr>
        <w:tabs>
          <w:tab w:val="left" w:pos="851"/>
        </w:tabs>
        <w:ind w:firstLine="709"/>
        <w:jc w:val="both"/>
        <w:rPr>
          <w:sz w:val="20"/>
          <w:szCs w:val="20"/>
        </w:rPr>
      </w:pPr>
      <w:r w:rsidRPr="00EF7F74">
        <w:rPr>
          <w:b/>
          <w:sz w:val="20"/>
          <w:szCs w:val="20"/>
        </w:rPr>
        <w:t>ЛОТ № 13: з</w:t>
      </w:r>
      <w:r w:rsidRPr="00EF7F74">
        <w:rPr>
          <w:sz w:val="20"/>
          <w:szCs w:val="20"/>
        </w:rPr>
        <w:t xml:space="preserve">емельный участок из земель сельскохозяйственного назначения с кадастровым номером </w:t>
      </w:r>
      <w:bookmarkStart w:id="90" w:name="__DdeLink__333_351245714511311"/>
      <w:r w:rsidRPr="00EF7F74">
        <w:rPr>
          <w:sz w:val="20"/>
          <w:szCs w:val="20"/>
        </w:rPr>
        <w:t>21:07</w:t>
      </w:r>
      <w:bookmarkEnd w:id="90"/>
      <w:r w:rsidRPr="00EF7F74">
        <w:rPr>
          <w:sz w:val="20"/>
          <w:szCs w:val="20"/>
        </w:rPr>
        <w:t xml:space="preserve">:060404:44;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5853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Начальная (стартовая аукционная) цена земельного участка</w:t>
      </w:r>
      <w:r w:rsidRPr="00EF7F74">
        <w:rPr>
          <w:spacing w:val="-1"/>
          <w:sz w:val="20"/>
          <w:szCs w:val="20"/>
        </w:rPr>
        <w:t xml:space="preserve"> </w:t>
      </w:r>
      <w:r w:rsidRPr="00EF7F74">
        <w:rPr>
          <w:sz w:val="20"/>
          <w:szCs w:val="20"/>
        </w:rPr>
        <w:t xml:space="preserve">–6400 </w:t>
      </w:r>
      <w:bookmarkStart w:id="91" w:name="__DdeLink__1857_4230746010"/>
      <w:r w:rsidRPr="00EF7F74">
        <w:rPr>
          <w:sz w:val="20"/>
          <w:szCs w:val="20"/>
        </w:rPr>
        <w:t>(Шесть тысяч четыреста)</w:t>
      </w:r>
      <w:bookmarkStart w:id="92" w:name="__DdeLink__542_37798298444332122221432"/>
      <w:bookmarkStart w:id="93" w:name="__DdeLink__555_33077988293332122221432"/>
      <w:r w:rsidRPr="00EF7F74">
        <w:rPr>
          <w:sz w:val="20"/>
          <w:szCs w:val="20"/>
        </w:rPr>
        <w:t xml:space="preserve"> рублей 00 копеек.</w:t>
      </w:r>
      <w:bookmarkEnd w:id="91"/>
      <w:bookmarkEnd w:id="92"/>
      <w:bookmarkEnd w:id="93"/>
    </w:p>
    <w:p w:rsidR="00487D1E" w:rsidRPr="00EF7F74" w:rsidRDefault="00487D1E" w:rsidP="00487D1E">
      <w:pPr>
        <w:ind w:firstLine="709"/>
        <w:jc w:val="both"/>
        <w:rPr>
          <w:sz w:val="20"/>
          <w:szCs w:val="20"/>
        </w:rPr>
      </w:pPr>
      <w:r w:rsidRPr="00EF7F74">
        <w:rPr>
          <w:b/>
          <w:bCs/>
          <w:sz w:val="20"/>
          <w:szCs w:val="20"/>
        </w:rPr>
        <w:t xml:space="preserve">Шаг аукциона </w:t>
      </w:r>
      <w:r w:rsidRPr="00EF7F74">
        <w:rPr>
          <w:sz w:val="20"/>
          <w:szCs w:val="20"/>
        </w:rPr>
        <w:t>–3% от начальной (стартовой аукционной) цены земельного участка -192 (Сто девяносто два) рублей 00 копеек</w:t>
      </w:r>
    </w:p>
    <w:p w:rsidR="00487D1E" w:rsidRPr="00EF7F74" w:rsidRDefault="00487D1E" w:rsidP="00487D1E">
      <w:pPr>
        <w:tabs>
          <w:tab w:val="left" w:pos="851"/>
        </w:tabs>
        <w:ind w:firstLine="709"/>
        <w:jc w:val="both"/>
        <w:rPr>
          <w:sz w:val="20"/>
          <w:szCs w:val="20"/>
        </w:rPr>
      </w:pPr>
      <w:r w:rsidRPr="00EF7F74">
        <w:rPr>
          <w:b/>
          <w:bCs/>
          <w:sz w:val="20"/>
          <w:szCs w:val="20"/>
        </w:rPr>
        <w:t>Размер задатка</w:t>
      </w:r>
      <w:r w:rsidRPr="00EF7F74">
        <w:rPr>
          <w:sz w:val="20"/>
          <w:szCs w:val="20"/>
        </w:rPr>
        <w:t xml:space="preserve"> –</w:t>
      </w:r>
      <w:bookmarkStart w:id="94" w:name="__DdeLink__555_330779882933111111111221"/>
      <w:bookmarkStart w:id="95" w:name="__DdeLink__542_377982984443111111111221"/>
      <w:bookmarkEnd w:id="94"/>
      <w:bookmarkEnd w:id="95"/>
      <w:r w:rsidRPr="00EF7F74">
        <w:rPr>
          <w:sz w:val="20"/>
          <w:szCs w:val="20"/>
        </w:rPr>
        <w:t xml:space="preserve">100 % от начальной (стартовой аукционной) цены земельного </w:t>
      </w:r>
      <w:proofErr w:type="gramStart"/>
      <w:r w:rsidRPr="00EF7F74">
        <w:rPr>
          <w:sz w:val="20"/>
          <w:szCs w:val="20"/>
        </w:rPr>
        <w:t>участка  6400</w:t>
      </w:r>
      <w:proofErr w:type="gramEnd"/>
      <w:r w:rsidRPr="00EF7F74">
        <w:rPr>
          <w:sz w:val="20"/>
          <w:szCs w:val="20"/>
        </w:rPr>
        <w:t xml:space="preserve"> </w:t>
      </w:r>
      <w:bookmarkStart w:id="96" w:name="__DdeLink__1857_42307460101"/>
      <w:r w:rsidRPr="00EF7F74">
        <w:rPr>
          <w:sz w:val="20"/>
          <w:szCs w:val="20"/>
        </w:rPr>
        <w:t>(Шесть тысяч четыреста)</w:t>
      </w:r>
      <w:bookmarkStart w:id="97" w:name="__DdeLink__542_377982984443321222214321"/>
      <w:bookmarkStart w:id="98" w:name="__DdeLink__555_330779882933321222214321"/>
      <w:r w:rsidRPr="00EF7F74">
        <w:rPr>
          <w:sz w:val="20"/>
          <w:szCs w:val="20"/>
        </w:rPr>
        <w:t xml:space="preserve"> рублей 00 копеек.</w:t>
      </w:r>
      <w:bookmarkStart w:id="99" w:name="__DdeLink__1263_2144924199211111221"/>
      <w:bookmarkEnd w:id="96"/>
      <w:bookmarkEnd w:id="97"/>
      <w:bookmarkEnd w:id="98"/>
    </w:p>
    <w:bookmarkEnd w:id="99"/>
    <w:p w:rsidR="00487D1E" w:rsidRPr="00EF7F74" w:rsidRDefault="00487D1E" w:rsidP="00487D1E">
      <w:pPr>
        <w:tabs>
          <w:tab w:val="left" w:pos="851"/>
        </w:tabs>
        <w:ind w:firstLine="709"/>
        <w:jc w:val="both"/>
        <w:rPr>
          <w:b/>
          <w:bCs/>
          <w:sz w:val="20"/>
          <w:szCs w:val="20"/>
        </w:rPr>
      </w:pPr>
      <w:r w:rsidRPr="00EF7F74">
        <w:rPr>
          <w:b/>
          <w:bCs/>
          <w:sz w:val="20"/>
          <w:szCs w:val="20"/>
        </w:rPr>
        <w:t>Ограничений (обременений)</w:t>
      </w:r>
      <w:r w:rsidRPr="00EF7F74">
        <w:rPr>
          <w:b/>
          <w:bCs/>
          <w:i/>
          <w:iCs/>
          <w:sz w:val="20"/>
          <w:szCs w:val="20"/>
        </w:rPr>
        <w:t xml:space="preserve"> на земельном участке не имеется.</w:t>
      </w:r>
    </w:p>
    <w:p w:rsidR="00487D1E" w:rsidRPr="00EF7F74" w:rsidRDefault="00487D1E" w:rsidP="00487D1E">
      <w:pPr>
        <w:tabs>
          <w:tab w:val="left" w:pos="851"/>
          <w:tab w:val="left" w:pos="10080"/>
          <w:tab w:val="left" w:pos="10095"/>
        </w:tabs>
        <w:ind w:firstLine="709"/>
        <w:jc w:val="both"/>
        <w:rPr>
          <w:b/>
          <w:bCs/>
          <w:i/>
          <w:iCs/>
          <w:sz w:val="20"/>
          <w:szCs w:val="20"/>
        </w:rPr>
      </w:pPr>
    </w:p>
    <w:p w:rsidR="00487D1E" w:rsidRPr="00EF7F74" w:rsidRDefault="00487D1E" w:rsidP="00487D1E">
      <w:pPr>
        <w:tabs>
          <w:tab w:val="left" w:pos="851"/>
        </w:tabs>
        <w:ind w:firstLine="709"/>
        <w:jc w:val="both"/>
        <w:rPr>
          <w:sz w:val="20"/>
          <w:szCs w:val="20"/>
        </w:rPr>
      </w:pPr>
      <w:r w:rsidRPr="00EF7F74">
        <w:rPr>
          <w:i/>
          <w:iCs/>
          <w:sz w:val="20"/>
          <w:szCs w:val="20"/>
        </w:rPr>
        <w:t xml:space="preserve"> </w:t>
      </w:r>
      <w:r w:rsidRPr="00EF7F74">
        <w:rPr>
          <w:b/>
          <w:bCs/>
          <w:sz w:val="20"/>
          <w:szCs w:val="20"/>
        </w:rPr>
        <w:t>ЛОТ № 14</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w:t>
      </w:r>
      <w:bookmarkStart w:id="100" w:name="__DdeLink__333_3512457145113111"/>
      <w:r w:rsidRPr="00EF7F74">
        <w:rPr>
          <w:sz w:val="20"/>
          <w:szCs w:val="20"/>
        </w:rPr>
        <w:t>21:07</w:t>
      </w:r>
      <w:bookmarkEnd w:id="100"/>
      <w:r w:rsidRPr="00EF7F74">
        <w:rPr>
          <w:sz w:val="20"/>
          <w:szCs w:val="20"/>
        </w:rPr>
        <w:t xml:space="preserve">:141103:266;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2644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–3600 </w:t>
      </w:r>
      <w:bookmarkStart w:id="101" w:name="__DdeLink__542_377982984443321222214323"/>
      <w:bookmarkStart w:id="102" w:name="__DdeLink__555_330779882933321222214323"/>
      <w:r w:rsidRPr="00EF7F74">
        <w:rPr>
          <w:sz w:val="20"/>
          <w:szCs w:val="20"/>
        </w:rPr>
        <w:t>(Три тысячи шестьсот) рублей 00 копеек.</w:t>
      </w:r>
      <w:bookmarkEnd w:id="101"/>
      <w:bookmarkEnd w:id="102"/>
    </w:p>
    <w:p w:rsidR="00487D1E" w:rsidRPr="00EF7F74" w:rsidRDefault="00487D1E" w:rsidP="00487D1E">
      <w:pPr>
        <w:ind w:firstLine="709"/>
        <w:jc w:val="both"/>
        <w:rPr>
          <w:sz w:val="20"/>
          <w:szCs w:val="20"/>
        </w:rPr>
      </w:pPr>
      <w:r w:rsidRPr="00EF7F74">
        <w:rPr>
          <w:b/>
          <w:sz w:val="20"/>
          <w:szCs w:val="20"/>
        </w:rPr>
        <w:lastRenderedPageBreak/>
        <w:t>Шаг аукциона</w:t>
      </w:r>
      <w:r w:rsidRPr="00EF7F74">
        <w:rPr>
          <w:sz w:val="20"/>
          <w:szCs w:val="20"/>
        </w:rPr>
        <w:t xml:space="preserve"> –3% от начальной (стартовой аукционной) цены земельного участка 108 (Сто восемь) рублей 00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3600</w:t>
      </w:r>
      <w:proofErr w:type="gramEnd"/>
      <w:r w:rsidRPr="00EF7F74">
        <w:rPr>
          <w:sz w:val="20"/>
          <w:szCs w:val="20"/>
        </w:rPr>
        <w:t xml:space="preserve"> </w:t>
      </w:r>
      <w:bookmarkStart w:id="103" w:name="__DdeLink__542_3779829844433212222143231"/>
      <w:bookmarkStart w:id="104" w:name="__DdeLink__555_3307798829333212222143231"/>
      <w:r w:rsidRPr="00EF7F74">
        <w:rPr>
          <w:sz w:val="20"/>
          <w:szCs w:val="20"/>
        </w:rPr>
        <w:t>(Три тысячи шестьсот) рублей 00 копеек.</w:t>
      </w:r>
      <w:bookmarkStart w:id="105" w:name="__DdeLink__1263_21449241992111112211"/>
      <w:bookmarkEnd w:id="103"/>
      <w:bookmarkEnd w:id="104"/>
    </w:p>
    <w:bookmarkEnd w:id="105"/>
    <w:p w:rsidR="00487D1E" w:rsidRPr="00EF7F74" w:rsidRDefault="00487D1E" w:rsidP="00487D1E">
      <w:pPr>
        <w:tabs>
          <w:tab w:val="left" w:pos="851"/>
          <w:tab w:val="left" w:pos="10080"/>
          <w:tab w:val="left" w:pos="10095"/>
        </w:tabs>
        <w:ind w:firstLine="709"/>
        <w:jc w:val="both"/>
        <w:rPr>
          <w:b/>
          <w:bCs/>
          <w:sz w:val="20"/>
          <w:szCs w:val="20"/>
        </w:rPr>
      </w:pPr>
      <w:r w:rsidRPr="00EF7F74">
        <w:rPr>
          <w:b/>
          <w:bCs/>
          <w:sz w:val="20"/>
          <w:szCs w:val="20"/>
        </w:rPr>
        <w:t>Ограничений (обременений)</w:t>
      </w:r>
      <w:r w:rsidRPr="00EF7F74">
        <w:rPr>
          <w:b/>
          <w:bCs/>
          <w:i/>
          <w:iCs/>
          <w:sz w:val="20"/>
          <w:szCs w:val="20"/>
        </w:rPr>
        <w:t xml:space="preserve"> на земельном участке не имеется.</w:t>
      </w:r>
    </w:p>
    <w:p w:rsidR="00487D1E" w:rsidRPr="00EF7F74" w:rsidRDefault="00487D1E" w:rsidP="00487D1E">
      <w:pPr>
        <w:tabs>
          <w:tab w:val="left" w:pos="851"/>
          <w:tab w:val="left" w:pos="10080"/>
          <w:tab w:val="left" w:pos="10095"/>
        </w:tabs>
        <w:ind w:firstLine="709"/>
        <w:jc w:val="both"/>
        <w:rPr>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ЛОТ № 15</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w:t>
      </w:r>
      <w:bookmarkStart w:id="106" w:name="__DdeLink__333_35124571451131111"/>
      <w:r w:rsidRPr="00EF7F74">
        <w:rPr>
          <w:sz w:val="20"/>
          <w:szCs w:val="20"/>
        </w:rPr>
        <w:t>21:07</w:t>
      </w:r>
      <w:bookmarkEnd w:id="106"/>
      <w:r w:rsidRPr="00EF7F74">
        <w:rPr>
          <w:sz w:val="20"/>
          <w:szCs w:val="20"/>
        </w:rPr>
        <w:t xml:space="preserve">:220304:355; адрес (описание местоположения): Чувашская Республика–Чувашия, р-н Аликовский, с/пос. </w:t>
      </w:r>
      <w:proofErr w:type="spellStart"/>
      <w:r w:rsidRPr="00EF7F74">
        <w:rPr>
          <w:sz w:val="20"/>
          <w:szCs w:val="20"/>
        </w:rPr>
        <w:t>Чувашско</w:t>
      </w:r>
      <w:proofErr w:type="spellEnd"/>
      <w:r w:rsidRPr="00EF7F74">
        <w:rPr>
          <w:sz w:val="20"/>
          <w:szCs w:val="20"/>
        </w:rPr>
        <w:t xml:space="preserve">- </w:t>
      </w:r>
      <w:proofErr w:type="spellStart"/>
      <w:r w:rsidRPr="00EF7F74">
        <w:rPr>
          <w:sz w:val="20"/>
          <w:szCs w:val="20"/>
        </w:rPr>
        <w:t>Сорминское</w:t>
      </w:r>
      <w:proofErr w:type="spellEnd"/>
      <w:r w:rsidRPr="00EF7F74">
        <w:rPr>
          <w:sz w:val="20"/>
          <w:szCs w:val="20"/>
        </w:rPr>
        <w:t xml:space="preserve">; с видом разрешенного использования «сельскохозяйственное использование», общей площадью 17348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–17700 (Семнадцать тысяч семьсот) рублей 00 копеек.</w:t>
      </w:r>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531 (Пятьсот тридцать один) рубль 00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участка - 17700 (Семнадцать тысяч семьсот) рублей 00 </w:t>
      </w:r>
      <w:proofErr w:type="gramStart"/>
      <w:r w:rsidRPr="00EF7F74">
        <w:rPr>
          <w:sz w:val="20"/>
          <w:szCs w:val="20"/>
        </w:rPr>
        <w:t>копеек..</w:t>
      </w:r>
      <w:bookmarkStart w:id="107" w:name="__DdeLink__1263_214492419921111122111"/>
      <w:proofErr w:type="gramEnd"/>
    </w:p>
    <w:bookmarkEnd w:id="107"/>
    <w:p w:rsidR="00487D1E" w:rsidRPr="00EF7F74" w:rsidRDefault="00487D1E" w:rsidP="00487D1E">
      <w:pPr>
        <w:tabs>
          <w:tab w:val="left" w:pos="851"/>
          <w:tab w:val="left" w:pos="10080"/>
          <w:tab w:val="left" w:pos="10095"/>
        </w:tabs>
        <w:ind w:firstLine="709"/>
        <w:jc w:val="both"/>
        <w:rPr>
          <w:b/>
          <w:bCs/>
          <w:sz w:val="20"/>
          <w:szCs w:val="20"/>
        </w:rPr>
      </w:pPr>
      <w:r w:rsidRPr="00EF7F74">
        <w:rPr>
          <w:b/>
          <w:bCs/>
          <w:sz w:val="20"/>
          <w:szCs w:val="20"/>
        </w:rPr>
        <w:t>Ограничений (обременений)</w:t>
      </w:r>
      <w:r w:rsidRPr="00EF7F74">
        <w:rPr>
          <w:b/>
          <w:bCs/>
          <w:i/>
          <w:iCs/>
          <w:sz w:val="20"/>
          <w:szCs w:val="20"/>
        </w:rPr>
        <w:t xml:space="preserve"> на земельном участке не имеется.</w:t>
      </w:r>
    </w:p>
    <w:p w:rsidR="00487D1E" w:rsidRPr="00EF7F74" w:rsidRDefault="00487D1E" w:rsidP="00487D1E">
      <w:pPr>
        <w:tabs>
          <w:tab w:val="left" w:pos="851"/>
        </w:tabs>
        <w:ind w:firstLine="709"/>
        <w:jc w:val="both"/>
        <w:rPr>
          <w:b/>
          <w:bCs/>
          <w:i/>
          <w:iCs/>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ЛОТ № 16</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w:t>
      </w:r>
      <w:bookmarkStart w:id="108" w:name="__DdeLink__333_351245714511311111"/>
      <w:r w:rsidRPr="00EF7F74">
        <w:rPr>
          <w:sz w:val="20"/>
          <w:szCs w:val="20"/>
        </w:rPr>
        <w:t>21:07</w:t>
      </w:r>
      <w:bookmarkEnd w:id="108"/>
      <w:r w:rsidRPr="00EF7F74">
        <w:rPr>
          <w:sz w:val="20"/>
          <w:szCs w:val="20"/>
        </w:rPr>
        <w:t xml:space="preserve">:141103:269;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6740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pacing w:val="-1"/>
          <w:sz w:val="20"/>
          <w:szCs w:val="20"/>
        </w:rPr>
        <w:t xml:space="preserve">8600 </w:t>
      </w:r>
      <w:bookmarkStart w:id="109" w:name="__DdeLink__742_1601631216"/>
      <w:r w:rsidRPr="00EF7F74">
        <w:rPr>
          <w:sz w:val="20"/>
          <w:szCs w:val="20"/>
        </w:rPr>
        <w:t>(Восемь тысяч шестьсот) рублей 00 копеек.</w:t>
      </w:r>
      <w:bookmarkEnd w:id="109"/>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-258 (Двести пятьдесят восемь) рублей 00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8600</w:t>
      </w:r>
      <w:bookmarkStart w:id="110" w:name="__DdeLink__742_16016312161"/>
      <w:proofErr w:type="gramEnd"/>
      <w:r w:rsidRPr="00EF7F74">
        <w:rPr>
          <w:sz w:val="20"/>
          <w:szCs w:val="20"/>
        </w:rPr>
        <w:t xml:space="preserve"> (Восемь тысяч шестьсот) рублей 00 копеек.</w:t>
      </w:r>
      <w:bookmarkStart w:id="111" w:name="__DdeLink__1263_2144924199211111221111"/>
      <w:bookmarkEnd w:id="110"/>
    </w:p>
    <w:bookmarkEnd w:id="111"/>
    <w:p w:rsidR="00487D1E" w:rsidRPr="00EF7F74" w:rsidRDefault="00487D1E" w:rsidP="00487D1E">
      <w:pPr>
        <w:tabs>
          <w:tab w:val="left" w:pos="851"/>
        </w:tabs>
        <w:ind w:firstLine="709"/>
        <w:jc w:val="both"/>
        <w:rPr>
          <w:sz w:val="20"/>
          <w:szCs w:val="20"/>
        </w:rPr>
      </w:pPr>
      <w:r w:rsidRPr="00EF7F74">
        <w:rPr>
          <w:sz w:val="20"/>
          <w:szCs w:val="20"/>
        </w:rPr>
        <w:t xml:space="preserve"> </w:t>
      </w:r>
      <w:r w:rsidRPr="00EF7F74">
        <w:rPr>
          <w:b/>
          <w:bCs/>
          <w:sz w:val="20"/>
          <w:szCs w:val="20"/>
        </w:rPr>
        <w:t>Ограничение (обременение)</w:t>
      </w:r>
      <w:r w:rsidRPr="00EF7F74">
        <w:rPr>
          <w:i/>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2022-02-03; реквизиты документа-основания: доверенность от 27.06.2012 № 3Д-1130 выдан: Нотариус нотариального </w:t>
      </w:r>
      <w:proofErr w:type="spellStart"/>
      <w:r w:rsidRPr="00EF7F74">
        <w:rPr>
          <w:i/>
          <w:iCs/>
          <w:sz w:val="20"/>
          <w:szCs w:val="20"/>
        </w:rPr>
        <w:t>округа:город</w:t>
      </w:r>
      <w:proofErr w:type="spellEnd"/>
      <w:r w:rsidRPr="00EF7F74">
        <w:rPr>
          <w:i/>
          <w:iCs/>
          <w:sz w:val="20"/>
          <w:szCs w:val="20"/>
        </w:rPr>
        <w:t xml:space="preserve"> Чебоксары ЧР </w:t>
      </w:r>
      <w:proofErr w:type="spellStart"/>
      <w:r w:rsidRPr="00EF7F74">
        <w:rPr>
          <w:i/>
          <w:iCs/>
          <w:sz w:val="20"/>
          <w:szCs w:val="20"/>
        </w:rPr>
        <w:t>Мясникова</w:t>
      </w:r>
      <w:proofErr w:type="spellEnd"/>
      <w:r w:rsidRPr="00EF7F74">
        <w:rPr>
          <w:i/>
          <w:iCs/>
          <w:sz w:val="20"/>
          <w:szCs w:val="20"/>
        </w:rPr>
        <w:t xml:space="preserve"> В.Р.; письмо – обращение от 21.12.2012 № 05/811 выдан: филиал ФГУП "</w:t>
      </w:r>
      <w:proofErr w:type="spellStart"/>
      <w:r w:rsidRPr="00EF7F74">
        <w:rPr>
          <w:i/>
          <w:iCs/>
          <w:sz w:val="20"/>
          <w:szCs w:val="20"/>
        </w:rPr>
        <w:t>Ростехинвентаризация</w:t>
      </w:r>
      <w:proofErr w:type="spellEnd"/>
      <w:r w:rsidRPr="00EF7F74">
        <w:rPr>
          <w:i/>
          <w:iCs/>
          <w:sz w:val="20"/>
          <w:szCs w:val="20"/>
        </w:rPr>
        <w:t xml:space="preserve"> - Федеральное БТИ" по Чувашской Республики; </w:t>
      </w:r>
      <w:proofErr w:type="spellStart"/>
      <w:r w:rsidRPr="00EF7F74">
        <w:rPr>
          <w:i/>
          <w:iCs/>
          <w:sz w:val="20"/>
          <w:szCs w:val="20"/>
        </w:rPr>
        <w:t>кАРТА</w:t>
      </w:r>
      <w:proofErr w:type="spellEnd"/>
      <w:r w:rsidRPr="00EF7F74">
        <w:rPr>
          <w:i/>
          <w:iCs/>
          <w:sz w:val="20"/>
          <w:szCs w:val="20"/>
        </w:rPr>
        <w:t xml:space="preserve"> (ПЛАН) от 09.11.2012 № б/н выдан: ОАО "Межрегиональная распределительная сетевая компания Волги"; Содержание ограничения (обременения): Ширина охранной зоны по обе стороны линии электропередачи от крайних проводов -10 </w:t>
      </w:r>
      <w:proofErr w:type="spellStart"/>
      <w:r w:rsidRPr="00EF7F74">
        <w:rPr>
          <w:i/>
          <w:iCs/>
          <w:sz w:val="20"/>
          <w:szCs w:val="20"/>
        </w:rPr>
        <w:t>мОграничения</w:t>
      </w:r>
      <w:proofErr w:type="spellEnd"/>
      <w:r w:rsidRPr="00EF7F74">
        <w:rPr>
          <w:i/>
          <w:iCs/>
          <w:sz w:val="20"/>
          <w:szCs w:val="20"/>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spellStart"/>
      <w:r w:rsidRPr="00EF7F74">
        <w:rPr>
          <w:i/>
          <w:iCs/>
          <w:sz w:val="20"/>
          <w:szCs w:val="20"/>
        </w:rPr>
        <w:t>утв.постановлением</w:t>
      </w:r>
      <w:proofErr w:type="spellEnd"/>
      <w:r w:rsidRPr="00EF7F74">
        <w:rPr>
          <w:i/>
          <w:iCs/>
          <w:sz w:val="20"/>
          <w:szCs w:val="20"/>
        </w:rPr>
        <w:t xml:space="preserve"> Правительства РФ от 24 февраля 2009 г. №160); Реестровый номер границы: 21:07-6.5;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комплекса-воздушная высоковольтная линия электропередачи 10 </w:t>
      </w:r>
      <w:proofErr w:type="spellStart"/>
      <w:r w:rsidRPr="00EF7F74">
        <w:rPr>
          <w:i/>
          <w:iCs/>
          <w:sz w:val="20"/>
          <w:szCs w:val="20"/>
        </w:rPr>
        <w:t>кВ</w:t>
      </w:r>
      <w:proofErr w:type="spellEnd"/>
      <w:r w:rsidRPr="00EF7F74">
        <w:rPr>
          <w:i/>
          <w:iCs/>
          <w:sz w:val="20"/>
          <w:szCs w:val="20"/>
        </w:rPr>
        <w:t xml:space="preserve"> №5 «</w:t>
      </w:r>
      <w:proofErr w:type="spellStart"/>
      <w:r w:rsidRPr="00EF7F74">
        <w:rPr>
          <w:i/>
          <w:iCs/>
          <w:sz w:val="20"/>
          <w:szCs w:val="20"/>
        </w:rPr>
        <w:t>Кораккасы</w:t>
      </w:r>
      <w:proofErr w:type="spellEnd"/>
      <w:r w:rsidRPr="00EF7F74">
        <w:rPr>
          <w:i/>
          <w:iCs/>
          <w:sz w:val="20"/>
          <w:szCs w:val="20"/>
        </w:rPr>
        <w:t>»; Тип зоны: Охранная зона инженерных коммуникаций</w:t>
      </w:r>
    </w:p>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ЛОТ № 17</w:t>
      </w:r>
      <w:r w:rsidRPr="00EF7F74">
        <w:rPr>
          <w:b/>
          <w:i/>
          <w:iCs/>
          <w:sz w:val="20"/>
          <w:szCs w:val="20"/>
        </w:rPr>
        <w:t>:</w:t>
      </w:r>
      <w:r w:rsidRPr="00EF7F74">
        <w:rPr>
          <w:sz w:val="20"/>
          <w:szCs w:val="20"/>
        </w:rPr>
        <w:t xml:space="preserve"> </w:t>
      </w:r>
      <w:r w:rsidRPr="00EF7F74">
        <w:rPr>
          <w:b/>
          <w:sz w:val="20"/>
          <w:szCs w:val="20"/>
        </w:rPr>
        <w:t>з</w:t>
      </w:r>
      <w:r w:rsidRPr="00EF7F74">
        <w:rPr>
          <w:sz w:val="20"/>
          <w:szCs w:val="20"/>
        </w:rPr>
        <w:t xml:space="preserve">емельный участок из земель сельскохозяйственного назначения с кадастровым номером </w:t>
      </w:r>
      <w:bookmarkStart w:id="112" w:name="__DdeLink__333_3512457145113112"/>
      <w:r w:rsidRPr="00EF7F74">
        <w:rPr>
          <w:sz w:val="20"/>
          <w:szCs w:val="20"/>
        </w:rPr>
        <w:t>21:07</w:t>
      </w:r>
      <w:bookmarkEnd w:id="112"/>
      <w:r w:rsidRPr="00EF7F74">
        <w:rPr>
          <w:sz w:val="20"/>
          <w:szCs w:val="20"/>
        </w:rPr>
        <w:t xml:space="preserve">:060303:9;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с видом разрешенного использования «для ведения личного подсобного хозяйства», общей площадью 5969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Начальная (стартовая аукционная) цена земельного участка</w:t>
      </w:r>
      <w:r w:rsidRPr="00EF7F74">
        <w:rPr>
          <w:spacing w:val="-1"/>
          <w:sz w:val="20"/>
          <w:szCs w:val="20"/>
        </w:rPr>
        <w:t xml:space="preserve"> </w:t>
      </w:r>
      <w:r w:rsidRPr="00EF7F74">
        <w:rPr>
          <w:sz w:val="20"/>
          <w:szCs w:val="20"/>
        </w:rPr>
        <w:t xml:space="preserve">–6600 </w:t>
      </w:r>
      <w:bookmarkStart w:id="113" w:name="__DdeLink__1857_42307460102"/>
      <w:r w:rsidRPr="00EF7F74">
        <w:rPr>
          <w:sz w:val="20"/>
          <w:szCs w:val="20"/>
        </w:rPr>
        <w:t>(Шесть тысяч шестьсот)</w:t>
      </w:r>
      <w:bookmarkStart w:id="114" w:name="__DdeLink__542_377982984443321222214322"/>
      <w:bookmarkStart w:id="115" w:name="__DdeLink__555_330779882933321222214322"/>
      <w:r w:rsidRPr="00EF7F74">
        <w:rPr>
          <w:sz w:val="20"/>
          <w:szCs w:val="20"/>
        </w:rPr>
        <w:t xml:space="preserve"> рублей 00 копеек.</w:t>
      </w:r>
      <w:bookmarkEnd w:id="113"/>
      <w:bookmarkEnd w:id="114"/>
      <w:bookmarkEnd w:id="115"/>
    </w:p>
    <w:p w:rsidR="00487D1E" w:rsidRPr="00EF7F74" w:rsidRDefault="00487D1E" w:rsidP="00487D1E">
      <w:pPr>
        <w:ind w:firstLine="709"/>
        <w:jc w:val="both"/>
        <w:rPr>
          <w:sz w:val="20"/>
          <w:szCs w:val="20"/>
        </w:rPr>
      </w:pPr>
      <w:r w:rsidRPr="00EF7F74">
        <w:rPr>
          <w:b/>
          <w:bCs/>
          <w:sz w:val="20"/>
          <w:szCs w:val="20"/>
        </w:rPr>
        <w:t xml:space="preserve">Шаг аукциона </w:t>
      </w:r>
      <w:r w:rsidRPr="00EF7F74">
        <w:rPr>
          <w:sz w:val="20"/>
          <w:szCs w:val="20"/>
        </w:rPr>
        <w:t>–3% от начальной (стартовой аукционной) цены земельного участка -198 (Сто девяносто восемь) рублей 00 копеек</w:t>
      </w:r>
    </w:p>
    <w:p w:rsidR="00487D1E" w:rsidRPr="00EF7F74" w:rsidRDefault="00487D1E" w:rsidP="00487D1E">
      <w:pPr>
        <w:tabs>
          <w:tab w:val="left" w:pos="851"/>
        </w:tabs>
        <w:ind w:firstLine="709"/>
        <w:jc w:val="both"/>
        <w:rPr>
          <w:sz w:val="20"/>
          <w:szCs w:val="20"/>
        </w:rPr>
      </w:pPr>
      <w:r w:rsidRPr="00EF7F74">
        <w:rPr>
          <w:b/>
          <w:bCs/>
          <w:sz w:val="20"/>
          <w:szCs w:val="20"/>
        </w:rPr>
        <w:t>Размер задатка</w:t>
      </w:r>
      <w:r w:rsidRPr="00EF7F74">
        <w:rPr>
          <w:sz w:val="20"/>
          <w:szCs w:val="20"/>
        </w:rPr>
        <w:t xml:space="preserve"> –</w:t>
      </w:r>
      <w:bookmarkStart w:id="116" w:name="__DdeLink__555_3307798829331111111112212"/>
      <w:bookmarkStart w:id="117" w:name="__DdeLink__542_3779829844431111111112212"/>
      <w:bookmarkEnd w:id="116"/>
      <w:bookmarkEnd w:id="117"/>
      <w:r w:rsidRPr="00EF7F74">
        <w:rPr>
          <w:sz w:val="20"/>
          <w:szCs w:val="20"/>
        </w:rPr>
        <w:t xml:space="preserve">100 % от начальной (стартовой аукционной) цены земельного </w:t>
      </w:r>
      <w:proofErr w:type="gramStart"/>
      <w:r w:rsidRPr="00EF7F74">
        <w:rPr>
          <w:sz w:val="20"/>
          <w:szCs w:val="20"/>
        </w:rPr>
        <w:t>участка  6600</w:t>
      </w:r>
      <w:proofErr w:type="gramEnd"/>
      <w:r w:rsidRPr="00EF7F74">
        <w:rPr>
          <w:sz w:val="20"/>
          <w:szCs w:val="20"/>
        </w:rPr>
        <w:t xml:space="preserve"> </w:t>
      </w:r>
      <w:bookmarkStart w:id="118" w:name="__DdeLink__1857_423074601021"/>
      <w:r w:rsidRPr="00EF7F74">
        <w:rPr>
          <w:sz w:val="20"/>
          <w:szCs w:val="20"/>
        </w:rPr>
        <w:t>(Шесть тысяч шестьсот)</w:t>
      </w:r>
      <w:bookmarkStart w:id="119" w:name="__DdeLink__542_3779829844433212222143221"/>
      <w:bookmarkStart w:id="120" w:name="__DdeLink__555_3307798829333212222143221"/>
      <w:r w:rsidRPr="00EF7F74">
        <w:rPr>
          <w:sz w:val="20"/>
          <w:szCs w:val="20"/>
        </w:rPr>
        <w:t xml:space="preserve"> рублей 00 копеек.</w:t>
      </w:r>
      <w:bookmarkStart w:id="121" w:name="__DdeLink__1263_21449241992111112212"/>
      <w:bookmarkEnd w:id="118"/>
      <w:bookmarkEnd w:id="119"/>
      <w:bookmarkEnd w:id="120"/>
    </w:p>
    <w:bookmarkEnd w:id="121"/>
    <w:p w:rsidR="00487D1E" w:rsidRPr="00EF7F74" w:rsidRDefault="00487D1E" w:rsidP="00487D1E">
      <w:pPr>
        <w:tabs>
          <w:tab w:val="left" w:pos="851"/>
        </w:tabs>
        <w:ind w:firstLine="709"/>
        <w:jc w:val="both"/>
        <w:rPr>
          <w:sz w:val="20"/>
          <w:szCs w:val="20"/>
        </w:rPr>
      </w:pPr>
      <w:r w:rsidRPr="00EF7F74">
        <w:rPr>
          <w:b/>
          <w:bCs/>
          <w:sz w:val="20"/>
          <w:szCs w:val="20"/>
        </w:rPr>
        <w:t>Ограничений (обременений) на земельном участке не имеется.</w:t>
      </w:r>
      <w:bookmarkStart w:id="122" w:name="__DdeLink__1263_21449241992111112211111"/>
    </w:p>
    <w:bookmarkEnd w:id="122"/>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ЛОТ № 18</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w:t>
      </w:r>
      <w:bookmarkStart w:id="123" w:name="__DdeLink__333_35124571451131111111"/>
      <w:r w:rsidRPr="00EF7F74">
        <w:rPr>
          <w:sz w:val="20"/>
          <w:szCs w:val="20"/>
        </w:rPr>
        <w:t>21:07</w:t>
      </w:r>
      <w:bookmarkEnd w:id="123"/>
      <w:r w:rsidRPr="00EF7F74">
        <w:rPr>
          <w:sz w:val="20"/>
          <w:szCs w:val="20"/>
        </w:rPr>
        <w:t>:142125:20; адрес (описание местоположения</w:t>
      </w:r>
      <w:proofErr w:type="gramStart"/>
      <w:r w:rsidRPr="00EF7F74">
        <w:rPr>
          <w:sz w:val="20"/>
          <w:szCs w:val="20"/>
        </w:rPr>
        <w:t>):местоположение</w:t>
      </w:r>
      <w:proofErr w:type="gramEnd"/>
      <w:r w:rsidRPr="00EF7F74">
        <w:rPr>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Аликово; с видом разрешенного использования «для ведения личного подсобного хозяйства», общей площадью 1100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–1700 </w:t>
      </w:r>
      <w:bookmarkStart w:id="124" w:name="__DdeLink__742_160163121622"/>
      <w:r w:rsidRPr="00EF7F74">
        <w:rPr>
          <w:sz w:val="20"/>
          <w:szCs w:val="20"/>
        </w:rPr>
        <w:t xml:space="preserve">(Одна тысяча </w:t>
      </w:r>
      <w:proofErr w:type="gramStart"/>
      <w:r w:rsidRPr="00EF7F74">
        <w:rPr>
          <w:sz w:val="20"/>
          <w:szCs w:val="20"/>
        </w:rPr>
        <w:t>семьсот )</w:t>
      </w:r>
      <w:proofErr w:type="gramEnd"/>
      <w:r w:rsidRPr="00EF7F74">
        <w:rPr>
          <w:sz w:val="20"/>
          <w:szCs w:val="20"/>
        </w:rPr>
        <w:t xml:space="preserve"> рублей 00 копеек.</w:t>
      </w:r>
      <w:bookmarkEnd w:id="124"/>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-51 (Пятьдесят один) рубль 00 копеек</w:t>
      </w:r>
    </w:p>
    <w:p w:rsidR="00487D1E" w:rsidRPr="00EF7F74" w:rsidRDefault="00487D1E" w:rsidP="00487D1E">
      <w:pPr>
        <w:tabs>
          <w:tab w:val="left" w:pos="851"/>
        </w:tabs>
        <w:ind w:firstLine="709"/>
        <w:jc w:val="both"/>
        <w:rPr>
          <w:sz w:val="20"/>
          <w:szCs w:val="20"/>
        </w:rPr>
      </w:pPr>
      <w:r w:rsidRPr="00EF7F74">
        <w:rPr>
          <w:b/>
          <w:sz w:val="20"/>
          <w:szCs w:val="20"/>
        </w:rPr>
        <w:lastRenderedPageBreak/>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w:t>
      </w:r>
      <w:proofErr w:type="gramEnd"/>
      <w:r w:rsidRPr="00EF7F74">
        <w:rPr>
          <w:sz w:val="20"/>
          <w:szCs w:val="20"/>
        </w:rPr>
        <w:t xml:space="preserve">1700 </w:t>
      </w:r>
      <w:bookmarkStart w:id="125" w:name="__DdeLink__742_1601631216221"/>
      <w:r w:rsidRPr="00EF7F74">
        <w:rPr>
          <w:sz w:val="20"/>
          <w:szCs w:val="20"/>
        </w:rPr>
        <w:t>(Одна тысяча семьсот ) рублей 00 копеек.</w:t>
      </w:r>
      <w:bookmarkEnd w:id="125"/>
    </w:p>
    <w:p w:rsidR="00487D1E" w:rsidRPr="00EF7F74" w:rsidRDefault="00487D1E" w:rsidP="00487D1E">
      <w:pPr>
        <w:tabs>
          <w:tab w:val="left" w:pos="851"/>
        </w:tabs>
        <w:ind w:firstLine="709"/>
        <w:jc w:val="both"/>
        <w:rPr>
          <w:sz w:val="20"/>
          <w:szCs w:val="20"/>
        </w:rPr>
      </w:pPr>
      <w:r w:rsidRPr="00EF7F74">
        <w:rPr>
          <w:b/>
          <w:bCs/>
          <w:sz w:val="20"/>
          <w:szCs w:val="20"/>
        </w:rPr>
        <w:t>Ограничений (обременений)</w:t>
      </w:r>
      <w:r w:rsidRPr="00EF7F74">
        <w:rPr>
          <w:i/>
          <w:iCs/>
          <w:sz w:val="20"/>
          <w:szCs w:val="20"/>
        </w:rPr>
        <w:t xml:space="preserve"> на земельном участке не имеется.</w:t>
      </w:r>
    </w:p>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ЛОТ № 19</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21:07:271101:306; адрес (описание местоположения): Чувашская Республика–Чувашия, р-н Аликовский, с/пос. Яндобинское; с видом разрешенного использования «для сельскохозяйственного производства», общей площадью 27133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Начальная (стартовая аукционная) цена земельного участка-</w:t>
      </w:r>
      <w:r w:rsidRPr="00EF7F74">
        <w:rPr>
          <w:spacing w:val="-1"/>
          <w:sz w:val="20"/>
          <w:szCs w:val="20"/>
        </w:rPr>
        <w:t>19000</w:t>
      </w:r>
      <w:r w:rsidRPr="00EF7F74">
        <w:rPr>
          <w:sz w:val="20"/>
          <w:szCs w:val="20"/>
        </w:rPr>
        <w:t xml:space="preserve"> (Девятнадцать тысяч) рублей 00 копеек.</w:t>
      </w:r>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570 (Пятьсот семьдесят) рублей 00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w:t>
      </w:r>
      <w:proofErr w:type="gramEnd"/>
      <w:r w:rsidRPr="00EF7F74">
        <w:rPr>
          <w:spacing w:val="-1"/>
          <w:sz w:val="20"/>
          <w:szCs w:val="20"/>
        </w:rPr>
        <w:t>19000</w:t>
      </w:r>
      <w:r w:rsidRPr="00EF7F74">
        <w:rPr>
          <w:sz w:val="20"/>
          <w:szCs w:val="20"/>
        </w:rPr>
        <w:t xml:space="preserve"> (Девятнадцать тысяч) рублей 00 копеек.</w:t>
      </w:r>
    </w:p>
    <w:p w:rsidR="00487D1E" w:rsidRPr="00EF7F74" w:rsidRDefault="00487D1E" w:rsidP="00487D1E">
      <w:pPr>
        <w:tabs>
          <w:tab w:val="left" w:pos="851"/>
        </w:tabs>
        <w:ind w:firstLine="709"/>
        <w:jc w:val="both"/>
        <w:rPr>
          <w:sz w:val="20"/>
          <w:szCs w:val="20"/>
        </w:rPr>
      </w:pPr>
      <w:r w:rsidRPr="00EF7F74">
        <w:rPr>
          <w:b/>
          <w:bCs/>
          <w:sz w:val="20"/>
          <w:szCs w:val="20"/>
        </w:rPr>
        <w:t>Ограничений (обременений</w:t>
      </w:r>
      <w:proofErr w:type="gramStart"/>
      <w:r w:rsidRPr="00EF7F74">
        <w:rPr>
          <w:b/>
          <w:bCs/>
          <w:sz w:val="20"/>
          <w:szCs w:val="20"/>
        </w:rPr>
        <w:t>):</w:t>
      </w:r>
      <w:r w:rsidRPr="00EF7F74">
        <w:rPr>
          <w:i/>
          <w:iCs/>
          <w:sz w:val="20"/>
          <w:szCs w:val="20"/>
        </w:rPr>
        <w:t xml:space="preserve">  на</w:t>
      </w:r>
      <w:proofErr w:type="gramEnd"/>
      <w:r w:rsidRPr="00EF7F74">
        <w:rPr>
          <w:i/>
          <w:iCs/>
          <w:sz w:val="20"/>
          <w:szCs w:val="20"/>
        </w:rPr>
        <w:t xml:space="preserve"> земельном участке не имеется.</w:t>
      </w:r>
    </w:p>
    <w:p w:rsidR="00487D1E" w:rsidRPr="00EF7F74" w:rsidRDefault="00487D1E" w:rsidP="00487D1E">
      <w:pPr>
        <w:tabs>
          <w:tab w:val="left" w:pos="851"/>
        </w:tabs>
        <w:ind w:firstLine="709"/>
        <w:jc w:val="both"/>
        <w:rPr>
          <w:i/>
          <w:iCs/>
          <w:sz w:val="20"/>
          <w:szCs w:val="20"/>
          <w:highlight w:val="yellow"/>
        </w:rPr>
      </w:pPr>
    </w:p>
    <w:p w:rsidR="00487D1E" w:rsidRPr="00EF7F74" w:rsidRDefault="00487D1E" w:rsidP="00487D1E">
      <w:pPr>
        <w:tabs>
          <w:tab w:val="left" w:pos="851"/>
        </w:tabs>
        <w:ind w:firstLine="709"/>
        <w:jc w:val="both"/>
        <w:rPr>
          <w:sz w:val="20"/>
          <w:szCs w:val="20"/>
        </w:rPr>
      </w:pPr>
      <w:r w:rsidRPr="00EF7F74">
        <w:rPr>
          <w:b/>
          <w:bCs/>
          <w:sz w:val="20"/>
          <w:szCs w:val="20"/>
        </w:rPr>
        <w:t xml:space="preserve">ЛОТ № </w:t>
      </w:r>
      <w:proofErr w:type="gramStart"/>
      <w:r w:rsidRPr="00EF7F74">
        <w:rPr>
          <w:b/>
          <w:bCs/>
          <w:sz w:val="20"/>
          <w:szCs w:val="20"/>
        </w:rPr>
        <w:t>20</w:t>
      </w:r>
      <w:r w:rsidRPr="00EF7F74">
        <w:rPr>
          <w:b/>
          <w:i/>
          <w:iCs/>
          <w:sz w:val="20"/>
          <w:szCs w:val="20"/>
        </w:rPr>
        <w:t>:</w:t>
      </w:r>
      <w:r w:rsidRPr="00EF7F74">
        <w:rPr>
          <w:i/>
          <w:iCs/>
          <w:sz w:val="20"/>
          <w:szCs w:val="20"/>
        </w:rPr>
        <w:t>з</w:t>
      </w:r>
      <w:r w:rsidRPr="00EF7F74">
        <w:rPr>
          <w:sz w:val="20"/>
          <w:szCs w:val="20"/>
        </w:rPr>
        <w:t>емельный</w:t>
      </w:r>
      <w:proofErr w:type="gramEnd"/>
      <w:r w:rsidRPr="00EF7F74">
        <w:rPr>
          <w:sz w:val="20"/>
          <w:szCs w:val="20"/>
        </w:rPr>
        <w:t xml:space="preserve"> участок из земель сельскохозяйственного назначения с кадастровым номером 21:07:171701:256; адрес (описание местоположения): Чувашская Республика–Чувашия, р-н Аликовский, с/пос. Крымзарайкинское; с видом разрешенного использования «сельскохозяйственное использование», общей площадью 37978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–17710 (Семнадцать тысяч семьсот десять) рублей 00 копеек.</w:t>
      </w:r>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531 (Пятьсот тридцать </w:t>
      </w:r>
      <w:proofErr w:type="gramStart"/>
      <w:r w:rsidRPr="00EF7F74">
        <w:rPr>
          <w:sz w:val="20"/>
          <w:szCs w:val="20"/>
        </w:rPr>
        <w:t>один)  рубль</w:t>
      </w:r>
      <w:proofErr w:type="gramEnd"/>
      <w:r w:rsidRPr="00EF7F74">
        <w:rPr>
          <w:sz w:val="20"/>
          <w:szCs w:val="20"/>
        </w:rPr>
        <w:t xml:space="preserve"> 30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w:t>
      </w:r>
      <w:proofErr w:type="gramEnd"/>
      <w:r w:rsidRPr="00EF7F74">
        <w:rPr>
          <w:sz w:val="20"/>
          <w:szCs w:val="20"/>
        </w:rPr>
        <w:t>17710 (Семнадцать тысяч семьсот десять</w:t>
      </w:r>
      <w:bookmarkStart w:id="126" w:name="__DdeLink__742_1601631216222222232121222"/>
      <w:r w:rsidRPr="00EF7F74">
        <w:rPr>
          <w:sz w:val="20"/>
          <w:szCs w:val="20"/>
        </w:rPr>
        <w:t>) рублей 00 копеек.</w:t>
      </w:r>
      <w:bookmarkEnd w:id="126"/>
    </w:p>
    <w:p w:rsidR="00487D1E" w:rsidRPr="00EF7F74" w:rsidRDefault="00487D1E" w:rsidP="00487D1E">
      <w:pPr>
        <w:tabs>
          <w:tab w:val="left" w:pos="851"/>
        </w:tabs>
        <w:ind w:firstLine="709"/>
        <w:jc w:val="both"/>
        <w:rPr>
          <w:sz w:val="20"/>
          <w:szCs w:val="20"/>
        </w:rPr>
      </w:pPr>
      <w:r w:rsidRPr="00EF7F74">
        <w:rPr>
          <w:b/>
          <w:bCs/>
          <w:sz w:val="20"/>
          <w:szCs w:val="20"/>
        </w:rPr>
        <w:t>Ограничений (обременений</w:t>
      </w:r>
      <w:proofErr w:type="gramStart"/>
      <w:r w:rsidRPr="00EF7F74">
        <w:rPr>
          <w:b/>
          <w:bCs/>
          <w:sz w:val="20"/>
          <w:szCs w:val="20"/>
        </w:rPr>
        <w:t>):</w:t>
      </w:r>
      <w:r w:rsidRPr="00EF7F74">
        <w:rPr>
          <w:i/>
          <w:iCs/>
          <w:sz w:val="20"/>
          <w:szCs w:val="20"/>
        </w:rPr>
        <w:t xml:space="preserve">  на</w:t>
      </w:r>
      <w:proofErr w:type="gramEnd"/>
      <w:r w:rsidRPr="00EF7F74">
        <w:rPr>
          <w:i/>
          <w:iCs/>
          <w:sz w:val="20"/>
          <w:szCs w:val="20"/>
        </w:rPr>
        <w:t xml:space="preserve"> земельном участке не имеется.</w:t>
      </w:r>
    </w:p>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 xml:space="preserve">ЛОТ № </w:t>
      </w:r>
      <w:proofErr w:type="gramStart"/>
      <w:r w:rsidRPr="00EF7F74">
        <w:rPr>
          <w:b/>
          <w:bCs/>
          <w:sz w:val="20"/>
          <w:szCs w:val="20"/>
        </w:rPr>
        <w:t>21</w:t>
      </w:r>
      <w:r w:rsidRPr="00EF7F74">
        <w:rPr>
          <w:b/>
          <w:i/>
          <w:iCs/>
          <w:sz w:val="20"/>
          <w:szCs w:val="20"/>
        </w:rPr>
        <w:t>:</w:t>
      </w:r>
      <w:r w:rsidRPr="00EF7F74">
        <w:rPr>
          <w:i/>
          <w:iCs/>
          <w:sz w:val="20"/>
          <w:szCs w:val="20"/>
        </w:rPr>
        <w:t>з</w:t>
      </w:r>
      <w:r w:rsidRPr="00EF7F74">
        <w:rPr>
          <w:sz w:val="20"/>
          <w:szCs w:val="20"/>
        </w:rPr>
        <w:t>емельный</w:t>
      </w:r>
      <w:proofErr w:type="gramEnd"/>
      <w:r w:rsidRPr="00EF7F74">
        <w:rPr>
          <w:sz w:val="20"/>
          <w:szCs w:val="20"/>
        </w:rPr>
        <w:t xml:space="preserve"> участок из земель сельскохозяйственного назначения с кадастровым номером 21:07:090501:261; адрес (описание местоположения): местоположение установлено относительно ориентира, расположенного в границах участка. Почтовый адрес </w:t>
      </w:r>
      <w:proofErr w:type="gramStart"/>
      <w:r w:rsidRPr="00EF7F74">
        <w:rPr>
          <w:sz w:val="20"/>
          <w:szCs w:val="20"/>
        </w:rPr>
        <w:t>ориентира:  Чувашская</w:t>
      </w:r>
      <w:proofErr w:type="gramEnd"/>
      <w:r w:rsidRPr="00EF7F74">
        <w:rPr>
          <w:sz w:val="20"/>
          <w:szCs w:val="20"/>
        </w:rPr>
        <w:t xml:space="preserve"> Республика–Чувашия, р-н Аликовский, с/пос. Раскильдинское; с видом разрешенного использования «сведение личного подсобного хозяйства на полевых участках», общей площадью 5952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–6640 (Шесть тысяч шестьсот сорок</w:t>
      </w:r>
      <w:bookmarkStart w:id="127" w:name="__DdeLink__742_16016312162222222321213"/>
      <w:r w:rsidRPr="00EF7F74">
        <w:rPr>
          <w:sz w:val="20"/>
          <w:szCs w:val="20"/>
        </w:rPr>
        <w:t>) рублей 00 копеек.</w:t>
      </w:r>
      <w:bookmarkEnd w:id="127"/>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199 (Сто девяносто </w:t>
      </w:r>
      <w:proofErr w:type="gramStart"/>
      <w:r w:rsidRPr="00EF7F74">
        <w:rPr>
          <w:sz w:val="20"/>
          <w:szCs w:val="20"/>
        </w:rPr>
        <w:t>девять)  рублей</w:t>
      </w:r>
      <w:proofErr w:type="gramEnd"/>
      <w:r w:rsidRPr="00EF7F74">
        <w:rPr>
          <w:sz w:val="20"/>
          <w:szCs w:val="20"/>
        </w:rPr>
        <w:t xml:space="preserve"> 20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w:t>
      </w:r>
      <w:proofErr w:type="gramEnd"/>
      <w:r w:rsidRPr="00EF7F74">
        <w:rPr>
          <w:sz w:val="20"/>
          <w:szCs w:val="20"/>
        </w:rPr>
        <w:t>6640 (Шесть тысяч шестьсот сорок</w:t>
      </w:r>
      <w:bookmarkStart w:id="128" w:name="__DdeLink__742_160163121622222223212111"/>
      <w:r w:rsidRPr="00EF7F74">
        <w:rPr>
          <w:sz w:val="20"/>
          <w:szCs w:val="20"/>
        </w:rPr>
        <w:t>) рублей 00 копеек.</w:t>
      </w:r>
      <w:bookmarkEnd w:id="128"/>
    </w:p>
    <w:p w:rsidR="00487D1E" w:rsidRPr="00EF7F74" w:rsidRDefault="00487D1E" w:rsidP="00487D1E">
      <w:pPr>
        <w:tabs>
          <w:tab w:val="left" w:pos="851"/>
        </w:tabs>
        <w:ind w:firstLine="709"/>
        <w:jc w:val="both"/>
        <w:rPr>
          <w:sz w:val="20"/>
          <w:szCs w:val="20"/>
        </w:rPr>
      </w:pPr>
      <w:r w:rsidRPr="00EF7F74">
        <w:rPr>
          <w:b/>
          <w:bCs/>
          <w:sz w:val="20"/>
          <w:szCs w:val="20"/>
        </w:rPr>
        <w:t>Ограничений (обременений)</w:t>
      </w:r>
      <w:r w:rsidRPr="00EF7F74">
        <w:rPr>
          <w:i/>
          <w:iCs/>
          <w:sz w:val="20"/>
          <w:szCs w:val="20"/>
        </w:rPr>
        <w:t xml:space="preserve"> на земельном участке не имеется.</w:t>
      </w:r>
    </w:p>
    <w:p w:rsidR="00487D1E" w:rsidRPr="00EF7F74" w:rsidRDefault="00487D1E" w:rsidP="00487D1E">
      <w:pPr>
        <w:tabs>
          <w:tab w:val="left" w:pos="851"/>
        </w:tabs>
        <w:ind w:firstLine="709"/>
        <w:jc w:val="both"/>
        <w:rPr>
          <w:i/>
          <w:iCs/>
          <w:sz w:val="20"/>
          <w:szCs w:val="20"/>
          <w:highlight w:val="yellow"/>
        </w:rPr>
      </w:pPr>
    </w:p>
    <w:p w:rsidR="00487D1E" w:rsidRPr="00EF7F74" w:rsidRDefault="00487D1E" w:rsidP="00487D1E">
      <w:pPr>
        <w:tabs>
          <w:tab w:val="left" w:pos="851"/>
        </w:tabs>
        <w:ind w:firstLine="709"/>
        <w:jc w:val="both"/>
        <w:rPr>
          <w:sz w:val="20"/>
          <w:szCs w:val="20"/>
        </w:rPr>
      </w:pPr>
      <w:r w:rsidRPr="00EF7F74">
        <w:rPr>
          <w:b/>
          <w:bCs/>
          <w:sz w:val="20"/>
          <w:szCs w:val="20"/>
        </w:rPr>
        <w:t>ЛОТ № 22</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w:t>
      </w:r>
      <w:bookmarkStart w:id="129" w:name="__DdeLink__333_351245714511311111111111"/>
      <w:r w:rsidRPr="00EF7F74">
        <w:rPr>
          <w:sz w:val="20"/>
          <w:szCs w:val="20"/>
        </w:rPr>
        <w:t>21:07</w:t>
      </w:r>
      <w:bookmarkEnd w:id="129"/>
      <w:r w:rsidRPr="00EF7F74">
        <w:rPr>
          <w:sz w:val="20"/>
          <w:szCs w:val="20"/>
        </w:rPr>
        <w:t xml:space="preserve">:110401:108;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6000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–6690 </w:t>
      </w:r>
      <w:bookmarkStart w:id="130" w:name="__DdeLink__742_1601631216222222"/>
      <w:r w:rsidRPr="00EF7F74">
        <w:rPr>
          <w:sz w:val="20"/>
          <w:szCs w:val="20"/>
        </w:rPr>
        <w:t>(Шесть тысяч шестьсот девяносто) рублей 00 копеек.</w:t>
      </w:r>
      <w:bookmarkEnd w:id="130"/>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200 (</w:t>
      </w:r>
      <w:proofErr w:type="gramStart"/>
      <w:r w:rsidRPr="00EF7F74">
        <w:rPr>
          <w:sz w:val="20"/>
          <w:szCs w:val="20"/>
        </w:rPr>
        <w:t>Двести)  рублей</w:t>
      </w:r>
      <w:proofErr w:type="gramEnd"/>
      <w:r w:rsidRPr="00EF7F74">
        <w:rPr>
          <w:sz w:val="20"/>
          <w:szCs w:val="20"/>
        </w:rPr>
        <w:t xml:space="preserve"> 70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w:t>
      </w:r>
      <w:proofErr w:type="gramEnd"/>
      <w:r w:rsidRPr="00EF7F74">
        <w:rPr>
          <w:sz w:val="20"/>
          <w:szCs w:val="20"/>
        </w:rPr>
        <w:t xml:space="preserve">24000 </w:t>
      </w:r>
      <w:bookmarkStart w:id="131" w:name="__DdeLink__742_16016312162222221"/>
      <w:r w:rsidRPr="00EF7F74">
        <w:rPr>
          <w:sz w:val="20"/>
          <w:szCs w:val="20"/>
        </w:rPr>
        <w:t>(Двадцать четыре тысячи) рублей 00 копеек.</w:t>
      </w:r>
      <w:bookmarkEnd w:id="131"/>
    </w:p>
    <w:p w:rsidR="00487D1E" w:rsidRPr="00EF7F74" w:rsidRDefault="00487D1E" w:rsidP="00487D1E">
      <w:pPr>
        <w:tabs>
          <w:tab w:val="left" w:pos="851"/>
        </w:tabs>
        <w:ind w:firstLine="709"/>
        <w:jc w:val="both"/>
        <w:rPr>
          <w:sz w:val="20"/>
          <w:szCs w:val="20"/>
        </w:rPr>
      </w:pPr>
      <w:r w:rsidRPr="00EF7F74">
        <w:rPr>
          <w:b/>
          <w:bCs/>
          <w:sz w:val="20"/>
          <w:szCs w:val="20"/>
        </w:rPr>
        <w:t xml:space="preserve">Ограничений (обременений) </w:t>
      </w:r>
      <w:r w:rsidRPr="00EF7F74">
        <w:rPr>
          <w:i/>
          <w:iCs/>
          <w:sz w:val="20"/>
          <w:szCs w:val="20"/>
        </w:rPr>
        <w:t>на земельном участке не имеется.</w:t>
      </w:r>
    </w:p>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ЛОТ № 23</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21:07:010204:7; адрес (описание местоположения): Чувашская Республика–Чувашия, р-н Аликовский, с/пос. Большевыльское; с видом разрешенного использования «для ведения личного подсобного </w:t>
      </w:r>
      <w:proofErr w:type="gramStart"/>
      <w:r w:rsidRPr="00EF7F74">
        <w:rPr>
          <w:sz w:val="20"/>
          <w:szCs w:val="20"/>
        </w:rPr>
        <w:t>хозяйства »</w:t>
      </w:r>
      <w:proofErr w:type="gramEnd"/>
      <w:r w:rsidRPr="00EF7F74">
        <w:rPr>
          <w:sz w:val="20"/>
          <w:szCs w:val="20"/>
        </w:rPr>
        <w:t xml:space="preserve">, общей площадью 5700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–6350 </w:t>
      </w:r>
      <w:bookmarkStart w:id="132" w:name="__DdeLink__742_16016312162222222"/>
      <w:r w:rsidRPr="00EF7F74">
        <w:rPr>
          <w:sz w:val="20"/>
          <w:szCs w:val="20"/>
        </w:rPr>
        <w:t>(Шесть тысяч триста пятьдесят) рублей 00 копеек.</w:t>
      </w:r>
      <w:bookmarkEnd w:id="132"/>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190 (Сто </w:t>
      </w:r>
      <w:proofErr w:type="gramStart"/>
      <w:r w:rsidRPr="00EF7F74">
        <w:rPr>
          <w:sz w:val="20"/>
          <w:szCs w:val="20"/>
        </w:rPr>
        <w:t>девяносто)  рублей</w:t>
      </w:r>
      <w:proofErr w:type="gramEnd"/>
      <w:r w:rsidRPr="00EF7F74">
        <w:rPr>
          <w:sz w:val="20"/>
          <w:szCs w:val="20"/>
        </w:rPr>
        <w:t xml:space="preserve"> 50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w:t>
      </w:r>
      <w:proofErr w:type="gramEnd"/>
      <w:r w:rsidRPr="00EF7F74">
        <w:rPr>
          <w:sz w:val="20"/>
          <w:szCs w:val="20"/>
        </w:rPr>
        <w:t xml:space="preserve">6350 </w:t>
      </w:r>
      <w:bookmarkStart w:id="133" w:name="__DdeLink__742_160163121622222221"/>
      <w:r w:rsidRPr="00EF7F74">
        <w:rPr>
          <w:sz w:val="20"/>
          <w:szCs w:val="20"/>
        </w:rPr>
        <w:t>(Шесть тысяч триста пятьдесят) рублей 00 копеек.</w:t>
      </w:r>
      <w:bookmarkEnd w:id="133"/>
    </w:p>
    <w:p w:rsidR="00487D1E" w:rsidRPr="00EF7F74" w:rsidRDefault="00487D1E" w:rsidP="00487D1E">
      <w:pPr>
        <w:tabs>
          <w:tab w:val="left" w:pos="851"/>
        </w:tabs>
        <w:ind w:firstLine="709"/>
        <w:jc w:val="both"/>
        <w:rPr>
          <w:sz w:val="20"/>
          <w:szCs w:val="20"/>
        </w:rPr>
      </w:pPr>
      <w:r w:rsidRPr="00EF7F74">
        <w:rPr>
          <w:b/>
          <w:bCs/>
          <w:sz w:val="20"/>
          <w:szCs w:val="20"/>
        </w:rPr>
        <w:lastRenderedPageBreak/>
        <w:t xml:space="preserve">Ограничений (обременений) </w:t>
      </w:r>
      <w:r w:rsidRPr="00EF7F74">
        <w:rPr>
          <w:i/>
          <w:iCs/>
          <w:sz w:val="20"/>
          <w:szCs w:val="20"/>
        </w:rPr>
        <w:t>на земельном участке не имеется.</w:t>
      </w:r>
    </w:p>
    <w:p w:rsidR="00487D1E" w:rsidRPr="00EF7F74" w:rsidRDefault="00487D1E" w:rsidP="00487D1E">
      <w:pPr>
        <w:tabs>
          <w:tab w:val="left" w:pos="851"/>
        </w:tabs>
        <w:ind w:firstLine="709"/>
        <w:jc w:val="both"/>
        <w:rPr>
          <w:i/>
          <w:iCs/>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ЛОТ № 24</w:t>
      </w:r>
      <w:r w:rsidRPr="00EF7F74">
        <w:rPr>
          <w:b/>
          <w:i/>
          <w:iCs/>
          <w:sz w:val="20"/>
          <w:szCs w:val="20"/>
        </w:rPr>
        <w:t>:</w:t>
      </w:r>
      <w:r w:rsidRPr="00EF7F74">
        <w:rPr>
          <w:i/>
          <w:iCs/>
          <w:sz w:val="20"/>
          <w:szCs w:val="20"/>
        </w:rPr>
        <w:t xml:space="preserve"> з</w:t>
      </w:r>
      <w:r w:rsidRPr="00EF7F74">
        <w:rPr>
          <w:sz w:val="20"/>
          <w:szCs w:val="20"/>
        </w:rPr>
        <w:t xml:space="preserve">емельный участок из земель сельскохозяйственного назначения с кадастровым номером 21:07:200201:180; адрес (описание местоположения): Чувашская Республика–Чувашия, р-н Аликовский, с/пос. Питишевское; с видом разрешенного использования «сельскохозяйственного использования», общей площадью 6238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–7120</w:t>
      </w:r>
      <w:bookmarkStart w:id="134" w:name="__DdeLink__960_2772662821"/>
      <w:r w:rsidRPr="00EF7F74">
        <w:rPr>
          <w:sz w:val="20"/>
          <w:szCs w:val="20"/>
        </w:rPr>
        <w:t xml:space="preserve"> </w:t>
      </w:r>
      <w:bookmarkStart w:id="135" w:name="__DdeLink__742_160163121622222222"/>
      <w:r w:rsidRPr="00EF7F74">
        <w:rPr>
          <w:sz w:val="20"/>
          <w:szCs w:val="20"/>
        </w:rPr>
        <w:t>(Семь тысяч сто двадцать) рублей 00 копеек.</w:t>
      </w:r>
      <w:bookmarkEnd w:id="134"/>
      <w:bookmarkEnd w:id="135"/>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213 (Двести </w:t>
      </w:r>
      <w:proofErr w:type="gramStart"/>
      <w:r w:rsidRPr="00EF7F74">
        <w:rPr>
          <w:sz w:val="20"/>
          <w:szCs w:val="20"/>
        </w:rPr>
        <w:t>тринадцать)  рублей</w:t>
      </w:r>
      <w:proofErr w:type="gramEnd"/>
      <w:r w:rsidRPr="00EF7F74">
        <w:rPr>
          <w:sz w:val="20"/>
          <w:szCs w:val="20"/>
        </w:rPr>
        <w:t xml:space="preserve"> 60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–100 % от начальной (стартовой аукционной) цены земельного </w:t>
      </w:r>
      <w:proofErr w:type="gramStart"/>
      <w:r w:rsidRPr="00EF7F74">
        <w:rPr>
          <w:sz w:val="20"/>
          <w:szCs w:val="20"/>
        </w:rPr>
        <w:t>участка  –</w:t>
      </w:r>
      <w:proofErr w:type="gramEnd"/>
      <w:r w:rsidRPr="00EF7F74">
        <w:rPr>
          <w:sz w:val="20"/>
          <w:szCs w:val="20"/>
        </w:rPr>
        <w:t>7120</w:t>
      </w:r>
      <w:bookmarkStart w:id="136" w:name="__DdeLink__960_27726628211"/>
      <w:r w:rsidRPr="00EF7F74">
        <w:rPr>
          <w:sz w:val="20"/>
          <w:szCs w:val="20"/>
        </w:rPr>
        <w:t xml:space="preserve"> </w:t>
      </w:r>
      <w:bookmarkStart w:id="137" w:name="__DdeLink__742_1601631216222222221"/>
      <w:r w:rsidRPr="00EF7F74">
        <w:rPr>
          <w:sz w:val="20"/>
          <w:szCs w:val="20"/>
        </w:rPr>
        <w:t>(Семь тысяч сто двадцать) рублей 00 копеек.</w:t>
      </w:r>
      <w:bookmarkEnd w:id="136"/>
      <w:bookmarkEnd w:id="137"/>
    </w:p>
    <w:p w:rsidR="00487D1E" w:rsidRPr="00EF7F74" w:rsidRDefault="00487D1E" w:rsidP="00487D1E">
      <w:pPr>
        <w:tabs>
          <w:tab w:val="left" w:pos="851"/>
        </w:tabs>
        <w:ind w:firstLine="709"/>
        <w:jc w:val="both"/>
        <w:rPr>
          <w:sz w:val="20"/>
          <w:szCs w:val="20"/>
        </w:rPr>
      </w:pPr>
      <w:r w:rsidRPr="00EF7F74">
        <w:rPr>
          <w:b/>
          <w:bCs/>
          <w:sz w:val="20"/>
          <w:szCs w:val="20"/>
        </w:rPr>
        <w:t xml:space="preserve">Ограничений (обременений) </w:t>
      </w:r>
      <w:r w:rsidRPr="00EF7F74">
        <w:rPr>
          <w:i/>
          <w:iCs/>
          <w:sz w:val="20"/>
          <w:szCs w:val="20"/>
        </w:rPr>
        <w:t>на земельном участке не имеется.</w:t>
      </w:r>
    </w:p>
    <w:p w:rsidR="00487D1E" w:rsidRPr="00EF7F74" w:rsidRDefault="00487D1E" w:rsidP="00487D1E">
      <w:pPr>
        <w:tabs>
          <w:tab w:val="left" w:pos="851"/>
        </w:tabs>
        <w:ind w:firstLine="709"/>
        <w:jc w:val="both"/>
        <w:rPr>
          <w:sz w:val="20"/>
          <w:szCs w:val="20"/>
        </w:rPr>
      </w:pPr>
    </w:p>
    <w:p w:rsidR="00487D1E" w:rsidRPr="00EF7F74" w:rsidRDefault="00487D1E" w:rsidP="00487D1E">
      <w:pPr>
        <w:tabs>
          <w:tab w:val="left" w:pos="851"/>
        </w:tabs>
        <w:ind w:firstLine="709"/>
        <w:jc w:val="both"/>
        <w:rPr>
          <w:sz w:val="20"/>
          <w:szCs w:val="20"/>
        </w:rPr>
      </w:pPr>
      <w:r w:rsidRPr="00EF7F74">
        <w:rPr>
          <w:b/>
          <w:bCs/>
          <w:sz w:val="20"/>
          <w:szCs w:val="20"/>
        </w:rPr>
        <w:t xml:space="preserve">ЛОТ № 25 </w:t>
      </w:r>
      <w:r w:rsidRPr="00EF7F74">
        <w:rPr>
          <w:i/>
          <w:iCs/>
          <w:sz w:val="20"/>
          <w:szCs w:val="20"/>
        </w:rPr>
        <w:t>з</w:t>
      </w:r>
      <w:r w:rsidRPr="00EF7F74">
        <w:rPr>
          <w:sz w:val="20"/>
          <w:szCs w:val="20"/>
        </w:rPr>
        <w:t xml:space="preserve">емельный участок из земель населенных пунктов с кадастровым номером </w:t>
      </w:r>
      <w:bookmarkStart w:id="138" w:name="__DdeLink__333_3512457145113111111111111"/>
      <w:r w:rsidRPr="00EF7F74">
        <w:rPr>
          <w:sz w:val="20"/>
          <w:szCs w:val="20"/>
        </w:rPr>
        <w:t>21:07</w:t>
      </w:r>
      <w:bookmarkEnd w:id="138"/>
      <w:r w:rsidRPr="00EF7F74">
        <w:rPr>
          <w:sz w:val="20"/>
          <w:szCs w:val="20"/>
        </w:rPr>
        <w:t xml:space="preserve">:130503:243; адрес (описание местоположения): Чувашская Республика–Чувашия, р-н Аликовский, с/пос. Таутовское, дер. Малые Туваны; с видом разрешенного использования «для ведения личного подсобного хозяйства», общей площадью 1500 </w:t>
      </w:r>
      <w:proofErr w:type="spellStart"/>
      <w:r w:rsidRPr="00EF7F74">
        <w:rPr>
          <w:sz w:val="20"/>
          <w:szCs w:val="20"/>
        </w:rPr>
        <w:t>кв.м</w:t>
      </w:r>
      <w:proofErr w:type="spellEnd"/>
      <w:r w:rsidRPr="00EF7F74">
        <w:rPr>
          <w:sz w:val="20"/>
          <w:szCs w:val="20"/>
        </w:rPr>
        <w:t>.</w:t>
      </w:r>
    </w:p>
    <w:p w:rsidR="00487D1E" w:rsidRPr="00EF7F74" w:rsidRDefault="00487D1E" w:rsidP="00487D1E">
      <w:pPr>
        <w:tabs>
          <w:tab w:val="left" w:pos="851"/>
        </w:tabs>
        <w:ind w:firstLine="709"/>
        <w:jc w:val="both"/>
        <w:rPr>
          <w:sz w:val="20"/>
          <w:szCs w:val="20"/>
        </w:rPr>
      </w:pPr>
      <w:r w:rsidRPr="00EF7F74">
        <w:rPr>
          <w:b/>
          <w:bCs/>
          <w:spacing w:val="-1"/>
          <w:sz w:val="20"/>
          <w:szCs w:val="20"/>
        </w:rPr>
        <w:t xml:space="preserve">Начальная (стартовая аукционная) цена земельного участка </w:t>
      </w:r>
      <w:r w:rsidRPr="00EF7F74">
        <w:rPr>
          <w:sz w:val="20"/>
          <w:szCs w:val="20"/>
        </w:rPr>
        <w:t xml:space="preserve">–20630 </w:t>
      </w:r>
      <w:bookmarkStart w:id="139" w:name="__DdeLink__742_160163121622222223"/>
      <w:r w:rsidRPr="00EF7F74">
        <w:rPr>
          <w:sz w:val="20"/>
          <w:szCs w:val="20"/>
        </w:rPr>
        <w:t>(Двадцать тысяч шестьсот тридцать) рублей 00 копеек.</w:t>
      </w:r>
      <w:bookmarkEnd w:id="139"/>
    </w:p>
    <w:p w:rsidR="00487D1E" w:rsidRPr="00EF7F74" w:rsidRDefault="00487D1E" w:rsidP="00487D1E">
      <w:pPr>
        <w:ind w:firstLine="709"/>
        <w:jc w:val="both"/>
        <w:rPr>
          <w:sz w:val="20"/>
          <w:szCs w:val="20"/>
        </w:rPr>
      </w:pPr>
      <w:r w:rsidRPr="00EF7F74">
        <w:rPr>
          <w:b/>
          <w:sz w:val="20"/>
          <w:szCs w:val="20"/>
        </w:rPr>
        <w:t>Шаг аукциона</w:t>
      </w:r>
      <w:r w:rsidRPr="00EF7F74">
        <w:rPr>
          <w:sz w:val="20"/>
          <w:szCs w:val="20"/>
        </w:rPr>
        <w:t xml:space="preserve"> –3% от начальной (стартовой аукционной) цены земельного участка 618 (Шестьсот </w:t>
      </w:r>
      <w:proofErr w:type="gramStart"/>
      <w:r w:rsidRPr="00EF7F74">
        <w:rPr>
          <w:sz w:val="20"/>
          <w:szCs w:val="20"/>
        </w:rPr>
        <w:t>восемнадцать )</w:t>
      </w:r>
      <w:proofErr w:type="gramEnd"/>
      <w:r w:rsidRPr="00EF7F74">
        <w:rPr>
          <w:sz w:val="20"/>
          <w:szCs w:val="20"/>
        </w:rPr>
        <w:t xml:space="preserve">  рублей 19 копеек</w:t>
      </w:r>
    </w:p>
    <w:p w:rsidR="00487D1E" w:rsidRPr="00EF7F74" w:rsidRDefault="00487D1E" w:rsidP="00487D1E">
      <w:pPr>
        <w:tabs>
          <w:tab w:val="left" w:pos="851"/>
        </w:tabs>
        <w:ind w:firstLine="709"/>
        <w:jc w:val="both"/>
        <w:rPr>
          <w:sz w:val="20"/>
          <w:szCs w:val="20"/>
        </w:rPr>
      </w:pPr>
      <w:r w:rsidRPr="00EF7F74">
        <w:rPr>
          <w:b/>
          <w:sz w:val="20"/>
          <w:szCs w:val="20"/>
        </w:rPr>
        <w:t>Размер задатка</w:t>
      </w:r>
      <w:r w:rsidRPr="00EF7F74">
        <w:rPr>
          <w:sz w:val="20"/>
          <w:szCs w:val="20"/>
        </w:rPr>
        <w:t xml:space="preserve"> –</w:t>
      </w:r>
      <w:bookmarkStart w:id="140" w:name="__DdeLink__555_3307798829331111111112211"/>
      <w:bookmarkStart w:id="141" w:name="__DdeLink__542_3779829844431111111112211"/>
      <w:bookmarkEnd w:id="140"/>
      <w:bookmarkEnd w:id="141"/>
      <w:r w:rsidRPr="00EF7F74">
        <w:rPr>
          <w:sz w:val="20"/>
          <w:szCs w:val="20"/>
        </w:rPr>
        <w:t xml:space="preserve">100 % от начальной (стартовой аукционной) цены земельного </w:t>
      </w:r>
      <w:proofErr w:type="gramStart"/>
      <w:r w:rsidRPr="00EF7F74">
        <w:rPr>
          <w:sz w:val="20"/>
          <w:szCs w:val="20"/>
        </w:rPr>
        <w:t>участка  –</w:t>
      </w:r>
      <w:proofErr w:type="gramEnd"/>
      <w:r w:rsidRPr="00EF7F74">
        <w:rPr>
          <w:sz w:val="20"/>
          <w:szCs w:val="20"/>
        </w:rPr>
        <w:t xml:space="preserve">20630 </w:t>
      </w:r>
      <w:bookmarkStart w:id="142" w:name="__DdeLink__742_1601631216222222231"/>
      <w:bookmarkStart w:id="143" w:name="__DdeLink__542_3779829844433212222143232"/>
      <w:bookmarkStart w:id="144" w:name="__DdeLink__555_3307798829333212222143232"/>
      <w:r w:rsidRPr="00EF7F74">
        <w:rPr>
          <w:sz w:val="20"/>
          <w:szCs w:val="20"/>
        </w:rPr>
        <w:t>(Двадцать тысяч шестьсот тридцать) рублей 00 копеек.</w:t>
      </w:r>
      <w:bookmarkEnd w:id="142"/>
      <w:bookmarkEnd w:id="143"/>
      <w:bookmarkEnd w:id="144"/>
    </w:p>
    <w:p w:rsidR="00487D1E" w:rsidRPr="00EF7F74" w:rsidRDefault="00487D1E" w:rsidP="00487D1E">
      <w:pPr>
        <w:tabs>
          <w:tab w:val="left" w:pos="851"/>
        </w:tabs>
        <w:ind w:firstLine="709"/>
        <w:jc w:val="both"/>
        <w:rPr>
          <w:sz w:val="20"/>
          <w:szCs w:val="20"/>
        </w:rPr>
      </w:pPr>
      <w:r w:rsidRPr="00EF7F74">
        <w:rPr>
          <w:b/>
          <w:bCs/>
          <w:sz w:val="20"/>
          <w:szCs w:val="20"/>
        </w:rPr>
        <w:t xml:space="preserve">Ограничение (обременение) </w:t>
      </w:r>
      <w:r w:rsidRPr="00EF7F74">
        <w:rPr>
          <w:i/>
          <w:iCs/>
          <w:color w:val="000000"/>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2021-03-10;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w:t>
      </w:r>
      <w:proofErr w:type="spellStart"/>
      <w:r w:rsidRPr="00EF7F74">
        <w:rPr>
          <w:i/>
          <w:iCs/>
          <w:color w:val="000000"/>
          <w:sz w:val="20"/>
          <w:szCs w:val="20"/>
        </w:rPr>
        <w:t>кАРТА</w:t>
      </w:r>
      <w:proofErr w:type="spellEnd"/>
      <w:r w:rsidRPr="00EF7F74">
        <w:rPr>
          <w:i/>
          <w:iCs/>
          <w:color w:val="000000"/>
          <w:sz w:val="20"/>
          <w:szCs w:val="20"/>
        </w:rPr>
        <w:t xml:space="preserve"> (ПЛАН) </w:t>
      </w:r>
      <w:proofErr w:type="spellStart"/>
      <w:r w:rsidRPr="00EF7F74">
        <w:rPr>
          <w:i/>
          <w:iCs/>
          <w:color w:val="000000"/>
          <w:sz w:val="20"/>
          <w:szCs w:val="20"/>
        </w:rPr>
        <w:t>xml</w:t>
      </w:r>
      <w:proofErr w:type="spellEnd"/>
      <w:r w:rsidRPr="00EF7F74">
        <w:rPr>
          <w:i/>
          <w:iCs/>
          <w:color w:val="000000"/>
          <w:sz w:val="20"/>
          <w:szCs w:val="20"/>
        </w:rPr>
        <w:t xml:space="preserve">-файл от12.07.2013 № 21/401/14-5344 выдан: Филиал ФГУПА </w:t>
      </w:r>
      <w:proofErr w:type="spellStart"/>
      <w:r w:rsidRPr="00EF7F74">
        <w:rPr>
          <w:i/>
          <w:iCs/>
          <w:color w:val="000000"/>
          <w:sz w:val="20"/>
          <w:szCs w:val="20"/>
        </w:rPr>
        <w:t>Ростехинвентаризациия</w:t>
      </w:r>
      <w:proofErr w:type="spellEnd"/>
      <w:r w:rsidRPr="00EF7F74">
        <w:rPr>
          <w:i/>
          <w:iCs/>
          <w:color w:val="000000"/>
          <w:sz w:val="20"/>
          <w:szCs w:val="20"/>
        </w:rPr>
        <w:t xml:space="preserve"> Федеральное БТИ по Чувашской Республике;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объекта </w:t>
      </w:r>
      <w:proofErr w:type="spellStart"/>
      <w:r w:rsidRPr="00EF7F74">
        <w:rPr>
          <w:i/>
          <w:iCs/>
          <w:color w:val="000000"/>
          <w:sz w:val="20"/>
          <w:szCs w:val="20"/>
        </w:rPr>
        <w:t>производственно</w:t>
      </w:r>
      <w:proofErr w:type="spellEnd"/>
      <w:r w:rsidRPr="00EF7F74">
        <w:rPr>
          <w:i/>
          <w:iCs/>
          <w:color w:val="000000"/>
          <w:sz w:val="20"/>
          <w:szCs w:val="20"/>
        </w:rPr>
        <w:t xml:space="preserve"> технологического комплекса — воздушной высоковольтная линия  электропередачи 10 </w:t>
      </w:r>
      <w:proofErr w:type="spellStart"/>
      <w:r w:rsidRPr="00EF7F74">
        <w:rPr>
          <w:i/>
          <w:iCs/>
          <w:color w:val="000000"/>
          <w:sz w:val="20"/>
          <w:szCs w:val="20"/>
        </w:rPr>
        <w:t>кВ</w:t>
      </w:r>
      <w:proofErr w:type="spellEnd"/>
      <w:r w:rsidRPr="00EF7F74">
        <w:rPr>
          <w:i/>
          <w:iCs/>
          <w:color w:val="000000"/>
          <w:sz w:val="20"/>
          <w:szCs w:val="20"/>
        </w:rPr>
        <w:t xml:space="preserve"> № 109 Свердлова); Тип зоны: Охранная зона инженерных коммуникаций; Номер: 1</w:t>
      </w:r>
    </w:p>
    <w:p w:rsidR="00487D1E" w:rsidRPr="00EF7F74" w:rsidRDefault="00487D1E" w:rsidP="00487D1E">
      <w:pPr>
        <w:tabs>
          <w:tab w:val="left" w:pos="851"/>
        </w:tabs>
        <w:ind w:firstLine="709"/>
        <w:jc w:val="both"/>
        <w:rPr>
          <w:sz w:val="20"/>
          <w:szCs w:val="20"/>
        </w:rPr>
      </w:pPr>
      <w:bookmarkStart w:id="145" w:name="__DdeLink__1263_214492419921111122111111"/>
      <w:bookmarkEnd w:id="145"/>
    </w:p>
    <w:p w:rsidR="00487D1E" w:rsidRPr="00EF7F74" w:rsidRDefault="00487D1E" w:rsidP="00487D1E">
      <w:pPr>
        <w:pStyle w:val="a3"/>
        <w:tabs>
          <w:tab w:val="left" w:pos="851"/>
        </w:tabs>
        <w:ind w:firstLine="709"/>
        <w:jc w:val="both"/>
        <w:rPr>
          <w:b/>
          <w:bCs/>
          <w:sz w:val="20"/>
          <w:szCs w:val="20"/>
        </w:rPr>
      </w:pPr>
      <w:r w:rsidRPr="00EF7F74">
        <w:rPr>
          <w:b/>
          <w:bCs/>
          <w:sz w:val="20"/>
          <w:szCs w:val="20"/>
        </w:rPr>
        <w:t>2. Извещение о проведении аукциона и порядок предоставления документации об аукционе.</w:t>
      </w:r>
    </w:p>
    <w:p w:rsidR="00487D1E" w:rsidRPr="00EF7F74" w:rsidRDefault="00487D1E" w:rsidP="00487D1E">
      <w:pPr>
        <w:pStyle w:val="a3"/>
        <w:spacing w:after="283"/>
        <w:ind w:firstLine="709"/>
        <w:jc w:val="both"/>
        <w:rPr>
          <w:sz w:val="20"/>
          <w:szCs w:val="20"/>
        </w:rPr>
      </w:pPr>
      <w:r w:rsidRPr="00EF7F74">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9">
        <w:r w:rsidRPr="00EF7F74">
          <w:rPr>
            <w:rStyle w:val="-0"/>
            <w:sz w:val="20"/>
            <w:szCs w:val="20"/>
            <w:lang w:val="en-US"/>
          </w:rPr>
          <w:t>www</w:t>
        </w:r>
      </w:hyperlink>
      <w:hyperlink r:id="rId10">
        <w:r w:rsidRPr="00EF7F74">
          <w:rPr>
            <w:rStyle w:val="-0"/>
            <w:sz w:val="20"/>
            <w:szCs w:val="20"/>
          </w:rPr>
          <w:t>.</w:t>
        </w:r>
      </w:hyperlink>
      <w:hyperlink r:id="rId11">
        <w:proofErr w:type="spellStart"/>
        <w:r w:rsidRPr="00EF7F74">
          <w:rPr>
            <w:rStyle w:val="-0"/>
            <w:sz w:val="20"/>
            <w:szCs w:val="20"/>
            <w:lang w:val="en-US"/>
          </w:rPr>
          <w:t>torgi</w:t>
        </w:r>
        <w:proofErr w:type="spellEnd"/>
      </w:hyperlink>
      <w:hyperlink r:id="rId12">
        <w:r w:rsidRPr="00EF7F74">
          <w:rPr>
            <w:rStyle w:val="-0"/>
            <w:sz w:val="20"/>
            <w:szCs w:val="20"/>
          </w:rPr>
          <w:t>.</w:t>
        </w:r>
      </w:hyperlink>
      <w:hyperlink r:id="rId13">
        <w:proofErr w:type="spellStart"/>
        <w:r w:rsidRPr="00EF7F74">
          <w:rPr>
            <w:rStyle w:val="-0"/>
            <w:sz w:val="20"/>
            <w:szCs w:val="20"/>
            <w:lang w:val="en-US"/>
          </w:rPr>
          <w:t>gov</w:t>
        </w:r>
        <w:proofErr w:type="spellEnd"/>
      </w:hyperlink>
      <w:hyperlink r:id="rId14">
        <w:r w:rsidRPr="00EF7F74">
          <w:rPr>
            <w:rStyle w:val="-0"/>
            <w:sz w:val="20"/>
            <w:szCs w:val="20"/>
          </w:rPr>
          <w:t>.</w:t>
        </w:r>
      </w:hyperlink>
      <w:hyperlink r:id="rId15">
        <w:proofErr w:type="spellStart"/>
        <w:r w:rsidRPr="00EF7F74">
          <w:rPr>
            <w:rStyle w:val="-0"/>
            <w:sz w:val="20"/>
            <w:szCs w:val="20"/>
            <w:lang w:val="en-US"/>
          </w:rPr>
          <w:t>ru</w:t>
        </w:r>
        <w:proofErr w:type="spellEnd"/>
      </w:hyperlink>
      <w:r w:rsidRPr="00EF7F74">
        <w:rPr>
          <w:sz w:val="20"/>
          <w:szCs w:val="20"/>
        </w:rPr>
        <w:t xml:space="preserve">.,  </w:t>
      </w:r>
    </w:p>
    <w:p w:rsidR="00487D1E" w:rsidRPr="00EF7F74" w:rsidRDefault="00487D1E" w:rsidP="00487D1E">
      <w:pPr>
        <w:pStyle w:val="a3"/>
        <w:spacing w:after="283"/>
        <w:ind w:firstLine="709"/>
        <w:jc w:val="both"/>
        <w:rPr>
          <w:sz w:val="20"/>
          <w:szCs w:val="20"/>
        </w:rPr>
      </w:pPr>
      <w:r w:rsidRPr="00EF7F74">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87D1E" w:rsidRPr="00EF7F74" w:rsidRDefault="00487D1E" w:rsidP="00487D1E">
      <w:pPr>
        <w:pStyle w:val="a3"/>
        <w:spacing w:after="283"/>
        <w:ind w:firstLine="709"/>
        <w:jc w:val="both"/>
        <w:rPr>
          <w:b/>
          <w:bCs/>
          <w:sz w:val="20"/>
          <w:szCs w:val="20"/>
        </w:rPr>
      </w:pPr>
      <w:r w:rsidRPr="00EF7F74">
        <w:rPr>
          <w:b/>
          <w:bCs/>
          <w:sz w:val="20"/>
          <w:szCs w:val="20"/>
        </w:rPr>
        <w:lastRenderedPageBreak/>
        <w:t>3. Порядок подачи заявок на участие в аукционе.</w:t>
      </w:r>
    </w:p>
    <w:p w:rsidR="00487D1E" w:rsidRPr="00EF7F74" w:rsidRDefault="00487D1E" w:rsidP="00487D1E">
      <w:pPr>
        <w:pStyle w:val="a3"/>
        <w:spacing w:after="283"/>
        <w:ind w:firstLine="709"/>
        <w:contextualSpacing/>
        <w:jc w:val="both"/>
        <w:rPr>
          <w:rFonts w:ascii="Times New Roman;serif" w:hAnsi="Times New Roman;serif"/>
          <w:sz w:val="20"/>
          <w:szCs w:val="20"/>
        </w:rPr>
      </w:pPr>
      <w:r w:rsidRPr="00EF7F74">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487D1E" w:rsidRPr="00EF7F74" w:rsidRDefault="00487D1E" w:rsidP="00487D1E">
      <w:pPr>
        <w:pStyle w:val="a3"/>
        <w:spacing w:after="283"/>
        <w:ind w:firstLine="709"/>
        <w:contextualSpacing/>
        <w:jc w:val="both"/>
        <w:rPr>
          <w:rFonts w:ascii="Times New Roman;serif" w:hAnsi="Times New Roman;serif"/>
          <w:sz w:val="20"/>
          <w:szCs w:val="20"/>
        </w:rPr>
      </w:pPr>
      <w:r w:rsidRPr="00EF7F74">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7D1E" w:rsidRPr="00EF7F74" w:rsidRDefault="00487D1E" w:rsidP="00487D1E">
      <w:pPr>
        <w:pStyle w:val="a3"/>
        <w:spacing w:after="283"/>
        <w:ind w:firstLine="709"/>
        <w:contextualSpacing/>
        <w:jc w:val="both"/>
        <w:rPr>
          <w:rFonts w:ascii="Times New Roman;serif" w:hAnsi="Times New Roman;serif"/>
          <w:sz w:val="20"/>
          <w:szCs w:val="20"/>
        </w:rPr>
      </w:pPr>
      <w:r w:rsidRPr="00EF7F74">
        <w:rPr>
          <w:rFonts w:ascii="Times New Roman;serif" w:hAnsi="Times New Roman;serif"/>
          <w:sz w:val="20"/>
          <w:szCs w:val="20"/>
        </w:rPr>
        <w:t>2) копии документов, удостоверяющих личность заявителя (для граждан);</w:t>
      </w:r>
    </w:p>
    <w:p w:rsidR="00487D1E" w:rsidRPr="00EF7F74" w:rsidRDefault="00487D1E" w:rsidP="00487D1E">
      <w:pPr>
        <w:pStyle w:val="a3"/>
        <w:spacing w:after="283"/>
        <w:ind w:firstLine="709"/>
        <w:contextualSpacing/>
        <w:jc w:val="both"/>
        <w:rPr>
          <w:rFonts w:ascii="Times New Roman;serif" w:hAnsi="Times New Roman;serif"/>
          <w:sz w:val="20"/>
          <w:szCs w:val="20"/>
        </w:rPr>
      </w:pPr>
      <w:r w:rsidRPr="00EF7F74">
        <w:rPr>
          <w:rFonts w:ascii="Times New Roman;serif" w:hAnsi="Times New Roman;serif"/>
          <w:sz w:val="20"/>
          <w:szCs w:val="20"/>
        </w:rPr>
        <w:t xml:space="preserve">3) </w:t>
      </w:r>
      <w:proofErr w:type="gramStart"/>
      <w:r w:rsidRPr="00EF7F74">
        <w:rPr>
          <w:rFonts w:ascii="Times New Roman;serif" w:hAnsi="Times New Roman;serif"/>
          <w:sz w:val="20"/>
          <w:szCs w:val="20"/>
        </w:rPr>
        <w:t>надлежащим образом</w:t>
      </w:r>
      <w:proofErr w:type="gramEnd"/>
      <w:r w:rsidRPr="00EF7F74">
        <w:rPr>
          <w:rFonts w:ascii="Times New Roman;serif" w:hAnsi="Times New Roman;serif"/>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7D1E" w:rsidRPr="00EF7F74" w:rsidRDefault="00487D1E" w:rsidP="00487D1E">
      <w:pPr>
        <w:pStyle w:val="a3"/>
        <w:spacing w:after="283"/>
        <w:ind w:firstLine="709"/>
        <w:contextualSpacing/>
        <w:jc w:val="both"/>
        <w:rPr>
          <w:rFonts w:ascii="Times New Roman;serif" w:hAnsi="Times New Roman;serif"/>
          <w:sz w:val="20"/>
          <w:szCs w:val="20"/>
        </w:rPr>
      </w:pPr>
      <w:r w:rsidRPr="00EF7F74">
        <w:rPr>
          <w:rFonts w:ascii="Times New Roman;serif" w:hAnsi="Times New Roman;serif"/>
          <w:sz w:val="20"/>
          <w:szCs w:val="20"/>
        </w:rPr>
        <w:t>4) документы, подтверждающие внесение задатка.</w:t>
      </w:r>
    </w:p>
    <w:p w:rsidR="00487D1E" w:rsidRPr="00EF7F74" w:rsidRDefault="00487D1E" w:rsidP="00487D1E">
      <w:pPr>
        <w:pStyle w:val="a3"/>
        <w:spacing w:after="283"/>
        <w:ind w:firstLine="709"/>
        <w:contextualSpacing/>
        <w:jc w:val="both"/>
        <w:rPr>
          <w:rFonts w:ascii="Times New Roman;serif" w:hAnsi="Times New Roman;serif"/>
          <w:sz w:val="20"/>
          <w:szCs w:val="20"/>
        </w:rPr>
      </w:pPr>
      <w:r w:rsidRPr="00EF7F74">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487D1E" w:rsidRPr="00EF7F74" w:rsidRDefault="00487D1E" w:rsidP="00487D1E">
      <w:pPr>
        <w:pStyle w:val="a3"/>
        <w:ind w:firstLine="709"/>
        <w:contextualSpacing/>
        <w:jc w:val="both"/>
        <w:rPr>
          <w:sz w:val="20"/>
          <w:szCs w:val="20"/>
        </w:rPr>
      </w:pPr>
      <w:r w:rsidRPr="00EF7F74">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6">
        <w:r w:rsidRPr="00EF7F74">
          <w:rPr>
            <w:rStyle w:val="-0"/>
            <w:rFonts w:ascii="Times New Roman;serif" w:hAnsi="Times New Roman;serif"/>
            <w:sz w:val="20"/>
            <w:szCs w:val="20"/>
          </w:rPr>
          <w:t>пункте 3.1</w:t>
        </w:r>
      </w:hyperlink>
      <w:r w:rsidRPr="00EF7F74">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87D1E" w:rsidRPr="00EF7F74" w:rsidRDefault="00487D1E" w:rsidP="00487D1E">
      <w:pPr>
        <w:pStyle w:val="a3"/>
        <w:ind w:firstLine="709"/>
        <w:contextualSpacing/>
        <w:jc w:val="both"/>
        <w:rPr>
          <w:sz w:val="20"/>
          <w:szCs w:val="20"/>
        </w:rPr>
      </w:pPr>
      <w:r w:rsidRPr="00EF7F74">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487D1E" w:rsidRPr="00EF7F74" w:rsidRDefault="00487D1E" w:rsidP="00487D1E">
      <w:pPr>
        <w:pStyle w:val="a3"/>
        <w:ind w:firstLine="709"/>
        <w:contextualSpacing/>
        <w:jc w:val="both"/>
        <w:rPr>
          <w:sz w:val="20"/>
          <w:szCs w:val="20"/>
        </w:rPr>
      </w:pPr>
      <w:r w:rsidRPr="00EF7F74">
        <w:rPr>
          <w:sz w:val="20"/>
          <w:szCs w:val="20"/>
        </w:rPr>
        <w:t>3.5. Заявитель вправе подать только одну заявку на участие в аукционе.</w:t>
      </w:r>
    </w:p>
    <w:p w:rsidR="00487D1E" w:rsidRPr="00EF7F74" w:rsidRDefault="00487D1E" w:rsidP="00487D1E">
      <w:pPr>
        <w:pStyle w:val="a3"/>
        <w:ind w:firstLine="709"/>
        <w:contextualSpacing/>
        <w:jc w:val="both"/>
        <w:rPr>
          <w:sz w:val="20"/>
          <w:szCs w:val="20"/>
        </w:rPr>
      </w:pPr>
      <w:r w:rsidRPr="00EF7F74">
        <w:rPr>
          <w:sz w:val="20"/>
          <w:szCs w:val="20"/>
        </w:rPr>
        <w:t>3.6. Один заявитель вправе подать только одну заявку на участие в аукционе.</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487D1E" w:rsidRPr="00EF7F74" w:rsidRDefault="00487D1E" w:rsidP="00487D1E">
      <w:pPr>
        <w:pStyle w:val="a3"/>
        <w:ind w:firstLine="709"/>
        <w:contextualSpacing/>
        <w:jc w:val="both"/>
        <w:rPr>
          <w:sz w:val="20"/>
          <w:szCs w:val="20"/>
        </w:rPr>
      </w:pPr>
      <w:r w:rsidRPr="00EF7F74">
        <w:rPr>
          <w:sz w:val="20"/>
          <w:szCs w:val="20"/>
        </w:rPr>
        <w:t>3.8. Окончательный срок представления заявок на участие в аукционе –</w:t>
      </w:r>
      <w:r w:rsidRPr="00EF7F74">
        <w:rPr>
          <w:b/>
          <w:bCs/>
          <w:sz w:val="20"/>
          <w:szCs w:val="20"/>
        </w:rPr>
        <w:t xml:space="preserve">05 октября 2022 </w:t>
      </w:r>
      <w:r w:rsidRPr="00EF7F74">
        <w:rPr>
          <w:b/>
          <w:sz w:val="20"/>
          <w:szCs w:val="20"/>
        </w:rPr>
        <w:t>года</w:t>
      </w:r>
      <w:r w:rsidRPr="00EF7F74">
        <w:rPr>
          <w:sz w:val="20"/>
          <w:szCs w:val="20"/>
        </w:rPr>
        <w:t xml:space="preserve">, </w:t>
      </w:r>
      <w:r w:rsidRPr="00EF7F74">
        <w:rPr>
          <w:b/>
          <w:sz w:val="20"/>
          <w:szCs w:val="20"/>
        </w:rPr>
        <w:t>17 часов 00 минут.</w:t>
      </w:r>
    </w:p>
    <w:p w:rsidR="00487D1E" w:rsidRPr="00EF7F74" w:rsidRDefault="00487D1E" w:rsidP="00487D1E">
      <w:pPr>
        <w:pStyle w:val="a3"/>
        <w:ind w:firstLine="709"/>
        <w:contextualSpacing/>
        <w:jc w:val="both"/>
        <w:rPr>
          <w:sz w:val="20"/>
          <w:szCs w:val="20"/>
        </w:rPr>
      </w:pPr>
      <w:r w:rsidRPr="00EF7F74">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7D1E" w:rsidRPr="00EF7F74" w:rsidRDefault="00487D1E" w:rsidP="00487D1E">
      <w:pPr>
        <w:pStyle w:val="a3"/>
        <w:ind w:firstLine="709"/>
        <w:contextualSpacing/>
        <w:jc w:val="both"/>
        <w:rPr>
          <w:sz w:val="20"/>
          <w:szCs w:val="20"/>
        </w:rPr>
      </w:pPr>
      <w:r w:rsidRPr="00EF7F74">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87D1E" w:rsidRPr="00EF7F74" w:rsidRDefault="00487D1E" w:rsidP="00487D1E">
      <w:pPr>
        <w:pStyle w:val="a3"/>
        <w:ind w:firstLine="709"/>
        <w:contextualSpacing/>
        <w:jc w:val="both"/>
        <w:rPr>
          <w:sz w:val="20"/>
          <w:szCs w:val="20"/>
        </w:rPr>
      </w:pPr>
    </w:p>
    <w:p w:rsidR="00487D1E" w:rsidRPr="00EF7F74" w:rsidRDefault="00487D1E" w:rsidP="00487D1E">
      <w:pPr>
        <w:pStyle w:val="a3"/>
        <w:ind w:firstLine="709"/>
        <w:contextualSpacing/>
        <w:jc w:val="both"/>
        <w:rPr>
          <w:b/>
          <w:bCs/>
          <w:sz w:val="20"/>
          <w:szCs w:val="20"/>
        </w:rPr>
      </w:pPr>
      <w:r w:rsidRPr="00EF7F74">
        <w:rPr>
          <w:b/>
          <w:bCs/>
          <w:sz w:val="20"/>
          <w:szCs w:val="20"/>
        </w:rPr>
        <w:t>4. Порядок внесения задатка и его возврата</w:t>
      </w:r>
    </w:p>
    <w:p w:rsidR="00487D1E" w:rsidRPr="00EF7F74" w:rsidRDefault="00487D1E" w:rsidP="00487D1E">
      <w:pPr>
        <w:pStyle w:val="a3"/>
        <w:ind w:firstLine="709"/>
        <w:contextualSpacing/>
        <w:jc w:val="both"/>
        <w:rPr>
          <w:b/>
          <w:bCs/>
          <w:sz w:val="20"/>
          <w:szCs w:val="20"/>
        </w:rPr>
      </w:pPr>
    </w:p>
    <w:p w:rsidR="00487D1E" w:rsidRPr="00EF7F74" w:rsidRDefault="00487D1E" w:rsidP="00487D1E">
      <w:pPr>
        <w:pStyle w:val="a3"/>
        <w:ind w:firstLine="709"/>
        <w:contextualSpacing/>
        <w:jc w:val="both"/>
        <w:rPr>
          <w:sz w:val="20"/>
          <w:szCs w:val="20"/>
        </w:rPr>
      </w:pPr>
      <w:r w:rsidRPr="00EF7F74">
        <w:rPr>
          <w:sz w:val="20"/>
          <w:szCs w:val="20"/>
        </w:rPr>
        <w:t>4.</w:t>
      </w:r>
      <w:proofErr w:type="gramStart"/>
      <w:r w:rsidRPr="00EF7F74">
        <w:rPr>
          <w:sz w:val="20"/>
          <w:szCs w:val="20"/>
        </w:rPr>
        <w:t>1.Получатель</w:t>
      </w:r>
      <w:proofErr w:type="gramEnd"/>
      <w:r w:rsidRPr="00EF7F74">
        <w:rPr>
          <w:sz w:val="20"/>
          <w:szCs w:val="20"/>
        </w:rPr>
        <w:t xml:space="preserve">: </w:t>
      </w:r>
      <w:r w:rsidRPr="00EF7F74">
        <w:rPr>
          <w:b/>
          <w:bCs/>
          <w:i/>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EF7F74">
        <w:rPr>
          <w:b/>
          <w:bCs/>
          <w:i/>
          <w:iCs/>
          <w:sz w:val="20"/>
          <w:szCs w:val="20"/>
        </w:rPr>
        <w:t>Респ</w:t>
      </w:r>
      <w:proofErr w:type="spellEnd"/>
      <w:r w:rsidRPr="00EF7F74">
        <w:rPr>
          <w:b/>
          <w:bCs/>
          <w:i/>
          <w:iCs/>
          <w:sz w:val="20"/>
          <w:szCs w:val="20"/>
        </w:rPr>
        <w:t xml:space="preserve">. Банка России// УФК по Чувашской </w:t>
      </w:r>
      <w:proofErr w:type="gramStart"/>
      <w:r w:rsidRPr="00EF7F74">
        <w:rPr>
          <w:b/>
          <w:bCs/>
          <w:i/>
          <w:iCs/>
          <w:sz w:val="20"/>
          <w:szCs w:val="20"/>
        </w:rPr>
        <w:t>Республики  г.</w:t>
      </w:r>
      <w:proofErr w:type="gramEnd"/>
      <w:r w:rsidRPr="00EF7F74">
        <w:rPr>
          <w:b/>
          <w:bCs/>
          <w:i/>
          <w:iCs/>
          <w:sz w:val="20"/>
          <w:szCs w:val="20"/>
        </w:rPr>
        <w:t xml:space="preserve"> Чебоксары, БИК 019706900, КБК 0, ОКТМО 97605405., к/с  40102810945370000084.</w:t>
      </w:r>
      <w:r w:rsidRPr="00EF7F74">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487D1E" w:rsidRPr="00EF7F74" w:rsidRDefault="00487D1E" w:rsidP="00487D1E">
      <w:pPr>
        <w:pStyle w:val="a3"/>
        <w:ind w:firstLine="709"/>
        <w:contextualSpacing/>
        <w:jc w:val="both"/>
        <w:rPr>
          <w:sz w:val="20"/>
          <w:szCs w:val="20"/>
        </w:rPr>
      </w:pPr>
      <w:r w:rsidRPr="00EF7F74">
        <w:rPr>
          <w:sz w:val="20"/>
          <w:szCs w:val="20"/>
        </w:rPr>
        <w:t>4.</w:t>
      </w:r>
      <w:proofErr w:type="gramStart"/>
      <w:r w:rsidRPr="00EF7F74">
        <w:rPr>
          <w:sz w:val="20"/>
          <w:szCs w:val="20"/>
        </w:rPr>
        <w:t>2.Исполнение</w:t>
      </w:r>
      <w:proofErr w:type="gramEnd"/>
      <w:r w:rsidRPr="00EF7F74">
        <w:rPr>
          <w:sz w:val="20"/>
          <w:szCs w:val="20"/>
        </w:rPr>
        <w:t xml:space="preserve"> обязанности по внесению суммы задатка третьими лицами не допускается. Внесение суммы задатка третьими лицами не является оплатой задатка. </w:t>
      </w:r>
    </w:p>
    <w:p w:rsidR="00487D1E" w:rsidRPr="00EF7F74" w:rsidRDefault="00487D1E" w:rsidP="00487D1E">
      <w:pPr>
        <w:pStyle w:val="a3"/>
        <w:ind w:firstLine="709"/>
        <w:contextualSpacing/>
        <w:jc w:val="both"/>
        <w:rPr>
          <w:sz w:val="20"/>
          <w:szCs w:val="20"/>
        </w:rPr>
      </w:pPr>
      <w:r w:rsidRPr="00EF7F74">
        <w:rPr>
          <w:sz w:val="20"/>
          <w:szCs w:val="20"/>
        </w:rPr>
        <w:t>4.</w:t>
      </w:r>
      <w:proofErr w:type="gramStart"/>
      <w:r w:rsidRPr="00EF7F74">
        <w:rPr>
          <w:sz w:val="20"/>
          <w:szCs w:val="20"/>
        </w:rPr>
        <w:t>3.Документом</w:t>
      </w:r>
      <w:proofErr w:type="gramEnd"/>
      <w:r w:rsidRPr="00EF7F74">
        <w:rPr>
          <w:sz w:val="20"/>
          <w:szCs w:val="20"/>
        </w:rPr>
        <w:t>,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487D1E" w:rsidRPr="00EF7F74" w:rsidRDefault="00487D1E" w:rsidP="00487D1E">
      <w:pPr>
        <w:pStyle w:val="a3"/>
        <w:ind w:firstLine="709"/>
        <w:contextualSpacing/>
        <w:jc w:val="both"/>
        <w:rPr>
          <w:sz w:val="20"/>
          <w:szCs w:val="20"/>
        </w:rPr>
      </w:pPr>
      <w:r w:rsidRPr="00EF7F74">
        <w:rPr>
          <w:sz w:val="20"/>
          <w:szCs w:val="20"/>
        </w:rPr>
        <w:t xml:space="preserve">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w:t>
      </w:r>
      <w:proofErr w:type="gramStart"/>
      <w:r w:rsidRPr="00EF7F74">
        <w:rPr>
          <w:sz w:val="20"/>
          <w:szCs w:val="20"/>
        </w:rPr>
        <w:t>невыполненными</w:t>
      </w:r>
      <w:proofErr w:type="gramEnd"/>
      <w:r w:rsidRPr="00EF7F74">
        <w:rPr>
          <w:sz w:val="20"/>
          <w:szCs w:val="20"/>
        </w:rPr>
        <w:t xml:space="preserve"> и заявитель к участию в аукционе не допускается.</w:t>
      </w:r>
    </w:p>
    <w:p w:rsidR="00487D1E" w:rsidRPr="00EF7F74" w:rsidRDefault="00487D1E" w:rsidP="00487D1E">
      <w:pPr>
        <w:pStyle w:val="a3"/>
        <w:ind w:firstLine="709"/>
        <w:contextualSpacing/>
        <w:jc w:val="both"/>
        <w:rPr>
          <w:sz w:val="20"/>
          <w:szCs w:val="20"/>
        </w:rPr>
      </w:pPr>
      <w:r w:rsidRPr="00EF7F74">
        <w:rPr>
          <w:sz w:val="20"/>
          <w:szCs w:val="20"/>
        </w:rPr>
        <w:lastRenderedPageBreak/>
        <w:t>4.</w:t>
      </w:r>
      <w:proofErr w:type="gramStart"/>
      <w:r w:rsidRPr="00EF7F74">
        <w:rPr>
          <w:sz w:val="20"/>
          <w:szCs w:val="20"/>
        </w:rPr>
        <w:t>5.Возврат</w:t>
      </w:r>
      <w:proofErr w:type="gramEnd"/>
      <w:r w:rsidRPr="00EF7F74">
        <w:rPr>
          <w:sz w:val="20"/>
          <w:szCs w:val="20"/>
        </w:rPr>
        <w:t xml:space="preserve">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487D1E" w:rsidRPr="00EF7F74" w:rsidRDefault="00487D1E" w:rsidP="00487D1E">
      <w:pPr>
        <w:pStyle w:val="a3"/>
        <w:keepNext/>
        <w:ind w:firstLine="709"/>
        <w:contextualSpacing/>
        <w:jc w:val="both"/>
        <w:rPr>
          <w:sz w:val="20"/>
          <w:szCs w:val="20"/>
        </w:rPr>
      </w:pPr>
      <w:r w:rsidRPr="00EF7F74">
        <w:rPr>
          <w:sz w:val="20"/>
          <w:szCs w:val="20"/>
        </w:rPr>
        <w:t xml:space="preserve">      4.</w:t>
      </w:r>
      <w:proofErr w:type="gramStart"/>
      <w:r w:rsidRPr="00EF7F74">
        <w:rPr>
          <w:sz w:val="20"/>
          <w:szCs w:val="20"/>
        </w:rPr>
        <w:t>6.Задаток</w:t>
      </w:r>
      <w:proofErr w:type="gramEnd"/>
      <w:r w:rsidRPr="00EF7F74">
        <w:rPr>
          <w:sz w:val="20"/>
          <w:szCs w:val="20"/>
        </w:rPr>
        <w:t xml:space="preserve">,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w:t>
      </w:r>
      <w:proofErr w:type="gramStart"/>
      <w:r w:rsidRPr="00EF7F74">
        <w:rPr>
          <w:sz w:val="20"/>
          <w:szCs w:val="20"/>
        </w:rPr>
        <w:t>договор  купли</w:t>
      </w:r>
      <w:proofErr w:type="gramEnd"/>
      <w:r w:rsidRPr="00EF7F74">
        <w:rPr>
          <w:sz w:val="20"/>
          <w:szCs w:val="20"/>
        </w:rPr>
        <w:t xml:space="preserve">-продажи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487D1E" w:rsidRPr="00EF7F74" w:rsidRDefault="00487D1E" w:rsidP="00487D1E">
      <w:pPr>
        <w:pStyle w:val="a3"/>
        <w:ind w:firstLine="709"/>
        <w:contextualSpacing/>
        <w:jc w:val="both"/>
        <w:rPr>
          <w:sz w:val="20"/>
          <w:szCs w:val="20"/>
        </w:rPr>
      </w:pPr>
      <w:r w:rsidRPr="00EF7F74">
        <w:rPr>
          <w:sz w:val="20"/>
          <w:szCs w:val="20"/>
        </w:rPr>
        <w:t>4.</w:t>
      </w:r>
      <w:proofErr w:type="gramStart"/>
      <w:r w:rsidRPr="00EF7F74">
        <w:rPr>
          <w:sz w:val="20"/>
          <w:szCs w:val="20"/>
        </w:rPr>
        <w:t>7.Возврат</w:t>
      </w:r>
      <w:proofErr w:type="gramEnd"/>
      <w:r w:rsidRPr="00EF7F74">
        <w:rPr>
          <w:sz w:val="20"/>
          <w:szCs w:val="20"/>
        </w:rPr>
        <w:t xml:space="preserve"> задатков участникам, не выигравшим аукцион, осуществляется не позднее 3 (трех) рабочих дней со дня подписания протокола о результатах аукциона.</w:t>
      </w:r>
    </w:p>
    <w:p w:rsidR="00487D1E" w:rsidRPr="00EF7F74" w:rsidRDefault="00487D1E" w:rsidP="00487D1E">
      <w:pPr>
        <w:pStyle w:val="a3"/>
        <w:ind w:firstLine="709"/>
        <w:contextualSpacing/>
        <w:jc w:val="both"/>
        <w:rPr>
          <w:sz w:val="20"/>
          <w:szCs w:val="20"/>
        </w:rPr>
      </w:pPr>
      <w:r w:rsidRPr="00EF7F74">
        <w:rPr>
          <w:sz w:val="20"/>
          <w:szCs w:val="20"/>
        </w:rPr>
        <w:t>4.</w:t>
      </w:r>
      <w:proofErr w:type="gramStart"/>
      <w:r w:rsidRPr="00EF7F74">
        <w:rPr>
          <w:sz w:val="20"/>
          <w:szCs w:val="20"/>
        </w:rPr>
        <w:t>8.Задаток</w:t>
      </w:r>
      <w:proofErr w:type="gramEnd"/>
      <w:r w:rsidRPr="00EF7F74">
        <w:rPr>
          <w:sz w:val="20"/>
          <w:szCs w:val="20"/>
        </w:rPr>
        <w:t xml:space="preserve"> должен поступить на счет администрации Аликовского района не позднее                     </w:t>
      </w:r>
      <w:r w:rsidRPr="00EF7F74">
        <w:rPr>
          <w:b/>
          <w:bCs/>
          <w:sz w:val="20"/>
          <w:szCs w:val="20"/>
        </w:rPr>
        <w:t xml:space="preserve">05 октября 2022 </w:t>
      </w:r>
      <w:r w:rsidRPr="00EF7F74">
        <w:rPr>
          <w:b/>
          <w:sz w:val="20"/>
          <w:szCs w:val="20"/>
        </w:rPr>
        <w:t>года до 17 часов 00 мин.</w:t>
      </w:r>
    </w:p>
    <w:p w:rsidR="00487D1E" w:rsidRPr="00EF7F74" w:rsidRDefault="00487D1E" w:rsidP="00487D1E">
      <w:pPr>
        <w:pStyle w:val="a3"/>
        <w:ind w:firstLine="709"/>
        <w:contextualSpacing/>
        <w:jc w:val="both"/>
        <w:rPr>
          <w:b/>
          <w:sz w:val="20"/>
          <w:szCs w:val="20"/>
        </w:rPr>
      </w:pPr>
    </w:p>
    <w:p w:rsidR="00487D1E" w:rsidRPr="00EF7F74" w:rsidRDefault="00487D1E" w:rsidP="00487D1E">
      <w:pPr>
        <w:pStyle w:val="a3"/>
        <w:ind w:firstLine="709"/>
        <w:contextualSpacing/>
        <w:jc w:val="both"/>
        <w:rPr>
          <w:b/>
          <w:bCs/>
          <w:sz w:val="20"/>
          <w:szCs w:val="20"/>
        </w:rPr>
      </w:pPr>
      <w:r w:rsidRPr="00EF7F74">
        <w:rPr>
          <w:b/>
          <w:bCs/>
          <w:sz w:val="20"/>
          <w:szCs w:val="20"/>
        </w:rPr>
        <w:t>5. Регламент проведения аукциона.</w:t>
      </w:r>
    </w:p>
    <w:p w:rsidR="00487D1E" w:rsidRPr="00EF7F74" w:rsidRDefault="00487D1E" w:rsidP="00487D1E">
      <w:pPr>
        <w:pStyle w:val="a3"/>
        <w:ind w:firstLine="709"/>
        <w:contextualSpacing/>
        <w:jc w:val="both"/>
        <w:rPr>
          <w:b/>
          <w:bCs/>
          <w:sz w:val="20"/>
          <w:szCs w:val="20"/>
        </w:rPr>
      </w:pPr>
    </w:p>
    <w:p w:rsidR="00487D1E" w:rsidRPr="00EF7F74" w:rsidRDefault="00487D1E" w:rsidP="00487D1E">
      <w:pPr>
        <w:pStyle w:val="a3"/>
        <w:ind w:firstLine="709"/>
        <w:contextualSpacing/>
        <w:jc w:val="both"/>
        <w:rPr>
          <w:sz w:val="20"/>
          <w:szCs w:val="20"/>
        </w:rPr>
      </w:pPr>
      <w:r w:rsidRPr="00EF7F74">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487D1E" w:rsidRPr="00EF7F74" w:rsidRDefault="00487D1E" w:rsidP="00487D1E">
      <w:pPr>
        <w:pStyle w:val="a3"/>
        <w:ind w:firstLine="709"/>
        <w:contextualSpacing/>
        <w:jc w:val="both"/>
        <w:rPr>
          <w:sz w:val="20"/>
          <w:szCs w:val="20"/>
        </w:rPr>
      </w:pPr>
      <w:r w:rsidRPr="00EF7F74">
        <w:rPr>
          <w:sz w:val="20"/>
          <w:szCs w:val="20"/>
        </w:rPr>
        <w:t>1) участникам аукциона выдаются пронумерованные карточки участника аукциона (далее – карточки);</w:t>
      </w:r>
    </w:p>
    <w:p w:rsidR="00487D1E" w:rsidRPr="00EF7F74" w:rsidRDefault="00487D1E" w:rsidP="00487D1E">
      <w:pPr>
        <w:pStyle w:val="a3"/>
        <w:ind w:firstLine="709"/>
        <w:contextualSpacing/>
        <w:jc w:val="both"/>
        <w:rPr>
          <w:sz w:val="20"/>
          <w:szCs w:val="20"/>
        </w:rPr>
      </w:pPr>
      <w:r w:rsidRPr="00EF7F74">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487D1E" w:rsidRPr="00EF7F74" w:rsidRDefault="00487D1E" w:rsidP="00487D1E">
      <w:pPr>
        <w:pStyle w:val="a3"/>
        <w:ind w:firstLine="709"/>
        <w:contextualSpacing/>
        <w:jc w:val="both"/>
        <w:rPr>
          <w:sz w:val="20"/>
          <w:szCs w:val="20"/>
        </w:rPr>
      </w:pPr>
      <w:r w:rsidRPr="00EF7F74">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487D1E" w:rsidRPr="00EF7F74" w:rsidRDefault="00487D1E" w:rsidP="00487D1E">
      <w:pPr>
        <w:pStyle w:val="a3"/>
        <w:ind w:firstLine="709"/>
        <w:contextualSpacing/>
        <w:jc w:val="both"/>
        <w:rPr>
          <w:sz w:val="20"/>
          <w:szCs w:val="20"/>
        </w:rPr>
      </w:pPr>
      <w:r w:rsidRPr="00EF7F74">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487D1E" w:rsidRPr="00EF7F74" w:rsidRDefault="00487D1E" w:rsidP="00487D1E">
      <w:pPr>
        <w:pStyle w:val="a3"/>
        <w:ind w:firstLine="709"/>
        <w:contextualSpacing/>
        <w:jc w:val="both"/>
        <w:rPr>
          <w:sz w:val="20"/>
          <w:szCs w:val="20"/>
        </w:rPr>
      </w:pPr>
      <w:r w:rsidRPr="00EF7F74">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487D1E" w:rsidRPr="00EF7F74" w:rsidRDefault="00487D1E" w:rsidP="00487D1E">
      <w:pPr>
        <w:pStyle w:val="a3"/>
        <w:ind w:firstLine="709"/>
        <w:contextualSpacing/>
        <w:jc w:val="both"/>
        <w:rPr>
          <w:sz w:val="20"/>
          <w:szCs w:val="20"/>
        </w:rPr>
      </w:pPr>
      <w:r w:rsidRPr="00EF7F74">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487D1E" w:rsidRPr="00EF7F74" w:rsidRDefault="00487D1E" w:rsidP="00487D1E">
      <w:pPr>
        <w:pStyle w:val="a3"/>
        <w:ind w:firstLine="709"/>
        <w:contextualSpacing/>
        <w:jc w:val="both"/>
        <w:rPr>
          <w:sz w:val="20"/>
          <w:szCs w:val="20"/>
        </w:rPr>
      </w:pPr>
      <w:r w:rsidRPr="00EF7F74">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487D1E" w:rsidRPr="00EF7F74" w:rsidRDefault="00487D1E" w:rsidP="00487D1E">
      <w:pPr>
        <w:pStyle w:val="a3"/>
        <w:ind w:firstLine="709"/>
        <w:contextualSpacing/>
        <w:jc w:val="both"/>
        <w:rPr>
          <w:sz w:val="20"/>
          <w:szCs w:val="20"/>
        </w:rPr>
      </w:pPr>
      <w:r w:rsidRPr="00EF7F74">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487D1E" w:rsidRPr="00EF7F74" w:rsidRDefault="00487D1E" w:rsidP="00487D1E">
      <w:pPr>
        <w:pStyle w:val="a3"/>
        <w:ind w:firstLine="709"/>
        <w:contextualSpacing/>
        <w:jc w:val="both"/>
        <w:rPr>
          <w:sz w:val="20"/>
          <w:szCs w:val="20"/>
        </w:rPr>
      </w:pPr>
      <w:r w:rsidRPr="00EF7F74">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487D1E" w:rsidRPr="00EF7F74" w:rsidRDefault="00487D1E" w:rsidP="00487D1E">
      <w:pPr>
        <w:pStyle w:val="a3"/>
        <w:ind w:firstLine="709"/>
        <w:contextualSpacing/>
        <w:jc w:val="both"/>
        <w:rPr>
          <w:sz w:val="20"/>
          <w:szCs w:val="20"/>
        </w:rPr>
      </w:pPr>
      <w:r w:rsidRPr="00EF7F74">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487D1E" w:rsidRPr="00EF7F74" w:rsidRDefault="00487D1E" w:rsidP="00487D1E">
      <w:pPr>
        <w:pStyle w:val="a3"/>
        <w:ind w:firstLine="709"/>
        <w:contextualSpacing/>
        <w:jc w:val="both"/>
        <w:rPr>
          <w:sz w:val="20"/>
          <w:szCs w:val="20"/>
        </w:rPr>
      </w:pPr>
      <w:r w:rsidRPr="00EF7F74">
        <w:rPr>
          <w:sz w:val="20"/>
          <w:szCs w:val="20"/>
        </w:rPr>
        <w:t xml:space="preserve">5.2. Во время проведения аукциона его участникам запрещено покидать зал проведения аукциона, передвигаться по залу проведения аукциона, осуществлять </w:t>
      </w:r>
      <w:proofErr w:type="gramStart"/>
      <w:r w:rsidRPr="00EF7F74">
        <w:rPr>
          <w:sz w:val="20"/>
          <w:szCs w:val="20"/>
        </w:rPr>
        <w:t>действия</w:t>
      </w:r>
      <w:proofErr w:type="gramEnd"/>
      <w:r w:rsidRPr="00EF7F74">
        <w:rPr>
          <w:sz w:val="20"/>
          <w:szCs w:val="20"/>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487D1E" w:rsidRPr="00EF7F74" w:rsidRDefault="00487D1E" w:rsidP="00487D1E">
      <w:pPr>
        <w:pStyle w:val="a3"/>
        <w:ind w:firstLine="709"/>
        <w:contextualSpacing/>
        <w:jc w:val="both"/>
        <w:rPr>
          <w:sz w:val="20"/>
          <w:szCs w:val="20"/>
        </w:rPr>
      </w:pPr>
      <w:r w:rsidRPr="00EF7F74">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487D1E" w:rsidRPr="00EF7F74" w:rsidRDefault="00487D1E" w:rsidP="00487D1E">
      <w:pPr>
        <w:pStyle w:val="a3"/>
        <w:ind w:firstLine="709"/>
        <w:contextualSpacing/>
        <w:jc w:val="both"/>
        <w:rPr>
          <w:sz w:val="20"/>
          <w:szCs w:val="20"/>
        </w:rPr>
      </w:pPr>
      <w:r w:rsidRPr="00EF7F74">
        <w:rPr>
          <w:sz w:val="20"/>
          <w:szCs w:val="20"/>
        </w:rPr>
        <w:t>5.4. Решение о снятии участника аукциона за нарушение порядка проведения аукциона, отражается в Протоколе хода аукциона.</w:t>
      </w:r>
    </w:p>
    <w:p w:rsidR="00487D1E" w:rsidRPr="00EF7F74" w:rsidRDefault="00487D1E" w:rsidP="00487D1E">
      <w:pPr>
        <w:pStyle w:val="a3"/>
        <w:ind w:firstLine="709"/>
        <w:contextualSpacing/>
        <w:jc w:val="both"/>
        <w:rPr>
          <w:b/>
          <w:bCs/>
          <w:sz w:val="20"/>
          <w:szCs w:val="20"/>
        </w:rPr>
      </w:pPr>
      <w:r w:rsidRPr="00EF7F74">
        <w:rPr>
          <w:b/>
          <w:bCs/>
          <w:sz w:val="20"/>
          <w:szCs w:val="20"/>
        </w:rPr>
        <w:t>6. Порядок рассмотрения заявок на участие в аукционе.</w:t>
      </w:r>
    </w:p>
    <w:p w:rsidR="00487D1E" w:rsidRPr="00EF7F74" w:rsidRDefault="00487D1E" w:rsidP="00487D1E">
      <w:pPr>
        <w:pStyle w:val="a3"/>
        <w:ind w:firstLine="709"/>
        <w:contextualSpacing/>
        <w:jc w:val="both"/>
        <w:rPr>
          <w:b/>
          <w:bCs/>
          <w:sz w:val="20"/>
          <w:szCs w:val="20"/>
        </w:rPr>
      </w:pPr>
    </w:p>
    <w:p w:rsidR="00487D1E" w:rsidRPr="00EF7F74" w:rsidRDefault="00487D1E" w:rsidP="00487D1E">
      <w:pPr>
        <w:pStyle w:val="a3"/>
        <w:ind w:firstLine="709"/>
        <w:contextualSpacing/>
        <w:jc w:val="both"/>
        <w:rPr>
          <w:sz w:val="20"/>
          <w:szCs w:val="20"/>
        </w:rPr>
      </w:pPr>
      <w:r w:rsidRPr="00EF7F74">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EF7F74">
        <w:rPr>
          <w:b/>
          <w:bCs/>
          <w:sz w:val="20"/>
          <w:szCs w:val="20"/>
        </w:rPr>
        <w:t xml:space="preserve"> 06 октября 2022</w:t>
      </w:r>
      <w:r w:rsidRPr="00EF7F74">
        <w:rPr>
          <w:b/>
          <w:sz w:val="20"/>
          <w:szCs w:val="20"/>
        </w:rPr>
        <w:t xml:space="preserve"> года</w:t>
      </w:r>
      <w:r w:rsidRPr="00EF7F74">
        <w:rPr>
          <w:sz w:val="20"/>
          <w:szCs w:val="20"/>
        </w:rPr>
        <w:t xml:space="preserve"> </w:t>
      </w:r>
      <w:r w:rsidRPr="00EF7F74">
        <w:rPr>
          <w:b/>
          <w:sz w:val="20"/>
          <w:szCs w:val="20"/>
        </w:rPr>
        <w:t>в 11 часов 00 минут</w:t>
      </w:r>
      <w:r w:rsidRPr="00EF7F74">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w:t>
      </w:r>
      <w:r w:rsidRPr="00EF7F74">
        <w:rPr>
          <w:sz w:val="20"/>
          <w:szCs w:val="20"/>
        </w:rPr>
        <w:lastRenderedPageBreak/>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87D1E" w:rsidRPr="00EF7F74" w:rsidRDefault="00487D1E" w:rsidP="00487D1E">
      <w:pPr>
        <w:pStyle w:val="a3"/>
        <w:ind w:firstLine="709"/>
        <w:contextualSpacing/>
        <w:jc w:val="both"/>
        <w:rPr>
          <w:sz w:val="20"/>
          <w:szCs w:val="20"/>
        </w:rPr>
      </w:pPr>
      <w:r w:rsidRPr="00EF7F74">
        <w:rPr>
          <w:sz w:val="20"/>
          <w:szCs w:val="20"/>
        </w:rPr>
        <w:t>6.</w:t>
      </w:r>
      <w:proofErr w:type="gramStart"/>
      <w:r w:rsidRPr="00EF7F74">
        <w:rPr>
          <w:sz w:val="20"/>
          <w:szCs w:val="20"/>
        </w:rPr>
        <w:t>2.Заявитель</w:t>
      </w:r>
      <w:proofErr w:type="gramEnd"/>
      <w:r w:rsidRPr="00EF7F74">
        <w:rPr>
          <w:sz w:val="20"/>
          <w:szCs w:val="20"/>
        </w:rPr>
        <w:t xml:space="preserve"> не допускается к участию в аукционе в следующих случаях:</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2) не поступление задатка на дату рассмотрения заявок на участие в аукционе;</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6.</w:t>
      </w:r>
      <w:proofErr w:type="gramStart"/>
      <w:r w:rsidRPr="00EF7F74">
        <w:rPr>
          <w:rFonts w:ascii="Times New Roman;serif" w:hAnsi="Times New Roman;serif"/>
          <w:sz w:val="20"/>
          <w:szCs w:val="20"/>
        </w:rPr>
        <w:t>3.Результаты</w:t>
      </w:r>
      <w:proofErr w:type="gramEnd"/>
      <w:r w:rsidRPr="00EF7F74">
        <w:rPr>
          <w:rFonts w:ascii="Times New Roman;serif" w:hAnsi="Times New Roman;serif"/>
          <w:sz w:val="20"/>
          <w:szCs w:val="20"/>
        </w:rPr>
        <w:t xml:space="preserve"> аукциона оформляются протоколом, который составляет организатор аукциона. В протоколе указываются:</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1) сведения о месте, дате и времени проведения аукциона;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2) предмет аукциона, в том числе сведения о местоположении и площади земельного участка;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6.</w:t>
      </w:r>
      <w:proofErr w:type="gramStart"/>
      <w:r w:rsidRPr="00EF7F74">
        <w:rPr>
          <w:rFonts w:ascii="Times New Roman;serif" w:hAnsi="Times New Roman;serif"/>
          <w:sz w:val="20"/>
          <w:szCs w:val="20"/>
        </w:rPr>
        <w:t>4.Протокол</w:t>
      </w:r>
      <w:proofErr w:type="gramEnd"/>
      <w:r w:rsidRPr="00EF7F74">
        <w:rPr>
          <w:rFonts w:ascii="Times New Roman;serif" w:hAnsi="Times New Roman;serif"/>
          <w:sz w:val="20"/>
          <w:szCs w:val="20"/>
        </w:rPr>
        <w:t xml:space="preserve"> о результатах аукциона размещается на официальном сайте в течение одного рабочего дня со дня подписания данного протокола.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6.</w:t>
      </w:r>
      <w:proofErr w:type="gramStart"/>
      <w:r w:rsidRPr="00EF7F74">
        <w:rPr>
          <w:rFonts w:ascii="Times New Roman;serif" w:hAnsi="Times New Roman;serif"/>
          <w:sz w:val="20"/>
          <w:szCs w:val="20"/>
        </w:rPr>
        <w:t>5.Победителем</w:t>
      </w:r>
      <w:proofErr w:type="gramEnd"/>
      <w:r w:rsidRPr="00EF7F74">
        <w:rPr>
          <w:rFonts w:ascii="Times New Roman;serif" w:hAnsi="Times New Roman;serif"/>
          <w:sz w:val="20"/>
          <w:szCs w:val="20"/>
        </w:rPr>
        <w:t xml:space="preserve">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87D1E" w:rsidRPr="00EF7F74" w:rsidRDefault="00487D1E" w:rsidP="00487D1E">
      <w:pPr>
        <w:pStyle w:val="a3"/>
        <w:ind w:firstLine="709"/>
        <w:contextualSpacing/>
        <w:jc w:val="both"/>
        <w:rPr>
          <w:sz w:val="20"/>
          <w:szCs w:val="20"/>
        </w:rPr>
      </w:pPr>
    </w:p>
    <w:p w:rsidR="00487D1E" w:rsidRPr="00EF7F74" w:rsidRDefault="00487D1E" w:rsidP="00487D1E">
      <w:pPr>
        <w:pStyle w:val="a3"/>
        <w:ind w:firstLine="709"/>
        <w:contextualSpacing/>
        <w:jc w:val="both"/>
        <w:rPr>
          <w:b/>
          <w:bCs/>
          <w:sz w:val="20"/>
          <w:szCs w:val="20"/>
        </w:rPr>
      </w:pPr>
      <w:r w:rsidRPr="00EF7F74">
        <w:rPr>
          <w:b/>
          <w:bCs/>
          <w:sz w:val="20"/>
          <w:szCs w:val="20"/>
        </w:rPr>
        <w:t>7. Заключение договора по результатам аукциона.</w:t>
      </w:r>
    </w:p>
    <w:p w:rsidR="00487D1E" w:rsidRPr="00EF7F74" w:rsidRDefault="00487D1E" w:rsidP="00487D1E">
      <w:pPr>
        <w:pStyle w:val="a3"/>
        <w:ind w:firstLine="709"/>
        <w:contextualSpacing/>
        <w:jc w:val="both"/>
        <w:rPr>
          <w:b/>
          <w:bCs/>
          <w:sz w:val="20"/>
          <w:szCs w:val="20"/>
        </w:rPr>
      </w:pPr>
    </w:p>
    <w:p w:rsidR="00487D1E" w:rsidRPr="00EF7F74" w:rsidRDefault="00487D1E" w:rsidP="00487D1E">
      <w:pPr>
        <w:pStyle w:val="a3"/>
        <w:ind w:firstLine="709"/>
        <w:contextualSpacing/>
        <w:jc w:val="both"/>
        <w:rPr>
          <w:sz w:val="20"/>
          <w:szCs w:val="20"/>
        </w:rPr>
      </w:pPr>
      <w:r w:rsidRPr="00EF7F74">
        <w:rPr>
          <w:sz w:val="20"/>
          <w:szCs w:val="20"/>
        </w:rPr>
        <w:t>7.</w:t>
      </w:r>
      <w:proofErr w:type="gramStart"/>
      <w:r w:rsidRPr="00EF7F74">
        <w:rPr>
          <w:sz w:val="20"/>
          <w:szCs w:val="20"/>
        </w:rPr>
        <w:t>1.Уполномоченный</w:t>
      </w:r>
      <w:proofErr w:type="gramEnd"/>
      <w:r w:rsidRPr="00EF7F74">
        <w:rPr>
          <w:sz w:val="20"/>
          <w:szCs w:val="20"/>
        </w:rPr>
        <w:t xml:space="preserve">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87D1E" w:rsidRPr="00EF7F74" w:rsidRDefault="00487D1E" w:rsidP="00487D1E">
      <w:pPr>
        <w:pStyle w:val="a3"/>
        <w:ind w:firstLine="709"/>
        <w:contextualSpacing/>
        <w:jc w:val="both"/>
        <w:rPr>
          <w:sz w:val="20"/>
          <w:szCs w:val="20"/>
        </w:rPr>
      </w:pPr>
      <w:r w:rsidRPr="00EF7F74">
        <w:rPr>
          <w:sz w:val="20"/>
          <w:szCs w:val="20"/>
        </w:rPr>
        <w:t>7.</w:t>
      </w:r>
      <w:proofErr w:type="gramStart"/>
      <w:r w:rsidRPr="00EF7F74">
        <w:rPr>
          <w:sz w:val="20"/>
          <w:szCs w:val="20"/>
        </w:rPr>
        <w:t>2.Задаток</w:t>
      </w:r>
      <w:proofErr w:type="gramEnd"/>
      <w:r w:rsidRPr="00EF7F74">
        <w:rPr>
          <w:sz w:val="20"/>
          <w:szCs w:val="20"/>
        </w:rPr>
        <w:t>,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87D1E" w:rsidRPr="00EF7F74" w:rsidRDefault="00487D1E" w:rsidP="00487D1E">
      <w:pPr>
        <w:pStyle w:val="a3"/>
        <w:ind w:firstLine="709"/>
        <w:contextualSpacing/>
        <w:jc w:val="both"/>
        <w:rPr>
          <w:sz w:val="20"/>
          <w:szCs w:val="20"/>
        </w:rPr>
      </w:pPr>
      <w:r w:rsidRPr="00EF7F74">
        <w:rPr>
          <w:sz w:val="20"/>
          <w:szCs w:val="20"/>
        </w:rPr>
        <w:t>7.</w:t>
      </w:r>
      <w:proofErr w:type="gramStart"/>
      <w:r w:rsidRPr="00EF7F74">
        <w:rPr>
          <w:sz w:val="20"/>
          <w:szCs w:val="20"/>
        </w:rPr>
        <w:t>3.Победитель</w:t>
      </w:r>
      <w:proofErr w:type="gramEnd"/>
      <w:r w:rsidRPr="00EF7F74">
        <w:rPr>
          <w:sz w:val="20"/>
          <w:szCs w:val="20"/>
        </w:rPr>
        <w:t xml:space="preserve">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w:t>
      </w:r>
      <w:r w:rsidRPr="00EF7F74">
        <w:rPr>
          <w:rFonts w:ascii="Times New Roman;serif" w:hAnsi="Times New Roman;serif"/>
          <w:sz w:val="20"/>
          <w:szCs w:val="20"/>
        </w:rPr>
        <w:lastRenderedPageBreak/>
        <w:t xml:space="preserve">действующим законодательством. Задатки, внесенные этими лицами, не заключившими в </w:t>
      </w:r>
      <w:proofErr w:type="gramStart"/>
      <w:r w:rsidRPr="00EF7F74">
        <w:rPr>
          <w:rFonts w:ascii="Times New Roman;serif" w:hAnsi="Times New Roman;serif"/>
          <w:sz w:val="20"/>
          <w:szCs w:val="20"/>
        </w:rPr>
        <w:t>установленном  порядке</w:t>
      </w:r>
      <w:proofErr w:type="gramEnd"/>
      <w:r w:rsidRPr="00EF7F74">
        <w:rPr>
          <w:rFonts w:ascii="Times New Roman;serif" w:hAnsi="Times New Roman;serif"/>
          <w:sz w:val="20"/>
          <w:szCs w:val="20"/>
        </w:rPr>
        <w:t xml:space="preserve"> договора аренды или купли-продажи земельного участка вследствие уклонения от заключения указанных договоров, не возвращаются.</w:t>
      </w:r>
    </w:p>
    <w:p w:rsidR="00487D1E" w:rsidRPr="00EF7F74" w:rsidRDefault="00487D1E" w:rsidP="00487D1E">
      <w:pPr>
        <w:pStyle w:val="a3"/>
        <w:ind w:firstLine="709"/>
        <w:contextualSpacing/>
        <w:jc w:val="both"/>
        <w:rPr>
          <w:sz w:val="20"/>
          <w:szCs w:val="20"/>
        </w:rPr>
      </w:pPr>
    </w:p>
    <w:p w:rsidR="00487D1E" w:rsidRPr="00EF7F74" w:rsidRDefault="00487D1E" w:rsidP="00487D1E">
      <w:pPr>
        <w:pStyle w:val="a3"/>
        <w:ind w:firstLine="709"/>
        <w:contextualSpacing/>
        <w:jc w:val="both"/>
        <w:rPr>
          <w:b/>
          <w:bCs/>
          <w:sz w:val="20"/>
          <w:szCs w:val="20"/>
        </w:rPr>
      </w:pPr>
      <w:r w:rsidRPr="00EF7F74">
        <w:rPr>
          <w:b/>
          <w:bCs/>
          <w:sz w:val="20"/>
          <w:szCs w:val="20"/>
        </w:rPr>
        <w:t>8. Последствия уклонения победителя аукциона.</w:t>
      </w:r>
    </w:p>
    <w:p w:rsidR="00487D1E" w:rsidRPr="00EF7F74" w:rsidRDefault="00487D1E" w:rsidP="00487D1E">
      <w:pPr>
        <w:pStyle w:val="a3"/>
        <w:ind w:firstLine="709"/>
        <w:contextualSpacing/>
        <w:jc w:val="both"/>
        <w:rPr>
          <w:b/>
          <w:bCs/>
          <w:sz w:val="20"/>
          <w:szCs w:val="20"/>
        </w:rPr>
      </w:pPr>
    </w:p>
    <w:p w:rsidR="00487D1E" w:rsidRPr="00EF7F74" w:rsidRDefault="00487D1E" w:rsidP="00487D1E">
      <w:pPr>
        <w:pStyle w:val="a3"/>
        <w:ind w:firstLine="709"/>
        <w:contextualSpacing/>
        <w:jc w:val="both"/>
        <w:rPr>
          <w:sz w:val="20"/>
          <w:szCs w:val="20"/>
        </w:rPr>
      </w:pPr>
      <w:r w:rsidRPr="00EF7F74">
        <w:rPr>
          <w:sz w:val="20"/>
          <w:szCs w:val="20"/>
        </w:rPr>
        <w:t>8.</w:t>
      </w:r>
      <w:proofErr w:type="gramStart"/>
      <w:r w:rsidRPr="00EF7F74">
        <w:rPr>
          <w:sz w:val="20"/>
          <w:szCs w:val="20"/>
        </w:rPr>
        <w:t>1.Сведения</w:t>
      </w:r>
      <w:proofErr w:type="gramEnd"/>
      <w:r w:rsidRPr="00EF7F74">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8.2.В реестр недобросовестных участников аукциона включаются следующие сведения:</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487D1E" w:rsidRPr="00EF7F74" w:rsidRDefault="00487D1E" w:rsidP="00487D1E">
      <w:pPr>
        <w:pStyle w:val="a3"/>
        <w:ind w:firstLine="709"/>
        <w:contextualSpacing/>
        <w:jc w:val="both"/>
        <w:rPr>
          <w:sz w:val="20"/>
          <w:szCs w:val="20"/>
        </w:rPr>
      </w:pPr>
      <w:r w:rsidRPr="00EF7F74">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87D1E" w:rsidRPr="00EF7F74" w:rsidRDefault="00487D1E" w:rsidP="00487D1E">
      <w:pPr>
        <w:pStyle w:val="a3"/>
        <w:ind w:firstLine="709"/>
        <w:contextualSpacing/>
        <w:jc w:val="both"/>
        <w:rPr>
          <w:rFonts w:ascii="Times New Roman;serif" w:hAnsi="Times New Roman;serif"/>
          <w:sz w:val="20"/>
          <w:szCs w:val="20"/>
        </w:rPr>
      </w:pPr>
      <w:r w:rsidRPr="00EF7F74">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487D1E" w:rsidRPr="002F3EC9" w:rsidRDefault="00487D1E" w:rsidP="00487D1E">
      <w:pPr>
        <w:pStyle w:val="a3"/>
        <w:ind w:firstLine="709"/>
        <w:contextualSpacing/>
        <w:jc w:val="both"/>
        <w:rPr>
          <w:sz w:val="20"/>
          <w:szCs w:val="20"/>
        </w:rPr>
      </w:pPr>
    </w:p>
    <w:p w:rsidR="002F3EC9" w:rsidRPr="002F3EC9" w:rsidRDefault="00487D1E" w:rsidP="002F3EC9">
      <w:pPr>
        <w:pStyle w:val="Standard"/>
        <w:jc w:val="center"/>
        <w:rPr>
          <w:sz w:val="20"/>
          <w:szCs w:val="20"/>
        </w:rPr>
      </w:pPr>
      <w:r w:rsidRPr="002F3EC9">
        <w:rPr>
          <w:sz w:val="20"/>
          <w:szCs w:val="20"/>
        </w:rPr>
        <w:t xml:space="preserve"> </w:t>
      </w:r>
      <w:r w:rsidR="002F3EC9" w:rsidRPr="002F3EC9">
        <w:rPr>
          <w:b/>
          <w:bCs/>
          <w:color w:val="000000"/>
          <w:spacing w:val="-3"/>
          <w:sz w:val="20"/>
          <w:szCs w:val="20"/>
        </w:rPr>
        <w:t>ЗАЯВКА №_____</w:t>
      </w:r>
    </w:p>
    <w:p w:rsidR="002F3EC9" w:rsidRPr="002F3EC9" w:rsidRDefault="002F3EC9" w:rsidP="002F3EC9">
      <w:pPr>
        <w:pStyle w:val="Standard"/>
        <w:spacing w:before="115" w:line="274" w:lineRule="exact"/>
        <w:ind w:left="142"/>
        <w:jc w:val="both"/>
        <w:rPr>
          <w:sz w:val="20"/>
          <w:szCs w:val="20"/>
        </w:rPr>
      </w:pPr>
      <w:r w:rsidRPr="002F3EC9">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12065" r="6350" b="698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27F6C" id="Прямая соединительная линия 6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" strokeweight=".18mm">
                <v:stroke joinstyle="miter" endcap="square"/>
              </v:line>
            </w:pict>
          </mc:Fallback>
        </mc:AlternateContent>
      </w:r>
      <w:r w:rsidRPr="002F3EC9">
        <w:rPr>
          <w:color w:val="000000"/>
          <w:spacing w:val="-1"/>
          <w:sz w:val="20"/>
          <w:szCs w:val="20"/>
        </w:rPr>
        <w:t>на участие в аукционе по продаже земельного участка</w:t>
      </w:r>
      <w:r w:rsidRPr="002F3EC9">
        <w:rPr>
          <w:spacing w:val="-1"/>
          <w:sz w:val="20"/>
          <w:szCs w:val="20"/>
        </w:rPr>
        <w:t>,</w:t>
      </w:r>
      <w:r w:rsidRPr="002F3EC9">
        <w:rPr>
          <w:color w:val="000000"/>
          <w:spacing w:val="-1"/>
          <w:sz w:val="20"/>
          <w:szCs w:val="20"/>
        </w:rPr>
        <w:t xml:space="preserve"> </w:t>
      </w:r>
      <w:proofErr w:type="gramStart"/>
      <w:r w:rsidRPr="002F3EC9">
        <w:rPr>
          <w:color w:val="000000"/>
          <w:spacing w:val="-1"/>
          <w:sz w:val="20"/>
          <w:szCs w:val="20"/>
        </w:rPr>
        <w:t>лот  №</w:t>
      </w:r>
      <w:proofErr w:type="gramEnd"/>
      <w:r w:rsidRPr="002F3EC9">
        <w:rPr>
          <w:color w:val="000000"/>
          <w:spacing w:val="-1"/>
          <w:sz w:val="20"/>
          <w:szCs w:val="20"/>
        </w:rPr>
        <w:t xml:space="preserve"> </w:t>
      </w:r>
    </w:p>
    <w:p w:rsidR="002F3EC9" w:rsidRPr="002F3EC9" w:rsidRDefault="002F3EC9" w:rsidP="002F3EC9">
      <w:pPr>
        <w:pStyle w:val="Standard"/>
        <w:jc w:val="center"/>
        <w:rPr>
          <w:sz w:val="20"/>
          <w:szCs w:val="20"/>
        </w:rPr>
      </w:pPr>
    </w:p>
    <w:p w:rsidR="002F3EC9" w:rsidRPr="002F3EC9" w:rsidRDefault="002F3EC9" w:rsidP="002F3EC9">
      <w:pPr>
        <w:pStyle w:val="Standard"/>
        <w:jc w:val="center"/>
        <w:rPr>
          <w:sz w:val="20"/>
          <w:szCs w:val="20"/>
        </w:rPr>
      </w:pPr>
      <w:r w:rsidRPr="002F3EC9">
        <w:rPr>
          <w:noProof/>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10160" r="6350" b="889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92FAF" id="Прямая соединительная линия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HV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IqiQdX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2F3EC9" w:rsidRPr="002F3EC9" w:rsidRDefault="002F3EC9" w:rsidP="002F3EC9">
      <w:pPr>
        <w:pStyle w:val="Standard"/>
        <w:jc w:val="center"/>
        <w:rPr>
          <w:sz w:val="20"/>
          <w:szCs w:val="20"/>
        </w:rPr>
      </w:pPr>
      <w:r w:rsidRPr="002F3EC9">
        <w:rPr>
          <w:sz w:val="20"/>
          <w:szCs w:val="20"/>
        </w:rPr>
        <w:t>(для юридических лиц, индивидуальных предпринимателей, физических лиц)</w:t>
      </w:r>
    </w:p>
    <w:p w:rsidR="002F3EC9" w:rsidRPr="002F3EC9" w:rsidRDefault="002F3EC9" w:rsidP="002F3EC9">
      <w:pPr>
        <w:pStyle w:val="Standard"/>
        <w:jc w:val="center"/>
        <w:rPr>
          <w:sz w:val="20"/>
          <w:szCs w:val="20"/>
        </w:rPr>
      </w:pPr>
      <w:r w:rsidRPr="002F3EC9">
        <w:rPr>
          <w:sz w:val="20"/>
          <w:szCs w:val="20"/>
        </w:rPr>
        <w:t>заполняется претендентом (его полномочным представителем)</w:t>
      </w:r>
    </w:p>
    <w:p w:rsidR="002F3EC9" w:rsidRPr="002F3EC9" w:rsidRDefault="002F3EC9" w:rsidP="002F3EC9">
      <w:pPr>
        <w:pStyle w:val="Standard"/>
        <w:tabs>
          <w:tab w:val="left" w:leader="underscore" w:pos="9946"/>
        </w:tabs>
        <w:ind w:left="48"/>
        <w:rPr>
          <w:sz w:val="20"/>
          <w:szCs w:val="20"/>
        </w:rPr>
      </w:pPr>
      <w:r w:rsidRPr="002F3EC9">
        <w:rPr>
          <w:b/>
          <w:bCs/>
          <w:noProof/>
          <w:color w:val="000000"/>
          <w:sz w:val="20"/>
          <w:szCs w:val="20"/>
          <w:lang w:eastAsia="ru-RU" w:bidi="ar-SA"/>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5715" r="6350" b="133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302AE" id="Прямая соединительная линия 6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EY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OLQQwxXUqP2y+bC5aX+0Xzc3aPOx/dV+b7+1t+3P9nbzCcZ3m88w&#10;1ovt3W76BsFx0LKpZQiQMbsQWo10xS7rc56+kYjxuMBsQUxOV+sa7vH0CefgiA5kDYzmzXOewR58&#10;rbgRdpWLSkOCZGhl6rfu6kdWCqUw6fvjfm8IZU73aw4O9wdrIdUzwiukB5FVUqalxSFenkulieBw&#10;v0VPMz6jZWnsUTLUgD5+oJExmFS+NSclL2mmd+n9UizmcSnQEmunmZ9JD1bub6uoAr+XtIqso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Z3SBGN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2F3EC9">
        <w:rPr>
          <w:b/>
          <w:bCs/>
          <w:color w:val="000000"/>
          <w:sz w:val="20"/>
          <w:szCs w:val="20"/>
        </w:rPr>
        <w:t>Наименование</w:t>
      </w:r>
      <w:r w:rsidRPr="002F3EC9">
        <w:rPr>
          <w:rFonts w:cs="Courier New"/>
          <w:b/>
          <w:bCs/>
          <w:color w:val="000000"/>
          <w:sz w:val="20"/>
          <w:szCs w:val="20"/>
        </w:rPr>
        <w:t xml:space="preserve"> </w:t>
      </w:r>
      <w:r w:rsidRPr="002F3EC9">
        <w:rPr>
          <w:b/>
          <w:bCs/>
          <w:color w:val="000000"/>
          <w:sz w:val="20"/>
          <w:szCs w:val="20"/>
        </w:rPr>
        <w:t>претендента</w:t>
      </w:r>
      <w:r w:rsidRPr="002F3EC9">
        <w:rPr>
          <w:rFonts w:cs="Courier New"/>
          <w:b/>
          <w:bCs/>
          <w:color w:val="000000"/>
          <w:sz w:val="20"/>
          <w:szCs w:val="20"/>
        </w:rPr>
        <w:t>:</w:t>
      </w:r>
    </w:p>
    <w:p w:rsidR="002F3EC9" w:rsidRPr="002F3EC9" w:rsidRDefault="002F3EC9" w:rsidP="002F3EC9">
      <w:pPr>
        <w:pStyle w:val="Standard"/>
        <w:tabs>
          <w:tab w:val="right" w:pos="10094"/>
        </w:tabs>
        <w:spacing w:before="120"/>
        <w:ind w:left="51"/>
        <w:rPr>
          <w:sz w:val="20"/>
          <w:szCs w:val="20"/>
        </w:rPr>
      </w:pPr>
      <w:r w:rsidRPr="002F3EC9">
        <w:rPr>
          <w:noProof/>
          <w:color w:val="000000"/>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8890" r="6350" b="1016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359E6" id="Прямая соединительная линия 6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Tx0w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IflhPH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2F3EC9">
        <w:rPr>
          <w:color w:val="000000"/>
          <w:sz w:val="20"/>
          <w:szCs w:val="20"/>
        </w:rPr>
        <w:t xml:space="preserve">в лице                                                                                                                            </w:t>
      </w:r>
      <w:r w:rsidRPr="002F3EC9">
        <w:rPr>
          <w:color w:val="000000"/>
          <w:sz w:val="20"/>
          <w:szCs w:val="20"/>
        </w:rPr>
        <w:tab/>
        <w:t xml:space="preserve">                                 </w:t>
      </w:r>
    </w:p>
    <w:p w:rsidR="002F3EC9" w:rsidRPr="002F3EC9" w:rsidRDefault="002F3EC9" w:rsidP="002F3EC9">
      <w:pPr>
        <w:pStyle w:val="Standard"/>
        <w:tabs>
          <w:tab w:val="right" w:pos="10043"/>
        </w:tabs>
        <w:spacing w:before="120"/>
        <w:rPr>
          <w:sz w:val="20"/>
          <w:szCs w:val="20"/>
        </w:rPr>
      </w:pPr>
      <w:r w:rsidRPr="002F3EC9">
        <w:rPr>
          <w:rFonts w:eastAsia="Times New Roman" w:cs="Times New Roman"/>
          <w:color w:val="000000"/>
          <w:spacing w:val="-1"/>
          <w:sz w:val="20"/>
          <w:szCs w:val="20"/>
        </w:rPr>
        <w:t xml:space="preserve"> </w:t>
      </w:r>
      <w:r w:rsidRPr="002F3EC9">
        <w:rPr>
          <w:color w:val="000000"/>
          <w:spacing w:val="-1"/>
          <w:sz w:val="20"/>
          <w:szCs w:val="20"/>
        </w:rPr>
        <w:t>действующего на основании</w:t>
      </w:r>
    </w:p>
    <w:p w:rsidR="002F3EC9" w:rsidRPr="002F3EC9" w:rsidRDefault="002F3EC9" w:rsidP="002F3EC9">
      <w:pPr>
        <w:pStyle w:val="Standard"/>
        <w:rPr>
          <w:sz w:val="20"/>
          <w:szCs w:val="20"/>
        </w:rPr>
      </w:pPr>
      <w:r w:rsidRPr="002F3EC9">
        <w:rPr>
          <w:b/>
          <w:noProof/>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8890" r="6350" b="1016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FA290" id="Прямая соединительная линия 6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xO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NWJnE7TAgAAqQUAAA4AAAAAAAAAAAAAAAAALgIAAGRycy9lMm9E&#10;b2MueG1sUEsBAi0AFAAGAAgAAAAhABQi6OjdAAAACAEAAA8AAAAAAAAAAAAAAAAALQUAAGRycy9k&#10;b3ducmV2LnhtbFBLBQYAAAAABAAEAPMAAAA3BgAAAAA=&#10;" strokeweight=".18mm">
                <v:stroke joinstyle="miter" endcap="square"/>
              </v:line>
            </w:pict>
          </mc:Fallback>
        </mc:AlternateContent>
      </w:r>
      <w:r w:rsidRPr="002F3EC9">
        <w:rPr>
          <w:b/>
          <w:sz w:val="20"/>
          <w:szCs w:val="20"/>
        </w:rPr>
        <w:t>Сведения о претенденте:</w:t>
      </w:r>
    </w:p>
    <w:p w:rsidR="002F3EC9" w:rsidRPr="002F3EC9" w:rsidRDefault="002F3EC9" w:rsidP="002F3EC9">
      <w:pPr>
        <w:pStyle w:val="Standard"/>
        <w:rPr>
          <w:sz w:val="20"/>
          <w:szCs w:val="20"/>
        </w:rPr>
      </w:pPr>
      <w:r w:rsidRPr="002F3EC9">
        <w:rPr>
          <w:b/>
          <w:sz w:val="20"/>
          <w:szCs w:val="20"/>
        </w:rPr>
        <w:t>Для физического лица</w:t>
      </w:r>
    </w:p>
    <w:p w:rsidR="002F3EC9" w:rsidRPr="002F3EC9" w:rsidRDefault="002F3EC9" w:rsidP="002F3EC9">
      <w:pPr>
        <w:pStyle w:val="Standard"/>
        <w:rPr>
          <w:sz w:val="20"/>
          <w:szCs w:val="20"/>
        </w:rPr>
      </w:pPr>
      <w:r w:rsidRPr="002F3EC9">
        <w:rPr>
          <w:bCs/>
          <w:color w:val="000000"/>
          <w:spacing w:val="-3"/>
          <w:sz w:val="20"/>
          <w:szCs w:val="20"/>
        </w:rPr>
        <w:t>Документ, удостоверяющий личность:</w:t>
      </w:r>
      <w:r w:rsidRPr="002F3EC9">
        <w:rPr>
          <w:sz w:val="20"/>
          <w:szCs w:val="20"/>
        </w:rPr>
        <w:tab/>
      </w:r>
    </w:p>
    <w:p w:rsidR="002F3EC9" w:rsidRPr="002F3EC9" w:rsidRDefault="002F3EC9" w:rsidP="002F3EC9">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2F3EC9">
        <w:rPr>
          <w:noProof/>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8890" r="6985"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AF5055" id="Прямая соединительная линия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8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" strokeweight=".18mm">
                <v:stroke joinstyle="miter" endcap="square"/>
              </v:line>
            </w:pict>
          </mc:Fallback>
        </mc:AlternateContent>
      </w:r>
      <w:r w:rsidRPr="002F3EC9">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8890" r="6350" b="1016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953DFC" id="Прямая соединительная линия 6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NZ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7FmI4Qpq1H7ZfNjctD/ar5sbtPnY/mq/t9/a2/Zne7v5BOO7zWcY&#10;68X2bjd9g+A4aNnUMgTImM2EViNdscv6gqdvJGI8LjBbEJPT1bqGezx9wjk4ogNZA6N585xnsAdf&#10;K26EXeWi0pAgGVqZ+q27+pGVQilMeoOe5w+hzOl+zcHh/mAtpHpGeIX0ILJKyrS0OMTLC6k0ERzu&#10;t+hpxqe0LI09SoYa0McPNDIGk8q35qTkJc30Lr1fisU8LgVaYu008zPpwcr9bRVV4PeSVpEVdJ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" strokeweight=".18mm">
                <v:stroke joinstyle="miter" endcap="square"/>
              </v:line>
            </w:pict>
          </mc:Fallback>
        </mc:AlternateContent>
      </w:r>
      <w:r w:rsidRPr="002F3EC9">
        <w:rPr>
          <w:color w:val="000000"/>
          <w:spacing w:val="-3"/>
          <w:sz w:val="20"/>
          <w:szCs w:val="20"/>
        </w:rPr>
        <w:t xml:space="preserve">серия </w:t>
      </w:r>
      <w:r w:rsidRPr="002F3EC9">
        <w:rPr>
          <w:color w:val="000000"/>
          <w:sz w:val="20"/>
          <w:szCs w:val="20"/>
        </w:rPr>
        <w:tab/>
        <w:t>№</w:t>
      </w:r>
      <w:r w:rsidRPr="002F3EC9">
        <w:rPr>
          <w:color w:val="000000"/>
          <w:sz w:val="20"/>
          <w:szCs w:val="20"/>
        </w:rPr>
        <w:tab/>
      </w:r>
      <w:r w:rsidRPr="002F3EC9">
        <w:rPr>
          <w:color w:val="000000"/>
          <w:spacing w:val="-3"/>
          <w:sz w:val="20"/>
          <w:szCs w:val="20"/>
        </w:rPr>
        <w:t>, выдан " ______</w:t>
      </w:r>
      <w:r w:rsidRPr="002F3EC9">
        <w:rPr>
          <w:color w:val="000000"/>
          <w:sz w:val="20"/>
          <w:szCs w:val="20"/>
        </w:rPr>
        <w:tab/>
        <w:t>"</w:t>
      </w:r>
      <w:r w:rsidRPr="002F3EC9">
        <w:rPr>
          <w:color w:val="000000"/>
          <w:sz w:val="20"/>
          <w:szCs w:val="20"/>
        </w:rPr>
        <w:tab/>
        <w:t xml:space="preserve">    </w:t>
      </w:r>
    </w:p>
    <w:p w:rsidR="002F3EC9" w:rsidRPr="002F3EC9" w:rsidRDefault="002F3EC9" w:rsidP="002F3EC9">
      <w:pPr>
        <w:pStyle w:val="Standard"/>
        <w:tabs>
          <w:tab w:val="left" w:leader="underscore" w:pos="8549"/>
        </w:tabs>
        <w:ind w:left="10"/>
        <w:rPr>
          <w:sz w:val="20"/>
          <w:szCs w:val="20"/>
        </w:rPr>
      </w:pPr>
    </w:p>
    <w:p w:rsidR="002F3EC9" w:rsidRPr="002F3EC9" w:rsidRDefault="002F3EC9" w:rsidP="002F3EC9">
      <w:pPr>
        <w:pStyle w:val="Standard"/>
        <w:tabs>
          <w:tab w:val="left" w:leader="underscore" w:pos="8549"/>
        </w:tabs>
        <w:ind w:left="10"/>
        <w:jc w:val="center"/>
        <w:rPr>
          <w:sz w:val="20"/>
          <w:szCs w:val="20"/>
        </w:rPr>
      </w:pPr>
      <w:r w:rsidRPr="002F3EC9">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8890" r="6985" b="1016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02B3E" id="Прямая соединительная линия 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E1g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" strokeweight=".18mm">
                <v:stroke joinstyle="miter" endcap="square"/>
              </v:line>
            </w:pict>
          </mc:Fallback>
        </mc:AlternateContent>
      </w:r>
      <w:r w:rsidRPr="002F3EC9">
        <w:rPr>
          <w:color w:val="000000"/>
          <w:spacing w:val="-2"/>
          <w:sz w:val="20"/>
          <w:szCs w:val="20"/>
        </w:rPr>
        <w:t>(кем выдан)</w:t>
      </w:r>
    </w:p>
    <w:p w:rsidR="002F3EC9" w:rsidRPr="002F3EC9" w:rsidRDefault="002F3EC9" w:rsidP="002F3EC9">
      <w:pPr>
        <w:pStyle w:val="Standard"/>
        <w:tabs>
          <w:tab w:val="left" w:leader="underscore" w:pos="10008"/>
        </w:tabs>
        <w:spacing w:before="77"/>
        <w:ind w:left="43"/>
        <w:rPr>
          <w:sz w:val="20"/>
          <w:szCs w:val="20"/>
        </w:rPr>
      </w:pPr>
      <w:r w:rsidRPr="002F3EC9">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8890" r="6985"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0B294" id="Прямая соединительная линия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AuRKNT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2F3EC9">
        <w:rPr>
          <w:color w:val="000000"/>
          <w:spacing w:val="-3"/>
          <w:sz w:val="20"/>
          <w:szCs w:val="20"/>
        </w:rPr>
        <w:t>Место жительства</w:t>
      </w:r>
    </w:p>
    <w:p w:rsidR="002F3EC9" w:rsidRPr="002F3EC9" w:rsidRDefault="002F3EC9" w:rsidP="002F3EC9">
      <w:pPr>
        <w:pStyle w:val="Standard"/>
        <w:tabs>
          <w:tab w:val="left" w:leader="underscore" w:pos="4459"/>
          <w:tab w:val="left" w:pos="7065"/>
        </w:tabs>
        <w:spacing w:before="38"/>
        <w:ind w:left="38"/>
        <w:rPr>
          <w:sz w:val="20"/>
          <w:szCs w:val="20"/>
        </w:rPr>
      </w:pPr>
      <w:r w:rsidRPr="002F3EC9">
        <w:rPr>
          <w:color w:val="000000"/>
          <w:spacing w:val="-3"/>
          <w:sz w:val="20"/>
          <w:szCs w:val="20"/>
        </w:rPr>
        <w:t xml:space="preserve">Телефон                                                                                        </w:t>
      </w:r>
      <w:r w:rsidRPr="002F3EC9">
        <w:rPr>
          <w:color w:val="000000"/>
          <w:spacing w:val="-5"/>
          <w:sz w:val="20"/>
          <w:szCs w:val="20"/>
        </w:rPr>
        <w:t>Факс</w:t>
      </w:r>
      <w:r w:rsidRPr="002F3EC9">
        <w:rPr>
          <w:color w:val="000000"/>
          <w:sz w:val="20"/>
          <w:szCs w:val="20"/>
        </w:rPr>
        <w:tab/>
      </w:r>
      <w:r w:rsidRPr="002F3EC9">
        <w:rPr>
          <w:color w:val="000000"/>
          <w:spacing w:val="-4"/>
          <w:sz w:val="20"/>
          <w:szCs w:val="20"/>
        </w:rPr>
        <w:t>Индекс</w:t>
      </w:r>
    </w:p>
    <w:p w:rsidR="002F3EC9" w:rsidRPr="002F3EC9" w:rsidRDefault="002F3EC9" w:rsidP="002F3EC9">
      <w:pPr>
        <w:pStyle w:val="Standard"/>
        <w:spacing w:before="211"/>
        <w:ind w:left="34"/>
        <w:rPr>
          <w:sz w:val="20"/>
          <w:szCs w:val="20"/>
        </w:rPr>
      </w:pPr>
      <w:r w:rsidRPr="002F3EC9">
        <w:rPr>
          <w:noProof/>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559560" cy="0"/>
                <wp:effectExtent l="5715" t="8890" r="6350"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DC81B" id="Прямая соединительная линия 5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8890" r="1333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02FCB" id="Прямая соединительная линия 5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BqoTvX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2F3EC9">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8890" r="13335" b="101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AF6DB" id="Прямая соединительная линия 5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3J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jDDipIYetV/WH9Y37Y/26/oGrT+2v9rv7bf2tv3Z3q4/gX23/gy2&#10;2Wzvtss3CMKhlstGRQCZ8HNpqpGt+EVzJrI3CnGRlITPqc3p8rqBe3wT4e6FGEc1wGi2fC5yOEOu&#10;tLCFXRWyNpBQMrSy/bvu+kdXGmWw2OuFQ8+DNme7PZdEu8BGKv2MihoZI8YV46a0JCKLM6UNERLt&#10;jphlLqasqqw8Ko6WMR4GoUEm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A3Lv3J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2F3EC9">
        <w:rPr>
          <w:b/>
          <w:bCs/>
          <w:color w:val="000000"/>
          <w:sz w:val="20"/>
          <w:szCs w:val="20"/>
        </w:rPr>
        <w:t>Для юридического лица, индивидуального предпринимателя</w:t>
      </w:r>
    </w:p>
    <w:p w:rsidR="002F3EC9" w:rsidRPr="002F3EC9" w:rsidRDefault="002F3EC9" w:rsidP="002F3EC9">
      <w:pPr>
        <w:pStyle w:val="Standard"/>
        <w:tabs>
          <w:tab w:val="left" w:leader="underscore" w:pos="10003"/>
        </w:tabs>
        <w:spacing w:before="62"/>
        <w:ind w:left="43"/>
        <w:rPr>
          <w:sz w:val="20"/>
          <w:szCs w:val="20"/>
        </w:rPr>
      </w:pPr>
      <w:r w:rsidRPr="002F3EC9">
        <w:rPr>
          <w:noProof/>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5715" r="12700" b="1333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0D394" id="Прямая соединительная линия 5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gW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DD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KxO4Ft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2F3EC9">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5715" r="12700" b="1333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63B2B" id="Прямая соединительная линия 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tr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QBCra9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2F3EC9">
        <w:rPr>
          <w:color w:val="000000"/>
          <w:spacing w:val="-7"/>
          <w:sz w:val="20"/>
          <w:szCs w:val="20"/>
        </w:rPr>
        <w:t xml:space="preserve">ОГРН                                                                                                                           ИНН/КПП  </w:t>
      </w:r>
    </w:p>
    <w:p w:rsidR="002F3EC9" w:rsidRPr="002F3EC9" w:rsidRDefault="002F3EC9" w:rsidP="002F3EC9">
      <w:pPr>
        <w:pStyle w:val="Standard"/>
        <w:tabs>
          <w:tab w:val="left" w:leader="underscore" w:pos="9897"/>
        </w:tabs>
        <w:spacing w:before="158"/>
        <w:ind w:left="43"/>
        <w:rPr>
          <w:sz w:val="20"/>
          <w:szCs w:val="20"/>
        </w:rPr>
      </w:pPr>
      <w:r w:rsidRPr="002F3EC9">
        <w:rPr>
          <w:color w:val="000000"/>
          <w:spacing w:val="-2"/>
          <w:sz w:val="20"/>
          <w:szCs w:val="20"/>
        </w:rPr>
        <w:t>Место нахождения претендента (адрес):</w:t>
      </w:r>
    </w:p>
    <w:p w:rsidR="002F3EC9" w:rsidRPr="002F3EC9" w:rsidRDefault="002F3EC9" w:rsidP="002F3EC9">
      <w:pPr>
        <w:pStyle w:val="Standard"/>
        <w:tabs>
          <w:tab w:val="left" w:leader="underscore" w:pos="4454"/>
          <w:tab w:val="left" w:leader="underscore" w:pos="6984"/>
          <w:tab w:val="left" w:leader="underscore" w:pos="10003"/>
        </w:tabs>
        <w:spacing w:before="24"/>
        <w:ind w:left="38"/>
        <w:rPr>
          <w:sz w:val="20"/>
          <w:szCs w:val="20"/>
        </w:rPr>
      </w:pPr>
      <w:r w:rsidRPr="002F3EC9">
        <w:rPr>
          <w:noProof/>
          <w:sz w:val="20"/>
          <w:szCs w:val="20"/>
          <w:lang w:eastAsia="ru-RU" w:bidi="ar-SA"/>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8890" r="6350" b="101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84325" id="Прямая соединительная линия 5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GU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A9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AGIoGU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8890" r="6985" b="101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7D91D" id="Прямая соединительная линия 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Ua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e9DH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8890" r="12700" b="101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EDFFD" id="Прямая соединительная линия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B4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" strokeweight=".18mm">
                <v:stroke joinstyle="miter" endcap="square"/>
              </v:line>
            </w:pict>
          </mc:Fallback>
        </mc:AlternateContent>
      </w:r>
      <w:r w:rsidRPr="002F3EC9">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8890" r="13335" b="101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7AD37" id="Прямая соединительная линия 5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" strokeweight=".18mm">
                <v:stroke joinstyle="miter" endcap="square"/>
              </v:line>
            </w:pict>
          </mc:Fallback>
        </mc:AlternateContent>
      </w:r>
      <w:r w:rsidRPr="002F3EC9">
        <w:rPr>
          <w:color w:val="000000"/>
          <w:spacing w:val="-3"/>
          <w:sz w:val="20"/>
          <w:szCs w:val="20"/>
        </w:rPr>
        <w:t xml:space="preserve">Телефон                                                                                         </w:t>
      </w:r>
      <w:r w:rsidRPr="002F3EC9">
        <w:rPr>
          <w:color w:val="000000"/>
          <w:spacing w:val="-6"/>
          <w:sz w:val="20"/>
          <w:szCs w:val="20"/>
        </w:rPr>
        <w:t xml:space="preserve">Факс                                                       </w:t>
      </w:r>
      <w:r w:rsidRPr="002F3EC9">
        <w:rPr>
          <w:color w:val="000000"/>
          <w:spacing w:val="-3"/>
          <w:sz w:val="20"/>
          <w:szCs w:val="20"/>
        </w:rPr>
        <w:t>Индекс</w:t>
      </w:r>
    </w:p>
    <w:p w:rsidR="002F3EC9" w:rsidRPr="002F3EC9" w:rsidRDefault="002F3EC9" w:rsidP="002F3EC9">
      <w:pPr>
        <w:pStyle w:val="Standard"/>
        <w:spacing w:before="139"/>
        <w:ind w:left="38" w:right="339"/>
        <w:rPr>
          <w:sz w:val="20"/>
          <w:szCs w:val="20"/>
        </w:rPr>
      </w:pPr>
      <w:r w:rsidRPr="002F3EC9">
        <w:rPr>
          <w:b/>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8890" r="12700" b="101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8C4317" id="Прямая соединительная линия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KE/Rk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2F3EC9">
        <w:rPr>
          <w:b/>
          <w:bCs/>
          <w:color w:val="000000"/>
          <w:spacing w:val="1"/>
          <w:sz w:val="20"/>
          <w:szCs w:val="20"/>
        </w:rPr>
        <w:t xml:space="preserve">Банковские реквизиты претендента для возврата денежных средств: </w:t>
      </w:r>
      <w:r w:rsidRPr="002F3EC9">
        <w:rPr>
          <w:color w:val="000000"/>
          <w:spacing w:val="1"/>
          <w:sz w:val="20"/>
          <w:szCs w:val="20"/>
        </w:rPr>
        <w:t xml:space="preserve">расчетный (лицевой) счет    №                                                            </w:t>
      </w:r>
      <w:r w:rsidRPr="002F3EC9">
        <w:rPr>
          <w:color w:val="000000"/>
          <w:sz w:val="20"/>
          <w:szCs w:val="20"/>
        </w:rPr>
        <w:t xml:space="preserve">в  </w:t>
      </w:r>
    </w:p>
    <w:p w:rsidR="002F3EC9" w:rsidRPr="002F3EC9" w:rsidRDefault="002F3EC9" w:rsidP="002F3EC9">
      <w:pPr>
        <w:pStyle w:val="Standard"/>
        <w:spacing w:before="139"/>
        <w:ind w:left="38" w:right="339"/>
        <w:rPr>
          <w:b/>
          <w:bCs/>
          <w:color w:val="000000"/>
          <w:spacing w:val="-1"/>
          <w:sz w:val="20"/>
          <w:szCs w:val="20"/>
        </w:rPr>
      </w:pPr>
      <w:r w:rsidRPr="002F3EC9">
        <w:rPr>
          <w:noProof/>
          <w:sz w:val="20"/>
          <w:szCs w:val="20"/>
          <w:lang w:eastAsia="ru-RU" w:bidi="ar-SA"/>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9525" r="6350" b="952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417F2" id="Прямая соединительная линия 4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sA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C5KssA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9525" r="6985" b="952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9E97C" id="Прямая соединительная линия 4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MgIOyd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9525" r="6985" b="95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C2C7C" id="Прямая соединительная линия 4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Cb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tAogm9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2F3EC9" w:rsidRPr="002F3EC9" w:rsidRDefault="002F3EC9" w:rsidP="002F3EC9">
      <w:pPr>
        <w:pStyle w:val="Standard"/>
        <w:spacing w:before="139"/>
        <w:ind w:left="38" w:right="339"/>
        <w:rPr>
          <w:sz w:val="20"/>
          <w:szCs w:val="20"/>
        </w:rPr>
      </w:pPr>
      <w:r w:rsidRPr="002F3EC9">
        <w:rPr>
          <w:b/>
          <w:bCs/>
          <w:noProof/>
          <w:color w:val="000000"/>
          <w:spacing w:val="-1"/>
          <w:sz w:val="20"/>
          <w:szCs w:val="20"/>
          <w:lang w:eastAsia="ru-RU" w:bidi="ar-SA"/>
        </w:rPr>
        <w:lastRenderedPageBreak/>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9525" r="6985" b="952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0FD19" id="Прямая соединительная линия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6w1A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Bt9C6w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2F3EC9">
        <w:rPr>
          <w:b/>
          <w:bCs/>
          <w:color w:val="000000"/>
          <w:spacing w:val="-1"/>
          <w:sz w:val="20"/>
          <w:szCs w:val="20"/>
        </w:rPr>
        <w:t>Описание объекта, выставленного на аукцион:</w:t>
      </w:r>
    </w:p>
    <w:p w:rsidR="002F3EC9" w:rsidRPr="002F3EC9" w:rsidRDefault="002F3EC9" w:rsidP="002F3EC9">
      <w:pPr>
        <w:pStyle w:val="Standard"/>
        <w:spacing w:before="830"/>
        <w:ind w:left="1147"/>
        <w:rPr>
          <w:sz w:val="20"/>
          <w:szCs w:val="20"/>
        </w:rPr>
      </w:pPr>
      <w:r w:rsidRPr="002F3EC9">
        <w:rPr>
          <w:noProof/>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8255" r="13335" b="69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97B9D" id="Прямая соединительная линия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qc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BIlaqc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8890" r="13335" b="69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5BFB0" id="Прямая соединительная линия 4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4S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B6yPhL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2065" r="13335" b="571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786699" id="Прямая соединительная линия 4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" strokeweight=".09mm">
                <v:stroke joinstyle="miter" endcap="square"/>
              </v:line>
            </w:pict>
          </mc:Fallback>
        </mc:AlternateContent>
      </w:r>
      <w:r w:rsidRPr="002F3EC9">
        <w:rPr>
          <w:noProof/>
          <w:color w:val="000000"/>
          <w:sz w:val="20"/>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2065" r="13335" b="698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E0138" id="Прямая соединительная линия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MqcoUd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2F3EC9">
        <w:rPr>
          <w:color w:val="000000"/>
          <w:sz w:val="20"/>
          <w:szCs w:val="20"/>
        </w:rPr>
        <w:t>(указываются местонахождение земельного участка, его площадь, адрес, номер кадастрового учета)</w:t>
      </w:r>
    </w:p>
    <w:p w:rsidR="002F3EC9" w:rsidRPr="002F3EC9" w:rsidRDefault="002F3EC9" w:rsidP="002F3EC9">
      <w:pPr>
        <w:pStyle w:val="Standard"/>
        <w:spacing w:before="53" w:line="211" w:lineRule="exact"/>
        <w:ind w:left="29"/>
        <w:rPr>
          <w:sz w:val="20"/>
          <w:szCs w:val="20"/>
        </w:rPr>
      </w:pPr>
      <w:r w:rsidRPr="002F3EC9">
        <w:rPr>
          <w:b/>
          <w:bCs/>
          <w:color w:val="000000"/>
          <w:spacing w:val="-1"/>
          <w:sz w:val="20"/>
          <w:szCs w:val="20"/>
        </w:rPr>
        <w:t>Вносимая для участия в аукционе сумма задатка:</w:t>
      </w:r>
    </w:p>
    <w:p w:rsidR="002F3EC9" w:rsidRPr="002F3EC9" w:rsidRDefault="002F3EC9" w:rsidP="002F3EC9">
      <w:pPr>
        <w:pStyle w:val="Standard"/>
        <w:spacing w:before="53" w:line="211" w:lineRule="exact"/>
        <w:ind w:left="29"/>
        <w:rPr>
          <w:b/>
          <w:bCs/>
          <w:color w:val="000000"/>
          <w:spacing w:val="-1"/>
          <w:sz w:val="20"/>
          <w:szCs w:val="20"/>
        </w:rPr>
      </w:pPr>
    </w:p>
    <w:p w:rsidR="002F3EC9" w:rsidRPr="002F3EC9" w:rsidRDefault="002F3EC9" w:rsidP="002F3EC9">
      <w:pPr>
        <w:pStyle w:val="Standard"/>
        <w:tabs>
          <w:tab w:val="left" w:leader="underscore" w:pos="9031"/>
        </w:tabs>
        <w:ind w:left="17"/>
        <w:rPr>
          <w:sz w:val="20"/>
          <w:szCs w:val="20"/>
        </w:rPr>
      </w:pPr>
      <w:r w:rsidRPr="002F3EC9">
        <w:rPr>
          <w:rFonts w:eastAsia="Times New Roman" w:cs="Times New Roman"/>
          <w:noProof/>
          <w:sz w:val="20"/>
          <w:szCs w:val="20"/>
          <w:lang w:eastAsia="ru-RU" w:bidi="ar-SA"/>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8255" r="1333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1ECC2" id="Прямая соединительная линия 4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" strokeweight=".09mm">
                <v:stroke joinstyle="miter" endcap="square"/>
              </v:line>
            </w:pict>
          </mc:Fallback>
        </mc:AlternateContent>
      </w:r>
      <w:r w:rsidRPr="002F3EC9">
        <w:rPr>
          <w:rFonts w:eastAsia="Times New Roman" w:cs="Times New Roman"/>
          <w:sz w:val="20"/>
          <w:szCs w:val="20"/>
        </w:rPr>
        <w:t xml:space="preserve">                                                                                                                                                    </w:t>
      </w:r>
      <w:r w:rsidRPr="002F3EC9">
        <w:rPr>
          <w:rFonts w:eastAsia="Times New Roman" w:cs="Times New Roman"/>
          <w:color w:val="000000"/>
          <w:spacing w:val="-3"/>
          <w:sz w:val="20"/>
          <w:szCs w:val="20"/>
        </w:rPr>
        <w:t xml:space="preserve"> </w:t>
      </w:r>
      <w:r w:rsidRPr="002F3EC9">
        <w:rPr>
          <w:color w:val="000000"/>
          <w:spacing w:val="-3"/>
          <w:sz w:val="20"/>
          <w:szCs w:val="20"/>
        </w:rPr>
        <w:t>(цифрами)</w:t>
      </w:r>
    </w:p>
    <w:p w:rsidR="002F3EC9" w:rsidRPr="002F3EC9" w:rsidRDefault="002F3EC9" w:rsidP="002F3EC9">
      <w:pPr>
        <w:pStyle w:val="Standard"/>
        <w:tabs>
          <w:tab w:val="left" w:leader="underscore" w:pos="9031"/>
        </w:tabs>
        <w:ind w:left="17"/>
        <w:rPr>
          <w:sz w:val="20"/>
          <w:szCs w:val="20"/>
        </w:rPr>
      </w:pPr>
    </w:p>
    <w:p w:rsidR="002F3EC9" w:rsidRPr="002F3EC9" w:rsidRDefault="002F3EC9" w:rsidP="002F3EC9">
      <w:pPr>
        <w:pStyle w:val="Standard"/>
        <w:tabs>
          <w:tab w:val="left" w:leader="underscore" w:pos="8940"/>
        </w:tabs>
        <w:ind w:left="17"/>
        <w:rPr>
          <w:sz w:val="20"/>
          <w:szCs w:val="20"/>
        </w:rPr>
      </w:pPr>
      <w:r w:rsidRPr="002F3EC9">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12065" r="13335" b="69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81E7A" id="Прямая соединительная линия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" strokeweight=".09mm">
                <v:stroke joinstyle="miter" endcap="square"/>
              </v:line>
            </w:pict>
          </mc:Fallback>
        </mc:AlternateContent>
      </w:r>
      <w:r w:rsidRPr="002F3EC9">
        <w:rPr>
          <w:rFonts w:eastAsia="Times New Roman" w:cs="Times New Roman"/>
          <w:color w:val="000000"/>
          <w:spacing w:val="-3"/>
          <w:sz w:val="20"/>
          <w:szCs w:val="20"/>
        </w:rPr>
        <w:t xml:space="preserve">                                                                                                                                                                                                                    </w:t>
      </w:r>
      <w:r w:rsidRPr="002F3EC9">
        <w:rPr>
          <w:color w:val="000000"/>
          <w:spacing w:val="-3"/>
          <w:sz w:val="20"/>
          <w:szCs w:val="20"/>
        </w:rPr>
        <w:t>(прописью)</w:t>
      </w:r>
    </w:p>
    <w:p w:rsidR="002F3EC9" w:rsidRPr="002F3EC9" w:rsidRDefault="002F3EC9" w:rsidP="002F3EC9">
      <w:pPr>
        <w:pStyle w:val="Standard"/>
        <w:spacing w:line="283" w:lineRule="exact"/>
        <w:ind w:left="29" w:right="62"/>
        <w:jc w:val="both"/>
        <w:rPr>
          <w:sz w:val="20"/>
          <w:szCs w:val="20"/>
        </w:rPr>
      </w:pPr>
      <w:r w:rsidRPr="002F3EC9">
        <w:rPr>
          <w:b/>
          <w:bCs/>
          <w:color w:val="000000"/>
          <w:spacing w:val="5"/>
          <w:sz w:val="20"/>
          <w:szCs w:val="20"/>
        </w:rPr>
        <w:t xml:space="preserve">Прошу включить в состав претендентов для участия в открытом аукционе по </w:t>
      </w:r>
      <w:r w:rsidRPr="002F3EC9">
        <w:rPr>
          <w:b/>
          <w:bCs/>
          <w:color w:val="000000"/>
          <w:spacing w:val="-1"/>
          <w:sz w:val="20"/>
          <w:szCs w:val="20"/>
        </w:rPr>
        <w:t>продаже земельного участка, указанного выше и обязуюсь:</w:t>
      </w:r>
    </w:p>
    <w:p w:rsidR="002F3EC9" w:rsidRPr="002F3EC9" w:rsidRDefault="002F3EC9" w:rsidP="002F3EC9">
      <w:pPr>
        <w:pStyle w:val="Standard"/>
        <w:spacing w:line="230" w:lineRule="exact"/>
        <w:ind w:left="24" w:right="62"/>
        <w:jc w:val="both"/>
        <w:rPr>
          <w:sz w:val="20"/>
          <w:szCs w:val="20"/>
        </w:rPr>
      </w:pPr>
      <w:r w:rsidRPr="002F3EC9">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2F3EC9">
        <w:rPr>
          <w:color w:val="000000"/>
          <w:spacing w:val="2"/>
          <w:sz w:val="20"/>
          <w:szCs w:val="20"/>
        </w:rPr>
        <w:t xml:space="preserve">извещении о проведении аукциона, которые мне </w:t>
      </w:r>
      <w:r w:rsidRPr="002F3EC9">
        <w:rPr>
          <w:color w:val="000000"/>
          <w:spacing w:val="-1"/>
          <w:sz w:val="20"/>
          <w:szCs w:val="20"/>
        </w:rPr>
        <w:t>понятны, каких-либо неясностей, вопросов не имеется.</w:t>
      </w:r>
    </w:p>
    <w:p w:rsidR="002F3EC9" w:rsidRPr="002F3EC9" w:rsidRDefault="002F3EC9" w:rsidP="002F3EC9">
      <w:pPr>
        <w:pStyle w:val="Standard"/>
        <w:spacing w:line="230" w:lineRule="exact"/>
        <w:ind w:left="19" w:right="58"/>
        <w:jc w:val="both"/>
        <w:rPr>
          <w:sz w:val="20"/>
          <w:szCs w:val="20"/>
        </w:rPr>
      </w:pPr>
      <w:r w:rsidRPr="002F3EC9">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2F3EC9">
        <w:rPr>
          <w:color w:val="000000"/>
          <w:spacing w:val="7"/>
          <w:sz w:val="20"/>
          <w:szCs w:val="20"/>
        </w:rPr>
        <w:t xml:space="preserve">в срок и с условиями, </w:t>
      </w:r>
      <w:r w:rsidRPr="002F3EC9">
        <w:rPr>
          <w:color w:val="000000"/>
          <w:spacing w:val="-1"/>
          <w:sz w:val="20"/>
          <w:szCs w:val="20"/>
        </w:rPr>
        <w:t xml:space="preserve">содержащимися в </w:t>
      </w:r>
      <w:proofErr w:type="gramStart"/>
      <w:r w:rsidRPr="002F3EC9">
        <w:rPr>
          <w:color w:val="000000"/>
          <w:spacing w:val="-1"/>
          <w:sz w:val="20"/>
          <w:szCs w:val="20"/>
        </w:rPr>
        <w:t>информационном  извещении</w:t>
      </w:r>
      <w:proofErr w:type="gramEnd"/>
      <w:r w:rsidRPr="002F3EC9">
        <w:rPr>
          <w:color w:val="000000"/>
          <w:spacing w:val="-1"/>
          <w:sz w:val="20"/>
          <w:szCs w:val="20"/>
        </w:rPr>
        <w:t xml:space="preserve"> о проведении аукциона, а также не позднее</w:t>
      </w:r>
      <w:r w:rsidRPr="002F3EC9">
        <w:rPr>
          <w:sz w:val="20"/>
          <w:szCs w:val="20"/>
          <w:u w:val="single"/>
        </w:rPr>
        <w:t xml:space="preserve"> _____________</w:t>
      </w:r>
      <w:r w:rsidRPr="002F3EC9">
        <w:rPr>
          <w:color w:val="000000"/>
          <w:spacing w:val="1"/>
          <w:sz w:val="20"/>
          <w:szCs w:val="20"/>
        </w:rPr>
        <w:t xml:space="preserve"> дней внести полностью на расчетный счет</w:t>
      </w:r>
      <w:r w:rsidRPr="002F3EC9">
        <w:rPr>
          <w:sz w:val="20"/>
          <w:szCs w:val="20"/>
        </w:rPr>
        <w:t xml:space="preserve"> </w:t>
      </w:r>
      <w:r w:rsidRPr="002F3EC9">
        <w:rPr>
          <w:color w:val="000000"/>
          <w:spacing w:val="-1"/>
          <w:sz w:val="20"/>
          <w:szCs w:val="20"/>
        </w:rPr>
        <w:t>(указанный в договоре) сумму денежных средств, определенную по итогам аукциона.</w:t>
      </w:r>
    </w:p>
    <w:p w:rsidR="002F3EC9" w:rsidRPr="002F3EC9" w:rsidRDefault="002F3EC9" w:rsidP="002F3EC9">
      <w:pPr>
        <w:pStyle w:val="Standard"/>
        <w:spacing w:line="230" w:lineRule="exact"/>
        <w:ind w:left="19"/>
        <w:jc w:val="both"/>
        <w:rPr>
          <w:sz w:val="20"/>
          <w:szCs w:val="20"/>
        </w:rPr>
      </w:pPr>
      <w:r w:rsidRPr="002F3EC9">
        <w:rPr>
          <w:color w:val="000000"/>
          <w:sz w:val="20"/>
          <w:szCs w:val="20"/>
        </w:rPr>
        <w:t>Заявляю, что претензий по качеству и состоянию к предмету аукциона сейчас и впоследствии иметь не буду.</w:t>
      </w:r>
    </w:p>
    <w:p w:rsidR="002F3EC9" w:rsidRPr="002F3EC9" w:rsidRDefault="002F3EC9" w:rsidP="002F3EC9">
      <w:pPr>
        <w:pStyle w:val="Standard"/>
        <w:spacing w:line="230" w:lineRule="exact"/>
        <w:ind w:left="19"/>
        <w:jc w:val="both"/>
        <w:rPr>
          <w:sz w:val="20"/>
          <w:szCs w:val="20"/>
        </w:rPr>
      </w:pPr>
      <w:r w:rsidRPr="002F3EC9">
        <w:rPr>
          <w:color w:val="000000"/>
          <w:sz w:val="20"/>
          <w:szCs w:val="20"/>
        </w:rPr>
        <w:t>К заявке прилагается подписанная Претендентом опись представленных документов.</w:t>
      </w:r>
    </w:p>
    <w:p w:rsidR="002F3EC9" w:rsidRPr="002F3EC9" w:rsidRDefault="002F3EC9" w:rsidP="002F3EC9">
      <w:pPr>
        <w:pStyle w:val="Standard"/>
        <w:spacing w:line="230" w:lineRule="exact"/>
        <w:ind w:left="19"/>
        <w:rPr>
          <w:sz w:val="20"/>
          <w:szCs w:val="20"/>
        </w:rPr>
      </w:pPr>
      <w:r w:rsidRPr="002F3EC9">
        <w:rPr>
          <w:color w:val="000000"/>
          <w:spacing w:val="-9"/>
          <w:sz w:val="20"/>
          <w:szCs w:val="20"/>
        </w:rPr>
        <w:t xml:space="preserve">Подпись претендента (его полномочного </w:t>
      </w:r>
      <w:proofErr w:type="gramStart"/>
      <w:r w:rsidRPr="002F3EC9">
        <w:rPr>
          <w:color w:val="000000"/>
          <w:spacing w:val="-9"/>
          <w:sz w:val="20"/>
          <w:szCs w:val="20"/>
        </w:rPr>
        <w:t>представителя)_</w:t>
      </w:r>
      <w:proofErr w:type="gramEnd"/>
      <w:r w:rsidRPr="002F3EC9">
        <w:rPr>
          <w:color w:val="000000"/>
          <w:spacing w:val="-9"/>
          <w:sz w:val="20"/>
          <w:szCs w:val="20"/>
        </w:rPr>
        <w:t>_______________________</w:t>
      </w:r>
    </w:p>
    <w:p w:rsidR="002F3EC9" w:rsidRPr="002F3EC9" w:rsidRDefault="002F3EC9" w:rsidP="002F3EC9">
      <w:pPr>
        <w:pStyle w:val="Standard"/>
        <w:spacing w:line="230" w:lineRule="exact"/>
        <w:ind w:left="19"/>
        <w:rPr>
          <w:sz w:val="20"/>
          <w:szCs w:val="20"/>
        </w:rPr>
      </w:pPr>
      <w:r w:rsidRPr="002F3EC9">
        <w:rPr>
          <w:color w:val="000000"/>
          <w:spacing w:val="-3"/>
          <w:sz w:val="20"/>
          <w:szCs w:val="20"/>
        </w:rPr>
        <w:t>Дата "</w:t>
      </w:r>
      <w:r w:rsidRPr="002F3EC9">
        <w:rPr>
          <w:color w:val="000000"/>
          <w:spacing w:val="-3"/>
          <w:sz w:val="20"/>
          <w:szCs w:val="20"/>
          <w:u w:val="single"/>
        </w:rPr>
        <w:t>____</w:t>
      </w:r>
      <w:r w:rsidRPr="002F3EC9">
        <w:rPr>
          <w:color w:val="000000"/>
          <w:sz w:val="20"/>
          <w:szCs w:val="20"/>
        </w:rPr>
        <w:t>"</w:t>
      </w:r>
      <w:r w:rsidRPr="002F3EC9">
        <w:rPr>
          <w:color w:val="000000"/>
          <w:sz w:val="20"/>
          <w:szCs w:val="20"/>
          <w:u w:val="single"/>
        </w:rPr>
        <w:t>______________________</w:t>
      </w:r>
      <w:r w:rsidRPr="002F3EC9">
        <w:rPr>
          <w:color w:val="000000"/>
          <w:spacing w:val="-18"/>
          <w:sz w:val="20"/>
          <w:szCs w:val="20"/>
        </w:rPr>
        <w:t>20</w:t>
      </w:r>
      <w:r w:rsidRPr="002F3EC9">
        <w:rPr>
          <w:color w:val="000000"/>
          <w:spacing w:val="-18"/>
          <w:sz w:val="20"/>
          <w:szCs w:val="20"/>
          <w:u w:val="single"/>
        </w:rPr>
        <w:t>___</w:t>
      </w:r>
      <w:r w:rsidRPr="002F3EC9">
        <w:rPr>
          <w:color w:val="000000"/>
          <w:spacing w:val="-16"/>
          <w:sz w:val="20"/>
          <w:szCs w:val="20"/>
        </w:rPr>
        <w:t>г.</w:t>
      </w:r>
    </w:p>
    <w:p w:rsidR="002F3EC9" w:rsidRPr="002F3EC9" w:rsidRDefault="002F3EC9" w:rsidP="002F3EC9">
      <w:pPr>
        <w:pStyle w:val="Standard"/>
        <w:spacing w:line="230" w:lineRule="exact"/>
        <w:ind w:left="19"/>
        <w:rPr>
          <w:sz w:val="20"/>
          <w:szCs w:val="20"/>
        </w:rPr>
      </w:pPr>
      <w:r w:rsidRPr="002F3EC9">
        <w:rPr>
          <w:color w:val="000000"/>
          <w:spacing w:val="-4"/>
          <w:sz w:val="20"/>
          <w:szCs w:val="20"/>
        </w:rPr>
        <w:t>Заявка принята организатором (его полномочным представителем)</w:t>
      </w:r>
    </w:p>
    <w:p w:rsidR="002F3EC9" w:rsidRPr="002F3EC9" w:rsidRDefault="002F3EC9" w:rsidP="002F3EC9">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F3EC9">
        <w:rPr>
          <w:color w:val="000000"/>
          <w:sz w:val="20"/>
          <w:szCs w:val="20"/>
        </w:rPr>
        <w:t>"</w:t>
      </w:r>
      <w:r w:rsidRPr="002F3EC9">
        <w:rPr>
          <w:color w:val="000000"/>
          <w:sz w:val="20"/>
          <w:szCs w:val="20"/>
        </w:rPr>
        <w:tab/>
        <w:t>"</w:t>
      </w:r>
      <w:r w:rsidRPr="002F3EC9">
        <w:rPr>
          <w:color w:val="000000"/>
          <w:sz w:val="20"/>
          <w:szCs w:val="20"/>
        </w:rPr>
        <w:tab/>
      </w:r>
      <w:r w:rsidRPr="002F3EC9">
        <w:rPr>
          <w:color w:val="000000"/>
          <w:spacing w:val="-14"/>
          <w:sz w:val="20"/>
          <w:szCs w:val="20"/>
        </w:rPr>
        <w:t>20</w:t>
      </w:r>
      <w:r w:rsidRPr="002F3EC9">
        <w:rPr>
          <w:color w:val="000000"/>
          <w:sz w:val="20"/>
          <w:szCs w:val="20"/>
        </w:rPr>
        <w:tab/>
      </w:r>
      <w:r w:rsidRPr="002F3EC9">
        <w:rPr>
          <w:color w:val="000000"/>
          <w:spacing w:val="-7"/>
          <w:sz w:val="20"/>
          <w:szCs w:val="20"/>
        </w:rPr>
        <w:t xml:space="preserve">г.     в </w:t>
      </w:r>
      <w:r w:rsidRPr="002F3EC9">
        <w:rPr>
          <w:color w:val="000000"/>
          <w:sz w:val="20"/>
          <w:szCs w:val="20"/>
        </w:rPr>
        <w:tab/>
      </w:r>
      <w:r w:rsidRPr="002F3EC9">
        <w:rPr>
          <w:color w:val="000000"/>
          <w:spacing w:val="-22"/>
          <w:sz w:val="20"/>
          <w:szCs w:val="20"/>
        </w:rPr>
        <w:t>ч.</w:t>
      </w:r>
      <w:r w:rsidRPr="002F3EC9">
        <w:rPr>
          <w:color w:val="000000"/>
          <w:sz w:val="20"/>
          <w:szCs w:val="20"/>
        </w:rPr>
        <w:tab/>
      </w:r>
      <w:r w:rsidRPr="002F3EC9">
        <w:rPr>
          <w:color w:val="000000"/>
          <w:spacing w:val="-17"/>
          <w:sz w:val="20"/>
          <w:szCs w:val="20"/>
        </w:rPr>
        <w:t>мин.         регистрационный номер ______________</w:t>
      </w:r>
    </w:p>
    <w:p w:rsidR="002F3EC9" w:rsidRPr="002F3EC9" w:rsidRDefault="002F3EC9" w:rsidP="002F3EC9">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F3EC9">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7620" r="12700" b="114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69ACB" id="Прямая соединительная линия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1KgpRN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2F3EC9">
        <w:rPr>
          <w:color w:val="000000"/>
          <w:spacing w:val="-11"/>
          <w:sz w:val="20"/>
          <w:szCs w:val="20"/>
        </w:rPr>
        <w:t>подпись уполномоченного лица, принявшего заявку</w:t>
      </w:r>
      <w:r w:rsidRPr="002F3EC9">
        <w:rPr>
          <w:color w:val="000000"/>
          <w:sz w:val="20"/>
          <w:szCs w:val="20"/>
        </w:rPr>
        <w:tab/>
      </w:r>
    </w:p>
    <w:p w:rsidR="002F3EC9" w:rsidRPr="002F3EC9" w:rsidRDefault="002F3EC9" w:rsidP="002F3EC9">
      <w:pPr>
        <w:tabs>
          <w:tab w:val="left" w:pos="1755"/>
        </w:tabs>
        <w:rPr>
          <w:sz w:val="20"/>
          <w:szCs w:val="20"/>
        </w:rPr>
      </w:pPr>
      <w:r>
        <w:rPr>
          <w:noProof/>
        </w:rPr>
        <w:drawing>
          <wp:anchor distT="0" distB="0" distL="0" distR="0" simplePos="0" relativeHeight="251698176" behindDoc="0" locked="0" layoutInCell="1" allowOverlap="1" wp14:anchorId="66FB898D" wp14:editId="5AD8C3CF">
            <wp:simplePos x="0" y="0"/>
            <wp:positionH relativeFrom="margin">
              <wp:align>left</wp:align>
            </wp:positionH>
            <wp:positionV relativeFrom="paragraph">
              <wp:posOffset>318135</wp:posOffset>
            </wp:positionV>
            <wp:extent cx="6115050" cy="3533775"/>
            <wp:effectExtent l="0" t="0" r="0" b="9525"/>
            <wp:wrapSquare wrapText="larges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26" t="-161" r="-226" b="40542"/>
                    <a:stretch/>
                  </pic:blipFill>
                  <pic:spPr bwMode="auto">
                    <a:xfrm>
                      <a:off x="0" y="0"/>
                      <a:ext cx="6115050" cy="35337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3EC9" w:rsidRPr="0073467B" w:rsidRDefault="002F3EC9" w:rsidP="002F3EC9">
      <w:pPr>
        <w:pStyle w:val="aa"/>
        <w:spacing w:before="0" w:beforeAutospacing="0" w:after="0" w:afterAutospacing="0"/>
        <w:jc w:val="center"/>
        <w:rPr>
          <w:sz w:val="20"/>
          <w:szCs w:val="20"/>
        </w:rPr>
      </w:pPr>
      <w:r w:rsidRPr="0073467B">
        <w:rPr>
          <w:b/>
          <w:bCs/>
          <w:color w:val="000000"/>
          <w:sz w:val="20"/>
          <w:szCs w:val="20"/>
        </w:rPr>
        <w:t>ДОГОВОР КУПЛИ – ПРОДАЖИ</w:t>
      </w:r>
    </w:p>
    <w:p w:rsidR="002F3EC9" w:rsidRPr="0073467B" w:rsidRDefault="002F3EC9" w:rsidP="002F3EC9">
      <w:pPr>
        <w:pStyle w:val="aa"/>
        <w:spacing w:before="0" w:beforeAutospacing="0" w:after="0" w:afterAutospacing="0"/>
        <w:jc w:val="center"/>
        <w:rPr>
          <w:b/>
          <w:bCs/>
          <w:color w:val="000000"/>
          <w:sz w:val="20"/>
          <w:szCs w:val="20"/>
        </w:rPr>
      </w:pPr>
      <w:r w:rsidRPr="0073467B">
        <w:rPr>
          <w:color w:val="000000"/>
          <w:sz w:val="20"/>
          <w:szCs w:val="20"/>
        </w:rPr>
        <w:t> </w:t>
      </w:r>
      <w:r w:rsidRPr="0073467B">
        <w:rPr>
          <w:b/>
          <w:bCs/>
          <w:color w:val="000000"/>
          <w:sz w:val="20"/>
          <w:szCs w:val="20"/>
        </w:rPr>
        <w:t>ЗЕМЕЛЬНОГО УЧАСТКА № ___</w:t>
      </w:r>
    </w:p>
    <w:p w:rsidR="002F3EC9" w:rsidRPr="0073467B" w:rsidRDefault="002F3EC9" w:rsidP="002F3EC9">
      <w:pPr>
        <w:pStyle w:val="aa"/>
        <w:spacing w:before="0" w:beforeAutospacing="0" w:after="0" w:afterAutospacing="0"/>
        <w:jc w:val="center"/>
        <w:rPr>
          <w:sz w:val="20"/>
          <w:szCs w:val="20"/>
        </w:rPr>
      </w:pPr>
    </w:p>
    <w:p w:rsidR="002F3EC9" w:rsidRPr="0073467B" w:rsidRDefault="002F3EC9" w:rsidP="002F3EC9">
      <w:pPr>
        <w:pStyle w:val="aa"/>
        <w:spacing w:before="0" w:beforeAutospacing="0" w:after="0" w:afterAutospacing="0"/>
        <w:jc w:val="center"/>
        <w:rPr>
          <w:sz w:val="20"/>
          <w:szCs w:val="20"/>
        </w:rPr>
      </w:pPr>
      <w:r w:rsidRPr="0073467B">
        <w:rPr>
          <w:sz w:val="20"/>
          <w:szCs w:val="20"/>
        </w:rPr>
        <w:t>  с. Аликово                                                                 </w:t>
      </w:r>
      <w:proofErr w:type="gramStart"/>
      <w:r w:rsidRPr="0073467B">
        <w:rPr>
          <w:sz w:val="20"/>
          <w:szCs w:val="20"/>
        </w:rPr>
        <w:t>   «</w:t>
      </w:r>
      <w:proofErr w:type="gramEnd"/>
      <w:r w:rsidRPr="0073467B">
        <w:rPr>
          <w:sz w:val="20"/>
          <w:szCs w:val="20"/>
        </w:rPr>
        <w:t>____» _____________ 2017 года</w:t>
      </w:r>
    </w:p>
    <w:p w:rsidR="002F3EC9" w:rsidRPr="0073467B" w:rsidRDefault="002F3EC9" w:rsidP="002F3EC9">
      <w:pPr>
        <w:pStyle w:val="aa"/>
        <w:jc w:val="both"/>
        <w:rPr>
          <w:sz w:val="20"/>
          <w:szCs w:val="20"/>
        </w:rPr>
      </w:pPr>
      <w:r w:rsidRPr="0073467B">
        <w:rPr>
          <w:sz w:val="20"/>
          <w:szCs w:val="20"/>
        </w:rPr>
        <w:t xml:space="preserve">         Администрация </w:t>
      </w:r>
      <w:proofErr w:type="gramStart"/>
      <w:r w:rsidRPr="0073467B">
        <w:rPr>
          <w:sz w:val="20"/>
          <w:szCs w:val="20"/>
        </w:rPr>
        <w:t>Аликовского  района</w:t>
      </w:r>
      <w:proofErr w:type="gramEnd"/>
      <w:r w:rsidRPr="0073467B">
        <w:rPr>
          <w:sz w:val="20"/>
          <w:szCs w:val="20"/>
        </w:rPr>
        <w:t xml:space="preserve">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2F3EC9" w:rsidRPr="0073467B" w:rsidRDefault="002F3EC9" w:rsidP="002F3EC9">
      <w:pPr>
        <w:pStyle w:val="aa"/>
        <w:jc w:val="center"/>
        <w:rPr>
          <w:sz w:val="20"/>
          <w:szCs w:val="20"/>
        </w:rPr>
      </w:pPr>
      <w:r w:rsidRPr="0073467B">
        <w:rPr>
          <w:b/>
          <w:bCs/>
          <w:sz w:val="20"/>
          <w:szCs w:val="20"/>
        </w:rPr>
        <w:lastRenderedPageBreak/>
        <w:t>1. Предмет Договора</w:t>
      </w:r>
    </w:p>
    <w:p w:rsidR="002F3EC9" w:rsidRPr="0073467B" w:rsidRDefault="002F3EC9" w:rsidP="002F3EC9">
      <w:pPr>
        <w:pStyle w:val="aa"/>
        <w:jc w:val="both"/>
        <w:rPr>
          <w:sz w:val="20"/>
          <w:szCs w:val="20"/>
        </w:rPr>
      </w:pPr>
      <w:r w:rsidRPr="0073467B">
        <w:rPr>
          <w:sz w:val="20"/>
          <w:szCs w:val="20"/>
        </w:rPr>
        <w:t>1.</w:t>
      </w:r>
      <w:proofErr w:type="gramStart"/>
      <w:r w:rsidRPr="0073467B">
        <w:rPr>
          <w:sz w:val="20"/>
          <w:szCs w:val="20"/>
        </w:rPr>
        <w:t>1.Продавец</w:t>
      </w:r>
      <w:proofErr w:type="gramEnd"/>
      <w:r w:rsidRPr="0073467B">
        <w:rPr>
          <w:sz w:val="20"/>
          <w:szCs w:val="20"/>
        </w:rPr>
        <w:t xml:space="preserve">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73467B">
        <w:rPr>
          <w:sz w:val="20"/>
          <w:szCs w:val="20"/>
        </w:rPr>
        <w:t>кв.м</w:t>
      </w:r>
      <w:proofErr w:type="spellEnd"/>
      <w:r w:rsidRPr="0073467B">
        <w:rPr>
          <w:sz w:val="20"/>
          <w:szCs w:val="20"/>
        </w:rPr>
        <w:t>.</w:t>
      </w:r>
    </w:p>
    <w:p w:rsidR="002F3EC9" w:rsidRPr="0073467B" w:rsidRDefault="002F3EC9" w:rsidP="002F3EC9">
      <w:pPr>
        <w:pStyle w:val="aa"/>
        <w:spacing w:before="0" w:beforeAutospacing="0" w:after="0" w:afterAutospacing="0"/>
        <w:jc w:val="center"/>
        <w:rPr>
          <w:b/>
          <w:bCs/>
          <w:sz w:val="20"/>
          <w:szCs w:val="20"/>
        </w:rPr>
      </w:pPr>
      <w:r w:rsidRPr="0073467B">
        <w:rPr>
          <w:b/>
          <w:bCs/>
          <w:sz w:val="20"/>
          <w:szCs w:val="20"/>
        </w:rPr>
        <w:t>2. Плата по Договору</w:t>
      </w:r>
    </w:p>
    <w:p w:rsidR="002F3EC9" w:rsidRPr="0073467B" w:rsidRDefault="002F3EC9" w:rsidP="002F3EC9">
      <w:pPr>
        <w:pStyle w:val="aa"/>
        <w:spacing w:before="0" w:beforeAutospacing="0" w:after="0" w:afterAutospacing="0"/>
        <w:jc w:val="center"/>
        <w:rPr>
          <w:sz w:val="20"/>
          <w:szCs w:val="20"/>
        </w:rPr>
      </w:pPr>
    </w:p>
    <w:p w:rsidR="002F3EC9" w:rsidRPr="0073467B" w:rsidRDefault="002F3EC9" w:rsidP="002F3EC9">
      <w:pPr>
        <w:pStyle w:val="aa"/>
        <w:spacing w:before="0" w:beforeAutospacing="0" w:after="0" w:afterAutospacing="0"/>
        <w:jc w:val="both"/>
        <w:rPr>
          <w:sz w:val="20"/>
          <w:szCs w:val="20"/>
        </w:rPr>
      </w:pPr>
      <w:r w:rsidRPr="0073467B">
        <w:rPr>
          <w:sz w:val="20"/>
          <w:szCs w:val="20"/>
        </w:rPr>
        <w:t>2.</w:t>
      </w:r>
      <w:proofErr w:type="gramStart"/>
      <w:r w:rsidRPr="0073467B">
        <w:rPr>
          <w:sz w:val="20"/>
          <w:szCs w:val="20"/>
        </w:rPr>
        <w:t>1.Цена</w:t>
      </w:r>
      <w:proofErr w:type="gramEnd"/>
      <w:r w:rsidRPr="0073467B">
        <w:rPr>
          <w:sz w:val="20"/>
          <w:szCs w:val="20"/>
        </w:rPr>
        <w:t xml:space="preserve"> Участка составляет  ______ (__________________) руб. __ коп.</w:t>
      </w:r>
    </w:p>
    <w:p w:rsidR="002F3EC9" w:rsidRPr="0073467B" w:rsidRDefault="002F3EC9" w:rsidP="002F3EC9">
      <w:pPr>
        <w:pStyle w:val="aa"/>
        <w:spacing w:before="0" w:beforeAutospacing="0" w:after="0" w:afterAutospacing="0"/>
        <w:jc w:val="both"/>
        <w:rPr>
          <w:sz w:val="20"/>
          <w:szCs w:val="20"/>
        </w:rPr>
      </w:pPr>
      <w:r w:rsidRPr="0073467B">
        <w:rPr>
          <w:sz w:val="20"/>
          <w:szCs w:val="20"/>
        </w:rPr>
        <w:t>2.</w:t>
      </w:r>
      <w:proofErr w:type="gramStart"/>
      <w:r w:rsidRPr="0073467B">
        <w:rPr>
          <w:sz w:val="20"/>
          <w:szCs w:val="20"/>
        </w:rPr>
        <w:t>2.Покупатель</w:t>
      </w:r>
      <w:proofErr w:type="gramEnd"/>
      <w:r w:rsidRPr="0073467B">
        <w:rPr>
          <w:sz w:val="20"/>
          <w:szCs w:val="20"/>
        </w:rPr>
        <w:t xml:space="preserve"> оплачивает цену Участка (пункт 2.1 Договора) в течение 10 календарных  дней с момента подписания настоящего Договора.</w:t>
      </w:r>
    </w:p>
    <w:p w:rsidR="002F3EC9" w:rsidRPr="0073467B" w:rsidRDefault="002F3EC9" w:rsidP="002F3EC9">
      <w:pPr>
        <w:jc w:val="both"/>
        <w:rPr>
          <w:sz w:val="20"/>
          <w:szCs w:val="20"/>
        </w:rPr>
      </w:pPr>
      <w:r w:rsidRPr="0073467B">
        <w:rPr>
          <w:sz w:val="20"/>
          <w:szCs w:val="20"/>
        </w:rPr>
        <w:t>2.</w:t>
      </w:r>
      <w:proofErr w:type="gramStart"/>
      <w:r w:rsidRPr="0073467B">
        <w:rPr>
          <w:sz w:val="20"/>
          <w:szCs w:val="20"/>
        </w:rPr>
        <w:t>3.Оплата</w:t>
      </w:r>
      <w:proofErr w:type="gramEnd"/>
      <w:r w:rsidRPr="0073467B">
        <w:rPr>
          <w:sz w:val="20"/>
          <w:szCs w:val="20"/>
        </w:rPr>
        <w:t xml:space="preserve"> производится в рублях. Сумма платежа, за вычетом расходов Продавца </w:t>
      </w:r>
      <w:proofErr w:type="gramStart"/>
      <w:r w:rsidRPr="0073467B">
        <w:rPr>
          <w:sz w:val="20"/>
          <w:szCs w:val="20"/>
        </w:rPr>
        <w:t>на  продажу</w:t>
      </w:r>
      <w:proofErr w:type="gramEnd"/>
      <w:r w:rsidRPr="0073467B">
        <w:rPr>
          <w:sz w:val="20"/>
          <w:szCs w:val="20"/>
        </w:rPr>
        <w:t xml:space="preserve">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73467B">
        <w:rPr>
          <w:bCs/>
          <w:sz w:val="20"/>
          <w:szCs w:val="20"/>
        </w:rPr>
        <w:t>р/с 40101810900000010005, ИНН 2102001180, КПП 210201001</w:t>
      </w:r>
      <w:r w:rsidRPr="0073467B">
        <w:rPr>
          <w:sz w:val="20"/>
          <w:szCs w:val="20"/>
        </w:rPr>
        <w:t xml:space="preserve"> Банк получателя: Отделение- НБ Чувашской </w:t>
      </w:r>
      <w:proofErr w:type="spellStart"/>
      <w:r w:rsidRPr="0073467B">
        <w:rPr>
          <w:sz w:val="20"/>
          <w:szCs w:val="20"/>
        </w:rPr>
        <w:t>Респ</w:t>
      </w:r>
      <w:proofErr w:type="spellEnd"/>
      <w:r w:rsidRPr="0073467B">
        <w:rPr>
          <w:sz w:val="20"/>
          <w:szCs w:val="20"/>
        </w:rPr>
        <w:t xml:space="preserve">. г. Чебоксары, код  993 114 06025 10 0000 430. </w:t>
      </w:r>
    </w:p>
    <w:p w:rsidR="002F3EC9" w:rsidRPr="0073467B" w:rsidRDefault="002F3EC9" w:rsidP="002F3EC9">
      <w:pPr>
        <w:pStyle w:val="aa"/>
        <w:spacing w:before="0" w:beforeAutospacing="0" w:after="0" w:afterAutospacing="0"/>
        <w:jc w:val="center"/>
        <w:rPr>
          <w:b/>
          <w:bCs/>
          <w:sz w:val="20"/>
          <w:szCs w:val="20"/>
        </w:rPr>
      </w:pPr>
      <w:r w:rsidRPr="0073467B">
        <w:rPr>
          <w:sz w:val="20"/>
          <w:szCs w:val="20"/>
        </w:rPr>
        <w:t> </w:t>
      </w:r>
      <w:r w:rsidRPr="0073467B">
        <w:rPr>
          <w:b/>
          <w:bCs/>
          <w:sz w:val="20"/>
          <w:szCs w:val="20"/>
        </w:rPr>
        <w:t>3. Права и обязанности Сторон</w:t>
      </w:r>
    </w:p>
    <w:p w:rsidR="002F3EC9" w:rsidRPr="0073467B" w:rsidRDefault="002F3EC9" w:rsidP="002F3EC9">
      <w:pPr>
        <w:pStyle w:val="aa"/>
        <w:spacing w:before="0" w:beforeAutospacing="0" w:after="0" w:afterAutospacing="0"/>
        <w:jc w:val="center"/>
        <w:rPr>
          <w:sz w:val="20"/>
          <w:szCs w:val="20"/>
        </w:rPr>
      </w:pPr>
    </w:p>
    <w:p w:rsidR="002F3EC9" w:rsidRPr="0073467B" w:rsidRDefault="002F3EC9" w:rsidP="002F3EC9">
      <w:pPr>
        <w:pStyle w:val="aa"/>
        <w:spacing w:before="0" w:beforeAutospacing="0" w:after="0" w:afterAutospacing="0"/>
        <w:rPr>
          <w:sz w:val="20"/>
          <w:szCs w:val="20"/>
        </w:rPr>
      </w:pPr>
      <w:r w:rsidRPr="0073467B">
        <w:rPr>
          <w:sz w:val="20"/>
          <w:szCs w:val="20"/>
        </w:rPr>
        <w:t>3.</w:t>
      </w:r>
      <w:proofErr w:type="gramStart"/>
      <w:r w:rsidRPr="0073467B">
        <w:rPr>
          <w:sz w:val="20"/>
          <w:szCs w:val="20"/>
        </w:rPr>
        <w:t>1.Продавец</w:t>
      </w:r>
      <w:proofErr w:type="gramEnd"/>
      <w:r w:rsidRPr="0073467B">
        <w:rPr>
          <w:sz w:val="20"/>
          <w:szCs w:val="20"/>
        </w:rPr>
        <w:t xml:space="preserve"> обязуется:</w:t>
      </w:r>
    </w:p>
    <w:p w:rsidR="002F3EC9" w:rsidRPr="0073467B" w:rsidRDefault="002F3EC9" w:rsidP="002F3EC9">
      <w:pPr>
        <w:pStyle w:val="aa"/>
        <w:spacing w:before="0" w:beforeAutospacing="0" w:after="0" w:afterAutospacing="0"/>
        <w:rPr>
          <w:sz w:val="20"/>
          <w:szCs w:val="20"/>
        </w:rPr>
      </w:pPr>
      <w:r w:rsidRPr="0073467B">
        <w:rPr>
          <w:sz w:val="20"/>
          <w:szCs w:val="20"/>
        </w:rPr>
        <w:t>3.1.</w:t>
      </w:r>
      <w:proofErr w:type="gramStart"/>
      <w:r w:rsidRPr="0073467B">
        <w:rPr>
          <w:sz w:val="20"/>
          <w:szCs w:val="20"/>
        </w:rPr>
        <w:t>1.Предоставить</w:t>
      </w:r>
      <w:proofErr w:type="gramEnd"/>
      <w:r w:rsidRPr="0073467B">
        <w:rPr>
          <w:sz w:val="20"/>
          <w:szCs w:val="20"/>
        </w:rPr>
        <w:t xml:space="preserve"> Покупателю сведения, необходимые для исполнения условий, установленных Договором.</w:t>
      </w:r>
    </w:p>
    <w:p w:rsidR="002F3EC9" w:rsidRPr="0073467B" w:rsidRDefault="002F3EC9" w:rsidP="002F3EC9">
      <w:pPr>
        <w:pStyle w:val="aa"/>
        <w:spacing w:before="0" w:beforeAutospacing="0" w:after="0" w:afterAutospacing="0"/>
        <w:rPr>
          <w:sz w:val="20"/>
          <w:szCs w:val="20"/>
        </w:rPr>
      </w:pPr>
      <w:r w:rsidRPr="0073467B">
        <w:rPr>
          <w:sz w:val="20"/>
          <w:szCs w:val="20"/>
        </w:rPr>
        <w:t>3.</w:t>
      </w:r>
      <w:proofErr w:type="gramStart"/>
      <w:r w:rsidRPr="0073467B">
        <w:rPr>
          <w:sz w:val="20"/>
          <w:szCs w:val="20"/>
        </w:rPr>
        <w:t>2.Покупатель</w:t>
      </w:r>
      <w:proofErr w:type="gramEnd"/>
      <w:r w:rsidRPr="0073467B">
        <w:rPr>
          <w:sz w:val="20"/>
          <w:szCs w:val="20"/>
        </w:rPr>
        <w:t xml:space="preserve"> обязуется:</w:t>
      </w:r>
    </w:p>
    <w:p w:rsidR="002F3EC9" w:rsidRPr="0073467B" w:rsidRDefault="002F3EC9" w:rsidP="002F3EC9">
      <w:pPr>
        <w:pStyle w:val="aa"/>
        <w:spacing w:before="0" w:beforeAutospacing="0" w:after="0" w:afterAutospacing="0"/>
        <w:rPr>
          <w:sz w:val="20"/>
          <w:szCs w:val="20"/>
        </w:rPr>
      </w:pPr>
      <w:r w:rsidRPr="0073467B">
        <w:rPr>
          <w:sz w:val="20"/>
          <w:szCs w:val="20"/>
        </w:rPr>
        <w:t>3.2.</w:t>
      </w:r>
      <w:proofErr w:type="gramStart"/>
      <w:r w:rsidRPr="0073467B">
        <w:rPr>
          <w:sz w:val="20"/>
          <w:szCs w:val="20"/>
        </w:rPr>
        <w:t>1.Оплатить</w:t>
      </w:r>
      <w:proofErr w:type="gramEnd"/>
      <w:r w:rsidRPr="0073467B">
        <w:rPr>
          <w:sz w:val="20"/>
          <w:szCs w:val="20"/>
        </w:rPr>
        <w:t xml:space="preserve"> цену Участка в сроки и в порядке,  установленном разделом 2 Договора.</w:t>
      </w:r>
    </w:p>
    <w:p w:rsidR="002F3EC9" w:rsidRPr="0073467B" w:rsidRDefault="002F3EC9" w:rsidP="002F3EC9">
      <w:pPr>
        <w:pStyle w:val="aa"/>
        <w:spacing w:before="0" w:beforeAutospacing="0" w:after="0" w:afterAutospacing="0"/>
        <w:rPr>
          <w:sz w:val="20"/>
          <w:szCs w:val="20"/>
        </w:rPr>
      </w:pPr>
      <w:r w:rsidRPr="0073467B">
        <w:rPr>
          <w:sz w:val="20"/>
          <w:szCs w:val="20"/>
        </w:rPr>
        <w:t>3.2.</w:t>
      </w:r>
      <w:proofErr w:type="gramStart"/>
      <w:r w:rsidRPr="0073467B">
        <w:rPr>
          <w:sz w:val="20"/>
          <w:szCs w:val="20"/>
        </w:rPr>
        <w:t>2.Выполнять</w:t>
      </w:r>
      <w:proofErr w:type="gramEnd"/>
      <w:r w:rsidRPr="0073467B">
        <w:rPr>
          <w:sz w:val="20"/>
          <w:szCs w:val="20"/>
        </w:rPr>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2F3EC9" w:rsidRPr="0073467B" w:rsidRDefault="002F3EC9" w:rsidP="002F3EC9">
      <w:pPr>
        <w:pStyle w:val="aa"/>
        <w:spacing w:before="0" w:beforeAutospacing="0" w:after="0" w:afterAutospacing="0"/>
        <w:rPr>
          <w:sz w:val="20"/>
          <w:szCs w:val="20"/>
        </w:rPr>
      </w:pPr>
      <w:r w:rsidRPr="0073467B">
        <w:rPr>
          <w:sz w:val="20"/>
          <w:szCs w:val="20"/>
        </w:rPr>
        <w:t>3.2.</w:t>
      </w:r>
      <w:proofErr w:type="gramStart"/>
      <w:r w:rsidRPr="0073467B">
        <w:rPr>
          <w:sz w:val="20"/>
          <w:szCs w:val="20"/>
        </w:rPr>
        <w:t>3.Предоставлять</w:t>
      </w:r>
      <w:proofErr w:type="gramEnd"/>
      <w:r w:rsidRPr="0073467B">
        <w:rPr>
          <w:sz w:val="20"/>
          <w:szCs w:val="20"/>
        </w:rPr>
        <w:t xml:space="preserve">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F3EC9" w:rsidRPr="0073467B" w:rsidRDefault="002F3EC9" w:rsidP="002F3EC9">
      <w:pPr>
        <w:pStyle w:val="aa"/>
        <w:spacing w:before="0" w:beforeAutospacing="0" w:after="0" w:afterAutospacing="0"/>
        <w:rPr>
          <w:sz w:val="20"/>
          <w:szCs w:val="20"/>
        </w:rPr>
      </w:pPr>
      <w:r w:rsidRPr="0073467B">
        <w:rPr>
          <w:sz w:val="20"/>
          <w:szCs w:val="20"/>
        </w:rPr>
        <w:t xml:space="preserve">3.2.4.С момента подписания Договора и до момента регистрации </w:t>
      </w:r>
      <w:proofErr w:type="gramStart"/>
      <w:r w:rsidRPr="0073467B">
        <w:rPr>
          <w:sz w:val="20"/>
          <w:szCs w:val="20"/>
        </w:rPr>
        <w:t>права  собственности</w:t>
      </w:r>
      <w:proofErr w:type="gramEnd"/>
      <w:r w:rsidRPr="0073467B">
        <w:rPr>
          <w:sz w:val="20"/>
          <w:szCs w:val="20"/>
        </w:rPr>
        <w:t xml:space="preserve"> на Участок не отчуждать в собственность третьих лиц принадлежащее ему недвижимое имущество, находящееся на Участке.</w:t>
      </w:r>
    </w:p>
    <w:p w:rsidR="002F3EC9" w:rsidRPr="0073467B" w:rsidRDefault="002F3EC9" w:rsidP="002F3EC9">
      <w:pPr>
        <w:pStyle w:val="aa"/>
        <w:spacing w:before="0" w:beforeAutospacing="0" w:after="0" w:afterAutospacing="0"/>
        <w:rPr>
          <w:sz w:val="20"/>
          <w:szCs w:val="20"/>
        </w:rPr>
      </w:pPr>
      <w:r w:rsidRPr="0073467B">
        <w:rPr>
          <w:sz w:val="20"/>
          <w:szCs w:val="20"/>
        </w:rPr>
        <w:t>3.2.</w:t>
      </w:r>
      <w:proofErr w:type="gramStart"/>
      <w:r w:rsidRPr="0073467B">
        <w:rPr>
          <w:sz w:val="20"/>
          <w:szCs w:val="20"/>
        </w:rPr>
        <w:t>5.За</w:t>
      </w:r>
      <w:proofErr w:type="gramEnd"/>
      <w:r w:rsidRPr="0073467B">
        <w:rPr>
          <w:sz w:val="20"/>
          <w:szCs w:val="20"/>
        </w:rPr>
        <w:t xml:space="preserve">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2F3EC9" w:rsidRPr="0073467B" w:rsidRDefault="002F3EC9" w:rsidP="002F3EC9">
      <w:pPr>
        <w:pStyle w:val="aa"/>
        <w:spacing w:before="0" w:beforeAutospacing="0" w:after="0" w:afterAutospacing="0"/>
        <w:jc w:val="center"/>
        <w:rPr>
          <w:sz w:val="20"/>
          <w:szCs w:val="20"/>
        </w:rPr>
      </w:pPr>
      <w:r w:rsidRPr="0073467B">
        <w:rPr>
          <w:b/>
          <w:bCs/>
          <w:sz w:val="20"/>
          <w:szCs w:val="20"/>
        </w:rPr>
        <w:t>4. Ответственность Сторон</w:t>
      </w:r>
    </w:p>
    <w:p w:rsidR="002F3EC9" w:rsidRPr="0073467B" w:rsidRDefault="002F3EC9" w:rsidP="002F3EC9">
      <w:pPr>
        <w:pStyle w:val="aa"/>
        <w:spacing w:before="0" w:beforeAutospacing="0" w:after="0" w:afterAutospacing="0"/>
        <w:jc w:val="both"/>
        <w:rPr>
          <w:sz w:val="20"/>
          <w:szCs w:val="20"/>
        </w:rPr>
      </w:pPr>
      <w:r w:rsidRPr="0073467B">
        <w:rPr>
          <w:sz w:val="20"/>
          <w:szCs w:val="20"/>
        </w:rPr>
        <w:t> 4.</w:t>
      </w:r>
      <w:proofErr w:type="gramStart"/>
      <w:r w:rsidRPr="0073467B">
        <w:rPr>
          <w:sz w:val="20"/>
          <w:szCs w:val="20"/>
        </w:rPr>
        <w:t>1.Покупатель</w:t>
      </w:r>
      <w:proofErr w:type="gramEnd"/>
      <w:r w:rsidRPr="0073467B">
        <w:rPr>
          <w:sz w:val="20"/>
          <w:szCs w:val="20"/>
        </w:rPr>
        <w:t xml:space="preserve">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2F3EC9" w:rsidRPr="0073467B" w:rsidRDefault="002F3EC9" w:rsidP="002F3EC9">
      <w:pPr>
        <w:pStyle w:val="aa"/>
        <w:spacing w:before="0" w:beforeAutospacing="0" w:after="0" w:afterAutospacing="0"/>
        <w:jc w:val="both"/>
        <w:rPr>
          <w:sz w:val="20"/>
          <w:szCs w:val="20"/>
        </w:rPr>
      </w:pPr>
      <w:r w:rsidRPr="0073467B">
        <w:rPr>
          <w:sz w:val="20"/>
          <w:szCs w:val="20"/>
        </w:rPr>
        <w:t>4.</w:t>
      </w:r>
      <w:proofErr w:type="gramStart"/>
      <w:r w:rsidRPr="0073467B">
        <w:rPr>
          <w:sz w:val="20"/>
          <w:szCs w:val="20"/>
        </w:rPr>
        <w:t>2.Стороны</w:t>
      </w:r>
      <w:proofErr w:type="gramEnd"/>
      <w:r w:rsidRPr="0073467B">
        <w:rPr>
          <w:sz w:val="20"/>
          <w:szCs w:val="20"/>
        </w:rPr>
        <w:t xml:space="preserve">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2F3EC9" w:rsidRPr="0073467B" w:rsidRDefault="002F3EC9" w:rsidP="002F3EC9">
      <w:pPr>
        <w:pStyle w:val="aa"/>
        <w:spacing w:before="0" w:beforeAutospacing="0" w:after="0" w:afterAutospacing="0"/>
        <w:jc w:val="both"/>
        <w:rPr>
          <w:sz w:val="20"/>
          <w:szCs w:val="20"/>
        </w:rPr>
      </w:pPr>
      <w:r w:rsidRPr="0073467B">
        <w:rPr>
          <w:sz w:val="20"/>
          <w:szCs w:val="20"/>
        </w:rPr>
        <w:t>4.</w:t>
      </w:r>
      <w:proofErr w:type="gramStart"/>
      <w:r w:rsidRPr="0073467B">
        <w:rPr>
          <w:sz w:val="20"/>
          <w:szCs w:val="20"/>
        </w:rPr>
        <w:t>3.За</w:t>
      </w:r>
      <w:proofErr w:type="gramEnd"/>
      <w:r w:rsidRPr="0073467B">
        <w:rPr>
          <w:sz w:val="20"/>
          <w:szCs w:val="20"/>
        </w:rPr>
        <w:t xml:space="preserve">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2F3EC9" w:rsidRPr="0073467B" w:rsidRDefault="002F3EC9" w:rsidP="002F3EC9">
      <w:pPr>
        <w:pStyle w:val="aa"/>
        <w:spacing w:before="0" w:beforeAutospacing="0" w:after="0" w:afterAutospacing="0"/>
        <w:jc w:val="center"/>
        <w:rPr>
          <w:b/>
          <w:bCs/>
          <w:sz w:val="20"/>
          <w:szCs w:val="20"/>
        </w:rPr>
      </w:pPr>
    </w:p>
    <w:p w:rsidR="002F3EC9" w:rsidRPr="0073467B" w:rsidRDefault="002F3EC9" w:rsidP="002F3EC9">
      <w:pPr>
        <w:pStyle w:val="aa"/>
        <w:spacing w:before="0" w:beforeAutospacing="0" w:after="0" w:afterAutospacing="0"/>
        <w:jc w:val="center"/>
        <w:rPr>
          <w:b/>
          <w:bCs/>
          <w:sz w:val="20"/>
          <w:szCs w:val="20"/>
        </w:rPr>
      </w:pPr>
      <w:r w:rsidRPr="0073467B">
        <w:rPr>
          <w:b/>
          <w:bCs/>
          <w:sz w:val="20"/>
          <w:szCs w:val="20"/>
        </w:rPr>
        <w:t>5. Особые условия</w:t>
      </w:r>
    </w:p>
    <w:p w:rsidR="002F3EC9" w:rsidRPr="0073467B" w:rsidRDefault="002F3EC9" w:rsidP="002F3EC9">
      <w:pPr>
        <w:pStyle w:val="aa"/>
        <w:spacing w:before="0" w:beforeAutospacing="0" w:after="0" w:afterAutospacing="0"/>
        <w:rPr>
          <w:sz w:val="20"/>
          <w:szCs w:val="20"/>
        </w:rPr>
      </w:pPr>
      <w:r w:rsidRPr="0073467B">
        <w:rPr>
          <w:sz w:val="20"/>
          <w:szCs w:val="20"/>
        </w:rPr>
        <w:t>5.</w:t>
      </w:r>
      <w:proofErr w:type="gramStart"/>
      <w:r w:rsidRPr="0073467B">
        <w:rPr>
          <w:sz w:val="20"/>
          <w:szCs w:val="20"/>
        </w:rPr>
        <w:t>1.Изменение</w:t>
      </w:r>
      <w:proofErr w:type="gramEnd"/>
      <w:r w:rsidRPr="0073467B">
        <w:rPr>
          <w:sz w:val="20"/>
          <w:szCs w:val="20"/>
        </w:rPr>
        <w:t xml:space="preserve"> указанного в пункте 1.1 Договора целевого назначения земель допускается в порядке, предусмотренном законодательством Российской Федерации.</w:t>
      </w:r>
    </w:p>
    <w:p w:rsidR="002F3EC9" w:rsidRPr="0073467B" w:rsidRDefault="002F3EC9" w:rsidP="002F3EC9">
      <w:pPr>
        <w:pStyle w:val="aa"/>
        <w:spacing w:before="0" w:beforeAutospacing="0" w:after="0" w:afterAutospacing="0"/>
        <w:rPr>
          <w:sz w:val="20"/>
          <w:szCs w:val="20"/>
        </w:rPr>
      </w:pPr>
      <w:r w:rsidRPr="0073467B">
        <w:rPr>
          <w:sz w:val="20"/>
          <w:szCs w:val="20"/>
        </w:rPr>
        <w:t>5.</w:t>
      </w:r>
      <w:proofErr w:type="gramStart"/>
      <w:r w:rsidRPr="0073467B">
        <w:rPr>
          <w:sz w:val="20"/>
          <w:szCs w:val="20"/>
        </w:rPr>
        <w:t>2.Все</w:t>
      </w:r>
      <w:proofErr w:type="gramEnd"/>
      <w:r w:rsidRPr="0073467B">
        <w:rPr>
          <w:sz w:val="20"/>
          <w:szCs w:val="20"/>
        </w:rPr>
        <w:t xml:space="preserve"> изменения и дополнения к Договору действительны, если они совершены  в  письменной  форме  и  подписаны  уполномоченными лицами.</w:t>
      </w:r>
    </w:p>
    <w:p w:rsidR="002F3EC9" w:rsidRPr="0073467B" w:rsidRDefault="002F3EC9" w:rsidP="002F3EC9">
      <w:pPr>
        <w:pStyle w:val="aa"/>
        <w:spacing w:before="0" w:beforeAutospacing="0" w:after="0" w:afterAutospacing="0"/>
        <w:rPr>
          <w:sz w:val="20"/>
          <w:szCs w:val="20"/>
        </w:rPr>
      </w:pPr>
      <w:r w:rsidRPr="0073467B">
        <w:rPr>
          <w:sz w:val="20"/>
          <w:szCs w:val="20"/>
        </w:rPr>
        <w:t>5.</w:t>
      </w:r>
      <w:proofErr w:type="gramStart"/>
      <w:r w:rsidRPr="0073467B">
        <w:rPr>
          <w:sz w:val="20"/>
          <w:szCs w:val="20"/>
        </w:rPr>
        <w:t>3.Договор</w:t>
      </w:r>
      <w:proofErr w:type="gramEnd"/>
      <w:r w:rsidRPr="0073467B">
        <w:rPr>
          <w:sz w:val="20"/>
          <w:szCs w:val="20"/>
        </w:rPr>
        <w:t xml:space="preserve"> составлен в трех экземплярах, имеющих одинаковую юридическую силу. Первый экземпляр находится у Продавца. Второй </w:t>
      </w:r>
      <w:proofErr w:type="gramStart"/>
      <w:r w:rsidRPr="0073467B">
        <w:rPr>
          <w:sz w:val="20"/>
          <w:szCs w:val="20"/>
        </w:rPr>
        <w:t>экземпляр  находится</w:t>
      </w:r>
      <w:proofErr w:type="gramEnd"/>
      <w:r w:rsidRPr="0073467B">
        <w:rPr>
          <w:sz w:val="20"/>
          <w:szCs w:val="20"/>
        </w:rPr>
        <w:t xml:space="preserve"> у Покупателя. Третий экземпляр     находится в органе, осуществляющем государственную регистрацию прав на недвижимое имущество и сделок с ним.  </w:t>
      </w:r>
    </w:p>
    <w:p w:rsidR="002F3EC9" w:rsidRPr="0073467B" w:rsidRDefault="002F3EC9" w:rsidP="002F3EC9">
      <w:pPr>
        <w:pStyle w:val="aa"/>
        <w:spacing w:before="0" w:beforeAutospacing="0" w:after="0" w:afterAutospacing="0"/>
        <w:rPr>
          <w:sz w:val="20"/>
          <w:szCs w:val="20"/>
        </w:rPr>
      </w:pPr>
      <w:r w:rsidRPr="0073467B">
        <w:rPr>
          <w:sz w:val="20"/>
          <w:szCs w:val="20"/>
        </w:rPr>
        <w:t>5.</w:t>
      </w:r>
      <w:proofErr w:type="gramStart"/>
      <w:r w:rsidRPr="0073467B">
        <w:rPr>
          <w:sz w:val="20"/>
          <w:szCs w:val="20"/>
        </w:rPr>
        <w:t>4.Приложением</w:t>
      </w:r>
      <w:proofErr w:type="gramEnd"/>
      <w:r w:rsidRPr="0073467B">
        <w:rPr>
          <w:sz w:val="20"/>
          <w:szCs w:val="20"/>
        </w:rPr>
        <w:t xml:space="preserve">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2F3EC9" w:rsidRPr="0073467B" w:rsidRDefault="002F3EC9" w:rsidP="002F3EC9">
      <w:pPr>
        <w:pStyle w:val="aa"/>
        <w:spacing w:before="0" w:beforeAutospacing="0" w:after="0" w:afterAutospacing="0"/>
        <w:rPr>
          <w:sz w:val="20"/>
          <w:szCs w:val="20"/>
        </w:rPr>
      </w:pPr>
      <w:r w:rsidRPr="0073467B">
        <w:rPr>
          <w:sz w:val="20"/>
          <w:szCs w:val="20"/>
        </w:rPr>
        <w:t>5.</w:t>
      </w:r>
      <w:proofErr w:type="gramStart"/>
      <w:r w:rsidRPr="0073467B">
        <w:rPr>
          <w:sz w:val="20"/>
          <w:szCs w:val="20"/>
        </w:rPr>
        <w:t>5.Обязательство</w:t>
      </w:r>
      <w:proofErr w:type="gramEnd"/>
      <w:r w:rsidRPr="0073467B">
        <w:rPr>
          <w:sz w:val="20"/>
          <w:szCs w:val="20"/>
        </w:rPr>
        <w:t xml:space="preserve"> по передаче земельного участка считается  выполненным без составления передаточного акта.</w:t>
      </w:r>
    </w:p>
    <w:p w:rsidR="002F3EC9" w:rsidRPr="0073467B" w:rsidRDefault="002F3EC9" w:rsidP="002F3EC9">
      <w:pPr>
        <w:pStyle w:val="aa"/>
        <w:spacing w:before="0" w:beforeAutospacing="0" w:after="0" w:afterAutospacing="0"/>
        <w:jc w:val="center"/>
        <w:rPr>
          <w:b/>
          <w:bCs/>
          <w:sz w:val="20"/>
          <w:szCs w:val="20"/>
        </w:rPr>
      </w:pPr>
    </w:p>
    <w:p w:rsidR="002F3EC9" w:rsidRPr="0073467B" w:rsidRDefault="002F3EC9" w:rsidP="002F3EC9">
      <w:pPr>
        <w:pStyle w:val="aa"/>
        <w:spacing w:before="0" w:beforeAutospacing="0" w:after="0" w:afterAutospacing="0"/>
        <w:jc w:val="center"/>
        <w:rPr>
          <w:sz w:val="20"/>
          <w:szCs w:val="20"/>
        </w:rPr>
      </w:pPr>
      <w:r w:rsidRPr="0073467B">
        <w:rPr>
          <w:b/>
          <w:bCs/>
          <w:sz w:val="20"/>
          <w:szCs w:val="20"/>
        </w:rPr>
        <w:t>6. Реквизиты сторон</w:t>
      </w:r>
    </w:p>
    <w:p w:rsidR="002F3EC9" w:rsidRPr="0073467B" w:rsidRDefault="002F3EC9" w:rsidP="002F3EC9">
      <w:pPr>
        <w:pStyle w:val="aa"/>
        <w:spacing w:before="0" w:beforeAutospacing="0" w:after="0" w:afterAutospacing="0"/>
        <w:rPr>
          <w:sz w:val="20"/>
          <w:szCs w:val="20"/>
        </w:rPr>
      </w:pPr>
    </w:p>
    <w:p w:rsidR="002F3EC9" w:rsidRPr="0073467B" w:rsidRDefault="002F3EC9" w:rsidP="002F3EC9">
      <w:pPr>
        <w:pStyle w:val="aa"/>
        <w:spacing w:before="0" w:beforeAutospacing="0" w:after="0" w:afterAutospacing="0"/>
        <w:jc w:val="both"/>
        <w:rPr>
          <w:sz w:val="20"/>
          <w:szCs w:val="20"/>
        </w:rPr>
      </w:pPr>
      <w:r w:rsidRPr="0073467B">
        <w:rPr>
          <w:sz w:val="20"/>
          <w:szCs w:val="20"/>
        </w:rPr>
        <w:t xml:space="preserve">Продавец: Администрация Аликовского района Чувашской Республики. ИНН 2102001180, КПП 210201001, БИК 049706001, </w:t>
      </w:r>
    </w:p>
    <w:p w:rsidR="002F3EC9" w:rsidRPr="0073467B" w:rsidRDefault="002F3EC9" w:rsidP="002F3EC9">
      <w:pPr>
        <w:jc w:val="both"/>
        <w:rPr>
          <w:sz w:val="20"/>
          <w:szCs w:val="20"/>
        </w:rPr>
      </w:pPr>
      <w:r w:rsidRPr="0073467B">
        <w:rPr>
          <w:sz w:val="20"/>
          <w:szCs w:val="20"/>
        </w:rPr>
        <w:lastRenderedPageBreak/>
        <w:t xml:space="preserve">Юридический адрес: 429250, Чувашская Республика, Аликовский район, с. </w:t>
      </w:r>
      <w:proofErr w:type="gramStart"/>
      <w:r w:rsidRPr="0073467B">
        <w:rPr>
          <w:sz w:val="20"/>
          <w:szCs w:val="20"/>
        </w:rPr>
        <w:t xml:space="preserve">Аликово,   </w:t>
      </w:r>
      <w:proofErr w:type="gramEnd"/>
      <w:r w:rsidRPr="0073467B">
        <w:rPr>
          <w:sz w:val="20"/>
          <w:szCs w:val="20"/>
        </w:rPr>
        <w:t xml:space="preserve">                                        ул. Октябрьская, д.21.</w:t>
      </w:r>
    </w:p>
    <w:p w:rsidR="002F3EC9" w:rsidRPr="0073467B" w:rsidRDefault="002F3EC9" w:rsidP="002F3EC9">
      <w:pPr>
        <w:jc w:val="both"/>
        <w:rPr>
          <w:sz w:val="20"/>
          <w:szCs w:val="20"/>
        </w:rPr>
      </w:pPr>
    </w:p>
    <w:p w:rsidR="002F3EC9" w:rsidRPr="0073467B" w:rsidRDefault="002F3EC9" w:rsidP="002F3EC9">
      <w:pPr>
        <w:jc w:val="both"/>
        <w:rPr>
          <w:sz w:val="20"/>
          <w:szCs w:val="20"/>
        </w:rPr>
      </w:pPr>
      <w:r w:rsidRPr="0073467B">
        <w:rPr>
          <w:sz w:val="20"/>
          <w:szCs w:val="20"/>
        </w:rPr>
        <w:t xml:space="preserve">Глава администрации </w:t>
      </w:r>
    </w:p>
    <w:p w:rsidR="002F3EC9" w:rsidRPr="0073467B" w:rsidRDefault="002F3EC9" w:rsidP="002F3EC9">
      <w:pPr>
        <w:jc w:val="both"/>
        <w:rPr>
          <w:sz w:val="20"/>
          <w:szCs w:val="20"/>
        </w:rPr>
      </w:pPr>
      <w:r w:rsidRPr="0073467B">
        <w:rPr>
          <w:sz w:val="20"/>
          <w:szCs w:val="20"/>
        </w:rPr>
        <w:t>Аликовского района Чувашской Республики               _______________/_______________/ </w:t>
      </w:r>
    </w:p>
    <w:p w:rsidR="002F3EC9" w:rsidRPr="0073467B" w:rsidRDefault="002F3EC9" w:rsidP="002F3EC9">
      <w:pPr>
        <w:pStyle w:val="aa"/>
        <w:spacing w:before="0" w:beforeAutospacing="0" w:after="0" w:afterAutospacing="0"/>
        <w:rPr>
          <w:sz w:val="20"/>
          <w:szCs w:val="20"/>
        </w:rPr>
      </w:pPr>
      <w:r w:rsidRPr="0073467B">
        <w:rPr>
          <w:sz w:val="20"/>
          <w:szCs w:val="20"/>
        </w:rPr>
        <w:t>М.П.</w:t>
      </w:r>
    </w:p>
    <w:p w:rsidR="002F3EC9" w:rsidRPr="0073467B" w:rsidRDefault="002F3EC9" w:rsidP="002F3EC9">
      <w:pPr>
        <w:pStyle w:val="aa"/>
        <w:spacing w:before="0" w:beforeAutospacing="0" w:after="0" w:afterAutospacing="0"/>
        <w:rPr>
          <w:sz w:val="20"/>
          <w:szCs w:val="20"/>
        </w:rPr>
      </w:pPr>
    </w:p>
    <w:p w:rsidR="002F3EC9" w:rsidRPr="0073467B" w:rsidRDefault="002F3EC9" w:rsidP="002F3EC9">
      <w:pPr>
        <w:pStyle w:val="aa"/>
        <w:rPr>
          <w:sz w:val="20"/>
          <w:szCs w:val="20"/>
        </w:rPr>
      </w:pPr>
      <w:r w:rsidRPr="0073467B">
        <w:rPr>
          <w:sz w:val="20"/>
          <w:szCs w:val="20"/>
        </w:rPr>
        <w:t>Покупатель: ________________________________________</w:t>
      </w:r>
    </w:p>
    <w:p w:rsidR="002F3EC9" w:rsidRPr="0073467B" w:rsidRDefault="002F3EC9" w:rsidP="002F3EC9">
      <w:pPr>
        <w:pStyle w:val="aa"/>
        <w:rPr>
          <w:sz w:val="20"/>
          <w:szCs w:val="20"/>
        </w:rPr>
      </w:pPr>
      <w:r w:rsidRPr="0073467B">
        <w:rPr>
          <w:sz w:val="20"/>
          <w:szCs w:val="20"/>
        </w:rPr>
        <w:t>М.П.         _________________________________/__________________/</w:t>
      </w:r>
    </w:p>
    <w:p w:rsidR="002F3EC9" w:rsidRDefault="002F3EC9" w:rsidP="002F3EC9">
      <w:pPr>
        <w:tabs>
          <w:tab w:val="left" w:pos="1755"/>
        </w:tabs>
      </w:pPr>
    </w:p>
    <w:p w:rsidR="00487D1E" w:rsidRPr="00BA6D20" w:rsidRDefault="00487D1E" w:rsidP="00487D1E">
      <w:pPr>
        <w:ind w:right="170" w:firstLine="709"/>
        <w:jc w:val="right"/>
        <w:rPr>
          <w:b/>
          <w:color w:val="000000"/>
          <w:sz w:val="20"/>
          <w:szCs w:val="20"/>
        </w:rPr>
      </w:pPr>
      <w:r w:rsidRPr="00EF7F74">
        <w:rPr>
          <w:sz w:val="20"/>
          <w:szCs w:val="20"/>
        </w:rPr>
        <w:t xml:space="preserve"> </w:t>
      </w:r>
      <w:r w:rsidRPr="00BA6D20">
        <w:rPr>
          <w:b/>
          <w:color w:val="000000"/>
          <w:sz w:val="20"/>
          <w:szCs w:val="20"/>
        </w:rPr>
        <w:t>Утвержден</w:t>
      </w:r>
    </w:p>
    <w:p w:rsidR="00487D1E" w:rsidRPr="00BA6D20" w:rsidRDefault="00487D1E" w:rsidP="00487D1E">
      <w:pPr>
        <w:ind w:right="170" w:firstLine="709"/>
        <w:jc w:val="right"/>
        <w:rPr>
          <w:b/>
          <w:color w:val="000000"/>
          <w:sz w:val="20"/>
          <w:szCs w:val="20"/>
        </w:rPr>
      </w:pPr>
      <w:r w:rsidRPr="00BA6D20">
        <w:rPr>
          <w:b/>
          <w:color w:val="000000"/>
          <w:sz w:val="20"/>
          <w:szCs w:val="20"/>
        </w:rPr>
        <w:t xml:space="preserve"> постановлением администрации </w:t>
      </w:r>
    </w:p>
    <w:p w:rsidR="00487D1E" w:rsidRPr="00BA6D20" w:rsidRDefault="00487D1E" w:rsidP="00487D1E">
      <w:pPr>
        <w:ind w:right="170" w:firstLine="709"/>
        <w:jc w:val="right"/>
        <w:rPr>
          <w:b/>
          <w:color w:val="000000"/>
          <w:sz w:val="20"/>
          <w:szCs w:val="20"/>
        </w:rPr>
      </w:pPr>
      <w:r w:rsidRPr="00BA6D20">
        <w:rPr>
          <w:b/>
          <w:color w:val="000000"/>
          <w:sz w:val="20"/>
          <w:szCs w:val="20"/>
        </w:rPr>
        <w:t>Аликовского района</w:t>
      </w:r>
    </w:p>
    <w:p w:rsidR="00487D1E" w:rsidRPr="00BA6D20" w:rsidRDefault="00487D1E" w:rsidP="00487D1E">
      <w:pPr>
        <w:ind w:right="170" w:firstLine="709"/>
        <w:jc w:val="right"/>
        <w:rPr>
          <w:sz w:val="20"/>
          <w:szCs w:val="20"/>
        </w:rPr>
      </w:pPr>
      <w:r w:rsidRPr="00BA6D20">
        <w:rPr>
          <w:b/>
          <w:color w:val="000000"/>
          <w:sz w:val="20"/>
          <w:szCs w:val="20"/>
        </w:rPr>
        <w:t>от 22.08.2022 года № 763</w:t>
      </w:r>
    </w:p>
    <w:p w:rsidR="00487D1E" w:rsidRPr="00BA6D20" w:rsidRDefault="00487D1E" w:rsidP="00487D1E">
      <w:pPr>
        <w:ind w:right="170" w:firstLine="709"/>
        <w:jc w:val="both"/>
        <w:rPr>
          <w:b/>
          <w:color w:val="000000"/>
          <w:sz w:val="20"/>
          <w:szCs w:val="20"/>
        </w:rPr>
      </w:pPr>
    </w:p>
    <w:p w:rsidR="00487D1E" w:rsidRPr="00BA6D20" w:rsidRDefault="00487D1E" w:rsidP="00487D1E">
      <w:pPr>
        <w:ind w:right="170" w:firstLine="709"/>
        <w:jc w:val="both"/>
        <w:rPr>
          <w:b/>
          <w:color w:val="000000"/>
          <w:sz w:val="20"/>
          <w:szCs w:val="20"/>
        </w:rPr>
      </w:pPr>
    </w:p>
    <w:p w:rsidR="00487D1E" w:rsidRPr="00BA6D20" w:rsidRDefault="00487D1E" w:rsidP="00487D1E">
      <w:pPr>
        <w:ind w:right="170" w:firstLine="709"/>
        <w:jc w:val="center"/>
        <w:rPr>
          <w:b/>
          <w:sz w:val="20"/>
          <w:szCs w:val="20"/>
        </w:rPr>
      </w:pPr>
      <w:r w:rsidRPr="00BA6D20">
        <w:rPr>
          <w:b/>
          <w:sz w:val="20"/>
          <w:szCs w:val="20"/>
        </w:rPr>
        <w:t>ИЗВЕЩЕНИЕ</w:t>
      </w:r>
    </w:p>
    <w:p w:rsidR="00487D1E" w:rsidRPr="00BA6D20" w:rsidRDefault="00487D1E" w:rsidP="00487D1E">
      <w:pPr>
        <w:ind w:right="360" w:firstLine="709"/>
        <w:jc w:val="center"/>
        <w:rPr>
          <w:sz w:val="20"/>
          <w:szCs w:val="20"/>
        </w:rPr>
      </w:pPr>
      <w:r w:rsidRPr="00BA6D20">
        <w:rPr>
          <w:b/>
          <w:sz w:val="20"/>
          <w:szCs w:val="20"/>
        </w:rPr>
        <w:t>О ПРОВЕДЕНИИ ОТКРЫТОГО АУКЦИОНА НА ПРАВО ЗАКЛЮЧЕНИЯ ДОГОВОРА АРЕНДЫ ЗЕМЕЛЬНОГО УЧАСТКА</w:t>
      </w:r>
    </w:p>
    <w:p w:rsidR="00487D1E" w:rsidRPr="00BA6D20" w:rsidRDefault="00487D1E" w:rsidP="00487D1E">
      <w:pPr>
        <w:ind w:right="360" w:firstLine="709"/>
        <w:jc w:val="both"/>
        <w:rPr>
          <w:b/>
          <w:sz w:val="20"/>
          <w:szCs w:val="20"/>
        </w:rPr>
      </w:pPr>
    </w:p>
    <w:p w:rsidR="00487D1E" w:rsidRPr="00BA6D20" w:rsidRDefault="00487D1E" w:rsidP="00487D1E">
      <w:pPr>
        <w:ind w:right="360" w:firstLine="709"/>
        <w:jc w:val="both"/>
        <w:rPr>
          <w:b/>
          <w:sz w:val="20"/>
          <w:szCs w:val="20"/>
        </w:rPr>
      </w:pPr>
    </w:p>
    <w:p w:rsidR="00487D1E" w:rsidRPr="00BA6D20" w:rsidRDefault="00487D1E" w:rsidP="00487D1E">
      <w:pPr>
        <w:ind w:firstLine="709"/>
        <w:jc w:val="both"/>
        <w:rPr>
          <w:sz w:val="20"/>
          <w:szCs w:val="20"/>
        </w:rPr>
      </w:pPr>
      <w:r w:rsidRPr="00BA6D20">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487D1E" w:rsidRPr="00BA6D20" w:rsidRDefault="00487D1E" w:rsidP="00487D1E">
      <w:pPr>
        <w:ind w:firstLine="709"/>
        <w:jc w:val="both"/>
        <w:rPr>
          <w:sz w:val="20"/>
          <w:szCs w:val="20"/>
        </w:rPr>
      </w:pPr>
      <w:r w:rsidRPr="00BA6D20">
        <w:rPr>
          <w:b/>
          <w:bCs/>
          <w:sz w:val="20"/>
          <w:szCs w:val="20"/>
        </w:rPr>
        <w:t>Основание проведения аукциона:</w:t>
      </w:r>
      <w:bookmarkStart w:id="146" w:name="__DdeLink__590_2530529227"/>
      <w:r w:rsidRPr="00BA6D20">
        <w:rPr>
          <w:b/>
          <w:bCs/>
          <w:sz w:val="20"/>
          <w:szCs w:val="20"/>
        </w:rPr>
        <w:t xml:space="preserve"> </w:t>
      </w:r>
      <w:r w:rsidRPr="00BA6D20">
        <w:rPr>
          <w:sz w:val="20"/>
          <w:szCs w:val="20"/>
        </w:rPr>
        <w:t xml:space="preserve">постановление администрации Аликовского района Чувашской Республики от 22.08.2022 года </w:t>
      </w:r>
      <w:r w:rsidRPr="00BA6D20">
        <w:rPr>
          <w:color w:val="000000"/>
          <w:sz w:val="20"/>
          <w:szCs w:val="20"/>
        </w:rPr>
        <w:t>№763 «О проведении торгов (открытого аукциона)».</w:t>
      </w:r>
      <w:bookmarkEnd w:id="146"/>
    </w:p>
    <w:p w:rsidR="00487D1E" w:rsidRPr="00BA6D20" w:rsidRDefault="00487D1E" w:rsidP="00487D1E">
      <w:pPr>
        <w:ind w:firstLine="709"/>
        <w:jc w:val="both"/>
        <w:rPr>
          <w:sz w:val="20"/>
          <w:szCs w:val="20"/>
        </w:rPr>
      </w:pPr>
      <w:r w:rsidRPr="00BA6D20">
        <w:rPr>
          <w:b/>
          <w:bCs/>
          <w:color w:val="000000"/>
          <w:sz w:val="20"/>
          <w:szCs w:val="20"/>
        </w:rPr>
        <w:t xml:space="preserve">Уполномоченный </w:t>
      </w:r>
      <w:proofErr w:type="gramStart"/>
      <w:r w:rsidRPr="00BA6D20">
        <w:rPr>
          <w:b/>
          <w:bCs/>
          <w:color w:val="000000"/>
          <w:sz w:val="20"/>
          <w:szCs w:val="20"/>
        </w:rPr>
        <w:t xml:space="preserve">орган: </w:t>
      </w:r>
      <w:r w:rsidRPr="00BA6D20">
        <w:rPr>
          <w:b/>
          <w:color w:val="000000"/>
          <w:sz w:val="20"/>
          <w:szCs w:val="20"/>
        </w:rPr>
        <w:t xml:space="preserve"> </w:t>
      </w:r>
      <w:r w:rsidRPr="00BA6D20">
        <w:rPr>
          <w:color w:val="000000"/>
          <w:sz w:val="20"/>
          <w:szCs w:val="20"/>
        </w:rPr>
        <w:t>Администрация</w:t>
      </w:r>
      <w:proofErr w:type="gramEnd"/>
      <w:r w:rsidRPr="00BA6D20">
        <w:rPr>
          <w:color w:val="000000"/>
          <w:sz w:val="20"/>
          <w:szCs w:val="20"/>
        </w:rPr>
        <w:t xml:space="preserve">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487D1E" w:rsidRPr="00BA6D20" w:rsidRDefault="00487D1E" w:rsidP="00487D1E">
      <w:pPr>
        <w:ind w:firstLine="709"/>
        <w:jc w:val="both"/>
        <w:rPr>
          <w:sz w:val="20"/>
          <w:szCs w:val="20"/>
        </w:rPr>
      </w:pPr>
      <w:r w:rsidRPr="00BA6D20">
        <w:rPr>
          <w:b/>
          <w:sz w:val="20"/>
          <w:szCs w:val="20"/>
        </w:rPr>
        <w:t xml:space="preserve">Форма аукциона: </w:t>
      </w:r>
      <w:proofErr w:type="gramStart"/>
      <w:r w:rsidRPr="00BA6D20">
        <w:rPr>
          <w:sz w:val="20"/>
          <w:szCs w:val="20"/>
        </w:rPr>
        <w:t>открытый  аукцион</w:t>
      </w:r>
      <w:proofErr w:type="gramEnd"/>
    </w:p>
    <w:p w:rsidR="00487D1E" w:rsidRPr="00BA6D20" w:rsidRDefault="00487D1E" w:rsidP="00487D1E">
      <w:pPr>
        <w:ind w:firstLine="709"/>
        <w:jc w:val="both"/>
        <w:rPr>
          <w:sz w:val="20"/>
          <w:szCs w:val="20"/>
        </w:rPr>
      </w:pPr>
      <w:r w:rsidRPr="00BA6D20">
        <w:rPr>
          <w:b/>
          <w:bCs/>
          <w:sz w:val="20"/>
          <w:szCs w:val="20"/>
        </w:rPr>
        <w:t xml:space="preserve">Порядок определения победителя аукциона: </w:t>
      </w:r>
      <w:r w:rsidRPr="00BA6D20">
        <w:rPr>
          <w:sz w:val="20"/>
          <w:szCs w:val="20"/>
        </w:rPr>
        <w:t xml:space="preserve">победителем аукциона признается </w:t>
      </w:r>
      <w:proofErr w:type="gramStart"/>
      <w:r w:rsidRPr="00BA6D20">
        <w:rPr>
          <w:sz w:val="20"/>
          <w:szCs w:val="20"/>
        </w:rPr>
        <w:t xml:space="preserve">лицо,   </w:t>
      </w:r>
      <w:proofErr w:type="gramEnd"/>
      <w:r w:rsidRPr="00BA6D20">
        <w:rPr>
          <w:sz w:val="20"/>
          <w:szCs w:val="20"/>
        </w:rPr>
        <w:t xml:space="preserve">предложившее в ходе аукциона наибольший размер арендной платы за земельный участок.  </w:t>
      </w:r>
    </w:p>
    <w:p w:rsidR="00487D1E" w:rsidRPr="00BA6D20" w:rsidRDefault="00487D1E" w:rsidP="00487D1E">
      <w:pPr>
        <w:ind w:firstLine="709"/>
        <w:jc w:val="both"/>
        <w:rPr>
          <w:sz w:val="20"/>
          <w:szCs w:val="20"/>
        </w:rPr>
      </w:pPr>
      <w:r w:rsidRPr="00BA6D20">
        <w:rPr>
          <w:b/>
          <w:bCs/>
          <w:sz w:val="20"/>
          <w:szCs w:val="20"/>
        </w:rPr>
        <w:t>Форма подачи предложений о цене:</w:t>
      </w:r>
      <w:r w:rsidRPr="00BA6D20">
        <w:rPr>
          <w:sz w:val="20"/>
          <w:szCs w:val="20"/>
        </w:rPr>
        <w:t xml:space="preserve"> открыто в ходе аукциона</w:t>
      </w:r>
    </w:p>
    <w:p w:rsidR="00487D1E" w:rsidRPr="00BA6D20" w:rsidRDefault="00487D1E" w:rsidP="00487D1E">
      <w:pPr>
        <w:ind w:firstLine="709"/>
        <w:jc w:val="both"/>
        <w:rPr>
          <w:sz w:val="20"/>
          <w:szCs w:val="20"/>
        </w:rPr>
      </w:pPr>
      <w:bookmarkStart w:id="147" w:name="__DdeLink__849_1176396367"/>
      <w:bookmarkEnd w:id="147"/>
      <w:r w:rsidRPr="00BA6D20">
        <w:rPr>
          <w:b/>
          <w:bCs/>
          <w:color w:val="000000"/>
          <w:sz w:val="20"/>
          <w:szCs w:val="20"/>
        </w:rPr>
        <w:t>Дата начало приема заявок на участие в аукционе: 02 сентября 2022 года</w:t>
      </w:r>
    </w:p>
    <w:p w:rsidR="00487D1E" w:rsidRPr="00BA6D20" w:rsidRDefault="00487D1E" w:rsidP="00487D1E">
      <w:pPr>
        <w:ind w:firstLine="709"/>
        <w:jc w:val="both"/>
        <w:rPr>
          <w:sz w:val="20"/>
          <w:szCs w:val="20"/>
        </w:rPr>
      </w:pPr>
      <w:r w:rsidRPr="00BA6D20">
        <w:rPr>
          <w:b/>
          <w:bCs/>
          <w:color w:val="000000"/>
          <w:sz w:val="20"/>
          <w:szCs w:val="20"/>
        </w:rPr>
        <w:t>Дата окончание приема заявок: 03 октября 2022 года</w:t>
      </w:r>
    </w:p>
    <w:p w:rsidR="00487D1E" w:rsidRPr="00BA6D20" w:rsidRDefault="00487D1E" w:rsidP="00487D1E">
      <w:pPr>
        <w:ind w:firstLine="709"/>
        <w:jc w:val="both"/>
        <w:rPr>
          <w:sz w:val="20"/>
          <w:szCs w:val="20"/>
        </w:rPr>
      </w:pPr>
      <w:r w:rsidRPr="00BA6D20">
        <w:rPr>
          <w:b/>
          <w:bCs/>
          <w:color w:val="000000"/>
          <w:sz w:val="20"/>
          <w:szCs w:val="20"/>
        </w:rPr>
        <w:t xml:space="preserve">          Место и время приема заявок на участие в аукционе: по рабочим дням с 8.00 до 12.00 и с 13.00 до 17.00 часов по </w:t>
      </w:r>
      <w:r w:rsidRPr="00BA6D20">
        <w:rPr>
          <w:color w:val="000000"/>
          <w:sz w:val="20"/>
          <w:szCs w:val="20"/>
        </w:rPr>
        <w:t xml:space="preserve">адресу: 429250, Чувашская Республика, Аликовский </w:t>
      </w:r>
      <w:proofErr w:type="gramStart"/>
      <w:r w:rsidRPr="00BA6D20">
        <w:rPr>
          <w:color w:val="000000"/>
          <w:sz w:val="20"/>
          <w:szCs w:val="20"/>
        </w:rPr>
        <w:t xml:space="preserve">район,   </w:t>
      </w:r>
      <w:proofErr w:type="gramEnd"/>
      <w:r w:rsidRPr="00BA6D20">
        <w:rPr>
          <w:color w:val="000000"/>
          <w:sz w:val="20"/>
          <w:szCs w:val="20"/>
        </w:rPr>
        <w:t xml:space="preserve">                с. Аликово, ул. Октябрьская, д. 21, каб.3.(здание администрации).</w:t>
      </w:r>
    </w:p>
    <w:p w:rsidR="00487D1E" w:rsidRPr="00BA6D20" w:rsidRDefault="00487D1E" w:rsidP="00487D1E">
      <w:pPr>
        <w:ind w:firstLine="709"/>
        <w:jc w:val="both"/>
        <w:rPr>
          <w:sz w:val="20"/>
          <w:szCs w:val="20"/>
        </w:rPr>
      </w:pPr>
      <w:r w:rsidRPr="00BA6D20">
        <w:rPr>
          <w:color w:val="000000"/>
          <w:sz w:val="20"/>
          <w:szCs w:val="20"/>
        </w:rPr>
        <w:t xml:space="preserve">       </w:t>
      </w:r>
      <w:r w:rsidRPr="00BA6D20">
        <w:rPr>
          <w:b/>
          <w:bCs/>
          <w:color w:val="000000"/>
          <w:sz w:val="20"/>
          <w:szCs w:val="20"/>
        </w:rPr>
        <w:t>Дата, время и место определения участников аукциона: 04 октября 2022 в 11 часов 00 мин.</w:t>
      </w:r>
      <w:r w:rsidRPr="00BA6D20">
        <w:rPr>
          <w:color w:val="000000"/>
          <w:sz w:val="20"/>
          <w:szCs w:val="20"/>
        </w:rPr>
        <w:t xml:space="preserve"> по адресу: 429250</w:t>
      </w:r>
      <w:r w:rsidRPr="00BA6D20">
        <w:rPr>
          <w:b/>
          <w:bCs/>
          <w:color w:val="000000"/>
          <w:sz w:val="20"/>
          <w:szCs w:val="20"/>
        </w:rPr>
        <w:t xml:space="preserve">, </w:t>
      </w:r>
      <w:r w:rsidRPr="00BA6D20">
        <w:rPr>
          <w:color w:val="000000"/>
          <w:sz w:val="20"/>
          <w:szCs w:val="20"/>
        </w:rPr>
        <w:t xml:space="preserve">Чувашская Республика, Аликовский район, с. </w:t>
      </w:r>
      <w:proofErr w:type="gramStart"/>
      <w:r w:rsidRPr="00BA6D20">
        <w:rPr>
          <w:color w:val="000000"/>
          <w:sz w:val="20"/>
          <w:szCs w:val="20"/>
        </w:rPr>
        <w:t xml:space="preserve">Аликово,   </w:t>
      </w:r>
      <w:proofErr w:type="gramEnd"/>
      <w:r w:rsidRPr="00BA6D20">
        <w:rPr>
          <w:color w:val="000000"/>
          <w:sz w:val="20"/>
          <w:szCs w:val="20"/>
        </w:rPr>
        <w:t xml:space="preserve">                           ул. Октябрьская, д. 21, каб.3</w:t>
      </w:r>
    </w:p>
    <w:p w:rsidR="00487D1E" w:rsidRPr="00BA6D20" w:rsidRDefault="00487D1E" w:rsidP="00487D1E">
      <w:pPr>
        <w:ind w:firstLine="709"/>
        <w:jc w:val="both"/>
        <w:rPr>
          <w:sz w:val="20"/>
          <w:szCs w:val="20"/>
        </w:rPr>
      </w:pPr>
      <w:r w:rsidRPr="00BA6D20">
        <w:rPr>
          <w:color w:val="000000"/>
          <w:sz w:val="20"/>
          <w:szCs w:val="20"/>
        </w:rPr>
        <w:t xml:space="preserve">         </w:t>
      </w:r>
      <w:r w:rsidRPr="00BA6D20">
        <w:rPr>
          <w:b/>
          <w:bCs/>
          <w:color w:val="000000"/>
          <w:sz w:val="20"/>
          <w:szCs w:val="20"/>
        </w:rPr>
        <w:t xml:space="preserve">Дата, время и место проведения и подведения итогов аукциона:10 октября 2022 года в 10 часов 00 мин., </w:t>
      </w:r>
      <w:r w:rsidRPr="00BA6D20">
        <w:rPr>
          <w:color w:val="000000"/>
          <w:sz w:val="20"/>
          <w:szCs w:val="20"/>
        </w:rPr>
        <w:t xml:space="preserve">по адресу: Чувашская Республика, Аликовский район, с. </w:t>
      </w:r>
      <w:proofErr w:type="gramStart"/>
      <w:r w:rsidRPr="00BA6D20">
        <w:rPr>
          <w:color w:val="000000"/>
          <w:sz w:val="20"/>
          <w:szCs w:val="20"/>
        </w:rPr>
        <w:t xml:space="preserve">Аликово,   </w:t>
      </w:r>
      <w:proofErr w:type="gramEnd"/>
      <w:r w:rsidRPr="00BA6D20">
        <w:rPr>
          <w:color w:val="000000"/>
          <w:sz w:val="20"/>
          <w:szCs w:val="20"/>
        </w:rPr>
        <w:t xml:space="preserve">                            ул. Октябрьская, д. 21, актовый зал 2 этаж.</w:t>
      </w:r>
    </w:p>
    <w:p w:rsidR="00487D1E" w:rsidRPr="00BA6D20" w:rsidRDefault="00487D1E" w:rsidP="00487D1E">
      <w:pPr>
        <w:ind w:firstLine="709"/>
        <w:jc w:val="both"/>
        <w:rPr>
          <w:sz w:val="20"/>
          <w:szCs w:val="20"/>
        </w:rPr>
      </w:pPr>
      <w:r w:rsidRPr="00BA6D20">
        <w:rPr>
          <w:b/>
          <w:bCs/>
          <w:color w:val="000000"/>
          <w:sz w:val="20"/>
          <w:szCs w:val="20"/>
        </w:rPr>
        <w:t xml:space="preserve">Регистрация участников аукциона:10 </w:t>
      </w:r>
      <w:proofErr w:type="spellStart"/>
      <w:r w:rsidRPr="00BA6D20">
        <w:rPr>
          <w:b/>
          <w:bCs/>
          <w:color w:val="000000"/>
          <w:sz w:val="20"/>
          <w:szCs w:val="20"/>
        </w:rPr>
        <w:t>окября</w:t>
      </w:r>
      <w:proofErr w:type="spellEnd"/>
      <w:r w:rsidRPr="00BA6D20">
        <w:rPr>
          <w:b/>
          <w:bCs/>
          <w:color w:val="000000"/>
          <w:sz w:val="20"/>
          <w:szCs w:val="20"/>
        </w:rPr>
        <w:t xml:space="preserve"> 2022 года </w:t>
      </w:r>
      <w:r w:rsidRPr="00BA6D20">
        <w:rPr>
          <w:bCs/>
          <w:color w:val="000000"/>
          <w:sz w:val="20"/>
          <w:szCs w:val="20"/>
        </w:rPr>
        <w:t xml:space="preserve">с 09 час. 00 мин. по 09 час. 50 мин. по адресу: Чувашская Республика, </w:t>
      </w:r>
      <w:r w:rsidRPr="00BA6D20">
        <w:rPr>
          <w:color w:val="000000"/>
          <w:sz w:val="20"/>
          <w:szCs w:val="20"/>
        </w:rPr>
        <w:t xml:space="preserve">Аликовский район, с. </w:t>
      </w:r>
      <w:proofErr w:type="gramStart"/>
      <w:r w:rsidRPr="00BA6D20">
        <w:rPr>
          <w:color w:val="000000"/>
          <w:sz w:val="20"/>
          <w:szCs w:val="20"/>
        </w:rPr>
        <w:t>Аликово,  ул.</w:t>
      </w:r>
      <w:proofErr w:type="gramEnd"/>
      <w:r w:rsidRPr="00BA6D20">
        <w:rPr>
          <w:color w:val="000000"/>
          <w:sz w:val="20"/>
          <w:szCs w:val="20"/>
        </w:rPr>
        <w:t xml:space="preserve"> Октябрьская, д. 21, </w:t>
      </w:r>
      <w:r w:rsidRPr="00BA6D20">
        <w:rPr>
          <w:bCs/>
          <w:color w:val="000000"/>
          <w:sz w:val="20"/>
          <w:szCs w:val="20"/>
        </w:rPr>
        <w:t>кабинет № 3.</w:t>
      </w:r>
    </w:p>
    <w:p w:rsidR="00487D1E" w:rsidRPr="00BA6D20" w:rsidRDefault="00487D1E" w:rsidP="00487D1E">
      <w:pPr>
        <w:ind w:firstLine="709"/>
        <w:jc w:val="both"/>
        <w:rPr>
          <w:b/>
          <w:sz w:val="20"/>
          <w:szCs w:val="20"/>
        </w:rPr>
      </w:pPr>
    </w:p>
    <w:p w:rsidR="00487D1E" w:rsidRPr="00BA6D20" w:rsidRDefault="00487D1E" w:rsidP="00487D1E">
      <w:pPr>
        <w:ind w:firstLine="709"/>
        <w:jc w:val="both"/>
        <w:rPr>
          <w:sz w:val="20"/>
          <w:szCs w:val="20"/>
        </w:rPr>
      </w:pPr>
      <w:r w:rsidRPr="00BA6D20">
        <w:rPr>
          <w:b/>
          <w:sz w:val="20"/>
          <w:szCs w:val="20"/>
        </w:rPr>
        <w:t>Предмет аукциона (торгов) и их характеристика:</w:t>
      </w:r>
    </w:p>
    <w:p w:rsidR="00487D1E" w:rsidRPr="00BA6D20" w:rsidRDefault="00487D1E" w:rsidP="00487D1E">
      <w:pPr>
        <w:pStyle w:val="a5"/>
        <w:ind w:right="360" w:firstLine="709"/>
        <w:rPr>
          <w:sz w:val="20"/>
          <w:szCs w:val="20"/>
        </w:rPr>
      </w:pPr>
      <w:r w:rsidRPr="00BA6D20">
        <w:rPr>
          <w:b/>
          <w:sz w:val="20"/>
          <w:szCs w:val="20"/>
        </w:rPr>
        <w:t xml:space="preserve"> </w:t>
      </w:r>
    </w:p>
    <w:p w:rsidR="00487D1E" w:rsidRPr="00BA6D20" w:rsidRDefault="00487D1E" w:rsidP="00487D1E">
      <w:pPr>
        <w:tabs>
          <w:tab w:val="left" w:pos="851"/>
        </w:tabs>
        <w:ind w:firstLine="709"/>
        <w:jc w:val="both"/>
        <w:rPr>
          <w:sz w:val="20"/>
          <w:szCs w:val="20"/>
        </w:rPr>
      </w:pPr>
      <w:r w:rsidRPr="00BA6D20">
        <w:rPr>
          <w:b/>
          <w:sz w:val="20"/>
          <w:szCs w:val="20"/>
        </w:rPr>
        <w:t>ЛОТ№ 1:</w:t>
      </w:r>
      <w:r w:rsidRPr="00BA6D20">
        <w:rPr>
          <w:sz w:val="20"/>
          <w:szCs w:val="20"/>
        </w:rPr>
        <w:t xml:space="preserve"> земельный участок из земель сельскохозяйственного назначения с кадастровым номером </w:t>
      </w:r>
      <w:bookmarkStart w:id="148" w:name="__DdeLink__333_3512457145111111111"/>
      <w:r w:rsidRPr="00BA6D20">
        <w:rPr>
          <w:sz w:val="20"/>
          <w:szCs w:val="20"/>
        </w:rPr>
        <w:t>21:07:</w:t>
      </w:r>
      <w:bookmarkEnd w:id="148"/>
      <w:r w:rsidRPr="00BA6D20">
        <w:rPr>
          <w:sz w:val="20"/>
          <w:szCs w:val="20"/>
        </w:rPr>
        <w:t xml:space="preserve">000000:3405;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производства», общей площадью113357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w:t>
      </w:r>
      <w:bookmarkStart w:id="149" w:name="__DdeLink__8269_29553912981"/>
      <w:r w:rsidRPr="00BA6D20">
        <w:rPr>
          <w:sz w:val="20"/>
          <w:szCs w:val="20"/>
        </w:rPr>
        <w:t>22280 (Двадцать две тысячи двести восемьдесят) рублей 00 копеек.</w:t>
      </w:r>
      <w:bookmarkEnd w:id="149"/>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668 (Шестьсот шестьдесят восемь) рубля 40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22280</w:t>
      </w:r>
      <w:proofErr w:type="gramEnd"/>
      <w:r w:rsidRPr="00BA6D20">
        <w:rPr>
          <w:sz w:val="20"/>
          <w:szCs w:val="20"/>
        </w:rPr>
        <w:t xml:space="preserve"> (Двадцать две тысячи двести восемьдесят) рублей 00 копеек.</w:t>
      </w:r>
    </w:p>
    <w:p w:rsidR="00487D1E" w:rsidRPr="00BA6D20" w:rsidRDefault="00487D1E" w:rsidP="00487D1E">
      <w:pPr>
        <w:tabs>
          <w:tab w:val="left" w:pos="851"/>
        </w:tabs>
        <w:ind w:right="360" w:firstLine="709"/>
        <w:jc w:val="both"/>
        <w:rPr>
          <w:sz w:val="20"/>
          <w:szCs w:val="20"/>
        </w:rPr>
      </w:pPr>
      <w:r w:rsidRPr="00BA6D20">
        <w:rPr>
          <w:b/>
          <w:bCs/>
          <w:sz w:val="20"/>
          <w:szCs w:val="20"/>
        </w:rPr>
        <w:t>Срок аренды</w:t>
      </w:r>
      <w:r w:rsidRPr="00BA6D20">
        <w:rPr>
          <w:b/>
          <w:i/>
          <w:iCs/>
          <w:sz w:val="20"/>
          <w:szCs w:val="20"/>
        </w:rPr>
        <w:t xml:space="preserve"> </w:t>
      </w:r>
      <w:r w:rsidRPr="00BA6D20">
        <w:rPr>
          <w:b/>
          <w:bCs/>
          <w:i/>
          <w:iCs/>
          <w:sz w:val="20"/>
          <w:szCs w:val="20"/>
        </w:rPr>
        <w:t>-</w:t>
      </w:r>
      <w:r w:rsidRPr="00BA6D20">
        <w:rPr>
          <w:b/>
          <w:bCs/>
          <w:sz w:val="20"/>
          <w:szCs w:val="20"/>
        </w:rPr>
        <w:t>20 лет</w:t>
      </w:r>
    </w:p>
    <w:p w:rsidR="00487D1E" w:rsidRPr="00BA6D20" w:rsidRDefault="00487D1E" w:rsidP="00487D1E">
      <w:pPr>
        <w:pStyle w:val="a3"/>
        <w:tabs>
          <w:tab w:val="left" w:pos="851"/>
        </w:tabs>
        <w:ind w:firstLine="709"/>
        <w:jc w:val="both"/>
        <w:rPr>
          <w:sz w:val="20"/>
          <w:szCs w:val="20"/>
        </w:rPr>
      </w:pPr>
      <w:r w:rsidRPr="00BA6D20">
        <w:rPr>
          <w:b/>
          <w:bCs/>
          <w:i/>
          <w:iCs/>
          <w:sz w:val="20"/>
          <w:szCs w:val="20"/>
        </w:rPr>
        <w:lastRenderedPageBreak/>
        <w:t xml:space="preserve">         </w:t>
      </w:r>
      <w:bookmarkStart w:id="150" w:name="__DdeLink__5479_138961924111111"/>
      <w:r w:rsidRPr="00BA6D20">
        <w:rPr>
          <w:b/>
          <w:bCs/>
          <w:i/>
          <w:iCs/>
          <w:sz w:val="20"/>
          <w:szCs w:val="20"/>
        </w:rPr>
        <w:t>Обременений и ограничений по данному земельному участку не имеется.</w:t>
      </w:r>
      <w:bookmarkEnd w:id="150"/>
    </w:p>
    <w:p w:rsidR="00487D1E" w:rsidRPr="00BA6D20" w:rsidRDefault="00487D1E" w:rsidP="00487D1E">
      <w:pPr>
        <w:tabs>
          <w:tab w:val="left" w:pos="851"/>
        </w:tabs>
        <w:ind w:firstLine="709"/>
        <w:jc w:val="both"/>
        <w:rPr>
          <w:b/>
          <w:bCs/>
          <w:i/>
          <w:iCs/>
          <w:sz w:val="20"/>
          <w:szCs w:val="20"/>
        </w:rPr>
      </w:pPr>
    </w:p>
    <w:p w:rsidR="00487D1E" w:rsidRPr="00BA6D20" w:rsidRDefault="00487D1E" w:rsidP="00487D1E">
      <w:pPr>
        <w:ind w:firstLine="709"/>
        <w:jc w:val="both"/>
        <w:rPr>
          <w:sz w:val="20"/>
          <w:szCs w:val="20"/>
        </w:rPr>
      </w:pPr>
      <w:r w:rsidRPr="00BA6D20">
        <w:rPr>
          <w:i/>
          <w:iCs/>
          <w:sz w:val="20"/>
          <w:szCs w:val="20"/>
        </w:rPr>
        <w:t xml:space="preserve"> </w:t>
      </w:r>
      <w:r w:rsidRPr="00BA6D20">
        <w:rPr>
          <w:b/>
          <w:bCs/>
          <w:i/>
          <w:iCs/>
          <w:sz w:val="20"/>
          <w:szCs w:val="20"/>
        </w:rPr>
        <w:t xml:space="preserve"> </w:t>
      </w:r>
    </w:p>
    <w:p w:rsidR="00487D1E" w:rsidRPr="00BA6D20" w:rsidRDefault="00487D1E" w:rsidP="00487D1E">
      <w:pPr>
        <w:tabs>
          <w:tab w:val="left" w:pos="851"/>
        </w:tabs>
        <w:ind w:firstLine="709"/>
        <w:jc w:val="both"/>
        <w:rPr>
          <w:sz w:val="20"/>
          <w:szCs w:val="20"/>
        </w:rPr>
      </w:pPr>
      <w:r w:rsidRPr="00BA6D20">
        <w:rPr>
          <w:b/>
          <w:sz w:val="20"/>
          <w:szCs w:val="20"/>
        </w:rPr>
        <w:t xml:space="preserve">ЛОТ№ 2 </w:t>
      </w:r>
      <w:r w:rsidRPr="00BA6D20">
        <w:rPr>
          <w:sz w:val="20"/>
          <w:szCs w:val="20"/>
        </w:rPr>
        <w:t xml:space="preserve">земельный участок из земель сельскохозяйственного назначения с кадастровым номером </w:t>
      </w:r>
      <w:bookmarkStart w:id="151" w:name="__DdeLink__333_351245714511312"/>
      <w:r w:rsidRPr="00BA6D20">
        <w:rPr>
          <w:sz w:val="20"/>
          <w:szCs w:val="20"/>
        </w:rPr>
        <w:t>21:07</w:t>
      </w:r>
      <w:bookmarkEnd w:id="151"/>
      <w:r w:rsidRPr="00BA6D20">
        <w:rPr>
          <w:sz w:val="20"/>
          <w:szCs w:val="20"/>
        </w:rPr>
        <w:t xml:space="preserve">:142802:315;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81328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xml:space="preserve">– 4070 </w:t>
      </w:r>
      <w:bookmarkStart w:id="152" w:name="__DdeLink__555_33077988293332122221433"/>
      <w:bookmarkStart w:id="153" w:name="__DdeLink__542_37798298444332122221433"/>
      <w:r w:rsidRPr="00BA6D20">
        <w:rPr>
          <w:sz w:val="20"/>
          <w:szCs w:val="20"/>
        </w:rPr>
        <w:t>(Четыре тысячи семьдесят) рублей 00 копеек.</w:t>
      </w:r>
      <w:bookmarkEnd w:id="152"/>
      <w:bookmarkEnd w:id="153"/>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-122 (Сто двадцать два) рубля 100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w:t>
      </w:r>
      <w:bookmarkStart w:id="154" w:name="__DdeLink__542_377982984443111111111222"/>
      <w:bookmarkStart w:id="155" w:name="__DdeLink__555_330779882933111111111222"/>
      <w:bookmarkEnd w:id="154"/>
      <w:bookmarkEnd w:id="155"/>
      <w:r w:rsidRPr="00BA6D20">
        <w:rPr>
          <w:sz w:val="20"/>
          <w:szCs w:val="20"/>
        </w:rPr>
        <w:t xml:space="preserve">100 % от начальной (стартовой аукционной) цены земельного </w:t>
      </w:r>
      <w:proofErr w:type="gramStart"/>
      <w:r w:rsidRPr="00BA6D20">
        <w:rPr>
          <w:sz w:val="20"/>
          <w:szCs w:val="20"/>
        </w:rPr>
        <w:t>участка  4070</w:t>
      </w:r>
      <w:proofErr w:type="gramEnd"/>
      <w:r w:rsidRPr="00BA6D20">
        <w:rPr>
          <w:sz w:val="20"/>
          <w:szCs w:val="20"/>
        </w:rPr>
        <w:t xml:space="preserve"> </w:t>
      </w:r>
      <w:bookmarkStart w:id="156" w:name="__DdeLink__555_330779882933321222214311"/>
      <w:bookmarkStart w:id="157" w:name="__DdeLink__542_377982984443321222214311"/>
      <w:r w:rsidRPr="00BA6D20">
        <w:rPr>
          <w:sz w:val="20"/>
          <w:szCs w:val="20"/>
        </w:rPr>
        <w:t>(Четыре тысячи семьдесят) рублей 00 копеек.</w:t>
      </w:r>
      <w:bookmarkEnd w:id="156"/>
      <w:bookmarkEnd w:id="157"/>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20 лет.</w:t>
      </w:r>
      <w:bookmarkStart w:id="158" w:name="__DdeLink__1263_2144924199211111222"/>
    </w:p>
    <w:bookmarkEnd w:id="158"/>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Обременений (ограничений) </w:t>
      </w:r>
      <w:proofErr w:type="gramStart"/>
      <w:r w:rsidRPr="00BA6D20">
        <w:rPr>
          <w:b/>
          <w:bCs/>
          <w:sz w:val="20"/>
          <w:szCs w:val="20"/>
        </w:rPr>
        <w:t>по  земельному</w:t>
      </w:r>
      <w:proofErr w:type="gramEnd"/>
      <w:r w:rsidRPr="00BA6D20">
        <w:rPr>
          <w:b/>
          <w:bCs/>
          <w:sz w:val="20"/>
          <w:szCs w:val="20"/>
        </w:rPr>
        <w:t xml:space="preserve">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851"/>
        </w:tabs>
        <w:ind w:firstLine="709"/>
        <w:jc w:val="both"/>
        <w:rPr>
          <w:i/>
          <w:iCs/>
          <w:color w:val="000000"/>
          <w:sz w:val="20"/>
          <w:szCs w:val="20"/>
        </w:rPr>
      </w:pPr>
    </w:p>
    <w:p w:rsidR="00487D1E" w:rsidRPr="00BA6D20" w:rsidRDefault="00487D1E" w:rsidP="00487D1E">
      <w:pPr>
        <w:tabs>
          <w:tab w:val="left" w:pos="851"/>
        </w:tabs>
        <w:ind w:firstLine="709"/>
        <w:jc w:val="both"/>
        <w:rPr>
          <w:sz w:val="20"/>
          <w:szCs w:val="20"/>
        </w:rPr>
      </w:pPr>
      <w:r w:rsidRPr="00BA6D20">
        <w:rPr>
          <w:b/>
          <w:sz w:val="20"/>
          <w:szCs w:val="20"/>
        </w:rPr>
        <w:t xml:space="preserve">ЛОТ№ </w:t>
      </w:r>
      <w:proofErr w:type="gramStart"/>
      <w:r w:rsidRPr="00BA6D20">
        <w:rPr>
          <w:b/>
          <w:sz w:val="20"/>
          <w:szCs w:val="20"/>
        </w:rPr>
        <w:t>3:</w:t>
      </w:r>
      <w:r w:rsidRPr="00BA6D20">
        <w:rPr>
          <w:sz w:val="20"/>
          <w:szCs w:val="20"/>
        </w:rPr>
        <w:t xml:space="preserve">  земельный</w:t>
      </w:r>
      <w:proofErr w:type="gramEnd"/>
      <w:r w:rsidRPr="00BA6D20">
        <w:rPr>
          <w:sz w:val="20"/>
          <w:szCs w:val="20"/>
        </w:rPr>
        <w:t xml:space="preserve"> участок из земель сельскохозяйственного назначения с кадастровым номером </w:t>
      </w:r>
      <w:bookmarkStart w:id="159" w:name="__DdeLink__333_35124571451132"/>
      <w:r w:rsidRPr="00BA6D20">
        <w:rPr>
          <w:sz w:val="20"/>
          <w:szCs w:val="20"/>
        </w:rPr>
        <w:t>21:07</w:t>
      </w:r>
      <w:bookmarkEnd w:id="159"/>
      <w:r w:rsidRPr="00BA6D20">
        <w:rPr>
          <w:sz w:val="20"/>
          <w:szCs w:val="20"/>
        </w:rPr>
        <w:t xml:space="preserve">:000000:3409;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149737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7490 (Семь тысяч четыреста девяносто) рублей 00 копеек.</w:t>
      </w:r>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-224 (Двести двадцать четыре) рубля 70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7490</w:t>
      </w:r>
      <w:proofErr w:type="gramEnd"/>
      <w:r w:rsidRPr="00BA6D20">
        <w:rPr>
          <w:sz w:val="20"/>
          <w:szCs w:val="20"/>
        </w:rPr>
        <w:t xml:space="preserve"> (Семь тысяч четыреста девяносто) рублей 00 копеек.</w:t>
      </w:r>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20 лет.</w:t>
      </w: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w:t>
      </w:r>
      <w:r w:rsidRPr="00BA6D20">
        <w:rPr>
          <w:sz w:val="20"/>
          <w:szCs w:val="20"/>
        </w:rPr>
        <w:t xml:space="preserve"> </w:t>
      </w:r>
      <w:r w:rsidRPr="00BA6D20">
        <w:rPr>
          <w:b/>
          <w:bCs/>
          <w:sz w:val="20"/>
          <w:szCs w:val="20"/>
        </w:rPr>
        <w:t xml:space="preserve">Обременений (ограничений) </w:t>
      </w:r>
      <w:r w:rsidRPr="00BA6D20">
        <w:rPr>
          <w:b/>
          <w:bCs/>
          <w:i/>
          <w:iCs/>
          <w:sz w:val="20"/>
          <w:szCs w:val="20"/>
        </w:rPr>
        <w:t>вид</w:t>
      </w:r>
      <w:r w:rsidRPr="00BA6D20">
        <w:rPr>
          <w:i/>
          <w:iCs/>
          <w:sz w:val="20"/>
          <w:szCs w:val="20"/>
        </w:rPr>
        <w:t xml:space="preserve">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2021-10-19; реквизиты документа-основания: распоряжение от 05.10.2020 № 873-р выдан: Кабинет Министров Чувашской Республики; Содержание ограничения (обременения): Ограничения изложены в постановлении Правительства РФ от 20.11.2000 N 878"Об утверждении Правил охраны газораспределительных сетей На земельные участки, входящие в охранные зоны газораспределительных сетей, налагаются ограничения (обременения): а)строить объекты жилищно-гражданского и производственного назначения; 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г)перемещать, повреждать, засыпать и уничтожать опознавательные знаки, контрольно-измерительные пункты и другие устройства газораспределительных сетей;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л) самовольно подключаться к газораспределительным сетям; Реестровый номер границы: 21:07-6.372; Вид объекта реестра границ: Зона с особыми условиями использования территории; Вид зоны по документу: Охранная зона газораспределительной сети - Распределительный межпоселковый газопровод высокого давления д. </w:t>
      </w:r>
      <w:proofErr w:type="spellStart"/>
      <w:r w:rsidRPr="00BA6D20">
        <w:rPr>
          <w:i/>
          <w:iCs/>
          <w:sz w:val="20"/>
          <w:szCs w:val="20"/>
        </w:rPr>
        <w:t>Ярушкино</w:t>
      </w:r>
      <w:proofErr w:type="spellEnd"/>
      <w:r w:rsidRPr="00BA6D20">
        <w:rPr>
          <w:i/>
          <w:iCs/>
          <w:sz w:val="20"/>
          <w:szCs w:val="20"/>
        </w:rPr>
        <w:t xml:space="preserve">, распределительный уличный газопровод низкого давления деревни </w:t>
      </w:r>
      <w:proofErr w:type="spellStart"/>
      <w:r w:rsidRPr="00BA6D20">
        <w:rPr>
          <w:i/>
          <w:iCs/>
          <w:sz w:val="20"/>
          <w:szCs w:val="20"/>
        </w:rPr>
        <w:t>Ярушкино</w:t>
      </w:r>
      <w:proofErr w:type="spellEnd"/>
      <w:r w:rsidRPr="00BA6D20">
        <w:rPr>
          <w:i/>
          <w:iCs/>
          <w:sz w:val="20"/>
          <w:szCs w:val="20"/>
        </w:rPr>
        <w:t xml:space="preserve"> Аликовского района Чувашской республики; Тип зоны: Охранная зона инженерных коммуникаций; Номер</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2021-10-19;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года от 24.02.2009 № 160; карта(План) от 21.05.2014 № 21/401/14-258 выдан: ЗАО "ЛИМБ"; Содержание ограничения (обременения):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w:t>
      </w:r>
      <w:proofErr w:type="spellStart"/>
      <w:r w:rsidRPr="00BA6D20">
        <w:rPr>
          <w:i/>
          <w:iCs/>
          <w:color w:val="000000"/>
          <w:sz w:val="20"/>
          <w:szCs w:val="20"/>
        </w:rPr>
        <w:t>года;Реестровый</w:t>
      </w:r>
      <w:proofErr w:type="spellEnd"/>
      <w:r w:rsidRPr="00BA6D20">
        <w:rPr>
          <w:i/>
          <w:iCs/>
          <w:color w:val="000000"/>
          <w:sz w:val="20"/>
          <w:szCs w:val="20"/>
        </w:rPr>
        <w:t xml:space="preserve"> номер границы: 21:00-6.90; Вид объекта реестра границ: Зона с особыми условиями </w:t>
      </w:r>
      <w:r w:rsidRPr="00BA6D20">
        <w:rPr>
          <w:i/>
          <w:iCs/>
          <w:color w:val="000000"/>
          <w:sz w:val="20"/>
          <w:szCs w:val="20"/>
        </w:rPr>
        <w:lastRenderedPageBreak/>
        <w:t xml:space="preserve">использования территории; Вид зоны по документу: Воздушная высоковольтная линия электропередачи ВЛ 220 </w:t>
      </w:r>
      <w:proofErr w:type="spellStart"/>
      <w:r w:rsidRPr="00BA6D20">
        <w:rPr>
          <w:i/>
          <w:iCs/>
          <w:color w:val="000000"/>
          <w:sz w:val="20"/>
          <w:szCs w:val="20"/>
        </w:rPr>
        <w:t>кВ</w:t>
      </w:r>
      <w:proofErr w:type="spellEnd"/>
      <w:r w:rsidRPr="00BA6D20">
        <w:rPr>
          <w:i/>
          <w:iCs/>
          <w:color w:val="000000"/>
          <w:sz w:val="20"/>
          <w:szCs w:val="20"/>
        </w:rPr>
        <w:t xml:space="preserve"> Чебоксарская гидроэлектростанция Венец с отпайкой на электрическую подстанцию компрессорной станции "Чебоксарская"; Тип зоны: Охранная зона инженерных коммуникаций; Номер: 1</w:t>
      </w:r>
    </w:p>
    <w:p w:rsidR="00487D1E" w:rsidRPr="00BA6D20" w:rsidRDefault="00487D1E" w:rsidP="00487D1E">
      <w:pPr>
        <w:ind w:firstLine="709"/>
        <w:jc w:val="both"/>
        <w:rPr>
          <w:i/>
          <w:iCs/>
          <w:sz w:val="20"/>
          <w:szCs w:val="20"/>
        </w:rPr>
      </w:pPr>
    </w:p>
    <w:p w:rsidR="00487D1E" w:rsidRPr="00BA6D20" w:rsidRDefault="00487D1E" w:rsidP="00487D1E">
      <w:pPr>
        <w:tabs>
          <w:tab w:val="left" w:pos="851"/>
        </w:tabs>
        <w:ind w:firstLine="709"/>
        <w:jc w:val="both"/>
        <w:rPr>
          <w:sz w:val="20"/>
          <w:szCs w:val="20"/>
        </w:rPr>
      </w:pPr>
      <w:r w:rsidRPr="00BA6D20">
        <w:rPr>
          <w:b/>
          <w:sz w:val="20"/>
          <w:szCs w:val="20"/>
        </w:rPr>
        <w:t>ЛОТ№ 4</w:t>
      </w:r>
      <w:r w:rsidRPr="00BA6D20">
        <w:rPr>
          <w:sz w:val="20"/>
          <w:szCs w:val="20"/>
        </w:rPr>
        <w:t xml:space="preserve"> земельный участок из земель сельскохозяйственного назначения с кадастровым номером </w:t>
      </w:r>
      <w:bookmarkStart w:id="160" w:name="__DdeLink__333_351245714511111112"/>
      <w:r w:rsidRPr="00BA6D20">
        <w:rPr>
          <w:sz w:val="20"/>
          <w:szCs w:val="20"/>
        </w:rPr>
        <w:t>21:07:</w:t>
      </w:r>
      <w:bookmarkEnd w:id="160"/>
      <w:r w:rsidRPr="00BA6D20">
        <w:rPr>
          <w:sz w:val="20"/>
          <w:szCs w:val="20"/>
        </w:rPr>
        <w:t xml:space="preserve">030101:212; адрес (описание местоположения): Чувашская Республика–Чувашия, р-н Аликовский, с/пос. Большевыльское; с видом разрешенного использования «для сельскохозяйственного производства», общей площадью 61728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–12130 (Двенадцать тысяч сто тридцать) рублей 00 копеек.</w:t>
      </w:r>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363 (Триста шестьдесят три) рубля 90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w:t>
      </w:r>
      <w:bookmarkStart w:id="161" w:name="__DdeLink__542_3779829844431111111112111"/>
      <w:bookmarkStart w:id="162" w:name="__DdeLink__555_3307798829331111111112111"/>
      <w:bookmarkEnd w:id="161"/>
      <w:bookmarkEnd w:id="162"/>
      <w:r w:rsidRPr="00BA6D20">
        <w:rPr>
          <w:sz w:val="20"/>
          <w:szCs w:val="20"/>
        </w:rPr>
        <w:t xml:space="preserve">100 % от начальной (стартовой аукционной) цены земельного </w:t>
      </w:r>
      <w:proofErr w:type="gramStart"/>
      <w:r w:rsidRPr="00BA6D20">
        <w:rPr>
          <w:sz w:val="20"/>
          <w:szCs w:val="20"/>
        </w:rPr>
        <w:t>участка  12130</w:t>
      </w:r>
      <w:proofErr w:type="gramEnd"/>
      <w:r w:rsidRPr="00BA6D20">
        <w:rPr>
          <w:sz w:val="20"/>
          <w:szCs w:val="20"/>
        </w:rPr>
        <w:t xml:space="preserve"> </w:t>
      </w:r>
      <w:bookmarkStart w:id="163" w:name="__DdeLink__555_3307798829333212222141222"/>
      <w:bookmarkStart w:id="164" w:name="__DdeLink__542_3779829844433212222141222"/>
      <w:r w:rsidRPr="00BA6D20">
        <w:rPr>
          <w:sz w:val="20"/>
          <w:szCs w:val="20"/>
        </w:rPr>
        <w:t>(Двенадцать тысяч сто тридцать) рублей 00 копеек.</w:t>
      </w:r>
      <w:bookmarkEnd w:id="163"/>
      <w:bookmarkEnd w:id="164"/>
    </w:p>
    <w:p w:rsidR="00487D1E" w:rsidRPr="00BA6D20" w:rsidRDefault="00487D1E" w:rsidP="00487D1E">
      <w:pPr>
        <w:tabs>
          <w:tab w:val="left" w:pos="851"/>
        </w:tabs>
        <w:ind w:right="360" w:firstLine="709"/>
        <w:jc w:val="both"/>
        <w:rPr>
          <w:sz w:val="20"/>
          <w:szCs w:val="20"/>
        </w:rPr>
      </w:pPr>
      <w:r w:rsidRPr="00BA6D20">
        <w:rPr>
          <w:b/>
          <w:bCs/>
          <w:sz w:val="20"/>
          <w:szCs w:val="20"/>
        </w:rPr>
        <w:t>Срок аренды</w:t>
      </w:r>
      <w:r w:rsidRPr="00BA6D20">
        <w:rPr>
          <w:b/>
          <w:i/>
          <w:iCs/>
          <w:sz w:val="20"/>
          <w:szCs w:val="20"/>
        </w:rPr>
        <w:t xml:space="preserve"> </w:t>
      </w:r>
      <w:r w:rsidRPr="00BA6D20">
        <w:rPr>
          <w:b/>
          <w:bCs/>
          <w:i/>
          <w:iCs/>
          <w:sz w:val="20"/>
          <w:szCs w:val="20"/>
        </w:rPr>
        <w:t>-</w:t>
      </w:r>
      <w:r w:rsidRPr="00BA6D20">
        <w:rPr>
          <w:b/>
          <w:bCs/>
          <w:sz w:val="20"/>
          <w:szCs w:val="20"/>
        </w:rPr>
        <w:t>20 лет</w:t>
      </w:r>
    </w:p>
    <w:p w:rsidR="00487D1E" w:rsidRPr="00BA6D20" w:rsidRDefault="00487D1E" w:rsidP="00487D1E">
      <w:pPr>
        <w:tabs>
          <w:tab w:val="left" w:pos="851"/>
        </w:tabs>
        <w:ind w:firstLine="709"/>
        <w:jc w:val="both"/>
        <w:rPr>
          <w:sz w:val="20"/>
          <w:szCs w:val="20"/>
        </w:rPr>
      </w:pPr>
      <w:bookmarkStart w:id="165" w:name="__DdeLink__5479_13896192411112"/>
      <w:r w:rsidRPr="00BA6D20">
        <w:rPr>
          <w:b/>
          <w:bCs/>
          <w:i/>
          <w:iCs/>
          <w:sz w:val="20"/>
          <w:szCs w:val="20"/>
        </w:rPr>
        <w:t>Обременений и ограничений по данному земельному участку не имеется.</w:t>
      </w:r>
      <w:bookmarkEnd w:id="165"/>
    </w:p>
    <w:p w:rsidR="00487D1E" w:rsidRPr="00BA6D20" w:rsidRDefault="00487D1E" w:rsidP="00487D1E">
      <w:pPr>
        <w:tabs>
          <w:tab w:val="left" w:pos="851"/>
        </w:tabs>
        <w:ind w:firstLine="709"/>
        <w:jc w:val="both"/>
        <w:rPr>
          <w:i/>
          <w:iCs/>
          <w:sz w:val="20"/>
          <w:szCs w:val="20"/>
        </w:rPr>
      </w:pPr>
    </w:p>
    <w:p w:rsidR="00487D1E" w:rsidRPr="00BA6D20" w:rsidRDefault="00487D1E" w:rsidP="00487D1E">
      <w:pPr>
        <w:tabs>
          <w:tab w:val="left" w:pos="851"/>
          <w:tab w:val="left" w:pos="10080"/>
          <w:tab w:val="left" w:pos="10095"/>
        </w:tabs>
        <w:ind w:firstLine="709"/>
        <w:jc w:val="both"/>
        <w:rPr>
          <w:sz w:val="20"/>
          <w:szCs w:val="20"/>
        </w:rPr>
      </w:pPr>
      <w:r w:rsidRPr="00BA6D20">
        <w:rPr>
          <w:b/>
          <w:sz w:val="20"/>
          <w:szCs w:val="20"/>
        </w:rPr>
        <w:t xml:space="preserve">ЛОТ№ 5 </w:t>
      </w:r>
      <w:r w:rsidRPr="00BA6D20">
        <w:rPr>
          <w:sz w:val="20"/>
          <w:szCs w:val="20"/>
        </w:rPr>
        <w:t xml:space="preserve">земельный участок из земель сельскохозяйственного назначения с кадастровым номером </w:t>
      </w:r>
      <w:bookmarkStart w:id="166" w:name="__DdeLink__333_35124571451122"/>
      <w:r w:rsidRPr="00BA6D20">
        <w:rPr>
          <w:sz w:val="20"/>
          <w:szCs w:val="20"/>
        </w:rPr>
        <w:t>21:07</w:t>
      </w:r>
      <w:bookmarkEnd w:id="166"/>
      <w:r w:rsidRPr="00BA6D20">
        <w:rPr>
          <w:sz w:val="20"/>
          <w:szCs w:val="20"/>
        </w:rPr>
        <w:t xml:space="preserve">:291901:411;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Тенеевское; с видом разрешенного использования «сельскохозяйственное использование», общей площадью 7365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xml:space="preserve">–1500 </w:t>
      </w:r>
      <w:bookmarkStart w:id="167" w:name="__DdeLink__555_3307798829333212222122"/>
      <w:bookmarkStart w:id="168" w:name="__DdeLink__542_3779829844433212222122"/>
      <w:r w:rsidRPr="00BA6D20">
        <w:rPr>
          <w:sz w:val="20"/>
          <w:szCs w:val="20"/>
        </w:rPr>
        <w:t>(Одна тысяча пятьсот) рублей 00 копеек.</w:t>
      </w:r>
      <w:bookmarkEnd w:id="167"/>
      <w:bookmarkEnd w:id="168"/>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-45 (Сорок пять) рублей </w:t>
      </w:r>
      <w:proofErr w:type="gramStart"/>
      <w:r w:rsidRPr="00BA6D20">
        <w:rPr>
          <w:sz w:val="20"/>
          <w:szCs w:val="20"/>
        </w:rPr>
        <w:t>00  копеек</w:t>
      </w:r>
      <w:proofErr w:type="gramEnd"/>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w:t>
      </w:r>
      <w:bookmarkStart w:id="169" w:name="__DdeLink__542_37798298444311111111111"/>
      <w:bookmarkStart w:id="170" w:name="__DdeLink__555_33077988293311111111111"/>
      <w:bookmarkEnd w:id="169"/>
      <w:bookmarkEnd w:id="170"/>
      <w:r w:rsidRPr="00BA6D20">
        <w:rPr>
          <w:sz w:val="20"/>
          <w:szCs w:val="20"/>
        </w:rPr>
        <w:t xml:space="preserve">100 % от начальной (стартовой аукционной) цены земельного </w:t>
      </w:r>
      <w:proofErr w:type="gramStart"/>
      <w:r w:rsidRPr="00BA6D20">
        <w:rPr>
          <w:sz w:val="20"/>
          <w:szCs w:val="20"/>
        </w:rPr>
        <w:t>участка  1500</w:t>
      </w:r>
      <w:proofErr w:type="gramEnd"/>
      <w:r w:rsidRPr="00BA6D20">
        <w:rPr>
          <w:sz w:val="20"/>
          <w:szCs w:val="20"/>
        </w:rPr>
        <w:t xml:space="preserve"> </w:t>
      </w:r>
      <w:bookmarkStart w:id="171" w:name="__DdeLink__555_33077988293332122221211"/>
      <w:bookmarkStart w:id="172" w:name="__DdeLink__542_37798298444332122221211"/>
      <w:r w:rsidRPr="00BA6D20">
        <w:rPr>
          <w:sz w:val="20"/>
          <w:szCs w:val="20"/>
        </w:rPr>
        <w:t>(Одна тысяча пятьсот) рублей 00 копеек.</w:t>
      </w:r>
      <w:bookmarkEnd w:id="171"/>
      <w:bookmarkEnd w:id="172"/>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20 лет.</w:t>
      </w:r>
      <w:bookmarkStart w:id="173" w:name="__DdeLink__1263_214492419921111111"/>
    </w:p>
    <w:bookmarkEnd w:id="173"/>
    <w:p w:rsidR="00487D1E" w:rsidRPr="00BA6D20" w:rsidRDefault="00487D1E" w:rsidP="00487D1E">
      <w:pPr>
        <w:tabs>
          <w:tab w:val="left" w:pos="851"/>
          <w:tab w:val="left" w:pos="10080"/>
          <w:tab w:val="left" w:pos="10095"/>
        </w:tabs>
        <w:ind w:firstLine="709"/>
        <w:jc w:val="both"/>
        <w:rPr>
          <w:sz w:val="20"/>
          <w:szCs w:val="20"/>
        </w:rPr>
      </w:pPr>
      <w:r w:rsidRPr="00BA6D20">
        <w:rPr>
          <w:b/>
          <w:bCs/>
          <w:i/>
          <w:iCs/>
          <w:sz w:val="20"/>
          <w:szCs w:val="20"/>
        </w:rPr>
        <w:t xml:space="preserve">Обременений (ограничений) </w:t>
      </w:r>
      <w:proofErr w:type="gramStart"/>
      <w:r w:rsidRPr="00BA6D20">
        <w:rPr>
          <w:b/>
          <w:bCs/>
          <w:i/>
          <w:iCs/>
          <w:sz w:val="20"/>
          <w:szCs w:val="20"/>
        </w:rPr>
        <w:t>по  земельному</w:t>
      </w:r>
      <w:proofErr w:type="gramEnd"/>
      <w:r w:rsidRPr="00BA6D20">
        <w:rPr>
          <w:b/>
          <w:bCs/>
          <w:i/>
          <w:iCs/>
          <w:sz w:val="20"/>
          <w:szCs w:val="20"/>
        </w:rPr>
        <w:t xml:space="preserve"> участку</w:t>
      </w:r>
      <w:r w:rsidRPr="00BA6D20">
        <w:rPr>
          <w:i/>
          <w:iCs/>
          <w:sz w:val="20"/>
          <w:szCs w:val="20"/>
        </w:rPr>
        <w:t xml:space="preserve"> </w:t>
      </w:r>
      <w:r w:rsidRPr="00BA6D20">
        <w:rPr>
          <w:b/>
          <w:bCs/>
          <w:i/>
          <w:iCs/>
          <w:sz w:val="20"/>
          <w:szCs w:val="20"/>
        </w:rPr>
        <w:t>не имеется.</w:t>
      </w:r>
      <w:r w:rsidRPr="00BA6D20">
        <w:rPr>
          <w:i/>
          <w:iCs/>
          <w:sz w:val="20"/>
          <w:szCs w:val="20"/>
        </w:rPr>
        <w:t>.</w:t>
      </w:r>
    </w:p>
    <w:p w:rsidR="00487D1E" w:rsidRPr="00BA6D20" w:rsidRDefault="00487D1E" w:rsidP="00487D1E">
      <w:pPr>
        <w:tabs>
          <w:tab w:val="left" w:pos="851"/>
          <w:tab w:val="left" w:pos="10080"/>
          <w:tab w:val="left" w:pos="10095"/>
        </w:tabs>
        <w:ind w:firstLine="709"/>
        <w:jc w:val="both"/>
        <w:rPr>
          <w:i/>
          <w:iCs/>
          <w:sz w:val="20"/>
          <w:szCs w:val="20"/>
        </w:rPr>
      </w:pPr>
    </w:p>
    <w:p w:rsidR="00487D1E" w:rsidRPr="00BA6D20" w:rsidRDefault="00487D1E" w:rsidP="00487D1E">
      <w:pPr>
        <w:tabs>
          <w:tab w:val="left" w:pos="851"/>
        </w:tabs>
        <w:ind w:firstLine="709"/>
        <w:jc w:val="both"/>
        <w:rPr>
          <w:sz w:val="20"/>
          <w:szCs w:val="20"/>
        </w:rPr>
      </w:pPr>
      <w:r w:rsidRPr="00BA6D20">
        <w:rPr>
          <w:b/>
          <w:sz w:val="20"/>
          <w:szCs w:val="20"/>
        </w:rPr>
        <w:t xml:space="preserve">ЛОТ№ </w:t>
      </w:r>
      <w:proofErr w:type="gramStart"/>
      <w:r w:rsidRPr="00BA6D20">
        <w:rPr>
          <w:b/>
          <w:sz w:val="20"/>
          <w:szCs w:val="20"/>
        </w:rPr>
        <w:t>6:</w:t>
      </w:r>
      <w:r w:rsidRPr="00BA6D20">
        <w:rPr>
          <w:sz w:val="20"/>
          <w:szCs w:val="20"/>
        </w:rPr>
        <w:t xml:space="preserve">  земельный</w:t>
      </w:r>
      <w:proofErr w:type="gramEnd"/>
      <w:r w:rsidRPr="00BA6D20">
        <w:rPr>
          <w:sz w:val="20"/>
          <w:szCs w:val="20"/>
        </w:rPr>
        <w:t xml:space="preserve"> участок из земель сельскохозяйственного назначения с кадастровым номером 21:07:130503:68;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дер. Малые Туваны, с видом разрешенного использования «для ведения личного подсобного хозяйства», общей площадью 6000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–740 (Семьсот сорок) рублей 00 копеек.</w:t>
      </w:r>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-22 (Двадцать два) рублей 20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740</w:t>
      </w:r>
      <w:proofErr w:type="gramEnd"/>
      <w:r w:rsidRPr="00BA6D20">
        <w:rPr>
          <w:sz w:val="20"/>
          <w:szCs w:val="20"/>
        </w:rPr>
        <w:t xml:space="preserve"> (Семьсот сорок) рублей 00 копеек.</w:t>
      </w:r>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20 лет.</w:t>
      </w:r>
    </w:p>
    <w:p w:rsidR="00487D1E" w:rsidRPr="00BA6D20" w:rsidRDefault="00487D1E" w:rsidP="00487D1E">
      <w:pPr>
        <w:tabs>
          <w:tab w:val="left" w:pos="851"/>
          <w:tab w:val="left" w:pos="10080"/>
          <w:tab w:val="left" w:pos="10095"/>
        </w:tabs>
        <w:ind w:firstLine="709"/>
        <w:jc w:val="both"/>
        <w:rPr>
          <w:sz w:val="20"/>
          <w:szCs w:val="20"/>
        </w:rPr>
      </w:pPr>
      <w:r w:rsidRPr="00BA6D20">
        <w:rPr>
          <w:sz w:val="20"/>
          <w:szCs w:val="20"/>
        </w:rPr>
        <w:t xml:space="preserve">         </w:t>
      </w:r>
      <w:r w:rsidRPr="00BA6D20">
        <w:rPr>
          <w:b/>
          <w:bCs/>
          <w:sz w:val="20"/>
          <w:szCs w:val="20"/>
        </w:rPr>
        <w:t>Обременений и ограничений по данному земельному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10155"/>
        </w:tabs>
        <w:ind w:firstLine="709"/>
        <w:jc w:val="both"/>
        <w:rPr>
          <w:sz w:val="20"/>
          <w:szCs w:val="20"/>
        </w:rPr>
      </w:pPr>
      <w:r w:rsidRPr="00BA6D20">
        <w:rPr>
          <w:b/>
          <w:bCs/>
          <w:color w:val="000000"/>
          <w:sz w:val="20"/>
          <w:szCs w:val="20"/>
        </w:rPr>
        <w:t xml:space="preserve">  </w:t>
      </w:r>
      <w:r w:rsidRPr="00BA6D20">
        <w:rPr>
          <w:b/>
          <w:i/>
          <w:iCs/>
          <w:color w:val="000000"/>
          <w:sz w:val="20"/>
          <w:szCs w:val="20"/>
        </w:rPr>
        <w:t xml:space="preserve"> </w:t>
      </w:r>
    </w:p>
    <w:p w:rsidR="00487D1E" w:rsidRPr="00BA6D20" w:rsidRDefault="00487D1E" w:rsidP="00487D1E">
      <w:pPr>
        <w:tabs>
          <w:tab w:val="left" w:pos="851"/>
        </w:tabs>
        <w:ind w:firstLine="709"/>
        <w:jc w:val="both"/>
        <w:rPr>
          <w:sz w:val="20"/>
          <w:szCs w:val="20"/>
        </w:rPr>
      </w:pPr>
      <w:r w:rsidRPr="00BA6D20">
        <w:rPr>
          <w:b/>
          <w:sz w:val="20"/>
          <w:szCs w:val="20"/>
        </w:rPr>
        <w:t>ЛОТ№ 7:</w:t>
      </w:r>
      <w:r w:rsidRPr="00BA6D20">
        <w:rPr>
          <w:sz w:val="20"/>
          <w:szCs w:val="20"/>
        </w:rPr>
        <w:t xml:space="preserve"> земельный участок из земель сельскохозяйственного назначения с кадастровым номером 21:07:141103:270;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10264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–3200 (Три тысяча двести) рублей 00 копеек.</w:t>
      </w:r>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-96 (Девяносто шесть) рублей 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3200</w:t>
      </w:r>
      <w:proofErr w:type="gramEnd"/>
      <w:r w:rsidRPr="00BA6D20">
        <w:rPr>
          <w:sz w:val="20"/>
          <w:szCs w:val="20"/>
        </w:rPr>
        <w:t xml:space="preserve"> </w:t>
      </w:r>
      <w:bookmarkStart w:id="174" w:name="__DdeLink__555_3307798829333212222"/>
      <w:bookmarkStart w:id="175" w:name="__DdeLink__542_3779829844433212222"/>
      <w:r w:rsidRPr="00BA6D20">
        <w:rPr>
          <w:sz w:val="20"/>
          <w:szCs w:val="20"/>
        </w:rPr>
        <w:t>(Три тысячи двести) рублей 00 копеек.</w:t>
      </w:r>
      <w:bookmarkEnd w:id="174"/>
      <w:bookmarkEnd w:id="175"/>
      <w:r w:rsidRPr="00BA6D20">
        <w:rPr>
          <w:sz w:val="20"/>
          <w:szCs w:val="20"/>
        </w:rPr>
        <w:t>.</w:t>
      </w:r>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10 лет.</w:t>
      </w: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Обременений (ограничений) </w:t>
      </w:r>
      <w:proofErr w:type="gramStart"/>
      <w:r w:rsidRPr="00BA6D20">
        <w:rPr>
          <w:b/>
          <w:bCs/>
          <w:sz w:val="20"/>
          <w:szCs w:val="20"/>
        </w:rPr>
        <w:t>по  земельному</w:t>
      </w:r>
      <w:proofErr w:type="gramEnd"/>
      <w:r w:rsidRPr="00BA6D20">
        <w:rPr>
          <w:b/>
          <w:bCs/>
          <w:sz w:val="20"/>
          <w:szCs w:val="20"/>
        </w:rPr>
        <w:t xml:space="preserve">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851"/>
        </w:tabs>
        <w:ind w:right="360" w:firstLine="709"/>
        <w:jc w:val="both"/>
        <w:rPr>
          <w:sz w:val="20"/>
          <w:szCs w:val="20"/>
        </w:rPr>
      </w:pPr>
    </w:p>
    <w:p w:rsidR="00487D1E" w:rsidRPr="00BA6D20" w:rsidRDefault="00487D1E" w:rsidP="00487D1E">
      <w:pPr>
        <w:tabs>
          <w:tab w:val="left" w:pos="851"/>
        </w:tabs>
        <w:ind w:firstLine="709"/>
        <w:jc w:val="both"/>
        <w:rPr>
          <w:sz w:val="20"/>
          <w:szCs w:val="20"/>
        </w:rPr>
      </w:pPr>
      <w:r w:rsidRPr="00BA6D20">
        <w:rPr>
          <w:b/>
          <w:sz w:val="20"/>
          <w:szCs w:val="20"/>
        </w:rPr>
        <w:t>ЛОТ№ 8:</w:t>
      </w:r>
      <w:r w:rsidRPr="00BA6D20">
        <w:rPr>
          <w:sz w:val="20"/>
          <w:szCs w:val="20"/>
        </w:rPr>
        <w:t xml:space="preserve"> земельный участок из земель населенных пунктов с кадастровым номером 21:07:142110:239; адрес (описание местоположения): Чувашская Республика–Чувашия, р-н Аликовский, с/пос. Аликовское, с. Аликово, ул. Восточная; с видом разрешенного использования «хранение и переработка сельскохозяйственной продукции», общей площадью 69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–800 (Восемьсот) рублей 00 копеек.</w:t>
      </w:r>
    </w:p>
    <w:p w:rsidR="00487D1E" w:rsidRPr="00BA6D20" w:rsidRDefault="00487D1E" w:rsidP="00487D1E">
      <w:pPr>
        <w:ind w:firstLine="709"/>
        <w:jc w:val="both"/>
        <w:rPr>
          <w:sz w:val="20"/>
          <w:szCs w:val="20"/>
        </w:rPr>
      </w:pPr>
      <w:r w:rsidRPr="00BA6D20">
        <w:rPr>
          <w:b/>
          <w:sz w:val="20"/>
          <w:szCs w:val="20"/>
        </w:rPr>
        <w:lastRenderedPageBreak/>
        <w:t>Шаг аукциона</w:t>
      </w:r>
      <w:r w:rsidRPr="00BA6D20">
        <w:rPr>
          <w:sz w:val="20"/>
          <w:szCs w:val="20"/>
        </w:rPr>
        <w:t xml:space="preserve"> –3% от начальной (стартовой аукционной) цены земельного участка -24 (Двадцать четыре) рубля </w:t>
      </w:r>
      <w:proofErr w:type="gramStart"/>
      <w:r w:rsidRPr="00BA6D20">
        <w:rPr>
          <w:sz w:val="20"/>
          <w:szCs w:val="20"/>
        </w:rPr>
        <w:t>00  копеек</w:t>
      </w:r>
      <w:proofErr w:type="gramEnd"/>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800</w:t>
      </w:r>
      <w:proofErr w:type="gramEnd"/>
      <w:r w:rsidRPr="00BA6D20">
        <w:rPr>
          <w:sz w:val="20"/>
          <w:szCs w:val="20"/>
        </w:rPr>
        <w:t xml:space="preserve"> </w:t>
      </w:r>
      <w:bookmarkStart w:id="176" w:name="__DdeLink__555_3307798829333212222123"/>
      <w:bookmarkStart w:id="177" w:name="__DdeLink__542_3779829844433212222123"/>
      <w:r w:rsidRPr="00BA6D20">
        <w:rPr>
          <w:sz w:val="20"/>
          <w:szCs w:val="20"/>
        </w:rPr>
        <w:t>(Восемьсот) рублей 00 копеек.</w:t>
      </w:r>
      <w:bookmarkEnd w:id="176"/>
      <w:bookmarkEnd w:id="177"/>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2(два) года 6(шесть) месяцев.</w:t>
      </w:r>
    </w:p>
    <w:p w:rsidR="00487D1E" w:rsidRPr="00BA6D20" w:rsidRDefault="00487D1E" w:rsidP="00487D1E">
      <w:pPr>
        <w:tabs>
          <w:tab w:val="left" w:pos="851"/>
        </w:tabs>
        <w:ind w:firstLine="709"/>
        <w:jc w:val="both"/>
        <w:rPr>
          <w:sz w:val="20"/>
          <w:szCs w:val="20"/>
        </w:rPr>
      </w:pPr>
      <w:r w:rsidRPr="00BA6D20">
        <w:rPr>
          <w:sz w:val="20"/>
          <w:szCs w:val="20"/>
        </w:rPr>
        <w:t xml:space="preserve">         </w:t>
      </w:r>
      <w:r w:rsidRPr="00BA6D20">
        <w:rPr>
          <w:b/>
          <w:bCs/>
          <w:sz w:val="20"/>
          <w:szCs w:val="20"/>
        </w:rPr>
        <w:t>Обременений (ограничений) по земельному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w:t>
      </w:r>
      <w:r w:rsidRPr="00BA6D20">
        <w:rPr>
          <w:b/>
          <w:bCs/>
          <w:color w:val="000000"/>
          <w:sz w:val="20"/>
          <w:szCs w:val="20"/>
        </w:rPr>
        <w:t xml:space="preserve">Параметры разрешенного строительства, реконструкции объектов капитального строительства: </w:t>
      </w:r>
      <w:r w:rsidRPr="00BA6D20">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BA6D20">
        <w:rPr>
          <w:i/>
          <w:iCs/>
          <w:color w:val="000000"/>
          <w:sz w:val="20"/>
          <w:szCs w:val="20"/>
        </w:rPr>
        <w:t>района  Чувашской</w:t>
      </w:r>
      <w:proofErr w:type="gramEnd"/>
      <w:r w:rsidRPr="00BA6D20">
        <w:rPr>
          <w:i/>
          <w:iCs/>
          <w:color w:val="000000"/>
          <w:sz w:val="20"/>
          <w:szCs w:val="20"/>
        </w:rPr>
        <w:t xml:space="preserve"> Республики.</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Тип зоны: СХ-2-зона сельскохозяйственных предприятий.</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Предельная этажность зданий, строений, сооружений, этаж-1;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Предельный размер земельного участка (мин.-макс.) га мин-0,1;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Максимальный процент застройки, %-80;</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Минимальный отступы до границ смежного земельного участка-1.</w:t>
      </w:r>
    </w:p>
    <w:p w:rsidR="00487D1E" w:rsidRPr="00BA6D20" w:rsidRDefault="00487D1E" w:rsidP="00487D1E">
      <w:pPr>
        <w:pStyle w:val="aff1"/>
        <w:snapToGrid w:val="0"/>
        <w:ind w:firstLine="709"/>
        <w:jc w:val="both"/>
        <w:rPr>
          <w:sz w:val="20"/>
          <w:szCs w:val="20"/>
        </w:rPr>
      </w:pPr>
      <w:r w:rsidRPr="00BA6D20">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A6D20">
        <w:rPr>
          <w:bCs/>
          <w:sz w:val="20"/>
          <w:szCs w:val="20"/>
        </w:rPr>
        <w:t xml:space="preserve"> </w:t>
      </w:r>
    </w:p>
    <w:p w:rsidR="00487D1E" w:rsidRPr="00BA6D20" w:rsidRDefault="00487D1E" w:rsidP="00487D1E">
      <w:pPr>
        <w:pStyle w:val="aff1"/>
        <w:snapToGrid w:val="0"/>
        <w:ind w:firstLine="709"/>
        <w:jc w:val="both"/>
        <w:rPr>
          <w:sz w:val="20"/>
          <w:szCs w:val="20"/>
        </w:rPr>
      </w:pPr>
      <w:r w:rsidRPr="00BA6D20">
        <w:rPr>
          <w:b/>
          <w:bCs/>
          <w:i/>
          <w:iCs/>
          <w:sz w:val="20"/>
          <w:szCs w:val="20"/>
        </w:rPr>
        <w:t xml:space="preserve">Электроснабжение: </w:t>
      </w:r>
      <w:r w:rsidRPr="00BA6D20">
        <w:rPr>
          <w:i/>
          <w:iCs/>
          <w:sz w:val="20"/>
          <w:szCs w:val="20"/>
        </w:rPr>
        <w:t xml:space="preserve">электроснабжение </w:t>
      </w:r>
      <w:r w:rsidRPr="00BA6D20">
        <w:rPr>
          <w:bCs/>
          <w:i/>
          <w:iCs/>
          <w:sz w:val="20"/>
          <w:szCs w:val="20"/>
        </w:rPr>
        <w:t>объекта капитального строительства</w:t>
      </w:r>
      <w:r w:rsidRPr="00BA6D20">
        <w:rPr>
          <w:i/>
          <w:iCs/>
          <w:sz w:val="20"/>
          <w:szCs w:val="20"/>
        </w:rPr>
        <w:t xml:space="preserve"> возможно к сетям филиала «</w:t>
      </w:r>
      <w:proofErr w:type="spellStart"/>
      <w:r w:rsidRPr="00BA6D20">
        <w:rPr>
          <w:i/>
          <w:iCs/>
          <w:sz w:val="20"/>
          <w:szCs w:val="20"/>
        </w:rPr>
        <w:t>Чувашэнерго</w:t>
      </w:r>
      <w:proofErr w:type="spellEnd"/>
      <w:r w:rsidRPr="00BA6D20">
        <w:rPr>
          <w:i/>
          <w:iCs/>
          <w:sz w:val="20"/>
          <w:szCs w:val="20"/>
        </w:rPr>
        <w:t xml:space="preserve"> «ПАО МРСК Волги» от существующей ЛЭП-0,4 </w:t>
      </w:r>
      <w:proofErr w:type="spellStart"/>
      <w:r w:rsidRPr="00BA6D20">
        <w:rPr>
          <w:i/>
          <w:iCs/>
          <w:sz w:val="20"/>
          <w:szCs w:val="20"/>
        </w:rPr>
        <w:t>кВ</w:t>
      </w:r>
      <w:proofErr w:type="spellEnd"/>
      <w:r w:rsidRPr="00BA6D20">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BA6D20">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A6D20">
        <w:rPr>
          <w:i/>
          <w:iCs/>
          <w:sz w:val="20"/>
          <w:szCs w:val="20"/>
        </w:rPr>
        <w:t>филиал «</w:t>
      </w:r>
      <w:proofErr w:type="spellStart"/>
      <w:r w:rsidRPr="00BA6D20">
        <w:rPr>
          <w:i/>
          <w:iCs/>
          <w:sz w:val="20"/>
          <w:szCs w:val="20"/>
        </w:rPr>
        <w:t>Чувашэнерго</w:t>
      </w:r>
      <w:proofErr w:type="spellEnd"/>
      <w:r w:rsidRPr="00BA6D20">
        <w:rPr>
          <w:i/>
          <w:iCs/>
          <w:sz w:val="20"/>
          <w:szCs w:val="20"/>
        </w:rPr>
        <w:t xml:space="preserve"> «ПАО МРСК Волги»</w:t>
      </w:r>
      <w:r w:rsidRPr="00BA6D20">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BA6D20">
        <w:rPr>
          <w:bCs/>
          <w:sz w:val="20"/>
          <w:szCs w:val="20"/>
        </w:rPr>
        <w:t>.</w:t>
      </w:r>
    </w:p>
    <w:p w:rsidR="00487D1E" w:rsidRPr="00BA6D20" w:rsidRDefault="00487D1E" w:rsidP="00487D1E">
      <w:pPr>
        <w:pStyle w:val="aff1"/>
        <w:tabs>
          <w:tab w:val="left" w:pos="851"/>
        </w:tabs>
        <w:snapToGrid w:val="0"/>
        <w:ind w:firstLine="709"/>
        <w:jc w:val="both"/>
        <w:rPr>
          <w:sz w:val="20"/>
          <w:szCs w:val="20"/>
        </w:rPr>
      </w:pPr>
      <w:r w:rsidRPr="00BA6D20">
        <w:rPr>
          <w:b/>
          <w:bCs/>
          <w:i/>
          <w:iCs/>
          <w:sz w:val="20"/>
          <w:szCs w:val="20"/>
        </w:rPr>
        <w:t>Газоснабжение: г</w:t>
      </w:r>
      <w:r w:rsidRPr="00BA6D20">
        <w:rPr>
          <w:i/>
          <w:iCs/>
          <w:sz w:val="20"/>
          <w:szCs w:val="20"/>
        </w:rPr>
        <w:t>азоснабжение объекта капитального строительства возможно к сетям газораспределения филиала АО «</w:t>
      </w:r>
      <w:proofErr w:type="spellStart"/>
      <w:r w:rsidRPr="00BA6D20">
        <w:rPr>
          <w:i/>
          <w:iCs/>
          <w:sz w:val="20"/>
          <w:szCs w:val="20"/>
        </w:rPr>
        <w:t>Газпромгазораспределение</w:t>
      </w:r>
      <w:proofErr w:type="spellEnd"/>
      <w:r w:rsidRPr="00BA6D20">
        <w:rPr>
          <w:i/>
          <w:iCs/>
          <w:sz w:val="20"/>
          <w:szCs w:val="20"/>
        </w:rPr>
        <w:t xml:space="preserve"> Чебоксары» </w:t>
      </w:r>
      <w:proofErr w:type="spellStart"/>
      <w:r w:rsidRPr="00BA6D20">
        <w:rPr>
          <w:i/>
          <w:iCs/>
          <w:sz w:val="20"/>
          <w:szCs w:val="20"/>
        </w:rPr>
        <w:t>Впгт</w:t>
      </w:r>
      <w:proofErr w:type="spellEnd"/>
      <w:r w:rsidRPr="00BA6D20">
        <w:rPr>
          <w:i/>
          <w:iCs/>
          <w:sz w:val="20"/>
          <w:szCs w:val="20"/>
        </w:rPr>
        <w:t xml:space="preserve"> Вурнары от существующего уличного газопровода мощностью до 0,03 МПа.  </w:t>
      </w:r>
      <w:r w:rsidRPr="00BA6D20">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A6D20">
        <w:rPr>
          <w:i/>
          <w:iCs/>
          <w:color w:val="000000"/>
          <w:sz w:val="20"/>
          <w:szCs w:val="20"/>
        </w:rPr>
        <w:t>в филиала</w:t>
      </w:r>
      <w:proofErr w:type="gramEnd"/>
      <w:r w:rsidRPr="00BA6D20">
        <w:rPr>
          <w:i/>
          <w:iCs/>
          <w:color w:val="000000"/>
          <w:sz w:val="20"/>
          <w:szCs w:val="20"/>
        </w:rPr>
        <w:t xml:space="preserve"> АО «</w:t>
      </w:r>
      <w:proofErr w:type="spellStart"/>
      <w:r w:rsidRPr="00BA6D20">
        <w:rPr>
          <w:i/>
          <w:iCs/>
          <w:color w:val="000000"/>
          <w:sz w:val="20"/>
          <w:szCs w:val="20"/>
        </w:rPr>
        <w:t>Газпромгазораспределение</w:t>
      </w:r>
      <w:proofErr w:type="spellEnd"/>
      <w:r w:rsidRPr="00BA6D20">
        <w:rPr>
          <w:i/>
          <w:iCs/>
          <w:color w:val="000000"/>
          <w:sz w:val="20"/>
          <w:szCs w:val="20"/>
        </w:rPr>
        <w:t xml:space="preserve"> Чебоксары» </w:t>
      </w:r>
      <w:proofErr w:type="spellStart"/>
      <w:r w:rsidRPr="00BA6D20">
        <w:rPr>
          <w:i/>
          <w:iCs/>
          <w:color w:val="000000"/>
          <w:sz w:val="20"/>
          <w:szCs w:val="20"/>
        </w:rPr>
        <w:t>Впгт</w:t>
      </w:r>
      <w:proofErr w:type="spellEnd"/>
      <w:r w:rsidRPr="00BA6D20">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487D1E" w:rsidRPr="00BA6D20" w:rsidRDefault="00487D1E" w:rsidP="00487D1E">
      <w:pPr>
        <w:tabs>
          <w:tab w:val="left" w:pos="851"/>
        </w:tabs>
        <w:ind w:firstLine="709"/>
        <w:jc w:val="both"/>
        <w:rPr>
          <w:b/>
          <w:sz w:val="20"/>
          <w:szCs w:val="20"/>
        </w:rPr>
      </w:pPr>
    </w:p>
    <w:p w:rsidR="00487D1E" w:rsidRPr="00BA6D20" w:rsidRDefault="00487D1E" w:rsidP="00487D1E">
      <w:pPr>
        <w:tabs>
          <w:tab w:val="left" w:pos="851"/>
        </w:tabs>
        <w:ind w:firstLine="709"/>
        <w:jc w:val="both"/>
        <w:rPr>
          <w:sz w:val="20"/>
          <w:szCs w:val="20"/>
        </w:rPr>
      </w:pPr>
      <w:r w:rsidRPr="00BA6D20">
        <w:rPr>
          <w:b/>
          <w:sz w:val="20"/>
          <w:szCs w:val="20"/>
        </w:rPr>
        <w:t>ЛОТ№ 9:</w:t>
      </w:r>
      <w:r w:rsidRPr="00BA6D20">
        <w:rPr>
          <w:sz w:val="20"/>
          <w:szCs w:val="20"/>
        </w:rPr>
        <w:t xml:space="preserve"> земельный участок из земель населенных пунктов с кадастровым номером </w:t>
      </w:r>
      <w:bookmarkStart w:id="178" w:name="__DdeLink__333_35124571451121"/>
      <w:r w:rsidRPr="00BA6D20">
        <w:rPr>
          <w:sz w:val="20"/>
          <w:szCs w:val="20"/>
        </w:rPr>
        <w:t>21:07</w:t>
      </w:r>
      <w:bookmarkEnd w:id="178"/>
      <w:r w:rsidRPr="00BA6D20">
        <w:rPr>
          <w:sz w:val="20"/>
          <w:szCs w:val="20"/>
        </w:rPr>
        <w:t xml:space="preserve">:142115:486;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250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–2600 (Две тысячи шестьсот) рублей 00 копеек.</w:t>
      </w:r>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участка- 78 (Семьдесят восемь) рублей 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2600</w:t>
      </w:r>
      <w:proofErr w:type="gramEnd"/>
      <w:r w:rsidRPr="00BA6D20">
        <w:rPr>
          <w:sz w:val="20"/>
          <w:szCs w:val="20"/>
        </w:rPr>
        <w:t xml:space="preserve"> (Две тысячи шестьсот) рублей 00 копеек.</w:t>
      </w:r>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 (два) года 6 (шесть) месяцев.</w:t>
      </w: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Обременений (ограничений) по земельному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w:t>
      </w:r>
      <w:r w:rsidRPr="00BA6D20">
        <w:rPr>
          <w:b/>
          <w:bCs/>
          <w:color w:val="000000"/>
          <w:sz w:val="20"/>
          <w:szCs w:val="20"/>
        </w:rPr>
        <w:t xml:space="preserve">Параметры разрешенного строительства, реконструкции объектов капитального строительства: </w:t>
      </w:r>
      <w:r w:rsidRPr="00BA6D20">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BA6D20">
        <w:rPr>
          <w:i/>
          <w:iCs/>
          <w:color w:val="000000"/>
          <w:sz w:val="20"/>
          <w:szCs w:val="20"/>
        </w:rPr>
        <w:t>района  Чувашской</w:t>
      </w:r>
      <w:proofErr w:type="gramEnd"/>
      <w:r w:rsidRPr="00BA6D20">
        <w:rPr>
          <w:i/>
          <w:iCs/>
          <w:color w:val="000000"/>
          <w:sz w:val="20"/>
          <w:szCs w:val="20"/>
        </w:rPr>
        <w:t xml:space="preserve"> Республики.</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Тип зоны: СХ-2-зона сельскохозяйственных предприятий.</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Предельная этажность зданий, строений, сооружений, этаж-1;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Предельный размер земельного участка (мин.-макс.) га мин-0,1;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Максимальный процент застройки, %-80;</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Минимальный отступы до границ смежного земельного участка-1.</w:t>
      </w:r>
    </w:p>
    <w:p w:rsidR="00487D1E" w:rsidRPr="00BA6D20" w:rsidRDefault="00487D1E" w:rsidP="00487D1E">
      <w:pPr>
        <w:pStyle w:val="aff1"/>
        <w:snapToGrid w:val="0"/>
        <w:ind w:firstLine="709"/>
        <w:jc w:val="both"/>
        <w:rPr>
          <w:sz w:val="20"/>
          <w:szCs w:val="20"/>
        </w:rPr>
      </w:pPr>
      <w:r w:rsidRPr="00BA6D20">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A6D20">
        <w:rPr>
          <w:bCs/>
          <w:sz w:val="20"/>
          <w:szCs w:val="20"/>
        </w:rPr>
        <w:t xml:space="preserve"> </w:t>
      </w:r>
    </w:p>
    <w:p w:rsidR="00487D1E" w:rsidRPr="00BA6D20" w:rsidRDefault="00487D1E" w:rsidP="00487D1E">
      <w:pPr>
        <w:pStyle w:val="aff1"/>
        <w:snapToGrid w:val="0"/>
        <w:ind w:firstLine="709"/>
        <w:jc w:val="both"/>
        <w:rPr>
          <w:sz w:val="20"/>
          <w:szCs w:val="20"/>
        </w:rPr>
      </w:pPr>
      <w:r w:rsidRPr="00BA6D20">
        <w:rPr>
          <w:b/>
          <w:bCs/>
          <w:i/>
          <w:iCs/>
          <w:sz w:val="20"/>
          <w:szCs w:val="20"/>
        </w:rPr>
        <w:t xml:space="preserve">Электроснабжение: </w:t>
      </w:r>
      <w:r w:rsidRPr="00BA6D20">
        <w:rPr>
          <w:i/>
          <w:iCs/>
          <w:sz w:val="20"/>
          <w:szCs w:val="20"/>
        </w:rPr>
        <w:t xml:space="preserve">электроснабжение </w:t>
      </w:r>
      <w:r w:rsidRPr="00BA6D20">
        <w:rPr>
          <w:bCs/>
          <w:i/>
          <w:iCs/>
          <w:sz w:val="20"/>
          <w:szCs w:val="20"/>
        </w:rPr>
        <w:t>объекта капитального строительства</w:t>
      </w:r>
      <w:r w:rsidRPr="00BA6D20">
        <w:rPr>
          <w:i/>
          <w:iCs/>
          <w:sz w:val="20"/>
          <w:szCs w:val="20"/>
        </w:rPr>
        <w:t xml:space="preserve"> возможно к сетям филиала «</w:t>
      </w:r>
      <w:proofErr w:type="spellStart"/>
      <w:r w:rsidRPr="00BA6D20">
        <w:rPr>
          <w:i/>
          <w:iCs/>
          <w:sz w:val="20"/>
          <w:szCs w:val="20"/>
        </w:rPr>
        <w:t>Чувашэнерго</w:t>
      </w:r>
      <w:proofErr w:type="spellEnd"/>
      <w:r w:rsidRPr="00BA6D20">
        <w:rPr>
          <w:i/>
          <w:iCs/>
          <w:sz w:val="20"/>
          <w:szCs w:val="20"/>
        </w:rPr>
        <w:t xml:space="preserve"> «ПАО МРСК Волги» от существующей ЛЭП-0,4 </w:t>
      </w:r>
      <w:proofErr w:type="spellStart"/>
      <w:r w:rsidRPr="00BA6D20">
        <w:rPr>
          <w:i/>
          <w:iCs/>
          <w:sz w:val="20"/>
          <w:szCs w:val="20"/>
        </w:rPr>
        <w:t>кВ</w:t>
      </w:r>
      <w:proofErr w:type="spellEnd"/>
      <w:r w:rsidRPr="00BA6D20">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BA6D20">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A6D20">
        <w:rPr>
          <w:i/>
          <w:iCs/>
          <w:sz w:val="20"/>
          <w:szCs w:val="20"/>
        </w:rPr>
        <w:t>филиал «</w:t>
      </w:r>
      <w:proofErr w:type="spellStart"/>
      <w:r w:rsidRPr="00BA6D20">
        <w:rPr>
          <w:i/>
          <w:iCs/>
          <w:sz w:val="20"/>
          <w:szCs w:val="20"/>
        </w:rPr>
        <w:t>Чувашэнерго</w:t>
      </w:r>
      <w:proofErr w:type="spellEnd"/>
      <w:r w:rsidRPr="00BA6D20">
        <w:rPr>
          <w:i/>
          <w:iCs/>
          <w:sz w:val="20"/>
          <w:szCs w:val="20"/>
        </w:rPr>
        <w:t xml:space="preserve"> «ПАО МРСК Волги»</w:t>
      </w:r>
      <w:r w:rsidRPr="00BA6D20">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BA6D20">
        <w:rPr>
          <w:bCs/>
          <w:sz w:val="20"/>
          <w:szCs w:val="20"/>
        </w:rPr>
        <w:t>.</w:t>
      </w:r>
    </w:p>
    <w:p w:rsidR="00487D1E" w:rsidRPr="00BA6D20" w:rsidRDefault="00487D1E" w:rsidP="00487D1E">
      <w:pPr>
        <w:tabs>
          <w:tab w:val="left" w:pos="851"/>
          <w:tab w:val="left" w:pos="10080"/>
          <w:tab w:val="left" w:pos="10095"/>
        </w:tabs>
        <w:ind w:firstLine="709"/>
        <w:jc w:val="both"/>
        <w:rPr>
          <w:sz w:val="20"/>
          <w:szCs w:val="20"/>
        </w:rPr>
      </w:pPr>
      <w:r w:rsidRPr="00BA6D20">
        <w:rPr>
          <w:b/>
          <w:bCs/>
          <w:i/>
          <w:iCs/>
          <w:sz w:val="20"/>
          <w:szCs w:val="20"/>
        </w:rPr>
        <w:t>Газоснабжение: г</w:t>
      </w:r>
      <w:r w:rsidRPr="00BA6D20">
        <w:rPr>
          <w:i/>
          <w:iCs/>
          <w:sz w:val="20"/>
          <w:szCs w:val="20"/>
        </w:rPr>
        <w:t>азоснабжение объекта капитального строительства возможно к сетям газораспределения филиала АО «</w:t>
      </w:r>
      <w:proofErr w:type="spellStart"/>
      <w:r w:rsidRPr="00BA6D20">
        <w:rPr>
          <w:i/>
          <w:iCs/>
          <w:sz w:val="20"/>
          <w:szCs w:val="20"/>
        </w:rPr>
        <w:t>Газпромгазораспределение</w:t>
      </w:r>
      <w:proofErr w:type="spellEnd"/>
      <w:r w:rsidRPr="00BA6D20">
        <w:rPr>
          <w:i/>
          <w:iCs/>
          <w:sz w:val="20"/>
          <w:szCs w:val="20"/>
        </w:rPr>
        <w:t xml:space="preserve"> Чебоксары» </w:t>
      </w:r>
      <w:proofErr w:type="spellStart"/>
      <w:r w:rsidRPr="00BA6D20">
        <w:rPr>
          <w:i/>
          <w:iCs/>
          <w:sz w:val="20"/>
          <w:szCs w:val="20"/>
        </w:rPr>
        <w:t>Впгт</w:t>
      </w:r>
      <w:proofErr w:type="spellEnd"/>
      <w:r w:rsidRPr="00BA6D20">
        <w:rPr>
          <w:i/>
          <w:iCs/>
          <w:sz w:val="20"/>
          <w:szCs w:val="20"/>
        </w:rPr>
        <w:t xml:space="preserve"> Вурнары от существующего уличного газопровода мощностью до 0,03 МПа.  </w:t>
      </w:r>
      <w:r w:rsidRPr="00BA6D20">
        <w:rPr>
          <w:i/>
          <w:iCs/>
          <w:color w:val="000000"/>
          <w:sz w:val="20"/>
          <w:szCs w:val="20"/>
        </w:rPr>
        <w:t xml:space="preserve">Для осуществления технологического присоединения </w:t>
      </w:r>
      <w:r w:rsidRPr="00BA6D20">
        <w:rPr>
          <w:i/>
          <w:iCs/>
          <w:color w:val="000000"/>
          <w:sz w:val="20"/>
          <w:szCs w:val="20"/>
        </w:rPr>
        <w:lastRenderedPageBreak/>
        <w:t xml:space="preserve">собственнику объекта (земельного участка) необходимо подать заявку на технологическое присоединение </w:t>
      </w:r>
      <w:proofErr w:type="gramStart"/>
      <w:r w:rsidRPr="00BA6D20">
        <w:rPr>
          <w:i/>
          <w:iCs/>
          <w:color w:val="000000"/>
          <w:sz w:val="20"/>
          <w:szCs w:val="20"/>
        </w:rPr>
        <w:t>в филиала</w:t>
      </w:r>
      <w:proofErr w:type="gramEnd"/>
      <w:r w:rsidRPr="00BA6D20">
        <w:rPr>
          <w:i/>
          <w:iCs/>
          <w:color w:val="000000"/>
          <w:sz w:val="20"/>
          <w:szCs w:val="20"/>
        </w:rPr>
        <w:t xml:space="preserve"> АО «</w:t>
      </w:r>
      <w:proofErr w:type="spellStart"/>
      <w:r w:rsidRPr="00BA6D20">
        <w:rPr>
          <w:i/>
          <w:iCs/>
          <w:color w:val="000000"/>
          <w:sz w:val="20"/>
          <w:szCs w:val="20"/>
        </w:rPr>
        <w:t>Газпромгазораспределение</w:t>
      </w:r>
      <w:proofErr w:type="spellEnd"/>
      <w:r w:rsidRPr="00BA6D20">
        <w:rPr>
          <w:i/>
          <w:iCs/>
          <w:color w:val="000000"/>
          <w:sz w:val="20"/>
          <w:szCs w:val="20"/>
        </w:rPr>
        <w:t xml:space="preserve"> Чебоксары» </w:t>
      </w:r>
      <w:proofErr w:type="spellStart"/>
      <w:r w:rsidRPr="00BA6D20">
        <w:rPr>
          <w:i/>
          <w:iCs/>
          <w:color w:val="000000"/>
          <w:sz w:val="20"/>
          <w:szCs w:val="20"/>
        </w:rPr>
        <w:t>Впгт</w:t>
      </w:r>
      <w:proofErr w:type="spellEnd"/>
      <w:r w:rsidRPr="00BA6D20">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487D1E" w:rsidRPr="00BA6D20" w:rsidRDefault="00487D1E" w:rsidP="00487D1E">
      <w:pPr>
        <w:tabs>
          <w:tab w:val="left" w:pos="851"/>
        </w:tabs>
        <w:ind w:firstLine="709"/>
        <w:jc w:val="both"/>
        <w:rPr>
          <w:sz w:val="20"/>
          <w:szCs w:val="20"/>
          <w:highlight w:val="yellow"/>
        </w:rPr>
      </w:pPr>
      <w:r w:rsidRPr="00BA6D20">
        <w:rPr>
          <w:sz w:val="20"/>
          <w:szCs w:val="20"/>
        </w:rPr>
        <w:t xml:space="preserve"> </w:t>
      </w:r>
      <w:r w:rsidRPr="00BA6D20">
        <w:rPr>
          <w:i/>
          <w:iCs/>
          <w:sz w:val="20"/>
          <w:szCs w:val="20"/>
        </w:rPr>
        <w:t xml:space="preserve"> </w:t>
      </w:r>
    </w:p>
    <w:p w:rsidR="00487D1E" w:rsidRPr="00BA6D20" w:rsidRDefault="00487D1E" w:rsidP="00487D1E">
      <w:pPr>
        <w:tabs>
          <w:tab w:val="left" w:pos="851"/>
        </w:tabs>
        <w:ind w:firstLine="709"/>
        <w:jc w:val="both"/>
        <w:rPr>
          <w:sz w:val="20"/>
          <w:szCs w:val="20"/>
        </w:rPr>
      </w:pPr>
      <w:r w:rsidRPr="00BA6D20">
        <w:rPr>
          <w:b/>
          <w:sz w:val="20"/>
          <w:szCs w:val="20"/>
        </w:rPr>
        <w:t>ЛОТ№ 10:</w:t>
      </w:r>
      <w:r w:rsidRPr="00BA6D20">
        <w:rPr>
          <w:sz w:val="20"/>
          <w:szCs w:val="20"/>
        </w:rPr>
        <w:t xml:space="preserve"> земельный участок из земель сельскохозяйственного назначения с кадастровым номером 21:07:141102:52;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«для ведения личного подсобного хозяйства», общей площадью 1960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2000 (Две тысячи) рублей 00 копеек.</w:t>
      </w:r>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-60 (Шестьдесят) рублей 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2000</w:t>
      </w:r>
      <w:proofErr w:type="gramEnd"/>
      <w:r w:rsidRPr="00BA6D20">
        <w:rPr>
          <w:sz w:val="20"/>
          <w:szCs w:val="20"/>
        </w:rPr>
        <w:t xml:space="preserve"> </w:t>
      </w:r>
      <w:bookmarkStart w:id="179" w:name="__DdeLink__555_3307798829333212222144"/>
      <w:bookmarkStart w:id="180" w:name="__DdeLink__542_3779829844433212222144"/>
      <w:r w:rsidRPr="00BA6D20">
        <w:rPr>
          <w:sz w:val="20"/>
          <w:szCs w:val="20"/>
        </w:rPr>
        <w:t>(Две тысячи) рублей 00 копеек.</w:t>
      </w:r>
      <w:bookmarkEnd w:id="179"/>
      <w:bookmarkEnd w:id="180"/>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45 лет.</w:t>
      </w: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w:t>
      </w:r>
      <w:r w:rsidRPr="00BA6D20">
        <w:rPr>
          <w:sz w:val="20"/>
          <w:szCs w:val="20"/>
        </w:rPr>
        <w:t xml:space="preserve"> </w:t>
      </w:r>
      <w:r w:rsidRPr="00BA6D20">
        <w:rPr>
          <w:b/>
          <w:bCs/>
          <w:sz w:val="20"/>
          <w:szCs w:val="20"/>
        </w:rPr>
        <w:t xml:space="preserve">   Обременений (ограничений) по земельному участку</w:t>
      </w:r>
      <w:r w:rsidRPr="00BA6D20">
        <w:rPr>
          <w:sz w:val="20"/>
          <w:szCs w:val="20"/>
        </w:rPr>
        <w:t xml:space="preserve"> </w:t>
      </w:r>
      <w:r w:rsidRPr="00BA6D20">
        <w:rPr>
          <w:b/>
          <w:bCs/>
          <w:i/>
          <w:iCs/>
          <w:sz w:val="20"/>
          <w:szCs w:val="20"/>
        </w:rPr>
        <w:t>не имеется</w:t>
      </w:r>
      <w:r w:rsidRPr="00BA6D20">
        <w:rPr>
          <w:i/>
          <w:iCs/>
          <w:sz w:val="20"/>
          <w:szCs w:val="20"/>
        </w:rPr>
        <w:t xml:space="preserve"> </w:t>
      </w:r>
    </w:p>
    <w:p w:rsidR="00487D1E" w:rsidRPr="00BA6D20" w:rsidRDefault="00487D1E" w:rsidP="00487D1E">
      <w:pPr>
        <w:tabs>
          <w:tab w:val="left" w:pos="851"/>
          <w:tab w:val="left" w:pos="10080"/>
          <w:tab w:val="left" w:pos="10095"/>
        </w:tabs>
        <w:ind w:firstLine="709"/>
        <w:jc w:val="both"/>
        <w:rPr>
          <w:i/>
          <w:iCs/>
          <w:sz w:val="20"/>
          <w:szCs w:val="20"/>
        </w:rPr>
      </w:pPr>
    </w:p>
    <w:p w:rsidR="00487D1E" w:rsidRPr="00BA6D20" w:rsidRDefault="00487D1E" w:rsidP="00487D1E">
      <w:pPr>
        <w:tabs>
          <w:tab w:val="left" w:pos="851"/>
          <w:tab w:val="left" w:pos="10080"/>
          <w:tab w:val="left" w:pos="10095"/>
        </w:tabs>
        <w:ind w:firstLine="709"/>
        <w:jc w:val="both"/>
        <w:rPr>
          <w:sz w:val="20"/>
          <w:szCs w:val="20"/>
        </w:rPr>
      </w:pPr>
      <w:r w:rsidRPr="00BA6D20">
        <w:rPr>
          <w:b/>
          <w:sz w:val="20"/>
          <w:szCs w:val="20"/>
        </w:rPr>
        <w:t xml:space="preserve">ЛОТ№ 11: </w:t>
      </w:r>
      <w:r w:rsidRPr="00BA6D20">
        <w:rPr>
          <w:sz w:val="20"/>
          <w:szCs w:val="20"/>
        </w:rPr>
        <w:t xml:space="preserve">земельный участок из земель населенных пунктов с кадастровым номером 21:07:142103:391;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автотранспорта», общей площадью 15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600 (Шестьсот) рублей 00 копеек.</w:t>
      </w:r>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-18 (Восемнадцать) рублей 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600</w:t>
      </w:r>
      <w:proofErr w:type="gramEnd"/>
      <w:r w:rsidRPr="00BA6D20">
        <w:rPr>
          <w:sz w:val="20"/>
          <w:szCs w:val="20"/>
        </w:rPr>
        <w:t xml:space="preserve"> </w:t>
      </w:r>
      <w:bookmarkStart w:id="181" w:name="__DdeLink__555_33077988293332122221434"/>
      <w:bookmarkStart w:id="182" w:name="__DdeLink__542_37798298444332122221434"/>
      <w:r w:rsidRPr="00BA6D20">
        <w:rPr>
          <w:sz w:val="20"/>
          <w:szCs w:val="20"/>
        </w:rPr>
        <w:t>(Шестьсот) рублей 00 копеек.</w:t>
      </w:r>
      <w:bookmarkEnd w:id="181"/>
      <w:bookmarkEnd w:id="182"/>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 (два) года 6 (шесть) месяцев.</w:t>
      </w:r>
      <w:bookmarkStart w:id="183" w:name="__DdeLink__1263_21449241992111113"/>
    </w:p>
    <w:bookmarkEnd w:id="183"/>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Обременений (ограничений) по земельному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w:t>
      </w:r>
      <w:r w:rsidRPr="00BA6D20">
        <w:rPr>
          <w:b/>
          <w:bCs/>
          <w:color w:val="000000"/>
          <w:sz w:val="20"/>
          <w:szCs w:val="20"/>
        </w:rPr>
        <w:t xml:space="preserve">Параметры разрешенного строительства, реконструкции объектов капитального строительства: </w:t>
      </w:r>
      <w:r w:rsidRPr="00BA6D20">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BA6D20">
        <w:rPr>
          <w:i/>
          <w:iCs/>
          <w:color w:val="000000"/>
          <w:sz w:val="20"/>
          <w:szCs w:val="20"/>
        </w:rPr>
        <w:t>района  Чувашской</w:t>
      </w:r>
      <w:proofErr w:type="gramEnd"/>
      <w:r w:rsidRPr="00BA6D20">
        <w:rPr>
          <w:i/>
          <w:iCs/>
          <w:color w:val="000000"/>
          <w:sz w:val="20"/>
          <w:szCs w:val="20"/>
        </w:rPr>
        <w:t xml:space="preserve"> Республики.</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Тип зоны: СХ-2-зона сельскохозяйственных предприятий.</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Предельная этажность зданий, строений, сооружений, этаж-1;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Предельный размер земельного участка (мин.-макс.) га мин-0,1;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Максимальный процент застройки, %-80;</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Минимальный отступы до границ смежного земельного участка-1.</w:t>
      </w:r>
    </w:p>
    <w:p w:rsidR="00487D1E" w:rsidRPr="00BA6D20" w:rsidRDefault="00487D1E" w:rsidP="00487D1E">
      <w:pPr>
        <w:pStyle w:val="aff1"/>
        <w:snapToGrid w:val="0"/>
        <w:ind w:firstLine="709"/>
        <w:jc w:val="both"/>
        <w:rPr>
          <w:sz w:val="20"/>
          <w:szCs w:val="20"/>
        </w:rPr>
      </w:pPr>
      <w:r w:rsidRPr="00BA6D20">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A6D20">
        <w:rPr>
          <w:bCs/>
          <w:sz w:val="20"/>
          <w:szCs w:val="20"/>
        </w:rPr>
        <w:t xml:space="preserve"> </w:t>
      </w:r>
    </w:p>
    <w:p w:rsidR="00487D1E" w:rsidRPr="00BA6D20" w:rsidRDefault="00487D1E" w:rsidP="00487D1E">
      <w:pPr>
        <w:pStyle w:val="aff1"/>
        <w:snapToGrid w:val="0"/>
        <w:ind w:firstLine="709"/>
        <w:jc w:val="both"/>
        <w:rPr>
          <w:sz w:val="20"/>
          <w:szCs w:val="20"/>
        </w:rPr>
      </w:pPr>
      <w:r w:rsidRPr="00BA6D20">
        <w:rPr>
          <w:b/>
          <w:bCs/>
          <w:i/>
          <w:iCs/>
          <w:sz w:val="20"/>
          <w:szCs w:val="20"/>
        </w:rPr>
        <w:t xml:space="preserve">Электроснабжение: </w:t>
      </w:r>
      <w:r w:rsidRPr="00BA6D20">
        <w:rPr>
          <w:i/>
          <w:iCs/>
          <w:sz w:val="20"/>
          <w:szCs w:val="20"/>
        </w:rPr>
        <w:t xml:space="preserve">электроснабжение </w:t>
      </w:r>
      <w:r w:rsidRPr="00BA6D20">
        <w:rPr>
          <w:bCs/>
          <w:i/>
          <w:iCs/>
          <w:sz w:val="20"/>
          <w:szCs w:val="20"/>
        </w:rPr>
        <w:t>объекта капитального строительства</w:t>
      </w:r>
      <w:r w:rsidRPr="00BA6D20">
        <w:rPr>
          <w:i/>
          <w:iCs/>
          <w:sz w:val="20"/>
          <w:szCs w:val="20"/>
        </w:rPr>
        <w:t xml:space="preserve"> возможно к сетям филиала «</w:t>
      </w:r>
      <w:proofErr w:type="spellStart"/>
      <w:r w:rsidRPr="00BA6D20">
        <w:rPr>
          <w:i/>
          <w:iCs/>
          <w:sz w:val="20"/>
          <w:szCs w:val="20"/>
        </w:rPr>
        <w:t>Чувашэнерго</w:t>
      </w:r>
      <w:proofErr w:type="spellEnd"/>
      <w:r w:rsidRPr="00BA6D20">
        <w:rPr>
          <w:i/>
          <w:iCs/>
          <w:sz w:val="20"/>
          <w:szCs w:val="20"/>
        </w:rPr>
        <w:t xml:space="preserve"> «ПАО МРСК Волги» от существующей ЛЭП-0,4 </w:t>
      </w:r>
      <w:proofErr w:type="spellStart"/>
      <w:r w:rsidRPr="00BA6D20">
        <w:rPr>
          <w:i/>
          <w:iCs/>
          <w:sz w:val="20"/>
          <w:szCs w:val="20"/>
        </w:rPr>
        <w:t>кВ</w:t>
      </w:r>
      <w:proofErr w:type="spellEnd"/>
      <w:r w:rsidRPr="00BA6D20">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BA6D20">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A6D20">
        <w:rPr>
          <w:i/>
          <w:iCs/>
          <w:sz w:val="20"/>
          <w:szCs w:val="20"/>
        </w:rPr>
        <w:t>филиал «</w:t>
      </w:r>
      <w:proofErr w:type="spellStart"/>
      <w:r w:rsidRPr="00BA6D20">
        <w:rPr>
          <w:i/>
          <w:iCs/>
          <w:sz w:val="20"/>
          <w:szCs w:val="20"/>
        </w:rPr>
        <w:t>Чувашэнерго</w:t>
      </w:r>
      <w:proofErr w:type="spellEnd"/>
      <w:r w:rsidRPr="00BA6D20">
        <w:rPr>
          <w:i/>
          <w:iCs/>
          <w:sz w:val="20"/>
          <w:szCs w:val="20"/>
        </w:rPr>
        <w:t xml:space="preserve"> «ПАО МРСК Волги»</w:t>
      </w:r>
      <w:r w:rsidRPr="00BA6D20">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BA6D20">
        <w:rPr>
          <w:bCs/>
          <w:sz w:val="20"/>
          <w:szCs w:val="20"/>
        </w:rPr>
        <w:t>.</w:t>
      </w:r>
    </w:p>
    <w:p w:rsidR="00487D1E" w:rsidRPr="00BA6D20" w:rsidRDefault="00487D1E" w:rsidP="00487D1E">
      <w:pPr>
        <w:tabs>
          <w:tab w:val="left" w:pos="851"/>
          <w:tab w:val="left" w:pos="10080"/>
          <w:tab w:val="left" w:pos="10095"/>
        </w:tabs>
        <w:ind w:firstLine="709"/>
        <w:jc w:val="both"/>
        <w:rPr>
          <w:sz w:val="20"/>
          <w:szCs w:val="20"/>
        </w:rPr>
      </w:pPr>
      <w:r w:rsidRPr="00BA6D20">
        <w:rPr>
          <w:b/>
          <w:bCs/>
          <w:i/>
          <w:iCs/>
          <w:sz w:val="20"/>
          <w:szCs w:val="20"/>
        </w:rPr>
        <w:t>Газоснабжение: г</w:t>
      </w:r>
      <w:r w:rsidRPr="00BA6D20">
        <w:rPr>
          <w:i/>
          <w:iCs/>
          <w:sz w:val="20"/>
          <w:szCs w:val="20"/>
        </w:rPr>
        <w:t>азоснабжение объекта капитального строительства возможно к сетям газораспределения филиала АО «</w:t>
      </w:r>
      <w:proofErr w:type="spellStart"/>
      <w:r w:rsidRPr="00BA6D20">
        <w:rPr>
          <w:i/>
          <w:iCs/>
          <w:sz w:val="20"/>
          <w:szCs w:val="20"/>
        </w:rPr>
        <w:t>Газпромгазораспределение</w:t>
      </w:r>
      <w:proofErr w:type="spellEnd"/>
      <w:r w:rsidRPr="00BA6D20">
        <w:rPr>
          <w:i/>
          <w:iCs/>
          <w:sz w:val="20"/>
          <w:szCs w:val="20"/>
        </w:rPr>
        <w:t xml:space="preserve"> Чебоксары» </w:t>
      </w:r>
      <w:proofErr w:type="spellStart"/>
      <w:r w:rsidRPr="00BA6D20">
        <w:rPr>
          <w:i/>
          <w:iCs/>
          <w:sz w:val="20"/>
          <w:szCs w:val="20"/>
        </w:rPr>
        <w:t>Впгт</w:t>
      </w:r>
      <w:proofErr w:type="spellEnd"/>
      <w:r w:rsidRPr="00BA6D20">
        <w:rPr>
          <w:i/>
          <w:iCs/>
          <w:sz w:val="20"/>
          <w:szCs w:val="20"/>
        </w:rPr>
        <w:t xml:space="preserve"> Вурнары от существующего уличного газопровода мощностью до 0,03 МПа.  </w:t>
      </w:r>
      <w:r w:rsidRPr="00BA6D20">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A6D20">
        <w:rPr>
          <w:i/>
          <w:iCs/>
          <w:color w:val="000000"/>
          <w:sz w:val="20"/>
          <w:szCs w:val="20"/>
        </w:rPr>
        <w:t>в филиала</w:t>
      </w:r>
      <w:proofErr w:type="gramEnd"/>
      <w:r w:rsidRPr="00BA6D20">
        <w:rPr>
          <w:i/>
          <w:iCs/>
          <w:color w:val="000000"/>
          <w:sz w:val="20"/>
          <w:szCs w:val="20"/>
        </w:rPr>
        <w:t xml:space="preserve"> АО «</w:t>
      </w:r>
      <w:proofErr w:type="spellStart"/>
      <w:r w:rsidRPr="00BA6D20">
        <w:rPr>
          <w:i/>
          <w:iCs/>
          <w:color w:val="000000"/>
          <w:sz w:val="20"/>
          <w:szCs w:val="20"/>
        </w:rPr>
        <w:t>Газпромгазораспределение</w:t>
      </w:r>
      <w:proofErr w:type="spellEnd"/>
      <w:r w:rsidRPr="00BA6D20">
        <w:rPr>
          <w:i/>
          <w:iCs/>
          <w:color w:val="000000"/>
          <w:sz w:val="20"/>
          <w:szCs w:val="20"/>
        </w:rPr>
        <w:t xml:space="preserve"> Чебоксары» </w:t>
      </w:r>
      <w:proofErr w:type="spellStart"/>
      <w:r w:rsidRPr="00BA6D20">
        <w:rPr>
          <w:i/>
          <w:iCs/>
          <w:color w:val="000000"/>
          <w:sz w:val="20"/>
          <w:szCs w:val="20"/>
        </w:rPr>
        <w:t>Впгт</w:t>
      </w:r>
      <w:proofErr w:type="spellEnd"/>
      <w:r w:rsidRPr="00BA6D20">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487D1E" w:rsidRPr="00BA6D20" w:rsidRDefault="00487D1E" w:rsidP="00487D1E">
      <w:pPr>
        <w:tabs>
          <w:tab w:val="left" w:pos="851"/>
          <w:tab w:val="left" w:pos="10080"/>
          <w:tab w:val="left" w:pos="10095"/>
        </w:tabs>
        <w:ind w:firstLine="709"/>
        <w:jc w:val="both"/>
        <w:rPr>
          <w:i/>
          <w:iCs/>
          <w:color w:val="000000"/>
          <w:sz w:val="20"/>
          <w:szCs w:val="20"/>
        </w:rPr>
      </w:pP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ЛОТ№ 12: </w:t>
      </w:r>
      <w:r w:rsidRPr="00BA6D20">
        <w:rPr>
          <w:sz w:val="20"/>
          <w:szCs w:val="20"/>
        </w:rPr>
        <w:t xml:space="preserve">земельный участок из земель сельскохозяйственного назначения с кадастровым номером 21:07:141101:191;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124018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12300</w:t>
      </w:r>
      <w:bookmarkStart w:id="184" w:name="__DdeLink__1056_1964198619"/>
      <w:r w:rsidRPr="00BA6D20">
        <w:rPr>
          <w:sz w:val="20"/>
          <w:szCs w:val="20"/>
        </w:rPr>
        <w:t xml:space="preserve"> (Двенадцать тысяч триста) рублей 00 копеек.</w:t>
      </w:r>
      <w:bookmarkEnd w:id="184"/>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-369 (Триста шестьдесят девять) рублей 00 копеек</w:t>
      </w:r>
    </w:p>
    <w:p w:rsidR="00487D1E" w:rsidRPr="00BA6D20" w:rsidRDefault="00487D1E" w:rsidP="00487D1E">
      <w:pPr>
        <w:tabs>
          <w:tab w:val="left" w:pos="851"/>
        </w:tabs>
        <w:ind w:firstLine="709"/>
        <w:jc w:val="both"/>
        <w:rPr>
          <w:sz w:val="20"/>
          <w:szCs w:val="20"/>
        </w:rPr>
      </w:pPr>
      <w:r w:rsidRPr="00BA6D20">
        <w:rPr>
          <w:b/>
          <w:sz w:val="20"/>
          <w:szCs w:val="20"/>
        </w:rPr>
        <w:lastRenderedPageBreak/>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12300</w:t>
      </w:r>
      <w:bookmarkStart w:id="185" w:name="__DdeLink__1056_19641986192"/>
      <w:proofErr w:type="gramEnd"/>
      <w:r w:rsidRPr="00BA6D20">
        <w:rPr>
          <w:sz w:val="20"/>
          <w:szCs w:val="20"/>
        </w:rPr>
        <w:t xml:space="preserve"> (Двенадцать тысяч триста) рублей 00 копеек.</w:t>
      </w:r>
      <w:bookmarkEnd w:id="185"/>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20 лет.</w:t>
      </w: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Обременение (ограничение):</w:t>
      </w:r>
      <w:r w:rsidRPr="00BA6D20">
        <w:rPr>
          <w:b/>
          <w:bCs/>
          <w:i/>
          <w:iCs/>
          <w:sz w:val="20"/>
          <w:szCs w:val="20"/>
        </w:rPr>
        <w:t xml:space="preserve"> </w:t>
      </w:r>
      <w:r w:rsidRPr="00BA6D20">
        <w:rPr>
          <w:i/>
          <w:iCs/>
          <w:sz w:val="20"/>
          <w:szCs w:val="20"/>
        </w:rPr>
        <w:t xml:space="preserve">ограничения прав на земельный участок, предусмотренные статьей 56 Земельного кодекса Российской Федерации; Срок действия: с 2022-04-25; реквизиты документа-основания: доверенность от 27.06.2012 № 3Д-1130 выдан: Нотариус нотариального </w:t>
      </w:r>
      <w:proofErr w:type="spellStart"/>
      <w:r w:rsidRPr="00BA6D20">
        <w:rPr>
          <w:i/>
          <w:iCs/>
          <w:sz w:val="20"/>
          <w:szCs w:val="20"/>
        </w:rPr>
        <w:t>округа:город</w:t>
      </w:r>
      <w:proofErr w:type="spellEnd"/>
      <w:r w:rsidRPr="00BA6D20">
        <w:rPr>
          <w:i/>
          <w:iCs/>
          <w:sz w:val="20"/>
          <w:szCs w:val="20"/>
        </w:rPr>
        <w:t xml:space="preserve"> Чебоксары ЧР </w:t>
      </w:r>
      <w:proofErr w:type="spellStart"/>
      <w:r w:rsidRPr="00BA6D20">
        <w:rPr>
          <w:i/>
          <w:iCs/>
          <w:sz w:val="20"/>
          <w:szCs w:val="20"/>
        </w:rPr>
        <w:t>Мясникова</w:t>
      </w:r>
      <w:proofErr w:type="spellEnd"/>
      <w:r w:rsidRPr="00BA6D20">
        <w:rPr>
          <w:i/>
          <w:iCs/>
          <w:sz w:val="20"/>
          <w:szCs w:val="20"/>
        </w:rPr>
        <w:t xml:space="preserve"> В.Р.; письмо – обращение от 21.12.2012 № 05/811 выдан: филиал ФГУП "</w:t>
      </w:r>
      <w:proofErr w:type="spellStart"/>
      <w:r w:rsidRPr="00BA6D20">
        <w:rPr>
          <w:i/>
          <w:iCs/>
          <w:sz w:val="20"/>
          <w:szCs w:val="20"/>
        </w:rPr>
        <w:t>Ростехинвентаризация</w:t>
      </w:r>
      <w:proofErr w:type="spellEnd"/>
      <w:r w:rsidRPr="00BA6D20">
        <w:rPr>
          <w:i/>
          <w:iCs/>
          <w:sz w:val="20"/>
          <w:szCs w:val="20"/>
        </w:rPr>
        <w:t xml:space="preserve"> - Федеральное БТИ" по Чувашской Республики; </w:t>
      </w:r>
      <w:proofErr w:type="spellStart"/>
      <w:r w:rsidRPr="00BA6D20">
        <w:rPr>
          <w:i/>
          <w:iCs/>
          <w:sz w:val="20"/>
          <w:szCs w:val="20"/>
        </w:rPr>
        <w:t>кАРТА</w:t>
      </w:r>
      <w:proofErr w:type="spellEnd"/>
      <w:r w:rsidRPr="00BA6D20">
        <w:rPr>
          <w:i/>
          <w:iCs/>
          <w:sz w:val="20"/>
          <w:szCs w:val="20"/>
        </w:rPr>
        <w:t xml:space="preserve"> (ПЛАН) от 09.11.2012 № б/н выдан: ОАО "Межрегиональная распределительная сетевая компания Волги"; Содержание ограничения (обременения): Ширина охранной зоны по обе стороны линии электропередачи от крайних проводов -10 </w:t>
      </w:r>
      <w:proofErr w:type="spellStart"/>
      <w:r w:rsidRPr="00BA6D20">
        <w:rPr>
          <w:i/>
          <w:iCs/>
          <w:sz w:val="20"/>
          <w:szCs w:val="20"/>
        </w:rPr>
        <w:t>мОграничения</w:t>
      </w:r>
      <w:proofErr w:type="spellEnd"/>
      <w:r w:rsidRPr="00BA6D20">
        <w:rPr>
          <w:i/>
          <w:iCs/>
          <w:sz w:val="20"/>
          <w:szCs w:val="20"/>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spellStart"/>
      <w:r w:rsidRPr="00BA6D20">
        <w:rPr>
          <w:i/>
          <w:iCs/>
          <w:sz w:val="20"/>
          <w:szCs w:val="20"/>
        </w:rPr>
        <w:t>утв.постановлением</w:t>
      </w:r>
      <w:proofErr w:type="spellEnd"/>
      <w:r w:rsidRPr="00BA6D20">
        <w:rPr>
          <w:i/>
          <w:iCs/>
          <w:sz w:val="20"/>
          <w:szCs w:val="20"/>
        </w:rPr>
        <w:t xml:space="preserve"> Правительства РФ от 24 февраля 2009 г. №160); Реестровый номер границы: 21:07-6.5; Вид объекта реестра границ: Зона с особыми условиями использования территории; Вид зоны по документу: охранная зона производственно-технологического комплекса-воздушная высоковольтная линия электропередачи 10 </w:t>
      </w:r>
      <w:proofErr w:type="spellStart"/>
      <w:r w:rsidRPr="00BA6D20">
        <w:rPr>
          <w:i/>
          <w:iCs/>
          <w:sz w:val="20"/>
          <w:szCs w:val="20"/>
        </w:rPr>
        <w:t>кВ</w:t>
      </w:r>
      <w:proofErr w:type="spellEnd"/>
      <w:r w:rsidRPr="00BA6D20">
        <w:rPr>
          <w:i/>
          <w:iCs/>
          <w:sz w:val="20"/>
          <w:szCs w:val="20"/>
        </w:rPr>
        <w:t xml:space="preserve"> №5 «</w:t>
      </w:r>
      <w:proofErr w:type="spellStart"/>
      <w:r w:rsidRPr="00BA6D20">
        <w:rPr>
          <w:i/>
          <w:iCs/>
          <w:sz w:val="20"/>
          <w:szCs w:val="20"/>
        </w:rPr>
        <w:t>Кораккасы</w:t>
      </w:r>
      <w:proofErr w:type="spellEnd"/>
      <w:r w:rsidRPr="00BA6D20">
        <w:rPr>
          <w:i/>
          <w:iCs/>
          <w:sz w:val="20"/>
          <w:szCs w:val="20"/>
        </w:rPr>
        <w:t>»; Тип зоны: Охранная зона инженерных коммуникаций.</w:t>
      </w:r>
    </w:p>
    <w:p w:rsidR="00487D1E" w:rsidRPr="00BA6D20" w:rsidRDefault="00487D1E" w:rsidP="00487D1E">
      <w:pPr>
        <w:tabs>
          <w:tab w:val="left" w:pos="851"/>
          <w:tab w:val="left" w:pos="10080"/>
          <w:tab w:val="left" w:pos="10095"/>
        </w:tabs>
        <w:ind w:firstLine="709"/>
        <w:jc w:val="both"/>
        <w:rPr>
          <w:b/>
          <w:bCs/>
          <w:sz w:val="20"/>
          <w:szCs w:val="20"/>
        </w:rPr>
      </w:pP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ЛОТ№ 13 </w:t>
      </w:r>
      <w:r w:rsidRPr="00BA6D20">
        <w:rPr>
          <w:sz w:val="20"/>
          <w:szCs w:val="20"/>
        </w:rPr>
        <w:t xml:space="preserve">земельный участок из земель сельскохозяйственного назначения с кадастровым номером 21:07:000000:3312;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22849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2700</w:t>
      </w:r>
      <w:bookmarkStart w:id="186" w:name="__DdeLink__1056_19641986191"/>
      <w:r w:rsidRPr="00BA6D20">
        <w:rPr>
          <w:sz w:val="20"/>
          <w:szCs w:val="20"/>
        </w:rPr>
        <w:t xml:space="preserve"> (Две тысячи семьсот) рублей 00 копеек.</w:t>
      </w:r>
      <w:bookmarkEnd w:id="186"/>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-81 (Восемьдесят один) рубль 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–100 % от начальной (стартовой аукционной) цены земельного </w:t>
      </w:r>
      <w:proofErr w:type="gramStart"/>
      <w:r w:rsidRPr="00BA6D20">
        <w:rPr>
          <w:sz w:val="20"/>
          <w:szCs w:val="20"/>
        </w:rPr>
        <w:t>участка  2700</w:t>
      </w:r>
      <w:bookmarkStart w:id="187" w:name="__DdeLink__1056_196419861912"/>
      <w:proofErr w:type="gramEnd"/>
      <w:r w:rsidRPr="00BA6D20">
        <w:rPr>
          <w:sz w:val="20"/>
          <w:szCs w:val="20"/>
        </w:rPr>
        <w:t xml:space="preserve"> </w:t>
      </w:r>
      <w:bookmarkStart w:id="188" w:name="__DdeLink__555_3307798829333212222143222"/>
      <w:bookmarkStart w:id="189" w:name="__DdeLink__542_3779829844433212222143222"/>
      <w:r w:rsidRPr="00BA6D20">
        <w:rPr>
          <w:sz w:val="20"/>
          <w:szCs w:val="20"/>
        </w:rPr>
        <w:t>(Две тысячи семьсот) рублей 00 копеек.</w:t>
      </w:r>
      <w:bookmarkStart w:id="190" w:name="__DdeLink__1056_196419861911"/>
      <w:bookmarkEnd w:id="187"/>
      <w:bookmarkEnd w:id="188"/>
      <w:bookmarkEnd w:id="189"/>
      <w:r w:rsidRPr="00BA6D20">
        <w:rPr>
          <w:sz w:val="20"/>
          <w:szCs w:val="20"/>
        </w:rPr>
        <w:t>.</w:t>
      </w:r>
      <w:bookmarkEnd w:id="190"/>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20 лет  </w:t>
      </w:r>
      <w:bookmarkStart w:id="191" w:name="__DdeLink__1263_21449241992112"/>
    </w:p>
    <w:bookmarkEnd w:id="191"/>
    <w:p w:rsidR="00487D1E" w:rsidRPr="00BA6D20" w:rsidRDefault="00487D1E" w:rsidP="00487D1E">
      <w:pPr>
        <w:tabs>
          <w:tab w:val="left" w:pos="851"/>
          <w:tab w:val="left" w:pos="10080"/>
          <w:tab w:val="left" w:pos="10095"/>
        </w:tabs>
        <w:ind w:firstLine="709"/>
        <w:jc w:val="both"/>
        <w:rPr>
          <w:sz w:val="20"/>
          <w:szCs w:val="20"/>
        </w:rPr>
      </w:pPr>
      <w:r w:rsidRPr="00BA6D20">
        <w:rPr>
          <w:sz w:val="20"/>
          <w:szCs w:val="20"/>
        </w:rPr>
        <w:t xml:space="preserve">       </w:t>
      </w:r>
      <w:bookmarkStart w:id="192" w:name="__DdeLink__5479_1389619241"/>
      <w:r w:rsidRPr="00BA6D20">
        <w:rPr>
          <w:b/>
          <w:bCs/>
          <w:sz w:val="20"/>
          <w:szCs w:val="20"/>
        </w:rPr>
        <w:t>Обременение и ограничение:</w:t>
      </w:r>
      <w:bookmarkEnd w:id="192"/>
      <w:r w:rsidRPr="00BA6D20">
        <w:rPr>
          <w:i/>
          <w:iCs/>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2020-03-19; реквизиты документа-основания: постановление Правительства Российской Федерации от 24.02.2009 № 160 выдан: Правительство Российской Федерации; карта (план) объекта землеустройства от 11.03.2013 № б/н выдан: Филиал ФГУП </w:t>
      </w:r>
      <w:proofErr w:type="spellStart"/>
      <w:r w:rsidRPr="00BA6D20">
        <w:rPr>
          <w:i/>
          <w:iCs/>
          <w:sz w:val="20"/>
          <w:szCs w:val="20"/>
        </w:rPr>
        <w:t>Ростехинвентаризация</w:t>
      </w:r>
      <w:proofErr w:type="spellEnd"/>
      <w:r w:rsidRPr="00BA6D20">
        <w:rPr>
          <w:i/>
          <w:iCs/>
          <w:sz w:val="20"/>
          <w:szCs w:val="20"/>
        </w:rPr>
        <w:t xml:space="preserve">-Федеральное БТИ по Чувашской Республике; сопроводительное письмо от 19.03.2013 № 21/401/13-1825 выдан: Андреева В.В.; доверенность от 28.01.2013 № 1Д-166 выдан: нотариус </w:t>
      </w:r>
      <w:proofErr w:type="spellStart"/>
      <w:r w:rsidRPr="00BA6D20">
        <w:rPr>
          <w:i/>
          <w:iCs/>
          <w:sz w:val="20"/>
          <w:szCs w:val="20"/>
        </w:rPr>
        <w:t>Мясникова</w:t>
      </w:r>
      <w:proofErr w:type="spellEnd"/>
      <w:r w:rsidRPr="00BA6D20">
        <w:rPr>
          <w:i/>
          <w:iCs/>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21:07-6.34;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BA6D20">
        <w:rPr>
          <w:i/>
          <w:iCs/>
          <w:sz w:val="20"/>
          <w:szCs w:val="20"/>
        </w:rPr>
        <w:t>кВ</w:t>
      </w:r>
      <w:proofErr w:type="spellEnd"/>
      <w:r w:rsidRPr="00BA6D20">
        <w:rPr>
          <w:i/>
          <w:iCs/>
          <w:sz w:val="20"/>
          <w:szCs w:val="20"/>
        </w:rPr>
        <w:t xml:space="preserve"> № 209 "</w:t>
      </w:r>
      <w:proofErr w:type="spellStart"/>
      <w:r w:rsidRPr="00BA6D20">
        <w:rPr>
          <w:i/>
          <w:iCs/>
          <w:sz w:val="20"/>
          <w:szCs w:val="20"/>
        </w:rPr>
        <w:t>Ефремкасы</w:t>
      </w:r>
      <w:proofErr w:type="spellEnd"/>
      <w:r w:rsidRPr="00BA6D20">
        <w:rPr>
          <w:i/>
          <w:iCs/>
          <w:sz w:val="20"/>
          <w:szCs w:val="20"/>
        </w:rPr>
        <w:t>"); Тип зоны: Охранная зона инженерных коммуникаций; Номер: 1</w:t>
      </w:r>
    </w:p>
    <w:p w:rsidR="00487D1E" w:rsidRPr="00BA6D20" w:rsidRDefault="00487D1E" w:rsidP="00487D1E">
      <w:pPr>
        <w:tabs>
          <w:tab w:val="left" w:pos="10155"/>
        </w:tabs>
        <w:ind w:firstLine="709"/>
        <w:jc w:val="both"/>
        <w:rPr>
          <w:sz w:val="20"/>
          <w:szCs w:val="20"/>
        </w:rPr>
      </w:pPr>
      <w:r w:rsidRPr="00BA6D20">
        <w:rPr>
          <w:b/>
          <w:bCs/>
          <w:color w:val="000000"/>
          <w:sz w:val="20"/>
          <w:szCs w:val="20"/>
        </w:rPr>
        <w:t xml:space="preserve">   </w:t>
      </w:r>
      <w:r w:rsidRPr="00BA6D20">
        <w:rPr>
          <w:bCs/>
          <w:i/>
          <w:iCs/>
          <w:color w:val="000000"/>
          <w:sz w:val="20"/>
          <w:szCs w:val="20"/>
        </w:rPr>
        <w:t xml:space="preserve"> </w:t>
      </w:r>
    </w:p>
    <w:p w:rsidR="00487D1E" w:rsidRPr="00BA6D20" w:rsidRDefault="00487D1E" w:rsidP="00487D1E">
      <w:pPr>
        <w:tabs>
          <w:tab w:val="left" w:pos="851"/>
          <w:tab w:val="left" w:pos="10080"/>
          <w:tab w:val="left" w:pos="10095"/>
        </w:tabs>
        <w:ind w:firstLine="709"/>
        <w:jc w:val="both"/>
        <w:rPr>
          <w:sz w:val="20"/>
          <w:szCs w:val="20"/>
        </w:rPr>
      </w:pPr>
      <w:r w:rsidRPr="00BA6D20">
        <w:rPr>
          <w:b/>
          <w:sz w:val="20"/>
          <w:szCs w:val="20"/>
        </w:rPr>
        <w:t xml:space="preserve">ЛОТ№ 14: </w:t>
      </w:r>
      <w:r w:rsidRPr="00BA6D20">
        <w:rPr>
          <w:sz w:val="20"/>
          <w:szCs w:val="20"/>
        </w:rPr>
        <w:t xml:space="preserve">земельный участок из земель населенных пунктов с кадастровым номером </w:t>
      </w:r>
      <w:bookmarkStart w:id="193" w:name="__DdeLink__333_351245714511313"/>
      <w:r w:rsidRPr="00BA6D20">
        <w:rPr>
          <w:sz w:val="20"/>
          <w:szCs w:val="20"/>
        </w:rPr>
        <w:t>21:07</w:t>
      </w:r>
      <w:bookmarkEnd w:id="193"/>
      <w:r w:rsidRPr="00BA6D20">
        <w:rPr>
          <w:sz w:val="20"/>
          <w:szCs w:val="20"/>
        </w:rPr>
        <w:t xml:space="preserve">:142103:388;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450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xml:space="preserve">– 4700 </w:t>
      </w:r>
      <w:bookmarkStart w:id="194" w:name="__DdeLink__555_33077988293332122221435"/>
      <w:bookmarkStart w:id="195" w:name="__DdeLink__542_37798298444332122221435"/>
      <w:r w:rsidRPr="00BA6D20">
        <w:rPr>
          <w:sz w:val="20"/>
          <w:szCs w:val="20"/>
        </w:rPr>
        <w:t>(Четыре тысячи семьсот) рублей 00 копеек.</w:t>
      </w:r>
      <w:bookmarkEnd w:id="194"/>
      <w:bookmarkEnd w:id="195"/>
    </w:p>
    <w:p w:rsidR="00487D1E" w:rsidRPr="00BA6D20" w:rsidRDefault="00487D1E" w:rsidP="00487D1E">
      <w:pPr>
        <w:ind w:firstLine="709"/>
        <w:jc w:val="both"/>
        <w:rPr>
          <w:sz w:val="20"/>
          <w:szCs w:val="20"/>
        </w:rPr>
      </w:pPr>
      <w:r w:rsidRPr="00BA6D20">
        <w:rPr>
          <w:b/>
          <w:sz w:val="20"/>
          <w:szCs w:val="20"/>
        </w:rPr>
        <w:lastRenderedPageBreak/>
        <w:t>Шаг аукциона</w:t>
      </w:r>
      <w:r w:rsidRPr="00BA6D20">
        <w:rPr>
          <w:sz w:val="20"/>
          <w:szCs w:val="20"/>
        </w:rPr>
        <w:t xml:space="preserve"> –3% от начальной (стартовой аукционной) цены земельного участка -141 (Сто сорок один) рубль 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w:t>
      </w:r>
      <w:bookmarkStart w:id="196" w:name="__DdeLink__542_377982984443111111111223"/>
      <w:bookmarkStart w:id="197" w:name="__DdeLink__555_330779882933111111111223"/>
      <w:bookmarkEnd w:id="196"/>
      <w:bookmarkEnd w:id="197"/>
      <w:r w:rsidRPr="00BA6D20">
        <w:rPr>
          <w:sz w:val="20"/>
          <w:szCs w:val="20"/>
        </w:rPr>
        <w:t xml:space="preserve">100 % от начальной (стартовой аукционной) цены земельного </w:t>
      </w:r>
      <w:proofErr w:type="gramStart"/>
      <w:r w:rsidRPr="00BA6D20">
        <w:rPr>
          <w:sz w:val="20"/>
          <w:szCs w:val="20"/>
        </w:rPr>
        <w:t>участка  4700</w:t>
      </w:r>
      <w:proofErr w:type="gramEnd"/>
      <w:r w:rsidRPr="00BA6D20">
        <w:rPr>
          <w:sz w:val="20"/>
          <w:szCs w:val="20"/>
        </w:rPr>
        <w:t xml:space="preserve"> </w:t>
      </w:r>
      <w:bookmarkStart w:id="198" w:name="__DdeLink__555_330779882933321222214351"/>
      <w:bookmarkStart w:id="199" w:name="__DdeLink__542_377982984443321222214351"/>
      <w:r w:rsidRPr="00BA6D20">
        <w:rPr>
          <w:sz w:val="20"/>
          <w:szCs w:val="20"/>
        </w:rPr>
        <w:t>(Четыре тысячи семьсот) рублей 00 копеек.</w:t>
      </w:r>
      <w:bookmarkEnd w:id="198"/>
      <w:bookmarkEnd w:id="199"/>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 (два) года 6 (шесть) месяцев.</w:t>
      </w:r>
      <w:bookmarkStart w:id="200" w:name="__DdeLink__1263_214492419921111131"/>
    </w:p>
    <w:bookmarkEnd w:id="200"/>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Обременений (ограничений) по земельному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w:t>
      </w:r>
      <w:r w:rsidRPr="00BA6D20">
        <w:rPr>
          <w:b/>
          <w:bCs/>
          <w:color w:val="000000"/>
          <w:sz w:val="20"/>
          <w:szCs w:val="20"/>
        </w:rPr>
        <w:t xml:space="preserve">Параметры разрешенного строительства, реконструкции объектов капитального строительства: </w:t>
      </w:r>
      <w:r w:rsidRPr="00BA6D20">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BA6D20">
        <w:rPr>
          <w:i/>
          <w:iCs/>
          <w:color w:val="000000"/>
          <w:sz w:val="20"/>
          <w:szCs w:val="20"/>
        </w:rPr>
        <w:t>района  Чувашской</w:t>
      </w:r>
      <w:proofErr w:type="gramEnd"/>
      <w:r w:rsidRPr="00BA6D20">
        <w:rPr>
          <w:i/>
          <w:iCs/>
          <w:color w:val="000000"/>
          <w:sz w:val="20"/>
          <w:szCs w:val="20"/>
        </w:rPr>
        <w:t xml:space="preserve"> Республики.</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Тип зоны: СХ-2-зона сельскохозяйственных предприятий.</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Предельная этажность зданий, строений, сооружений, этаж-1;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Предельный размер земельного участка (мин.-макс.) га мин-0,1;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Максимальный процент застройки, %-80;</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Минимальный отступы до границ смежного земельного участка-1.</w:t>
      </w:r>
    </w:p>
    <w:p w:rsidR="00487D1E" w:rsidRPr="00BA6D20" w:rsidRDefault="00487D1E" w:rsidP="00487D1E">
      <w:pPr>
        <w:pStyle w:val="aff1"/>
        <w:snapToGrid w:val="0"/>
        <w:ind w:firstLine="709"/>
        <w:jc w:val="both"/>
        <w:rPr>
          <w:sz w:val="20"/>
          <w:szCs w:val="20"/>
        </w:rPr>
      </w:pPr>
      <w:r w:rsidRPr="00BA6D20">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A6D20">
        <w:rPr>
          <w:bCs/>
          <w:sz w:val="20"/>
          <w:szCs w:val="20"/>
        </w:rPr>
        <w:t xml:space="preserve"> </w:t>
      </w:r>
    </w:p>
    <w:p w:rsidR="00487D1E" w:rsidRPr="00BA6D20" w:rsidRDefault="00487D1E" w:rsidP="00487D1E">
      <w:pPr>
        <w:pStyle w:val="aff1"/>
        <w:snapToGrid w:val="0"/>
        <w:ind w:firstLine="709"/>
        <w:jc w:val="both"/>
        <w:rPr>
          <w:sz w:val="20"/>
          <w:szCs w:val="20"/>
        </w:rPr>
      </w:pPr>
      <w:r w:rsidRPr="00BA6D20">
        <w:rPr>
          <w:b/>
          <w:bCs/>
          <w:i/>
          <w:iCs/>
          <w:sz w:val="20"/>
          <w:szCs w:val="20"/>
        </w:rPr>
        <w:t xml:space="preserve">Электроснабжение: </w:t>
      </w:r>
      <w:r w:rsidRPr="00BA6D20">
        <w:rPr>
          <w:i/>
          <w:iCs/>
          <w:sz w:val="20"/>
          <w:szCs w:val="20"/>
        </w:rPr>
        <w:t xml:space="preserve">электроснабжение </w:t>
      </w:r>
      <w:r w:rsidRPr="00BA6D20">
        <w:rPr>
          <w:bCs/>
          <w:i/>
          <w:iCs/>
          <w:sz w:val="20"/>
          <w:szCs w:val="20"/>
        </w:rPr>
        <w:t>объекта капитального строительства</w:t>
      </w:r>
      <w:r w:rsidRPr="00BA6D20">
        <w:rPr>
          <w:i/>
          <w:iCs/>
          <w:sz w:val="20"/>
          <w:szCs w:val="20"/>
        </w:rPr>
        <w:t xml:space="preserve"> возможно к сетям филиала «</w:t>
      </w:r>
      <w:proofErr w:type="spellStart"/>
      <w:r w:rsidRPr="00BA6D20">
        <w:rPr>
          <w:i/>
          <w:iCs/>
          <w:sz w:val="20"/>
          <w:szCs w:val="20"/>
        </w:rPr>
        <w:t>Чувашэнерго</w:t>
      </w:r>
      <w:proofErr w:type="spellEnd"/>
      <w:r w:rsidRPr="00BA6D20">
        <w:rPr>
          <w:i/>
          <w:iCs/>
          <w:sz w:val="20"/>
          <w:szCs w:val="20"/>
        </w:rPr>
        <w:t xml:space="preserve"> «ПАО МРСК Волги» от существующей ЛЭП-0,4 </w:t>
      </w:r>
      <w:proofErr w:type="spellStart"/>
      <w:r w:rsidRPr="00BA6D20">
        <w:rPr>
          <w:i/>
          <w:iCs/>
          <w:sz w:val="20"/>
          <w:szCs w:val="20"/>
        </w:rPr>
        <w:t>кВ</w:t>
      </w:r>
      <w:proofErr w:type="spellEnd"/>
      <w:r w:rsidRPr="00BA6D20">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BA6D20">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A6D20">
        <w:rPr>
          <w:i/>
          <w:iCs/>
          <w:sz w:val="20"/>
          <w:szCs w:val="20"/>
        </w:rPr>
        <w:t>филиал «</w:t>
      </w:r>
      <w:proofErr w:type="spellStart"/>
      <w:r w:rsidRPr="00BA6D20">
        <w:rPr>
          <w:i/>
          <w:iCs/>
          <w:sz w:val="20"/>
          <w:szCs w:val="20"/>
        </w:rPr>
        <w:t>Чувашэнерго</w:t>
      </w:r>
      <w:proofErr w:type="spellEnd"/>
      <w:r w:rsidRPr="00BA6D20">
        <w:rPr>
          <w:i/>
          <w:iCs/>
          <w:sz w:val="20"/>
          <w:szCs w:val="20"/>
        </w:rPr>
        <w:t xml:space="preserve"> «ПАО МРСК Волги»</w:t>
      </w:r>
      <w:r w:rsidRPr="00BA6D20">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BA6D20">
        <w:rPr>
          <w:bCs/>
          <w:sz w:val="20"/>
          <w:szCs w:val="20"/>
        </w:rPr>
        <w:t>.</w:t>
      </w:r>
    </w:p>
    <w:p w:rsidR="00487D1E" w:rsidRPr="00BA6D20" w:rsidRDefault="00487D1E" w:rsidP="00487D1E">
      <w:pPr>
        <w:tabs>
          <w:tab w:val="left" w:pos="851"/>
          <w:tab w:val="left" w:pos="10080"/>
          <w:tab w:val="left" w:pos="10095"/>
        </w:tabs>
        <w:ind w:firstLine="709"/>
        <w:jc w:val="both"/>
        <w:rPr>
          <w:sz w:val="20"/>
          <w:szCs w:val="20"/>
        </w:rPr>
      </w:pPr>
      <w:r w:rsidRPr="00BA6D20">
        <w:rPr>
          <w:b/>
          <w:bCs/>
          <w:i/>
          <w:iCs/>
          <w:sz w:val="20"/>
          <w:szCs w:val="20"/>
        </w:rPr>
        <w:t>Газоснабжение: г</w:t>
      </w:r>
      <w:r w:rsidRPr="00BA6D20">
        <w:rPr>
          <w:i/>
          <w:iCs/>
          <w:sz w:val="20"/>
          <w:szCs w:val="20"/>
        </w:rPr>
        <w:t>азоснабжение объекта капитального строительства возможно к сетям газораспределения филиала АО «</w:t>
      </w:r>
      <w:proofErr w:type="spellStart"/>
      <w:r w:rsidRPr="00BA6D20">
        <w:rPr>
          <w:i/>
          <w:iCs/>
          <w:sz w:val="20"/>
          <w:szCs w:val="20"/>
        </w:rPr>
        <w:t>Газпромгазораспределение</w:t>
      </w:r>
      <w:proofErr w:type="spellEnd"/>
      <w:r w:rsidRPr="00BA6D20">
        <w:rPr>
          <w:i/>
          <w:iCs/>
          <w:sz w:val="20"/>
          <w:szCs w:val="20"/>
        </w:rPr>
        <w:t xml:space="preserve"> Чебоксары» </w:t>
      </w:r>
      <w:proofErr w:type="spellStart"/>
      <w:r w:rsidRPr="00BA6D20">
        <w:rPr>
          <w:i/>
          <w:iCs/>
          <w:sz w:val="20"/>
          <w:szCs w:val="20"/>
        </w:rPr>
        <w:t>Впгт</w:t>
      </w:r>
      <w:proofErr w:type="spellEnd"/>
      <w:r w:rsidRPr="00BA6D20">
        <w:rPr>
          <w:i/>
          <w:iCs/>
          <w:sz w:val="20"/>
          <w:szCs w:val="20"/>
        </w:rPr>
        <w:t xml:space="preserve"> Вурнары от существующего уличного газопровода мощностью до 0,03 МПа.  </w:t>
      </w:r>
      <w:r w:rsidRPr="00BA6D20">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A6D20">
        <w:rPr>
          <w:i/>
          <w:iCs/>
          <w:color w:val="000000"/>
          <w:sz w:val="20"/>
          <w:szCs w:val="20"/>
        </w:rPr>
        <w:t>в филиала</w:t>
      </w:r>
      <w:proofErr w:type="gramEnd"/>
      <w:r w:rsidRPr="00BA6D20">
        <w:rPr>
          <w:i/>
          <w:iCs/>
          <w:color w:val="000000"/>
          <w:sz w:val="20"/>
          <w:szCs w:val="20"/>
        </w:rPr>
        <w:t xml:space="preserve"> АО «</w:t>
      </w:r>
      <w:proofErr w:type="spellStart"/>
      <w:r w:rsidRPr="00BA6D20">
        <w:rPr>
          <w:i/>
          <w:iCs/>
          <w:color w:val="000000"/>
          <w:sz w:val="20"/>
          <w:szCs w:val="20"/>
        </w:rPr>
        <w:t>Газпромгазораспределение</w:t>
      </w:r>
      <w:proofErr w:type="spellEnd"/>
      <w:r w:rsidRPr="00BA6D20">
        <w:rPr>
          <w:i/>
          <w:iCs/>
          <w:color w:val="000000"/>
          <w:sz w:val="20"/>
          <w:szCs w:val="20"/>
        </w:rPr>
        <w:t xml:space="preserve"> Чебоксары» </w:t>
      </w:r>
      <w:proofErr w:type="spellStart"/>
      <w:r w:rsidRPr="00BA6D20">
        <w:rPr>
          <w:i/>
          <w:iCs/>
          <w:color w:val="000000"/>
          <w:sz w:val="20"/>
          <w:szCs w:val="20"/>
        </w:rPr>
        <w:t>Впгт</w:t>
      </w:r>
      <w:proofErr w:type="spellEnd"/>
      <w:r w:rsidRPr="00BA6D20">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487D1E" w:rsidRPr="00BA6D20" w:rsidRDefault="00487D1E" w:rsidP="00487D1E">
      <w:pPr>
        <w:tabs>
          <w:tab w:val="left" w:pos="851"/>
          <w:tab w:val="left" w:pos="10080"/>
          <w:tab w:val="left" w:pos="10095"/>
        </w:tabs>
        <w:ind w:firstLine="709"/>
        <w:jc w:val="both"/>
        <w:rPr>
          <w:i/>
          <w:iCs/>
          <w:color w:val="000000"/>
          <w:sz w:val="20"/>
          <w:szCs w:val="20"/>
        </w:rPr>
      </w:pPr>
    </w:p>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ЛОТ№ 15</w:t>
      </w:r>
      <w:r w:rsidRPr="00BA6D20">
        <w:rPr>
          <w:sz w:val="20"/>
          <w:szCs w:val="20"/>
        </w:rPr>
        <w:t xml:space="preserve"> земельный участок из земель населенных пунктов с кадастровым номером </w:t>
      </w:r>
      <w:bookmarkStart w:id="201" w:name="__DdeLink__333_3512457145113132"/>
      <w:r w:rsidRPr="00BA6D20">
        <w:rPr>
          <w:sz w:val="20"/>
          <w:szCs w:val="20"/>
        </w:rPr>
        <w:t>21:07</w:t>
      </w:r>
      <w:bookmarkEnd w:id="201"/>
      <w:r w:rsidRPr="00BA6D20">
        <w:rPr>
          <w:sz w:val="20"/>
          <w:szCs w:val="20"/>
        </w:rPr>
        <w:t xml:space="preserve">:142103:390;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автотранспорта», общей площадью 24 </w:t>
      </w:r>
      <w:proofErr w:type="spellStart"/>
      <w:r w:rsidRPr="00BA6D20">
        <w:rPr>
          <w:sz w:val="20"/>
          <w:szCs w:val="20"/>
        </w:rPr>
        <w:t>кв.м</w:t>
      </w:r>
      <w:proofErr w:type="spellEnd"/>
      <w:r w:rsidRPr="00BA6D20">
        <w:rPr>
          <w:sz w:val="20"/>
          <w:szCs w:val="20"/>
        </w:rPr>
        <w:t>.</w:t>
      </w:r>
    </w:p>
    <w:p w:rsidR="00487D1E" w:rsidRPr="00BA6D20" w:rsidRDefault="00487D1E" w:rsidP="00487D1E">
      <w:pPr>
        <w:tabs>
          <w:tab w:val="left" w:pos="851"/>
        </w:tabs>
        <w:ind w:firstLine="709"/>
        <w:jc w:val="both"/>
        <w:rPr>
          <w:sz w:val="20"/>
          <w:szCs w:val="20"/>
        </w:rPr>
      </w:pPr>
      <w:r w:rsidRPr="00BA6D20">
        <w:rPr>
          <w:b/>
          <w:bCs/>
          <w:spacing w:val="-1"/>
          <w:sz w:val="20"/>
          <w:szCs w:val="20"/>
        </w:rPr>
        <w:t xml:space="preserve">Начальная (стартовая аукционная) цена земельного участка </w:t>
      </w:r>
      <w:r w:rsidRPr="00BA6D20">
        <w:rPr>
          <w:sz w:val="20"/>
          <w:szCs w:val="20"/>
        </w:rPr>
        <w:t xml:space="preserve">– 1000 </w:t>
      </w:r>
      <w:bookmarkStart w:id="202" w:name="__DdeLink__555_330779882933321222214352"/>
      <w:bookmarkStart w:id="203" w:name="__DdeLink__542_377982984443321222214352"/>
      <w:r w:rsidRPr="00BA6D20">
        <w:rPr>
          <w:sz w:val="20"/>
          <w:szCs w:val="20"/>
        </w:rPr>
        <w:t>(Одна тысяча) рублей 00 копеек.</w:t>
      </w:r>
      <w:bookmarkEnd w:id="202"/>
      <w:bookmarkEnd w:id="203"/>
    </w:p>
    <w:p w:rsidR="00487D1E" w:rsidRPr="00BA6D20" w:rsidRDefault="00487D1E" w:rsidP="00487D1E">
      <w:pPr>
        <w:ind w:firstLine="709"/>
        <w:jc w:val="both"/>
        <w:rPr>
          <w:sz w:val="20"/>
          <w:szCs w:val="20"/>
        </w:rPr>
      </w:pPr>
      <w:r w:rsidRPr="00BA6D20">
        <w:rPr>
          <w:b/>
          <w:sz w:val="20"/>
          <w:szCs w:val="20"/>
        </w:rPr>
        <w:t>Шаг аукциона</w:t>
      </w:r>
      <w:r w:rsidRPr="00BA6D20">
        <w:rPr>
          <w:sz w:val="20"/>
          <w:szCs w:val="20"/>
        </w:rPr>
        <w:t xml:space="preserve"> –3% от начальной (стартовой аукционной) цены земельного участка -30 (Тридцать) рублей 00 копеек</w:t>
      </w:r>
    </w:p>
    <w:p w:rsidR="00487D1E" w:rsidRPr="00BA6D20" w:rsidRDefault="00487D1E" w:rsidP="00487D1E">
      <w:pPr>
        <w:tabs>
          <w:tab w:val="left" w:pos="851"/>
        </w:tabs>
        <w:ind w:firstLine="709"/>
        <w:jc w:val="both"/>
        <w:rPr>
          <w:sz w:val="20"/>
          <w:szCs w:val="20"/>
        </w:rPr>
      </w:pPr>
      <w:r w:rsidRPr="00BA6D20">
        <w:rPr>
          <w:b/>
          <w:sz w:val="20"/>
          <w:szCs w:val="20"/>
        </w:rPr>
        <w:t>Размер задатка</w:t>
      </w:r>
      <w:r w:rsidRPr="00BA6D20">
        <w:rPr>
          <w:sz w:val="20"/>
          <w:szCs w:val="20"/>
        </w:rPr>
        <w:t xml:space="preserve"> –</w:t>
      </w:r>
      <w:bookmarkStart w:id="204" w:name="__DdeLink__542_3779829844431111111112231"/>
      <w:bookmarkStart w:id="205" w:name="__DdeLink__555_3307798829331111111112231"/>
      <w:bookmarkEnd w:id="204"/>
      <w:bookmarkEnd w:id="205"/>
      <w:r w:rsidRPr="00BA6D20">
        <w:rPr>
          <w:sz w:val="20"/>
          <w:szCs w:val="20"/>
        </w:rPr>
        <w:t xml:space="preserve">100 % от начальной (стартовой аукционной) цены земельного </w:t>
      </w:r>
      <w:proofErr w:type="gramStart"/>
      <w:r w:rsidRPr="00BA6D20">
        <w:rPr>
          <w:sz w:val="20"/>
          <w:szCs w:val="20"/>
        </w:rPr>
        <w:t>участка  1000</w:t>
      </w:r>
      <w:proofErr w:type="gramEnd"/>
      <w:r w:rsidRPr="00BA6D20">
        <w:rPr>
          <w:sz w:val="20"/>
          <w:szCs w:val="20"/>
        </w:rPr>
        <w:t xml:space="preserve"> </w:t>
      </w:r>
      <w:bookmarkStart w:id="206" w:name="__DdeLink__555_3307798829333212222143521"/>
      <w:bookmarkStart w:id="207" w:name="__DdeLink__542_3779829844433212222143521"/>
      <w:r w:rsidRPr="00BA6D20">
        <w:rPr>
          <w:sz w:val="20"/>
          <w:szCs w:val="20"/>
        </w:rPr>
        <w:t>(Одна тысяча) рублей 00 копеек.</w:t>
      </w:r>
      <w:bookmarkEnd w:id="206"/>
      <w:bookmarkEnd w:id="207"/>
    </w:p>
    <w:p w:rsidR="00487D1E" w:rsidRPr="00BA6D20" w:rsidRDefault="00487D1E" w:rsidP="00487D1E">
      <w:pPr>
        <w:tabs>
          <w:tab w:val="left" w:pos="851"/>
        </w:tabs>
        <w:ind w:right="360" w:firstLine="709"/>
        <w:jc w:val="both"/>
        <w:rPr>
          <w:sz w:val="20"/>
          <w:szCs w:val="20"/>
        </w:rPr>
      </w:pPr>
      <w:r w:rsidRPr="00BA6D20">
        <w:rPr>
          <w:b/>
          <w:sz w:val="20"/>
          <w:szCs w:val="20"/>
        </w:rPr>
        <w:t>Срок аренды</w:t>
      </w:r>
      <w:r w:rsidRPr="00BA6D20">
        <w:rPr>
          <w:sz w:val="20"/>
          <w:szCs w:val="20"/>
        </w:rPr>
        <w:t xml:space="preserve"> – 2 (два) года 6 (шесть) месяцев.</w:t>
      </w:r>
      <w:bookmarkStart w:id="208" w:name="__DdeLink__1263_2144924199211111311"/>
    </w:p>
    <w:bookmarkEnd w:id="208"/>
    <w:p w:rsidR="00487D1E" w:rsidRPr="00BA6D20" w:rsidRDefault="00487D1E" w:rsidP="00487D1E">
      <w:pPr>
        <w:tabs>
          <w:tab w:val="left" w:pos="851"/>
          <w:tab w:val="left" w:pos="10080"/>
          <w:tab w:val="left" w:pos="10095"/>
        </w:tabs>
        <w:ind w:firstLine="709"/>
        <w:jc w:val="both"/>
        <w:rPr>
          <w:sz w:val="20"/>
          <w:szCs w:val="20"/>
        </w:rPr>
      </w:pPr>
      <w:r w:rsidRPr="00BA6D20">
        <w:rPr>
          <w:b/>
          <w:bCs/>
          <w:sz w:val="20"/>
          <w:szCs w:val="20"/>
        </w:rPr>
        <w:t xml:space="preserve">         Обременений (ограничений) по земельному участку</w:t>
      </w:r>
      <w:r w:rsidRPr="00BA6D20">
        <w:rPr>
          <w:sz w:val="20"/>
          <w:szCs w:val="20"/>
        </w:rPr>
        <w:t xml:space="preserve"> </w:t>
      </w:r>
      <w:r w:rsidRPr="00BA6D20">
        <w:rPr>
          <w:b/>
          <w:bCs/>
          <w:i/>
          <w:iCs/>
          <w:sz w:val="20"/>
          <w:szCs w:val="20"/>
        </w:rPr>
        <w:t>не имеется</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w:t>
      </w:r>
      <w:r w:rsidRPr="00BA6D20">
        <w:rPr>
          <w:b/>
          <w:bCs/>
          <w:color w:val="000000"/>
          <w:sz w:val="20"/>
          <w:szCs w:val="20"/>
        </w:rPr>
        <w:t xml:space="preserve">Параметры разрешенного строительства, реконструкции объектов капитального строительства: </w:t>
      </w:r>
      <w:r w:rsidRPr="00BA6D20">
        <w:rPr>
          <w:i/>
          <w:iCs/>
          <w:color w:val="000000"/>
          <w:sz w:val="20"/>
          <w:szCs w:val="20"/>
        </w:rPr>
        <w:t xml:space="preserve">определены в соответствии с Правилами землепользования и застройки Аликовского сельского поселения Аликовского </w:t>
      </w:r>
      <w:proofErr w:type="gramStart"/>
      <w:r w:rsidRPr="00BA6D20">
        <w:rPr>
          <w:i/>
          <w:iCs/>
          <w:color w:val="000000"/>
          <w:sz w:val="20"/>
          <w:szCs w:val="20"/>
        </w:rPr>
        <w:t>района  Чувашской</w:t>
      </w:r>
      <w:proofErr w:type="gramEnd"/>
      <w:r w:rsidRPr="00BA6D20">
        <w:rPr>
          <w:i/>
          <w:iCs/>
          <w:color w:val="000000"/>
          <w:sz w:val="20"/>
          <w:szCs w:val="20"/>
        </w:rPr>
        <w:t xml:space="preserve"> Республики.</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Тип зоны: СХ-2-зона сельскохозяйственных предприятий.</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Предельная этажность зданий, строений, сооружений, этаж-1;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Предельный размер земельного участка (мин.-макс.) га мин-0,1;</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Максимальный процент застройки, %-80;</w:t>
      </w:r>
    </w:p>
    <w:p w:rsidR="00487D1E" w:rsidRPr="00BA6D20" w:rsidRDefault="00487D1E" w:rsidP="00487D1E">
      <w:pPr>
        <w:tabs>
          <w:tab w:val="left" w:pos="851"/>
        </w:tabs>
        <w:ind w:firstLine="709"/>
        <w:jc w:val="both"/>
        <w:rPr>
          <w:sz w:val="20"/>
          <w:szCs w:val="20"/>
        </w:rPr>
      </w:pPr>
      <w:r w:rsidRPr="00BA6D20">
        <w:rPr>
          <w:i/>
          <w:iCs/>
          <w:color w:val="000000"/>
          <w:sz w:val="20"/>
          <w:szCs w:val="20"/>
        </w:rPr>
        <w:t xml:space="preserve">           Минимальный отступы до границ смежного земельного участка-1.</w:t>
      </w:r>
    </w:p>
    <w:p w:rsidR="00487D1E" w:rsidRPr="00BA6D20" w:rsidRDefault="00487D1E" w:rsidP="00487D1E">
      <w:pPr>
        <w:pStyle w:val="aff1"/>
        <w:snapToGrid w:val="0"/>
        <w:ind w:firstLine="709"/>
        <w:jc w:val="both"/>
        <w:rPr>
          <w:sz w:val="20"/>
          <w:szCs w:val="20"/>
        </w:rPr>
      </w:pPr>
      <w:r w:rsidRPr="00BA6D20">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A6D20">
        <w:rPr>
          <w:bCs/>
          <w:sz w:val="20"/>
          <w:szCs w:val="20"/>
        </w:rPr>
        <w:t xml:space="preserve"> </w:t>
      </w:r>
    </w:p>
    <w:p w:rsidR="00487D1E" w:rsidRPr="00BA6D20" w:rsidRDefault="00487D1E" w:rsidP="00487D1E">
      <w:pPr>
        <w:pStyle w:val="aff1"/>
        <w:snapToGrid w:val="0"/>
        <w:ind w:firstLine="709"/>
        <w:jc w:val="both"/>
        <w:rPr>
          <w:sz w:val="20"/>
          <w:szCs w:val="20"/>
        </w:rPr>
      </w:pPr>
      <w:r w:rsidRPr="00BA6D20">
        <w:rPr>
          <w:b/>
          <w:bCs/>
          <w:i/>
          <w:iCs/>
          <w:sz w:val="20"/>
          <w:szCs w:val="20"/>
        </w:rPr>
        <w:t xml:space="preserve">Электроснабжение: </w:t>
      </w:r>
      <w:r w:rsidRPr="00BA6D20">
        <w:rPr>
          <w:i/>
          <w:iCs/>
          <w:sz w:val="20"/>
          <w:szCs w:val="20"/>
        </w:rPr>
        <w:t xml:space="preserve">электроснабжение </w:t>
      </w:r>
      <w:r w:rsidRPr="00BA6D20">
        <w:rPr>
          <w:bCs/>
          <w:i/>
          <w:iCs/>
          <w:sz w:val="20"/>
          <w:szCs w:val="20"/>
        </w:rPr>
        <w:t>объекта капитального строительства</w:t>
      </w:r>
      <w:r w:rsidRPr="00BA6D20">
        <w:rPr>
          <w:i/>
          <w:iCs/>
          <w:sz w:val="20"/>
          <w:szCs w:val="20"/>
        </w:rPr>
        <w:t xml:space="preserve"> возможно к сетям филиала «</w:t>
      </w:r>
      <w:proofErr w:type="spellStart"/>
      <w:r w:rsidRPr="00BA6D20">
        <w:rPr>
          <w:i/>
          <w:iCs/>
          <w:sz w:val="20"/>
          <w:szCs w:val="20"/>
        </w:rPr>
        <w:t>Чувашэнерго</w:t>
      </w:r>
      <w:proofErr w:type="spellEnd"/>
      <w:r w:rsidRPr="00BA6D20">
        <w:rPr>
          <w:i/>
          <w:iCs/>
          <w:sz w:val="20"/>
          <w:szCs w:val="20"/>
        </w:rPr>
        <w:t xml:space="preserve"> «ПАО МРСК Волги» от существующей ЛЭП-0,4 </w:t>
      </w:r>
      <w:proofErr w:type="spellStart"/>
      <w:r w:rsidRPr="00BA6D20">
        <w:rPr>
          <w:i/>
          <w:iCs/>
          <w:sz w:val="20"/>
          <w:szCs w:val="20"/>
        </w:rPr>
        <w:t>кВ</w:t>
      </w:r>
      <w:proofErr w:type="spellEnd"/>
      <w:r w:rsidRPr="00BA6D20">
        <w:rPr>
          <w:i/>
          <w:iCs/>
          <w:sz w:val="20"/>
          <w:szCs w:val="20"/>
        </w:rPr>
        <w:t xml:space="preserve">, если мощность не будет превышать 15 кВт. Присоединение большей мощности будет рассматриваться в индивидуальном порядке. </w:t>
      </w:r>
      <w:r w:rsidRPr="00BA6D20">
        <w:rPr>
          <w:bCs/>
          <w:i/>
          <w:i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BA6D20">
        <w:rPr>
          <w:i/>
          <w:iCs/>
          <w:sz w:val="20"/>
          <w:szCs w:val="20"/>
        </w:rPr>
        <w:t>филиал «</w:t>
      </w:r>
      <w:proofErr w:type="spellStart"/>
      <w:r w:rsidRPr="00BA6D20">
        <w:rPr>
          <w:i/>
          <w:iCs/>
          <w:sz w:val="20"/>
          <w:szCs w:val="20"/>
        </w:rPr>
        <w:t>Чувашэнерго</w:t>
      </w:r>
      <w:proofErr w:type="spellEnd"/>
      <w:r w:rsidRPr="00BA6D20">
        <w:rPr>
          <w:i/>
          <w:iCs/>
          <w:sz w:val="20"/>
          <w:szCs w:val="20"/>
        </w:rPr>
        <w:t xml:space="preserve"> «ПАО МРСК Волги»</w:t>
      </w:r>
      <w:r w:rsidRPr="00BA6D20">
        <w:rPr>
          <w:bCs/>
          <w:i/>
          <w:i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r w:rsidRPr="00BA6D20">
        <w:rPr>
          <w:bCs/>
          <w:sz w:val="20"/>
          <w:szCs w:val="20"/>
        </w:rPr>
        <w:t>.</w:t>
      </w:r>
    </w:p>
    <w:p w:rsidR="00487D1E" w:rsidRPr="00BA6D20" w:rsidRDefault="00487D1E" w:rsidP="00487D1E">
      <w:pPr>
        <w:tabs>
          <w:tab w:val="left" w:pos="851"/>
          <w:tab w:val="left" w:pos="10080"/>
          <w:tab w:val="left" w:pos="10095"/>
        </w:tabs>
        <w:ind w:firstLine="709"/>
        <w:jc w:val="both"/>
        <w:rPr>
          <w:sz w:val="20"/>
          <w:szCs w:val="20"/>
        </w:rPr>
      </w:pPr>
      <w:r w:rsidRPr="00BA6D20">
        <w:rPr>
          <w:b/>
          <w:bCs/>
          <w:i/>
          <w:iCs/>
          <w:sz w:val="20"/>
          <w:szCs w:val="20"/>
        </w:rPr>
        <w:t>Газоснабжение: г</w:t>
      </w:r>
      <w:r w:rsidRPr="00BA6D20">
        <w:rPr>
          <w:i/>
          <w:iCs/>
          <w:sz w:val="20"/>
          <w:szCs w:val="20"/>
        </w:rPr>
        <w:t>азоснабжение объекта капитального строительства возможно к сетям газораспределения филиала АО «</w:t>
      </w:r>
      <w:proofErr w:type="spellStart"/>
      <w:r w:rsidRPr="00BA6D20">
        <w:rPr>
          <w:i/>
          <w:iCs/>
          <w:sz w:val="20"/>
          <w:szCs w:val="20"/>
        </w:rPr>
        <w:t>Газпромгазораспределение</w:t>
      </w:r>
      <w:proofErr w:type="spellEnd"/>
      <w:r w:rsidRPr="00BA6D20">
        <w:rPr>
          <w:i/>
          <w:iCs/>
          <w:sz w:val="20"/>
          <w:szCs w:val="20"/>
        </w:rPr>
        <w:t xml:space="preserve"> Чебоксары» </w:t>
      </w:r>
      <w:proofErr w:type="spellStart"/>
      <w:r w:rsidRPr="00BA6D20">
        <w:rPr>
          <w:i/>
          <w:iCs/>
          <w:sz w:val="20"/>
          <w:szCs w:val="20"/>
        </w:rPr>
        <w:t>Впгт</w:t>
      </w:r>
      <w:proofErr w:type="spellEnd"/>
      <w:r w:rsidRPr="00BA6D20">
        <w:rPr>
          <w:i/>
          <w:iCs/>
          <w:sz w:val="20"/>
          <w:szCs w:val="20"/>
        </w:rPr>
        <w:t xml:space="preserve"> Вурнары от существующего уличного газопровода мощностью до 0,03 МПа.  </w:t>
      </w:r>
      <w:r w:rsidRPr="00BA6D20">
        <w:rPr>
          <w:i/>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BA6D20">
        <w:rPr>
          <w:i/>
          <w:iCs/>
          <w:color w:val="000000"/>
          <w:sz w:val="20"/>
          <w:szCs w:val="20"/>
        </w:rPr>
        <w:t xml:space="preserve">в </w:t>
      </w:r>
      <w:r w:rsidRPr="00BA6D20">
        <w:rPr>
          <w:i/>
          <w:iCs/>
          <w:color w:val="000000"/>
          <w:sz w:val="20"/>
          <w:szCs w:val="20"/>
        </w:rPr>
        <w:lastRenderedPageBreak/>
        <w:t>филиала</w:t>
      </w:r>
      <w:proofErr w:type="gramEnd"/>
      <w:r w:rsidRPr="00BA6D20">
        <w:rPr>
          <w:i/>
          <w:iCs/>
          <w:color w:val="000000"/>
          <w:sz w:val="20"/>
          <w:szCs w:val="20"/>
        </w:rPr>
        <w:t xml:space="preserve"> АО «</w:t>
      </w:r>
      <w:proofErr w:type="spellStart"/>
      <w:r w:rsidRPr="00BA6D20">
        <w:rPr>
          <w:i/>
          <w:iCs/>
          <w:color w:val="000000"/>
          <w:sz w:val="20"/>
          <w:szCs w:val="20"/>
        </w:rPr>
        <w:t>Газпромгазораспределение</w:t>
      </w:r>
      <w:proofErr w:type="spellEnd"/>
      <w:r w:rsidRPr="00BA6D20">
        <w:rPr>
          <w:i/>
          <w:iCs/>
          <w:color w:val="000000"/>
          <w:sz w:val="20"/>
          <w:szCs w:val="20"/>
        </w:rPr>
        <w:t xml:space="preserve"> Чебоксары» </w:t>
      </w:r>
      <w:proofErr w:type="spellStart"/>
      <w:r w:rsidRPr="00BA6D20">
        <w:rPr>
          <w:i/>
          <w:iCs/>
          <w:color w:val="000000"/>
          <w:sz w:val="20"/>
          <w:szCs w:val="20"/>
        </w:rPr>
        <w:t>Впгт</w:t>
      </w:r>
      <w:proofErr w:type="spellEnd"/>
      <w:r w:rsidRPr="00BA6D20">
        <w:rPr>
          <w:i/>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487D1E" w:rsidRPr="00BA6D20" w:rsidRDefault="00487D1E" w:rsidP="00487D1E">
      <w:pPr>
        <w:tabs>
          <w:tab w:val="left" w:pos="851"/>
        </w:tabs>
        <w:ind w:firstLine="709"/>
        <w:jc w:val="both"/>
        <w:rPr>
          <w:i/>
          <w:iCs/>
          <w:sz w:val="20"/>
          <w:szCs w:val="20"/>
        </w:rPr>
      </w:pPr>
      <w:r w:rsidRPr="00BA6D20">
        <w:rPr>
          <w:i/>
          <w:iCs/>
          <w:sz w:val="20"/>
          <w:szCs w:val="20"/>
        </w:rPr>
        <w:t xml:space="preserve"> </w:t>
      </w:r>
    </w:p>
    <w:p w:rsidR="00487D1E" w:rsidRPr="00BA6D20" w:rsidRDefault="00487D1E" w:rsidP="00487D1E">
      <w:pPr>
        <w:pStyle w:val="a3"/>
        <w:tabs>
          <w:tab w:val="left" w:pos="851"/>
        </w:tabs>
        <w:ind w:firstLine="709"/>
        <w:jc w:val="both"/>
        <w:rPr>
          <w:b/>
          <w:bCs/>
          <w:sz w:val="20"/>
          <w:szCs w:val="20"/>
        </w:rPr>
      </w:pPr>
      <w:r w:rsidRPr="00BA6D20">
        <w:rPr>
          <w:b/>
          <w:bCs/>
          <w:sz w:val="20"/>
          <w:szCs w:val="20"/>
        </w:rPr>
        <w:t>2. Извещение о проведении аукциона и порядок предоставления документации об аукционе.</w:t>
      </w:r>
    </w:p>
    <w:p w:rsidR="00487D1E" w:rsidRPr="00BA6D20" w:rsidRDefault="00487D1E" w:rsidP="00487D1E">
      <w:pPr>
        <w:pStyle w:val="a3"/>
        <w:spacing w:after="283"/>
        <w:ind w:firstLine="709"/>
        <w:jc w:val="both"/>
        <w:rPr>
          <w:sz w:val="20"/>
          <w:szCs w:val="20"/>
        </w:rPr>
      </w:pPr>
      <w:r w:rsidRPr="00BA6D20">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18">
        <w:r w:rsidRPr="00BA6D20">
          <w:rPr>
            <w:rStyle w:val="-0"/>
            <w:sz w:val="20"/>
            <w:szCs w:val="20"/>
            <w:lang w:val="en-US"/>
          </w:rPr>
          <w:t>www</w:t>
        </w:r>
        <w:r w:rsidRPr="00BA6D20">
          <w:rPr>
            <w:rStyle w:val="-0"/>
            <w:sz w:val="20"/>
            <w:szCs w:val="20"/>
          </w:rPr>
          <w:t>.</w:t>
        </w:r>
        <w:proofErr w:type="spellStart"/>
        <w:r w:rsidRPr="00BA6D20">
          <w:rPr>
            <w:rStyle w:val="-0"/>
            <w:sz w:val="20"/>
            <w:szCs w:val="20"/>
            <w:lang w:val="en-US"/>
          </w:rPr>
          <w:t>torgi</w:t>
        </w:r>
        <w:proofErr w:type="spellEnd"/>
        <w:r w:rsidRPr="00BA6D20">
          <w:rPr>
            <w:rStyle w:val="-0"/>
            <w:sz w:val="20"/>
            <w:szCs w:val="20"/>
          </w:rPr>
          <w:t>.</w:t>
        </w:r>
        <w:proofErr w:type="spellStart"/>
        <w:r w:rsidRPr="00BA6D20">
          <w:rPr>
            <w:rStyle w:val="-0"/>
            <w:sz w:val="20"/>
            <w:szCs w:val="20"/>
            <w:lang w:val="en-US"/>
          </w:rPr>
          <w:t>gov</w:t>
        </w:r>
        <w:proofErr w:type="spellEnd"/>
        <w:r w:rsidRPr="00BA6D20">
          <w:rPr>
            <w:rStyle w:val="-0"/>
            <w:sz w:val="20"/>
            <w:szCs w:val="20"/>
          </w:rPr>
          <w:t>.</w:t>
        </w:r>
        <w:proofErr w:type="spellStart"/>
        <w:r w:rsidRPr="00BA6D20">
          <w:rPr>
            <w:rStyle w:val="-0"/>
            <w:sz w:val="20"/>
            <w:szCs w:val="20"/>
            <w:lang w:val="en-US"/>
          </w:rPr>
          <w:t>ru</w:t>
        </w:r>
        <w:proofErr w:type="spellEnd"/>
      </w:hyperlink>
      <w:r w:rsidRPr="00BA6D20">
        <w:rPr>
          <w:sz w:val="20"/>
          <w:szCs w:val="20"/>
        </w:rPr>
        <w:t xml:space="preserve">.,  </w:t>
      </w:r>
    </w:p>
    <w:p w:rsidR="00487D1E" w:rsidRPr="00BA6D20" w:rsidRDefault="00487D1E" w:rsidP="00487D1E">
      <w:pPr>
        <w:pStyle w:val="a3"/>
        <w:spacing w:after="283"/>
        <w:ind w:firstLine="709"/>
        <w:jc w:val="both"/>
        <w:rPr>
          <w:sz w:val="20"/>
          <w:szCs w:val="20"/>
        </w:rPr>
      </w:pPr>
      <w:r w:rsidRPr="00BA6D20">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87D1E" w:rsidRPr="00BA6D20" w:rsidRDefault="00487D1E" w:rsidP="00487D1E">
      <w:pPr>
        <w:pStyle w:val="a3"/>
        <w:spacing w:after="283"/>
        <w:ind w:firstLine="709"/>
        <w:jc w:val="both"/>
        <w:rPr>
          <w:sz w:val="20"/>
          <w:szCs w:val="20"/>
        </w:rPr>
      </w:pPr>
      <w:r w:rsidRPr="00BA6D20">
        <w:rPr>
          <w:b/>
          <w:bCs/>
          <w:sz w:val="20"/>
          <w:szCs w:val="20"/>
        </w:rPr>
        <w:t>3. Порядок подачи заявок на участие в аукционе.</w:t>
      </w:r>
    </w:p>
    <w:p w:rsidR="00487D1E" w:rsidRPr="00BA6D20" w:rsidRDefault="00487D1E" w:rsidP="00487D1E">
      <w:pPr>
        <w:pStyle w:val="a3"/>
        <w:spacing w:after="283"/>
        <w:ind w:firstLine="709"/>
        <w:contextualSpacing/>
        <w:jc w:val="both"/>
        <w:rPr>
          <w:rFonts w:ascii="Times New Roman;serif" w:hAnsi="Times New Roman;serif"/>
          <w:sz w:val="20"/>
          <w:szCs w:val="20"/>
        </w:rPr>
      </w:pPr>
      <w:r w:rsidRPr="00BA6D20">
        <w:rPr>
          <w:rFonts w:ascii="Times New Roman;serif" w:hAnsi="Times New Roman;serif"/>
          <w:sz w:val="20"/>
          <w:szCs w:val="20"/>
        </w:rPr>
        <w:t xml:space="preserve">     3.1. Для участия в аукционе заявители представляют в установленный в извещении о проведении аукциона срок следующие документы:</w:t>
      </w:r>
    </w:p>
    <w:p w:rsidR="00487D1E" w:rsidRPr="00BA6D20" w:rsidRDefault="00487D1E" w:rsidP="00487D1E">
      <w:pPr>
        <w:pStyle w:val="a3"/>
        <w:spacing w:after="283"/>
        <w:ind w:firstLine="709"/>
        <w:contextualSpacing/>
        <w:jc w:val="both"/>
        <w:rPr>
          <w:rFonts w:ascii="Times New Roman;serif" w:hAnsi="Times New Roman;serif"/>
          <w:sz w:val="20"/>
          <w:szCs w:val="20"/>
        </w:rPr>
      </w:pPr>
      <w:r w:rsidRPr="00BA6D20">
        <w:rPr>
          <w:rFonts w:ascii="Times New Roman;serif" w:hAnsi="Times New Roman;serif"/>
          <w:sz w:val="20"/>
          <w:szCs w:val="20"/>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7D1E" w:rsidRPr="00BA6D20" w:rsidRDefault="00487D1E" w:rsidP="00487D1E">
      <w:pPr>
        <w:pStyle w:val="a3"/>
        <w:spacing w:after="283"/>
        <w:ind w:firstLine="709"/>
        <w:contextualSpacing/>
        <w:jc w:val="both"/>
        <w:rPr>
          <w:rFonts w:ascii="Times New Roman;serif" w:hAnsi="Times New Roman;serif"/>
          <w:sz w:val="20"/>
          <w:szCs w:val="20"/>
        </w:rPr>
      </w:pPr>
      <w:r w:rsidRPr="00BA6D20">
        <w:rPr>
          <w:rFonts w:ascii="Times New Roman;serif" w:hAnsi="Times New Roman;serif"/>
          <w:sz w:val="20"/>
          <w:szCs w:val="20"/>
        </w:rPr>
        <w:t>2) копии документов, удостоверяющих личность заявителя (для граждан);</w:t>
      </w:r>
    </w:p>
    <w:p w:rsidR="00487D1E" w:rsidRPr="00BA6D20" w:rsidRDefault="00487D1E" w:rsidP="00487D1E">
      <w:pPr>
        <w:pStyle w:val="a3"/>
        <w:spacing w:after="283"/>
        <w:ind w:firstLine="709"/>
        <w:contextualSpacing/>
        <w:jc w:val="both"/>
        <w:rPr>
          <w:rFonts w:ascii="Times New Roman;serif" w:hAnsi="Times New Roman;serif"/>
          <w:sz w:val="20"/>
          <w:szCs w:val="20"/>
        </w:rPr>
      </w:pPr>
      <w:r w:rsidRPr="00BA6D20">
        <w:rPr>
          <w:rFonts w:ascii="Times New Roman;serif" w:hAnsi="Times New Roman;serif"/>
          <w:sz w:val="20"/>
          <w:szCs w:val="20"/>
        </w:rPr>
        <w:t xml:space="preserve">3) </w:t>
      </w:r>
      <w:proofErr w:type="gramStart"/>
      <w:r w:rsidRPr="00BA6D20">
        <w:rPr>
          <w:rFonts w:ascii="Times New Roman;serif" w:hAnsi="Times New Roman;serif"/>
          <w:sz w:val="20"/>
          <w:szCs w:val="20"/>
        </w:rPr>
        <w:t>надлежащим образом</w:t>
      </w:r>
      <w:proofErr w:type="gramEnd"/>
      <w:r w:rsidRPr="00BA6D20">
        <w:rPr>
          <w:rFonts w:ascii="Times New Roman;serif" w:hAnsi="Times New Roman;serif"/>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7D1E" w:rsidRPr="00BA6D20" w:rsidRDefault="00487D1E" w:rsidP="00487D1E">
      <w:pPr>
        <w:pStyle w:val="a3"/>
        <w:spacing w:after="283"/>
        <w:ind w:firstLine="709"/>
        <w:contextualSpacing/>
        <w:jc w:val="both"/>
        <w:rPr>
          <w:rFonts w:ascii="Times New Roman;serif" w:hAnsi="Times New Roman;serif"/>
          <w:sz w:val="20"/>
          <w:szCs w:val="20"/>
        </w:rPr>
      </w:pPr>
      <w:r w:rsidRPr="00BA6D20">
        <w:rPr>
          <w:rFonts w:ascii="Times New Roman;serif" w:hAnsi="Times New Roman;serif"/>
          <w:sz w:val="20"/>
          <w:szCs w:val="20"/>
        </w:rPr>
        <w:t>4) документы, подтверждающие внесение задатка.</w:t>
      </w:r>
    </w:p>
    <w:p w:rsidR="00487D1E" w:rsidRPr="00BA6D20" w:rsidRDefault="00487D1E" w:rsidP="00487D1E">
      <w:pPr>
        <w:pStyle w:val="a3"/>
        <w:spacing w:after="283"/>
        <w:ind w:firstLine="709"/>
        <w:contextualSpacing/>
        <w:jc w:val="both"/>
        <w:rPr>
          <w:rFonts w:ascii="Times New Roman;serif" w:hAnsi="Times New Roman;serif"/>
          <w:sz w:val="20"/>
          <w:szCs w:val="20"/>
        </w:rPr>
      </w:pPr>
      <w:r w:rsidRPr="00BA6D20">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487D1E" w:rsidRPr="00BA6D20" w:rsidRDefault="00487D1E" w:rsidP="00487D1E">
      <w:pPr>
        <w:pStyle w:val="a3"/>
        <w:ind w:firstLine="709"/>
        <w:contextualSpacing/>
        <w:jc w:val="both"/>
        <w:rPr>
          <w:sz w:val="20"/>
          <w:szCs w:val="20"/>
        </w:rPr>
      </w:pPr>
      <w:r w:rsidRPr="00BA6D20">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19">
        <w:r w:rsidRPr="00BA6D20">
          <w:rPr>
            <w:rStyle w:val="-0"/>
            <w:rFonts w:ascii="Times New Roman;serif" w:hAnsi="Times New Roman;serif"/>
            <w:sz w:val="20"/>
            <w:szCs w:val="20"/>
          </w:rPr>
          <w:t>пункте 3.1</w:t>
        </w:r>
      </w:hyperlink>
      <w:r w:rsidRPr="00BA6D20">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87D1E" w:rsidRPr="00BA6D20" w:rsidRDefault="00487D1E" w:rsidP="00487D1E">
      <w:pPr>
        <w:pStyle w:val="a3"/>
        <w:ind w:firstLine="709"/>
        <w:contextualSpacing/>
        <w:jc w:val="both"/>
        <w:rPr>
          <w:sz w:val="20"/>
          <w:szCs w:val="20"/>
        </w:rPr>
      </w:pPr>
      <w:r w:rsidRPr="00BA6D20">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487D1E" w:rsidRPr="00BA6D20" w:rsidRDefault="00487D1E" w:rsidP="00487D1E">
      <w:pPr>
        <w:pStyle w:val="a3"/>
        <w:ind w:firstLine="709"/>
        <w:contextualSpacing/>
        <w:jc w:val="both"/>
        <w:rPr>
          <w:sz w:val="20"/>
          <w:szCs w:val="20"/>
        </w:rPr>
      </w:pPr>
      <w:r w:rsidRPr="00BA6D20">
        <w:rPr>
          <w:sz w:val="20"/>
          <w:szCs w:val="20"/>
        </w:rPr>
        <w:t>3.5. Заявитель вправе подать только одну заявку на участие в аукционе.</w:t>
      </w:r>
    </w:p>
    <w:p w:rsidR="00487D1E" w:rsidRPr="00BA6D20" w:rsidRDefault="00487D1E" w:rsidP="00487D1E">
      <w:pPr>
        <w:pStyle w:val="a3"/>
        <w:ind w:firstLine="709"/>
        <w:contextualSpacing/>
        <w:jc w:val="both"/>
        <w:rPr>
          <w:sz w:val="20"/>
          <w:szCs w:val="20"/>
        </w:rPr>
      </w:pPr>
      <w:r w:rsidRPr="00BA6D20">
        <w:rPr>
          <w:sz w:val="20"/>
          <w:szCs w:val="20"/>
        </w:rPr>
        <w:t>3.6. Один заявитель вправе подать только одну заявку на участие в аукционе.</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487D1E" w:rsidRPr="00BA6D20" w:rsidRDefault="00487D1E" w:rsidP="00487D1E">
      <w:pPr>
        <w:pStyle w:val="a3"/>
        <w:ind w:firstLine="709"/>
        <w:contextualSpacing/>
        <w:jc w:val="both"/>
        <w:rPr>
          <w:sz w:val="20"/>
          <w:szCs w:val="20"/>
        </w:rPr>
      </w:pPr>
      <w:r w:rsidRPr="00BA6D20">
        <w:rPr>
          <w:sz w:val="20"/>
          <w:szCs w:val="20"/>
        </w:rPr>
        <w:t>3.8. Окончательный срок представления заявок на участие в аукционе –</w:t>
      </w:r>
      <w:r w:rsidRPr="00BA6D20">
        <w:rPr>
          <w:b/>
          <w:bCs/>
          <w:sz w:val="20"/>
          <w:szCs w:val="20"/>
        </w:rPr>
        <w:t>03.10.2022</w:t>
      </w:r>
      <w:r w:rsidRPr="00BA6D20">
        <w:rPr>
          <w:b/>
          <w:sz w:val="20"/>
          <w:szCs w:val="20"/>
        </w:rPr>
        <w:t xml:space="preserve"> года</w:t>
      </w:r>
      <w:r w:rsidRPr="00BA6D20">
        <w:rPr>
          <w:sz w:val="20"/>
          <w:szCs w:val="20"/>
        </w:rPr>
        <w:t xml:space="preserve">, </w:t>
      </w:r>
      <w:r w:rsidRPr="00BA6D20">
        <w:rPr>
          <w:b/>
          <w:sz w:val="20"/>
          <w:szCs w:val="20"/>
        </w:rPr>
        <w:t>17 часов 00 минут.</w:t>
      </w:r>
    </w:p>
    <w:p w:rsidR="00487D1E" w:rsidRPr="00BA6D20" w:rsidRDefault="00487D1E" w:rsidP="00487D1E">
      <w:pPr>
        <w:pStyle w:val="a3"/>
        <w:ind w:firstLine="709"/>
        <w:contextualSpacing/>
        <w:jc w:val="both"/>
        <w:rPr>
          <w:sz w:val="20"/>
          <w:szCs w:val="20"/>
        </w:rPr>
      </w:pPr>
      <w:r w:rsidRPr="00BA6D20">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7D1E" w:rsidRPr="00BA6D20" w:rsidRDefault="00487D1E" w:rsidP="00487D1E">
      <w:pPr>
        <w:pStyle w:val="a3"/>
        <w:ind w:firstLine="709"/>
        <w:contextualSpacing/>
        <w:jc w:val="both"/>
        <w:rPr>
          <w:sz w:val="20"/>
          <w:szCs w:val="20"/>
        </w:rPr>
      </w:pPr>
      <w:r w:rsidRPr="00BA6D20">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87D1E" w:rsidRPr="00BA6D20" w:rsidRDefault="00487D1E" w:rsidP="00487D1E">
      <w:pPr>
        <w:pStyle w:val="a3"/>
        <w:ind w:firstLine="709"/>
        <w:contextualSpacing/>
        <w:jc w:val="both"/>
        <w:rPr>
          <w:b/>
          <w:bCs/>
          <w:sz w:val="20"/>
          <w:szCs w:val="20"/>
        </w:rPr>
      </w:pPr>
    </w:p>
    <w:p w:rsidR="00487D1E" w:rsidRPr="00BA6D20" w:rsidRDefault="00487D1E" w:rsidP="00487D1E">
      <w:pPr>
        <w:pStyle w:val="a3"/>
        <w:ind w:firstLine="709"/>
        <w:contextualSpacing/>
        <w:jc w:val="both"/>
        <w:rPr>
          <w:b/>
          <w:bCs/>
          <w:sz w:val="20"/>
          <w:szCs w:val="20"/>
        </w:rPr>
      </w:pPr>
      <w:r w:rsidRPr="00BA6D20">
        <w:rPr>
          <w:b/>
          <w:bCs/>
          <w:sz w:val="20"/>
          <w:szCs w:val="20"/>
        </w:rPr>
        <w:t>4. Порядок внесения задатка и его возврата</w:t>
      </w:r>
    </w:p>
    <w:p w:rsidR="00487D1E" w:rsidRPr="00BA6D20" w:rsidRDefault="00487D1E" w:rsidP="00487D1E">
      <w:pPr>
        <w:pStyle w:val="a3"/>
        <w:ind w:firstLine="709"/>
        <w:contextualSpacing/>
        <w:jc w:val="both"/>
        <w:rPr>
          <w:b/>
          <w:bCs/>
          <w:sz w:val="20"/>
          <w:szCs w:val="20"/>
        </w:rPr>
      </w:pPr>
    </w:p>
    <w:p w:rsidR="00487D1E" w:rsidRPr="00BA6D20" w:rsidRDefault="00487D1E" w:rsidP="00487D1E">
      <w:pPr>
        <w:pStyle w:val="a3"/>
        <w:ind w:firstLine="709"/>
        <w:contextualSpacing/>
        <w:jc w:val="both"/>
        <w:rPr>
          <w:sz w:val="20"/>
          <w:szCs w:val="20"/>
        </w:rPr>
      </w:pPr>
      <w:r w:rsidRPr="00BA6D20">
        <w:rPr>
          <w:sz w:val="20"/>
          <w:szCs w:val="20"/>
        </w:rPr>
        <w:lastRenderedPageBreak/>
        <w:t>4.</w:t>
      </w:r>
      <w:proofErr w:type="gramStart"/>
      <w:r w:rsidRPr="00BA6D20">
        <w:rPr>
          <w:sz w:val="20"/>
          <w:szCs w:val="20"/>
        </w:rPr>
        <w:t>1.Получатель</w:t>
      </w:r>
      <w:proofErr w:type="gramEnd"/>
      <w:r w:rsidRPr="00BA6D20">
        <w:rPr>
          <w:sz w:val="20"/>
          <w:szCs w:val="20"/>
        </w:rPr>
        <w:t xml:space="preserve">: </w:t>
      </w:r>
      <w:r w:rsidRPr="00BA6D20">
        <w:rPr>
          <w:b/>
          <w:bCs/>
          <w:i/>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BA6D20">
        <w:rPr>
          <w:b/>
          <w:bCs/>
          <w:i/>
          <w:iCs/>
          <w:sz w:val="20"/>
          <w:szCs w:val="20"/>
        </w:rPr>
        <w:t>Респ</w:t>
      </w:r>
      <w:proofErr w:type="spellEnd"/>
      <w:r w:rsidRPr="00BA6D20">
        <w:rPr>
          <w:b/>
          <w:bCs/>
          <w:i/>
          <w:iCs/>
          <w:sz w:val="20"/>
          <w:szCs w:val="20"/>
        </w:rPr>
        <w:t>. Банка России// УФК по Чувашской Республики г. Чебоксары, БИК 019706900, КБК 0, ОКТМО 97605405., к/</w:t>
      </w:r>
      <w:proofErr w:type="gramStart"/>
      <w:r w:rsidRPr="00BA6D20">
        <w:rPr>
          <w:b/>
          <w:bCs/>
          <w:i/>
          <w:iCs/>
          <w:sz w:val="20"/>
          <w:szCs w:val="20"/>
        </w:rPr>
        <w:t>с  40102810945370000084</w:t>
      </w:r>
      <w:proofErr w:type="gramEnd"/>
      <w:r w:rsidRPr="00BA6D20">
        <w:rPr>
          <w:b/>
          <w:bCs/>
          <w:i/>
          <w:iCs/>
          <w:sz w:val="20"/>
          <w:szCs w:val="20"/>
        </w:rPr>
        <w:t xml:space="preserve">. </w:t>
      </w:r>
      <w:r w:rsidRPr="00BA6D20">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487D1E" w:rsidRPr="00BA6D20" w:rsidRDefault="00487D1E" w:rsidP="00487D1E">
      <w:pPr>
        <w:pStyle w:val="a3"/>
        <w:ind w:firstLine="709"/>
        <w:contextualSpacing/>
        <w:jc w:val="both"/>
        <w:rPr>
          <w:sz w:val="20"/>
          <w:szCs w:val="20"/>
        </w:rPr>
      </w:pPr>
      <w:r w:rsidRPr="00BA6D20">
        <w:rPr>
          <w:sz w:val="20"/>
          <w:szCs w:val="20"/>
        </w:rPr>
        <w:t>4.</w:t>
      </w:r>
      <w:proofErr w:type="gramStart"/>
      <w:r w:rsidRPr="00BA6D20">
        <w:rPr>
          <w:sz w:val="20"/>
          <w:szCs w:val="20"/>
        </w:rPr>
        <w:t>2.Исполнение</w:t>
      </w:r>
      <w:proofErr w:type="gramEnd"/>
      <w:r w:rsidRPr="00BA6D20">
        <w:rPr>
          <w:sz w:val="20"/>
          <w:szCs w:val="20"/>
        </w:rPr>
        <w:t xml:space="preserve"> обязанности по внесению суммы задатка третьими лицами не допускается. Внесение суммы задатка третьими лицами не является оплатой задатка. </w:t>
      </w:r>
    </w:p>
    <w:p w:rsidR="00487D1E" w:rsidRPr="00BA6D20" w:rsidRDefault="00487D1E" w:rsidP="00487D1E">
      <w:pPr>
        <w:pStyle w:val="a3"/>
        <w:ind w:firstLine="709"/>
        <w:contextualSpacing/>
        <w:jc w:val="both"/>
        <w:rPr>
          <w:sz w:val="20"/>
          <w:szCs w:val="20"/>
        </w:rPr>
      </w:pPr>
      <w:r w:rsidRPr="00BA6D20">
        <w:rPr>
          <w:sz w:val="20"/>
          <w:szCs w:val="20"/>
        </w:rPr>
        <w:t>4.</w:t>
      </w:r>
      <w:proofErr w:type="gramStart"/>
      <w:r w:rsidRPr="00BA6D20">
        <w:rPr>
          <w:sz w:val="20"/>
          <w:szCs w:val="20"/>
        </w:rPr>
        <w:t>3.Документом</w:t>
      </w:r>
      <w:proofErr w:type="gramEnd"/>
      <w:r w:rsidRPr="00BA6D20">
        <w:rPr>
          <w:sz w:val="20"/>
          <w:szCs w:val="20"/>
        </w:rPr>
        <w:t>,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487D1E" w:rsidRPr="00BA6D20" w:rsidRDefault="00487D1E" w:rsidP="00487D1E">
      <w:pPr>
        <w:pStyle w:val="a3"/>
        <w:ind w:firstLine="709"/>
        <w:contextualSpacing/>
        <w:jc w:val="both"/>
        <w:rPr>
          <w:sz w:val="20"/>
          <w:szCs w:val="20"/>
        </w:rPr>
      </w:pPr>
      <w:r w:rsidRPr="00BA6D20">
        <w:rPr>
          <w:sz w:val="20"/>
          <w:szCs w:val="20"/>
        </w:rPr>
        <w:t xml:space="preserve">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w:t>
      </w:r>
      <w:proofErr w:type="gramStart"/>
      <w:r w:rsidRPr="00BA6D20">
        <w:rPr>
          <w:sz w:val="20"/>
          <w:szCs w:val="20"/>
        </w:rPr>
        <w:t>невыполненными</w:t>
      </w:r>
      <w:proofErr w:type="gramEnd"/>
      <w:r w:rsidRPr="00BA6D20">
        <w:rPr>
          <w:sz w:val="20"/>
          <w:szCs w:val="20"/>
        </w:rPr>
        <w:t xml:space="preserve"> и заявитель к участию в аукционе не допускается.</w:t>
      </w:r>
    </w:p>
    <w:p w:rsidR="00487D1E" w:rsidRPr="00BA6D20" w:rsidRDefault="00487D1E" w:rsidP="00487D1E">
      <w:pPr>
        <w:pStyle w:val="a3"/>
        <w:ind w:firstLine="709"/>
        <w:contextualSpacing/>
        <w:jc w:val="both"/>
        <w:rPr>
          <w:sz w:val="20"/>
          <w:szCs w:val="20"/>
        </w:rPr>
      </w:pPr>
      <w:r w:rsidRPr="00BA6D20">
        <w:rPr>
          <w:sz w:val="20"/>
          <w:szCs w:val="20"/>
        </w:rPr>
        <w:t>4.</w:t>
      </w:r>
      <w:proofErr w:type="gramStart"/>
      <w:r w:rsidRPr="00BA6D20">
        <w:rPr>
          <w:sz w:val="20"/>
          <w:szCs w:val="20"/>
        </w:rPr>
        <w:t>5.Возврат</w:t>
      </w:r>
      <w:proofErr w:type="gramEnd"/>
      <w:r w:rsidRPr="00BA6D20">
        <w:rPr>
          <w:sz w:val="20"/>
          <w:szCs w:val="20"/>
        </w:rPr>
        <w:t xml:space="preserve">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487D1E" w:rsidRPr="00BA6D20" w:rsidRDefault="00487D1E" w:rsidP="00487D1E">
      <w:pPr>
        <w:pStyle w:val="a3"/>
        <w:keepNext/>
        <w:ind w:firstLine="709"/>
        <w:contextualSpacing/>
        <w:jc w:val="both"/>
        <w:rPr>
          <w:sz w:val="20"/>
          <w:szCs w:val="20"/>
        </w:rPr>
      </w:pPr>
      <w:r w:rsidRPr="00BA6D20">
        <w:rPr>
          <w:sz w:val="20"/>
          <w:szCs w:val="20"/>
        </w:rPr>
        <w:t xml:space="preserve">       4.</w:t>
      </w:r>
      <w:proofErr w:type="gramStart"/>
      <w:r w:rsidRPr="00BA6D20">
        <w:rPr>
          <w:sz w:val="20"/>
          <w:szCs w:val="20"/>
        </w:rPr>
        <w:t>6.Задаток</w:t>
      </w:r>
      <w:proofErr w:type="gramEnd"/>
      <w:r w:rsidRPr="00BA6D20">
        <w:rPr>
          <w:sz w:val="20"/>
          <w:szCs w:val="20"/>
        </w:rPr>
        <w:t xml:space="preserve">,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w:t>
      </w:r>
      <w:proofErr w:type="gramStart"/>
      <w:r w:rsidRPr="00BA6D20">
        <w:rPr>
          <w:sz w:val="20"/>
          <w:szCs w:val="20"/>
        </w:rPr>
        <w:t>договор  купли</w:t>
      </w:r>
      <w:proofErr w:type="gramEnd"/>
      <w:r w:rsidRPr="00BA6D20">
        <w:rPr>
          <w:sz w:val="20"/>
          <w:szCs w:val="20"/>
        </w:rPr>
        <w:t xml:space="preserve">-продажи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487D1E" w:rsidRPr="00BA6D20" w:rsidRDefault="00487D1E" w:rsidP="00487D1E">
      <w:pPr>
        <w:pStyle w:val="a3"/>
        <w:ind w:firstLine="709"/>
        <w:contextualSpacing/>
        <w:jc w:val="both"/>
        <w:rPr>
          <w:sz w:val="20"/>
          <w:szCs w:val="20"/>
        </w:rPr>
      </w:pPr>
      <w:r w:rsidRPr="00BA6D20">
        <w:rPr>
          <w:sz w:val="20"/>
          <w:szCs w:val="20"/>
        </w:rPr>
        <w:t>4.</w:t>
      </w:r>
      <w:proofErr w:type="gramStart"/>
      <w:r w:rsidRPr="00BA6D20">
        <w:rPr>
          <w:sz w:val="20"/>
          <w:szCs w:val="20"/>
        </w:rPr>
        <w:t>7.Возврат</w:t>
      </w:r>
      <w:proofErr w:type="gramEnd"/>
      <w:r w:rsidRPr="00BA6D20">
        <w:rPr>
          <w:sz w:val="20"/>
          <w:szCs w:val="20"/>
        </w:rPr>
        <w:t xml:space="preserve"> задатков участникам, не выигравшим аукцион, осуществляется не позднее 3 (трех) рабочих дней со дня подписания протокола о результатах аукциона.</w:t>
      </w:r>
    </w:p>
    <w:p w:rsidR="00487D1E" w:rsidRPr="00BA6D20" w:rsidRDefault="00487D1E" w:rsidP="00487D1E">
      <w:pPr>
        <w:pStyle w:val="a3"/>
        <w:ind w:firstLine="709"/>
        <w:contextualSpacing/>
        <w:jc w:val="both"/>
        <w:rPr>
          <w:sz w:val="20"/>
          <w:szCs w:val="20"/>
        </w:rPr>
      </w:pPr>
      <w:r w:rsidRPr="00BA6D20">
        <w:rPr>
          <w:sz w:val="20"/>
          <w:szCs w:val="20"/>
        </w:rPr>
        <w:t>4.</w:t>
      </w:r>
      <w:proofErr w:type="gramStart"/>
      <w:r w:rsidRPr="00BA6D20">
        <w:rPr>
          <w:sz w:val="20"/>
          <w:szCs w:val="20"/>
        </w:rPr>
        <w:t>8.Задаток</w:t>
      </w:r>
      <w:proofErr w:type="gramEnd"/>
      <w:r w:rsidRPr="00BA6D20">
        <w:rPr>
          <w:sz w:val="20"/>
          <w:szCs w:val="20"/>
        </w:rPr>
        <w:t xml:space="preserve"> должен поступить на счет администрации Аликовского района не позднее                      </w:t>
      </w:r>
      <w:r w:rsidRPr="00BA6D20">
        <w:rPr>
          <w:b/>
          <w:sz w:val="20"/>
          <w:szCs w:val="20"/>
        </w:rPr>
        <w:t xml:space="preserve"> 03.10.</w:t>
      </w:r>
      <w:r w:rsidRPr="00BA6D20">
        <w:rPr>
          <w:b/>
          <w:bCs/>
          <w:color w:val="000000"/>
          <w:sz w:val="20"/>
          <w:szCs w:val="20"/>
        </w:rPr>
        <w:t xml:space="preserve"> 2022 года до 17 часов 00 мин.</w:t>
      </w:r>
    </w:p>
    <w:p w:rsidR="00487D1E" w:rsidRPr="00BA6D20" w:rsidRDefault="00487D1E" w:rsidP="00487D1E">
      <w:pPr>
        <w:pStyle w:val="a3"/>
        <w:ind w:firstLine="709"/>
        <w:contextualSpacing/>
        <w:jc w:val="both"/>
        <w:rPr>
          <w:b/>
          <w:sz w:val="20"/>
          <w:szCs w:val="20"/>
        </w:rPr>
      </w:pPr>
    </w:p>
    <w:p w:rsidR="00487D1E" w:rsidRPr="00BA6D20" w:rsidRDefault="00487D1E" w:rsidP="00487D1E">
      <w:pPr>
        <w:pStyle w:val="a3"/>
        <w:ind w:firstLine="709"/>
        <w:contextualSpacing/>
        <w:jc w:val="both"/>
        <w:rPr>
          <w:b/>
          <w:bCs/>
          <w:sz w:val="20"/>
          <w:szCs w:val="20"/>
        </w:rPr>
      </w:pPr>
      <w:r w:rsidRPr="00BA6D20">
        <w:rPr>
          <w:b/>
          <w:bCs/>
          <w:sz w:val="20"/>
          <w:szCs w:val="20"/>
        </w:rPr>
        <w:t>5. Регламент проведения аукциона.</w:t>
      </w:r>
    </w:p>
    <w:p w:rsidR="00487D1E" w:rsidRPr="00BA6D20" w:rsidRDefault="00487D1E" w:rsidP="00487D1E">
      <w:pPr>
        <w:pStyle w:val="a3"/>
        <w:ind w:firstLine="709"/>
        <w:contextualSpacing/>
        <w:jc w:val="both"/>
        <w:rPr>
          <w:b/>
          <w:bCs/>
          <w:sz w:val="20"/>
          <w:szCs w:val="20"/>
        </w:rPr>
      </w:pPr>
    </w:p>
    <w:p w:rsidR="00487D1E" w:rsidRPr="00BA6D20" w:rsidRDefault="00487D1E" w:rsidP="00487D1E">
      <w:pPr>
        <w:pStyle w:val="a3"/>
        <w:ind w:firstLine="709"/>
        <w:contextualSpacing/>
        <w:jc w:val="both"/>
        <w:rPr>
          <w:sz w:val="20"/>
          <w:szCs w:val="20"/>
        </w:rPr>
      </w:pPr>
      <w:r w:rsidRPr="00BA6D20">
        <w:rPr>
          <w:sz w:val="20"/>
          <w:szCs w:val="20"/>
        </w:rPr>
        <w:t xml:space="preserve">   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487D1E" w:rsidRPr="00BA6D20" w:rsidRDefault="00487D1E" w:rsidP="00487D1E">
      <w:pPr>
        <w:pStyle w:val="a3"/>
        <w:ind w:firstLine="709"/>
        <w:contextualSpacing/>
        <w:jc w:val="both"/>
        <w:rPr>
          <w:sz w:val="20"/>
          <w:szCs w:val="20"/>
        </w:rPr>
      </w:pPr>
      <w:r w:rsidRPr="00BA6D20">
        <w:rPr>
          <w:sz w:val="20"/>
          <w:szCs w:val="20"/>
        </w:rPr>
        <w:t>1) участникам аукциона выдаются пронумерованные карточки участника аукциона (далее – карточки);</w:t>
      </w:r>
    </w:p>
    <w:p w:rsidR="00487D1E" w:rsidRPr="00BA6D20" w:rsidRDefault="00487D1E" w:rsidP="00487D1E">
      <w:pPr>
        <w:pStyle w:val="a3"/>
        <w:ind w:firstLine="709"/>
        <w:contextualSpacing/>
        <w:jc w:val="both"/>
        <w:rPr>
          <w:sz w:val="20"/>
          <w:szCs w:val="20"/>
        </w:rPr>
      </w:pPr>
      <w:r w:rsidRPr="00BA6D20">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487D1E" w:rsidRPr="00BA6D20" w:rsidRDefault="00487D1E" w:rsidP="00487D1E">
      <w:pPr>
        <w:pStyle w:val="a3"/>
        <w:ind w:firstLine="709"/>
        <w:contextualSpacing/>
        <w:jc w:val="both"/>
        <w:rPr>
          <w:sz w:val="20"/>
          <w:szCs w:val="20"/>
        </w:rPr>
      </w:pPr>
      <w:r w:rsidRPr="00BA6D20">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487D1E" w:rsidRPr="00BA6D20" w:rsidRDefault="00487D1E" w:rsidP="00487D1E">
      <w:pPr>
        <w:pStyle w:val="a3"/>
        <w:ind w:firstLine="709"/>
        <w:contextualSpacing/>
        <w:jc w:val="both"/>
        <w:rPr>
          <w:sz w:val="20"/>
          <w:szCs w:val="20"/>
        </w:rPr>
      </w:pPr>
      <w:r w:rsidRPr="00BA6D20">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487D1E" w:rsidRPr="00BA6D20" w:rsidRDefault="00487D1E" w:rsidP="00487D1E">
      <w:pPr>
        <w:pStyle w:val="a3"/>
        <w:ind w:firstLine="709"/>
        <w:contextualSpacing/>
        <w:jc w:val="both"/>
        <w:rPr>
          <w:sz w:val="20"/>
          <w:szCs w:val="20"/>
        </w:rPr>
      </w:pPr>
      <w:r w:rsidRPr="00BA6D20">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487D1E" w:rsidRPr="00BA6D20" w:rsidRDefault="00487D1E" w:rsidP="00487D1E">
      <w:pPr>
        <w:pStyle w:val="a3"/>
        <w:ind w:firstLine="709"/>
        <w:contextualSpacing/>
        <w:jc w:val="both"/>
        <w:rPr>
          <w:sz w:val="20"/>
          <w:szCs w:val="20"/>
        </w:rPr>
      </w:pPr>
      <w:r w:rsidRPr="00BA6D20">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487D1E" w:rsidRPr="00BA6D20" w:rsidRDefault="00487D1E" w:rsidP="00487D1E">
      <w:pPr>
        <w:pStyle w:val="a3"/>
        <w:ind w:firstLine="709"/>
        <w:contextualSpacing/>
        <w:jc w:val="both"/>
        <w:rPr>
          <w:sz w:val="20"/>
          <w:szCs w:val="20"/>
        </w:rPr>
      </w:pPr>
      <w:r w:rsidRPr="00BA6D20">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487D1E" w:rsidRPr="00BA6D20" w:rsidRDefault="00487D1E" w:rsidP="00487D1E">
      <w:pPr>
        <w:pStyle w:val="a3"/>
        <w:ind w:firstLine="709"/>
        <w:contextualSpacing/>
        <w:jc w:val="both"/>
        <w:rPr>
          <w:sz w:val="20"/>
          <w:szCs w:val="20"/>
        </w:rPr>
      </w:pPr>
      <w:r w:rsidRPr="00BA6D20">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487D1E" w:rsidRPr="00BA6D20" w:rsidRDefault="00487D1E" w:rsidP="00487D1E">
      <w:pPr>
        <w:pStyle w:val="a3"/>
        <w:ind w:firstLine="709"/>
        <w:contextualSpacing/>
        <w:jc w:val="both"/>
        <w:rPr>
          <w:sz w:val="20"/>
          <w:szCs w:val="20"/>
        </w:rPr>
      </w:pPr>
      <w:r w:rsidRPr="00BA6D20">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487D1E" w:rsidRPr="00BA6D20" w:rsidRDefault="00487D1E" w:rsidP="00487D1E">
      <w:pPr>
        <w:pStyle w:val="a3"/>
        <w:ind w:firstLine="709"/>
        <w:contextualSpacing/>
        <w:jc w:val="both"/>
        <w:rPr>
          <w:sz w:val="20"/>
          <w:szCs w:val="20"/>
        </w:rPr>
      </w:pPr>
      <w:r w:rsidRPr="00BA6D20">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487D1E" w:rsidRPr="00BA6D20" w:rsidRDefault="00487D1E" w:rsidP="00487D1E">
      <w:pPr>
        <w:pStyle w:val="a3"/>
        <w:ind w:firstLine="709"/>
        <w:contextualSpacing/>
        <w:jc w:val="both"/>
        <w:rPr>
          <w:sz w:val="20"/>
          <w:szCs w:val="20"/>
        </w:rPr>
      </w:pPr>
      <w:r w:rsidRPr="00BA6D20">
        <w:rPr>
          <w:sz w:val="20"/>
          <w:szCs w:val="20"/>
        </w:rPr>
        <w:lastRenderedPageBreak/>
        <w:t xml:space="preserve">5.2. Во время проведения аукциона его участникам запрещено покидать зал проведения аукциона, передвигаться по залу проведения аукциона, осуществлять </w:t>
      </w:r>
      <w:proofErr w:type="gramStart"/>
      <w:r w:rsidRPr="00BA6D20">
        <w:rPr>
          <w:sz w:val="20"/>
          <w:szCs w:val="20"/>
        </w:rPr>
        <w:t>действия</w:t>
      </w:r>
      <w:proofErr w:type="gramEnd"/>
      <w:r w:rsidRPr="00BA6D20">
        <w:rPr>
          <w:sz w:val="20"/>
          <w:szCs w:val="20"/>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487D1E" w:rsidRPr="00BA6D20" w:rsidRDefault="00487D1E" w:rsidP="00487D1E">
      <w:pPr>
        <w:pStyle w:val="a3"/>
        <w:ind w:firstLine="709"/>
        <w:contextualSpacing/>
        <w:jc w:val="both"/>
        <w:rPr>
          <w:sz w:val="20"/>
          <w:szCs w:val="20"/>
        </w:rPr>
      </w:pPr>
      <w:r w:rsidRPr="00BA6D20">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487D1E" w:rsidRPr="00BA6D20" w:rsidRDefault="00487D1E" w:rsidP="00487D1E">
      <w:pPr>
        <w:pStyle w:val="a3"/>
        <w:ind w:firstLine="709"/>
        <w:contextualSpacing/>
        <w:jc w:val="both"/>
        <w:rPr>
          <w:sz w:val="20"/>
          <w:szCs w:val="20"/>
        </w:rPr>
      </w:pPr>
      <w:r w:rsidRPr="00BA6D20">
        <w:rPr>
          <w:sz w:val="20"/>
          <w:szCs w:val="20"/>
        </w:rPr>
        <w:t>5.4. Решение о снятии участника аукциона за нарушение порядка проведения аукциона, отражается в Протоколе хода аукциона.</w:t>
      </w:r>
    </w:p>
    <w:p w:rsidR="00487D1E" w:rsidRPr="00BA6D20" w:rsidRDefault="00487D1E" w:rsidP="00487D1E">
      <w:pPr>
        <w:pStyle w:val="a3"/>
        <w:ind w:firstLine="709"/>
        <w:contextualSpacing/>
        <w:jc w:val="both"/>
        <w:rPr>
          <w:sz w:val="20"/>
          <w:szCs w:val="20"/>
        </w:rPr>
      </w:pPr>
    </w:p>
    <w:p w:rsidR="00487D1E" w:rsidRPr="00BA6D20" w:rsidRDefault="00487D1E" w:rsidP="00487D1E">
      <w:pPr>
        <w:pStyle w:val="a3"/>
        <w:ind w:firstLine="709"/>
        <w:contextualSpacing/>
        <w:jc w:val="both"/>
        <w:rPr>
          <w:sz w:val="20"/>
          <w:szCs w:val="20"/>
        </w:rPr>
      </w:pPr>
    </w:p>
    <w:p w:rsidR="00487D1E" w:rsidRPr="00BA6D20" w:rsidRDefault="00487D1E" w:rsidP="00487D1E">
      <w:pPr>
        <w:pStyle w:val="a3"/>
        <w:ind w:firstLine="709"/>
        <w:contextualSpacing/>
        <w:jc w:val="both"/>
        <w:rPr>
          <w:b/>
          <w:bCs/>
          <w:sz w:val="20"/>
          <w:szCs w:val="20"/>
        </w:rPr>
      </w:pPr>
      <w:r w:rsidRPr="00BA6D20">
        <w:rPr>
          <w:b/>
          <w:bCs/>
          <w:sz w:val="20"/>
          <w:szCs w:val="20"/>
        </w:rPr>
        <w:t>6. Порядок рассмотрения заявок на участие в аукционе.</w:t>
      </w:r>
    </w:p>
    <w:p w:rsidR="00487D1E" w:rsidRPr="00BA6D20" w:rsidRDefault="00487D1E" w:rsidP="00487D1E">
      <w:pPr>
        <w:pStyle w:val="a3"/>
        <w:ind w:firstLine="709"/>
        <w:contextualSpacing/>
        <w:jc w:val="both"/>
        <w:rPr>
          <w:b/>
          <w:bCs/>
          <w:sz w:val="20"/>
          <w:szCs w:val="20"/>
        </w:rPr>
      </w:pPr>
    </w:p>
    <w:p w:rsidR="00487D1E" w:rsidRPr="00BA6D20" w:rsidRDefault="00487D1E" w:rsidP="00487D1E">
      <w:pPr>
        <w:pStyle w:val="a3"/>
        <w:ind w:firstLine="709"/>
        <w:contextualSpacing/>
        <w:jc w:val="both"/>
        <w:rPr>
          <w:sz w:val="20"/>
          <w:szCs w:val="20"/>
        </w:rPr>
      </w:pPr>
      <w:r w:rsidRPr="00BA6D20">
        <w:rPr>
          <w:sz w:val="20"/>
          <w:szCs w:val="20"/>
        </w:rPr>
        <w:t>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w:t>
      </w:r>
      <w:r w:rsidRPr="00BA6D20">
        <w:rPr>
          <w:b/>
          <w:bCs/>
          <w:sz w:val="20"/>
          <w:szCs w:val="20"/>
        </w:rPr>
        <w:t xml:space="preserve"> 04.10. 2022</w:t>
      </w:r>
      <w:r w:rsidRPr="00BA6D20">
        <w:rPr>
          <w:b/>
          <w:sz w:val="20"/>
          <w:szCs w:val="20"/>
        </w:rPr>
        <w:t xml:space="preserve"> года</w:t>
      </w:r>
      <w:r w:rsidRPr="00BA6D20">
        <w:rPr>
          <w:sz w:val="20"/>
          <w:szCs w:val="20"/>
        </w:rPr>
        <w:t xml:space="preserve"> </w:t>
      </w:r>
      <w:r w:rsidRPr="00BA6D20">
        <w:rPr>
          <w:b/>
          <w:sz w:val="20"/>
          <w:szCs w:val="20"/>
        </w:rPr>
        <w:t>в 11 часов 00 минут</w:t>
      </w:r>
      <w:r w:rsidRPr="00BA6D20">
        <w:rPr>
          <w:sz w:val="20"/>
          <w:szCs w:val="20"/>
        </w:rPr>
        <w:t xml:space="preserve">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87D1E" w:rsidRPr="00BA6D20" w:rsidRDefault="00487D1E" w:rsidP="00487D1E">
      <w:pPr>
        <w:pStyle w:val="a3"/>
        <w:ind w:firstLine="709"/>
        <w:contextualSpacing/>
        <w:jc w:val="both"/>
        <w:rPr>
          <w:sz w:val="20"/>
          <w:szCs w:val="20"/>
        </w:rPr>
      </w:pPr>
      <w:r w:rsidRPr="00BA6D20">
        <w:rPr>
          <w:sz w:val="20"/>
          <w:szCs w:val="20"/>
        </w:rPr>
        <w:t>6.</w:t>
      </w:r>
      <w:proofErr w:type="gramStart"/>
      <w:r w:rsidRPr="00BA6D20">
        <w:rPr>
          <w:sz w:val="20"/>
          <w:szCs w:val="20"/>
        </w:rPr>
        <w:t>2.Заявитель</w:t>
      </w:r>
      <w:proofErr w:type="gramEnd"/>
      <w:r w:rsidRPr="00BA6D20">
        <w:rPr>
          <w:sz w:val="20"/>
          <w:szCs w:val="20"/>
        </w:rPr>
        <w:t xml:space="preserve"> не допускается к участию в аукционе в следующих случаях:</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2) не поступление задатка на дату рассмотрения заявок на участие в аукционе;</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487D1E" w:rsidRPr="00BA6D20" w:rsidRDefault="00487D1E" w:rsidP="00487D1E">
      <w:pPr>
        <w:pStyle w:val="a3"/>
        <w:ind w:firstLine="709"/>
        <w:contextualSpacing/>
        <w:jc w:val="both"/>
        <w:rPr>
          <w:sz w:val="20"/>
          <w:szCs w:val="20"/>
        </w:rPr>
      </w:pPr>
      <w:r w:rsidRPr="00BA6D20">
        <w:rPr>
          <w:rFonts w:ascii="Times New Roman;serif" w:hAnsi="Times New Roman;serif"/>
          <w:sz w:val="20"/>
          <w:szCs w:val="20"/>
        </w:rPr>
        <w:t>6.</w:t>
      </w:r>
      <w:proofErr w:type="gramStart"/>
      <w:r w:rsidRPr="00BA6D20">
        <w:rPr>
          <w:rFonts w:ascii="Times New Roman;serif" w:hAnsi="Times New Roman;serif"/>
          <w:sz w:val="20"/>
          <w:szCs w:val="20"/>
        </w:rPr>
        <w:t>3.Результаты</w:t>
      </w:r>
      <w:proofErr w:type="gramEnd"/>
      <w:r w:rsidRPr="00BA6D20">
        <w:rPr>
          <w:rFonts w:ascii="Times New Roman;serif" w:hAnsi="Times New Roman;serif"/>
          <w:sz w:val="20"/>
          <w:szCs w:val="20"/>
        </w:rPr>
        <w:t xml:space="preserve"> аукциона оформляются протоколом, который составляет организатор аукциона. В протоколе указываются:</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1) сведения о месте, дате и времени проведения аукциона;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2) предмет аукциона, в том числе сведения о местоположении и площади земельного участка;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6.</w:t>
      </w:r>
      <w:proofErr w:type="gramStart"/>
      <w:r w:rsidRPr="00BA6D20">
        <w:rPr>
          <w:rFonts w:ascii="Times New Roman;serif" w:hAnsi="Times New Roman;serif"/>
          <w:sz w:val="20"/>
          <w:szCs w:val="20"/>
        </w:rPr>
        <w:t>4.Протокол</w:t>
      </w:r>
      <w:proofErr w:type="gramEnd"/>
      <w:r w:rsidRPr="00BA6D20">
        <w:rPr>
          <w:rFonts w:ascii="Times New Roman;serif" w:hAnsi="Times New Roman;serif"/>
          <w:sz w:val="20"/>
          <w:szCs w:val="20"/>
        </w:rPr>
        <w:t xml:space="preserve"> о результатах аукциона размещается на официальном сайте в течение одного рабочего дня со дня подписания данного протокола.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6.</w:t>
      </w:r>
      <w:proofErr w:type="gramStart"/>
      <w:r w:rsidRPr="00BA6D20">
        <w:rPr>
          <w:rFonts w:ascii="Times New Roman;serif" w:hAnsi="Times New Roman;serif"/>
          <w:sz w:val="20"/>
          <w:szCs w:val="20"/>
        </w:rPr>
        <w:t>5.Победителем</w:t>
      </w:r>
      <w:proofErr w:type="gramEnd"/>
      <w:r w:rsidRPr="00BA6D20">
        <w:rPr>
          <w:rFonts w:ascii="Times New Roman;serif" w:hAnsi="Times New Roman;serif"/>
          <w:sz w:val="20"/>
          <w:szCs w:val="20"/>
        </w:rPr>
        <w:t xml:space="preserve">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87D1E" w:rsidRPr="00BA6D20" w:rsidRDefault="00487D1E" w:rsidP="00487D1E">
      <w:pPr>
        <w:pStyle w:val="a3"/>
        <w:ind w:firstLine="709"/>
        <w:contextualSpacing/>
        <w:jc w:val="both"/>
        <w:rPr>
          <w:sz w:val="20"/>
          <w:szCs w:val="20"/>
        </w:rPr>
      </w:pPr>
    </w:p>
    <w:p w:rsidR="00487D1E" w:rsidRPr="00BA6D20" w:rsidRDefault="00487D1E" w:rsidP="00487D1E">
      <w:pPr>
        <w:pStyle w:val="a3"/>
        <w:ind w:firstLine="709"/>
        <w:contextualSpacing/>
        <w:jc w:val="both"/>
        <w:rPr>
          <w:b/>
          <w:bCs/>
          <w:sz w:val="20"/>
          <w:szCs w:val="20"/>
        </w:rPr>
      </w:pPr>
      <w:r w:rsidRPr="00BA6D20">
        <w:rPr>
          <w:b/>
          <w:bCs/>
          <w:sz w:val="20"/>
          <w:szCs w:val="20"/>
        </w:rPr>
        <w:t>7. Заключение договора по результатам аукциона.</w:t>
      </w:r>
    </w:p>
    <w:p w:rsidR="00487D1E" w:rsidRPr="00BA6D20" w:rsidRDefault="00487D1E" w:rsidP="00487D1E">
      <w:pPr>
        <w:pStyle w:val="a3"/>
        <w:ind w:firstLine="709"/>
        <w:contextualSpacing/>
        <w:jc w:val="both"/>
        <w:rPr>
          <w:b/>
          <w:bCs/>
          <w:sz w:val="20"/>
          <w:szCs w:val="20"/>
        </w:rPr>
      </w:pPr>
    </w:p>
    <w:p w:rsidR="00487D1E" w:rsidRPr="00BA6D20" w:rsidRDefault="00487D1E" w:rsidP="00487D1E">
      <w:pPr>
        <w:pStyle w:val="a3"/>
        <w:ind w:firstLine="709"/>
        <w:contextualSpacing/>
        <w:jc w:val="both"/>
        <w:rPr>
          <w:sz w:val="20"/>
          <w:szCs w:val="20"/>
        </w:rPr>
      </w:pPr>
      <w:r w:rsidRPr="00BA6D20">
        <w:rPr>
          <w:sz w:val="20"/>
          <w:szCs w:val="20"/>
        </w:rPr>
        <w:t>7.</w:t>
      </w:r>
      <w:proofErr w:type="gramStart"/>
      <w:r w:rsidRPr="00BA6D20">
        <w:rPr>
          <w:sz w:val="20"/>
          <w:szCs w:val="20"/>
        </w:rPr>
        <w:t>1.Уполномоченный</w:t>
      </w:r>
      <w:proofErr w:type="gramEnd"/>
      <w:r w:rsidRPr="00BA6D20">
        <w:rPr>
          <w:sz w:val="20"/>
          <w:szCs w:val="20"/>
        </w:rPr>
        <w:t xml:space="preserve">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w:t>
      </w:r>
      <w:r w:rsidRPr="00BA6D20">
        <w:rPr>
          <w:sz w:val="20"/>
          <w:szCs w:val="20"/>
        </w:rPr>
        <w:lastRenderedPageBreak/>
        <w:t>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87D1E" w:rsidRPr="00BA6D20" w:rsidRDefault="00487D1E" w:rsidP="00487D1E">
      <w:pPr>
        <w:pStyle w:val="a3"/>
        <w:ind w:firstLine="709"/>
        <w:contextualSpacing/>
        <w:jc w:val="both"/>
        <w:rPr>
          <w:sz w:val="20"/>
          <w:szCs w:val="20"/>
        </w:rPr>
      </w:pPr>
      <w:r w:rsidRPr="00BA6D20">
        <w:rPr>
          <w:sz w:val="20"/>
          <w:szCs w:val="20"/>
        </w:rPr>
        <w:t>7.</w:t>
      </w:r>
      <w:proofErr w:type="gramStart"/>
      <w:r w:rsidRPr="00BA6D20">
        <w:rPr>
          <w:sz w:val="20"/>
          <w:szCs w:val="20"/>
        </w:rPr>
        <w:t>2.Задаток</w:t>
      </w:r>
      <w:proofErr w:type="gramEnd"/>
      <w:r w:rsidRPr="00BA6D20">
        <w:rPr>
          <w:sz w:val="20"/>
          <w:szCs w:val="20"/>
        </w:rPr>
        <w:t>,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87D1E" w:rsidRPr="00BA6D20" w:rsidRDefault="00487D1E" w:rsidP="00487D1E">
      <w:pPr>
        <w:pStyle w:val="a3"/>
        <w:ind w:firstLine="709"/>
        <w:contextualSpacing/>
        <w:jc w:val="both"/>
        <w:rPr>
          <w:sz w:val="20"/>
          <w:szCs w:val="20"/>
        </w:rPr>
      </w:pPr>
      <w:r w:rsidRPr="00BA6D20">
        <w:rPr>
          <w:sz w:val="20"/>
          <w:szCs w:val="20"/>
        </w:rPr>
        <w:t>7.</w:t>
      </w:r>
      <w:proofErr w:type="gramStart"/>
      <w:r w:rsidRPr="00BA6D20">
        <w:rPr>
          <w:sz w:val="20"/>
          <w:szCs w:val="20"/>
        </w:rPr>
        <w:t>3.Победитель</w:t>
      </w:r>
      <w:proofErr w:type="gramEnd"/>
      <w:r w:rsidRPr="00BA6D20">
        <w:rPr>
          <w:sz w:val="20"/>
          <w:szCs w:val="20"/>
        </w:rPr>
        <w:t xml:space="preserve">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w:t>
      </w:r>
      <w:proofErr w:type="gramStart"/>
      <w:r w:rsidRPr="00BA6D20">
        <w:rPr>
          <w:rFonts w:ascii="Times New Roman;serif" w:hAnsi="Times New Roman;serif"/>
          <w:sz w:val="20"/>
          <w:szCs w:val="20"/>
        </w:rPr>
        <w:t>установленном  порядке</w:t>
      </w:r>
      <w:proofErr w:type="gramEnd"/>
      <w:r w:rsidRPr="00BA6D20">
        <w:rPr>
          <w:rFonts w:ascii="Times New Roman;serif" w:hAnsi="Times New Roman;serif"/>
          <w:sz w:val="20"/>
          <w:szCs w:val="20"/>
        </w:rPr>
        <w:t xml:space="preserve"> договора аренды или купли-продажи земельного участка вследствие уклонения от заключения указанных договоров, не возвращаются.</w:t>
      </w:r>
    </w:p>
    <w:p w:rsidR="00487D1E" w:rsidRPr="00BA6D20" w:rsidRDefault="00487D1E" w:rsidP="00487D1E">
      <w:pPr>
        <w:pStyle w:val="a3"/>
        <w:ind w:firstLine="709"/>
        <w:contextualSpacing/>
        <w:jc w:val="both"/>
        <w:rPr>
          <w:sz w:val="20"/>
          <w:szCs w:val="20"/>
        </w:rPr>
      </w:pPr>
    </w:p>
    <w:p w:rsidR="00487D1E" w:rsidRPr="00BA6D20" w:rsidRDefault="00487D1E" w:rsidP="00487D1E">
      <w:pPr>
        <w:pStyle w:val="a3"/>
        <w:ind w:firstLine="709"/>
        <w:contextualSpacing/>
        <w:jc w:val="both"/>
        <w:rPr>
          <w:b/>
          <w:bCs/>
          <w:sz w:val="20"/>
          <w:szCs w:val="20"/>
        </w:rPr>
      </w:pPr>
      <w:r w:rsidRPr="00BA6D20">
        <w:rPr>
          <w:b/>
          <w:bCs/>
          <w:sz w:val="20"/>
          <w:szCs w:val="20"/>
        </w:rPr>
        <w:t>8. Последствия уклонения победителя аукциона.</w:t>
      </w:r>
    </w:p>
    <w:p w:rsidR="00487D1E" w:rsidRPr="00BA6D20" w:rsidRDefault="00487D1E" w:rsidP="00487D1E">
      <w:pPr>
        <w:pStyle w:val="a3"/>
        <w:ind w:firstLine="709"/>
        <w:contextualSpacing/>
        <w:jc w:val="both"/>
        <w:rPr>
          <w:b/>
          <w:bCs/>
          <w:sz w:val="20"/>
          <w:szCs w:val="20"/>
        </w:rPr>
      </w:pPr>
    </w:p>
    <w:p w:rsidR="00487D1E" w:rsidRPr="00BA6D20" w:rsidRDefault="00487D1E" w:rsidP="00487D1E">
      <w:pPr>
        <w:pStyle w:val="a3"/>
        <w:ind w:firstLine="709"/>
        <w:contextualSpacing/>
        <w:jc w:val="both"/>
        <w:rPr>
          <w:sz w:val="20"/>
          <w:szCs w:val="20"/>
        </w:rPr>
      </w:pPr>
      <w:r w:rsidRPr="00BA6D20">
        <w:rPr>
          <w:sz w:val="20"/>
          <w:szCs w:val="20"/>
        </w:rPr>
        <w:t>8.</w:t>
      </w:r>
      <w:proofErr w:type="gramStart"/>
      <w:r w:rsidRPr="00BA6D20">
        <w:rPr>
          <w:sz w:val="20"/>
          <w:szCs w:val="20"/>
        </w:rPr>
        <w:t>1.Сведения</w:t>
      </w:r>
      <w:proofErr w:type="gramEnd"/>
      <w:r w:rsidRPr="00BA6D20">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8.2.В реестр недобросовестных участников аукциона включаются следующие сведения:</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87D1E" w:rsidRPr="00BA6D20" w:rsidRDefault="00487D1E" w:rsidP="00487D1E">
      <w:pPr>
        <w:pStyle w:val="a3"/>
        <w:ind w:firstLine="709"/>
        <w:contextualSpacing/>
        <w:jc w:val="both"/>
        <w:rPr>
          <w:rFonts w:ascii="Times New Roman;serif" w:hAnsi="Times New Roman;serif"/>
          <w:sz w:val="20"/>
          <w:szCs w:val="20"/>
        </w:rPr>
      </w:pPr>
      <w:r w:rsidRPr="00BA6D20">
        <w:rPr>
          <w:rFonts w:ascii="Times New Roman;serif" w:hAnsi="Times New Roman;serif"/>
          <w:sz w:val="20"/>
          <w:szCs w:val="20"/>
        </w:rPr>
        <w:t>4) дата внесения указанных в настоящем пункте сведений в реестр недобросовестных участников аукциона.</w:t>
      </w:r>
    </w:p>
    <w:p w:rsidR="00487D1E" w:rsidRPr="00BA6D20" w:rsidRDefault="00487D1E" w:rsidP="00487D1E">
      <w:pPr>
        <w:pStyle w:val="a3"/>
        <w:ind w:firstLine="709"/>
        <w:contextualSpacing/>
        <w:jc w:val="both"/>
        <w:rPr>
          <w:sz w:val="20"/>
          <w:szCs w:val="20"/>
        </w:rPr>
      </w:pPr>
    </w:p>
    <w:p w:rsidR="002F3EC9" w:rsidRPr="002F3EC9" w:rsidRDefault="00487D1E" w:rsidP="002F3EC9">
      <w:pPr>
        <w:pStyle w:val="Standard"/>
        <w:shd w:val="clear" w:color="auto" w:fill="FFFFFF"/>
        <w:jc w:val="center"/>
        <w:rPr>
          <w:sz w:val="20"/>
          <w:szCs w:val="20"/>
        </w:rPr>
      </w:pPr>
      <w:r w:rsidRPr="002F3EC9">
        <w:rPr>
          <w:sz w:val="20"/>
          <w:szCs w:val="20"/>
        </w:rPr>
        <w:t xml:space="preserve"> </w:t>
      </w:r>
      <w:r w:rsidR="002F3EC9" w:rsidRPr="002F3EC9">
        <w:rPr>
          <w:b/>
          <w:bCs/>
          <w:color w:val="000000"/>
          <w:spacing w:val="-3"/>
          <w:sz w:val="20"/>
          <w:szCs w:val="20"/>
        </w:rPr>
        <w:t>ЗАЯВКА №_____</w:t>
      </w:r>
    </w:p>
    <w:p w:rsidR="002F3EC9" w:rsidRPr="002F3EC9" w:rsidRDefault="002F3EC9" w:rsidP="002F3EC9">
      <w:pPr>
        <w:pStyle w:val="Standard"/>
        <w:shd w:val="clear" w:color="auto" w:fill="FFFFFF"/>
        <w:spacing w:before="115" w:line="274" w:lineRule="exact"/>
        <w:ind w:left="142"/>
        <w:jc w:val="both"/>
        <w:rPr>
          <w:sz w:val="20"/>
          <w:szCs w:val="20"/>
        </w:rPr>
      </w:pPr>
      <w:r w:rsidRPr="002F3EC9">
        <w:rPr>
          <w:noProof/>
          <w:color w:val="000000"/>
          <w:spacing w:val="-1"/>
          <w:sz w:val="20"/>
          <w:szCs w:val="20"/>
          <w:lang w:eastAsia="ru-RU" w:bidi="ar-SA"/>
        </w:rPr>
        <mc:AlternateContent>
          <mc:Choice Requires="wps">
            <w:drawing>
              <wp:anchor distT="0" distB="0" distL="114300" distR="114300" simplePos="0" relativeHeight="251729920" behindDoc="0" locked="0" layoutInCell="1" allowOverlap="1">
                <wp:simplePos x="0" y="0"/>
                <wp:positionH relativeFrom="column">
                  <wp:posOffset>4175760</wp:posOffset>
                </wp:positionH>
                <wp:positionV relativeFrom="paragraph">
                  <wp:posOffset>238125</wp:posOffset>
                </wp:positionV>
                <wp:extent cx="2327275" cy="0"/>
                <wp:effectExtent l="9525" t="11430" r="6350" b="762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0F154" id="Прямая соединительная линия 99"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5NS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B365NS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2F3EC9">
        <w:rPr>
          <w:color w:val="000000"/>
          <w:spacing w:val="-1"/>
          <w:sz w:val="20"/>
          <w:szCs w:val="20"/>
        </w:rPr>
        <w:t>на участие в аукционе на право заключения договора аренды земельного участка</w:t>
      </w:r>
      <w:r w:rsidRPr="002F3EC9">
        <w:rPr>
          <w:spacing w:val="-1"/>
          <w:sz w:val="20"/>
          <w:szCs w:val="20"/>
        </w:rPr>
        <w:t>,</w:t>
      </w:r>
      <w:r w:rsidRPr="002F3EC9">
        <w:rPr>
          <w:color w:val="000000"/>
          <w:spacing w:val="-1"/>
          <w:sz w:val="20"/>
          <w:szCs w:val="20"/>
        </w:rPr>
        <w:t xml:space="preserve"> </w:t>
      </w:r>
      <w:proofErr w:type="gramStart"/>
      <w:r w:rsidRPr="002F3EC9">
        <w:rPr>
          <w:color w:val="000000"/>
          <w:spacing w:val="-1"/>
          <w:sz w:val="20"/>
          <w:szCs w:val="20"/>
        </w:rPr>
        <w:t>лот  №</w:t>
      </w:r>
      <w:proofErr w:type="gramEnd"/>
      <w:r w:rsidRPr="002F3EC9">
        <w:rPr>
          <w:color w:val="000000"/>
          <w:spacing w:val="-1"/>
          <w:sz w:val="20"/>
          <w:szCs w:val="20"/>
        </w:rPr>
        <w:t xml:space="preserve"> </w:t>
      </w:r>
    </w:p>
    <w:p w:rsidR="002F3EC9" w:rsidRPr="002F3EC9" w:rsidRDefault="002F3EC9" w:rsidP="002F3EC9">
      <w:pPr>
        <w:pStyle w:val="Standard"/>
        <w:jc w:val="center"/>
        <w:rPr>
          <w:sz w:val="20"/>
          <w:szCs w:val="20"/>
        </w:rPr>
      </w:pPr>
    </w:p>
    <w:p w:rsidR="002F3EC9" w:rsidRPr="002F3EC9" w:rsidRDefault="002F3EC9" w:rsidP="002F3EC9">
      <w:pPr>
        <w:pStyle w:val="Standard"/>
        <w:jc w:val="center"/>
        <w:rPr>
          <w:sz w:val="20"/>
          <w:szCs w:val="20"/>
        </w:rPr>
      </w:pPr>
      <w:r w:rsidRPr="002F3EC9">
        <w:rPr>
          <w:noProof/>
          <w:sz w:val="20"/>
          <w:szCs w:val="20"/>
          <w:lang w:eastAsia="ru-RU" w:bidi="ar-SA"/>
        </w:rPr>
        <mc:AlternateContent>
          <mc:Choice Requires="wps">
            <w:drawing>
              <wp:anchor distT="0" distB="0" distL="114300" distR="114300" simplePos="0" relativeHeight="251701248" behindDoc="0" locked="0" layoutInCell="1" allowOverlap="1">
                <wp:simplePos x="0" y="0"/>
                <wp:positionH relativeFrom="column">
                  <wp:posOffset>66675</wp:posOffset>
                </wp:positionH>
                <wp:positionV relativeFrom="paragraph">
                  <wp:posOffset>86360</wp:posOffset>
                </wp:positionV>
                <wp:extent cx="6436360" cy="0"/>
                <wp:effectExtent l="5715" t="9525" r="6350" b="952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179A60" id="Прямая соединительная линия 9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aD0g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" strokeweight=".18mm">
                <v:stroke joinstyle="miter" endcap="square"/>
              </v:line>
            </w:pict>
          </mc:Fallback>
        </mc:AlternateContent>
      </w:r>
    </w:p>
    <w:p w:rsidR="002F3EC9" w:rsidRPr="002F3EC9" w:rsidRDefault="002F3EC9" w:rsidP="002F3EC9">
      <w:pPr>
        <w:pStyle w:val="Standard"/>
        <w:jc w:val="center"/>
        <w:rPr>
          <w:sz w:val="20"/>
          <w:szCs w:val="20"/>
        </w:rPr>
      </w:pPr>
      <w:r w:rsidRPr="002F3EC9">
        <w:rPr>
          <w:sz w:val="20"/>
          <w:szCs w:val="20"/>
        </w:rPr>
        <w:t>(для юридических лиц, индивидуальных предпринимателей, физических лиц)</w:t>
      </w:r>
    </w:p>
    <w:p w:rsidR="002F3EC9" w:rsidRPr="002F3EC9" w:rsidRDefault="002F3EC9" w:rsidP="002F3EC9">
      <w:pPr>
        <w:pStyle w:val="Standard"/>
        <w:jc w:val="center"/>
        <w:rPr>
          <w:sz w:val="20"/>
          <w:szCs w:val="20"/>
        </w:rPr>
      </w:pPr>
      <w:r w:rsidRPr="002F3EC9">
        <w:rPr>
          <w:sz w:val="20"/>
          <w:szCs w:val="20"/>
        </w:rPr>
        <w:t>заполняется претендентом (его полномочным представителем)</w:t>
      </w:r>
    </w:p>
    <w:p w:rsidR="002F3EC9" w:rsidRPr="002F3EC9" w:rsidRDefault="002F3EC9" w:rsidP="002F3EC9">
      <w:pPr>
        <w:pStyle w:val="Standard"/>
        <w:shd w:val="clear" w:color="auto" w:fill="FFFFFF"/>
        <w:tabs>
          <w:tab w:val="left" w:leader="underscore" w:pos="9946"/>
        </w:tabs>
        <w:ind w:left="48"/>
        <w:rPr>
          <w:sz w:val="20"/>
          <w:szCs w:val="20"/>
        </w:rPr>
      </w:pPr>
      <w:r w:rsidRPr="002F3EC9">
        <w:rPr>
          <w:b/>
          <w:bCs/>
          <w:noProof/>
          <w:color w:val="000000"/>
          <w:sz w:val="20"/>
          <w:szCs w:val="20"/>
          <w:lang w:eastAsia="ru-RU" w:bidi="ar-SA"/>
        </w:rPr>
        <mc:AlternateContent>
          <mc:Choice Requires="wps">
            <w:drawing>
              <wp:anchor distT="0" distB="0" distL="114300" distR="114300" simplePos="0" relativeHeight="251706368" behindDoc="0" locked="0" layoutInCell="1" allowOverlap="1">
                <wp:simplePos x="0" y="0"/>
                <wp:positionH relativeFrom="column">
                  <wp:posOffset>1943100</wp:posOffset>
                </wp:positionH>
                <wp:positionV relativeFrom="paragraph">
                  <wp:posOffset>154305</wp:posOffset>
                </wp:positionV>
                <wp:extent cx="4493260" cy="0"/>
                <wp:effectExtent l="5715" t="5080" r="6350" b="1397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B2E81" id="Прямая соединительная линия 9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Y3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5G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o4IGN9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2F3EC9">
        <w:rPr>
          <w:b/>
          <w:bCs/>
          <w:color w:val="000000"/>
          <w:sz w:val="20"/>
          <w:szCs w:val="20"/>
        </w:rPr>
        <w:t>Наименование</w:t>
      </w:r>
      <w:r w:rsidRPr="002F3EC9">
        <w:rPr>
          <w:rFonts w:cs="Courier New"/>
          <w:b/>
          <w:bCs/>
          <w:color w:val="000000"/>
          <w:sz w:val="20"/>
          <w:szCs w:val="20"/>
        </w:rPr>
        <w:t xml:space="preserve"> </w:t>
      </w:r>
      <w:r w:rsidRPr="002F3EC9">
        <w:rPr>
          <w:b/>
          <w:bCs/>
          <w:color w:val="000000"/>
          <w:sz w:val="20"/>
          <w:szCs w:val="20"/>
        </w:rPr>
        <w:t>претендента</w:t>
      </w:r>
      <w:r w:rsidRPr="002F3EC9">
        <w:rPr>
          <w:rFonts w:cs="Courier New"/>
          <w:b/>
          <w:bCs/>
          <w:color w:val="000000"/>
          <w:sz w:val="20"/>
          <w:szCs w:val="20"/>
        </w:rPr>
        <w:t>:</w:t>
      </w:r>
    </w:p>
    <w:p w:rsidR="002F3EC9" w:rsidRPr="002F3EC9" w:rsidRDefault="002F3EC9" w:rsidP="002F3EC9">
      <w:pPr>
        <w:pStyle w:val="Standard"/>
        <w:shd w:val="clear" w:color="auto" w:fill="FFFFFF"/>
        <w:tabs>
          <w:tab w:val="right" w:pos="10094"/>
        </w:tabs>
        <w:spacing w:before="120"/>
        <w:ind w:left="51"/>
        <w:rPr>
          <w:sz w:val="20"/>
          <w:szCs w:val="20"/>
        </w:rPr>
      </w:pPr>
      <w:r w:rsidRPr="002F3EC9">
        <w:rPr>
          <w:noProof/>
          <w:color w:val="000000"/>
          <w:sz w:val="20"/>
          <w:szCs w:val="20"/>
          <w:lang w:eastAsia="ru-RU" w:bidi="ar-SA"/>
        </w:rPr>
        <mc:AlternateContent>
          <mc:Choice Requires="wps">
            <w:drawing>
              <wp:anchor distT="0" distB="0" distL="114300" distR="114300" simplePos="0" relativeHeight="251707392" behindDoc="0" locked="0" layoutInCell="1" allowOverlap="1">
                <wp:simplePos x="0" y="0"/>
                <wp:positionH relativeFrom="column">
                  <wp:posOffset>571500</wp:posOffset>
                </wp:positionH>
                <wp:positionV relativeFrom="paragraph">
                  <wp:posOffset>248920</wp:posOffset>
                </wp:positionV>
                <wp:extent cx="5864860" cy="0"/>
                <wp:effectExtent l="5715" t="8255" r="6350" b="1079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9F5EC" id="Прямая соединительная линия 9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" strokeweight=".18mm">
                <v:stroke joinstyle="miter" endcap="square"/>
              </v:line>
            </w:pict>
          </mc:Fallback>
        </mc:AlternateContent>
      </w:r>
      <w:r w:rsidRPr="002F3EC9">
        <w:rPr>
          <w:color w:val="000000"/>
          <w:sz w:val="20"/>
          <w:szCs w:val="20"/>
        </w:rPr>
        <w:t xml:space="preserve">в лице                                                                                                                            </w:t>
      </w:r>
      <w:r w:rsidRPr="002F3EC9">
        <w:rPr>
          <w:color w:val="000000"/>
          <w:sz w:val="20"/>
          <w:szCs w:val="20"/>
        </w:rPr>
        <w:tab/>
        <w:t xml:space="preserve">                               </w:t>
      </w:r>
      <w:proofErr w:type="gramStart"/>
      <w:r w:rsidRPr="002F3EC9">
        <w:rPr>
          <w:color w:val="000000"/>
          <w:sz w:val="20"/>
          <w:szCs w:val="20"/>
        </w:rPr>
        <w:t xml:space="preserve">  ,</w:t>
      </w:r>
      <w:proofErr w:type="gramEnd"/>
    </w:p>
    <w:p w:rsidR="002F3EC9" w:rsidRPr="002F3EC9" w:rsidRDefault="002F3EC9" w:rsidP="002F3EC9">
      <w:pPr>
        <w:pStyle w:val="Standard"/>
        <w:shd w:val="clear" w:color="auto" w:fill="FFFFFF"/>
        <w:tabs>
          <w:tab w:val="right" w:pos="10043"/>
        </w:tabs>
        <w:spacing w:before="120"/>
        <w:rPr>
          <w:sz w:val="20"/>
          <w:szCs w:val="20"/>
        </w:rPr>
      </w:pPr>
      <w:r w:rsidRPr="002F3EC9">
        <w:rPr>
          <w:rFonts w:eastAsia="Times New Roman" w:cs="Times New Roman"/>
          <w:color w:val="000000"/>
          <w:spacing w:val="-1"/>
          <w:sz w:val="20"/>
          <w:szCs w:val="20"/>
        </w:rPr>
        <w:t xml:space="preserve"> </w:t>
      </w:r>
      <w:r w:rsidRPr="002F3EC9">
        <w:rPr>
          <w:color w:val="000000"/>
          <w:spacing w:val="-1"/>
          <w:sz w:val="20"/>
          <w:szCs w:val="20"/>
        </w:rPr>
        <w:t>действующего на основании</w:t>
      </w:r>
    </w:p>
    <w:p w:rsidR="002F3EC9" w:rsidRPr="002F3EC9" w:rsidRDefault="002F3EC9" w:rsidP="002F3EC9">
      <w:pPr>
        <w:pStyle w:val="Standard"/>
        <w:rPr>
          <w:sz w:val="20"/>
          <w:szCs w:val="20"/>
        </w:rPr>
      </w:pPr>
      <w:r w:rsidRPr="002F3EC9">
        <w:rPr>
          <w:b/>
          <w:noProof/>
          <w:sz w:val="20"/>
          <w:szCs w:val="20"/>
          <w:lang w:eastAsia="ru-RU" w:bidi="ar-SA"/>
        </w:rPr>
        <mc:AlternateContent>
          <mc:Choice Requires="wps">
            <w:drawing>
              <wp:anchor distT="0" distB="0" distL="114300" distR="114300" simplePos="0" relativeHeight="251708416" behindDoc="0" locked="0" layoutInCell="1" allowOverlap="1">
                <wp:simplePos x="0" y="0"/>
                <wp:positionH relativeFrom="column">
                  <wp:posOffset>1943100</wp:posOffset>
                </wp:positionH>
                <wp:positionV relativeFrom="paragraph">
                  <wp:posOffset>50800</wp:posOffset>
                </wp:positionV>
                <wp:extent cx="4493260" cy="0"/>
                <wp:effectExtent l="5715" t="8255" r="6350" b="1079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84628" id="Прямая соединительная линия 9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th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4G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Rfxth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2F3EC9">
        <w:rPr>
          <w:b/>
          <w:sz w:val="20"/>
          <w:szCs w:val="20"/>
        </w:rPr>
        <w:t>Сведения о претенденте:</w:t>
      </w:r>
    </w:p>
    <w:p w:rsidR="002F3EC9" w:rsidRPr="002F3EC9" w:rsidRDefault="002F3EC9" w:rsidP="002F3EC9">
      <w:pPr>
        <w:pStyle w:val="Standard"/>
        <w:rPr>
          <w:sz w:val="20"/>
          <w:szCs w:val="20"/>
        </w:rPr>
      </w:pPr>
      <w:r w:rsidRPr="002F3EC9">
        <w:rPr>
          <w:b/>
          <w:sz w:val="20"/>
          <w:szCs w:val="20"/>
        </w:rPr>
        <w:t>Для физического лица</w:t>
      </w:r>
    </w:p>
    <w:p w:rsidR="002F3EC9" w:rsidRPr="002F3EC9" w:rsidRDefault="002F3EC9" w:rsidP="002F3EC9">
      <w:pPr>
        <w:pStyle w:val="Standard"/>
        <w:rPr>
          <w:sz w:val="20"/>
          <w:szCs w:val="20"/>
        </w:rPr>
      </w:pPr>
      <w:r w:rsidRPr="002F3EC9">
        <w:rPr>
          <w:bCs/>
          <w:color w:val="000000"/>
          <w:spacing w:val="-3"/>
          <w:sz w:val="20"/>
          <w:szCs w:val="20"/>
        </w:rPr>
        <w:lastRenderedPageBreak/>
        <w:t>Документ, удостоверяющий личность:</w:t>
      </w:r>
      <w:r w:rsidRPr="002F3EC9">
        <w:rPr>
          <w:sz w:val="20"/>
          <w:szCs w:val="20"/>
        </w:rPr>
        <w:tab/>
      </w:r>
    </w:p>
    <w:p w:rsidR="002F3EC9" w:rsidRPr="002F3EC9" w:rsidRDefault="002F3EC9" w:rsidP="002F3EC9">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2F3EC9">
        <w:rPr>
          <w:noProof/>
          <w:sz w:val="20"/>
          <w:szCs w:val="20"/>
          <w:lang w:eastAsia="ru-RU" w:bidi="ar-SA"/>
        </w:rPr>
        <mc:AlternateContent>
          <mc:Choice Requires="wps">
            <w:drawing>
              <wp:anchor distT="0" distB="0" distL="114300" distR="114300" simplePos="0" relativeHeight="251709440" behindDoc="0" locked="0" layoutInCell="1" allowOverlap="1">
                <wp:simplePos x="0" y="0"/>
                <wp:positionH relativeFrom="column">
                  <wp:posOffset>1828800</wp:posOffset>
                </wp:positionH>
                <wp:positionV relativeFrom="paragraph">
                  <wp:posOffset>26035</wp:posOffset>
                </wp:positionV>
                <wp:extent cx="4606925" cy="0"/>
                <wp:effectExtent l="5715" t="8255" r="6985" b="1079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87E76" id="Прямая соединительная линия 9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1p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" strokeweight=".18mm">
                <v:stroke joinstyle="miter" endcap="square"/>
              </v:line>
            </w:pict>
          </mc:Fallback>
        </mc:AlternateContent>
      </w:r>
      <w:r w:rsidRPr="002F3EC9">
        <w:rPr>
          <w:noProof/>
          <w:color w:val="000000"/>
          <w:spacing w:val="-3"/>
          <w:sz w:val="20"/>
          <w:szCs w:val="20"/>
          <w:lang w:eastAsia="ru-RU" w:bidi="ar-SA"/>
        </w:rPr>
        <mc:AlternateContent>
          <mc:Choice Requires="wps">
            <w:drawing>
              <wp:anchor distT="0" distB="0" distL="114300" distR="114300" simplePos="0" relativeHeight="251710464" behindDoc="0" locked="0" layoutInCell="1" allowOverlap="1">
                <wp:simplePos x="0" y="0"/>
                <wp:positionH relativeFrom="column">
                  <wp:posOffset>4914900</wp:posOffset>
                </wp:positionH>
                <wp:positionV relativeFrom="paragraph">
                  <wp:posOffset>140335</wp:posOffset>
                </wp:positionV>
                <wp:extent cx="1521460" cy="0"/>
                <wp:effectExtent l="5715" t="8255" r="6350" b="1079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E2A854" id="Прямая соединительная линия 9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R2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76FGK6gR+2XzYfNTfuj/bq5QZuP7a/2e/utvW1/trebT2DfbT6D&#10;rTfbu93yDYJwqGVTyxAgY3YhdDXSFbusz3n6RiLG4wKzBTE5Xa1ruMfTEc5BiHZkDYzmzXOewRl8&#10;rbgp7CoXlYaEkqGV6d+66x9ZKZTCojfoef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" strokeweight=".18mm">
                <v:stroke joinstyle="miter" endcap="square"/>
              </v:line>
            </w:pict>
          </mc:Fallback>
        </mc:AlternateContent>
      </w:r>
      <w:r w:rsidRPr="002F3EC9">
        <w:rPr>
          <w:color w:val="000000"/>
          <w:spacing w:val="-3"/>
          <w:sz w:val="20"/>
          <w:szCs w:val="20"/>
        </w:rPr>
        <w:t xml:space="preserve">серия </w:t>
      </w:r>
      <w:r w:rsidRPr="002F3EC9">
        <w:rPr>
          <w:color w:val="000000"/>
          <w:sz w:val="20"/>
          <w:szCs w:val="20"/>
        </w:rPr>
        <w:tab/>
        <w:t>№</w:t>
      </w:r>
      <w:r w:rsidRPr="002F3EC9">
        <w:rPr>
          <w:color w:val="000000"/>
          <w:sz w:val="20"/>
          <w:szCs w:val="20"/>
        </w:rPr>
        <w:tab/>
      </w:r>
      <w:r w:rsidRPr="002F3EC9">
        <w:rPr>
          <w:color w:val="000000"/>
          <w:spacing w:val="-3"/>
          <w:sz w:val="20"/>
          <w:szCs w:val="20"/>
        </w:rPr>
        <w:t>, выдан " ______</w:t>
      </w:r>
      <w:r w:rsidRPr="002F3EC9">
        <w:rPr>
          <w:color w:val="000000"/>
          <w:sz w:val="20"/>
          <w:szCs w:val="20"/>
        </w:rPr>
        <w:tab/>
        <w:t>"</w:t>
      </w:r>
      <w:r w:rsidRPr="002F3EC9">
        <w:rPr>
          <w:color w:val="000000"/>
          <w:sz w:val="20"/>
          <w:szCs w:val="20"/>
        </w:rPr>
        <w:tab/>
        <w:t xml:space="preserve">    </w:t>
      </w:r>
    </w:p>
    <w:p w:rsidR="002F3EC9" w:rsidRPr="002F3EC9" w:rsidRDefault="002F3EC9" w:rsidP="002F3EC9">
      <w:pPr>
        <w:pStyle w:val="Standard"/>
        <w:shd w:val="clear" w:color="auto" w:fill="FFFFFF"/>
        <w:tabs>
          <w:tab w:val="left" w:leader="underscore" w:pos="8549"/>
        </w:tabs>
        <w:ind w:left="10"/>
        <w:rPr>
          <w:sz w:val="20"/>
          <w:szCs w:val="20"/>
        </w:rPr>
      </w:pPr>
    </w:p>
    <w:p w:rsidR="002F3EC9" w:rsidRPr="002F3EC9" w:rsidRDefault="002F3EC9" w:rsidP="002F3EC9">
      <w:pPr>
        <w:pStyle w:val="Standard"/>
        <w:shd w:val="clear" w:color="auto" w:fill="FFFFFF"/>
        <w:tabs>
          <w:tab w:val="left" w:leader="underscore" w:pos="8549"/>
        </w:tabs>
        <w:ind w:left="10"/>
        <w:jc w:val="center"/>
        <w:rPr>
          <w:sz w:val="20"/>
          <w:szCs w:val="20"/>
        </w:rPr>
      </w:pPr>
      <w:r w:rsidRPr="002F3EC9">
        <w:rPr>
          <w:noProof/>
          <w:color w:val="000000"/>
          <w:spacing w:val="-2"/>
          <w:sz w:val="20"/>
          <w:szCs w:val="20"/>
          <w:lang w:eastAsia="ru-RU" w:bidi="ar-SA"/>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38100</wp:posOffset>
                </wp:positionV>
                <wp:extent cx="6435725" cy="0"/>
                <wp:effectExtent l="5715" t="8255" r="6985" b="107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A8B79" id="Прямая соединительная линия 9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U9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56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BJyKU9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2F3EC9">
        <w:rPr>
          <w:color w:val="000000"/>
          <w:spacing w:val="-2"/>
          <w:sz w:val="20"/>
          <w:szCs w:val="20"/>
        </w:rPr>
        <w:t>(кем выдан)</w:t>
      </w:r>
    </w:p>
    <w:p w:rsidR="002F3EC9" w:rsidRPr="002F3EC9" w:rsidRDefault="002F3EC9" w:rsidP="002F3EC9">
      <w:pPr>
        <w:pStyle w:val="Standard"/>
        <w:shd w:val="clear" w:color="auto" w:fill="FFFFFF"/>
        <w:tabs>
          <w:tab w:val="left" w:leader="underscore" w:pos="10008"/>
        </w:tabs>
        <w:spacing w:before="77"/>
        <w:ind w:left="43"/>
        <w:rPr>
          <w:sz w:val="20"/>
          <w:szCs w:val="20"/>
        </w:rPr>
      </w:pPr>
      <w:r w:rsidRPr="002F3EC9">
        <w:rPr>
          <w:noProof/>
          <w:color w:val="000000"/>
          <w:spacing w:val="-3"/>
          <w:sz w:val="20"/>
          <w:szCs w:val="20"/>
          <w:lang w:eastAsia="ru-RU" w:bidi="ar-SA"/>
        </w:rPr>
        <mc:AlternateContent>
          <mc:Choice Requires="wps">
            <w:drawing>
              <wp:anchor distT="0" distB="0" distL="114300" distR="114300" simplePos="0" relativeHeight="251712512" behindDoc="0" locked="0" layoutInCell="1" allowOverlap="1">
                <wp:simplePos x="0" y="0"/>
                <wp:positionH relativeFrom="column">
                  <wp:posOffset>914400</wp:posOffset>
                </wp:positionH>
                <wp:positionV relativeFrom="paragraph">
                  <wp:posOffset>135255</wp:posOffset>
                </wp:positionV>
                <wp:extent cx="5521325" cy="0"/>
                <wp:effectExtent l="5715" t="8255" r="6985" b="1079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F31CB" id="Прямая соединительная линия 9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" strokeweight=".18mm">
                <v:stroke joinstyle="miter" endcap="square"/>
              </v:line>
            </w:pict>
          </mc:Fallback>
        </mc:AlternateContent>
      </w:r>
      <w:r w:rsidRPr="002F3EC9">
        <w:rPr>
          <w:color w:val="000000"/>
          <w:spacing w:val="-3"/>
          <w:sz w:val="20"/>
          <w:szCs w:val="20"/>
        </w:rPr>
        <w:t>Место жительства</w:t>
      </w:r>
    </w:p>
    <w:p w:rsidR="002F3EC9" w:rsidRPr="002F3EC9" w:rsidRDefault="002F3EC9" w:rsidP="002F3EC9">
      <w:pPr>
        <w:pStyle w:val="Standard"/>
        <w:shd w:val="clear" w:color="auto" w:fill="FFFFFF"/>
        <w:tabs>
          <w:tab w:val="left" w:leader="underscore" w:pos="4459"/>
          <w:tab w:val="left" w:pos="7065"/>
        </w:tabs>
        <w:spacing w:before="38"/>
        <w:ind w:left="38"/>
        <w:rPr>
          <w:sz w:val="20"/>
          <w:szCs w:val="20"/>
        </w:rPr>
      </w:pPr>
      <w:r w:rsidRPr="002F3EC9">
        <w:rPr>
          <w:color w:val="000000"/>
          <w:spacing w:val="-3"/>
          <w:sz w:val="20"/>
          <w:szCs w:val="20"/>
        </w:rPr>
        <w:t xml:space="preserve">Телефон                                                                                        </w:t>
      </w:r>
      <w:r w:rsidRPr="002F3EC9">
        <w:rPr>
          <w:color w:val="000000"/>
          <w:spacing w:val="-5"/>
          <w:sz w:val="20"/>
          <w:szCs w:val="20"/>
        </w:rPr>
        <w:t>Факс</w:t>
      </w:r>
      <w:r w:rsidRPr="002F3EC9">
        <w:rPr>
          <w:color w:val="000000"/>
          <w:sz w:val="20"/>
          <w:szCs w:val="20"/>
        </w:rPr>
        <w:tab/>
      </w:r>
      <w:r w:rsidRPr="002F3EC9">
        <w:rPr>
          <w:color w:val="000000"/>
          <w:spacing w:val="-4"/>
          <w:sz w:val="20"/>
          <w:szCs w:val="20"/>
        </w:rPr>
        <w:t>Индекс</w:t>
      </w:r>
    </w:p>
    <w:p w:rsidR="002F3EC9" w:rsidRPr="002F3EC9" w:rsidRDefault="002F3EC9" w:rsidP="002F3EC9">
      <w:pPr>
        <w:pStyle w:val="Standard"/>
        <w:shd w:val="clear" w:color="auto" w:fill="FFFFFF"/>
        <w:spacing w:before="211"/>
        <w:ind w:left="34"/>
        <w:rPr>
          <w:sz w:val="20"/>
          <w:szCs w:val="20"/>
        </w:rPr>
      </w:pPr>
      <w:r w:rsidRPr="002F3EC9">
        <w:rPr>
          <w:noProof/>
          <w:sz w:val="20"/>
          <w:szCs w:val="20"/>
          <w:lang w:eastAsia="ru-RU" w:bidi="ar-SA"/>
        </w:rPr>
        <mc:AlternateContent>
          <mc:Choice Requires="wps">
            <w:drawing>
              <wp:anchor distT="0" distB="0" distL="114300" distR="114300" simplePos="0" relativeHeight="251713536" behindDoc="0" locked="0" layoutInCell="1" allowOverlap="1">
                <wp:simplePos x="0" y="0"/>
                <wp:positionH relativeFrom="column">
                  <wp:posOffset>4800600</wp:posOffset>
                </wp:positionH>
                <wp:positionV relativeFrom="paragraph">
                  <wp:posOffset>27940</wp:posOffset>
                </wp:positionV>
                <wp:extent cx="1635125" cy="0"/>
                <wp:effectExtent l="5715" t="8255" r="6985" b="1079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F2E76" id="Прямая соединительная линия 9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K5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714560" behindDoc="0" locked="0" layoutInCell="1" allowOverlap="1">
                <wp:simplePos x="0" y="0"/>
                <wp:positionH relativeFrom="column">
                  <wp:posOffset>3086100</wp:posOffset>
                </wp:positionH>
                <wp:positionV relativeFrom="paragraph">
                  <wp:posOffset>27940</wp:posOffset>
                </wp:positionV>
                <wp:extent cx="1371600" cy="0"/>
                <wp:effectExtent l="5715" t="8255" r="13335" b="1079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F6B231" id="Прямая соединительная линия 8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Xd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" strokeweight=".18mm">
                <v:stroke joinstyle="miter" endcap="square"/>
              </v:line>
            </w:pict>
          </mc:Fallback>
        </mc:AlternateContent>
      </w:r>
      <w:r w:rsidRPr="002F3EC9">
        <w:rPr>
          <w:b/>
          <w:bCs/>
          <w:noProof/>
          <w:color w:val="000000"/>
          <w:sz w:val="20"/>
          <w:szCs w:val="20"/>
          <w:lang w:eastAsia="ru-RU" w:bidi="ar-SA"/>
        </w:rPr>
        <mc:AlternateContent>
          <mc:Choice Requires="wps">
            <w:drawing>
              <wp:anchor distT="0" distB="0" distL="114300" distR="114300" simplePos="0" relativeHeight="251715584" behindDoc="0" locked="0" layoutInCell="1" allowOverlap="1">
                <wp:simplePos x="0" y="0"/>
                <wp:positionH relativeFrom="column">
                  <wp:posOffset>457200</wp:posOffset>
                </wp:positionH>
                <wp:positionV relativeFrom="paragraph">
                  <wp:posOffset>27940</wp:posOffset>
                </wp:positionV>
                <wp:extent cx="2286000" cy="0"/>
                <wp:effectExtent l="5715" t="8255" r="13335" b="1079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1CF635" id="Прямая соединительная линия 8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Dx4WO60QIAAKkFAAAOAAAAAAAAAAAAAAAAAC4CAABkcnMvZTJvRG9jLnht&#10;bFBLAQItABQABgAIAAAAIQA3dfXC2gAAAAYBAAAPAAAAAAAAAAAAAAAAACsFAABkcnMvZG93bnJl&#10;di54bWxQSwUGAAAAAAQABADzAAAAMgYAAAAA&#10;" strokeweight=".18mm">
                <v:stroke joinstyle="miter" endcap="square"/>
              </v:line>
            </w:pict>
          </mc:Fallback>
        </mc:AlternateContent>
      </w:r>
      <w:r w:rsidRPr="002F3EC9">
        <w:rPr>
          <w:b/>
          <w:bCs/>
          <w:color w:val="000000"/>
          <w:sz w:val="20"/>
          <w:szCs w:val="20"/>
        </w:rPr>
        <w:t>Для юридического лица, индивидуального предпринимателя</w:t>
      </w:r>
    </w:p>
    <w:p w:rsidR="002F3EC9" w:rsidRPr="002F3EC9" w:rsidRDefault="002F3EC9" w:rsidP="002F3EC9">
      <w:pPr>
        <w:pStyle w:val="Standard"/>
        <w:shd w:val="clear" w:color="auto" w:fill="FFFFFF"/>
        <w:tabs>
          <w:tab w:val="left" w:leader="underscore" w:pos="10003"/>
        </w:tabs>
        <w:spacing w:before="62"/>
        <w:ind w:left="43"/>
        <w:rPr>
          <w:sz w:val="20"/>
          <w:szCs w:val="20"/>
        </w:rPr>
      </w:pPr>
      <w:r w:rsidRPr="002F3EC9">
        <w:rPr>
          <w:noProof/>
          <w:sz w:val="20"/>
          <w:szCs w:val="20"/>
          <w:lang w:eastAsia="ru-RU" w:bidi="ar-SA"/>
        </w:rPr>
        <mc:AlternateContent>
          <mc:Choice Requires="wps">
            <w:drawing>
              <wp:anchor distT="0" distB="0" distL="114300" distR="114300" simplePos="0" relativeHeight="251727872" behindDoc="0" locked="0" layoutInCell="1" allowOverlap="1">
                <wp:simplePos x="0" y="0"/>
                <wp:positionH relativeFrom="column">
                  <wp:posOffset>342900</wp:posOffset>
                </wp:positionH>
                <wp:positionV relativeFrom="paragraph">
                  <wp:posOffset>134620</wp:posOffset>
                </wp:positionV>
                <wp:extent cx="2858135" cy="0"/>
                <wp:effectExtent l="5715" t="5080" r="12700" b="1397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8FAF7" id="Прямая соединительная линия 8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Yc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sioGH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2F3EC9">
        <w:rPr>
          <w:noProof/>
          <w:color w:val="000000"/>
          <w:spacing w:val="-7"/>
          <w:sz w:val="20"/>
          <w:szCs w:val="20"/>
          <w:lang w:eastAsia="ru-RU" w:bidi="ar-SA"/>
        </w:rPr>
        <mc:AlternateContent>
          <mc:Choice Requires="wps">
            <w:drawing>
              <wp:anchor distT="0" distB="0" distL="114300" distR="114300" simplePos="0" relativeHeight="251728896" behindDoc="0" locked="0" layoutInCell="1" allowOverlap="1">
                <wp:simplePos x="0" y="0"/>
                <wp:positionH relativeFrom="column">
                  <wp:posOffset>3543300</wp:posOffset>
                </wp:positionH>
                <wp:positionV relativeFrom="paragraph">
                  <wp:posOffset>134620</wp:posOffset>
                </wp:positionV>
                <wp:extent cx="2858135" cy="0"/>
                <wp:effectExtent l="5715" t="5080" r="12700" b="1397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2C0DF" id="Прямая соединительная линия 8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a9QIN9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2F3EC9">
        <w:rPr>
          <w:color w:val="000000"/>
          <w:spacing w:val="-7"/>
          <w:sz w:val="20"/>
          <w:szCs w:val="20"/>
        </w:rPr>
        <w:t xml:space="preserve">ОГРН                                                                                                                           ИНН/КПП  </w:t>
      </w:r>
    </w:p>
    <w:p w:rsidR="002F3EC9" w:rsidRPr="002F3EC9" w:rsidRDefault="002F3EC9" w:rsidP="002F3EC9">
      <w:pPr>
        <w:pStyle w:val="Standard"/>
        <w:shd w:val="clear" w:color="auto" w:fill="FFFFFF"/>
        <w:tabs>
          <w:tab w:val="left" w:leader="underscore" w:pos="9897"/>
        </w:tabs>
        <w:spacing w:before="158"/>
        <w:ind w:left="43"/>
        <w:rPr>
          <w:sz w:val="20"/>
          <w:szCs w:val="20"/>
        </w:rPr>
      </w:pPr>
      <w:r w:rsidRPr="002F3EC9">
        <w:rPr>
          <w:color w:val="000000"/>
          <w:spacing w:val="-2"/>
          <w:sz w:val="20"/>
          <w:szCs w:val="20"/>
        </w:rPr>
        <w:t>Место нахождения претендента (адрес):</w:t>
      </w:r>
    </w:p>
    <w:p w:rsidR="002F3EC9" w:rsidRPr="002F3EC9" w:rsidRDefault="002F3EC9" w:rsidP="002F3EC9">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2F3EC9">
        <w:rPr>
          <w:noProof/>
          <w:sz w:val="20"/>
          <w:szCs w:val="20"/>
          <w:lang w:eastAsia="ru-RU" w:bidi="ar-SA"/>
        </w:rPr>
        <mc:AlternateContent>
          <mc:Choice Requires="wps">
            <w:drawing>
              <wp:anchor distT="0" distB="0" distL="114300" distR="114300" simplePos="0" relativeHeight="251716608" behindDoc="0" locked="0" layoutInCell="1" allowOverlap="1">
                <wp:simplePos x="0" y="0"/>
                <wp:positionH relativeFrom="column">
                  <wp:posOffset>1943100</wp:posOffset>
                </wp:positionH>
                <wp:positionV relativeFrom="paragraph">
                  <wp:posOffset>1905</wp:posOffset>
                </wp:positionV>
                <wp:extent cx="4493260" cy="0"/>
                <wp:effectExtent l="5715" t="8255" r="6350" b="1079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DE6A8" id="Прямая соединительная линия 8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e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IrGFiI4Qpq1H7ZfNjctD/ar5sbtPnY/mq/t9/a2/Zne7v5BOO7zWcY&#10;68X2bjd9g+A4aNnUMgTImF0IrUa6Ypf1OU/fSMR4XGC2ICanq3UN93j6hHNwRAeyBkbz5jnPYA++&#10;VtwIu8pFpSFBMrQy9Vt39SMrhVKY9P1xvzeEMqf7NQeH+4O1kOoZ4RXSg8gqKdPS4hAvz6XSRHC4&#10;36KnGZ/RsjT2KBlqImvoBxoZg0nlW3NS8pJmepfeL8ViHpcCLbF2mvmZ9GDl/raKKvB7SSsQv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CfGz+e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717632" behindDoc="0" locked="0" layoutInCell="1" allowOverlap="1">
                <wp:simplePos x="0" y="0"/>
                <wp:positionH relativeFrom="column">
                  <wp:posOffset>4800600</wp:posOffset>
                </wp:positionH>
                <wp:positionV relativeFrom="paragraph">
                  <wp:posOffset>116205</wp:posOffset>
                </wp:positionV>
                <wp:extent cx="1635125" cy="0"/>
                <wp:effectExtent l="5715" t="8255" r="6985" b="1079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8260C" id="Прямая соединительная линия 8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718656" behindDoc="0" locked="0" layoutInCell="1" allowOverlap="1">
                <wp:simplePos x="0" y="0"/>
                <wp:positionH relativeFrom="column">
                  <wp:posOffset>3086100</wp:posOffset>
                </wp:positionH>
                <wp:positionV relativeFrom="paragraph">
                  <wp:posOffset>116205</wp:posOffset>
                </wp:positionV>
                <wp:extent cx="1257935" cy="0"/>
                <wp:effectExtent l="5715" t="8255" r="12700" b="1079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42BAD" id="Прямая соединительная линия 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5y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FfQtxHAFPWq/bD5sbtof7dfNDdp8bH+139tv7W37s73dfAL7bvMZ&#10;bL3Z3u2WbxCEA5dNLUNIGbMLodlIV+yyPufpG4kYjwvMFsTUdLWu4R5PRzgHIdqRNSCaN895Bmfw&#10;teKG2FUuKp0SKEMr07911z+yUiiFRa83GI37Awul+z0Hh/vAWkj1jPAKaSOySso0tTjEy3OpNBAc&#10;7o/oZcZntCyNPEqGmsga+gEIKMUgUvnWREpe0kyf0uelWMzjUqAl1kozP1Me7Nw/VlEFei9pBYR3&#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Xi4ec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2F3EC9">
        <w:rPr>
          <w:noProof/>
          <w:color w:val="000000"/>
          <w:spacing w:val="-3"/>
          <w:sz w:val="20"/>
          <w:szCs w:val="20"/>
          <w:lang w:eastAsia="ru-RU" w:bidi="ar-SA"/>
        </w:rPr>
        <mc:AlternateContent>
          <mc:Choice Requires="wps">
            <w:drawing>
              <wp:anchor distT="0" distB="0" distL="114300" distR="114300" simplePos="0" relativeHeight="251719680" behindDoc="0" locked="0" layoutInCell="1" allowOverlap="1">
                <wp:simplePos x="0" y="0"/>
                <wp:positionH relativeFrom="column">
                  <wp:posOffset>457200</wp:posOffset>
                </wp:positionH>
                <wp:positionV relativeFrom="paragraph">
                  <wp:posOffset>116205</wp:posOffset>
                </wp:positionV>
                <wp:extent cx="2286000" cy="0"/>
                <wp:effectExtent l="5715" t="8255" r="13335" b="1079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D9770B" id="Прямая соединительная линия 8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" strokeweight=".18mm">
                <v:stroke joinstyle="miter" endcap="square"/>
              </v:line>
            </w:pict>
          </mc:Fallback>
        </mc:AlternateContent>
      </w:r>
      <w:r w:rsidRPr="002F3EC9">
        <w:rPr>
          <w:color w:val="000000"/>
          <w:spacing w:val="-3"/>
          <w:sz w:val="20"/>
          <w:szCs w:val="20"/>
        </w:rPr>
        <w:t xml:space="preserve">Телефон                                                                                         </w:t>
      </w:r>
      <w:r w:rsidRPr="002F3EC9">
        <w:rPr>
          <w:color w:val="000000"/>
          <w:spacing w:val="-6"/>
          <w:sz w:val="20"/>
          <w:szCs w:val="20"/>
        </w:rPr>
        <w:t xml:space="preserve">Факс                                                       </w:t>
      </w:r>
      <w:r w:rsidRPr="002F3EC9">
        <w:rPr>
          <w:color w:val="000000"/>
          <w:spacing w:val="-3"/>
          <w:sz w:val="20"/>
          <w:szCs w:val="20"/>
        </w:rPr>
        <w:t>Индекс</w:t>
      </w:r>
    </w:p>
    <w:p w:rsidR="002F3EC9" w:rsidRPr="002F3EC9" w:rsidRDefault="002F3EC9" w:rsidP="002F3EC9">
      <w:pPr>
        <w:pStyle w:val="Standard"/>
        <w:shd w:val="clear" w:color="auto" w:fill="FFFFFF"/>
        <w:spacing w:before="139"/>
        <w:ind w:left="38" w:right="339"/>
        <w:rPr>
          <w:sz w:val="20"/>
          <w:szCs w:val="20"/>
        </w:rPr>
      </w:pPr>
      <w:r w:rsidRPr="002F3EC9">
        <w:rPr>
          <w:b/>
          <w:bCs/>
          <w:noProof/>
          <w:color w:val="000000"/>
          <w:spacing w:val="1"/>
          <w:sz w:val="20"/>
          <w:szCs w:val="20"/>
          <w:lang w:eastAsia="ru-RU" w:bidi="ar-SA"/>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426720</wp:posOffset>
                </wp:positionV>
                <wp:extent cx="2172335" cy="0"/>
                <wp:effectExtent l="5715" t="8255" r="12700" b="1079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60CE3" id="Прямая соединительная линия 8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" strokeweight=".18mm">
                <v:stroke joinstyle="miter" endcap="square"/>
              </v:line>
            </w:pict>
          </mc:Fallback>
        </mc:AlternateContent>
      </w:r>
      <w:r w:rsidRPr="002F3EC9">
        <w:rPr>
          <w:b/>
          <w:bCs/>
          <w:color w:val="000000"/>
          <w:spacing w:val="1"/>
          <w:sz w:val="20"/>
          <w:szCs w:val="20"/>
        </w:rPr>
        <w:t xml:space="preserve">Банковские реквизиты претендента для возврата денежных средств: </w:t>
      </w:r>
      <w:r w:rsidRPr="002F3EC9">
        <w:rPr>
          <w:color w:val="000000"/>
          <w:spacing w:val="1"/>
          <w:sz w:val="20"/>
          <w:szCs w:val="20"/>
        </w:rPr>
        <w:t xml:space="preserve">расчетный (лицевой) счет    №                                                            </w:t>
      </w:r>
      <w:r w:rsidRPr="002F3EC9">
        <w:rPr>
          <w:color w:val="000000"/>
          <w:sz w:val="20"/>
          <w:szCs w:val="20"/>
        </w:rPr>
        <w:t xml:space="preserve">в  </w:t>
      </w:r>
    </w:p>
    <w:p w:rsidR="002F3EC9" w:rsidRPr="002F3EC9" w:rsidRDefault="002F3EC9" w:rsidP="002F3EC9">
      <w:pPr>
        <w:pStyle w:val="Standard"/>
        <w:shd w:val="clear" w:color="auto" w:fill="FFFFFF"/>
        <w:spacing w:before="139"/>
        <w:ind w:left="38" w:right="339"/>
        <w:rPr>
          <w:b/>
          <w:bCs/>
          <w:color w:val="000000"/>
          <w:spacing w:val="-1"/>
          <w:sz w:val="20"/>
          <w:szCs w:val="20"/>
        </w:rPr>
      </w:pPr>
      <w:r w:rsidRPr="002F3EC9">
        <w:rPr>
          <w:noProof/>
          <w:sz w:val="20"/>
          <w:szCs w:val="20"/>
          <w:lang w:eastAsia="ru-RU" w:bidi="ar-SA"/>
        </w:rPr>
        <mc:AlternateContent>
          <mc:Choice Requires="wps">
            <w:drawing>
              <wp:anchor distT="0" distB="0" distL="114300" distR="114300" simplePos="0" relativeHeight="251720704" behindDoc="0" locked="0" layoutInCell="1" allowOverlap="1">
                <wp:simplePos x="0" y="0"/>
                <wp:positionH relativeFrom="column">
                  <wp:posOffset>2400300</wp:posOffset>
                </wp:positionH>
                <wp:positionV relativeFrom="paragraph">
                  <wp:posOffset>17780</wp:posOffset>
                </wp:positionV>
                <wp:extent cx="4036060" cy="0"/>
                <wp:effectExtent l="5715" t="8890" r="6350" b="1016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D8260" id="Прямая соединительная линия 8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132080</wp:posOffset>
                </wp:positionV>
                <wp:extent cx="6435725" cy="0"/>
                <wp:effectExtent l="5715" t="8890" r="6985" b="101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7C17D" id="Прямая соединительная линия 7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04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o7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OFcdON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246380</wp:posOffset>
                </wp:positionV>
                <wp:extent cx="6435725" cy="0"/>
                <wp:effectExtent l="5715" t="8890" r="6985" b="1016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06A2F" id="Прямая соединительная линия 7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MT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4akTE9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2F3EC9" w:rsidRPr="002F3EC9" w:rsidRDefault="002F3EC9" w:rsidP="002F3EC9">
      <w:pPr>
        <w:pStyle w:val="Standard"/>
        <w:shd w:val="clear" w:color="auto" w:fill="FFFFFF"/>
        <w:spacing w:before="139"/>
        <w:ind w:left="38" w:right="339"/>
        <w:rPr>
          <w:sz w:val="20"/>
          <w:szCs w:val="20"/>
        </w:rPr>
      </w:pPr>
      <w:r w:rsidRPr="002F3EC9">
        <w:rPr>
          <w:b/>
          <w:bCs/>
          <w:noProof/>
          <w:color w:val="000000"/>
          <w:spacing w:val="-1"/>
          <w:sz w:val="20"/>
          <w:szCs w:val="20"/>
          <w:lang w:eastAsia="ru-RU" w:bidi="ar-SA"/>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97155</wp:posOffset>
                </wp:positionV>
                <wp:extent cx="6435725" cy="0"/>
                <wp:effectExtent l="5715" t="8255" r="6985" b="1079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1A740" id="Прямая соединительная линия 7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1B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BnoT1B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2F3EC9">
        <w:rPr>
          <w:b/>
          <w:bCs/>
          <w:color w:val="000000"/>
          <w:spacing w:val="-1"/>
          <w:sz w:val="20"/>
          <w:szCs w:val="20"/>
        </w:rPr>
        <w:t>Описание объекта, выставленного на аукцион:</w:t>
      </w:r>
    </w:p>
    <w:p w:rsidR="002F3EC9" w:rsidRPr="002F3EC9" w:rsidRDefault="002F3EC9" w:rsidP="002F3EC9">
      <w:pPr>
        <w:pStyle w:val="Standard"/>
        <w:shd w:val="clear" w:color="auto" w:fill="FFFFFF"/>
        <w:spacing w:before="830"/>
        <w:ind w:left="1147"/>
        <w:rPr>
          <w:sz w:val="20"/>
          <w:szCs w:val="20"/>
        </w:rPr>
      </w:pPr>
      <w:r w:rsidRPr="002F3EC9">
        <w:rPr>
          <w:noProof/>
          <w:sz w:val="20"/>
          <w:szCs w:val="20"/>
          <w:lang w:eastAsia="ru-RU" w:bidi="ar-SA"/>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118745</wp:posOffset>
                </wp:positionV>
                <wp:extent cx="6385560" cy="22860"/>
                <wp:effectExtent l="11430" t="7620" r="13335" b="762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EFB6A" id="Прямая соединительная линия 7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ZF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Ag5DZF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252730</wp:posOffset>
                </wp:positionV>
                <wp:extent cx="6385560" cy="3175"/>
                <wp:effectExtent l="11430" t="8255" r="13335" b="762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F63FB" id="Прямая соединительная линия 7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" strokeweight=".09mm">
                <v:stroke joinstyle="miter" endcap="square"/>
              </v:line>
            </w:pict>
          </mc:Fallback>
        </mc:AlternateContent>
      </w:r>
      <w:r w:rsidRPr="002F3EC9">
        <w:rPr>
          <w:noProof/>
          <w:sz w:val="20"/>
          <w:szCs w:val="20"/>
          <w:lang w:eastAsia="ru-RU" w:bidi="ar-SA"/>
        </w:rPr>
        <mc:AlternateContent>
          <mc:Choice Requires="wps">
            <w:drawing>
              <wp:anchor distT="0" distB="0" distL="114300" distR="114300" simplePos="0" relativeHeight="251704320" behindDoc="0" locked="0" layoutInCell="1" allowOverlap="1">
                <wp:simplePos x="0" y="0"/>
                <wp:positionH relativeFrom="column">
                  <wp:posOffset>26035</wp:posOffset>
                </wp:positionH>
                <wp:positionV relativeFrom="paragraph">
                  <wp:posOffset>370205</wp:posOffset>
                </wp:positionV>
                <wp:extent cx="6374765" cy="0"/>
                <wp:effectExtent l="12700" t="11430" r="13335" b="762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76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D6F16" id="Прямая соединительная линия 7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9.15pt" to="7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" strokeweight=".09mm">
                <v:stroke joinstyle="miter" endcap="square"/>
              </v:line>
            </w:pict>
          </mc:Fallback>
        </mc:AlternateContent>
      </w:r>
      <w:r w:rsidRPr="002F3EC9">
        <w:rPr>
          <w:noProof/>
          <w:color w:val="000000"/>
          <w:sz w:val="20"/>
          <w:szCs w:val="20"/>
          <w:lang w:eastAsia="ru-RU" w:bidi="ar-SA"/>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484505</wp:posOffset>
                </wp:positionV>
                <wp:extent cx="6400800" cy="0"/>
                <wp:effectExtent l="5715" t="11430" r="13335" b="762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EFD1F" id="Прямая соединительная линия 7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" strokeweight=".09mm">
                <v:stroke joinstyle="miter" endcap="square"/>
              </v:line>
            </w:pict>
          </mc:Fallback>
        </mc:AlternateContent>
      </w:r>
      <w:r w:rsidRPr="002F3EC9">
        <w:rPr>
          <w:color w:val="000000"/>
          <w:sz w:val="20"/>
          <w:szCs w:val="20"/>
        </w:rPr>
        <w:t>(указываются местонахождение земельного участка, его площадь, адрес, номер кадастрового учета)</w:t>
      </w:r>
    </w:p>
    <w:p w:rsidR="002F3EC9" w:rsidRPr="002F3EC9" w:rsidRDefault="002F3EC9" w:rsidP="002F3EC9">
      <w:pPr>
        <w:pStyle w:val="Standard"/>
        <w:shd w:val="clear" w:color="auto" w:fill="FFFFFF"/>
        <w:spacing w:before="53" w:line="211" w:lineRule="exact"/>
        <w:ind w:left="29"/>
        <w:rPr>
          <w:sz w:val="20"/>
          <w:szCs w:val="20"/>
        </w:rPr>
      </w:pPr>
      <w:r w:rsidRPr="002F3EC9">
        <w:rPr>
          <w:b/>
          <w:bCs/>
          <w:color w:val="000000"/>
          <w:spacing w:val="-1"/>
          <w:sz w:val="20"/>
          <w:szCs w:val="20"/>
        </w:rPr>
        <w:t>Вносимая для участия в аукционе сумма задатка:</w:t>
      </w:r>
    </w:p>
    <w:p w:rsidR="002F3EC9" w:rsidRPr="002F3EC9" w:rsidRDefault="002F3EC9" w:rsidP="002F3EC9">
      <w:pPr>
        <w:pStyle w:val="Standard"/>
        <w:shd w:val="clear" w:color="auto" w:fill="FFFFFF"/>
        <w:tabs>
          <w:tab w:val="left" w:leader="underscore" w:pos="9031"/>
        </w:tabs>
        <w:ind w:left="17"/>
        <w:rPr>
          <w:sz w:val="20"/>
          <w:szCs w:val="20"/>
        </w:rPr>
      </w:pPr>
    </w:p>
    <w:p w:rsidR="002F3EC9" w:rsidRPr="002F3EC9" w:rsidRDefault="002F3EC9" w:rsidP="002F3EC9">
      <w:pPr>
        <w:pStyle w:val="Standard"/>
        <w:shd w:val="clear" w:color="auto" w:fill="FFFFFF"/>
        <w:tabs>
          <w:tab w:val="left" w:leader="underscore" w:pos="9031"/>
        </w:tabs>
        <w:ind w:left="17"/>
        <w:rPr>
          <w:sz w:val="20"/>
          <w:szCs w:val="20"/>
        </w:rPr>
      </w:pPr>
      <w:r w:rsidRPr="002F3EC9">
        <w:rPr>
          <w:rFonts w:eastAsia="Times New Roman" w:cs="Times New Roman"/>
          <w:noProof/>
          <w:sz w:val="20"/>
          <w:szCs w:val="20"/>
          <w:lang w:eastAsia="ru-RU" w:bidi="ar-SA"/>
        </w:rPr>
        <mc:AlternateContent>
          <mc:Choice Requires="wps">
            <w:drawing>
              <wp:anchor distT="0" distB="0" distL="114300" distR="114300" simplePos="0" relativeHeight="251724800" behindDoc="0" locked="0" layoutInCell="1" allowOverlap="1">
                <wp:simplePos x="0" y="0"/>
                <wp:positionH relativeFrom="column">
                  <wp:posOffset>0</wp:posOffset>
                </wp:positionH>
                <wp:positionV relativeFrom="paragraph">
                  <wp:posOffset>115570</wp:posOffset>
                </wp:positionV>
                <wp:extent cx="6400800" cy="0"/>
                <wp:effectExtent l="5715" t="5715" r="13335" b="1333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054AE" id="Прямая соединительная линия 7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" strokeweight=".09mm">
                <v:stroke joinstyle="miter" endcap="square"/>
              </v:line>
            </w:pict>
          </mc:Fallback>
        </mc:AlternateContent>
      </w:r>
      <w:r w:rsidRPr="002F3EC9">
        <w:rPr>
          <w:rFonts w:eastAsia="Times New Roman" w:cs="Times New Roman"/>
          <w:sz w:val="20"/>
          <w:szCs w:val="20"/>
        </w:rPr>
        <w:t xml:space="preserve">                                                                                                                                                    </w:t>
      </w:r>
      <w:r w:rsidRPr="002F3EC9">
        <w:rPr>
          <w:rFonts w:eastAsia="Times New Roman" w:cs="Times New Roman"/>
          <w:color w:val="000000"/>
          <w:spacing w:val="-3"/>
          <w:sz w:val="20"/>
          <w:szCs w:val="20"/>
        </w:rPr>
        <w:t xml:space="preserve"> </w:t>
      </w:r>
      <w:r w:rsidRPr="002F3EC9">
        <w:rPr>
          <w:color w:val="000000"/>
          <w:spacing w:val="-3"/>
          <w:sz w:val="20"/>
          <w:szCs w:val="20"/>
        </w:rPr>
        <w:t>(цифрами)</w:t>
      </w:r>
    </w:p>
    <w:p w:rsidR="002F3EC9" w:rsidRPr="002F3EC9" w:rsidRDefault="002F3EC9" w:rsidP="002F3EC9">
      <w:pPr>
        <w:pStyle w:val="Standard"/>
        <w:shd w:val="clear" w:color="auto" w:fill="FFFFFF"/>
        <w:tabs>
          <w:tab w:val="left" w:leader="underscore" w:pos="8940"/>
        </w:tabs>
        <w:ind w:left="17"/>
        <w:rPr>
          <w:sz w:val="20"/>
          <w:szCs w:val="20"/>
        </w:rPr>
      </w:pPr>
    </w:p>
    <w:p w:rsidR="002F3EC9" w:rsidRPr="002F3EC9" w:rsidRDefault="002F3EC9" w:rsidP="002F3EC9">
      <w:pPr>
        <w:pStyle w:val="Standard"/>
        <w:shd w:val="clear" w:color="auto" w:fill="FFFFFF"/>
        <w:tabs>
          <w:tab w:val="left" w:leader="underscore" w:pos="8940"/>
        </w:tabs>
        <w:ind w:left="17"/>
        <w:rPr>
          <w:sz w:val="20"/>
          <w:szCs w:val="20"/>
        </w:rPr>
      </w:pPr>
      <w:r w:rsidRPr="002F3EC9">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98425</wp:posOffset>
                </wp:positionV>
                <wp:extent cx="6400800" cy="0"/>
                <wp:effectExtent l="5715" t="9525" r="13335" b="952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CEFD07" id="Прямая соединительная линия 7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" strokeweight=".09mm">
                <v:stroke joinstyle="miter" endcap="square"/>
              </v:line>
            </w:pict>
          </mc:Fallback>
        </mc:AlternateContent>
      </w:r>
      <w:r w:rsidRPr="002F3EC9">
        <w:rPr>
          <w:rFonts w:eastAsia="Times New Roman" w:cs="Times New Roman"/>
          <w:color w:val="000000"/>
          <w:spacing w:val="-3"/>
          <w:sz w:val="20"/>
          <w:szCs w:val="20"/>
        </w:rPr>
        <w:t xml:space="preserve">                                                                                                                                                                                                                    </w:t>
      </w:r>
      <w:r w:rsidRPr="002F3EC9">
        <w:rPr>
          <w:color w:val="000000"/>
          <w:spacing w:val="-3"/>
          <w:sz w:val="20"/>
          <w:szCs w:val="20"/>
        </w:rPr>
        <w:t>(прописью)</w:t>
      </w:r>
    </w:p>
    <w:p w:rsidR="002F3EC9" w:rsidRPr="002F3EC9" w:rsidRDefault="002F3EC9" w:rsidP="002F3EC9">
      <w:pPr>
        <w:pStyle w:val="Standard"/>
        <w:shd w:val="clear" w:color="auto" w:fill="FFFFFF"/>
        <w:spacing w:line="283" w:lineRule="exact"/>
        <w:ind w:left="29" w:right="62"/>
        <w:jc w:val="both"/>
        <w:rPr>
          <w:sz w:val="20"/>
          <w:szCs w:val="20"/>
        </w:rPr>
      </w:pPr>
      <w:r w:rsidRPr="002F3EC9">
        <w:rPr>
          <w:b/>
          <w:bCs/>
          <w:color w:val="000000"/>
          <w:spacing w:val="5"/>
          <w:sz w:val="20"/>
          <w:szCs w:val="20"/>
        </w:rPr>
        <w:t xml:space="preserve">Прошу включить в состав претендентов для участия в открытом аукционе по </w:t>
      </w:r>
      <w:r w:rsidRPr="002F3EC9">
        <w:rPr>
          <w:b/>
          <w:bCs/>
          <w:color w:val="000000"/>
          <w:spacing w:val="-1"/>
          <w:sz w:val="20"/>
          <w:szCs w:val="20"/>
        </w:rPr>
        <w:t>продаже земельного участка, указанного выше и обязуюсь:</w:t>
      </w:r>
    </w:p>
    <w:p w:rsidR="002F3EC9" w:rsidRPr="002F3EC9" w:rsidRDefault="002F3EC9" w:rsidP="002F3EC9">
      <w:pPr>
        <w:pStyle w:val="Standard"/>
        <w:shd w:val="clear" w:color="auto" w:fill="FFFFFF"/>
        <w:spacing w:line="230" w:lineRule="exact"/>
        <w:ind w:left="24" w:right="62"/>
        <w:jc w:val="both"/>
        <w:rPr>
          <w:sz w:val="20"/>
          <w:szCs w:val="20"/>
        </w:rPr>
      </w:pPr>
      <w:r w:rsidRPr="002F3EC9">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2F3EC9">
        <w:rPr>
          <w:color w:val="000000"/>
          <w:spacing w:val="2"/>
          <w:sz w:val="20"/>
          <w:szCs w:val="20"/>
        </w:rPr>
        <w:t xml:space="preserve">извещении о проведении аукциона, которые мне </w:t>
      </w:r>
      <w:r w:rsidRPr="002F3EC9">
        <w:rPr>
          <w:color w:val="000000"/>
          <w:spacing w:val="-1"/>
          <w:sz w:val="20"/>
          <w:szCs w:val="20"/>
        </w:rPr>
        <w:t>понятны, каких-либо неясностей, вопросов не имеется.</w:t>
      </w:r>
    </w:p>
    <w:p w:rsidR="002F3EC9" w:rsidRPr="002F3EC9" w:rsidRDefault="002F3EC9" w:rsidP="002F3EC9">
      <w:pPr>
        <w:pStyle w:val="Standard"/>
        <w:shd w:val="clear" w:color="auto" w:fill="FFFFFF"/>
        <w:spacing w:line="230" w:lineRule="exact"/>
        <w:ind w:left="19" w:right="58"/>
        <w:jc w:val="both"/>
        <w:rPr>
          <w:sz w:val="20"/>
          <w:szCs w:val="20"/>
        </w:rPr>
      </w:pPr>
      <w:r w:rsidRPr="002F3EC9">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2F3EC9">
        <w:rPr>
          <w:color w:val="000000"/>
          <w:spacing w:val="7"/>
          <w:sz w:val="20"/>
          <w:szCs w:val="20"/>
        </w:rPr>
        <w:t xml:space="preserve">в срок и с условиями, </w:t>
      </w:r>
      <w:r w:rsidRPr="002F3EC9">
        <w:rPr>
          <w:color w:val="000000"/>
          <w:spacing w:val="-1"/>
          <w:sz w:val="20"/>
          <w:szCs w:val="20"/>
        </w:rPr>
        <w:t xml:space="preserve">содержащимися в </w:t>
      </w:r>
      <w:proofErr w:type="gramStart"/>
      <w:r w:rsidRPr="002F3EC9">
        <w:rPr>
          <w:color w:val="000000"/>
          <w:spacing w:val="-1"/>
          <w:sz w:val="20"/>
          <w:szCs w:val="20"/>
        </w:rPr>
        <w:t>информационном  извещении</w:t>
      </w:r>
      <w:proofErr w:type="gramEnd"/>
      <w:r w:rsidRPr="002F3EC9">
        <w:rPr>
          <w:color w:val="000000"/>
          <w:spacing w:val="-1"/>
          <w:sz w:val="20"/>
          <w:szCs w:val="20"/>
        </w:rPr>
        <w:t xml:space="preserve"> о проведении аукциона, а также не позднее</w:t>
      </w:r>
      <w:r w:rsidRPr="002F3EC9">
        <w:rPr>
          <w:sz w:val="20"/>
          <w:szCs w:val="20"/>
          <w:u w:val="single"/>
        </w:rPr>
        <w:t xml:space="preserve"> _____________</w:t>
      </w:r>
      <w:r w:rsidRPr="002F3EC9">
        <w:rPr>
          <w:color w:val="000000"/>
          <w:spacing w:val="1"/>
          <w:sz w:val="20"/>
          <w:szCs w:val="20"/>
        </w:rPr>
        <w:t xml:space="preserve"> дней внести полностью на расчетный счет</w:t>
      </w:r>
      <w:r w:rsidRPr="002F3EC9">
        <w:rPr>
          <w:sz w:val="20"/>
          <w:szCs w:val="20"/>
        </w:rPr>
        <w:t xml:space="preserve"> </w:t>
      </w:r>
      <w:r w:rsidRPr="002F3EC9">
        <w:rPr>
          <w:color w:val="000000"/>
          <w:spacing w:val="-1"/>
          <w:sz w:val="20"/>
          <w:szCs w:val="20"/>
        </w:rPr>
        <w:t>(указанный в договоре) сумму денежных средств, определенную по итогам аукциона.</w:t>
      </w:r>
    </w:p>
    <w:p w:rsidR="002F3EC9" w:rsidRPr="002F3EC9" w:rsidRDefault="002F3EC9" w:rsidP="002F3EC9">
      <w:pPr>
        <w:pStyle w:val="Standard"/>
        <w:shd w:val="clear" w:color="auto" w:fill="FFFFFF"/>
        <w:spacing w:line="230" w:lineRule="exact"/>
        <w:ind w:left="19"/>
        <w:jc w:val="both"/>
        <w:rPr>
          <w:sz w:val="20"/>
          <w:szCs w:val="20"/>
        </w:rPr>
      </w:pPr>
      <w:r w:rsidRPr="002F3EC9">
        <w:rPr>
          <w:color w:val="000000"/>
          <w:sz w:val="20"/>
          <w:szCs w:val="20"/>
        </w:rPr>
        <w:t>Заявляю, что претензий по качеству и состоянию к предмету аукциона сейчас и впоследствии иметь не буду.</w:t>
      </w:r>
    </w:p>
    <w:p w:rsidR="002F3EC9" w:rsidRPr="002F3EC9" w:rsidRDefault="002F3EC9" w:rsidP="002F3EC9">
      <w:pPr>
        <w:pStyle w:val="Standard"/>
        <w:shd w:val="clear" w:color="auto" w:fill="FFFFFF"/>
        <w:spacing w:line="230" w:lineRule="exact"/>
        <w:ind w:left="19"/>
        <w:jc w:val="both"/>
        <w:rPr>
          <w:sz w:val="20"/>
          <w:szCs w:val="20"/>
        </w:rPr>
      </w:pPr>
      <w:r w:rsidRPr="002F3EC9">
        <w:rPr>
          <w:color w:val="000000"/>
          <w:sz w:val="20"/>
          <w:szCs w:val="20"/>
        </w:rPr>
        <w:t>К заявке прилагается подписанная Претендентом опись представленных документов.</w:t>
      </w:r>
    </w:p>
    <w:p w:rsidR="002F3EC9" w:rsidRPr="002F3EC9" w:rsidRDefault="002F3EC9" w:rsidP="002F3EC9">
      <w:pPr>
        <w:pStyle w:val="Standard"/>
        <w:shd w:val="clear" w:color="auto" w:fill="FFFFFF"/>
        <w:spacing w:line="230" w:lineRule="exact"/>
        <w:ind w:left="19"/>
        <w:rPr>
          <w:sz w:val="20"/>
          <w:szCs w:val="20"/>
        </w:rPr>
      </w:pPr>
      <w:r w:rsidRPr="002F3EC9">
        <w:rPr>
          <w:color w:val="000000"/>
          <w:spacing w:val="-9"/>
          <w:sz w:val="20"/>
          <w:szCs w:val="20"/>
        </w:rPr>
        <w:t xml:space="preserve">Подпись претендента (его полномочного </w:t>
      </w:r>
      <w:proofErr w:type="gramStart"/>
      <w:r w:rsidRPr="002F3EC9">
        <w:rPr>
          <w:color w:val="000000"/>
          <w:spacing w:val="-9"/>
          <w:sz w:val="20"/>
          <w:szCs w:val="20"/>
        </w:rPr>
        <w:t>представителя)_</w:t>
      </w:r>
      <w:proofErr w:type="gramEnd"/>
      <w:r w:rsidRPr="002F3EC9">
        <w:rPr>
          <w:color w:val="000000"/>
          <w:spacing w:val="-9"/>
          <w:sz w:val="20"/>
          <w:szCs w:val="20"/>
        </w:rPr>
        <w:t>_______________________</w:t>
      </w:r>
    </w:p>
    <w:p w:rsidR="002F3EC9" w:rsidRPr="002F3EC9" w:rsidRDefault="002F3EC9" w:rsidP="002F3EC9">
      <w:pPr>
        <w:pStyle w:val="Standard"/>
        <w:shd w:val="clear" w:color="auto" w:fill="FFFFFF"/>
        <w:spacing w:line="230" w:lineRule="exact"/>
        <w:ind w:left="19"/>
        <w:rPr>
          <w:sz w:val="20"/>
          <w:szCs w:val="20"/>
        </w:rPr>
      </w:pPr>
      <w:r w:rsidRPr="002F3EC9">
        <w:rPr>
          <w:color w:val="000000"/>
          <w:spacing w:val="-3"/>
          <w:sz w:val="20"/>
          <w:szCs w:val="20"/>
        </w:rPr>
        <w:t>Дата "</w:t>
      </w:r>
      <w:r w:rsidRPr="002F3EC9">
        <w:rPr>
          <w:color w:val="000000"/>
          <w:spacing w:val="-3"/>
          <w:sz w:val="20"/>
          <w:szCs w:val="20"/>
          <w:u w:val="single"/>
        </w:rPr>
        <w:t>____</w:t>
      </w:r>
      <w:r w:rsidRPr="002F3EC9">
        <w:rPr>
          <w:color w:val="000000"/>
          <w:sz w:val="20"/>
          <w:szCs w:val="20"/>
        </w:rPr>
        <w:t>"</w:t>
      </w:r>
      <w:r w:rsidRPr="002F3EC9">
        <w:rPr>
          <w:color w:val="000000"/>
          <w:sz w:val="20"/>
          <w:szCs w:val="20"/>
          <w:u w:val="single"/>
        </w:rPr>
        <w:t>______________________</w:t>
      </w:r>
      <w:r w:rsidRPr="002F3EC9">
        <w:rPr>
          <w:color w:val="000000"/>
          <w:spacing w:val="-18"/>
          <w:sz w:val="20"/>
          <w:szCs w:val="20"/>
        </w:rPr>
        <w:t>20</w:t>
      </w:r>
      <w:r w:rsidRPr="002F3EC9">
        <w:rPr>
          <w:color w:val="000000"/>
          <w:spacing w:val="-18"/>
          <w:sz w:val="20"/>
          <w:szCs w:val="20"/>
          <w:u w:val="single"/>
        </w:rPr>
        <w:t>___</w:t>
      </w:r>
      <w:r w:rsidRPr="002F3EC9">
        <w:rPr>
          <w:color w:val="000000"/>
          <w:spacing w:val="-16"/>
          <w:sz w:val="20"/>
          <w:szCs w:val="20"/>
        </w:rPr>
        <w:t>г.</w:t>
      </w:r>
    </w:p>
    <w:p w:rsidR="002F3EC9" w:rsidRPr="002F3EC9" w:rsidRDefault="002F3EC9" w:rsidP="002F3EC9">
      <w:pPr>
        <w:pStyle w:val="Standard"/>
        <w:shd w:val="clear" w:color="auto" w:fill="FFFFFF"/>
        <w:spacing w:line="230" w:lineRule="exact"/>
        <w:ind w:left="19"/>
        <w:rPr>
          <w:sz w:val="20"/>
          <w:szCs w:val="20"/>
        </w:rPr>
      </w:pPr>
      <w:r w:rsidRPr="002F3EC9">
        <w:rPr>
          <w:color w:val="000000"/>
          <w:spacing w:val="-4"/>
          <w:sz w:val="20"/>
          <w:szCs w:val="20"/>
        </w:rPr>
        <w:t>Заявка принята организатором (его полномочным представителем)</w:t>
      </w:r>
    </w:p>
    <w:p w:rsidR="002F3EC9" w:rsidRPr="002F3EC9" w:rsidRDefault="002F3EC9" w:rsidP="002F3EC9">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F3EC9">
        <w:rPr>
          <w:color w:val="000000"/>
          <w:sz w:val="20"/>
          <w:szCs w:val="20"/>
        </w:rPr>
        <w:t>"</w:t>
      </w:r>
      <w:r w:rsidRPr="002F3EC9">
        <w:rPr>
          <w:color w:val="000000"/>
          <w:sz w:val="20"/>
          <w:szCs w:val="20"/>
        </w:rPr>
        <w:tab/>
        <w:t>"</w:t>
      </w:r>
      <w:r w:rsidRPr="002F3EC9">
        <w:rPr>
          <w:color w:val="000000"/>
          <w:sz w:val="20"/>
          <w:szCs w:val="20"/>
        </w:rPr>
        <w:tab/>
      </w:r>
      <w:r w:rsidRPr="002F3EC9">
        <w:rPr>
          <w:color w:val="000000"/>
          <w:spacing w:val="-14"/>
          <w:sz w:val="20"/>
          <w:szCs w:val="20"/>
        </w:rPr>
        <w:t>20</w:t>
      </w:r>
      <w:r w:rsidRPr="002F3EC9">
        <w:rPr>
          <w:color w:val="000000"/>
          <w:sz w:val="20"/>
          <w:szCs w:val="20"/>
        </w:rPr>
        <w:tab/>
      </w:r>
      <w:r w:rsidRPr="002F3EC9">
        <w:rPr>
          <w:color w:val="000000"/>
          <w:spacing w:val="-7"/>
          <w:sz w:val="20"/>
          <w:szCs w:val="20"/>
        </w:rPr>
        <w:t xml:space="preserve">г.     в </w:t>
      </w:r>
      <w:r w:rsidRPr="002F3EC9">
        <w:rPr>
          <w:color w:val="000000"/>
          <w:sz w:val="20"/>
          <w:szCs w:val="20"/>
        </w:rPr>
        <w:tab/>
      </w:r>
      <w:r w:rsidRPr="002F3EC9">
        <w:rPr>
          <w:color w:val="000000"/>
          <w:spacing w:val="-22"/>
          <w:sz w:val="20"/>
          <w:szCs w:val="20"/>
        </w:rPr>
        <w:t>ч.</w:t>
      </w:r>
      <w:r w:rsidRPr="002F3EC9">
        <w:rPr>
          <w:color w:val="000000"/>
          <w:sz w:val="20"/>
          <w:szCs w:val="20"/>
        </w:rPr>
        <w:tab/>
      </w:r>
      <w:r w:rsidRPr="002F3EC9">
        <w:rPr>
          <w:color w:val="000000"/>
          <w:spacing w:val="-17"/>
          <w:sz w:val="20"/>
          <w:szCs w:val="20"/>
        </w:rPr>
        <w:t>мин.         регистрационный номер ______________</w:t>
      </w:r>
    </w:p>
    <w:p w:rsidR="002F3EC9" w:rsidRPr="002F3EC9" w:rsidRDefault="002F3EC9" w:rsidP="002F3EC9">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2F3EC9">
        <w:rPr>
          <w:noProof/>
          <w:color w:val="000000"/>
          <w:spacing w:val="-11"/>
          <w:sz w:val="20"/>
          <w:szCs w:val="20"/>
          <w:lang w:eastAsia="ru-RU" w:bidi="ar-SA"/>
        </w:rPr>
        <mc:AlternateContent>
          <mc:Choice Requires="wps">
            <w:drawing>
              <wp:anchor distT="0" distB="0" distL="114300" distR="114300" simplePos="0" relativeHeight="251726848" behindDoc="0" locked="0" layoutInCell="1" allowOverlap="1">
                <wp:simplePos x="0" y="0"/>
                <wp:positionH relativeFrom="column">
                  <wp:posOffset>3086100</wp:posOffset>
                </wp:positionH>
                <wp:positionV relativeFrom="paragraph">
                  <wp:posOffset>205740</wp:posOffset>
                </wp:positionV>
                <wp:extent cx="3315335" cy="0"/>
                <wp:effectExtent l="5715" t="5080" r="12700" b="1397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51A78" id="Прямая соединительная линия 7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" strokeweight=".09mm">
                <v:stroke joinstyle="miter" endcap="square"/>
              </v:line>
            </w:pict>
          </mc:Fallback>
        </mc:AlternateContent>
      </w:r>
      <w:r w:rsidRPr="002F3EC9">
        <w:rPr>
          <w:color w:val="000000"/>
          <w:spacing w:val="-11"/>
          <w:sz w:val="20"/>
          <w:szCs w:val="20"/>
        </w:rPr>
        <w:t>подпись уполномоченного лица, принявшего заявку</w:t>
      </w:r>
      <w:r w:rsidRPr="002F3EC9">
        <w:rPr>
          <w:color w:val="000000"/>
          <w:sz w:val="20"/>
          <w:szCs w:val="20"/>
        </w:rPr>
        <w:tab/>
      </w:r>
    </w:p>
    <w:p w:rsidR="002F3EC9" w:rsidRPr="002F3EC9" w:rsidRDefault="002F3EC9" w:rsidP="002F3EC9">
      <w:pPr>
        <w:pStyle w:val="Standard"/>
        <w:shd w:val="clear" w:color="auto" w:fill="FFFFFF"/>
        <w:spacing w:before="120" w:line="240" w:lineRule="atLeast"/>
        <w:jc w:val="center"/>
        <w:rPr>
          <w:b/>
          <w:bCs/>
          <w:color w:val="000000"/>
          <w:spacing w:val="-4"/>
          <w:sz w:val="20"/>
          <w:szCs w:val="20"/>
        </w:rPr>
      </w:pPr>
    </w:p>
    <w:p w:rsidR="002F3EC9" w:rsidRPr="002F3EC9" w:rsidRDefault="002F3EC9" w:rsidP="002F3EC9">
      <w:pPr>
        <w:pStyle w:val="Standard"/>
        <w:shd w:val="clear" w:color="auto" w:fill="FFFFFF"/>
        <w:spacing w:before="120" w:line="240" w:lineRule="atLeast"/>
        <w:jc w:val="center"/>
        <w:rPr>
          <w:b/>
          <w:bCs/>
          <w:color w:val="000000"/>
          <w:spacing w:val="-4"/>
          <w:sz w:val="20"/>
          <w:szCs w:val="20"/>
        </w:rPr>
      </w:pPr>
    </w:p>
    <w:p w:rsidR="002F3EC9" w:rsidRDefault="002F3EC9" w:rsidP="002F3EC9">
      <w:pPr>
        <w:pStyle w:val="Standard"/>
        <w:shd w:val="clear" w:color="auto" w:fill="FFFFFF"/>
        <w:spacing w:before="120" w:line="240" w:lineRule="atLeast"/>
        <w:jc w:val="center"/>
        <w:rPr>
          <w:b/>
          <w:bCs/>
          <w:color w:val="000000"/>
          <w:spacing w:val="-4"/>
        </w:rPr>
      </w:pPr>
    </w:p>
    <w:p w:rsidR="002F3EC9" w:rsidRDefault="002F3EC9" w:rsidP="002F3EC9">
      <w:pPr>
        <w:pStyle w:val="Standard"/>
        <w:shd w:val="clear" w:color="auto" w:fill="FFFFFF"/>
        <w:spacing w:before="120" w:line="240" w:lineRule="atLeast"/>
        <w:jc w:val="center"/>
        <w:rPr>
          <w:b/>
          <w:bCs/>
          <w:color w:val="000000"/>
          <w:spacing w:val="-4"/>
        </w:rPr>
      </w:pPr>
    </w:p>
    <w:p w:rsidR="002F3EC9" w:rsidRDefault="002F3EC9" w:rsidP="002F3EC9">
      <w:pPr>
        <w:pStyle w:val="Standard"/>
        <w:shd w:val="clear" w:color="auto" w:fill="FFFFFF"/>
        <w:spacing w:before="120" w:line="240" w:lineRule="atLeast"/>
        <w:jc w:val="center"/>
        <w:rPr>
          <w:b/>
          <w:bCs/>
          <w:color w:val="000000"/>
          <w:spacing w:val="-4"/>
        </w:rPr>
      </w:pPr>
    </w:p>
    <w:p w:rsidR="002F3EC9" w:rsidRDefault="002F3EC9" w:rsidP="002F3EC9">
      <w:pPr>
        <w:pStyle w:val="Standard"/>
        <w:shd w:val="clear" w:color="auto" w:fill="FFFFFF"/>
        <w:spacing w:before="120" w:line="240" w:lineRule="atLeast"/>
        <w:jc w:val="center"/>
        <w:rPr>
          <w:b/>
          <w:bCs/>
          <w:color w:val="000000"/>
          <w:spacing w:val="-4"/>
        </w:rPr>
      </w:pPr>
      <w:r>
        <w:rPr>
          <w:noProof/>
          <w:lang w:eastAsia="ru-RU" w:bidi="ar-SA"/>
        </w:rPr>
        <w:lastRenderedPageBreak/>
        <w:drawing>
          <wp:anchor distT="0" distB="0" distL="0" distR="0" simplePos="0" relativeHeight="251730944" behindDoc="0" locked="0" layoutInCell="1" allowOverlap="1">
            <wp:simplePos x="0" y="0"/>
            <wp:positionH relativeFrom="margin">
              <wp:align>left</wp:align>
            </wp:positionH>
            <wp:positionV relativeFrom="paragraph">
              <wp:posOffset>13335</wp:posOffset>
            </wp:positionV>
            <wp:extent cx="6181725" cy="3857625"/>
            <wp:effectExtent l="0" t="0" r="9525" b="9525"/>
            <wp:wrapSquare wrapText="largest"/>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extLst>
                        <a:ext uri="{28A0092B-C50C-407E-A947-70E740481C1C}">
                          <a14:useLocalDpi xmlns:a14="http://schemas.microsoft.com/office/drawing/2010/main" val="0"/>
                        </a:ext>
                      </a:extLst>
                    </a:blip>
                    <a:srcRect l="-226" t="-162" r="-226" b="46490"/>
                    <a:stretch>
                      <a:fillRect/>
                    </a:stretch>
                  </pic:blipFill>
                  <pic:spPr bwMode="auto">
                    <a:xfrm>
                      <a:off x="0" y="0"/>
                      <a:ext cx="6181725" cy="385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F3EC9" w:rsidRPr="00CF7844" w:rsidRDefault="002F3EC9" w:rsidP="002F3EC9">
      <w:pPr>
        <w:pStyle w:val="a3"/>
        <w:ind w:left="150" w:right="150" w:firstLine="300"/>
        <w:jc w:val="center"/>
        <w:rPr>
          <w:rStyle w:val="afe"/>
          <w:b w:val="0"/>
          <w:bCs w:val="0"/>
          <w:color w:val="000000"/>
          <w:sz w:val="20"/>
          <w:szCs w:val="20"/>
        </w:rPr>
      </w:pPr>
      <w:r w:rsidRPr="00CF7844">
        <w:rPr>
          <w:rStyle w:val="afe"/>
          <w:color w:val="000000"/>
          <w:sz w:val="20"/>
          <w:szCs w:val="20"/>
        </w:rPr>
        <w:t>ПРОЕКТ ДОГОВОРА АРЕНДЫ ЗЕМЕЛЬНОГО УЧАСТКА</w:t>
      </w:r>
    </w:p>
    <w:p w:rsidR="002F3EC9" w:rsidRPr="00CF7844" w:rsidRDefault="002F3EC9" w:rsidP="002F3EC9">
      <w:pPr>
        <w:pStyle w:val="a3"/>
        <w:ind w:left="150" w:right="150" w:firstLine="300"/>
        <w:jc w:val="center"/>
        <w:rPr>
          <w:rStyle w:val="afe"/>
          <w:b w:val="0"/>
          <w:bCs w:val="0"/>
          <w:color w:val="000000"/>
          <w:sz w:val="20"/>
          <w:szCs w:val="20"/>
        </w:rPr>
      </w:pPr>
    </w:p>
    <w:p w:rsidR="002F3EC9" w:rsidRPr="00CF7844" w:rsidRDefault="002F3EC9" w:rsidP="002F3EC9">
      <w:pPr>
        <w:ind w:right="-1"/>
        <w:jc w:val="center"/>
        <w:rPr>
          <w:b/>
          <w:sz w:val="20"/>
          <w:szCs w:val="20"/>
        </w:rPr>
      </w:pPr>
      <w:r w:rsidRPr="00CF7844">
        <w:rPr>
          <w:b/>
          <w:sz w:val="20"/>
          <w:szCs w:val="20"/>
        </w:rPr>
        <w:t>ДОГОВОР</w:t>
      </w:r>
    </w:p>
    <w:p w:rsidR="002F3EC9" w:rsidRPr="00CF7844" w:rsidRDefault="002F3EC9" w:rsidP="002F3EC9">
      <w:pPr>
        <w:ind w:right="-1"/>
        <w:jc w:val="center"/>
        <w:rPr>
          <w:b/>
          <w:sz w:val="20"/>
          <w:szCs w:val="20"/>
        </w:rPr>
      </w:pPr>
      <w:r w:rsidRPr="00CF7844">
        <w:rPr>
          <w:b/>
          <w:sz w:val="20"/>
          <w:szCs w:val="20"/>
        </w:rPr>
        <w:t>аренду земельного участка</w:t>
      </w:r>
    </w:p>
    <w:p w:rsidR="002F3EC9" w:rsidRPr="00CF7844" w:rsidRDefault="002F3EC9" w:rsidP="002F3EC9">
      <w:pPr>
        <w:ind w:right="-1"/>
        <w:jc w:val="both"/>
        <w:rPr>
          <w:b/>
          <w:sz w:val="20"/>
          <w:szCs w:val="20"/>
        </w:rPr>
      </w:pPr>
    </w:p>
    <w:p w:rsidR="002F3EC9" w:rsidRPr="00CF7844" w:rsidRDefault="002F3EC9" w:rsidP="002F3EC9">
      <w:pPr>
        <w:ind w:right="-1" w:firstLine="142"/>
        <w:jc w:val="both"/>
        <w:rPr>
          <w:sz w:val="20"/>
          <w:szCs w:val="20"/>
        </w:rPr>
      </w:pPr>
      <w:r w:rsidRPr="00CF7844">
        <w:rPr>
          <w:sz w:val="20"/>
          <w:szCs w:val="20"/>
        </w:rPr>
        <w:t xml:space="preserve"> с. Аликово                                                                                         </w:t>
      </w:r>
      <w:proofErr w:type="gramStart"/>
      <w:r w:rsidRPr="00CF7844">
        <w:rPr>
          <w:sz w:val="20"/>
          <w:szCs w:val="20"/>
        </w:rPr>
        <w:t xml:space="preserve">   «</w:t>
      </w:r>
      <w:proofErr w:type="gramEnd"/>
      <w:r w:rsidRPr="00CF7844">
        <w:rPr>
          <w:sz w:val="20"/>
          <w:szCs w:val="20"/>
        </w:rPr>
        <w:t>____» ______________  г.</w:t>
      </w:r>
    </w:p>
    <w:p w:rsidR="002F3EC9" w:rsidRPr="00CF7844" w:rsidRDefault="002F3EC9" w:rsidP="002F3EC9">
      <w:pPr>
        <w:ind w:right="-1"/>
        <w:jc w:val="both"/>
        <w:rPr>
          <w:sz w:val="20"/>
          <w:szCs w:val="20"/>
        </w:rPr>
      </w:pPr>
      <w:r w:rsidRPr="00CF7844">
        <w:rPr>
          <w:sz w:val="20"/>
          <w:szCs w:val="20"/>
        </w:rPr>
        <w:t xml:space="preserve"> </w:t>
      </w:r>
    </w:p>
    <w:p w:rsidR="002F3EC9" w:rsidRPr="00CF7844" w:rsidRDefault="002F3EC9" w:rsidP="002F3EC9">
      <w:pPr>
        <w:ind w:right="-1" w:firstLine="567"/>
        <w:jc w:val="both"/>
        <w:rPr>
          <w:b/>
          <w:sz w:val="20"/>
          <w:szCs w:val="20"/>
        </w:rPr>
      </w:pPr>
      <w:r w:rsidRPr="00CF7844">
        <w:rPr>
          <w:b/>
          <w:sz w:val="20"/>
          <w:szCs w:val="20"/>
        </w:rPr>
        <w:t>Администрация Аликовского района Чувашской Республики</w:t>
      </w:r>
      <w:r w:rsidRPr="00CF7844">
        <w:rPr>
          <w:sz w:val="20"/>
          <w:szCs w:val="20"/>
        </w:rPr>
        <w:t>, именуемая далее Арендодатель,</w:t>
      </w:r>
      <w:r w:rsidRPr="00CF7844">
        <w:rPr>
          <w:b/>
          <w:sz w:val="20"/>
          <w:szCs w:val="20"/>
        </w:rPr>
        <w:t xml:space="preserve"> </w:t>
      </w:r>
      <w:r w:rsidRPr="00CF7844">
        <w:rPr>
          <w:sz w:val="20"/>
          <w:szCs w:val="20"/>
        </w:rPr>
        <w:t xml:space="preserve">в лице главы </w:t>
      </w:r>
      <w:proofErr w:type="gramStart"/>
      <w:r w:rsidRPr="00CF7844">
        <w:rPr>
          <w:sz w:val="20"/>
          <w:szCs w:val="20"/>
        </w:rPr>
        <w:t>администрации  _</w:t>
      </w:r>
      <w:proofErr w:type="gramEnd"/>
      <w:r w:rsidRPr="00CF7844">
        <w:rPr>
          <w:sz w:val="20"/>
          <w:szCs w:val="20"/>
        </w:rPr>
        <w:t xml:space="preserve">_________________, действующего на основании Устава, с одной стороны, и </w:t>
      </w:r>
      <w:r w:rsidRPr="00CF7844">
        <w:rPr>
          <w:b/>
          <w:sz w:val="20"/>
          <w:szCs w:val="20"/>
        </w:rPr>
        <w:t>________________________________</w:t>
      </w:r>
      <w:r w:rsidRPr="00CF7844">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2F3EC9" w:rsidRPr="00CF7844" w:rsidRDefault="002F3EC9" w:rsidP="002F3EC9">
      <w:pPr>
        <w:ind w:right="-1"/>
        <w:jc w:val="center"/>
        <w:rPr>
          <w:b/>
          <w:sz w:val="20"/>
          <w:szCs w:val="20"/>
        </w:rPr>
      </w:pPr>
      <w:proofErr w:type="gramStart"/>
      <w:r w:rsidRPr="00CF7844">
        <w:rPr>
          <w:b/>
          <w:sz w:val="20"/>
          <w:szCs w:val="20"/>
          <w:lang w:val="en-US"/>
        </w:rPr>
        <w:t>I</w:t>
      </w:r>
      <w:r w:rsidRPr="00CF7844">
        <w:rPr>
          <w:b/>
          <w:sz w:val="20"/>
          <w:szCs w:val="20"/>
        </w:rPr>
        <w:t>.  ПРЕДМЕТ</w:t>
      </w:r>
      <w:proofErr w:type="gramEnd"/>
      <w:r w:rsidRPr="00CF7844">
        <w:rPr>
          <w:b/>
          <w:sz w:val="20"/>
          <w:szCs w:val="20"/>
        </w:rPr>
        <w:t xml:space="preserve">  ДОГОВОРА.</w:t>
      </w:r>
    </w:p>
    <w:p w:rsidR="002F3EC9" w:rsidRPr="00CF7844" w:rsidRDefault="002F3EC9" w:rsidP="002F3EC9">
      <w:pPr>
        <w:ind w:right="-1" w:firstLine="600"/>
        <w:jc w:val="both"/>
        <w:rPr>
          <w:sz w:val="20"/>
          <w:szCs w:val="20"/>
        </w:rPr>
      </w:pPr>
      <w:r w:rsidRPr="00CF7844">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CF7844">
        <w:rPr>
          <w:sz w:val="20"/>
          <w:szCs w:val="20"/>
        </w:rPr>
        <w:t>кв.м</w:t>
      </w:r>
      <w:proofErr w:type="spellEnd"/>
      <w:r w:rsidRPr="00CF7844">
        <w:rPr>
          <w:sz w:val="20"/>
          <w:szCs w:val="20"/>
        </w:rPr>
        <w:t xml:space="preserve">., местоположение: Чувашская Республика, ______________________________________________, </w:t>
      </w:r>
      <w:proofErr w:type="gramStart"/>
      <w:r w:rsidRPr="00CF7844">
        <w:rPr>
          <w:sz w:val="20"/>
          <w:szCs w:val="20"/>
        </w:rPr>
        <w:t>для  _</w:t>
      </w:r>
      <w:proofErr w:type="gramEnd"/>
      <w:r w:rsidRPr="00CF7844">
        <w:rPr>
          <w:sz w:val="20"/>
          <w:szCs w:val="20"/>
        </w:rPr>
        <w:t>_________________________________________________________ (далее - Участок).</w:t>
      </w:r>
    </w:p>
    <w:p w:rsidR="002F3EC9" w:rsidRPr="00CF7844" w:rsidRDefault="002F3EC9" w:rsidP="002F3EC9">
      <w:pPr>
        <w:ind w:right="-1" w:firstLine="600"/>
        <w:jc w:val="both"/>
        <w:rPr>
          <w:sz w:val="20"/>
          <w:szCs w:val="20"/>
        </w:rPr>
      </w:pPr>
      <w:r w:rsidRPr="00CF7844">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2F3EC9" w:rsidRPr="00CF7844" w:rsidRDefault="002F3EC9" w:rsidP="002F3EC9">
      <w:pPr>
        <w:ind w:right="-1" w:firstLine="600"/>
        <w:jc w:val="both"/>
        <w:rPr>
          <w:sz w:val="20"/>
          <w:szCs w:val="20"/>
        </w:rPr>
      </w:pPr>
      <w:r w:rsidRPr="00CF7844">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2F3EC9" w:rsidRPr="00CF7844" w:rsidRDefault="002F3EC9" w:rsidP="002F3EC9">
      <w:pPr>
        <w:ind w:right="-1"/>
        <w:jc w:val="center"/>
        <w:rPr>
          <w:b/>
          <w:sz w:val="20"/>
          <w:szCs w:val="20"/>
        </w:rPr>
      </w:pPr>
      <w:r w:rsidRPr="00CF7844">
        <w:rPr>
          <w:b/>
          <w:sz w:val="20"/>
          <w:szCs w:val="20"/>
          <w:lang w:val="en-US"/>
        </w:rPr>
        <w:t>II</w:t>
      </w:r>
      <w:proofErr w:type="gramStart"/>
      <w:r w:rsidRPr="00CF7844">
        <w:rPr>
          <w:b/>
          <w:sz w:val="20"/>
          <w:szCs w:val="20"/>
        </w:rPr>
        <w:t>.  СРОК</w:t>
      </w:r>
      <w:proofErr w:type="gramEnd"/>
      <w:r w:rsidRPr="00CF7844">
        <w:rPr>
          <w:b/>
          <w:sz w:val="20"/>
          <w:szCs w:val="20"/>
        </w:rPr>
        <w:t xml:space="preserve">  ДОГОВОРА.</w:t>
      </w:r>
    </w:p>
    <w:p w:rsidR="002F3EC9" w:rsidRPr="00CF7844" w:rsidRDefault="002F3EC9" w:rsidP="002F3EC9">
      <w:pPr>
        <w:ind w:right="-1" w:firstLine="600"/>
        <w:jc w:val="both"/>
        <w:rPr>
          <w:sz w:val="20"/>
          <w:szCs w:val="20"/>
        </w:rPr>
      </w:pPr>
      <w:r w:rsidRPr="00CF7844">
        <w:rPr>
          <w:sz w:val="20"/>
          <w:szCs w:val="20"/>
        </w:rPr>
        <w:t>2.1. Настоящий договор заключен на ___ лет с ________________ г. до _______________ г.</w:t>
      </w:r>
    </w:p>
    <w:p w:rsidR="002F3EC9" w:rsidRPr="00CF7844" w:rsidRDefault="002F3EC9" w:rsidP="002F3EC9">
      <w:pPr>
        <w:ind w:right="-1" w:firstLine="567"/>
        <w:jc w:val="both"/>
        <w:rPr>
          <w:sz w:val="20"/>
          <w:szCs w:val="20"/>
        </w:rPr>
      </w:pPr>
      <w:r w:rsidRPr="00CF7844">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2F3EC9" w:rsidRPr="00CF7844" w:rsidRDefault="002F3EC9" w:rsidP="002F3EC9">
      <w:pPr>
        <w:ind w:right="-1"/>
        <w:jc w:val="center"/>
        <w:rPr>
          <w:b/>
          <w:sz w:val="20"/>
          <w:szCs w:val="20"/>
        </w:rPr>
      </w:pPr>
      <w:r w:rsidRPr="00CF7844">
        <w:rPr>
          <w:b/>
          <w:sz w:val="20"/>
          <w:szCs w:val="20"/>
          <w:lang w:val="en-US"/>
        </w:rPr>
        <w:t>III</w:t>
      </w:r>
      <w:r w:rsidRPr="00CF7844">
        <w:rPr>
          <w:b/>
          <w:sz w:val="20"/>
          <w:szCs w:val="20"/>
        </w:rPr>
        <w:t>. ПРАВА И ОБЯЗАННОСТИ СТОРОН.</w:t>
      </w:r>
    </w:p>
    <w:p w:rsidR="002F3EC9" w:rsidRPr="00CF7844" w:rsidRDefault="002F3EC9" w:rsidP="002F3EC9">
      <w:pPr>
        <w:ind w:right="-1" w:firstLine="600"/>
        <w:jc w:val="both"/>
        <w:rPr>
          <w:sz w:val="20"/>
          <w:szCs w:val="20"/>
        </w:rPr>
      </w:pPr>
      <w:r w:rsidRPr="00CF7844">
        <w:rPr>
          <w:b/>
          <w:sz w:val="20"/>
          <w:szCs w:val="20"/>
        </w:rPr>
        <w:t>3.1.</w:t>
      </w:r>
      <w:r w:rsidRPr="00CF7844">
        <w:rPr>
          <w:sz w:val="20"/>
          <w:szCs w:val="20"/>
        </w:rPr>
        <w:t xml:space="preserve"> </w:t>
      </w:r>
      <w:r w:rsidRPr="00CF7844">
        <w:rPr>
          <w:b/>
          <w:sz w:val="20"/>
          <w:szCs w:val="20"/>
        </w:rPr>
        <w:t xml:space="preserve">Арендодатель </w:t>
      </w:r>
      <w:r w:rsidRPr="00CF7844">
        <w:rPr>
          <w:sz w:val="20"/>
          <w:szCs w:val="20"/>
        </w:rPr>
        <w:t>имеет право:</w:t>
      </w:r>
    </w:p>
    <w:p w:rsidR="002F3EC9" w:rsidRPr="00CF7844" w:rsidRDefault="002F3EC9" w:rsidP="002F3EC9">
      <w:pPr>
        <w:ind w:right="-1" w:firstLine="600"/>
        <w:jc w:val="both"/>
        <w:rPr>
          <w:sz w:val="20"/>
          <w:szCs w:val="20"/>
        </w:rPr>
      </w:pPr>
      <w:r w:rsidRPr="00CF7844">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2F3EC9" w:rsidRPr="00CF7844" w:rsidRDefault="002F3EC9" w:rsidP="002F3EC9">
      <w:pPr>
        <w:ind w:right="-1" w:firstLine="600"/>
        <w:jc w:val="both"/>
        <w:rPr>
          <w:sz w:val="20"/>
          <w:szCs w:val="20"/>
        </w:rPr>
      </w:pPr>
      <w:r w:rsidRPr="00CF7844">
        <w:rPr>
          <w:sz w:val="20"/>
          <w:szCs w:val="20"/>
        </w:rPr>
        <w:t xml:space="preserve">3.1.2. Требовать от Арендатора устранения выявленных Арендодателем нарушений условий договора. </w:t>
      </w:r>
    </w:p>
    <w:p w:rsidR="002F3EC9" w:rsidRPr="00CF7844" w:rsidRDefault="002F3EC9" w:rsidP="002F3EC9">
      <w:pPr>
        <w:ind w:right="-1" w:firstLine="600"/>
        <w:jc w:val="both"/>
        <w:rPr>
          <w:sz w:val="20"/>
          <w:szCs w:val="20"/>
        </w:rPr>
      </w:pPr>
      <w:r w:rsidRPr="00CF7844">
        <w:rPr>
          <w:sz w:val="20"/>
          <w:szCs w:val="20"/>
        </w:rPr>
        <w:t>3.1.3. Требовать в одностороннем порядке досрочного расторжения настоящего договора при невыполнении Арендатором</w:t>
      </w:r>
      <w:r w:rsidRPr="00CF7844">
        <w:rPr>
          <w:b/>
          <w:sz w:val="20"/>
          <w:szCs w:val="20"/>
        </w:rPr>
        <w:t xml:space="preserve"> </w:t>
      </w:r>
      <w:r w:rsidRPr="00CF7844">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2F3EC9" w:rsidRPr="00CF7844" w:rsidRDefault="002F3EC9" w:rsidP="002F3EC9">
      <w:pPr>
        <w:ind w:right="-1" w:firstLine="600"/>
        <w:jc w:val="both"/>
        <w:rPr>
          <w:sz w:val="20"/>
          <w:szCs w:val="20"/>
        </w:rPr>
      </w:pPr>
      <w:r w:rsidRPr="00CF7844">
        <w:rPr>
          <w:sz w:val="20"/>
          <w:szCs w:val="20"/>
        </w:rPr>
        <w:lastRenderedPageBreak/>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2F3EC9" w:rsidRPr="00CF7844" w:rsidRDefault="002F3EC9" w:rsidP="002F3EC9">
      <w:pPr>
        <w:ind w:right="-1" w:firstLine="600"/>
        <w:jc w:val="both"/>
        <w:rPr>
          <w:sz w:val="20"/>
          <w:szCs w:val="20"/>
        </w:rPr>
      </w:pPr>
      <w:r w:rsidRPr="00CF7844">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2F3EC9" w:rsidRPr="00CF7844" w:rsidRDefault="002F3EC9" w:rsidP="002F3EC9">
      <w:pPr>
        <w:ind w:right="-1" w:firstLine="600"/>
        <w:jc w:val="both"/>
        <w:rPr>
          <w:sz w:val="20"/>
          <w:szCs w:val="20"/>
        </w:rPr>
      </w:pPr>
      <w:r w:rsidRPr="00CF7844">
        <w:rPr>
          <w:b/>
          <w:sz w:val="20"/>
          <w:szCs w:val="20"/>
        </w:rPr>
        <w:t>3.2.</w:t>
      </w:r>
      <w:r w:rsidRPr="00CF7844">
        <w:rPr>
          <w:sz w:val="20"/>
          <w:szCs w:val="20"/>
        </w:rPr>
        <w:t xml:space="preserve"> </w:t>
      </w:r>
      <w:r w:rsidRPr="00CF7844">
        <w:rPr>
          <w:b/>
          <w:sz w:val="20"/>
          <w:szCs w:val="20"/>
        </w:rPr>
        <w:t xml:space="preserve">Арендодатель </w:t>
      </w:r>
      <w:r w:rsidRPr="00CF7844">
        <w:rPr>
          <w:sz w:val="20"/>
          <w:szCs w:val="20"/>
        </w:rPr>
        <w:t>обязан:</w:t>
      </w:r>
    </w:p>
    <w:p w:rsidR="002F3EC9" w:rsidRPr="00CF7844" w:rsidRDefault="002F3EC9" w:rsidP="002F3EC9">
      <w:pPr>
        <w:ind w:right="-1" w:firstLine="600"/>
        <w:jc w:val="both"/>
        <w:rPr>
          <w:sz w:val="20"/>
          <w:szCs w:val="20"/>
        </w:rPr>
      </w:pPr>
      <w:r w:rsidRPr="00CF7844">
        <w:rPr>
          <w:sz w:val="20"/>
          <w:szCs w:val="20"/>
        </w:rPr>
        <w:t>3.2.1. Передать Участок Арендатору</w:t>
      </w:r>
      <w:r w:rsidRPr="00CF7844">
        <w:rPr>
          <w:b/>
          <w:sz w:val="20"/>
          <w:szCs w:val="20"/>
        </w:rPr>
        <w:t xml:space="preserve"> </w:t>
      </w:r>
      <w:r w:rsidRPr="00CF7844">
        <w:rPr>
          <w:sz w:val="20"/>
          <w:szCs w:val="20"/>
        </w:rPr>
        <w:t xml:space="preserve">по акту приема-передачи.  </w:t>
      </w:r>
    </w:p>
    <w:p w:rsidR="002F3EC9" w:rsidRPr="00CF7844" w:rsidRDefault="002F3EC9" w:rsidP="002F3EC9">
      <w:pPr>
        <w:ind w:right="-1" w:firstLine="600"/>
        <w:jc w:val="both"/>
        <w:rPr>
          <w:sz w:val="20"/>
          <w:szCs w:val="20"/>
        </w:rPr>
      </w:pPr>
      <w:r w:rsidRPr="00CF7844">
        <w:rPr>
          <w:sz w:val="20"/>
          <w:szCs w:val="20"/>
        </w:rPr>
        <w:t>3.2.2. Выполнять в полном объеме все условия настоящего договора.</w:t>
      </w:r>
    </w:p>
    <w:p w:rsidR="002F3EC9" w:rsidRPr="00CF7844" w:rsidRDefault="002F3EC9" w:rsidP="002F3EC9">
      <w:pPr>
        <w:ind w:right="-1" w:firstLine="600"/>
        <w:jc w:val="both"/>
        <w:rPr>
          <w:sz w:val="20"/>
          <w:szCs w:val="20"/>
        </w:rPr>
      </w:pPr>
      <w:r w:rsidRPr="00CF7844">
        <w:rPr>
          <w:b/>
          <w:sz w:val="20"/>
          <w:szCs w:val="20"/>
        </w:rPr>
        <w:t>3.3.</w:t>
      </w:r>
      <w:r w:rsidRPr="00CF7844">
        <w:rPr>
          <w:sz w:val="20"/>
          <w:szCs w:val="20"/>
        </w:rPr>
        <w:t xml:space="preserve"> </w:t>
      </w:r>
      <w:r w:rsidRPr="00CF7844">
        <w:rPr>
          <w:b/>
          <w:sz w:val="20"/>
          <w:szCs w:val="20"/>
        </w:rPr>
        <w:t xml:space="preserve">Арендатор </w:t>
      </w:r>
      <w:r w:rsidRPr="00CF7844">
        <w:rPr>
          <w:sz w:val="20"/>
          <w:szCs w:val="20"/>
        </w:rPr>
        <w:t>имеет право:</w:t>
      </w:r>
    </w:p>
    <w:p w:rsidR="002F3EC9" w:rsidRPr="00CF7844" w:rsidRDefault="002F3EC9" w:rsidP="002F3EC9">
      <w:pPr>
        <w:ind w:right="-1" w:firstLine="600"/>
        <w:jc w:val="both"/>
        <w:rPr>
          <w:sz w:val="20"/>
          <w:szCs w:val="20"/>
        </w:rPr>
      </w:pPr>
      <w:r w:rsidRPr="00CF7844">
        <w:rPr>
          <w:sz w:val="20"/>
          <w:szCs w:val="20"/>
        </w:rPr>
        <w:t>3.3.1. Использовать Участок на условиях, установленных настоящим договором и в соответствии с действующим законодательством.</w:t>
      </w:r>
    </w:p>
    <w:p w:rsidR="002F3EC9" w:rsidRPr="00CF7844" w:rsidRDefault="002F3EC9" w:rsidP="002F3EC9">
      <w:pPr>
        <w:ind w:right="-1" w:firstLine="600"/>
        <w:jc w:val="both"/>
        <w:rPr>
          <w:sz w:val="20"/>
          <w:szCs w:val="20"/>
        </w:rPr>
      </w:pPr>
      <w:r w:rsidRPr="00CF7844">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2F3EC9" w:rsidRPr="00CF7844" w:rsidRDefault="002F3EC9" w:rsidP="002F3EC9">
      <w:pPr>
        <w:ind w:right="-1" w:firstLine="600"/>
        <w:jc w:val="both"/>
        <w:rPr>
          <w:sz w:val="20"/>
          <w:szCs w:val="20"/>
        </w:rPr>
      </w:pPr>
      <w:r w:rsidRPr="00CF7844">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2F3EC9" w:rsidRPr="00CF7844" w:rsidRDefault="002F3EC9" w:rsidP="002F3EC9">
      <w:pPr>
        <w:ind w:right="-1" w:firstLine="600"/>
        <w:jc w:val="both"/>
        <w:rPr>
          <w:sz w:val="20"/>
          <w:szCs w:val="20"/>
        </w:rPr>
      </w:pPr>
      <w:r w:rsidRPr="00CF7844">
        <w:rPr>
          <w:b/>
          <w:sz w:val="20"/>
          <w:szCs w:val="20"/>
        </w:rPr>
        <w:t>3.4.</w:t>
      </w:r>
      <w:r w:rsidRPr="00CF7844">
        <w:rPr>
          <w:sz w:val="20"/>
          <w:szCs w:val="20"/>
        </w:rPr>
        <w:t xml:space="preserve"> </w:t>
      </w:r>
      <w:r w:rsidRPr="00CF7844">
        <w:rPr>
          <w:b/>
          <w:sz w:val="20"/>
          <w:szCs w:val="20"/>
        </w:rPr>
        <w:t xml:space="preserve">Арендатор </w:t>
      </w:r>
      <w:r w:rsidRPr="00CF7844">
        <w:rPr>
          <w:sz w:val="20"/>
          <w:szCs w:val="20"/>
        </w:rPr>
        <w:t>обязан:</w:t>
      </w:r>
    </w:p>
    <w:p w:rsidR="002F3EC9" w:rsidRPr="00CF7844" w:rsidRDefault="002F3EC9" w:rsidP="002F3EC9">
      <w:pPr>
        <w:ind w:right="-1" w:firstLine="600"/>
        <w:jc w:val="both"/>
        <w:rPr>
          <w:sz w:val="20"/>
          <w:szCs w:val="20"/>
        </w:rPr>
      </w:pPr>
      <w:r w:rsidRPr="00CF7844">
        <w:rPr>
          <w:sz w:val="20"/>
          <w:szCs w:val="20"/>
        </w:rPr>
        <w:t>3.4.1. Выполнять в полном объеме все условия настоящего договора.</w:t>
      </w:r>
    </w:p>
    <w:p w:rsidR="002F3EC9" w:rsidRPr="00CF7844" w:rsidRDefault="002F3EC9" w:rsidP="002F3EC9">
      <w:pPr>
        <w:pStyle w:val="a9"/>
        <w:suppressAutoHyphens/>
        <w:ind w:right="-1" w:firstLine="600"/>
        <w:rPr>
          <w:rFonts w:ascii="Times New Roman" w:hAnsi="Times New Roman" w:cs="Times New Roman"/>
          <w:noProof/>
        </w:rPr>
      </w:pPr>
      <w:r w:rsidRPr="00CF7844">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CF7844">
        <w:rPr>
          <w:rFonts w:ascii="Times New Roman" w:hAnsi="Times New Roman" w:cs="Times New Roman"/>
          <w:noProof/>
        </w:rPr>
        <w:t>По требованию Арендодателя представлять подлинники платежных документов.</w:t>
      </w:r>
    </w:p>
    <w:p w:rsidR="002F3EC9" w:rsidRPr="00CF7844" w:rsidRDefault="002F3EC9" w:rsidP="002F3EC9">
      <w:pPr>
        <w:ind w:right="-1" w:firstLine="567"/>
        <w:jc w:val="both"/>
        <w:rPr>
          <w:sz w:val="20"/>
          <w:szCs w:val="20"/>
        </w:rPr>
      </w:pPr>
      <w:r w:rsidRPr="00CF7844">
        <w:rPr>
          <w:noProof/>
          <w:sz w:val="20"/>
          <w:szCs w:val="20"/>
        </w:rPr>
        <w:t xml:space="preserve">3.4.3. </w:t>
      </w:r>
      <w:r w:rsidRPr="00CF7844">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2F3EC9" w:rsidRPr="00CF7844" w:rsidRDefault="002F3EC9" w:rsidP="002F3EC9">
      <w:pPr>
        <w:ind w:right="-1" w:firstLine="600"/>
        <w:jc w:val="both"/>
        <w:rPr>
          <w:sz w:val="20"/>
          <w:szCs w:val="20"/>
        </w:rPr>
      </w:pPr>
      <w:r w:rsidRPr="00CF7844">
        <w:rPr>
          <w:sz w:val="20"/>
          <w:szCs w:val="20"/>
        </w:rPr>
        <w:t xml:space="preserve">3.4.4. Использовать Участок в соответствии с целевым назначением и разрешенным видом использования.  </w:t>
      </w:r>
    </w:p>
    <w:p w:rsidR="002F3EC9" w:rsidRPr="00CF7844" w:rsidRDefault="002F3EC9" w:rsidP="002F3EC9">
      <w:pPr>
        <w:ind w:right="-1" w:firstLine="600"/>
        <w:jc w:val="both"/>
        <w:rPr>
          <w:sz w:val="20"/>
          <w:szCs w:val="20"/>
        </w:rPr>
      </w:pPr>
      <w:r w:rsidRPr="00CF7844">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2F3EC9" w:rsidRPr="00CF7844" w:rsidRDefault="002F3EC9" w:rsidP="002F3EC9">
      <w:pPr>
        <w:ind w:right="-1" w:firstLine="600"/>
        <w:jc w:val="both"/>
        <w:rPr>
          <w:sz w:val="20"/>
          <w:szCs w:val="20"/>
        </w:rPr>
      </w:pPr>
      <w:r w:rsidRPr="00CF7844">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2F3EC9" w:rsidRPr="00CF7844" w:rsidRDefault="002F3EC9" w:rsidP="002F3EC9">
      <w:pPr>
        <w:ind w:right="-1"/>
        <w:jc w:val="both"/>
        <w:rPr>
          <w:sz w:val="20"/>
          <w:szCs w:val="20"/>
        </w:rPr>
      </w:pPr>
      <w:r w:rsidRPr="00CF7844">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2F3EC9" w:rsidRPr="00CF7844" w:rsidRDefault="002F3EC9" w:rsidP="002F3EC9">
      <w:pPr>
        <w:ind w:right="-1" w:firstLine="600"/>
        <w:jc w:val="both"/>
        <w:rPr>
          <w:sz w:val="20"/>
          <w:szCs w:val="20"/>
        </w:rPr>
      </w:pPr>
      <w:r w:rsidRPr="00CF7844">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CF7844">
        <w:rPr>
          <w:b/>
          <w:sz w:val="20"/>
          <w:szCs w:val="20"/>
        </w:rPr>
        <w:t xml:space="preserve">, </w:t>
      </w:r>
      <w:r w:rsidRPr="00CF7844">
        <w:rPr>
          <w:sz w:val="20"/>
          <w:szCs w:val="20"/>
        </w:rPr>
        <w:t>а также по иным основаниям, предусмотренным действующим законодательством.</w:t>
      </w:r>
    </w:p>
    <w:p w:rsidR="002F3EC9" w:rsidRPr="00CF7844" w:rsidRDefault="002F3EC9" w:rsidP="002F3EC9">
      <w:pPr>
        <w:ind w:right="-1" w:firstLine="600"/>
        <w:jc w:val="both"/>
        <w:rPr>
          <w:sz w:val="20"/>
          <w:szCs w:val="20"/>
        </w:rPr>
      </w:pPr>
      <w:r w:rsidRPr="00CF7844">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2F3EC9" w:rsidRPr="00CF7844" w:rsidRDefault="002F3EC9" w:rsidP="002F3EC9">
      <w:pPr>
        <w:ind w:right="-1" w:firstLine="600"/>
        <w:jc w:val="both"/>
        <w:rPr>
          <w:sz w:val="20"/>
          <w:szCs w:val="20"/>
        </w:rPr>
      </w:pPr>
      <w:r w:rsidRPr="00CF7844">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2F3EC9" w:rsidRPr="00CF7844" w:rsidRDefault="002F3EC9" w:rsidP="002F3EC9">
      <w:pPr>
        <w:ind w:right="-1"/>
        <w:jc w:val="center"/>
        <w:rPr>
          <w:b/>
          <w:sz w:val="20"/>
          <w:szCs w:val="20"/>
        </w:rPr>
      </w:pPr>
      <w:r w:rsidRPr="00CF7844">
        <w:rPr>
          <w:b/>
          <w:sz w:val="20"/>
          <w:szCs w:val="20"/>
          <w:lang w:val="en-US"/>
        </w:rPr>
        <w:t>IV</w:t>
      </w:r>
      <w:proofErr w:type="gramStart"/>
      <w:r w:rsidRPr="00CF7844">
        <w:rPr>
          <w:b/>
          <w:sz w:val="20"/>
          <w:szCs w:val="20"/>
        </w:rPr>
        <w:t>.  ПЛАТЕЖИ</w:t>
      </w:r>
      <w:proofErr w:type="gramEnd"/>
      <w:r w:rsidRPr="00CF7844">
        <w:rPr>
          <w:b/>
          <w:sz w:val="20"/>
          <w:szCs w:val="20"/>
        </w:rPr>
        <w:t xml:space="preserve"> И РАСЧЕТЫ ПО ДОГОВОРУ.</w:t>
      </w:r>
    </w:p>
    <w:p w:rsidR="002F3EC9" w:rsidRPr="00CF7844" w:rsidRDefault="002F3EC9" w:rsidP="002F3EC9">
      <w:pPr>
        <w:ind w:right="-1" w:firstLine="600"/>
        <w:jc w:val="both"/>
        <w:rPr>
          <w:color w:val="FF0000"/>
          <w:sz w:val="20"/>
          <w:szCs w:val="20"/>
        </w:rPr>
      </w:pPr>
      <w:r w:rsidRPr="00CF7844">
        <w:rPr>
          <w:sz w:val="20"/>
          <w:szCs w:val="20"/>
        </w:rPr>
        <w:t xml:space="preserve">4.1. Годовой размер арендной платы за </w:t>
      </w:r>
      <w:proofErr w:type="gramStart"/>
      <w:r w:rsidRPr="00CF7844">
        <w:rPr>
          <w:sz w:val="20"/>
          <w:szCs w:val="20"/>
        </w:rPr>
        <w:t>Участок  устанавливается</w:t>
      </w:r>
      <w:proofErr w:type="gramEnd"/>
      <w:r w:rsidRPr="00CF7844">
        <w:rPr>
          <w:sz w:val="20"/>
          <w:szCs w:val="20"/>
        </w:rPr>
        <w:t xml:space="preserve"> в сумме </w:t>
      </w:r>
      <w:r w:rsidRPr="00CF7844">
        <w:rPr>
          <w:i/>
          <w:sz w:val="20"/>
          <w:szCs w:val="20"/>
          <w:u w:val="single"/>
        </w:rPr>
        <w:t xml:space="preserve">        (___) руб.   коп.</w:t>
      </w:r>
      <w:r w:rsidRPr="00CF7844">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CF7844">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CF7844">
        <w:rPr>
          <w:color w:val="FF0000"/>
          <w:sz w:val="20"/>
          <w:szCs w:val="20"/>
        </w:rPr>
        <w:t>.</w:t>
      </w:r>
    </w:p>
    <w:p w:rsidR="002F3EC9" w:rsidRPr="00CF7844" w:rsidRDefault="002F3EC9" w:rsidP="002F3EC9">
      <w:pPr>
        <w:ind w:right="-1" w:firstLine="567"/>
        <w:jc w:val="both"/>
        <w:rPr>
          <w:sz w:val="20"/>
          <w:szCs w:val="20"/>
        </w:rPr>
      </w:pPr>
      <w:r w:rsidRPr="00CF7844">
        <w:rPr>
          <w:sz w:val="20"/>
          <w:szCs w:val="20"/>
        </w:rPr>
        <w:t>Первое внесение арендной платы за период пользования земельным участком с даты акта приема-передачи Арендатор</w:t>
      </w:r>
      <w:r w:rsidRPr="00CF7844">
        <w:rPr>
          <w:b/>
          <w:sz w:val="20"/>
          <w:szCs w:val="20"/>
        </w:rPr>
        <w:t xml:space="preserve"> </w:t>
      </w:r>
      <w:r w:rsidRPr="00CF7844">
        <w:rPr>
          <w:sz w:val="20"/>
          <w:szCs w:val="20"/>
        </w:rPr>
        <w:t xml:space="preserve">производит в течение 15 дней после вступления в силу настоящего договора.  </w:t>
      </w:r>
    </w:p>
    <w:p w:rsidR="002F3EC9" w:rsidRPr="00CF7844" w:rsidRDefault="002F3EC9" w:rsidP="002F3EC9">
      <w:pPr>
        <w:ind w:right="-1" w:firstLine="567"/>
        <w:rPr>
          <w:sz w:val="20"/>
          <w:szCs w:val="20"/>
        </w:rPr>
      </w:pPr>
      <w:r w:rsidRPr="00CF7844">
        <w:rPr>
          <w:sz w:val="20"/>
          <w:szCs w:val="20"/>
        </w:rPr>
        <w:t>4.2. В случае изменения исходных данных для расчета арендной платы ее размер подлежит пересмотру.</w:t>
      </w:r>
    </w:p>
    <w:p w:rsidR="002F3EC9" w:rsidRPr="00CF7844" w:rsidRDefault="002F3EC9" w:rsidP="002F3EC9">
      <w:pPr>
        <w:ind w:right="-1" w:firstLine="600"/>
        <w:jc w:val="both"/>
        <w:rPr>
          <w:sz w:val="20"/>
          <w:szCs w:val="20"/>
        </w:rPr>
      </w:pPr>
      <w:r w:rsidRPr="00CF7844">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2F3EC9" w:rsidRPr="00CF7844" w:rsidRDefault="002F3EC9" w:rsidP="002F3EC9">
      <w:pPr>
        <w:pStyle w:val="a3"/>
        <w:ind w:right="-1" w:firstLine="600"/>
        <w:jc w:val="both"/>
        <w:rPr>
          <w:color w:val="FF0000"/>
          <w:sz w:val="20"/>
          <w:szCs w:val="20"/>
        </w:rPr>
      </w:pPr>
      <w:r w:rsidRPr="00CF7844">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CF7844">
        <w:rPr>
          <w:color w:val="FF0000"/>
          <w:sz w:val="20"/>
          <w:szCs w:val="20"/>
        </w:rPr>
        <w:tab/>
      </w:r>
    </w:p>
    <w:p w:rsidR="002F3EC9" w:rsidRPr="00CF7844" w:rsidRDefault="002F3EC9" w:rsidP="002F3EC9">
      <w:pPr>
        <w:ind w:right="-1" w:firstLine="600"/>
        <w:jc w:val="both"/>
        <w:rPr>
          <w:sz w:val="20"/>
          <w:szCs w:val="20"/>
        </w:rPr>
      </w:pPr>
      <w:r w:rsidRPr="00CF7844">
        <w:rPr>
          <w:sz w:val="20"/>
          <w:szCs w:val="20"/>
        </w:rPr>
        <w:t>4.3. Обязательные платежи в отношении Участка уплачиваются Арендатором</w:t>
      </w:r>
      <w:r w:rsidRPr="00CF7844">
        <w:rPr>
          <w:b/>
          <w:sz w:val="20"/>
          <w:szCs w:val="20"/>
        </w:rPr>
        <w:t xml:space="preserve"> </w:t>
      </w:r>
      <w:r w:rsidRPr="00CF7844">
        <w:rPr>
          <w:sz w:val="20"/>
          <w:szCs w:val="20"/>
        </w:rPr>
        <w:t xml:space="preserve">в сроки, установленные действующим законодательством. </w:t>
      </w:r>
    </w:p>
    <w:p w:rsidR="002F3EC9" w:rsidRPr="00CF7844" w:rsidRDefault="002F3EC9" w:rsidP="002F3EC9">
      <w:pPr>
        <w:ind w:right="-1" w:firstLine="600"/>
        <w:jc w:val="both"/>
        <w:rPr>
          <w:sz w:val="20"/>
          <w:szCs w:val="20"/>
        </w:rPr>
      </w:pPr>
      <w:r w:rsidRPr="00CF7844">
        <w:rPr>
          <w:sz w:val="20"/>
          <w:szCs w:val="20"/>
        </w:rPr>
        <w:lastRenderedPageBreak/>
        <w:t>4.4. Не использование Арендатором</w:t>
      </w:r>
      <w:r w:rsidRPr="00CF7844">
        <w:rPr>
          <w:b/>
          <w:sz w:val="20"/>
          <w:szCs w:val="20"/>
        </w:rPr>
        <w:t xml:space="preserve"> </w:t>
      </w:r>
      <w:r w:rsidRPr="00CF7844">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CF7844">
        <w:rPr>
          <w:b/>
          <w:sz w:val="20"/>
          <w:szCs w:val="20"/>
        </w:rPr>
        <w:t xml:space="preserve"> </w:t>
      </w:r>
      <w:r w:rsidRPr="00CF7844">
        <w:rPr>
          <w:sz w:val="20"/>
          <w:szCs w:val="20"/>
        </w:rPr>
        <w:t>своих обязательств по договору.</w:t>
      </w:r>
    </w:p>
    <w:p w:rsidR="002F3EC9" w:rsidRPr="00CF7844" w:rsidRDefault="002F3EC9" w:rsidP="002F3EC9">
      <w:pPr>
        <w:ind w:right="-1"/>
        <w:jc w:val="center"/>
        <w:rPr>
          <w:b/>
          <w:sz w:val="20"/>
          <w:szCs w:val="20"/>
        </w:rPr>
      </w:pPr>
      <w:proofErr w:type="gramStart"/>
      <w:r w:rsidRPr="00CF7844">
        <w:rPr>
          <w:b/>
          <w:sz w:val="20"/>
          <w:szCs w:val="20"/>
          <w:lang w:val="en-US"/>
        </w:rPr>
        <w:t>V</w:t>
      </w:r>
      <w:r w:rsidRPr="00CF7844">
        <w:rPr>
          <w:b/>
          <w:sz w:val="20"/>
          <w:szCs w:val="20"/>
        </w:rPr>
        <w:t>.  ОТВЕТСТВЕННОСТЬ</w:t>
      </w:r>
      <w:proofErr w:type="gramEnd"/>
      <w:r w:rsidRPr="00CF7844">
        <w:rPr>
          <w:b/>
          <w:sz w:val="20"/>
          <w:szCs w:val="20"/>
        </w:rPr>
        <w:t xml:space="preserve"> СТОРОН.</w:t>
      </w:r>
    </w:p>
    <w:p w:rsidR="002F3EC9" w:rsidRPr="00CF7844" w:rsidRDefault="002F3EC9" w:rsidP="002F3EC9">
      <w:pPr>
        <w:ind w:right="-1" w:firstLine="600"/>
        <w:jc w:val="both"/>
        <w:rPr>
          <w:sz w:val="20"/>
          <w:szCs w:val="20"/>
        </w:rPr>
      </w:pPr>
      <w:r w:rsidRPr="00CF7844">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2F3EC9" w:rsidRPr="00CF7844" w:rsidRDefault="002F3EC9" w:rsidP="002F3EC9">
      <w:pPr>
        <w:ind w:right="-1" w:firstLine="600"/>
        <w:jc w:val="both"/>
        <w:rPr>
          <w:sz w:val="20"/>
          <w:szCs w:val="20"/>
        </w:rPr>
      </w:pPr>
      <w:r w:rsidRPr="00CF7844">
        <w:rPr>
          <w:sz w:val="20"/>
          <w:szCs w:val="20"/>
        </w:rPr>
        <w:t>5.2. За каждый день просрочки в оплате арендной платы (п. 4.1. договора) Арендатор</w:t>
      </w:r>
      <w:r w:rsidRPr="00CF7844">
        <w:rPr>
          <w:b/>
          <w:sz w:val="20"/>
          <w:szCs w:val="20"/>
        </w:rPr>
        <w:t xml:space="preserve"> </w:t>
      </w:r>
      <w:r w:rsidRPr="00CF7844">
        <w:rPr>
          <w:sz w:val="20"/>
          <w:szCs w:val="20"/>
        </w:rPr>
        <w:t>уплачивает</w:t>
      </w:r>
      <w:r w:rsidRPr="00CF7844">
        <w:rPr>
          <w:b/>
          <w:sz w:val="20"/>
          <w:szCs w:val="20"/>
        </w:rPr>
        <w:t xml:space="preserve"> </w:t>
      </w:r>
      <w:r w:rsidRPr="00CF7844">
        <w:rPr>
          <w:sz w:val="20"/>
          <w:szCs w:val="20"/>
        </w:rPr>
        <w:t xml:space="preserve">пеню из расчета 0,1 процента от суммы недоимки на расчетный счет, указанный в п.4.1. настоящего договора. </w:t>
      </w:r>
    </w:p>
    <w:p w:rsidR="002F3EC9" w:rsidRPr="00CF7844" w:rsidRDefault="002F3EC9" w:rsidP="002F3EC9">
      <w:pPr>
        <w:ind w:right="-1" w:firstLine="600"/>
        <w:jc w:val="both"/>
        <w:rPr>
          <w:b/>
          <w:sz w:val="20"/>
          <w:szCs w:val="20"/>
        </w:rPr>
      </w:pPr>
      <w:r w:rsidRPr="00CF7844">
        <w:rPr>
          <w:sz w:val="20"/>
          <w:szCs w:val="20"/>
        </w:rPr>
        <w:t>5.3. За несвоевременное возвращение арендованного по настоящему договору Участка по истечении срока аренды Арендатор</w:t>
      </w:r>
      <w:r w:rsidRPr="00CF7844">
        <w:rPr>
          <w:b/>
          <w:sz w:val="20"/>
          <w:szCs w:val="20"/>
        </w:rPr>
        <w:t xml:space="preserve"> </w:t>
      </w:r>
      <w:r w:rsidRPr="00CF7844">
        <w:rPr>
          <w:sz w:val="20"/>
          <w:szCs w:val="20"/>
        </w:rPr>
        <w:t>уплачивает Арендодателю</w:t>
      </w:r>
      <w:r w:rsidRPr="00CF7844">
        <w:rPr>
          <w:b/>
          <w:sz w:val="20"/>
          <w:szCs w:val="20"/>
        </w:rPr>
        <w:t xml:space="preserve"> </w:t>
      </w:r>
      <w:r w:rsidRPr="00CF7844">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2F3EC9" w:rsidRPr="00CF7844" w:rsidRDefault="002F3EC9" w:rsidP="002F3EC9">
      <w:pPr>
        <w:ind w:right="-1" w:firstLine="567"/>
        <w:jc w:val="center"/>
        <w:rPr>
          <w:b/>
          <w:sz w:val="20"/>
          <w:szCs w:val="20"/>
        </w:rPr>
      </w:pPr>
      <w:r w:rsidRPr="00CF7844">
        <w:rPr>
          <w:b/>
          <w:sz w:val="20"/>
          <w:szCs w:val="20"/>
          <w:lang w:val="en-US"/>
        </w:rPr>
        <w:t>VI</w:t>
      </w:r>
      <w:r w:rsidRPr="00CF7844">
        <w:rPr>
          <w:b/>
          <w:sz w:val="20"/>
          <w:szCs w:val="20"/>
        </w:rPr>
        <w:t>. ПРЕКРАЩЕНИЕ, ИЗМЕНЕНИЕ УСЛОВИЙ И РАСТОРЖЕНИЕ ДОГОВОРА.</w:t>
      </w:r>
    </w:p>
    <w:p w:rsidR="002F3EC9" w:rsidRPr="00CF7844" w:rsidRDefault="002F3EC9" w:rsidP="002F3EC9">
      <w:pPr>
        <w:ind w:right="-1" w:firstLine="600"/>
        <w:jc w:val="both"/>
        <w:rPr>
          <w:sz w:val="20"/>
          <w:szCs w:val="20"/>
        </w:rPr>
      </w:pPr>
      <w:r w:rsidRPr="00CF7844">
        <w:rPr>
          <w:sz w:val="20"/>
          <w:szCs w:val="20"/>
        </w:rPr>
        <w:t xml:space="preserve">6.1. Настоящий договор считается прекращенным по истечении срока.  </w:t>
      </w:r>
    </w:p>
    <w:p w:rsidR="002F3EC9" w:rsidRPr="00CF7844" w:rsidRDefault="002F3EC9" w:rsidP="002F3EC9">
      <w:pPr>
        <w:ind w:right="-1" w:firstLine="600"/>
        <w:jc w:val="both"/>
        <w:rPr>
          <w:sz w:val="20"/>
          <w:szCs w:val="20"/>
        </w:rPr>
      </w:pPr>
      <w:r w:rsidRPr="00CF7844">
        <w:rPr>
          <w:sz w:val="20"/>
          <w:szCs w:val="20"/>
        </w:rPr>
        <w:t>При расторжении и прекращении настоящего договора Участок подлежат возврату Арендодателю</w:t>
      </w:r>
      <w:r w:rsidRPr="00CF7844">
        <w:rPr>
          <w:b/>
          <w:sz w:val="20"/>
          <w:szCs w:val="20"/>
        </w:rPr>
        <w:t xml:space="preserve"> </w:t>
      </w:r>
      <w:r w:rsidRPr="00CF7844">
        <w:rPr>
          <w:sz w:val="20"/>
          <w:szCs w:val="20"/>
        </w:rPr>
        <w:t>по акту приема-передачи.</w:t>
      </w:r>
    </w:p>
    <w:p w:rsidR="002F3EC9" w:rsidRPr="00CF7844" w:rsidRDefault="002F3EC9" w:rsidP="002F3EC9">
      <w:pPr>
        <w:ind w:right="-1" w:firstLine="600"/>
        <w:jc w:val="both"/>
        <w:rPr>
          <w:sz w:val="20"/>
          <w:szCs w:val="20"/>
        </w:rPr>
      </w:pPr>
      <w:r w:rsidRPr="00CF7844">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2F3EC9" w:rsidRPr="00CF7844" w:rsidRDefault="002F3EC9" w:rsidP="002F3EC9">
      <w:pPr>
        <w:ind w:right="-1" w:firstLine="600"/>
        <w:jc w:val="both"/>
        <w:rPr>
          <w:sz w:val="20"/>
          <w:szCs w:val="20"/>
        </w:rPr>
      </w:pPr>
      <w:r w:rsidRPr="00CF7844">
        <w:rPr>
          <w:sz w:val="20"/>
          <w:szCs w:val="20"/>
        </w:rPr>
        <w:t xml:space="preserve">6.3. Настоящий договор, может быть, расторгнут досрочно по взаимному соглашению Сторон. </w:t>
      </w:r>
    </w:p>
    <w:p w:rsidR="002F3EC9" w:rsidRPr="00CF7844" w:rsidRDefault="002F3EC9" w:rsidP="002F3EC9">
      <w:pPr>
        <w:ind w:right="-1" w:firstLine="600"/>
        <w:jc w:val="both"/>
        <w:rPr>
          <w:sz w:val="20"/>
          <w:szCs w:val="20"/>
        </w:rPr>
      </w:pPr>
      <w:r w:rsidRPr="00CF7844">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2F3EC9" w:rsidRPr="00CF7844" w:rsidRDefault="002F3EC9" w:rsidP="002F3EC9">
      <w:pPr>
        <w:ind w:right="-1"/>
        <w:jc w:val="center"/>
        <w:rPr>
          <w:b/>
          <w:sz w:val="20"/>
          <w:szCs w:val="20"/>
        </w:rPr>
      </w:pPr>
      <w:proofErr w:type="gramStart"/>
      <w:r w:rsidRPr="00CF7844">
        <w:rPr>
          <w:b/>
          <w:sz w:val="20"/>
          <w:szCs w:val="20"/>
          <w:lang w:val="en-US"/>
        </w:rPr>
        <w:t>VII</w:t>
      </w:r>
      <w:r w:rsidRPr="00CF7844">
        <w:rPr>
          <w:b/>
          <w:sz w:val="20"/>
          <w:szCs w:val="20"/>
        </w:rPr>
        <w:t xml:space="preserve"> .</w:t>
      </w:r>
      <w:proofErr w:type="gramEnd"/>
      <w:r w:rsidRPr="00CF7844">
        <w:rPr>
          <w:b/>
          <w:sz w:val="20"/>
          <w:szCs w:val="20"/>
        </w:rPr>
        <w:t xml:space="preserve">  ПРОЧИЕ ПОЛОЖЕНИЯ.</w:t>
      </w:r>
    </w:p>
    <w:p w:rsidR="002F3EC9" w:rsidRPr="00CF7844" w:rsidRDefault="002F3EC9" w:rsidP="002F3EC9">
      <w:pPr>
        <w:ind w:right="-1" w:firstLine="600"/>
        <w:jc w:val="both"/>
        <w:rPr>
          <w:sz w:val="20"/>
          <w:szCs w:val="20"/>
        </w:rPr>
      </w:pPr>
      <w:r w:rsidRPr="00CF7844">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2F3EC9" w:rsidRPr="00CF7844" w:rsidRDefault="002F3EC9" w:rsidP="002F3EC9">
      <w:pPr>
        <w:ind w:right="-1" w:firstLine="567"/>
        <w:jc w:val="both"/>
        <w:rPr>
          <w:sz w:val="20"/>
          <w:szCs w:val="20"/>
        </w:rPr>
      </w:pPr>
      <w:r w:rsidRPr="00CF7844">
        <w:rPr>
          <w:sz w:val="20"/>
          <w:szCs w:val="20"/>
        </w:rPr>
        <w:t xml:space="preserve">7.2. Настоящий договор составлен в 3 экземплярах, имеющих одинаковую юридическую силу, которые находятся: </w:t>
      </w:r>
      <w:r w:rsidRPr="00CF7844">
        <w:rPr>
          <w:sz w:val="20"/>
          <w:szCs w:val="20"/>
          <w:lang w:val="en-US"/>
        </w:rPr>
        <w:t>I</w:t>
      </w:r>
      <w:r w:rsidRPr="00CF7844">
        <w:rPr>
          <w:sz w:val="20"/>
          <w:szCs w:val="20"/>
        </w:rPr>
        <w:t xml:space="preserve"> экз. – у Арендатора, </w:t>
      </w:r>
      <w:r w:rsidRPr="00CF7844">
        <w:rPr>
          <w:sz w:val="20"/>
          <w:szCs w:val="20"/>
          <w:lang w:val="en-US"/>
        </w:rPr>
        <w:t>II</w:t>
      </w:r>
      <w:r w:rsidRPr="00CF7844">
        <w:rPr>
          <w:sz w:val="20"/>
          <w:szCs w:val="20"/>
        </w:rPr>
        <w:t xml:space="preserve"> экз. – у Арендодателя, </w:t>
      </w:r>
      <w:r w:rsidRPr="00CF7844">
        <w:rPr>
          <w:sz w:val="20"/>
          <w:szCs w:val="20"/>
          <w:lang w:val="en-US"/>
        </w:rPr>
        <w:t>III</w:t>
      </w:r>
      <w:r w:rsidRPr="00CF7844">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F3EC9" w:rsidRPr="00CF7844" w:rsidRDefault="002F3EC9" w:rsidP="002F3EC9">
      <w:pPr>
        <w:ind w:right="-1"/>
        <w:jc w:val="center"/>
        <w:rPr>
          <w:b/>
          <w:sz w:val="20"/>
          <w:szCs w:val="20"/>
        </w:rPr>
      </w:pPr>
      <w:r w:rsidRPr="00CF7844">
        <w:rPr>
          <w:b/>
          <w:sz w:val="20"/>
          <w:szCs w:val="20"/>
          <w:lang w:val="en-US"/>
        </w:rPr>
        <w:t>VIII</w:t>
      </w:r>
      <w:r w:rsidRPr="00CF7844">
        <w:rPr>
          <w:b/>
          <w:sz w:val="20"/>
          <w:szCs w:val="20"/>
        </w:rPr>
        <w:t>. ДОПОЛНИТЕЛЬНЫЕ УСЛОВИЯ.</w:t>
      </w:r>
    </w:p>
    <w:p w:rsidR="002F3EC9" w:rsidRPr="00CF7844" w:rsidRDefault="002F3EC9" w:rsidP="002F3EC9">
      <w:pPr>
        <w:tabs>
          <w:tab w:val="left" w:pos="2040"/>
          <w:tab w:val="left" w:pos="2280"/>
        </w:tabs>
        <w:ind w:right="-1" w:firstLine="480"/>
        <w:rPr>
          <w:sz w:val="20"/>
          <w:szCs w:val="20"/>
        </w:rPr>
      </w:pPr>
      <w:r w:rsidRPr="00CF7844">
        <w:rPr>
          <w:sz w:val="20"/>
          <w:szCs w:val="20"/>
        </w:rPr>
        <w:t>______________________________________________________________________________</w:t>
      </w:r>
    </w:p>
    <w:p w:rsidR="002F3EC9" w:rsidRPr="00CF7844" w:rsidRDefault="002F3EC9" w:rsidP="002F3EC9">
      <w:pPr>
        <w:tabs>
          <w:tab w:val="left" w:pos="2040"/>
          <w:tab w:val="left" w:pos="2280"/>
        </w:tabs>
        <w:ind w:right="-1" w:firstLine="480"/>
        <w:rPr>
          <w:sz w:val="20"/>
          <w:szCs w:val="20"/>
        </w:rPr>
      </w:pPr>
      <w:r w:rsidRPr="00CF7844">
        <w:rPr>
          <w:sz w:val="20"/>
          <w:szCs w:val="20"/>
        </w:rPr>
        <w:t>________________________________________________________________________________</w:t>
      </w:r>
    </w:p>
    <w:p w:rsidR="002F3EC9" w:rsidRPr="00CF7844" w:rsidRDefault="002F3EC9" w:rsidP="002F3EC9">
      <w:pPr>
        <w:ind w:right="-1"/>
        <w:jc w:val="center"/>
        <w:rPr>
          <w:b/>
          <w:sz w:val="20"/>
          <w:szCs w:val="20"/>
        </w:rPr>
      </w:pPr>
      <w:r w:rsidRPr="00CF7844">
        <w:rPr>
          <w:b/>
          <w:sz w:val="20"/>
          <w:szCs w:val="20"/>
        </w:rPr>
        <w:t xml:space="preserve"> РЕКВИЗИТЫ И ПОДПИСИ СТОРОН:</w:t>
      </w:r>
    </w:p>
    <w:p w:rsidR="002F3EC9" w:rsidRPr="00CF7844" w:rsidRDefault="002F3EC9" w:rsidP="002F3EC9">
      <w:pPr>
        <w:pStyle w:val="a7"/>
        <w:tabs>
          <w:tab w:val="num" w:pos="0"/>
        </w:tabs>
        <w:ind w:right="-1" w:firstLine="720"/>
        <w:jc w:val="both"/>
        <w:rPr>
          <w:b/>
          <w:bCs/>
          <w:sz w:val="20"/>
          <w:szCs w:val="20"/>
        </w:rPr>
      </w:pPr>
      <w:r w:rsidRPr="00CF7844">
        <w:rPr>
          <w:sz w:val="20"/>
          <w:szCs w:val="20"/>
        </w:rPr>
        <w:t>Арендодатель: Администрация Аликовского района</w:t>
      </w:r>
    </w:p>
    <w:p w:rsidR="002F3EC9" w:rsidRPr="00CF7844" w:rsidRDefault="002F3EC9" w:rsidP="002F3EC9">
      <w:pPr>
        <w:pStyle w:val="a7"/>
        <w:tabs>
          <w:tab w:val="num" w:pos="0"/>
        </w:tabs>
        <w:ind w:right="-1" w:firstLine="720"/>
        <w:jc w:val="both"/>
        <w:rPr>
          <w:b/>
          <w:bCs/>
          <w:sz w:val="20"/>
          <w:szCs w:val="20"/>
        </w:rPr>
      </w:pPr>
      <w:r w:rsidRPr="00CF7844">
        <w:rPr>
          <w:sz w:val="20"/>
          <w:szCs w:val="20"/>
        </w:rPr>
        <w:t xml:space="preserve">Юридический </w:t>
      </w:r>
      <w:proofErr w:type="gramStart"/>
      <w:r w:rsidRPr="00CF7844">
        <w:rPr>
          <w:sz w:val="20"/>
          <w:szCs w:val="20"/>
        </w:rPr>
        <w:t>адрес:  Аликовский</w:t>
      </w:r>
      <w:proofErr w:type="gramEnd"/>
      <w:r w:rsidRPr="00CF7844">
        <w:rPr>
          <w:sz w:val="20"/>
          <w:szCs w:val="20"/>
        </w:rPr>
        <w:t xml:space="preserve"> район, с. Аликово, ул. Октябрьская, д. 21</w:t>
      </w:r>
    </w:p>
    <w:p w:rsidR="002F3EC9" w:rsidRPr="00CF7844" w:rsidRDefault="002F3EC9" w:rsidP="002F3EC9">
      <w:pPr>
        <w:pStyle w:val="a7"/>
        <w:tabs>
          <w:tab w:val="num" w:pos="0"/>
        </w:tabs>
        <w:ind w:right="-1"/>
        <w:jc w:val="both"/>
        <w:rPr>
          <w:b/>
          <w:bCs/>
          <w:sz w:val="20"/>
          <w:szCs w:val="20"/>
        </w:rPr>
      </w:pPr>
      <w:r w:rsidRPr="00CF7844">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CF7844">
          <w:rPr>
            <w:sz w:val="20"/>
            <w:szCs w:val="20"/>
          </w:rPr>
          <w:t>8613 г</w:t>
        </w:r>
      </w:smartTag>
      <w:r w:rsidRPr="00CF7844">
        <w:rPr>
          <w:sz w:val="20"/>
          <w:szCs w:val="20"/>
        </w:rPr>
        <w:t>. Чебоксары БИК 049706609</w:t>
      </w:r>
    </w:p>
    <w:p w:rsidR="002F3EC9" w:rsidRPr="00CF7844" w:rsidRDefault="002F3EC9" w:rsidP="002F3EC9">
      <w:pPr>
        <w:pStyle w:val="a7"/>
        <w:tabs>
          <w:tab w:val="num" w:pos="0"/>
        </w:tabs>
        <w:ind w:right="-1"/>
        <w:jc w:val="both"/>
        <w:rPr>
          <w:b/>
          <w:bCs/>
          <w:sz w:val="20"/>
          <w:szCs w:val="20"/>
        </w:rPr>
      </w:pPr>
    </w:p>
    <w:p w:rsidR="002F3EC9" w:rsidRPr="00CF7844" w:rsidRDefault="002F3EC9" w:rsidP="002F3EC9">
      <w:pPr>
        <w:ind w:right="-1"/>
        <w:rPr>
          <w:sz w:val="20"/>
          <w:szCs w:val="20"/>
          <w:u w:val="single"/>
        </w:rPr>
      </w:pPr>
      <w:proofErr w:type="gramStart"/>
      <w:r w:rsidRPr="00CF7844">
        <w:rPr>
          <w:sz w:val="20"/>
          <w:szCs w:val="20"/>
        </w:rPr>
        <w:t xml:space="preserve">Арендатор:  </w:t>
      </w:r>
      <w:r w:rsidRPr="00CF7844">
        <w:rPr>
          <w:sz w:val="20"/>
          <w:szCs w:val="20"/>
          <w:u w:val="single"/>
        </w:rPr>
        <w:t>_</w:t>
      </w:r>
      <w:proofErr w:type="gramEnd"/>
      <w:r w:rsidRPr="00CF7844">
        <w:rPr>
          <w:sz w:val="20"/>
          <w:szCs w:val="20"/>
          <w:u w:val="single"/>
        </w:rPr>
        <w:t>________________________________________________________________</w:t>
      </w:r>
    </w:p>
    <w:p w:rsidR="002F3EC9" w:rsidRPr="00CF7844" w:rsidRDefault="002F3EC9" w:rsidP="002F3EC9">
      <w:pPr>
        <w:ind w:right="-1"/>
        <w:rPr>
          <w:sz w:val="20"/>
          <w:szCs w:val="20"/>
          <w:u w:val="single"/>
        </w:rPr>
      </w:pPr>
      <w:r w:rsidRPr="00CF7844">
        <w:rPr>
          <w:sz w:val="20"/>
          <w:szCs w:val="20"/>
        </w:rPr>
        <w:t xml:space="preserve">телефоны: </w:t>
      </w:r>
      <w:r w:rsidRPr="00CF7844">
        <w:rPr>
          <w:sz w:val="20"/>
          <w:szCs w:val="20"/>
          <w:u w:val="single"/>
        </w:rPr>
        <w:t>______________, факс: ___________________________________________________</w:t>
      </w:r>
    </w:p>
    <w:p w:rsidR="002F3EC9" w:rsidRPr="00CF7844" w:rsidRDefault="002F3EC9" w:rsidP="002F3EC9">
      <w:pPr>
        <w:ind w:right="-1"/>
        <w:rPr>
          <w:sz w:val="20"/>
          <w:szCs w:val="20"/>
        </w:rPr>
      </w:pPr>
      <w:r w:rsidRPr="00CF7844">
        <w:rPr>
          <w:sz w:val="20"/>
          <w:szCs w:val="20"/>
        </w:rPr>
        <w:t xml:space="preserve">Расчетный счет Арендатора N </w:t>
      </w:r>
      <w:r w:rsidRPr="00CF7844">
        <w:rPr>
          <w:sz w:val="20"/>
          <w:szCs w:val="20"/>
          <w:u w:val="single"/>
        </w:rPr>
        <w:t xml:space="preserve">                                                                                                  __     </w:t>
      </w:r>
      <w:r w:rsidRPr="00CF7844">
        <w:rPr>
          <w:sz w:val="20"/>
          <w:szCs w:val="20"/>
        </w:rPr>
        <w:t>_</w:t>
      </w:r>
      <w:r w:rsidRPr="00CF7844">
        <w:rPr>
          <w:sz w:val="20"/>
          <w:szCs w:val="20"/>
          <w:u w:val="single"/>
        </w:rPr>
        <w:t xml:space="preserve">            </w:t>
      </w:r>
      <w:r w:rsidRPr="00CF7844">
        <w:rPr>
          <w:sz w:val="20"/>
          <w:szCs w:val="20"/>
        </w:rPr>
        <w:t xml:space="preserve">  </w:t>
      </w:r>
    </w:p>
    <w:p w:rsidR="002F3EC9" w:rsidRPr="00CF7844" w:rsidRDefault="002F3EC9" w:rsidP="002F3EC9">
      <w:pPr>
        <w:ind w:right="-1"/>
        <w:rPr>
          <w:sz w:val="20"/>
          <w:szCs w:val="20"/>
          <w:u w:val="single"/>
        </w:rPr>
      </w:pPr>
      <w:r w:rsidRPr="00CF7844">
        <w:rPr>
          <w:sz w:val="20"/>
          <w:szCs w:val="20"/>
        </w:rPr>
        <w:t xml:space="preserve">__________________________________________, БИК _______________, </w:t>
      </w:r>
      <w:proofErr w:type="gramStart"/>
      <w:r w:rsidRPr="00CF7844">
        <w:rPr>
          <w:sz w:val="20"/>
          <w:szCs w:val="20"/>
        </w:rPr>
        <w:t xml:space="preserve">ИНН </w:t>
      </w:r>
      <w:r w:rsidRPr="00CF7844">
        <w:rPr>
          <w:sz w:val="20"/>
          <w:szCs w:val="20"/>
          <w:u w:val="single"/>
        </w:rPr>
        <w:t xml:space="preserve"> _</w:t>
      </w:r>
      <w:proofErr w:type="gramEnd"/>
      <w:r w:rsidRPr="00CF7844">
        <w:rPr>
          <w:sz w:val="20"/>
          <w:szCs w:val="20"/>
          <w:u w:val="single"/>
        </w:rPr>
        <w:t xml:space="preserve">___________  </w:t>
      </w:r>
    </w:p>
    <w:p w:rsidR="002F3EC9" w:rsidRPr="00CF7844" w:rsidRDefault="002F3EC9" w:rsidP="002F3EC9">
      <w:pPr>
        <w:ind w:right="-1"/>
        <w:rPr>
          <w:sz w:val="20"/>
          <w:szCs w:val="20"/>
        </w:rPr>
      </w:pPr>
      <w:r w:rsidRPr="00CF7844">
        <w:rPr>
          <w:sz w:val="20"/>
          <w:szCs w:val="20"/>
        </w:rPr>
        <w:t>К договору прилагается:</w:t>
      </w:r>
    </w:p>
    <w:p w:rsidR="002F3EC9" w:rsidRPr="00CF7844" w:rsidRDefault="002F3EC9" w:rsidP="002F3EC9">
      <w:pPr>
        <w:numPr>
          <w:ilvl w:val="0"/>
          <w:numId w:val="5"/>
        </w:numPr>
        <w:suppressAutoHyphens/>
        <w:autoSpaceDN w:val="0"/>
        <w:ind w:right="-1"/>
        <w:jc w:val="both"/>
        <w:rPr>
          <w:sz w:val="20"/>
          <w:szCs w:val="20"/>
        </w:rPr>
      </w:pPr>
      <w:r w:rsidRPr="00CF7844">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CF7844">
          <w:rPr>
            <w:sz w:val="20"/>
            <w:szCs w:val="20"/>
          </w:rPr>
          <w:t>1 л</w:t>
        </w:r>
      </w:smartTag>
      <w:r w:rsidRPr="00CF7844">
        <w:rPr>
          <w:sz w:val="20"/>
          <w:szCs w:val="20"/>
        </w:rPr>
        <w:t>. (приложение № 1)</w:t>
      </w:r>
    </w:p>
    <w:p w:rsidR="002F3EC9" w:rsidRPr="00CF7844" w:rsidRDefault="002F3EC9" w:rsidP="002F3EC9">
      <w:pPr>
        <w:ind w:left="360" w:right="-1"/>
        <w:rPr>
          <w:sz w:val="20"/>
          <w:szCs w:val="20"/>
        </w:rPr>
      </w:pPr>
    </w:p>
    <w:p w:rsidR="002F3EC9" w:rsidRPr="00CF7844" w:rsidRDefault="002F3EC9" w:rsidP="002F3EC9">
      <w:pPr>
        <w:ind w:right="-1"/>
        <w:jc w:val="center"/>
        <w:rPr>
          <w:b/>
          <w:sz w:val="20"/>
          <w:szCs w:val="20"/>
        </w:rPr>
      </w:pPr>
      <w:r w:rsidRPr="00CF7844">
        <w:rPr>
          <w:b/>
          <w:sz w:val="20"/>
          <w:szCs w:val="20"/>
        </w:rPr>
        <w:t>ПОДПИСИ СТОРОН:</w:t>
      </w:r>
    </w:p>
    <w:p w:rsidR="002F3EC9" w:rsidRPr="00CF7844" w:rsidRDefault="002F3EC9" w:rsidP="002F3EC9">
      <w:pPr>
        <w:ind w:right="-1"/>
        <w:jc w:val="center"/>
        <w:rPr>
          <w:b/>
          <w:sz w:val="20"/>
          <w:szCs w:val="20"/>
        </w:rPr>
      </w:pPr>
    </w:p>
    <w:tbl>
      <w:tblPr>
        <w:tblW w:w="9915" w:type="dxa"/>
        <w:tblInd w:w="708" w:type="dxa"/>
        <w:tblLook w:val="01E0" w:firstRow="1" w:lastRow="1" w:firstColumn="1" w:lastColumn="1" w:noHBand="0" w:noVBand="0"/>
      </w:tblPr>
      <w:tblGrid>
        <w:gridCol w:w="4957"/>
        <w:gridCol w:w="4958"/>
      </w:tblGrid>
      <w:tr w:rsidR="002F3EC9" w:rsidRPr="00CF7844" w:rsidTr="000E1E6E">
        <w:trPr>
          <w:trHeight w:val="465"/>
        </w:trPr>
        <w:tc>
          <w:tcPr>
            <w:tcW w:w="4957" w:type="dxa"/>
            <w:hideMark/>
          </w:tcPr>
          <w:p w:rsidR="002F3EC9" w:rsidRPr="00CF7844" w:rsidRDefault="002F3EC9" w:rsidP="002F3EC9">
            <w:pPr>
              <w:ind w:right="-1"/>
              <w:rPr>
                <w:b/>
                <w:sz w:val="20"/>
                <w:szCs w:val="20"/>
              </w:rPr>
            </w:pPr>
            <w:r w:rsidRPr="00CF7844">
              <w:rPr>
                <w:b/>
                <w:sz w:val="20"/>
                <w:szCs w:val="20"/>
              </w:rPr>
              <w:t>От Арендодателя:</w:t>
            </w:r>
          </w:p>
        </w:tc>
        <w:tc>
          <w:tcPr>
            <w:tcW w:w="4958" w:type="dxa"/>
          </w:tcPr>
          <w:p w:rsidR="002F3EC9" w:rsidRPr="00CF7844" w:rsidRDefault="002F3EC9" w:rsidP="002F3EC9">
            <w:pPr>
              <w:ind w:right="-1"/>
              <w:rPr>
                <w:b/>
                <w:sz w:val="20"/>
                <w:szCs w:val="20"/>
              </w:rPr>
            </w:pPr>
            <w:r w:rsidRPr="00CF7844">
              <w:rPr>
                <w:b/>
                <w:sz w:val="20"/>
                <w:szCs w:val="20"/>
              </w:rPr>
              <w:t>От Арендатора:</w:t>
            </w:r>
          </w:p>
          <w:p w:rsidR="002F3EC9" w:rsidRPr="00CF7844" w:rsidRDefault="002F3EC9" w:rsidP="002F3EC9">
            <w:pPr>
              <w:ind w:right="-1"/>
              <w:jc w:val="center"/>
              <w:rPr>
                <w:b/>
                <w:sz w:val="20"/>
                <w:szCs w:val="20"/>
              </w:rPr>
            </w:pPr>
          </w:p>
        </w:tc>
      </w:tr>
      <w:tr w:rsidR="002F3EC9" w:rsidRPr="00CF7844" w:rsidTr="000E1E6E">
        <w:tc>
          <w:tcPr>
            <w:tcW w:w="4957" w:type="dxa"/>
            <w:hideMark/>
          </w:tcPr>
          <w:p w:rsidR="002F3EC9" w:rsidRPr="00CF7844" w:rsidRDefault="002F3EC9" w:rsidP="002F3EC9">
            <w:pPr>
              <w:ind w:right="-1"/>
              <w:rPr>
                <w:sz w:val="20"/>
                <w:szCs w:val="20"/>
              </w:rPr>
            </w:pPr>
            <w:r w:rsidRPr="00CF7844">
              <w:rPr>
                <w:sz w:val="20"/>
                <w:szCs w:val="20"/>
              </w:rPr>
              <w:t xml:space="preserve">Глава администрации </w:t>
            </w:r>
          </w:p>
          <w:p w:rsidR="002F3EC9" w:rsidRPr="00CF7844" w:rsidRDefault="002F3EC9" w:rsidP="002F3EC9">
            <w:pPr>
              <w:ind w:right="-1"/>
              <w:rPr>
                <w:sz w:val="20"/>
                <w:szCs w:val="20"/>
              </w:rPr>
            </w:pPr>
            <w:r w:rsidRPr="00CF7844">
              <w:rPr>
                <w:sz w:val="20"/>
                <w:szCs w:val="20"/>
              </w:rPr>
              <w:t>Аликовского района</w:t>
            </w:r>
          </w:p>
        </w:tc>
        <w:tc>
          <w:tcPr>
            <w:tcW w:w="4958" w:type="dxa"/>
          </w:tcPr>
          <w:p w:rsidR="002F3EC9" w:rsidRPr="00CF7844" w:rsidRDefault="002F3EC9" w:rsidP="002F3EC9">
            <w:pPr>
              <w:ind w:right="-1"/>
              <w:rPr>
                <w:sz w:val="20"/>
                <w:szCs w:val="20"/>
              </w:rPr>
            </w:pPr>
          </w:p>
        </w:tc>
      </w:tr>
      <w:tr w:rsidR="002F3EC9" w:rsidRPr="00CF7844" w:rsidTr="000E1E6E">
        <w:tc>
          <w:tcPr>
            <w:tcW w:w="4957" w:type="dxa"/>
          </w:tcPr>
          <w:p w:rsidR="002F3EC9" w:rsidRPr="00CF7844" w:rsidRDefault="002F3EC9" w:rsidP="002F3EC9">
            <w:pPr>
              <w:ind w:right="-1"/>
              <w:rPr>
                <w:sz w:val="20"/>
                <w:szCs w:val="20"/>
              </w:rPr>
            </w:pPr>
          </w:p>
        </w:tc>
        <w:tc>
          <w:tcPr>
            <w:tcW w:w="4958" w:type="dxa"/>
          </w:tcPr>
          <w:p w:rsidR="002F3EC9" w:rsidRPr="00CF7844" w:rsidRDefault="002F3EC9" w:rsidP="002F3EC9">
            <w:pPr>
              <w:ind w:right="-1"/>
              <w:rPr>
                <w:sz w:val="20"/>
                <w:szCs w:val="20"/>
              </w:rPr>
            </w:pPr>
          </w:p>
        </w:tc>
      </w:tr>
      <w:tr w:rsidR="002F3EC9" w:rsidRPr="00CF7844" w:rsidTr="000E1E6E">
        <w:tc>
          <w:tcPr>
            <w:tcW w:w="4957" w:type="dxa"/>
            <w:hideMark/>
          </w:tcPr>
          <w:p w:rsidR="002F3EC9" w:rsidRPr="00CF7844" w:rsidRDefault="002F3EC9" w:rsidP="002F3EC9">
            <w:pPr>
              <w:ind w:right="-1"/>
              <w:rPr>
                <w:sz w:val="20"/>
                <w:szCs w:val="20"/>
              </w:rPr>
            </w:pPr>
            <w:r w:rsidRPr="00CF7844">
              <w:rPr>
                <w:sz w:val="20"/>
                <w:szCs w:val="20"/>
              </w:rPr>
              <w:t>________________________</w:t>
            </w:r>
          </w:p>
        </w:tc>
        <w:tc>
          <w:tcPr>
            <w:tcW w:w="4958" w:type="dxa"/>
            <w:hideMark/>
          </w:tcPr>
          <w:p w:rsidR="002F3EC9" w:rsidRPr="00CF7844" w:rsidRDefault="002F3EC9" w:rsidP="002F3EC9">
            <w:pPr>
              <w:ind w:right="-1"/>
              <w:rPr>
                <w:sz w:val="20"/>
                <w:szCs w:val="20"/>
              </w:rPr>
            </w:pPr>
            <w:r w:rsidRPr="00CF7844">
              <w:rPr>
                <w:sz w:val="20"/>
                <w:szCs w:val="20"/>
              </w:rPr>
              <w:t xml:space="preserve">____________________________  </w:t>
            </w:r>
          </w:p>
        </w:tc>
      </w:tr>
    </w:tbl>
    <w:p w:rsidR="002F3EC9" w:rsidRPr="00CF7844" w:rsidRDefault="002F3EC9" w:rsidP="002F3EC9">
      <w:pPr>
        <w:keepNext/>
        <w:keepLines/>
        <w:suppressLineNumbers/>
        <w:ind w:right="-1"/>
        <w:outlineLvl w:val="2"/>
        <w:rPr>
          <w:b/>
          <w:bCs/>
          <w:sz w:val="20"/>
          <w:szCs w:val="20"/>
        </w:rPr>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B4EB6" w:rsidRDefault="002B4EB6" w:rsidP="002F3EC9">
      <w:pPr>
        <w:pStyle w:val="aff9"/>
        <w:jc w:val="right"/>
      </w:pPr>
    </w:p>
    <w:p w:rsidR="002F3EC9" w:rsidRPr="00CF7844" w:rsidRDefault="002F3EC9" w:rsidP="002F3EC9">
      <w:pPr>
        <w:pStyle w:val="aff9"/>
        <w:jc w:val="right"/>
      </w:pPr>
      <w:r w:rsidRPr="00CF7844">
        <w:lastRenderedPageBreak/>
        <w:t xml:space="preserve">Приложение </w:t>
      </w:r>
    </w:p>
    <w:p w:rsidR="002F3EC9" w:rsidRPr="00CF7844" w:rsidRDefault="002F3EC9" w:rsidP="002F3EC9">
      <w:pPr>
        <w:pStyle w:val="aff9"/>
        <w:jc w:val="right"/>
        <w:rPr>
          <w:bCs/>
        </w:rPr>
      </w:pPr>
      <w:r w:rsidRPr="00CF7844">
        <w:rPr>
          <w:bCs/>
        </w:rPr>
        <w:t>договору аренды</w:t>
      </w:r>
    </w:p>
    <w:p w:rsidR="002F3EC9" w:rsidRPr="00CF7844" w:rsidRDefault="002F3EC9" w:rsidP="002F3EC9">
      <w:pPr>
        <w:pStyle w:val="aff9"/>
        <w:jc w:val="right"/>
        <w:rPr>
          <w:bCs/>
        </w:rPr>
      </w:pPr>
      <w:r w:rsidRPr="00CF7844">
        <w:rPr>
          <w:bCs/>
        </w:rPr>
        <w:t xml:space="preserve"> земельного участка</w:t>
      </w:r>
    </w:p>
    <w:p w:rsidR="002F3EC9" w:rsidRPr="00CF7844" w:rsidRDefault="002F3EC9" w:rsidP="002F3EC9">
      <w:pPr>
        <w:pStyle w:val="aff9"/>
        <w:jc w:val="right"/>
      </w:pPr>
      <w:r w:rsidRPr="00CF7844">
        <w:rPr>
          <w:bCs/>
        </w:rPr>
        <w:t xml:space="preserve"> № ____ от ________ г.</w:t>
      </w:r>
    </w:p>
    <w:p w:rsidR="002F3EC9" w:rsidRPr="00CF7844" w:rsidRDefault="002F3EC9" w:rsidP="002F3EC9">
      <w:pPr>
        <w:pStyle w:val="aff9"/>
        <w:jc w:val="both"/>
      </w:pPr>
    </w:p>
    <w:p w:rsidR="002F3EC9" w:rsidRPr="00CF7844" w:rsidRDefault="002F3EC9" w:rsidP="002F3EC9">
      <w:pPr>
        <w:pStyle w:val="aff9"/>
        <w:jc w:val="center"/>
        <w:rPr>
          <w:b/>
        </w:rPr>
      </w:pPr>
      <w:r w:rsidRPr="00CF7844">
        <w:rPr>
          <w:b/>
        </w:rPr>
        <w:t>АКТ</w:t>
      </w:r>
    </w:p>
    <w:p w:rsidR="002F3EC9" w:rsidRPr="00CF7844" w:rsidRDefault="002F3EC9" w:rsidP="002F3EC9">
      <w:pPr>
        <w:pStyle w:val="aff9"/>
        <w:jc w:val="center"/>
      </w:pPr>
      <w:r w:rsidRPr="00CF7844">
        <w:rPr>
          <w:b/>
        </w:rPr>
        <w:t>ПРИЁМА-ПЕРЕДАЧИ ЗЕМЕЛЬНОГО УЧАСТКА</w:t>
      </w:r>
    </w:p>
    <w:p w:rsidR="002F3EC9" w:rsidRPr="00CF7844" w:rsidRDefault="002F3EC9" w:rsidP="002F3EC9">
      <w:pPr>
        <w:pStyle w:val="aff9"/>
        <w:jc w:val="center"/>
      </w:pPr>
    </w:p>
    <w:p w:rsidR="002F3EC9" w:rsidRPr="00CF7844" w:rsidRDefault="002F3EC9" w:rsidP="002F3EC9">
      <w:pPr>
        <w:pStyle w:val="ConsNonformat"/>
        <w:tabs>
          <w:tab w:val="left" w:pos="6630"/>
        </w:tabs>
        <w:rPr>
          <w:rFonts w:ascii="Times New Roman" w:hAnsi="Times New Roman"/>
        </w:rPr>
      </w:pPr>
      <w:r w:rsidRPr="00CF7844">
        <w:rPr>
          <w:rFonts w:ascii="Times New Roman" w:hAnsi="Times New Roman"/>
        </w:rPr>
        <w:t xml:space="preserve">с. Аликово                                                                                         </w:t>
      </w:r>
      <w:proofErr w:type="gramStart"/>
      <w:r w:rsidRPr="00CF7844">
        <w:rPr>
          <w:rFonts w:ascii="Times New Roman" w:hAnsi="Times New Roman"/>
        </w:rPr>
        <w:t xml:space="preserve">   «</w:t>
      </w:r>
      <w:proofErr w:type="gramEnd"/>
      <w:r w:rsidRPr="00CF7844">
        <w:rPr>
          <w:rFonts w:ascii="Times New Roman" w:hAnsi="Times New Roman"/>
        </w:rPr>
        <w:t>__»  _________2017 года</w:t>
      </w:r>
    </w:p>
    <w:p w:rsidR="002F3EC9" w:rsidRPr="00CF7844" w:rsidRDefault="002F3EC9" w:rsidP="002F3EC9">
      <w:pPr>
        <w:pStyle w:val="ConsNonformat"/>
        <w:rPr>
          <w:rFonts w:ascii="Times New Roman" w:hAnsi="Times New Roman"/>
        </w:rPr>
      </w:pPr>
    </w:p>
    <w:p w:rsidR="002F3EC9" w:rsidRPr="002B4EB6" w:rsidRDefault="002F3EC9" w:rsidP="002F3EC9">
      <w:pPr>
        <w:tabs>
          <w:tab w:val="left" w:pos="567"/>
        </w:tabs>
        <w:jc w:val="both"/>
        <w:rPr>
          <w:color w:val="000000" w:themeColor="text1"/>
          <w:sz w:val="20"/>
          <w:szCs w:val="20"/>
        </w:rPr>
      </w:pPr>
      <w:r w:rsidRPr="00CF7844">
        <w:rPr>
          <w:sz w:val="20"/>
          <w:szCs w:val="20"/>
        </w:rPr>
        <w:t xml:space="preserve">         </w:t>
      </w:r>
      <w:bookmarkStart w:id="209" w:name="_GoBack"/>
      <w:proofErr w:type="gramStart"/>
      <w:r w:rsidRPr="002B4EB6">
        <w:rPr>
          <w:color w:val="000000" w:themeColor="text1"/>
          <w:sz w:val="20"/>
          <w:szCs w:val="20"/>
        </w:rPr>
        <w:t>Администрация  Аликовского</w:t>
      </w:r>
      <w:proofErr w:type="gramEnd"/>
      <w:r w:rsidRPr="002B4EB6">
        <w:rPr>
          <w:color w:val="000000" w:themeColor="text1"/>
          <w:sz w:val="20"/>
          <w:szCs w:val="20"/>
        </w:rPr>
        <w:t xml:space="preserve">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2F3EC9" w:rsidRPr="002B4EB6" w:rsidRDefault="002F3EC9" w:rsidP="002F3EC9">
      <w:pPr>
        <w:ind w:firstLine="567"/>
        <w:jc w:val="both"/>
        <w:rPr>
          <w:color w:val="000000" w:themeColor="text1"/>
          <w:sz w:val="20"/>
          <w:szCs w:val="20"/>
        </w:rPr>
      </w:pPr>
      <w:r w:rsidRPr="002B4EB6">
        <w:rPr>
          <w:color w:val="000000" w:themeColor="text1"/>
          <w:sz w:val="20"/>
          <w:szCs w:val="20"/>
        </w:rPr>
        <w:t>1. Арендодатель передает, а Арендатор принимает во временное пользование за плату земельный участок [</w:t>
      </w:r>
      <w:r w:rsidRPr="002B4EB6">
        <w:rPr>
          <w:rStyle w:val="ab"/>
          <w:color w:val="000000" w:themeColor="text1"/>
        </w:rPr>
        <w:t>категория земель</w:t>
      </w:r>
      <w:r w:rsidRPr="002B4EB6">
        <w:rPr>
          <w:color w:val="000000" w:themeColor="text1"/>
          <w:sz w:val="20"/>
          <w:szCs w:val="20"/>
        </w:rPr>
        <w:t>] площадью [</w:t>
      </w:r>
      <w:r w:rsidRPr="002B4EB6">
        <w:rPr>
          <w:rStyle w:val="ab"/>
          <w:color w:val="000000" w:themeColor="text1"/>
        </w:rPr>
        <w:t>значение</w:t>
      </w:r>
      <w:r w:rsidRPr="002B4EB6">
        <w:rPr>
          <w:color w:val="000000" w:themeColor="text1"/>
          <w:sz w:val="20"/>
          <w:szCs w:val="20"/>
        </w:rPr>
        <w:t>] кв. м, кадастровый номер [</w:t>
      </w:r>
      <w:r w:rsidRPr="002B4EB6">
        <w:rPr>
          <w:rStyle w:val="ab"/>
          <w:color w:val="000000" w:themeColor="text1"/>
        </w:rPr>
        <w:t>значение</w:t>
      </w:r>
      <w:r w:rsidRPr="002B4EB6">
        <w:rPr>
          <w:color w:val="000000" w:themeColor="text1"/>
          <w:sz w:val="20"/>
          <w:szCs w:val="20"/>
        </w:rPr>
        <w:t>], расположенный по адресу: [</w:t>
      </w:r>
      <w:r w:rsidRPr="002B4EB6">
        <w:rPr>
          <w:rStyle w:val="ab"/>
          <w:color w:val="000000" w:themeColor="text1"/>
        </w:rPr>
        <w:t>вписать нужное</w:t>
      </w:r>
      <w:r w:rsidRPr="002B4EB6">
        <w:rPr>
          <w:color w:val="000000" w:themeColor="text1"/>
          <w:sz w:val="20"/>
          <w:szCs w:val="20"/>
        </w:rPr>
        <w:t>].</w:t>
      </w:r>
    </w:p>
    <w:p w:rsidR="002F3EC9" w:rsidRPr="002B4EB6" w:rsidRDefault="002F3EC9" w:rsidP="002F3EC9">
      <w:pPr>
        <w:ind w:firstLine="567"/>
        <w:jc w:val="both"/>
        <w:rPr>
          <w:color w:val="000000" w:themeColor="text1"/>
          <w:sz w:val="20"/>
          <w:szCs w:val="20"/>
        </w:rPr>
      </w:pPr>
      <w:r w:rsidRPr="002B4EB6">
        <w:rPr>
          <w:color w:val="000000" w:themeColor="text1"/>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2F3EC9" w:rsidRPr="002B4EB6" w:rsidRDefault="002F3EC9" w:rsidP="002F3EC9">
      <w:pPr>
        <w:ind w:firstLine="567"/>
        <w:jc w:val="both"/>
        <w:rPr>
          <w:color w:val="000000" w:themeColor="text1"/>
          <w:sz w:val="20"/>
          <w:szCs w:val="20"/>
        </w:rPr>
      </w:pPr>
      <w:r w:rsidRPr="002B4EB6">
        <w:rPr>
          <w:color w:val="000000" w:themeColor="text1"/>
          <w:sz w:val="20"/>
          <w:szCs w:val="20"/>
        </w:rPr>
        <w:t>3. Целевое назначение земельного участка - [</w:t>
      </w:r>
      <w:r w:rsidRPr="002B4EB6">
        <w:rPr>
          <w:rStyle w:val="ab"/>
          <w:color w:val="000000" w:themeColor="text1"/>
        </w:rPr>
        <w:t>вписать нужное</w:t>
      </w:r>
      <w:r w:rsidRPr="002B4EB6">
        <w:rPr>
          <w:color w:val="000000" w:themeColor="text1"/>
          <w:sz w:val="20"/>
          <w:szCs w:val="20"/>
        </w:rPr>
        <w:t>].</w:t>
      </w:r>
    </w:p>
    <w:p w:rsidR="002F3EC9" w:rsidRPr="002B4EB6" w:rsidRDefault="002F3EC9" w:rsidP="002F3EC9">
      <w:pPr>
        <w:ind w:firstLine="567"/>
        <w:jc w:val="both"/>
        <w:rPr>
          <w:color w:val="000000" w:themeColor="text1"/>
          <w:sz w:val="20"/>
          <w:szCs w:val="20"/>
        </w:rPr>
      </w:pPr>
      <w:r w:rsidRPr="002B4EB6">
        <w:rPr>
          <w:color w:val="000000" w:themeColor="text1"/>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2F3EC9" w:rsidRPr="002B4EB6" w:rsidRDefault="002F3EC9" w:rsidP="002F3EC9">
      <w:pPr>
        <w:ind w:firstLine="567"/>
        <w:jc w:val="both"/>
        <w:rPr>
          <w:color w:val="000000" w:themeColor="text1"/>
          <w:sz w:val="20"/>
          <w:szCs w:val="20"/>
        </w:rPr>
      </w:pPr>
      <w:r w:rsidRPr="002B4EB6">
        <w:rPr>
          <w:color w:val="000000" w:themeColor="text1"/>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2F3EC9" w:rsidRPr="002B4EB6" w:rsidRDefault="002F3EC9" w:rsidP="002F3EC9">
      <w:pPr>
        <w:ind w:firstLine="567"/>
        <w:jc w:val="both"/>
        <w:rPr>
          <w:color w:val="000000" w:themeColor="text1"/>
          <w:sz w:val="20"/>
          <w:szCs w:val="20"/>
        </w:rPr>
      </w:pPr>
      <w:r w:rsidRPr="002B4EB6">
        <w:rPr>
          <w:color w:val="000000" w:themeColor="text1"/>
          <w:sz w:val="20"/>
          <w:szCs w:val="20"/>
        </w:rPr>
        <w:t xml:space="preserve">6. Настоящий акт составлен в 3 экземплярах, имеющих одинаковую юридическую силу, которые находятся: </w:t>
      </w:r>
      <w:r w:rsidRPr="002B4EB6">
        <w:rPr>
          <w:color w:val="000000" w:themeColor="text1"/>
          <w:sz w:val="20"/>
          <w:szCs w:val="20"/>
          <w:lang w:val="en-US"/>
        </w:rPr>
        <w:t>I</w:t>
      </w:r>
      <w:r w:rsidRPr="002B4EB6">
        <w:rPr>
          <w:color w:val="000000" w:themeColor="text1"/>
          <w:sz w:val="20"/>
          <w:szCs w:val="20"/>
        </w:rPr>
        <w:t xml:space="preserve"> экз. – у Арендатора, </w:t>
      </w:r>
      <w:r w:rsidRPr="002B4EB6">
        <w:rPr>
          <w:color w:val="000000" w:themeColor="text1"/>
          <w:sz w:val="20"/>
          <w:szCs w:val="20"/>
          <w:lang w:val="en-US"/>
        </w:rPr>
        <w:t>II</w:t>
      </w:r>
      <w:r w:rsidRPr="002B4EB6">
        <w:rPr>
          <w:color w:val="000000" w:themeColor="text1"/>
          <w:sz w:val="20"/>
          <w:szCs w:val="20"/>
        </w:rPr>
        <w:t xml:space="preserve"> экз. – у Арендодателя, </w:t>
      </w:r>
      <w:r w:rsidRPr="002B4EB6">
        <w:rPr>
          <w:color w:val="000000" w:themeColor="text1"/>
          <w:sz w:val="20"/>
          <w:szCs w:val="20"/>
          <w:lang w:val="en-US"/>
        </w:rPr>
        <w:t>III</w:t>
      </w:r>
      <w:r w:rsidRPr="002B4EB6">
        <w:rPr>
          <w:color w:val="000000" w:themeColor="text1"/>
          <w:sz w:val="20"/>
          <w:szCs w:val="20"/>
        </w:rPr>
        <w:t xml:space="preserve"> экз. – в Управлении Федеральной службы государственной регистрации, кадастра и картографии по Чувашской Республике.</w:t>
      </w:r>
    </w:p>
    <w:p w:rsidR="002F3EC9" w:rsidRPr="002B4EB6" w:rsidRDefault="002F3EC9" w:rsidP="002F3EC9">
      <w:pPr>
        <w:ind w:firstLine="567"/>
        <w:jc w:val="both"/>
        <w:rPr>
          <w:color w:val="000000" w:themeColor="text1"/>
          <w:sz w:val="20"/>
          <w:szCs w:val="20"/>
        </w:rPr>
      </w:pPr>
      <w:r w:rsidRPr="002B4EB6">
        <w:rPr>
          <w:color w:val="000000" w:themeColor="text1"/>
          <w:sz w:val="20"/>
          <w:szCs w:val="20"/>
        </w:rPr>
        <w:t>7. Подписи Сторон:</w:t>
      </w:r>
    </w:p>
    <w:p w:rsidR="002F3EC9" w:rsidRPr="002B4EB6" w:rsidRDefault="002F3EC9" w:rsidP="002F3EC9">
      <w:pPr>
        <w:rPr>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2B4EB6" w:rsidRPr="002B4EB6" w:rsidTr="000E1E6E">
        <w:tc>
          <w:tcPr>
            <w:tcW w:w="5128" w:type="dxa"/>
            <w:tcBorders>
              <w:top w:val="nil"/>
              <w:left w:val="nil"/>
              <w:bottom w:val="nil"/>
              <w:right w:val="nil"/>
            </w:tcBorders>
          </w:tcPr>
          <w:p w:rsidR="002F3EC9" w:rsidRPr="002B4EB6" w:rsidRDefault="002F3EC9" w:rsidP="000E1E6E">
            <w:pPr>
              <w:pStyle w:val="aff6"/>
              <w:rPr>
                <w:rFonts w:ascii="Times New Roman" w:hAnsi="Times New Roman" w:cs="Times New Roman"/>
                <w:color w:val="000000" w:themeColor="text1"/>
                <w:sz w:val="20"/>
                <w:szCs w:val="20"/>
              </w:rPr>
            </w:pPr>
            <w:r w:rsidRPr="002B4EB6">
              <w:rPr>
                <w:rFonts w:ascii="Times New Roman" w:hAnsi="Times New Roman" w:cs="Times New Roman"/>
                <w:color w:val="000000" w:themeColor="text1"/>
                <w:sz w:val="20"/>
                <w:szCs w:val="20"/>
              </w:rPr>
              <w:t>Арендодатель</w:t>
            </w:r>
          </w:p>
        </w:tc>
        <w:tc>
          <w:tcPr>
            <w:tcW w:w="5067" w:type="dxa"/>
            <w:tcBorders>
              <w:top w:val="nil"/>
              <w:left w:val="nil"/>
              <w:bottom w:val="nil"/>
              <w:right w:val="nil"/>
            </w:tcBorders>
          </w:tcPr>
          <w:p w:rsidR="002F3EC9" w:rsidRPr="002B4EB6" w:rsidRDefault="002F3EC9" w:rsidP="000E1E6E">
            <w:pPr>
              <w:pStyle w:val="aff6"/>
              <w:rPr>
                <w:rFonts w:ascii="Times New Roman" w:hAnsi="Times New Roman" w:cs="Times New Roman"/>
                <w:color w:val="000000" w:themeColor="text1"/>
                <w:sz w:val="20"/>
                <w:szCs w:val="20"/>
              </w:rPr>
            </w:pPr>
            <w:r w:rsidRPr="002B4EB6">
              <w:rPr>
                <w:rFonts w:ascii="Times New Roman" w:hAnsi="Times New Roman" w:cs="Times New Roman"/>
                <w:color w:val="000000" w:themeColor="text1"/>
                <w:sz w:val="20"/>
                <w:szCs w:val="20"/>
              </w:rPr>
              <w:t>Арендатор</w:t>
            </w:r>
          </w:p>
        </w:tc>
      </w:tr>
      <w:tr w:rsidR="002B4EB6" w:rsidRPr="002B4EB6" w:rsidTr="000E1E6E">
        <w:tc>
          <w:tcPr>
            <w:tcW w:w="5128" w:type="dxa"/>
            <w:tcBorders>
              <w:top w:val="nil"/>
              <w:left w:val="nil"/>
              <w:bottom w:val="nil"/>
              <w:right w:val="nil"/>
            </w:tcBorders>
          </w:tcPr>
          <w:p w:rsidR="002F3EC9" w:rsidRPr="002B4EB6" w:rsidRDefault="002F3EC9" w:rsidP="000E1E6E">
            <w:pPr>
              <w:pStyle w:val="aff6"/>
              <w:rPr>
                <w:rFonts w:ascii="Times New Roman" w:hAnsi="Times New Roman" w:cs="Times New Roman"/>
                <w:color w:val="000000" w:themeColor="text1"/>
                <w:sz w:val="20"/>
                <w:szCs w:val="20"/>
              </w:rPr>
            </w:pPr>
            <w:r w:rsidRPr="002B4EB6">
              <w:rPr>
                <w:rFonts w:ascii="Times New Roman" w:hAnsi="Times New Roman" w:cs="Times New Roman"/>
                <w:color w:val="000000" w:themeColor="text1"/>
                <w:sz w:val="20"/>
                <w:szCs w:val="20"/>
              </w:rPr>
              <w:t>[</w:t>
            </w:r>
            <w:r w:rsidRPr="002B4EB6">
              <w:rPr>
                <w:rStyle w:val="ab"/>
                <w:rFonts w:ascii="Times New Roman" w:hAnsi="Times New Roman" w:cs="Times New Roman"/>
                <w:color w:val="000000" w:themeColor="text1"/>
              </w:rPr>
              <w:t>вписать нужное</w:t>
            </w:r>
            <w:r w:rsidRPr="002B4EB6">
              <w:rPr>
                <w:rFonts w:ascii="Times New Roman" w:hAnsi="Times New Roman" w:cs="Times New Roman"/>
                <w:color w:val="000000" w:themeColor="text1"/>
                <w:sz w:val="20"/>
                <w:szCs w:val="20"/>
              </w:rPr>
              <w:t>]</w:t>
            </w:r>
          </w:p>
          <w:p w:rsidR="002F3EC9" w:rsidRPr="002B4EB6" w:rsidRDefault="002F3EC9" w:rsidP="000E1E6E">
            <w:pPr>
              <w:pStyle w:val="aff6"/>
              <w:rPr>
                <w:rFonts w:ascii="Times New Roman" w:hAnsi="Times New Roman" w:cs="Times New Roman"/>
                <w:color w:val="000000" w:themeColor="text1"/>
                <w:sz w:val="20"/>
                <w:szCs w:val="20"/>
              </w:rPr>
            </w:pPr>
            <w:r w:rsidRPr="002B4EB6">
              <w:rPr>
                <w:rFonts w:ascii="Times New Roman" w:hAnsi="Times New Roman" w:cs="Times New Roman"/>
                <w:color w:val="000000" w:themeColor="text1"/>
                <w:sz w:val="20"/>
                <w:szCs w:val="20"/>
              </w:rPr>
              <w:t>М. П.</w:t>
            </w:r>
          </w:p>
        </w:tc>
        <w:tc>
          <w:tcPr>
            <w:tcW w:w="5067" w:type="dxa"/>
            <w:tcBorders>
              <w:top w:val="nil"/>
              <w:left w:val="nil"/>
              <w:bottom w:val="nil"/>
              <w:right w:val="nil"/>
            </w:tcBorders>
          </w:tcPr>
          <w:p w:rsidR="002F3EC9" w:rsidRPr="002B4EB6" w:rsidRDefault="002F3EC9" w:rsidP="000E1E6E">
            <w:pPr>
              <w:pStyle w:val="aff6"/>
              <w:rPr>
                <w:rFonts w:ascii="Times New Roman" w:hAnsi="Times New Roman" w:cs="Times New Roman"/>
                <w:color w:val="000000" w:themeColor="text1"/>
                <w:sz w:val="20"/>
                <w:szCs w:val="20"/>
              </w:rPr>
            </w:pPr>
            <w:r w:rsidRPr="002B4EB6">
              <w:rPr>
                <w:rFonts w:ascii="Times New Roman" w:hAnsi="Times New Roman" w:cs="Times New Roman"/>
                <w:color w:val="000000" w:themeColor="text1"/>
                <w:sz w:val="20"/>
                <w:szCs w:val="20"/>
              </w:rPr>
              <w:t>[</w:t>
            </w:r>
            <w:r w:rsidRPr="002B4EB6">
              <w:rPr>
                <w:rStyle w:val="ab"/>
                <w:rFonts w:ascii="Times New Roman" w:hAnsi="Times New Roman" w:cs="Times New Roman"/>
                <w:color w:val="000000" w:themeColor="text1"/>
              </w:rPr>
              <w:t>вписать нужное</w:t>
            </w:r>
            <w:r w:rsidRPr="002B4EB6">
              <w:rPr>
                <w:rFonts w:ascii="Times New Roman" w:hAnsi="Times New Roman" w:cs="Times New Roman"/>
                <w:color w:val="000000" w:themeColor="text1"/>
                <w:sz w:val="20"/>
                <w:szCs w:val="20"/>
              </w:rPr>
              <w:t>]</w:t>
            </w:r>
          </w:p>
          <w:p w:rsidR="002F3EC9" w:rsidRPr="002B4EB6" w:rsidRDefault="002F3EC9" w:rsidP="000E1E6E">
            <w:pPr>
              <w:pStyle w:val="aff6"/>
              <w:rPr>
                <w:rFonts w:ascii="Times New Roman" w:hAnsi="Times New Roman" w:cs="Times New Roman"/>
                <w:color w:val="000000" w:themeColor="text1"/>
                <w:sz w:val="20"/>
                <w:szCs w:val="20"/>
              </w:rPr>
            </w:pPr>
            <w:r w:rsidRPr="002B4EB6">
              <w:rPr>
                <w:rFonts w:ascii="Times New Roman" w:hAnsi="Times New Roman" w:cs="Times New Roman"/>
                <w:color w:val="000000" w:themeColor="text1"/>
                <w:sz w:val="20"/>
                <w:szCs w:val="20"/>
              </w:rPr>
              <w:t>М. П.</w:t>
            </w:r>
          </w:p>
        </w:tc>
      </w:tr>
      <w:bookmarkEnd w:id="209"/>
    </w:tbl>
    <w:p w:rsidR="002F3EC9" w:rsidRPr="00CF7844" w:rsidRDefault="002F3EC9" w:rsidP="002F3EC9">
      <w:pPr>
        <w:rPr>
          <w:sz w:val="20"/>
          <w:szCs w:val="20"/>
        </w:rPr>
      </w:pPr>
    </w:p>
    <w:p w:rsidR="002F3EC9" w:rsidRPr="00CF7844" w:rsidRDefault="002F3EC9" w:rsidP="002B4EB6">
      <w:pPr>
        <w:pStyle w:val="aff9"/>
      </w:pPr>
      <w:r w:rsidRPr="00CF7844">
        <w:t>Подписи сторон:</w:t>
      </w:r>
    </w:p>
    <w:p w:rsidR="002F3EC9" w:rsidRPr="00CF7844" w:rsidRDefault="002F3EC9" w:rsidP="002F3EC9">
      <w:pPr>
        <w:ind w:left="360"/>
        <w:rPr>
          <w:sz w:val="20"/>
          <w:szCs w:val="20"/>
        </w:rPr>
      </w:pPr>
    </w:p>
    <w:p w:rsidR="002F3EC9" w:rsidRPr="00CF7844" w:rsidRDefault="002F3EC9" w:rsidP="002F3EC9">
      <w:pPr>
        <w:rPr>
          <w:sz w:val="20"/>
          <w:szCs w:val="20"/>
        </w:rPr>
      </w:pPr>
      <w:r w:rsidRPr="00CF7844">
        <w:rPr>
          <w:sz w:val="20"/>
          <w:szCs w:val="20"/>
        </w:rPr>
        <w:t>Арендодатель:</w:t>
      </w:r>
      <w:r w:rsidRPr="00CF7844">
        <w:rPr>
          <w:sz w:val="20"/>
          <w:szCs w:val="20"/>
        </w:rPr>
        <w:tab/>
      </w:r>
      <w:r w:rsidRPr="00CF7844">
        <w:rPr>
          <w:sz w:val="20"/>
          <w:szCs w:val="20"/>
        </w:rPr>
        <w:tab/>
      </w:r>
      <w:r w:rsidRPr="00CF7844">
        <w:rPr>
          <w:sz w:val="20"/>
          <w:szCs w:val="20"/>
        </w:rPr>
        <w:tab/>
      </w:r>
      <w:r w:rsidRPr="00CF7844">
        <w:rPr>
          <w:sz w:val="20"/>
          <w:szCs w:val="20"/>
        </w:rPr>
        <w:tab/>
      </w:r>
      <w:r w:rsidRPr="00CF7844">
        <w:rPr>
          <w:sz w:val="20"/>
          <w:szCs w:val="20"/>
        </w:rPr>
        <w:tab/>
      </w:r>
      <w:r w:rsidRPr="00CF7844">
        <w:rPr>
          <w:sz w:val="20"/>
          <w:szCs w:val="20"/>
        </w:rPr>
        <w:tab/>
        <w:t xml:space="preserve"> Арендатор:</w:t>
      </w:r>
    </w:p>
    <w:p w:rsidR="002F3EC9" w:rsidRPr="00CF7844" w:rsidRDefault="002F3EC9" w:rsidP="002F3EC9">
      <w:pPr>
        <w:rPr>
          <w:sz w:val="20"/>
          <w:szCs w:val="20"/>
        </w:rPr>
      </w:pPr>
    </w:p>
    <w:p w:rsidR="002F3EC9" w:rsidRPr="00CF7844" w:rsidRDefault="002F3EC9" w:rsidP="002F3EC9">
      <w:pPr>
        <w:rPr>
          <w:sz w:val="20"/>
          <w:szCs w:val="20"/>
        </w:rPr>
      </w:pPr>
      <w:r w:rsidRPr="00CF7844">
        <w:rPr>
          <w:sz w:val="20"/>
          <w:szCs w:val="20"/>
        </w:rPr>
        <w:t>______________ /_____________/</w:t>
      </w:r>
      <w:r w:rsidRPr="00CF7844">
        <w:rPr>
          <w:sz w:val="20"/>
          <w:szCs w:val="20"/>
        </w:rPr>
        <w:tab/>
      </w:r>
      <w:r w:rsidRPr="00CF7844">
        <w:rPr>
          <w:sz w:val="20"/>
          <w:szCs w:val="20"/>
        </w:rPr>
        <w:tab/>
      </w:r>
      <w:r w:rsidRPr="00CF7844">
        <w:rPr>
          <w:sz w:val="20"/>
          <w:szCs w:val="20"/>
        </w:rPr>
        <w:tab/>
      </w:r>
      <w:r w:rsidRPr="00CF7844">
        <w:rPr>
          <w:sz w:val="20"/>
          <w:szCs w:val="20"/>
        </w:rPr>
        <w:tab/>
        <w:t>_____________/_____________/</w:t>
      </w:r>
    </w:p>
    <w:p w:rsidR="002F3EC9" w:rsidRPr="00CF7844" w:rsidRDefault="002F3EC9" w:rsidP="002F3EC9">
      <w:pPr>
        <w:rPr>
          <w:sz w:val="20"/>
          <w:szCs w:val="20"/>
        </w:rPr>
      </w:pPr>
      <w:r w:rsidRPr="00CF7844">
        <w:rPr>
          <w:sz w:val="20"/>
          <w:szCs w:val="20"/>
        </w:rPr>
        <w:t>М.П.</w:t>
      </w:r>
      <w:r w:rsidRPr="00CF7844">
        <w:rPr>
          <w:sz w:val="20"/>
          <w:szCs w:val="20"/>
        </w:rPr>
        <w:tab/>
      </w:r>
      <w:r w:rsidRPr="00CF7844">
        <w:rPr>
          <w:sz w:val="20"/>
          <w:szCs w:val="20"/>
        </w:rPr>
        <w:tab/>
      </w:r>
      <w:r w:rsidRPr="00CF7844">
        <w:rPr>
          <w:sz w:val="20"/>
          <w:szCs w:val="20"/>
        </w:rPr>
        <w:tab/>
      </w:r>
      <w:r w:rsidRPr="00CF7844">
        <w:rPr>
          <w:sz w:val="20"/>
          <w:szCs w:val="20"/>
        </w:rPr>
        <w:tab/>
      </w:r>
      <w:r w:rsidRPr="00CF7844">
        <w:rPr>
          <w:sz w:val="20"/>
          <w:szCs w:val="20"/>
        </w:rPr>
        <w:tab/>
      </w:r>
      <w:r w:rsidRPr="00CF7844">
        <w:rPr>
          <w:sz w:val="20"/>
          <w:szCs w:val="20"/>
        </w:rPr>
        <w:tab/>
      </w:r>
      <w:r w:rsidRPr="00CF7844">
        <w:rPr>
          <w:sz w:val="20"/>
          <w:szCs w:val="20"/>
        </w:rPr>
        <w:tab/>
      </w:r>
      <w:r w:rsidRPr="00CF7844">
        <w:rPr>
          <w:sz w:val="20"/>
          <w:szCs w:val="20"/>
        </w:rPr>
        <w:tab/>
        <w:t>М.П.</w:t>
      </w:r>
    </w:p>
    <w:p w:rsidR="002F3EC9" w:rsidRPr="00CF7844" w:rsidRDefault="002F3EC9" w:rsidP="002F3EC9">
      <w:pPr>
        <w:rPr>
          <w:sz w:val="20"/>
          <w:szCs w:val="20"/>
        </w:rPr>
      </w:pPr>
    </w:p>
    <w:p w:rsidR="002F3EC9" w:rsidRPr="00CF7844" w:rsidRDefault="002F3EC9" w:rsidP="002F3EC9">
      <w:pPr>
        <w:keepNext/>
        <w:keepLines/>
        <w:suppressLineNumbers/>
        <w:ind w:right="-313"/>
        <w:outlineLvl w:val="2"/>
        <w:rPr>
          <w:b/>
          <w:bCs/>
          <w:sz w:val="20"/>
          <w:szCs w:val="20"/>
        </w:rPr>
      </w:pPr>
    </w:p>
    <w:p w:rsidR="002F3EC9" w:rsidRPr="00CF7844" w:rsidRDefault="002F3EC9" w:rsidP="002F3EC9">
      <w:pPr>
        <w:rPr>
          <w:sz w:val="20"/>
          <w:szCs w:val="20"/>
        </w:rPr>
      </w:pPr>
    </w:p>
    <w:p w:rsidR="00487D1E" w:rsidRPr="00BA6D20" w:rsidRDefault="00487D1E" w:rsidP="00487D1E">
      <w:pPr>
        <w:tabs>
          <w:tab w:val="left" w:pos="851"/>
        </w:tabs>
        <w:ind w:firstLine="709"/>
        <w:contextualSpacing/>
        <w:jc w:val="both"/>
        <w:rPr>
          <w:sz w:val="20"/>
          <w:szCs w:val="20"/>
        </w:rPr>
      </w:pPr>
    </w:p>
    <w:p w:rsidR="00487D1E" w:rsidRPr="00EF7F74" w:rsidRDefault="00487D1E" w:rsidP="002B4EB6">
      <w:pPr>
        <w:tabs>
          <w:tab w:val="left" w:pos="851"/>
        </w:tabs>
        <w:ind w:firstLine="709"/>
        <w:contextualSpacing/>
        <w:jc w:val="both"/>
        <w:rPr>
          <w:sz w:val="20"/>
          <w:szCs w:val="20"/>
        </w:rPr>
      </w:pPr>
      <w:r w:rsidRPr="00BA6D20">
        <w:rPr>
          <w:sz w:val="20"/>
          <w:szCs w:val="20"/>
        </w:rPr>
        <w:t xml:space="preserve"> </w:t>
      </w:r>
    </w:p>
    <w:p w:rsidR="00D83D9E" w:rsidRDefault="00D83D9E"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0A4F51"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0A4F51">
            <w:pPr>
              <w:rPr>
                <w:sz w:val="18"/>
                <w:szCs w:val="18"/>
              </w:rPr>
            </w:pPr>
            <w:r>
              <w:rPr>
                <w:sz w:val="18"/>
                <w:szCs w:val="18"/>
              </w:rPr>
              <w:t xml:space="preserve">Подписано в печать  </w:t>
            </w:r>
            <w:r w:rsidR="000A4F51">
              <w:rPr>
                <w:sz w:val="18"/>
                <w:szCs w:val="18"/>
              </w:rPr>
              <w:t>31</w:t>
            </w:r>
            <w:r w:rsidR="006B37AE">
              <w:rPr>
                <w:sz w:val="18"/>
                <w:szCs w:val="18"/>
              </w:rPr>
              <w:t>.0</w:t>
            </w:r>
            <w:r w:rsidR="000A4F51">
              <w:rPr>
                <w:sz w:val="18"/>
                <w:szCs w:val="18"/>
              </w:rPr>
              <w:t>8</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0A4F51">
      <w:headerReference w:type="even" r:id="rId20"/>
      <w:footerReference w:type="default" r:id="rId21"/>
      <w:footerReference w:type="first" r:id="rId22"/>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C4A" w:rsidRDefault="00006C4A" w:rsidP="00F23871">
      <w:r>
        <w:separator/>
      </w:r>
    </w:p>
  </w:endnote>
  <w:endnote w:type="continuationSeparator" w:id="0">
    <w:p w:rsidR="00006C4A" w:rsidRDefault="00006C4A"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487D1E" w:rsidRDefault="00487D1E">
        <w:pPr>
          <w:pStyle w:val="ac"/>
          <w:jc w:val="center"/>
        </w:pPr>
        <w:r>
          <w:fldChar w:fldCharType="begin"/>
        </w:r>
        <w:r>
          <w:instrText xml:space="preserve"> PAGE   \* MERGEFORMAT </w:instrText>
        </w:r>
        <w:r>
          <w:fldChar w:fldCharType="separate"/>
        </w:r>
        <w:r w:rsidR="002B4EB6">
          <w:rPr>
            <w:noProof/>
          </w:rPr>
          <w:t>22</w:t>
        </w:r>
        <w:r>
          <w:rPr>
            <w:noProof/>
          </w:rPr>
          <w:fldChar w:fldCharType="end"/>
        </w:r>
      </w:p>
    </w:sdtContent>
  </w:sdt>
  <w:p w:rsidR="00487D1E" w:rsidRDefault="00487D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c"/>
    </w:pPr>
  </w:p>
  <w:p w:rsidR="00487D1E" w:rsidRDefault="00487D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C4A" w:rsidRDefault="00006C4A" w:rsidP="00F23871">
      <w:r>
        <w:separator/>
      </w:r>
    </w:p>
  </w:footnote>
  <w:footnote w:type="continuationSeparator" w:id="0">
    <w:p w:rsidR="00006C4A" w:rsidRDefault="00006C4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1E" w:rsidRDefault="00487D1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87D1E" w:rsidRDefault="00487D1E">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41501"/>
    <w:rsid w:val="0005621E"/>
    <w:rsid w:val="00066A8D"/>
    <w:rsid w:val="00067BE2"/>
    <w:rsid w:val="00096775"/>
    <w:rsid w:val="000A380A"/>
    <w:rsid w:val="000A4F51"/>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B4EB6"/>
    <w:rsid w:val="002C0F64"/>
    <w:rsid w:val="002D498D"/>
    <w:rsid w:val="002F3EC9"/>
    <w:rsid w:val="0031116C"/>
    <w:rsid w:val="00330C9E"/>
    <w:rsid w:val="0033202E"/>
    <w:rsid w:val="00365A9B"/>
    <w:rsid w:val="00381DC1"/>
    <w:rsid w:val="00382DF3"/>
    <w:rsid w:val="00391D94"/>
    <w:rsid w:val="00404687"/>
    <w:rsid w:val="00404EF1"/>
    <w:rsid w:val="0046308E"/>
    <w:rsid w:val="00463571"/>
    <w:rsid w:val="00472F70"/>
    <w:rsid w:val="00477CE3"/>
    <w:rsid w:val="00487D1E"/>
    <w:rsid w:val="004A375D"/>
    <w:rsid w:val="004E5012"/>
    <w:rsid w:val="00501901"/>
    <w:rsid w:val="00521410"/>
    <w:rsid w:val="00541C6F"/>
    <w:rsid w:val="00545C50"/>
    <w:rsid w:val="00574CC6"/>
    <w:rsid w:val="0057615B"/>
    <w:rsid w:val="00576C5C"/>
    <w:rsid w:val="005774E3"/>
    <w:rsid w:val="0058457F"/>
    <w:rsid w:val="0058695C"/>
    <w:rsid w:val="005C11DA"/>
    <w:rsid w:val="005C413E"/>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53C35"/>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130110"/>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A2E4477BC1A94C9BE0C0B6D0CF17392FF811CFD8974305E820640C92954BB036E212A4449535BC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A2E4477BC1A94C9BE0C0B6D0CF17392FF811CFD8974305E820640C92954BB036E212A4449535BC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2F96E-A305-49EB-A19D-693E3006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19362</Words>
  <Characters>110370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2022-09-05T12:25:00Z</dcterms:created>
  <dcterms:modified xsi:type="dcterms:W3CDTF">2022-09-06T06:45:00Z</dcterms:modified>
</cp:coreProperties>
</file>