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3A" w:rsidRPr="006F62D8" w:rsidRDefault="0026003A" w:rsidP="0026003A">
      <w:pPr>
        <w:ind w:left="-993"/>
        <w:rPr>
          <w:rFonts w:ascii="Arial Narrow" w:hAnsi="Arial Narrow"/>
          <w:b/>
          <w:bCs/>
          <w:i/>
          <w:iCs/>
          <w:sz w:val="22"/>
          <w:lang w:val="en-US"/>
        </w:rPr>
      </w:pPr>
    </w:p>
    <w:p w:rsidR="0026003A" w:rsidRPr="002049FE" w:rsidRDefault="000A4F51" w:rsidP="0026003A">
      <w:pPr>
        <w:jc w:val="center"/>
        <w:rPr>
          <w:b/>
          <w:bCs/>
          <w:sz w:val="2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42545</wp:posOffset>
                </wp:positionV>
                <wp:extent cx="1143000" cy="1143000"/>
                <wp:effectExtent l="13335" t="8255" r="5715" b="1079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BCC78" id="Rectangle 2" o:spid="_x0000_s1026" style="position:absolute;margin-left:523.5pt;margin-top:3.35pt;width:9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" strokecolor="white"/>
            </w:pict>
          </mc:Fallback>
        </mc:AlternateContent>
      </w:r>
    </w:p>
    <w:p w:rsidR="0026003A" w:rsidRDefault="000A4F51" w:rsidP="0026003A">
      <w:pPr>
        <w:ind w:left="-993"/>
        <w:rPr>
          <w:rFonts w:ascii="Arial Narrow" w:hAnsi="Arial Narrow"/>
          <w:b/>
          <w:bCs/>
          <w:i/>
          <w:i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114300</wp:posOffset>
                </wp:positionV>
                <wp:extent cx="4619625" cy="800100"/>
                <wp:effectExtent l="28575" t="17780" r="57150" b="39370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1962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7D1E" w:rsidRDefault="00487D1E" w:rsidP="000A4F51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АЛИКОВСКИЙ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4.7pt;margin-top:9pt;width:363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:rsidR="00487D1E" w:rsidRDefault="00487D1E" w:rsidP="000A4F51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АЛИКОВСКИЙ ВЕСТНИК</w:t>
                      </w:r>
                    </w:p>
                  </w:txbxContent>
                </v:textbox>
              </v:shape>
            </w:pict>
          </mc:Fallback>
        </mc:AlternateContent>
      </w:r>
      <w:r w:rsidR="0026003A">
        <w:rPr>
          <w:rFonts w:ascii="Arial Narrow" w:hAnsi="Arial Narrow"/>
          <w:b/>
          <w:bCs/>
          <w:i/>
          <w:iCs/>
          <w:noProof/>
          <w:sz w:val="22"/>
        </w:rPr>
        <w:drawing>
          <wp:inline distT="0" distB="0" distL="0" distR="0">
            <wp:extent cx="1352550" cy="1123950"/>
            <wp:effectExtent l="19050" t="0" r="0" b="0"/>
            <wp:docPr id="1" name="Рисунок 2" descr="Рисунок1ГЕРБ И ФЛАГ АЛИК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ГЕРБ И ФЛАГ АЛИК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559" b="41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114300</wp:posOffset>
                </wp:positionV>
                <wp:extent cx="918845" cy="1028700"/>
                <wp:effectExtent l="8890" t="8255" r="5715" b="1079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D1E" w:rsidRPr="00864A66" w:rsidRDefault="00AD6FCE" w:rsidP="00C1309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22</w:t>
                            </w:r>
                            <w:r w:rsidR="00262003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.0</w:t>
                            </w:r>
                            <w:r w:rsidR="00262003">
                              <w:rPr>
                                <w:rFonts w:ascii="Book Antiqua" w:hAnsi="Book Antiqua"/>
                                <w:b/>
                                <w:bCs/>
                                <w:lang w:val="en-US"/>
                              </w:rPr>
                              <w:t>9</w:t>
                            </w:r>
                            <w:r w:rsidR="00487D1E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.2022</w:t>
                            </w:r>
                            <w:r w:rsidR="00487D1E"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г.</w:t>
                            </w:r>
                          </w:p>
                          <w:p w:rsidR="00487D1E" w:rsidRPr="00262003" w:rsidRDefault="00487D1E" w:rsidP="00C130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№ </w:t>
                            </w:r>
                            <w:r w:rsidR="00262003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</w:t>
                            </w:r>
                            <w:r w:rsidR="00AD6FCE">
                              <w:rPr>
                                <w:rFonts w:ascii="Book Antiqua" w:hAnsi="Book Antiqua"/>
                                <w:b/>
                                <w:bCs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17.4pt;margin-top:9pt;width:72.3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" strokecolor="white">
                <v:textbox>
                  <w:txbxContent>
                    <w:p w:rsidR="00487D1E" w:rsidRPr="00864A66" w:rsidRDefault="00AD6FCE" w:rsidP="00C1309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22</w:t>
                      </w:r>
                      <w:r w:rsidR="00262003">
                        <w:rPr>
                          <w:rFonts w:ascii="Book Antiqua" w:hAnsi="Book Antiqua"/>
                          <w:b/>
                          <w:bCs/>
                        </w:rPr>
                        <w:t>.0</w:t>
                      </w:r>
                      <w:r w:rsidR="00262003">
                        <w:rPr>
                          <w:rFonts w:ascii="Book Antiqua" w:hAnsi="Book Antiqua"/>
                          <w:b/>
                          <w:bCs/>
                          <w:lang w:val="en-US"/>
                        </w:rPr>
                        <w:t>9</w:t>
                      </w:r>
                      <w:r w:rsidR="00487D1E">
                        <w:rPr>
                          <w:rFonts w:ascii="Book Antiqua" w:hAnsi="Book Antiqua"/>
                          <w:b/>
                          <w:bCs/>
                        </w:rPr>
                        <w:t>.2022</w:t>
                      </w:r>
                      <w:r w:rsidR="00487D1E" w:rsidRPr="00864A66">
                        <w:rPr>
                          <w:rFonts w:ascii="Book Antiqua" w:hAnsi="Book Antiqua"/>
                          <w:b/>
                          <w:bCs/>
                        </w:rPr>
                        <w:t xml:space="preserve"> г.</w:t>
                      </w:r>
                    </w:p>
                    <w:p w:rsidR="00487D1E" w:rsidRPr="00262003" w:rsidRDefault="00487D1E" w:rsidP="00C1309B">
                      <w:pPr>
                        <w:jc w:val="center"/>
                        <w:rPr>
                          <w:lang w:val="en-US"/>
                        </w:rPr>
                      </w:pPr>
                      <w:r w:rsidRPr="00864A66">
                        <w:rPr>
                          <w:rFonts w:ascii="Book Antiqua" w:hAnsi="Book Antiqua"/>
                          <w:b/>
                          <w:bCs/>
                        </w:rPr>
                        <w:t xml:space="preserve">№ </w:t>
                      </w:r>
                      <w:r w:rsidR="00262003">
                        <w:rPr>
                          <w:rFonts w:ascii="Book Antiqua" w:hAnsi="Book Antiqua"/>
                          <w:b/>
                          <w:bCs/>
                        </w:rPr>
                        <w:t>2</w:t>
                      </w:r>
                      <w:r w:rsidR="00AD6FCE">
                        <w:rPr>
                          <w:rFonts w:ascii="Book Antiqua" w:hAnsi="Book Antiqua"/>
                          <w:b/>
                          <w:bCs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-171450</wp:posOffset>
                </wp:positionV>
                <wp:extent cx="1345565" cy="1371600"/>
                <wp:effectExtent l="5715" t="8255" r="10795" b="107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13716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1CB4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5" o:spid="_x0000_s1026" type="#_x0000_t97" style="position:absolute;margin-left:401.4pt;margin-top:-13.5pt;width:105.9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"/>
            </w:pict>
          </mc:Fallback>
        </mc:AlternateContent>
      </w:r>
      <w:r w:rsidR="0026003A">
        <w:rPr>
          <w:rFonts w:ascii="Arial Narrow" w:hAnsi="Arial Narrow"/>
          <w:b/>
          <w:bCs/>
          <w:i/>
          <w:iCs/>
          <w:sz w:val="22"/>
        </w:rPr>
        <w:t xml:space="preserve">         </w:t>
      </w:r>
    </w:p>
    <w:p w:rsidR="0026003A" w:rsidRDefault="0026003A" w:rsidP="0026003A">
      <w:pPr>
        <w:rPr>
          <w:rFonts w:ascii="Arial Narrow" w:hAnsi="Arial Narrow"/>
          <w:b/>
          <w:bCs/>
          <w:i/>
          <w:iCs/>
          <w:sz w:val="22"/>
        </w:rPr>
      </w:pPr>
    </w:p>
    <w:p w:rsidR="0026003A" w:rsidRPr="001E1E14" w:rsidRDefault="0026003A" w:rsidP="0026003A">
      <w:pPr>
        <w:jc w:val="center"/>
        <w:rPr>
          <w:b/>
          <w:bCs/>
        </w:rPr>
      </w:pPr>
      <w:r>
        <w:rPr>
          <w:rFonts w:ascii="Book Antiqua" w:hAnsi="Book Antiqua"/>
          <w:b/>
          <w:bCs/>
          <w:i/>
          <w:iCs/>
        </w:rPr>
        <w:t>Муниципальная  газета Аликовского   района  Чувашской Республики</w:t>
      </w:r>
      <w:r>
        <w:t xml:space="preserve">  </w:t>
      </w:r>
      <w:r w:rsidRPr="001E1E14">
        <w:rPr>
          <w:b/>
          <w:bCs/>
        </w:rPr>
        <w:t>________________________________________________________________</w:t>
      </w:r>
      <w:r w:rsidR="000A4F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42545</wp:posOffset>
                </wp:positionV>
                <wp:extent cx="1143000" cy="1143000"/>
                <wp:effectExtent l="13335" t="11430" r="5715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B6716" id="Rectangle 4" o:spid="_x0000_s1026" style="position:absolute;margin-left:523.5pt;margin-top:3.35pt;width:9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" strokecolor="white"/>
            </w:pict>
          </mc:Fallback>
        </mc:AlternateContent>
      </w:r>
    </w:p>
    <w:p w:rsidR="00C217FB" w:rsidRPr="001E1E14" w:rsidRDefault="00C217FB" w:rsidP="00C217FB">
      <w:pPr>
        <w:rPr>
          <w:sz w:val="20"/>
          <w:szCs w:val="20"/>
        </w:rPr>
      </w:pPr>
    </w:p>
    <w:p w:rsidR="000A4F51" w:rsidRDefault="000A4F51" w:rsidP="00AD6FCE">
      <w:pPr>
        <w:ind w:right="4393" w:firstLine="567"/>
        <w:jc w:val="both"/>
        <w:rPr>
          <w:bCs/>
          <w:iCs/>
          <w:sz w:val="20"/>
          <w:szCs w:val="20"/>
        </w:rPr>
      </w:pPr>
      <w:r>
        <w:rPr>
          <w:sz w:val="20"/>
          <w:szCs w:val="20"/>
        </w:rPr>
        <w:t xml:space="preserve">Постановление администрации Аликовского </w:t>
      </w:r>
      <w:r w:rsidR="00262003">
        <w:rPr>
          <w:sz w:val="20"/>
          <w:szCs w:val="20"/>
        </w:rPr>
        <w:t xml:space="preserve">района Чувашской Республики от </w:t>
      </w:r>
      <w:r w:rsidR="00AD6FCE">
        <w:rPr>
          <w:sz w:val="20"/>
          <w:szCs w:val="20"/>
        </w:rPr>
        <w:t>22</w:t>
      </w:r>
      <w:r>
        <w:rPr>
          <w:sz w:val="20"/>
          <w:szCs w:val="20"/>
        </w:rPr>
        <w:t>.0</w:t>
      </w:r>
      <w:r w:rsidR="00262003" w:rsidRPr="00262003">
        <w:rPr>
          <w:sz w:val="20"/>
          <w:szCs w:val="20"/>
        </w:rPr>
        <w:t>9</w:t>
      </w:r>
      <w:r>
        <w:rPr>
          <w:sz w:val="20"/>
          <w:szCs w:val="20"/>
        </w:rPr>
        <w:t xml:space="preserve">.2022 № </w:t>
      </w:r>
      <w:r w:rsidR="000B5445">
        <w:rPr>
          <w:sz w:val="20"/>
          <w:szCs w:val="20"/>
        </w:rPr>
        <w:t>8</w:t>
      </w:r>
      <w:r w:rsidR="00AD6FCE">
        <w:rPr>
          <w:sz w:val="20"/>
          <w:szCs w:val="20"/>
        </w:rPr>
        <w:t>58</w:t>
      </w:r>
      <w:r>
        <w:rPr>
          <w:sz w:val="20"/>
          <w:szCs w:val="20"/>
        </w:rPr>
        <w:t xml:space="preserve"> «</w:t>
      </w:r>
      <w:r w:rsidR="00AD6FCE" w:rsidRPr="00AD6FCE">
        <w:rPr>
          <w:bCs/>
          <w:iCs/>
          <w:sz w:val="20"/>
          <w:szCs w:val="20"/>
        </w:rPr>
        <w:t>О проведении районного конкурса «Семья года-2022»</w:t>
      </w:r>
      <w:r>
        <w:rPr>
          <w:sz w:val="20"/>
          <w:szCs w:val="20"/>
        </w:rPr>
        <w:t>»</w:t>
      </w:r>
    </w:p>
    <w:p w:rsidR="00C1309B" w:rsidRDefault="00C1309B" w:rsidP="00796FA7">
      <w:pPr>
        <w:rPr>
          <w:sz w:val="22"/>
          <w:szCs w:val="22"/>
        </w:rPr>
      </w:pP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 xml:space="preserve">В целях пропаганды и повышения общественного престижа семейного образа жизни, ценностей семьи и ответственного </w:t>
      </w:r>
      <w:proofErr w:type="spellStart"/>
      <w:r w:rsidRPr="00AD6FCE">
        <w:rPr>
          <w:color w:val="000000"/>
          <w:sz w:val="20"/>
          <w:szCs w:val="20"/>
          <w:lang w:eastAsia="ar-SA"/>
        </w:rPr>
        <w:t>родительства</w:t>
      </w:r>
      <w:proofErr w:type="spellEnd"/>
      <w:r w:rsidRPr="00AD6FCE">
        <w:rPr>
          <w:color w:val="000000"/>
          <w:sz w:val="20"/>
          <w:szCs w:val="20"/>
          <w:lang w:eastAsia="ar-SA"/>
        </w:rPr>
        <w:t xml:space="preserve">, в рамках республиканского конкурса «Семья Года» администрация Аликовского района Чувашской Республики п о с </w:t>
      </w:r>
      <w:proofErr w:type="gramStart"/>
      <w:r w:rsidRPr="00AD6FCE">
        <w:rPr>
          <w:color w:val="000000"/>
          <w:sz w:val="20"/>
          <w:szCs w:val="20"/>
          <w:lang w:eastAsia="ar-SA"/>
        </w:rPr>
        <w:t>т</w:t>
      </w:r>
      <w:proofErr w:type="gramEnd"/>
      <w:r w:rsidRPr="00AD6FCE">
        <w:rPr>
          <w:color w:val="000000"/>
          <w:sz w:val="20"/>
          <w:szCs w:val="20"/>
          <w:lang w:eastAsia="ar-SA"/>
        </w:rPr>
        <w:t xml:space="preserve"> а н о в л я е т: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 xml:space="preserve">1. Провести с 22 сентября по 03 октября районный конкурс «Семья года – 2022». 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2. Утвердить: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2.1. Положение о районном конкурсе «Семья Года - 2022» (приложение № 1).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3. Состав конкурсной комиссии районного конкурса «Семья года-2022»».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4. Контроль за исполнением настоящего постановления возложить сектор социального развития, культуры и архивного дела администрации Аликовского района.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</w:p>
    <w:p w:rsidR="00AD6FCE" w:rsidRPr="00AD6FCE" w:rsidRDefault="00AD6FCE" w:rsidP="00AD6FCE">
      <w:pPr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Глава администрации</w:t>
      </w:r>
    </w:p>
    <w:p w:rsidR="00AD6FCE" w:rsidRPr="00AD6FCE" w:rsidRDefault="00AD6FCE" w:rsidP="00AD6FCE">
      <w:pPr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 xml:space="preserve">Аликовского района                    </w:t>
      </w:r>
      <w:r>
        <w:rPr>
          <w:color w:val="000000"/>
          <w:sz w:val="20"/>
          <w:szCs w:val="20"/>
          <w:lang w:eastAsia="ar-SA"/>
        </w:rPr>
        <w:t xml:space="preserve">                          </w:t>
      </w:r>
      <w:r w:rsidRPr="00AD6FCE">
        <w:rPr>
          <w:color w:val="000000"/>
          <w:sz w:val="20"/>
          <w:szCs w:val="20"/>
          <w:lang w:eastAsia="ar-SA"/>
        </w:rPr>
        <w:t xml:space="preserve">                               А.Н. Куликов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</w:p>
    <w:p w:rsidR="00AD6FCE" w:rsidRPr="00AD6FCE" w:rsidRDefault="00AD6FCE" w:rsidP="00AD6FCE">
      <w:pPr>
        <w:ind w:firstLine="709"/>
        <w:jc w:val="both"/>
        <w:rPr>
          <w:bCs/>
          <w:color w:val="000000"/>
          <w:sz w:val="20"/>
          <w:szCs w:val="20"/>
          <w:lang w:eastAsia="ar-SA"/>
        </w:rPr>
      </w:pPr>
    </w:p>
    <w:p w:rsidR="00AD6FCE" w:rsidRPr="00AD6FCE" w:rsidRDefault="00AD6FCE" w:rsidP="00AD6FCE">
      <w:pPr>
        <w:ind w:firstLine="709"/>
        <w:jc w:val="right"/>
        <w:rPr>
          <w:bCs/>
          <w:color w:val="000000"/>
          <w:sz w:val="20"/>
          <w:szCs w:val="20"/>
          <w:lang w:eastAsia="ar-SA"/>
        </w:rPr>
      </w:pPr>
      <w:r w:rsidRPr="00AD6FCE">
        <w:rPr>
          <w:bCs/>
          <w:color w:val="000000"/>
          <w:sz w:val="20"/>
          <w:szCs w:val="20"/>
          <w:lang w:eastAsia="ar-SA"/>
        </w:rPr>
        <w:t xml:space="preserve">Приложение № 1 </w:t>
      </w:r>
    </w:p>
    <w:p w:rsidR="00AD6FCE" w:rsidRPr="00AD6FCE" w:rsidRDefault="00AD6FCE" w:rsidP="00AD6FCE">
      <w:pPr>
        <w:ind w:firstLine="709"/>
        <w:jc w:val="right"/>
        <w:rPr>
          <w:bCs/>
          <w:color w:val="000000"/>
          <w:sz w:val="20"/>
          <w:szCs w:val="20"/>
          <w:lang w:eastAsia="ar-SA"/>
        </w:rPr>
      </w:pPr>
      <w:r w:rsidRPr="00AD6FCE">
        <w:rPr>
          <w:bCs/>
          <w:color w:val="000000"/>
          <w:sz w:val="20"/>
          <w:szCs w:val="20"/>
          <w:lang w:eastAsia="ar-SA"/>
        </w:rPr>
        <w:t xml:space="preserve">к постановлению администрации </w:t>
      </w:r>
    </w:p>
    <w:p w:rsidR="00AD6FCE" w:rsidRPr="00AD6FCE" w:rsidRDefault="00AD6FCE" w:rsidP="00AD6FCE">
      <w:pPr>
        <w:ind w:firstLine="709"/>
        <w:jc w:val="right"/>
        <w:rPr>
          <w:bCs/>
          <w:color w:val="000000"/>
          <w:sz w:val="20"/>
          <w:szCs w:val="20"/>
          <w:lang w:eastAsia="ar-SA"/>
        </w:rPr>
      </w:pPr>
      <w:r w:rsidRPr="00AD6FCE">
        <w:rPr>
          <w:bCs/>
          <w:color w:val="000000"/>
          <w:sz w:val="20"/>
          <w:szCs w:val="20"/>
          <w:lang w:eastAsia="ar-SA"/>
        </w:rPr>
        <w:t>Аликовского района Чувашской Республики</w:t>
      </w:r>
    </w:p>
    <w:p w:rsidR="00AD6FCE" w:rsidRPr="00AD6FCE" w:rsidRDefault="00AD6FCE" w:rsidP="00AD6FCE">
      <w:pPr>
        <w:ind w:firstLine="709"/>
        <w:jc w:val="right"/>
        <w:rPr>
          <w:bCs/>
          <w:color w:val="000000"/>
          <w:sz w:val="20"/>
          <w:szCs w:val="20"/>
          <w:lang w:eastAsia="ar-SA"/>
        </w:rPr>
      </w:pPr>
      <w:r w:rsidRPr="00AD6FCE">
        <w:rPr>
          <w:bCs/>
          <w:color w:val="000000"/>
          <w:sz w:val="20"/>
          <w:szCs w:val="20"/>
          <w:lang w:eastAsia="ar-SA"/>
        </w:rPr>
        <w:t>от 22.09.2022    № 858</w:t>
      </w:r>
    </w:p>
    <w:p w:rsidR="00AD6FCE" w:rsidRPr="00AD6FCE" w:rsidRDefault="00AD6FCE" w:rsidP="00AD6FCE">
      <w:pPr>
        <w:ind w:firstLine="709"/>
        <w:jc w:val="right"/>
        <w:rPr>
          <w:b/>
          <w:bCs/>
          <w:color w:val="000000"/>
          <w:sz w:val="20"/>
          <w:szCs w:val="20"/>
          <w:lang w:eastAsia="ar-SA"/>
        </w:rPr>
      </w:pPr>
    </w:p>
    <w:p w:rsidR="00AD6FCE" w:rsidRPr="00AD6FCE" w:rsidRDefault="00AD6FCE" w:rsidP="00AD6FCE">
      <w:pPr>
        <w:ind w:firstLine="709"/>
        <w:jc w:val="center"/>
        <w:rPr>
          <w:b/>
          <w:color w:val="000000"/>
          <w:sz w:val="20"/>
          <w:szCs w:val="20"/>
          <w:lang w:eastAsia="ar-SA"/>
        </w:rPr>
      </w:pPr>
      <w:r w:rsidRPr="00AD6FCE">
        <w:rPr>
          <w:bCs/>
          <w:color w:val="000000"/>
          <w:sz w:val="20"/>
          <w:szCs w:val="20"/>
          <w:lang w:eastAsia="ar-SA"/>
        </w:rPr>
        <w:t>ПОЛОЖЕНИЕ</w:t>
      </w:r>
    </w:p>
    <w:p w:rsidR="00AD6FCE" w:rsidRPr="00AD6FCE" w:rsidRDefault="00AD6FCE" w:rsidP="00AD6FCE">
      <w:pPr>
        <w:ind w:firstLine="709"/>
        <w:jc w:val="center"/>
        <w:rPr>
          <w:b/>
          <w:color w:val="000000"/>
          <w:sz w:val="20"/>
          <w:szCs w:val="20"/>
          <w:lang w:eastAsia="ar-SA"/>
        </w:rPr>
      </w:pPr>
      <w:r w:rsidRPr="00AD6FCE">
        <w:rPr>
          <w:bCs/>
          <w:color w:val="000000"/>
          <w:sz w:val="20"/>
          <w:szCs w:val="20"/>
          <w:lang w:eastAsia="ar-SA"/>
        </w:rPr>
        <w:t>районного конкурса «Семья года - 2022»</w:t>
      </w:r>
    </w:p>
    <w:p w:rsidR="00AD6FCE" w:rsidRPr="00AD6FCE" w:rsidRDefault="00AD6FCE" w:rsidP="00AD6FCE">
      <w:pPr>
        <w:ind w:firstLine="709"/>
        <w:jc w:val="both"/>
        <w:rPr>
          <w:b/>
          <w:color w:val="000000"/>
          <w:sz w:val="20"/>
          <w:szCs w:val="20"/>
          <w:lang w:eastAsia="ar-SA"/>
        </w:rPr>
      </w:pPr>
      <w:r w:rsidRPr="00AD6FCE">
        <w:rPr>
          <w:bCs/>
          <w:color w:val="000000"/>
          <w:sz w:val="20"/>
          <w:szCs w:val="20"/>
          <w:lang w:eastAsia="ar-SA"/>
        </w:rPr>
        <w:t>1.Общие положения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 xml:space="preserve">1.1. Районный конкурс «Семья года - 2022» (далее – Конкурс) проводится в рамках Республиканского конкурса «Семья года» заочно. 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1.2. Настоящее Положение является основным документом для проведения Конкурса и определяет цели и задачи, участников, сроки организации и проведения, критерии и награждение победителей Конкурса.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1.3. Организаторами Конкурса являются автономное учреждение «Централизованная клубная система» Аликовского района Чувашской Республики» (далее - Организатор).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1.4. Финансовую и организационную ответственность несет автономное учреждение «Централизованная клубная система» Аликовского района Чувашской Республики.</w:t>
      </w:r>
    </w:p>
    <w:p w:rsidR="00AD6FCE" w:rsidRPr="00AD6FCE" w:rsidRDefault="00AD6FCE" w:rsidP="00AD6FCE">
      <w:pPr>
        <w:ind w:firstLine="709"/>
        <w:jc w:val="both"/>
        <w:rPr>
          <w:b/>
          <w:bCs/>
          <w:color w:val="000000"/>
          <w:sz w:val="20"/>
          <w:szCs w:val="20"/>
          <w:lang w:eastAsia="ar-SA"/>
        </w:rPr>
      </w:pPr>
    </w:p>
    <w:p w:rsidR="00AD6FCE" w:rsidRPr="00AD6FCE" w:rsidRDefault="00AD6FCE" w:rsidP="00AD6FCE">
      <w:pPr>
        <w:ind w:firstLine="709"/>
        <w:jc w:val="both"/>
        <w:rPr>
          <w:b/>
          <w:color w:val="000000"/>
          <w:sz w:val="20"/>
          <w:szCs w:val="20"/>
          <w:lang w:eastAsia="ar-SA"/>
        </w:rPr>
      </w:pPr>
      <w:r w:rsidRPr="00AD6FCE">
        <w:rPr>
          <w:bCs/>
          <w:color w:val="000000"/>
          <w:sz w:val="20"/>
          <w:szCs w:val="20"/>
          <w:lang w:eastAsia="ar-SA"/>
        </w:rPr>
        <w:t>2. Цели и задачи Конкурса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2.1. Цель Конкурса - повышение социального статуса и престижа семьи, укрепление института семьи, увеличение количества благополучных семей, распространение положительного опыта семейных династий, социально-ответственных семей, ведущих здоровый образ жизни, развивающих увлечения и таланты членов семьи, активно участвующих в жизни местного сообщества и Аликовского района.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2.2. Задачи Конкурса: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- возрождение и развитие семейных традиций, укрепление связи поколений;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- пропаганда культуры семейных отношений;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- пропаганда здорового образа жизни;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- поддержка социальной и творческой инициативы молодых семей.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bCs/>
          <w:color w:val="000000"/>
          <w:sz w:val="20"/>
          <w:szCs w:val="20"/>
          <w:lang w:eastAsia="ar-SA"/>
        </w:rPr>
        <w:t>3. Порядок проведения Конкурса: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lastRenderedPageBreak/>
        <w:t>3.1. Информация о Конкурсе и порядке участия в нем, победителях и призерах является открытой и публикуется на официальных сайтах администрации Аликовского района Чувашской Республики и автономного учреждения «Централизованная клубная система» Аликовского района Чувашской Республики».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3.2. Приём заявок и конкурсных материалов для участия в Конкурсе проводится после заполнения и отправки заявки, портфолио в традиционном и электронном виде (фото-видео материалы) с пометкой: на конкурс «Семья года - 2022» по адресу: Чувашская Республика, Аликовский район, с. Аликово, ул. Советская, д.13.</w:t>
      </w:r>
    </w:p>
    <w:p w:rsidR="00AD6FCE" w:rsidRPr="00AD6FCE" w:rsidRDefault="00AD6FCE" w:rsidP="00AD6FCE">
      <w:pPr>
        <w:ind w:firstLine="709"/>
        <w:jc w:val="both"/>
        <w:rPr>
          <w:b/>
          <w:bCs/>
          <w:color w:val="000000"/>
          <w:sz w:val="20"/>
          <w:szCs w:val="20"/>
          <w:lang w:eastAsia="ar-SA"/>
        </w:rPr>
      </w:pP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bCs/>
          <w:color w:val="000000"/>
          <w:sz w:val="20"/>
          <w:szCs w:val="20"/>
          <w:lang w:eastAsia="ar-SA"/>
        </w:rPr>
        <w:t>4. Условия Конкурса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4.1. Конкурс проводится заочно. В Конкурсе может принимать участие супружеская пара, состоящая в браке не менее 10 лет, воспитывающая двух и более несовершеннолетних детей (включая приемных и находящихся под опекой (попечительством), проживающая в Аликовском районе Чувашской Республики, добившаяся положительных результатов в любом виде социально значимой деятельности и обладающая необходимыми для семейной жизни качествами, семья, в которой: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- отношения между супругами, родителями и детьми строятся на взаимоуважении, взаимопомощи и любви;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- соблюдаются национальные, родовые и семейные традиции;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- созданы благоприятные условия для гармоничного нравственного, умственного, физического развития детей и привития детям трудовых навыков;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- члены семьи занимают активную жизненную позицию и самостоятельно решают экономические проблемы.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bookmarkStart w:id="0" w:name="P75"/>
      <w:bookmarkEnd w:id="0"/>
      <w:r w:rsidRPr="00AD6FCE">
        <w:rPr>
          <w:color w:val="000000"/>
          <w:sz w:val="20"/>
          <w:szCs w:val="20"/>
          <w:lang w:eastAsia="ar-SA"/>
        </w:rPr>
        <w:t xml:space="preserve"> Участниками конкурса через органы местного самоуправления сельских поселений не позднее 02 октября 2022 года в автономное учреждение «Централизованная клубная система» Аликовского района Чувашской Республики представляют портфолио, которое включает следующие документы:</w:t>
      </w:r>
    </w:p>
    <w:p w:rsidR="00AD6FCE" w:rsidRPr="00AD6FCE" w:rsidRDefault="004B3DE4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hyperlink w:anchor="P135" w:history="1">
        <w:r w:rsidR="00AD6FCE" w:rsidRPr="00AD6FCE">
          <w:rPr>
            <w:rStyle w:val="af4"/>
            <w:sz w:val="20"/>
            <w:szCs w:val="20"/>
            <w:lang w:eastAsia="ar-SA"/>
          </w:rPr>
          <w:t>заявка</w:t>
        </w:r>
      </w:hyperlink>
      <w:r w:rsidR="00AD6FCE" w:rsidRPr="00AD6FCE">
        <w:rPr>
          <w:color w:val="000000"/>
          <w:sz w:val="20"/>
          <w:szCs w:val="20"/>
          <w:lang w:eastAsia="ar-SA"/>
        </w:rPr>
        <w:t xml:space="preserve"> на участие в конкурсе (приложение N 1);</w:t>
      </w:r>
    </w:p>
    <w:p w:rsidR="00AD6FCE" w:rsidRPr="00AD6FCE" w:rsidRDefault="004B3DE4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hyperlink w:anchor="P171" w:history="1">
        <w:r w:rsidR="00AD6FCE" w:rsidRPr="00AD6FCE">
          <w:rPr>
            <w:rStyle w:val="af4"/>
            <w:sz w:val="20"/>
            <w:szCs w:val="20"/>
            <w:lang w:eastAsia="ar-SA"/>
          </w:rPr>
          <w:t>анкета</w:t>
        </w:r>
      </w:hyperlink>
      <w:r w:rsidR="00AD6FCE" w:rsidRPr="00AD6FCE">
        <w:rPr>
          <w:color w:val="000000"/>
          <w:sz w:val="20"/>
          <w:szCs w:val="20"/>
          <w:lang w:eastAsia="ar-SA"/>
        </w:rPr>
        <w:t xml:space="preserve"> участника конкурса (приложение N 2);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копия свидетельства о браке;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копии свидетельств о рождении детей;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визитная карточка семьи, которая содержит рассказ о семье, ее истории, связи между поколениями, описание родовых и семейных традиций. В состав визитной карточки семьи входят фото (видео) материалы, отражающие главные события в жизни семьи, с кратким описанием запечатленного события, предметы совместного труда родителей и детей, семейные реликвии;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заключение администрации сельского поселения о семье (далее - заключение о семье), составленное в соответствии с требованиями: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заключение о семье должно содержать сведения, характеризующие роль родителей и детей в достижении положительных результатов в социально значимой деятельности: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об участии семьи в различных формах общественной, спортивной, культурной, творческой жизни муниципального района, сельского поселения городского округа) и республики;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 xml:space="preserve">об успехах, достигнутых детьми в образовательных организациях и организациях дополнительного образования (рекомендации этих организаций, копии дипломов, грамот, благодарственных писем и других документов, полученных за учебные и </w:t>
      </w:r>
      <w:proofErr w:type="spellStart"/>
      <w:r w:rsidRPr="00AD6FCE">
        <w:rPr>
          <w:color w:val="000000"/>
          <w:sz w:val="20"/>
          <w:szCs w:val="20"/>
          <w:lang w:eastAsia="ar-SA"/>
        </w:rPr>
        <w:t>внеучебные</w:t>
      </w:r>
      <w:proofErr w:type="spellEnd"/>
      <w:r w:rsidRPr="00AD6FCE">
        <w:rPr>
          <w:color w:val="000000"/>
          <w:sz w:val="20"/>
          <w:szCs w:val="20"/>
          <w:lang w:eastAsia="ar-SA"/>
        </w:rPr>
        <w:t xml:space="preserve"> достижения и др.);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об участии родителей в деятельности образовательной организации и организации дополнительного образования, в которых обучаются их дети;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о трудовых успехах родителей;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о наличии родовых и семейных традиций.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Заключение о семье должно иметь объем не более семи печатных страниц.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Участниками конкурса к заключению о семье прилагаются документы, подтверждающие соответствующие сведения.</w:t>
      </w:r>
    </w:p>
    <w:p w:rsidR="00AD6FCE" w:rsidRPr="00AD6FCE" w:rsidRDefault="00AD6FCE" w:rsidP="00AD6FCE">
      <w:pPr>
        <w:ind w:firstLine="709"/>
        <w:jc w:val="both"/>
        <w:rPr>
          <w:b/>
          <w:bCs/>
          <w:color w:val="000000"/>
          <w:sz w:val="20"/>
          <w:szCs w:val="20"/>
          <w:lang w:eastAsia="ar-SA"/>
        </w:rPr>
      </w:pPr>
    </w:p>
    <w:p w:rsidR="00AD6FCE" w:rsidRPr="00AD6FCE" w:rsidRDefault="00AD6FCE" w:rsidP="00AD6FCE">
      <w:pPr>
        <w:ind w:firstLine="709"/>
        <w:jc w:val="both"/>
        <w:rPr>
          <w:b/>
          <w:bCs/>
          <w:color w:val="000000"/>
          <w:sz w:val="20"/>
          <w:szCs w:val="20"/>
          <w:lang w:eastAsia="ar-SA"/>
        </w:rPr>
      </w:pPr>
      <w:r w:rsidRPr="00AD6FCE">
        <w:rPr>
          <w:b/>
          <w:bCs/>
          <w:color w:val="000000"/>
          <w:sz w:val="20"/>
          <w:szCs w:val="20"/>
          <w:lang w:eastAsia="ar-SA"/>
        </w:rPr>
        <w:t>5. Сроки и порядок проведения Конкурса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Районный Конкурс «Семья года - 2022» проводится в два этапа: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 xml:space="preserve">I этап – заочный, прием заявок и конкурсных материалов на Конкурс с 22.09.2022 г. по 03.09.2022 г. (включительно) по адресу: Чувашская Республика, Аликовский район, с. Аликово, ул. Советская, д.13, Районный Дом Культуры, информационно-методический отдел. 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II этап – 04.10.2022 года - рассмотрение заявок и конкурсных материалов и подведение итогов конкурса путем отбора лучшего портфолио семьи. До 5 октября 2022 года - публикация об итогах Конкурса на официальных сайтах администрации Аликовского района Чувашской Республики и автономного учреждения «Централизованная клубная система» Аликовского района Чувашской Республики». До 5 октября 2021 года - представление в Министерство труда и социальной защиты Чувашской Республики материалы (портфолио) на «Лучшую семью года Аликовского района – 2022» для участия в республиканском конкурсе «Семья года».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 xml:space="preserve"> </w:t>
      </w:r>
    </w:p>
    <w:p w:rsidR="00AD6FCE" w:rsidRPr="00AD6FCE" w:rsidRDefault="00AD6FCE" w:rsidP="00AD6FCE">
      <w:pPr>
        <w:ind w:firstLine="709"/>
        <w:jc w:val="both"/>
        <w:rPr>
          <w:b/>
          <w:bCs/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6</w:t>
      </w:r>
      <w:r w:rsidRPr="00AD6FCE">
        <w:rPr>
          <w:b/>
          <w:bCs/>
          <w:color w:val="000000"/>
          <w:sz w:val="20"/>
          <w:szCs w:val="20"/>
          <w:lang w:eastAsia="ar-SA"/>
        </w:rPr>
        <w:t xml:space="preserve">. Критерии оценки портфолио 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6.1. Конкурсные материалы оцениваются жюри по 5-бальной системе.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Минимальный балл - 1, максимальный балл – 5.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lastRenderedPageBreak/>
        <w:t>Основные требования: Портфолио заполняется семьей участницей,</w:t>
      </w:r>
      <w:r w:rsidRPr="00AD6FCE">
        <w:rPr>
          <w:color w:val="000000"/>
          <w:sz w:val="20"/>
          <w:szCs w:val="20"/>
          <w:lang w:eastAsia="ar-SA" w:bidi="en-US"/>
        </w:rPr>
        <w:t> </w:t>
      </w:r>
      <w:r w:rsidRPr="00AD6FCE">
        <w:rPr>
          <w:color w:val="000000"/>
          <w:sz w:val="20"/>
          <w:szCs w:val="20"/>
          <w:lang w:eastAsia="ar-SA"/>
        </w:rPr>
        <w:t xml:space="preserve">формат А4, шрифт текста 12 </w:t>
      </w:r>
      <w:proofErr w:type="spellStart"/>
      <w:r w:rsidRPr="00AD6FCE">
        <w:rPr>
          <w:color w:val="000000"/>
          <w:sz w:val="20"/>
          <w:szCs w:val="20"/>
          <w:lang w:eastAsia="ar-SA" w:bidi="en-US"/>
        </w:rPr>
        <w:t>Times</w:t>
      </w:r>
      <w:proofErr w:type="spellEnd"/>
      <w:r w:rsidRPr="00AD6FCE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AD6FCE">
        <w:rPr>
          <w:color w:val="000000"/>
          <w:sz w:val="20"/>
          <w:szCs w:val="20"/>
          <w:lang w:eastAsia="ar-SA" w:bidi="en-US"/>
        </w:rPr>
        <w:t>New</w:t>
      </w:r>
      <w:proofErr w:type="spellEnd"/>
      <w:r w:rsidRPr="00AD6FCE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AD6FCE">
        <w:rPr>
          <w:color w:val="000000"/>
          <w:sz w:val="20"/>
          <w:szCs w:val="20"/>
          <w:lang w:eastAsia="ar-SA" w:bidi="en-US"/>
        </w:rPr>
        <w:t>Roman</w:t>
      </w:r>
      <w:proofErr w:type="spellEnd"/>
      <w:r w:rsidRPr="00AD6FCE">
        <w:rPr>
          <w:color w:val="000000"/>
          <w:sz w:val="20"/>
          <w:szCs w:val="20"/>
          <w:lang w:eastAsia="ar-SA"/>
        </w:rPr>
        <w:t>, предоставляется в бумажном варианте, в цветном исполнении.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При оценивании конкурсов учитывается: систематичность и регулярность ведения портфолио, оригинальность, эстетичность и художественное оформление, логичность изложения и качество оформления, целостность и эстетическая завершенность представленных материалов.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6.2. По всем интересующим вопросам обращаться в</w:t>
      </w:r>
      <w:r w:rsidRPr="00AD6FCE">
        <w:rPr>
          <w:b/>
          <w:bCs/>
          <w:color w:val="000000"/>
          <w:sz w:val="20"/>
          <w:szCs w:val="20"/>
          <w:lang w:eastAsia="ar-SA"/>
        </w:rPr>
        <w:t> </w:t>
      </w:r>
      <w:r w:rsidRPr="00AD6FCE">
        <w:rPr>
          <w:color w:val="000000"/>
          <w:sz w:val="20"/>
          <w:szCs w:val="20"/>
          <w:lang w:eastAsia="ar-SA"/>
        </w:rPr>
        <w:t>сектор социального развития, культуры и архивного дела администрации Аликовского района по телефону:</w:t>
      </w:r>
      <w:r w:rsidRPr="00AD6FCE">
        <w:rPr>
          <w:b/>
          <w:bCs/>
          <w:color w:val="000000"/>
          <w:sz w:val="20"/>
          <w:szCs w:val="20"/>
          <w:lang w:eastAsia="ar-SA"/>
        </w:rPr>
        <w:t xml:space="preserve"> </w:t>
      </w:r>
      <w:r w:rsidRPr="00AD6FCE">
        <w:rPr>
          <w:color w:val="000000"/>
          <w:sz w:val="20"/>
          <w:szCs w:val="20"/>
          <w:lang w:eastAsia="ar-SA"/>
        </w:rPr>
        <w:t>22-4-39</w:t>
      </w:r>
      <w:r w:rsidRPr="00AD6FCE">
        <w:rPr>
          <w:b/>
          <w:bCs/>
          <w:color w:val="000000"/>
          <w:sz w:val="20"/>
          <w:szCs w:val="20"/>
          <w:lang w:eastAsia="ar-SA"/>
        </w:rPr>
        <w:t xml:space="preserve"> </w:t>
      </w:r>
      <w:r w:rsidRPr="00AD6FCE">
        <w:rPr>
          <w:color w:val="000000"/>
          <w:sz w:val="20"/>
          <w:szCs w:val="20"/>
          <w:lang w:eastAsia="ar-SA"/>
        </w:rPr>
        <w:t>или</w:t>
      </w:r>
      <w:r w:rsidRPr="00AD6FCE">
        <w:rPr>
          <w:b/>
          <w:bCs/>
          <w:color w:val="000000"/>
          <w:sz w:val="20"/>
          <w:szCs w:val="20"/>
          <w:lang w:eastAsia="ar-SA"/>
        </w:rPr>
        <w:t xml:space="preserve"> </w:t>
      </w:r>
      <w:r w:rsidRPr="00AD6FCE">
        <w:rPr>
          <w:color w:val="000000"/>
          <w:sz w:val="20"/>
          <w:szCs w:val="20"/>
          <w:lang w:eastAsia="ar-SA"/>
        </w:rPr>
        <w:t>автономное учреждение «Централизованная клубная система» Аликовского района Чувашской Республики по телефону – 22-0-40.</w:t>
      </w:r>
    </w:p>
    <w:p w:rsidR="00AD6FCE" w:rsidRPr="00AD6FCE" w:rsidRDefault="00AD6FCE" w:rsidP="00AD6FCE">
      <w:pPr>
        <w:ind w:firstLine="709"/>
        <w:jc w:val="both"/>
        <w:rPr>
          <w:b/>
          <w:bCs/>
          <w:color w:val="000000"/>
          <w:sz w:val="20"/>
          <w:szCs w:val="20"/>
          <w:lang w:eastAsia="ar-SA"/>
        </w:rPr>
      </w:pP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b/>
          <w:bCs/>
          <w:color w:val="000000"/>
          <w:sz w:val="20"/>
          <w:szCs w:val="20"/>
          <w:lang w:eastAsia="ar-SA"/>
        </w:rPr>
        <w:t>7. Награждение победителей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7.1. Финальный этап завершается церемонией награждения победителей Конкурса.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 xml:space="preserve">7.2. Победители Конкурса в различных номинациях награждаются Дипломами и памятными подарками. 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7.3. Семья-участница, набравшая наибольшее количество баллов по всем итогам конкурсов, получает звание «Лучшая семья года Аликовского района - 2022» и конкурсные материалы направляются администрацией Аликовского района в г. Чебоксары для участия в Республиканском конкурсе «Семья года - 2022».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7.4. Остальные семьи-участники становятся победителями в номинациях:</w:t>
      </w:r>
    </w:p>
    <w:p w:rsidR="00AD6FCE" w:rsidRPr="00AD6FCE" w:rsidRDefault="00AD6FCE" w:rsidP="00AD6FCE">
      <w:pPr>
        <w:ind w:firstLine="709"/>
        <w:jc w:val="both"/>
        <w:rPr>
          <w:i/>
          <w:iCs/>
          <w:color w:val="000000"/>
          <w:sz w:val="20"/>
          <w:szCs w:val="20"/>
          <w:lang w:eastAsia="ar-SA"/>
        </w:rPr>
      </w:pPr>
      <w:r w:rsidRPr="00AD6FCE">
        <w:rPr>
          <w:iCs/>
          <w:color w:val="000000"/>
          <w:sz w:val="20"/>
          <w:szCs w:val="20"/>
          <w:lang w:eastAsia="ar-SA"/>
        </w:rPr>
        <w:t>«Дружная семья»; «Семья – хранитель традиций»;</w:t>
      </w:r>
    </w:p>
    <w:p w:rsidR="00AD6FCE" w:rsidRPr="00AD6FCE" w:rsidRDefault="00AD6FCE" w:rsidP="00AD6FCE">
      <w:pPr>
        <w:ind w:firstLine="709"/>
        <w:jc w:val="both"/>
        <w:rPr>
          <w:i/>
          <w:iCs/>
          <w:color w:val="000000"/>
          <w:sz w:val="20"/>
          <w:szCs w:val="20"/>
          <w:lang w:eastAsia="ar-SA"/>
        </w:rPr>
      </w:pPr>
      <w:r w:rsidRPr="00AD6FCE">
        <w:rPr>
          <w:iCs/>
          <w:color w:val="000000"/>
          <w:sz w:val="20"/>
          <w:szCs w:val="20"/>
          <w:lang w:eastAsia="ar-SA"/>
        </w:rPr>
        <w:t xml:space="preserve">«Творческая семья»; «Спортивная семья»; 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iCs/>
          <w:color w:val="000000"/>
          <w:sz w:val="20"/>
          <w:szCs w:val="20"/>
          <w:lang w:eastAsia="ar-SA"/>
        </w:rPr>
        <w:t>«Трудолюбивая семья»; «Социально-ответственная семья»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и награждаются Дипломами и памятными подарками.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7.5. По дополнительному решению могут присуждаться дополнительные номинации, награждаться отдельные члены семьи, наиболее отличившиеся в любом из конкурсных заданий.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7.6. Итоги конкурса оформляются протокольно. Список победителей и призеров размещается на официальных сайтах администрации Аликовского района Чувашской Республики и автономного учреждения «Централизованная клубная система» Аликовского района Чувашской Республики».</w:t>
      </w:r>
    </w:p>
    <w:p w:rsidR="00AD6FCE" w:rsidRPr="00AD6FCE" w:rsidRDefault="00AD6FCE" w:rsidP="00AD6FCE">
      <w:pPr>
        <w:ind w:firstLine="709"/>
        <w:jc w:val="both"/>
        <w:rPr>
          <w:b/>
          <w:bCs/>
          <w:color w:val="000000"/>
          <w:sz w:val="20"/>
          <w:szCs w:val="20"/>
          <w:lang w:eastAsia="ar-SA"/>
        </w:rPr>
      </w:pPr>
    </w:p>
    <w:p w:rsidR="00AD6FCE" w:rsidRPr="00AD6FCE" w:rsidRDefault="00AD6FCE" w:rsidP="00AD6FCE">
      <w:pPr>
        <w:ind w:firstLine="709"/>
        <w:jc w:val="both"/>
        <w:rPr>
          <w:b/>
          <w:bCs/>
          <w:color w:val="000000"/>
          <w:sz w:val="20"/>
          <w:szCs w:val="20"/>
          <w:lang w:eastAsia="ar-SA"/>
        </w:rPr>
      </w:pPr>
      <w:r w:rsidRPr="00AD6FCE">
        <w:rPr>
          <w:b/>
          <w:bCs/>
          <w:color w:val="000000"/>
          <w:sz w:val="20"/>
          <w:szCs w:val="20"/>
          <w:lang w:eastAsia="ar-SA"/>
        </w:rPr>
        <w:t>8. Состав организационной и конкурсной комиссии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8.1. Состав организационной и конкурсной комиссии (далее Комиссия):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Никифорова Лилия Николаевна - заведующий информационно-методического отдела Районного Дома Культуры АУ «Централизованная клубная система» Аликовского района, председатель комиссии (по согласованию).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Алексеева Ольга Евгеньевна – директор муниципального бюджетного учреждения культуры «Районный литературно-краеведческий музей» Аликовского района Чувашской Республики, председатель Аликовского отделения ЧРОО «Союз женщин Чувашии;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Ананьева Ирина Геннадьевна – начальник отдела ЗАГС администрации Аликовского района;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Герасимова Татьяна Александровна – ведущий специалист - эксперт сектора социального развития и архивного дела администрации Аликовского района;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Николаева Наталия Вячеславовна – заместитель начальника отдела образования, социального развития, опеки и попечительства, молодежной политики, культуры и спорта администрации Аликовского района;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8.2. Комиссия осуществляет прием заявок для участия в Конкурсе;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информирует в СМИ о проведении Конкурса и об итогах Конкурса подсчет баллов, выводит общий балл по рассмотрению портфолио, с критериями Положения и протоколирует данные. Протокол утверждается председателем Комиссии. В случае возникновения спорных вопросов Комиссия ведет разъяснительную работу.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8.3. По среднему баллу в каждой номинации Комиссия определяет семью-победительницу на получение Гран-при и победителей в различных номинациях Конкурса в соответствии с условиями настоящего Положения.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 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9</w:t>
      </w:r>
      <w:r w:rsidRPr="00AD6FCE">
        <w:rPr>
          <w:b/>
          <w:bCs/>
          <w:color w:val="000000"/>
          <w:sz w:val="20"/>
          <w:szCs w:val="20"/>
          <w:lang w:eastAsia="ar-SA"/>
        </w:rPr>
        <w:t>. Финансовые условия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9.1. Расходы на организацию и проведение Конкурса, награждение участников осуществляются за счет автономного учреждения «Централизованная клубная система» Аликовского района Чувашской Республики учредителей Конкурса.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9.2. Транспортные расходы осуществляются за счёт направляющей стороны.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</w:p>
    <w:p w:rsidR="006131B9" w:rsidRDefault="006131B9" w:rsidP="00AD6FCE">
      <w:pPr>
        <w:ind w:firstLine="709"/>
        <w:jc w:val="right"/>
        <w:rPr>
          <w:color w:val="000000"/>
          <w:sz w:val="20"/>
          <w:szCs w:val="20"/>
          <w:lang w:eastAsia="ar-SA"/>
        </w:rPr>
      </w:pPr>
    </w:p>
    <w:p w:rsidR="006131B9" w:rsidRDefault="006131B9" w:rsidP="00AD6FCE">
      <w:pPr>
        <w:ind w:firstLine="709"/>
        <w:jc w:val="right"/>
        <w:rPr>
          <w:color w:val="000000"/>
          <w:sz w:val="20"/>
          <w:szCs w:val="20"/>
          <w:lang w:eastAsia="ar-SA"/>
        </w:rPr>
      </w:pPr>
    </w:p>
    <w:p w:rsidR="006131B9" w:rsidRDefault="006131B9" w:rsidP="00AD6FCE">
      <w:pPr>
        <w:ind w:firstLine="709"/>
        <w:jc w:val="right"/>
        <w:rPr>
          <w:color w:val="000000"/>
          <w:sz w:val="20"/>
          <w:szCs w:val="20"/>
          <w:lang w:eastAsia="ar-SA"/>
        </w:rPr>
      </w:pPr>
    </w:p>
    <w:p w:rsidR="006131B9" w:rsidRDefault="006131B9" w:rsidP="00AD6FCE">
      <w:pPr>
        <w:ind w:firstLine="709"/>
        <w:jc w:val="right"/>
        <w:rPr>
          <w:color w:val="000000"/>
          <w:sz w:val="20"/>
          <w:szCs w:val="20"/>
          <w:lang w:eastAsia="ar-SA"/>
        </w:rPr>
      </w:pPr>
    </w:p>
    <w:p w:rsidR="006131B9" w:rsidRDefault="006131B9" w:rsidP="00AD6FCE">
      <w:pPr>
        <w:ind w:firstLine="709"/>
        <w:jc w:val="right"/>
        <w:rPr>
          <w:color w:val="000000"/>
          <w:sz w:val="20"/>
          <w:szCs w:val="20"/>
          <w:lang w:eastAsia="ar-SA"/>
        </w:rPr>
      </w:pPr>
    </w:p>
    <w:p w:rsidR="006131B9" w:rsidRDefault="006131B9" w:rsidP="00AD6FCE">
      <w:pPr>
        <w:ind w:firstLine="709"/>
        <w:jc w:val="right"/>
        <w:rPr>
          <w:color w:val="000000"/>
          <w:sz w:val="20"/>
          <w:szCs w:val="20"/>
          <w:lang w:eastAsia="ar-SA"/>
        </w:rPr>
      </w:pPr>
    </w:p>
    <w:p w:rsidR="006131B9" w:rsidRDefault="006131B9" w:rsidP="00AD6FCE">
      <w:pPr>
        <w:ind w:firstLine="709"/>
        <w:jc w:val="right"/>
        <w:rPr>
          <w:color w:val="000000"/>
          <w:sz w:val="20"/>
          <w:szCs w:val="20"/>
          <w:lang w:eastAsia="ar-SA"/>
        </w:rPr>
      </w:pPr>
    </w:p>
    <w:p w:rsidR="006131B9" w:rsidRDefault="006131B9" w:rsidP="00AD6FCE">
      <w:pPr>
        <w:ind w:firstLine="709"/>
        <w:jc w:val="right"/>
        <w:rPr>
          <w:color w:val="000000"/>
          <w:sz w:val="20"/>
          <w:szCs w:val="20"/>
          <w:lang w:eastAsia="ar-SA"/>
        </w:rPr>
      </w:pPr>
    </w:p>
    <w:p w:rsidR="00AD6FCE" w:rsidRPr="00AD6FCE" w:rsidRDefault="00AD6FCE" w:rsidP="00AD6FCE">
      <w:pPr>
        <w:ind w:firstLine="709"/>
        <w:jc w:val="right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lastRenderedPageBreak/>
        <w:t>Приложение N 1</w:t>
      </w:r>
      <w:r w:rsidRPr="00AD6FCE">
        <w:rPr>
          <w:color w:val="000000"/>
          <w:sz w:val="20"/>
          <w:szCs w:val="20"/>
          <w:lang w:eastAsia="ar-SA"/>
        </w:rPr>
        <w:br/>
        <w:t>к Положению о районном конкурсе "Семья года - 2022"</w:t>
      </w:r>
    </w:p>
    <w:p w:rsidR="00AD6FCE" w:rsidRPr="00AD6FCE" w:rsidRDefault="00AD6FCE" w:rsidP="00AD6FCE">
      <w:pPr>
        <w:ind w:firstLine="709"/>
        <w:jc w:val="right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в районную жюри по подведению итогов</w:t>
      </w:r>
    </w:p>
    <w:p w:rsidR="00AD6FCE" w:rsidRPr="00AD6FCE" w:rsidRDefault="00AD6FCE" w:rsidP="00AD6FCE">
      <w:pPr>
        <w:ind w:firstLine="709"/>
        <w:jc w:val="right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районного конкурса "Семья года-2022"</w:t>
      </w:r>
    </w:p>
    <w:p w:rsidR="00AD6FCE" w:rsidRPr="00AD6FCE" w:rsidRDefault="00AD6FCE" w:rsidP="00AD6FCE">
      <w:pPr>
        <w:ind w:firstLine="709"/>
        <w:jc w:val="center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br/>
      </w:r>
      <w:r w:rsidRPr="00AD6FCE">
        <w:rPr>
          <w:color w:val="000000"/>
          <w:sz w:val="20"/>
          <w:szCs w:val="20"/>
          <w:lang w:eastAsia="ar-SA" w:bidi="en-US"/>
        </w:rPr>
        <w:t>   </w:t>
      </w:r>
      <w:r w:rsidRPr="00AD6FCE">
        <w:rPr>
          <w:color w:val="000000"/>
          <w:sz w:val="20"/>
          <w:szCs w:val="20"/>
          <w:lang w:eastAsia="ar-SA"/>
        </w:rPr>
        <w:t>ЗАЯВКА</w:t>
      </w:r>
    </w:p>
    <w:p w:rsidR="00AD6FCE" w:rsidRPr="00AD6FCE" w:rsidRDefault="00AD6FCE" w:rsidP="00AD6FCE">
      <w:pPr>
        <w:ind w:firstLine="709"/>
        <w:jc w:val="center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участника районного конкурса "Семья года- 2022"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br/>
      </w:r>
      <w:r w:rsidRPr="00AD6FCE">
        <w:rPr>
          <w:color w:val="000000"/>
          <w:sz w:val="20"/>
          <w:szCs w:val="20"/>
          <w:lang w:eastAsia="ar-SA" w:bidi="en-US"/>
        </w:rPr>
        <w:t>    </w:t>
      </w:r>
      <w:r w:rsidRPr="00AD6FCE">
        <w:rPr>
          <w:color w:val="000000"/>
          <w:sz w:val="20"/>
          <w:szCs w:val="20"/>
          <w:lang w:eastAsia="ar-SA"/>
        </w:rPr>
        <w:t>Мы, __________________________________________________________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__________________________________________________________________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_________________________________________________________________,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(фамилия, имя, отчество (последнее - при наличии) супругов)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проживающие ______________________________________________________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_________________________________________________________________,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(указать почтовый индекс, адрес)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тел. _________________________________, и наша семья, состоящая из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(указать код района (города)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_______ человек, желаем принять участие в районном конкурсе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"Семья года - 2022".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 xml:space="preserve">В </w:t>
      </w:r>
      <w:r w:rsidRPr="00AD6FCE">
        <w:rPr>
          <w:color w:val="000000"/>
          <w:sz w:val="20"/>
          <w:szCs w:val="20"/>
          <w:lang w:eastAsia="ar-SA" w:bidi="en-US"/>
        </w:rPr>
        <w:t>  </w:t>
      </w:r>
      <w:r w:rsidRPr="00AD6FCE">
        <w:rPr>
          <w:color w:val="000000"/>
          <w:sz w:val="20"/>
          <w:szCs w:val="20"/>
          <w:lang w:eastAsia="ar-SA"/>
        </w:rPr>
        <w:t xml:space="preserve">соответствии </w:t>
      </w:r>
      <w:r w:rsidRPr="00AD6FCE">
        <w:rPr>
          <w:color w:val="000000"/>
          <w:sz w:val="20"/>
          <w:szCs w:val="20"/>
          <w:lang w:eastAsia="ar-SA" w:bidi="en-US"/>
        </w:rPr>
        <w:t>  </w:t>
      </w:r>
      <w:r w:rsidRPr="00AD6FCE">
        <w:rPr>
          <w:color w:val="000000"/>
          <w:sz w:val="20"/>
          <w:szCs w:val="20"/>
          <w:lang w:eastAsia="ar-SA"/>
        </w:rPr>
        <w:t xml:space="preserve">со </w:t>
      </w:r>
      <w:r w:rsidRPr="00AD6FCE">
        <w:rPr>
          <w:color w:val="000000"/>
          <w:sz w:val="20"/>
          <w:szCs w:val="20"/>
          <w:lang w:eastAsia="ar-SA" w:bidi="en-US"/>
        </w:rPr>
        <w:t>  </w:t>
      </w:r>
      <w:r w:rsidRPr="00AD6FCE">
        <w:rPr>
          <w:color w:val="000000"/>
          <w:sz w:val="20"/>
          <w:szCs w:val="20"/>
          <w:lang w:eastAsia="ar-SA"/>
        </w:rPr>
        <w:t xml:space="preserve">статьей 9 </w:t>
      </w:r>
      <w:r w:rsidRPr="00AD6FCE">
        <w:rPr>
          <w:color w:val="000000"/>
          <w:sz w:val="20"/>
          <w:szCs w:val="20"/>
          <w:lang w:eastAsia="ar-SA" w:bidi="en-US"/>
        </w:rPr>
        <w:t>  </w:t>
      </w:r>
      <w:r w:rsidRPr="00AD6FCE">
        <w:rPr>
          <w:color w:val="000000"/>
          <w:sz w:val="20"/>
          <w:szCs w:val="20"/>
          <w:lang w:eastAsia="ar-SA"/>
        </w:rPr>
        <w:t xml:space="preserve">Федерального </w:t>
      </w:r>
      <w:r w:rsidRPr="00AD6FCE">
        <w:rPr>
          <w:color w:val="000000"/>
          <w:sz w:val="20"/>
          <w:szCs w:val="20"/>
          <w:lang w:eastAsia="ar-SA" w:bidi="en-US"/>
        </w:rPr>
        <w:t>  </w:t>
      </w:r>
      <w:r w:rsidRPr="00AD6FCE">
        <w:rPr>
          <w:color w:val="000000"/>
          <w:sz w:val="20"/>
          <w:szCs w:val="20"/>
          <w:lang w:eastAsia="ar-SA"/>
        </w:rPr>
        <w:t xml:space="preserve">закона </w:t>
      </w:r>
      <w:r w:rsidRPr="00AD6FCE">
        <w:rPr>
          <w:color w:val="000000"/>
          <w:sz w:val="20"/>
          <w:szCs w:val="20"/>
          <w:lang w:eastAsia="ar-SA" w:bidi="en-US"/>
        </w:rPr>
        <w:t>  </w:t>
      </w:r>
      <w:r w:rsidRPr="00AD6FCE">
        <w:rPr>
          <w:color w:val="000000"/>
          <w:sz w:val="20"/>
          <w:szCs w:val="20"/>
          <w:lang w:eastAsia="ar-SA"/>
        </w:rPr>
        <w:t>"О персональных данных" даем согласие на обработку своих персональных данных</w:t>
      </w:r>
      <w:r w:rsidRPr="00AD6FCE">
        <w:rPr>
          <w:color w:val="000000"/>
          <w:sz w:val="20"/>
          <w:szCs w:val="20"/>
          <w:lang w:eastAsia="ar-SA" w:bidi="en-US"/>
        </w:rPr>
        <w:t> </w:t>
      </w:r>
      <w:r w:rsidRPr="00AD6FCE">
        <w:rPr>
          <w:color w:val="000000"/>
          <w:sz w:val="20"/>
          <w:szCs w:val="20"/>
          <w:lang w:eastAsia="ar-SA"/>
        </w:rPr>
        <w:t>и</w:t>
      </w:r>
      <w:r w:rsidRPr="00AD6FCE">
        <w:rPr>
          <w:color w:val="000000"/>
          <w:sz w:val="20"/>
          <w:szCs w:val="20"/>
          <w:lang w:eastAsia="ar-SA" w:bidi="en-US"/>
        </w:rPr>
        <w:t> </w:t>
      </w:r>
      <w:r w:rsidRPr="00AD6FCE">
        <w:rPr>
          <w:color w:val="000000"/>
          <w:sz w:val="20"/>
          <w:szCs w:val="20"/>
          <w:lang w:eastAsia="ar-SA"/>
        </w:rPr>
        <w:t>опубликование</w:t>
      </w:r>
      <w:r w:rsidRPr="00AD6FCE">
        <w:rPr>
          <w:color w:val="000000"/>
          <w:sz w:val="20"/>
          <w:szCs w:val="20"/>
          <w:lang w:eastAsia="ar-SA" w:bidi="en-US"/>
        </w:rPr>
        <w:t> </w:t>
      </w:r>
      <w:r w:rsidRPr="00AD6FCE">
        <w:rPr>
          <w:color w:val="000000"/>
          <w:sz w:val="20"/>
          <w:szCs w:val="20"/>
          <w:lang w:eastAsia="ar-SA"/>
        </w:rPr>
        <w:t>представленных документов</w:t>
      </w:r>
      <w:r w:rsidRPr="00AD6FCE">
        <w:rPr>
          <w:color w:val="000000"/>
          <w:sz w:val="20"/>
          <w:szCs w:val="20"/>
          <w:lang w:eastAsia="ar-SA" w:bidi="en-US"/>
        </w:rPr>
        <w:t> </w:t>
      </w:r>
      <w:r w:rsidRPr="00AD6FCE">
        <w:rPr>
          <w:color w:val="000000"/>
          <w:sz w:val="20"/>
          <w:szCs w:val="20"/>
          <w:lang w:eastAsia="ar-SA"/>
        </w:rPr>
        <w:t>в средствах массовой информации.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 xml:space="preserve">       Прилагаем следующие документы (перечислить):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Прилагаем анкету.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br/>
        <w:t xml:space="preserve">Дата ________________ </w:t>
      </w:r>
      <w:r w:rsidRPr="00AD6FCE">
        <w:rPr>
          <w:color w:val="000000"/>
          <w:sz w:val="20"/>
          <w:szCs w:val="20"/>
          <w:lang w:eastAsia="ar-SA" w:bidi="en-US"/>
        </w:rPr>
        <w:t>               </w:t>
      </w:r>
      <w:r w:rsidRPr="00AD6FCE">
        <w:rPr>
          <w:color w:val="000000"/>
          <w:sz w:val="20"/>
          <w:szCs w:val="20"/>
          <w:lang w:eastAsia="ar-SA"/>
        </w:rPr>
        <w:t>Подписи: ____________________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 xml:space="preserve">                                                                           ____________________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</w:p>
    <w:p w:rsidR="00AD6FCE" w:rsidRPr="00AD6FCE" w:rsidRDefault="00AD6FCE" w:rsidP="00AD6FCE">
      <w:pPr>
        <w:ind w:firstLine="709"/>
        <w:jc w:val="right"/>
        <w:rPr>
          <w:color w:val="000000"/>
          <w:sz w:val="20"/>
          <w:szCs w:val="20"/>
          <w:lang w:eastAsia="ar-SA"/>
        </w:rPr>
      </w:pPr>
    </w:p>
    <w:p w:rsidR="00AD6FCE" w:rsidRPr="00AD6FCE" w:rsidRDefault="00AD6FCE" w:rsidP="00AD6FCE">
      <w:pPr>
        <w:ind w:firstLine="709"/>
        <w:jc w:val="right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Приложение N 2</w:t>
      </w:r>
      <w:r w:rsidRPr="00AD6FCE">
        <w:rPr>
          <w:color w:val="000000"/>
          <w:sz w:val="20"/>
          <w:szCs w:val="20"/>
          <w:lang w:eastAsia="ar-SA"/>
        </w:rPr>
        <w:br/>
        <w:t>к Положению о районном конкурсе</w:t>
      </w:r>
      <w:r w:rsidRPr="00AD6FCE">
        <w:rPr>
          <w:color w:val="000000"/>
          <w:sz w:val="20"/>
          <w:szCs w:val="20"/>
          <w:lang w:eastAsia="ar-SA"/>
        </w:rPr>
        <w:br/>
        <w:t>"Семья года-2022"</w:t>
      </w:r>
    </w:p>
    <w:p w:rsidR="00AD6FCE" w:rsidRPr="00AD6FCE" w:rsidRDefault="00AD6FCE" w:rsidP="00AD6FCE">
      <w:pPr>
        <w:ind w:firstLine="709"/>
        <w:jc w:val="center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br/>
        <w:t>АНКЕТА</w:t>
      </w:r>
    </w:p>
    <w:p w:rsidR="00AD6FCE" w:rsidRPr="00AD6FCE" w:rsidRDefault="00AD6FCE" w:rsidP="00AD6FCE">
      <w:pPr>
        <w:ind w:firstLine="709"/>
        <w:jc w:val="center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УЧАСТНИКА РАЙОННОГО КОНКУРСА "СЕМЬЯ ГОДА-2022"</w:t>
      </w:r>
    </w:p>
    <w:p w:rsidR="00AD6FCE" w:rsidRPr="00AD6FCE" w:rsidRDefault="00AD6FCE" w:rsidP="00160EB1">
      <w:pPr>
        <w:numPr>
          <w:ilvl w:val="0"/>
          <w:numId w:val="1"/>
        </w:numPr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Общие сведения (перечислить всех членов семьи, проживающих совместно, с указанием даты рождения):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"/>
        <w:gridCol w:w="1399"/>
        <w:gridCol w:w="1503"/>
        <w:gridCol w:w="1145"/>
        <w:gridCol w:w="1729"/>
        <w:gridCol w:w="1263"/>
        <w:gridCol w:w="1658"/>
      </w:tblGrid>
      <w:tr w:rsidR="00AD6FCE" w:rsidRPr="00AD6FCE" w:rsidTr="00AB23BB">
        <w:tc>
          <w:tcPr>
            <w:tcW w:w="1367" w:type="dxa"/>
            <w:shd w:val="clear" w:color="auto" w:fill="auto"/>
          </w:tcPr>
          <w:p w:rsidR="00AD6FCE" w:rsidRPr="00AD6FCE" w:rsidRDefault="00AD6FCE" w:rsidP="00AD6FCE">
            <w:pPr>
              <w:ind w:firstLine="709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D6FCE">
              <w:rPr>
                <w:color w:val="000000"/>
                <w:sz w:val="20"/>
                <w:szCs w:val="20"/>
                <w:lang w:eastAsia="ar-SA"/>
              </w:rPr>
              <w:t xml:space="preserve">N п/п </w:t>
            </w:r>
          </w:p>
        </w:tc>
        <w:tc>
          <w:tcPr>
            <w:tcW w:w="1367" w:type="dxa"/>
            <w:shd w:val="clear" w:color="auto" w:fill="auto"/>
          </w:tcPr>
          <w:p w:rsidR="00AD6FCE" w:rsidRPr="00AD6FCE" w:rsidRDefault="00AD6FCE" w:rsidP="00AD6FCE">
            <w:pPr>
              <w:ind w:firstLine="709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D6FCE">
              <w:rPr>
                <w:color w:val="000000"/>
                <w:sz w:val="20"/>
                <w:szCs w:val="20"/>
                <w:lang w:eastAsia="ar-SA"/>
              </w:rPr>
              <w:t xml:space="preserve">Степень родства </w:t>
            </w:r>
          </w:p>
        </w:tc>
        <w:tc>
          <w:tcPr>
            <w:tcW w:w="1367" w:type="dxa"/>
            <w:shd w:val="clear" w:color="auto" w:fill="auto"/>
          </w:tcPr>
          <w:p w:rsidR="00AD6FCE" w:rsidRPr="00AD6FCE" w:rsidRDefault="00AD6FCE" w:rsidP="00AD6FCE">
            <w:pPr>
              <w:ind w:firstLine="709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D6FCE">
              <w:rPr>
                <w:color w:val="000000"/>
                <w:sz w:val="20"/>
                <w:szCs w:val="20"/>
                <w:lang w:eastAsia="ar-SA"/>
              </w:rPr>
              <w:t>Фамилия, имя, отчество (последнее - при наличии)</w:t>
            </w:r>
          </w:p>
        </w:tc>
        <w:tc>
          <w:tcPr>
            <w:tcW w:w="1367" w:type="dxa"/>
            <w:shd w:val="clear" w:color="auto" w:fill="auto"/>
          </w:tcPr>
          <w:p w:rsidR="00AD6FCE" w:rsidRPr="00AD6FCE" w:rsidRDefault="00AD6FCE" w:rsidP="00AD6FCE">
            <w:pPr>
              <w:ind w:firstLine="709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D6FCE">
              <w:rPr>
                <w:color w:val="000000"/>
                <w:sz w:val="20"/>
                <w:szCs w:val="20"/>
                <w:lang w:eastAsia="ar-SA"/>
              </w:rPr>
              <w:t xml:space="preserve">Дата рождения </w:t>
            </w:r>
          </w:p>
        </w:tc>
        <w:tc>
          <w:tcPr>
            <w:tcW w:w="1367" w:type="dxa"/>
            <w:shd w:val="clear" w:color="auto" w:fill="auto"/>
          </w:tcPr>
          <w:p w:rsidR="00AD6FCE" w:rsidRPr="00AD6FCE" w:rsidRDefault="00AD6FCE" w:rsidP="00AD6FCE">
            <w:pPr>
              <w:ind w:firstLine="709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D6FCE">
              <w:rPr>
                <w:color w:val="000000"/>
                <w:sz w:val="20"/>
                <w:szCs w:val="20"/>
                <w:lang w:eastAsia="ar-SA"/>
              </w:rPr>
              <w:t xml:space="preserve">Образование </w:t>
            </w:r>
          </w:p>
        </w:tc>
        <w:tc>
          <w:tcPr>
            <w:tcW w:w="1368" w:type="dxa"/>
            <w:shd w:val="clear" w:color="auto" w:fill="auto"/>
          </w:tcPr>
          <w:p w:rsidR="00AD6FCE" w:rsidRPr="00AD6FCE" w:rsidRDefault="00AD6FCE" w:rsidP="00AD6FCE">
            <w:pPr>
              <w:ind w:firstLine="709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D6FCE">
              <w:rPr>
                <w:color w:val="000000"/>
                <w:sz w:val="20"/>
                <w:szCs w:val="20"/>
                <w:lang w:eastAsia="ar-SA"/>
              </w:rPr>
              <w:t xml:space="preserve">Место работы, учебы </w:t>
            </w:r>
          </w:p>
        </w:tc>
        <w:tc>
          <w:tcPr>
            <w:tcW w:w="1368" w:type="dxa"/>
            <w:shd w:val="clear" w:color="auto" w:fill="auto"/>
          </w:tcPr>
          <w:p w:rsidR="00AD6FCE" w:rsidRPr="00AD6FCE" w:rsidRDefault="00AD6FCE" w:rsidP="00AD6FCE">
            <w:pPr>
              <w:ind w:firstLine="709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D6FCE">
              <w:rPr>
                <w:color w:val="000000"/>
                <w:sz w:val="20"/>
                <w:szCs w:val="20"/>
                <w:lang w:eastAsia="ar-SA"/>
              </w:rPr>
              <w:t xml:space="preserve">Занимаемая должность, класс (курс) образовательной организации </w:t>
            </w:r>
          </w:p>
        </w:tc>
      </w:tr>
      <w:tr w:rsidR="00AD6FCE" w:rsidRPr="00AD6FCE" w:rsidTr="00AB23BB">
        <w:tc>
          <w:tcPr>
            <w:tcW w:w="1367" w:type="dxa"/>
            <w:shd w:val="clear" w:color="auto" w:fill="auto"/>
          </w:tcPr>
          <w:p w:rsidR="00AD6FCE" w:rsidRPr="00AD6FCE" w:rsidRDefault="00AD6FCE" w:rsidP="00AD6FCE">
            <w:pPr>
              <w:ind w:firstLine="709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67" w:type="dxa"/>
            <w:shd w:val="clear" w:color="auto" w:fill="auto"/>
          </w:tcPr>
          <w:p w:rsidR="00AD6FCE" w:rsidRPr="00AD6FCE" w:rsidRDefault="00AD6FCE" w:rsidP="00AD6FCE">
            <w:pPr>
              <w:ind w:firstLine="709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67" w:type="dxa"/>
            <w:shd w:val="clear" w:color="auto" w:fill="auto"/>
          </w:tcPr>
          <w:p w:rsidR="00AD6FCE" w:rsidRPr="00AD6FCE" w:rsidRDefault="00AD6FCE" w:rsidP="00AD6FCE">
            <w:pPr>
              <w:ind w:firstLine="709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67" w:type="dxa"/>
            <w:shd w:val="clear" w:color="auto" w:fill="auto"/>
          </w:tcPr>
          <w:p w:rsidR="00AD6FCE" w:rsidRPr="00AD6FCE" w:rsidRDefault="00AD6FCE" w:rsidP="00AD6FCE">
            <w:pPr>
              <w:ind w:firstLine="709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67" w:type="dxa"/>
            <w:shd w:val="clear" w:color="auto" w:fill="auto"/>
          </w:tcPr>
          <w:p w:rsidR="00AD6FCE" w:rsidRPr="00AD6FCE" w:rsidRDefault="00AD6FCE" w:rsidP="00AD6FCE">
            <w:pPr>
              <w:ind w:firstLine="709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68" w:type="dxa"/>
            <w:shd w:val="clear" w:color="auto" w:fill="auto"/>
          </w:tcPr>
          <w:p w:rsidR="00AD6FCE" w:rsidRPr="00AD6FCE" w:rsidRDefault="00AD6FCE" w:rsidP="00AD6FCE">
            <w:pPr>
              <w:ind w:firstLine="709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68" w:type="dxa"/>
            <w:shd w:val="clear" w:color="auto" w:fill="auto"/>
          </w:tcPr>
          <w:p w:rsidR="00AD6FCE" w:rsidRPr="00AD6FCE" w:rsidRDefault="00AD6FCE" w:rsidP="00AD6FCE">
            <w:pPr>
              <w:ind w:firstLine="709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D6FCE" w:rsidRPr="00AD6FCE" w:rsidRDefault="00AD6FCE" w:rsidP="00AD6FCE">
      <w:pPr>
        <w:ind w:firstLine="709"/>
        <w:jc w:val="both"/>
        <w:rPr>
          <w:vanish/>
          <w:color w:val="000000"/>
          <w:sz w:val="20"/>
          <w:szCs w:val="20"/>
          <w:lang w:eastAsia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1177"/>
        <w:gridCol w:w="1448"/>
        <w:gridCol w:w="1329"/>
        <w:gridCol w:w="1637"/>
        <w:gridCol w:w="1128"/>
        <w:gridCol w:w="2040"/>
      </w:tblGrid>
      <w:tr w:rsidR="00AD6FCE" w:rsidRPr="00AD6FCE" w:rsidTr="00AB23BB">
        <w:trPr>
          <w:trHeight w:val="15"/>
          <w:tblCellSpacing w:w="15" w:type="dxa"/>
        </w:trPr>
        <w:tc>
          <w:tcPr>
            <w:tcW w:w="641" w:type="dxa"/>
            <w:vAlign w:val="center"/>
            <w:hideMark/>
          </w:tcPr>
          <w:p w:rsidR="00AD6FCE" w:rsidRPr="00AD6FCE" w:rsidRDefault="00AD6FCE" w:rsidP="00AD6FCE">
            <w:pPr>
              <w:ind w:firstLine="709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47" w:type="dxa"/>
            <w:vAlign w:val="center"/>
            <w:hideMark/>
          </w:tcPr>
          <w:p w:rsidR="00AD6FCE" w:rsidRPr="00AD6FCE" w:rsidRDefault="00AD6FCE" w:rsidP="00AD6FCE">
            <w:pPr>
              <w:ind w:firstLine="709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  <w:hideMark/>
          </w:tcPr>
          <w:p w:rsidR="00AD6FCE" w:rsidRPr="00AD6FCE" w:rsidRDefault="00AD6FCE" w:rsidP="00AD6FCE">
            <w:pPr>
              <w:ind w:firstLine="709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9" w:type="dxa"/>
            <w:vAlign w:val="center"/>
            <w:hideMark/>
          </w:tcPr>
          <w:p w:rsidR="00AD6FCE" w:rsidRPr="00AD6FCE" w:rsidRDefault="00AD6FCE" w:rsidP="00AD6FCE">
            <w:pPr>
              <w:ind w:firstLine="709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7" w:type="dxa"/>
            <w:vAlign w:val="center"/>
            <w:hideMark/>
          </w:tcPr>
          <w:p w:rsidR="00AD6FCE" w:rsidRPr="00AD6FCE" w:rsidRDefault="00AD6FCE" w:rsidP="00AD6FCE">
            <w:pPr>
              <w:ind w:firstLine="709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98" w:type="dxa"/>
            <w:vAlign w:val="center"/>
            <w:hideMark/>
          </w:tcPr>
          <w:p w:rsidR="00AD6FCE" w:rsidRPr="00AD6FCE" w:rsidRDefault="00AD6FCE" w:rsidP="00AD6FCE">
            <w:pPr>
              <w:ind w:firstLine="709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vAlign w:val="center"/>
            <w:hideMark/>
          </w:tcPr>
          <w:p w:rsidR="00AD6FCE" w:rsidRPr="00AD6FCE" w:rsidRDefault="00AD6FCE" w:rsidP="00AD6FCE">
            <w:pPr>
              <w:ind w:firstLine="709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t>II. Продолжительность совместной семейной жизни: ___________ лет.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br/>
        <w:t>III. Достижения каждого члена семьи: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835"/>
        <w:gridCol w:w="5812"/>
      </w:tblGrid>
      <w:tr w:rsidR="00AD6FCE" w:rsidRPr="00AD6FCE" w:rsidTr="00AB23BB">
        <w:tc>
          <w:tcPr>
            <w:tcW w:w="1242" w:type="dxa"/>
            <w:shd w:val="clear" w:color="auto" w:fill="auto"/>
          </w:tcPr>
          <w:p w:rsidR="00AD6FCE" w:rsidRPr="00AD6FCE" w:rsidRDefault="00AD6FCE" w:rsidP="00AD6FCE">
            <w:pPr>
              <w:ind w:firstLine="709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D6FCE">
              <w:rPr>
                <w:color w:val="000000"/>
                <w:sz w:val="20"/>
                <w:szCs w:val="20"/>
                <w:lang w:eastAsia="ar-SA"/>
              </w:rPr>
              <w:t xml:space="preserve">N п/п </w:t>
            </w:r>
          </w:p>
        </w:tc>
        <w:tc>
          <w:tcPr>
            <w:tcW w:w="2835" w:type="dxa"/>
            <w:shd w:val="clear" w:color="auto" w:fill="auto"/>
          </w:tcPr>
          <w:p w:rsidR="00AD6FCE" w:rsidRPr="00AD6FCE" w:rsidRDefault="00AD6FCE" w:rsidP="00AD6FCE">
            <w:pPr>
              <w:ind w:firstLine="709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D6FCE">
              <w:rPr>
                <w:color w:val="000000"/>
                <w:sz w:val="20"/>
                <w:szCs w:val="20"/>
                <w:lang w:eastAsia="ar-SA"/>
              </w:rPr>
              <w:t xml:space="preserve">Имя </w:t>
            </w:r>
          </w:p>
        </w:tc>
        <w:tc>
          <w:tcPr>
            <w:tcW w:w="5812" w:type="dxa"/>
            <w:shd w:val="clear" w:color="auto" w:fill="auto"/>
          </w:tcPr>
          <w:p w:rsidR="00AD6FCE" w:rsidRPr="00AD6FCE" w:rsidRDefault="00AD6FCE" w:rsidP="00AD6FCE">
            <w:pPr>
              <w:ind w:firstLine="709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D6FCE">
              <w:rPr>
                <w:color w:val="000000"/>
                <w:sz w:val="20"/>
                <w:szCs w:val="20"/>
                <w:lang w:eastAsia="ar-SA"/>
              </w:rPr>
              <w:t>Описание (поэтапно)</w:t>
            </w:r>
          </w:p>
        </w:tc>
      </w:tr>
      <w:tr w:rsidR="00AD6FCE" w:rsidRPr="00AD6FCE" w:rsidTr="00AB23BB">
        <w:tc>
          <w:tcPr>
            <w:tcW w:w="1242" w:type="dxa"/>
            <w:shd w:val="clear" w:color="auto" w:fill="auto"/>
          </w:tcPr>
          <w:p w:rsidR="00AD6FCE" w:rsidRPr="00AD6FCE" w:rsidRDefault="00AD6FCE" w:rsidP="00AD6FCE">
            <w:pPr>
              <w:ind w:firstLine="709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D6FCE" w:rsidRPr="00AD6FCE" w:rsidRDefault="00AD6FCE" w:rsidP="00AD6FCE">
            <w:pPr>
              <w:ind w:firstLine="709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12" w:type="dxa"/>
            <w:shd w:val="clear" w:color="auto" w:fill="auto"/>
          </w:tcPr>
          <w:p w:rsidR="00AD6FCE" w:rsidRPr="00AD6FCE" w:rsidRDefault="00AD6FCE" w:rsidP="00AD6FCE">
            <w:pPr>
              <w:ind w:firstLine="709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br/>
        <w:t>IV. Девиз семьи: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br/>
        <w:t>V. Традиции семьи: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br/>
        <w:t>VI. Увлечения семьи: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  <w:r w:rsidRPr="00AD6FCE">
        <w:rPr>
          <w:color w:val="000000"/>
          <w:sz w:val="20"/>
          <w:szCs w:val="20"/>
          <w:lang w:eastAsia="ar-SA"/>
        </w:rPr>
        <w:br/>
        <w:t>VII. Наличие земельного участка, техники; ведение личного подсобного хозяйства, садоводства, огородничества.</w:t>
      </w: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</w:p>
    <w:p w:rsidR="00AD6FCE" w:rsidRPr="00AD6FCE" w:rsidRDefault="00AD6FCE" w:rsidP="00AD6FCE">
      <w:pPr>
        <w:ind w:firstLine="709"/>
        <w:jc w:val="both"/>
        <w:rPr>
          <w:color w:val="000000"/>
          <w:sz w:val="20"/>
          <w:szCs w:val="20"/>
          <w:lang w:eastAsia="ar-SA"/>
        </w:rPr>
      </w:pPr>
    </w:p>
    <w:p w:rsidR="000B5445" w:rsidRDefault="000B5445" w:rsidP="000B5445">
      <w:pPr>
        <w:ind w:firstLine="709"/>
        <w:jc w:val="both"/>
        <w:rPr>
          <w:sz w:val="20"/>
          <w:szCs w:val="20"/>
        </w:rPr>
      </w:pPr>
    </w:p>
    <w:p w:rsidR="006131B9" w:rsidRDefault="006131B9" w:rsidP="00AD6FCE">
      <w:pPr>
        <w:ind w:right="4393"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Постановление администрации Аликовского района Чувашской Республики от 22.0</w:t>
      </w:r>
      <w:r w:rsidRPr="00262003">
        <w:rPr>
          <w:sz w:val="20"/>
          <w:szCs w:val="20"/>
        </w:rPr>
        <w:t>9</w:t>
      </w:r>
      <w:r>
        <w:rPr>
          <w:sz w:val="20"/>
          <w:szCs w:val="20"/>
        </w:rPr>
        <w:t>.2022 № 859 «</w:t>
      </w:r>
      <w:r w:rsidRPr="006131B9">
        <w:rPr>
          <w:bCs/>
          <w:sz w:val="20"/>
          <w:szCs w:val="20"/>
        </w:rPr>
        <w:t>О внесении изменений в постановление администрации Аликовского района Чувашской Республики от 06.09.2019 № 1141 «</w:t>
      </w:r>
      <w:r w:rsidRPr="006131B9">
        <w:rPr>
          <w:sz w:val="20"/>
          <w:szCs w:val="20"/>
        </w:rPr>
        <w:t>О разрешении на передачу в аренду помещений»</w:t>
      </w:r>
      <w:r>
        <w:rPr>
          <w:sz w:val="20"/>
          <w:szCs w:val="20"/>
        </w:rPr>
        <w:t>»</w:t>
      </w:r>
    </w:p>
    <w:p w:rsidR="006131B9" w:rsidRDefault="006131B9" w:rsidP="00AD6FCE">
      <w:pPr>
        <w:ind w:right="4393" w:firstLine="567"/>
        <w:jc w:val="both"/>
        <w:rPr>
          <w:sz w:val="20"/>
          <w:szCs w:val="20"/>
        </w:rPr>
      </w:pPr>
    </w:p>
    <w:p w:rsidR="007230BB" w:rsidRPr="003C0436" w:rsidRDefault="007230BB" w:rsidP="007230BB">
      <w:pPr>
        <w:ind w:firstLine="709"/>
        <w:jc w:val="both"/>
        <w:rPr>
          <w:sz w:val="20"/>
          <w:szCs w:val="20"/>
        </w:rPr>
      </w:pPr>
      <w:r w:rsidRPr="003C0436">
        <w:rPr>
          <w:sz w:val="20"/>
          <w:szCs w:val="20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Аликовского района Чувашской Республики администрация Аликовского района Чувашской Республики</w:t>
      </w:r>
      <w:r>
        <w:rPr>
          <w:sz w:val="20"/>
          <w:szCs w:val="20"/>
        </w:rPr>
        <w:t xml:space="preserve"> </w:t>
      </w:r>
      <w:r w:rsidRPr="003C0436">
        <w:rPr>
          <w:sz w:val="20"/>
          <w:szCs w:val="20"/>
        </w:rPr>
        <w:t xml:space="preserve">п о с </w:t>
      </w:r>
      <w:proofErr w:type="gramStart"/>
      <w:r w:rsidRPr="003C0436">
        <w:rPr>
          <w:sz w:val="20"/>
          <w:szCs w:val="20"/>
        </w:rPr>
        <w:t>т</w:t>
      </w:r>
      <w:proofErr w:type="gramEnd"/>
      <w:r w:rsidRPr="003C0436">
        <w:rPr>
          <w:sz w:val="20"/>
          <w:szCs w:val="20"/>
        </w:rPr>
        <w:t xml:space="preserve"> а н о в л я е т:</w:t>
      </w:r>
    </w:p>
    <w:p w:rsidR="007230BB" w:rsidRPr="003C0436" w:rsidRDefault="007230BB" w:rsidP="007230BB">
      <w:pPr>
        <w:ind w:firstLine="709"/>
        <w:jc w:val="both"/>
        <w:rPr>
          <w:sz w:val="20"/>
          <w:szCs w:val="20"/>
        </w:rPr>
      </w:pPr>
      <w:r w:rsidRPr="003C0436">
        <w:rPr>
          <w:sz w:val="20"/>
          <w:szCs w:val="20"/>
        </w:rPr>
        <w:t xml:space="preserve">1. Внести изменения в состав рабочей группы от 06.09.2019 г. № 1141 «О создании рабочей группы по вопросам оказания имущественной поддержки субъектам малого и среднего предпринимательства в Аликовском районе Чувашской Республики» следующие изменения </w:t>
      </w:r>
      <w:r w:rsidRPr="003C0436">
        <w:rPr>
          <w:bCs/>
          <w:sz w:val="20"/>
          <w:szCs w:val="20"/>
        </w:rPr>
        <w:t>согласно приложению № 1.</w:t>
      </w:r>
      <w:r w:rsidRPr="003C0436">
        <w:rPr>
          <w:sz w:val="20"/>
          <w:szCs w:val="20"/>
        </w:rPr>
        <w:t xml:space="preserve"> </w:t>
      </w:r>
    </w:p>
    <w:p w:rsidR="007230BB" w:rsidRPr="003C0436" w:rsidRDefault="007230BB" w:rsidP="007230BB">
      <w:pPr>
        <w:ind w:firstLine="709"/>
        <w:jc w:val="both"/>
        <w:rPr>
          <w:sz w:val="20"/>
          <w:szCs w:val="20"/>
        </w:rPr>
      </w:pPr>
      <w:r w:rsidRPr="003C0436">
        <w:rPr>
          <w:bCs/>
          <w:sz w:val="20"/>
          <w:szCs w:val="20"/>
        </w:rPr>
        <w:t>2.</w:t>
      </w:r>
      <w:r w:rsidRPr="003C0436">
        <w:rPr>
          <w:b/>
          <w:bCs/>
          <w:sz w:val="20"/>
          <w:szCs w:val="20"/>
        </w:rPr>
        <w:t xml:space="preserve"> </w:t>
      </w:r>
      <w:r w:rsidRPr="003C0436">
        <w:rPr>
          <w:sz w:val="20"/>
          <w:szCs w:val="20"/>
        </w:rPr>
        <w:t>Настоящее постановление вступает в силу после официального опубликования.</w:t>
      </w:r>
    </w:p>
    <w:p w:rsidR="007230BB" w:rsidRPr="003C0436" w:rsidRDefault="007230BB" w:rsidP="007230BB">
      <w:pPr>
        <w:ind w:firstLine="709"/>
        <w:jc w:val="both"/>
        <w:rPr>
          <w:sz w:val="20"/>
          <w:szCs w:val="20"/>
        </w:rPr>
      </w:pPr>
    </w:p>
    <w:p w:rsidR="007230BB" w:rsidRPr="003C0436" w:rsidRDefault="007230BB" w:rsidP="007230BB">
      <w:pPr>
        <w:jc w:val="both"/>
        <w:rPr>
          <w:sz w:val="20"/>
          <w:szCs w:val="20"/>
        </w:rPr>
      </w:pPr>
    </w:p>
    <w:p w:rsidR="007230BB" w:rsidRPr="003C0436" w:rsidRDefault="007230BB" w:rsidP="007230BB">
      <w:pPr>
        <w:jc w:val="both"/>
        <w:rPr>
          <w:sz w:val="20"/>
          <w:szCs w:val="20"/>
        </w:rPr>
      </w:pPr>
      <w:r w:rsidRPr="003C0436">
        <w:rPr>
          <w:sz w:val="20"/>
          <w:szCs w:val="20"/>
        </w:rPr>
        <w:t>Глава администрации</w:t>
      </w:r>
    </w:p>
    <w:p w:rsidR="007230BB" w:rsidRDefault="007230BB" w:rsidP="007230BB">
      <w:pPr>
        <w:jc w:val="both"/>
        <w:rPr>
          <w:sz w:val="20"/>
          <w:szCs w:val="20"/>
        </w:rPr>
      </w:pPr>
      <w:r w:rsidRPr="003C0436">
        <w:rPr>
          <w:sz w:val="20"/>
          <w:szCs w:val="20"/>
        </w:rPr>
        <w:t>Аликовского района                                                                               А.Н. Куликов</w:t>
      </w:r>
    </w:p>
    <w:p w:rsidR="007230BB" w:rsidRDefault="007230BB" w:rsidP="007230BB">
      <w:pPr>
        <w:jc w:val="both"/>
        <w:rPr>
          <w:sz w:val="20"/>
          <w:szCs w:val="20"/>
        </w:rPr>
      </w:pPr>
    </w:p>
    <w:p w:rsidR="007230BB" w:rsidRPr="003C0436" w:rsidRDefault="007230BB" w:rsidP="007230BB">
      <w:pPr>
        <w:jc w:val="right"/>
        <w:rPr>
          <w:rFonts w:eastAsia="Arial Unicode MS"/>
          <w:kern w:val="3"/>
          <w:sz w:val="20"/>
          <w:szCs w:val="20"/>
          <w:lang w:eastAsia="en-US"/>
        </w:rPr>
      </w:pPr>
      <w:r w:rsidRPr="003C0436">
        <w:rPr>
          <w:rFonts w:eastAsia="Arial Unicode MS"/>
          <w:kern w:val="3"/>
          <w:sz w:val="20"/>
          <w:szCs w:val="20"/>
          <w:lang w:eastAsia="en-US"/>
        </w:rPr>
        <w:t>ПРИЛОЖЕНИЕ № 1</w:t>
      </w:r>
    </w:p>
    <w:p w:rsidR="007230BB" w:rsidRDefault="007230BB" w:rsidP="007230BB">
      <w:pPr>
        <w:autoSpaceDN w:val="0"/>
        <w:spacing w:after="1" w:line="220" w:lineRule="atLeast"/>
        <w:jc w:val="right"/>
        <w:textAlignment w:val="baseline"/>
        <w:rPr>
          <w:rFonts w:eastAsia="Arial Unicode MS"/>
          <w:kern w:val="3"/>
          <w:sz w:val="20"/>
          <w:szCs w:val="20"/>
          <w:lang w:eastAsia="en-US"/>
        </w:rPr>
      </w:pPr>
      <w:r w:rsidRPr="003C0436">
        <w:rPr>
          <w:rFonts w:eastAsia="Arial Unicode MS"/>
          <w:kern w:val="3"/>
          <w:sz w:val="20"/>
          <w:szCs w:val="20"/>
          <w:lang w:eastAsia="en-US"/>
        </w:rPr>
        <w:t xml:space="preserve">к постановлению администрации                                                                                 </w:t>
      </w:r>
    </w:p>
    <w:p w:rsidR="007230BB" w:rsidRDefault="007230BB" w:rsidP="007230BB">
      <w:pPr>
        <w:autoSpaceDN w:val="0"/>
        <w:spacing w:after="1" w:line="220" w:lineRule="atLeast"/>
        <w:jc w:val="right"/>
        <w:textAlignment w:val="baseline"/>
        <w:rPr>
          <w:rFonts w:eastAsia="Arial Unicode MS"/>
          <w:kern w:val="3"/>
          <w:sz w:val="20"/>
          <w:szCs w:val="20"/>
          <w:lang w:eastAsia="en-US"/>
        </w:rPr>
      </w:pPr>
      <w:r w:rsidRPr="003C0436">
        <w:rPr>
          <w:rFonts w:eastAsia="Arial Unicode MS"/>
          <w:kern w:val="3"/>
          <w:sz w:val="20"/>
          <w:szCs w:val="20"/>
          <w:lang w:eastAsia="en-US"/>
        </w:rPr>
        <w:t xml:space="preserve">  Аликовского района Чувашской Республики     </w:t>
      </w:r>
    </w:p>
    <w:p w:rsidR="007230BB" w:rsidRPr="003C0436" w:rsidRDefault="007230BB" w:rsidP="007230BB">
      <w:pPr>
        <w:autoSpaceDN w:val="0"/>
        <w:spacing w:after="1" w:line="220" w:lineRule="atLeast"/>
        <w:jc w:val="right"/>
        <w:textAlignment w:val="baseline"/>
        <w:rPr>
          <w:rFonts w:eastAsia="Arial Unicode MS"/>
          <w:kern w:val="3"/>
          <w:sz w:val="20"/>
          <w:szCs w:val="20"/>
          <w:lang w:eastAsia="en-US"/>
        </w:rPr>
      </w:pPr>
      <w:r w:rsidRPr="003C0436">
        <w:rPr>
          <w:rFonts w:eastAsia="Arial Unicode MS"/>
          <w:kern w:val="3"/>
          <w:sz w:val="20"/>
          <w:szCs w:val="20"/>
          <w:lang w:eastAsia="en-US"/>
        </w:rPr>
        <w:t xml:space="preserve">                                                                                от 22 сентября 2022 г.    № 859</w:t>
      </w:r>
    </w:p>
    <w:p w:rsidR="007230BB" w:rsidRPr="003C0436" w:rsidRDefault="007230BB" w:rsidP="007230BB">
      <w:pPr>
        <w:autoSpaceDN w:val="0"/>
        <w:spacing w:after="1" w:line="220" w:lineRule="atLeast"/>
        <w:jc w:val="right"/>
        <w:textAlignment w:val="baseline"/>
        <w:rPr>
          <w:rFonts w:eastAsia="Arial Unicode MS"/>
          <w:kern w:val="3"/>
          <w:sz w:val="20"/>
          <w:szCs w:val="20"/>
          <w:lang w:eastAsia="en-US"/>
        </w:rPr>
      </w:pPr>
      <w:r w:rsidRPr="003C0436">
        <w:rPr>
          <w:rFonts w:eastAsia="Arial Unicode MS"/>
          <w:kern w:val="3"/>
          <w:sz w:val="20"/>
          <w:szCs w:val="20"/>
          <w:lang w:eastAsia="en-US"/>
        </w:rPr>
        <w:t xml:space="preserve"> </w:t>
      </w:r>
    </w:p>
    <w:p w:rsidR="007230BB" w:rsidRPr="003C0436" w:rsidRDefault="007230BB" w:rsidP="007230BB">
      <w:pPr>
        <w:autoSpaceDN w:val="0"/>
        <w:spacing w:after="1" w:line="220" w:lineRule="atLeast"/>
        <w:jc w:val="center"/>
        <w:textAlignment w:val="baseline"/>
        <w:rPr>
          <w:rFonts w:eastAsia="Arial Unicode MS"/>
          <w:b/>
          <w:kern w:val="3"/>
          <w:sz w:val="20"/>
          <w:szCs w:val="20"/>
          <w:lang w:eastAsia="en-US"/>
        </w:rPr>
      </w:pPr>
      <w:r w:rsidRPr="003C0436">
        <w:rPr>
          <w:rFonts w:eastAsia="Arial Unicode MS"/>
          <w:b/>
          <w:kern w:val="3"/>
          <w:sz w:val="20"/>
          <w:szCs w:val="20"/>
          <w:lang w:eastAsia="en-US"/>
        </w:rPr>
        <w:t>Состав рабочей группы</w:t>
      </w:r>
    </w:p>
    <w:p w:rsidR="007230BB" w:rsidRPr="003C0436" w:rsidRDefault="007230BB" w:rsidP="007230BB">
      <w:pPr>
        <w:autoSpaceDN w:val="0"/>
        <w:spacing w:after="1" w:line="220" w:lineRule="atLeast"/>
        <w:jc w:val="center"/>
        <w:textAlignment w:val="baseline"/>
        <w:rPr>
          <w:rFonts w:eastAsia="Arial Unicode MS"/>
          <w:b/>
          <w:kern w:val="3"/>
          <w:sz w:val="20"/>
          <w:szCs w:val="20"/>
          <w:lang w:eastAsia="en-US"/>
        </w:rPr>
      </w:pPr>
      <w:r w:rsidRPr="003C0436">
        <w:rPr>
          <w:rFonts w:eastAsia="Arial Unicode MS"/>
          <w:b/>
          <w:kern w:val="3"/>
          <w:sz w:val="20"/>
          <w:szCs w:val="20"/>
          <w:lang w:eastAsia="en-US"/>
        </w:rPr>
        <w:t xml:space="preserve"> по вопросам оказания имущественной поддержки</w:t>
      </w:r>
    </w:p>
    <w:p w:rsidR="007230BB" w:rsidRPr="003C0436" w:rsidRDefault="007230BB" w:rsidP="007230BB">
      <w:pPr>
        <w:autoSpaceDN w:val="0"/>
        <w:spacing w:after="1" w:line="220" w:lineRule="atLeast"/>
        <w:jc w:val="center"/>
        <w:textAlignment w:val="baseline"/>
        <w:rPr>
          <w:rFonts w:eastAsia="Arial Unicode MS"/>
          <w:b/>
          <w:kern w:val="3"/>
          <w:sz w:val="20"/>
          <w:szCs w:val="20"/>
          <w:lang w:eastAsia="en-US"/>
        </w:rPr>
      </w:pPr>
      <w:r w:rsidRPr="003C0436">
        <w:rPr>
          <w:rFonts w:eastAsia="Arial Unicode MS"/>
          <w:b/>
          <w:kern w:val="3"/>
          <w:sz w:val="20"/>
          <w:szCs w:val="20"/>
          <w:lang w:eastAsia="en-US"/>
        </w:rPr>
        <w:t xml:space="preserve"> субъектам малого и среднего предпринимательства </w:t>
      </w:r>
      <w:r w:rsidRPr="003C0436">
        <w:rPr>
          <w:rFonts w:eastAsia="Arial Unicode MS"/>
          <w:b/>
          <w:kern w:val="3"/>
          <w:sz w:val="20"/>
          <w:szCs w:val="20"/>
          <w:lang w:eastAsia="en-US"/>
        </w:rPr>
        <w:br/>
        <w:t>в Аликовском районе Чувашской Республики</w:t>
      </w:r>
    </w:p>
    <w:p w:rsidR="007230BB" w:rsidRPr="003C0436" w:rsidRDefault="007230BB" w:rsidP="007230BB">
      <w:pPr>
        <w:autoSpaceDN w:val="0"/>
        <w:spacing w:after="1" w:line="220" w:lineRule="atLeast"/>
        <w:ind w:firstLine="709"/>
        <w:jc w:val="both"/>
        <w:textAlignment w:val="baseline"/>
        <w:rPr>
          <w:rFonts w:eastAsia="Arial Unicode MS"/>
          <w:b/>
          <w:kern w:val="3"/>
          <w:sz w:val="20"/>
          <w:szCs w:val="20"/>
          <w:lang w:eastAsia="en-US"/>
        </w:rPr>
      </w:pPr>
    </w:p>
    <w:p w:rsidR="007230BB" w:rsidRPr="003C0436" w:rsidRDefault="007230BB" w:rsidP="007230BB">
      <w:pPr>
        <w:autoSpaceDN w:val="0"/>
        <w:spacing w:after="1" w:line="220" w:lineRule="atLeast"/>
        <w:ind w:firstLine="709"/>
        <w:jc w:val="both"/>
        <w:textAlignment w:val="baseline"/>
        <w:rPr>
          <w:rFonts w:eastAsia="Arial Unicode MS"/>
          <w:kern w:val="3"/>
          <w:sz w:val="20"/>
          <w:szCs w:val="20"/>
          <w:u w:val="single"/>
          <w:lang w:eastAsia="en-US"/>
        </w:rPr>
      </w:pPr>
      <w:r w:rsidRPr="003C0436">
        <w:rPr>
          <w:rFonts w:eastAsia="Arial Unicode MS"/>
          <w:kern w:val="3"/>
          <w:sz w:val="20"/>
          <w:szCs w:val="20"/>
          <w:u w:val="single"/>
          <w:lang w:eastAsia="en-US"/>
        </w:rPr>
        <w:t>Председатель рабочей группы:</w:t>
      </w:r>
    </w:p>
    <w:p w:rsidR="007230BB" w:rsidRPr="003C0436" w:rsidRDefault="007230BB" w:rsidP="007230BB">
      <w:pPr>
        <w:autoSpaceDN w:val="0"/>
        <w:spacing w:after="1" w:line="220" w:lineRule="atLeast"/>
        <w:ind w:firstLine="709"/>
        <w:jc w:val="both"/>
        <w:textAlignment w:val="baseline"/>
        <w:rPr>
          <w:rFonts w:eastAsia="Arial Unicode MS"/>
          <w:kern w:val="3"/>
          <w:sz w:val="20"/>
          <w:szCs w:val="20"/>
          <w:lang w:eastAsia="en-US"/>
        </w:rPr>
      </w:pPr>
      <w:r w:rsidRPr="003C0436">
        <w:rPr>
          <w:rFonts w:eastAsia="Arial Unicode MS"/>
          <w:kern w:val="3"/>
          <w:sz w:val="20"/>
          <w:szCs w:val="20"/>
          <w:lang w:eastAsia="en-US"/>
        </w:rPr>
        <w:t>Никитина Лидия Михайловна - первый заместитель главы администрации Аликовского района - начальник управления экономики, сельского хозяйства и экологии администрации Аликовского района Чувашской Республики;</w:t>
      </w:r>
    </w:p>
    <w:p w:rsidR="007230BB" w:rsidRPr="003C0436" w:rsidRDefault="007230BB" w:rsidP="007230BB">
      <w:pPr>
        <w:autoSpaceDN w:val="0"/>
        <w:spacing w:after="1" w:line="220" w:lineRule="atLeast"/>
        <w:ind w:firstLine="709"/>
        <w:jc w:val="both"/>
        <w:textAlignment w:val="baseline"/>
        <w:rPr>
          <w:rFonts w:eastAsia="Arial Unicode MS"/>
          <w:kern w:val="3"/>
          <w:sz w:val="20"/>
          <w:szCs w:val="20"/>
          <w:u w:val="single"/>
          <w:lang w:eastAsia="en-US"/>
        </w:rPr>
      </w:pPr>
      <w:r w:rsidRPr="003C0436">
        <w:rPr>
          <w:rFonts w:eastAsia="Arial Unicode MS"/>
          <w:kern w:val="3"/>
          <w:sz w:val="20"/>
          <w:szCs w:val="20"/>
          <w:u w:val="single"/>
          <w:lang w:eastAsia="en-US"/>
        </w:rPr>
        <w:t>Заместитель председателя рабочей группы:</w:t>
      </w:r>
    </w:p>
    <w:p w:rsidR="007230BB" w:rsidRPr="003C0436" w:rsidRDefault="007230BB" w:rsidP="007230BB">
      <w:pPr>
        <w:autoSpaceDN w:val="0"/>
        <w:spacing w:after="1" w:line="220" w:lineRule="atLeast"/>
        <w:ind w:firstLine="709"/>
        <w:jc w:val="both"/>
        <w:textAlignment w:val="baseline"/>
        <w:rPr>
          <w:rFonts w:eastAsia="Arial Unicode MS"/>
          <w:b/>
          <w:kern w:val="3"/>
          <w:sz w:val="20"/>
          <w:szCs w:val="20"/>
          <w:lang w:eastAsia="en-US"/>
        </w:rPr>
      </w:pPr>
      <w:r w:rsidRPr="003C0436">
        <w:rPr>
          <w:rFonts w:eastAsia="Arial Unicode MS"/>
          <w:kern w:val="3"/>
          <w:sz w:val="20"/>
          <w:szCs w:val="20"/>
          <w:lang w:eastAsia="en-US"/>
        </w:rPr>
        <w:t>Терентьева Маргарита Алексеевна - начальник отдела экономики, земельных и имущественных отношений администрации Аликовского района Чувашской Республики;</w:t>
      </w:r>
    </w:p>
    <w:p w:rsidR="007230BB" w:rsidRPr="003C0436" w:rsidRDefault="007230BB" w:rsidP="007230BB">
      <w:pPr>
        <w:autoSpaceDN w:val="0"/>
        <w:spacing w:after="1" w:line="220" w:lineRule="atLeast"/>
        <w:ind w:firstLine="709"/>
        <w:jc w:val="both"/>
        <w:textAlignment w:val="baseline"/>
        <w:rPr>
          <w:rFonts w:eastAsia="Arial Unicode MS"/>
          <w:kern w:val="3"/>
          <w:sz w:val="20"/>
          <w:szCs w:val="20"/>
          <w:u w:val="single"/>
          <w:lang w:eastAsia="en-US"/>
        </w:rPr>
      </w:pPr>
      <w:r w:rsidRPr="003C0436">
        <w:rPr>
          <w:rFonts w:eastAsia="Arial Unicode MS"/>
          <w:kern w:val="3"/>
          <w:sz w:val="20"/>
          <w:szCs w:val="20"/>
          <w:u w:val="single"/>
          <w:lang w:eastAsia="en-US"/>
        </w:rPr>
        <w:t>Секретарь рабочей группы:</w:t>
      </w:r>
    </w:p>
    <w:p w:rsidR="007230BB" w:rsidRPr="003C0436" w:rsidRDefault="007230BB" w:rsidP="007230BB">
      <w:pPr>
        <w:autoSpaceDN w:val="0"/>
        <w:spacing w:after="1" w:line="220" w:lineRule="atLeast"/>
        <w:ind w:firstLine="709"/>
        <w:jc w:val="both"/>
        <w:textAlignment w:val="baseline"/>
        <w:rPr>
          <w:rFonts w:eastAsia="Arial Unicode MS"/>
          <w:kern w:val="3"/>
          <w:sz w:val="20"/>
          <w:szCs w:val="20"/>
          <w:lang w:eastAsia="en-US"/>
        </w:rPr>
      </w:pPr>
      <w:r w:rsidRPr="003C0436">
        <w:rPr>
          <w:rFonts w:eastAsia="Arial Unicode MS"/>
          <w:kern w:val="3"/>
          <w:sz w:val="20"/>
          <w:szCs w:val="20"/>
          <w:lang w:eastAsia="en-US"/>
        </w:rPr>
        <w:t>Воинова Вероника Фёдоровна - ведущий специалист-эксперт отдела экономики, земельных и имущественных отношений администрации Аликовского района Чувашской Республики</w:t>
      </w:r>
    </w:p>
    <w:p w:rsidR="007230BB" w:rsidRPr="003C0436" w:rsidRDefault="007230BB" w:rsidP="007230BB">
      <w:pPr>
        <w:autoSpaceDN w:val="0"/>
        <w:spacing w:after="1" w:line="220" w:lineRule="atLeast"/>
        <w:ind w:firstLine="709"/>
        <w:jc w:val="both"/>
        <w:textAlignment w:val="baseline"/>
        <w:rPr>
          <w:rFonts w:eastAsia="Arial Unicode MS"/>
          <w:kern w:val="3"/>
          <w:sz w:val="20"/>
          <w:szCs w:val="20"/>
          <w:u w:val="single"/>
          <w:lang w:eastAsia="en-US"/>
        </w:rPr>
      </w:pPr>
      <w:r w:rsidRPr="003C0436">
        <w:rPr>
          <w:rFonts w:eastAsia="Arial Unicode MS"/>
          <w:kern w:val="3"/>
          <w:sz w:val="20"/>
          <w:szCs w:val="20"/>
          <w:u w:val="single"/>
          <w:lang w:eastAsia="en-US"/>
        </w:rPr>
        <w:t>Члены рабочей группы:</w:t>
      </w:r>
    </w:p>
    <w:p w:rsidR="007230BB" w:rsidRPr="003C0436" w:rsidRDefault="007230BB" w:rsidP="007230BB">
      <w:pPr>
        <w:autoSpaceDN w:val="0"/>
        <w:spacing w:after="1" w:line="220" w:lineRule="atLeast"/>
        <w:ind w:firstLine="709"/>
        <w:jc w:val="both"/>
        <w:textAlignment w:val="baseline"/>
        <w:rPr>
          <w:rFonts w:eastAsia="Arial Unicode MS"/>
          <w:kern w:val="3"/>
          <w:sz w:val="20"/>
          <w:szCs w:val="20"/>
          <w:lang w:eastAsia="en-US"/>
        </w:rPr>
      </w:pPr>
      <w:r w:rsidRPr="003C0436">
        <w:rPr>
          <w:rFonts w:eastAsia="Arial Unicode MS"/>
          <w:kern w:val="3"/>
          <w:sz w:val="20"/>
          <w:szCs w:val="20"/>
          <w:lang w:eastAsia="en-US"/>
        </w:rPr>
        <w:t>Алексеев Владимир Валерьевич - глава Аликовского сельского поселения Аликовского района Чувашской Республики (по согласованию);</w:t>
      </w:r>
    </w:p>
    <w:p w:rsidR="007230BB" w:rsidRPr="003C0436" w:rsidRDefault="007230BB" w:rsidP="007230BB">
      <w:pPr>
        <w:autoSpaceDN w:val="0"/>
        <w:spacing w:after="1" w:line="220" w:lineRule="atLeast"/>
        <w:ind w:firstLine="709"/>
        <w:jc w:val="both"/>
        <w:textAlignment w:val="baseline"/>
        <w:rPr>
          <w:rFonts w:eastAsia="Arial Unicode MS"/>
          <w:kern w:val="3"/>
          <w:sz w:val="20"/>
          <w:szCs w:val="20"/>
          <w:lang w:eastAsia="en-US"/>
        </w:rPr>
      </w:pPr>
      <w:r w:rsidRPr="003C0436">
        <w:rPr>
          <w:rFonts w:eastAsia="Arial Unicode MS"/>
          <w:kern w:val="3"/>
          <w:sz w:val="20"/>
          <w:szCs w:val="20"/>
          <w:lang w:eastAsia="en-US"/>
        </w:rPr>
        <w:t>Иванов Николай Александрович - и. о. главы Большевыльского сельского поселения Аликовского района Чувашской Республики (по согласованию);</w:t>
      </w:r>
    </w:p>
    <w:p w:rsidR="007230BB" w:rsidRPr="003C0436" w:rsidRDefault="007230BB" w:rsidP="007230BB">
      <w:pPr>
        <w:autoSpaceDN w:val="0"/>
        <w:spacing w:after="1" w:line="220" w:lineRule="atLeast"/>
        <w:ind w:firstLine="709"/>
        <w:jc w:val="both"/>
        <w:textAlignment w:val="baseline"/>
        <w:rPr>
          <w:rFonts w:eastAsia="Arial Unicode MS"/>
          <w:kern w:val="3"/>
          <w:sz w:val="20"/>
          <w:szCs w:val="20"/>
          <w:lang w:eastAsia="en-US"/>
        </w:rPr>
      </w:pPr>
      <w:r w:rsidRPr="003C0436">
        <w:rPr>
          <w:rFonts w:eastAsia="Arial Unicode MS"/>
          <w:kern w:val="3"/>
          <w:sz w:val="20"/>
          <w:szCs w:val="20"/>
          <w:lang w:eastAsia="en-US"/>
        </w:rPr>
        <w:t>Ефимов Вячеслав Михайлович - глава Ефремкасинского сельского поселения Аликовского района Чувашской Республики (по согласованию);</w:t>
      </w:r>
    </w:p>
    <w:p w:rsidR="007230BB" w:rsidRPr="003C0436" w:rsidRDefault="007230BB" w:rsidP="007230BB">
      <w:pPr>
        <w:autoSpaceDN w:val="0"/>
        <w:spacing w:after="1" w:line="220" w:lineRule="atLeast"/>
        <w:ind w:firstLine="709"/>
        <w:jc w:val="both"/>
        <w:textAlignment w:val="baseline"/>
        <w:rPr>
          <w:rFonts w:eastAsia="Arial Unicode MS"/>
          <w:kern w:val="3"/>
          <w:sz w:val="20"/>
          <w:szCs w:val="20"/>
          <w:lang w:eastAsia="en-US"/>
        </w:rPr>
      </w:pPr>
      <w:r w:rsidRPr="003C0436">
        <w:rPr>
          <w:rFonts w:eastAsia="Arial Unicode MS"/>
          <w:kern w:val="3"/>
          <w:sz w:val="20"/>
          <w:szCs w:val="20"/>
          <w:lang w:eastAsia="en-US"/>
        </w:rPr>
        <w:t>Иванова Светлана Николаевна - глава Илгышевского сельского поселения Аликовского района Чувашской Республики (по согласованию);</w:t>
      </w:r>
    </w:p>
    <w:p w:rsidR="007230BB" w:rsidRPr="003C0436" w:rsidRDefault="007230BB" w:rsidP="007230BB">
      <w:pPr>
        <w:autoSpaceDN w:val="0"/>
        <w:spacing w:after="1" w:line="220" w:lineRule="atLeast"/>
        <w:ind w:firstLine="709"/>
        <w:jc w:val="both"/>
        <w:textAlignment w:val="baseline"/>
        <w:rPr>
          <w:rFonts w:eastAsia="Arial Unicode MS"/>
          <w:kern w:val="3"/>
          <w:sz w:val="20"/>
          <w:szCs w:val="20"/>
          <w:lang w:eastAsia="en-US"/>
        </w:rPr>
      </w:pPr>
      <w:r w:rsidRPr="003C0436">
        <w:rPr>
          <w:rFonts w:eastAsia="Arial Unicode MS"/>
          <w:kern w:val="3"/>
          <w:sz w:val="20"/>
          <w:szCs w:val="20"/>
          <w:lang w:eastAsia="en-US"/>
        </w:rPr>
        <w:t>Гордеев Валериан Ксенофонтович - глава Крымзарайкинского сельского поселения Аликовского района Чувашской Республики (по согласованию);</w:t>
      </w:r>
    </w:p>
    <w:p w:rsidR="007230BB" w:rsidRPr="003C0436" w:rsidRDefault="007230BB" w:rsidP="007230BB">
      <w:pPr>
        <w:autoSpaceDN w:val="0"/>
        <w:spacing w:after="1" w:line="220" w:lineRule="atLeast"/>
        <w:ind w:firstLine="709"/>
        <w:jc w:val="both"/>
        <w:textAlignment w:val="baseline"/>
        <w:rPr>
          <w:rFonts w:eastAsia="Arial Unicode MS"/>
          <w:kern w:val="3"/>
          <w:sz w:val="20"/>
          <w:szCs w:val="20"/>
          <w:lang w:eastAsia="en-US"/>
        </w:rPr>
      </w:pPr>
      <w:r w:rsidRPr="003C0436">
        <w:rPr>
          <w:rFonts w:eastAsia="Arial Unicode MS"/>
          <w:kern w:val="3"/>
          <w:sz w:val="20"/>
          <w:szCs w:val="20"/>
          <w:lang w:eastAsia="en-US"/>
        </w:rPr>
        <w:t>Гаврилова Алина Юрьевна - глава Питишевского сельского поселения Аликовского района Чувашской Республики (по согласованию);</w:t>
      </w:r>
    </w:p>
    <w:p w:rsidR="007230BB" w:rsidRPr="003C0436" w:rsidRDefault="007230BB" w:rsidP="007230BB">
      <w:pPr>
        <w:autoSpaceDN w:val="0"/>
        <w:spacing w:after="1" w:line="220" w:lineRule="atLeast"/>
        <w:ind w:firstLine="709"/>
        <w:jc w:val="both"/>
        <w:textAlignment w:val="baseline"/>
        <w:rPr>
          <w:rFonts w:eastAsia="Arial Unicode MS"/>
          <w:kern w:val="3"/>
          <w:sz w:val="20"/>
          <w:szCs w:val="20"/>
          <w:lang w:eastAsia="en-US"/>
        </w:rPr>
      </w:pPr>
      <w:proofErr w:type="spellStart"/>
      <w:r w:rsidRPr="003C0436">
        <w:rPr>
          <w:rFonts w:eastAsia="Arial Unicode MS"/>
          <w:kern w:val="3"/>
          <w:sz w:val="20"/>
          <w:szCs w:val="20"/>
          <w:lang w:eastAsia="en-US"/>
        </w:rPr>
        <w:t>Трилинская</w:t>
      </w:r>
      <w:proofErr w:type="spellEnd"/>
      <w:r w:rsidRPr="003C0436">
        <w:rPr>
          <w:rFonts w:eastAsia="Arial Unicode MS"/>
          <w:kern w:val="3"/>
          <w:sz w:val="20"/>
          <w:szCs w:val="20"/>
          <w:lang w:eastAsia="en-US"/>
        </w:rPr>
        <w:t xml:space="preserve"> Светлана Геннадьевна - глава Раскильдинского сельского поселения Аликовского района Чувашской Республики (по согласованию);</w:t>
      </w:r>
    </w:p>
    <w:p w:rsidR="007230BB" w:rsidRPr="003C0436" w:rsidRDefault="007230BB" w:rsidP="007230BB">
      <w:pPr>
        <w:autoSpaceDN w:val="0"/>
        <w:spacing w:after="1" w:line="220" w:lineRule="atLeast"/>
        <w:ind w:firstLine="709"/>
        <w:jc w:val="both"/>
        <w:textAlignment w:val="baseline"/>
        <w:rPr>
          <w:rFonts w:eastAsia="Arial Unicode MS"/>
          <w:kern w:val="3"/>
          <w:sz w:val="20"/>
          <w:szCs w:val="20"/>
          <w:lang w:eastAsia="en-US"/>
        </w:rPr>
      </w:pPr>
      <w:r w:rsidRPr="003C0436">
        <w:rPr>
          <w:rFonts w:eastAsia="Arial Unicode MS"/>
          <w:kern w:val="3"/>
          <w:sz w:val="20"/>
          <w:szCs w:val="20"/>
          <w:lang w:eastAsia="en-US"/>
        </w:rPr>
        <w:t>Васильев Анатолий Николаевич - глава Таутовского сельского поселения Аликовского района Чувашской Республики (по согласованию);</w:t>
      </w:r>
    </w:p>
    <w:p w:rsidR="007230BB" w:rsidRPr="003C0436" w:rsidRDefault="007230BB" w:rsidP="007230BB">
      <w:pPr>
        <w:autoSpaceDN w:val="0"/>
        <w:spacing w:after="1" w:line="220" w:lineRule="atLeast"/>
        <w:ind w:firstLine="709"/>
        <w:jc w:val="both"/>
        <w:textAlignment w:val="baseline"/>
        <w:rPr>
          <w:rFonts w:eastAsia="Arial Unicode MS"/>
          <w:kern w:val="3"/>
          <w:sz w:val="20"/>
          <w:szCs w:val="20"/>
          <w:lang w:eastAsia="en-US"/>
        </w:rPr>
      </w:pPr>
      <w:r w:rsidRPr="003C0436">
        <w:rPr>
          <w:rFonts w:eastAsia="Arial Unicode MS"/>
          <w:kern w:val="3"/>
          <w:sz w:val="20"/>
          <w:szCs w:val="20"/>
          <w:lang w:eastAsia="en-US"/>
        </w:rPr>
        <w:t>Васильева Людмила Геннадьевна - глава Тенеевского сельского поселения Аликовского района Чувашской Республики (по согласованию);</w:t>
      </w:r>
    </w:p>
    <w:p w:rsidR="007230BB" w:rsidRPr="003C0436" w:rsidRDefault="007230BB" w:rsidP="007230BB">
      <w:pPr>
        <w:autoSpaceDN w:val="0"/>
        <w:spacing w:after="1" w:line="220" w:lineRule="atLeast"/>
        <w:ind w:firstLine="709"/>
        <w:jc w:val="both"/>
        <w:textAlignment w:val="baseline"/>
        <w:rPr>
          <w:rFonts w:eastAsia="Arial Unicode MS"/>
          <w:kern w:val="3"/>
          <w:sz w:val="20"/>
          <w:szCs w:val="20"/>
          <w:lang w:eastAsia="en-US"/>
        </w:rPr>
      </w:pPr>
      <w:r w:rsidRPr="003C0436">
        <w:rPr>
          <w:rFonts w:eastAsia="Arial Unicode MS"/>
          <w:kern w:val="3"/>
          <w:sz w:val="20"/>
          <w:szCs w:val="20"/>
          <w:lang w:eastAsia="en-US"/>
        </w:rPr>
        <w:t>Игнатьева Инга Владимировна - глава Чувашско-Сорминского сельского поселения Аликовского района Чувашской Республики (по согласованию);</w:t>
      </w:r>
    </w:p>
    <w:p w:rsidR="007230BB" w:rsidRPr="003C0436" w:rsidRDefault="007230BB" w:rsidP="007230BB">
      <w:pPr>
        <w:autoSpaceDN w:val="0"/>
        <w:spacing w:after="1" w:line="220" w:lineRule="atLeast"/>
        <w:ind w:firstLine="709"/>
        <w:jc w:val="both"/>
        <w:textAlignment w:val="baseline"/>
        <w:rPr>
          <w:rFonts w:eastAsia="Arial Unicode MS"/>
          <w:kern w:val="3"/>
          <w:sz w:val="20"/>
          <w:szCs w:val="20"/>
          <w:lang w:eastAsia="en-US"/>
        </w:rPr>
      </w:pPr>
      <w:r w:rsidRPr="003C0436">
        <w:rPr>
          <w:sz w:val="20"/>
          <w:szCs w:val="20"/>
        </w:rPr>
        <w:t>Иванова И. К. - и. о. главы администрации Шумшевашского сельского поселения;</w:t>
      </w:r>
      <w:r w:rsidRPr="003C0436">
        <w:rPr>
          <w:rFonts w:eastAsia="Arial Unicode MS"/>
          <w:kern w:val="3"/>
          <w:sz w:val="20"/>
          <w:szCs w:val="20"/>
          <w:lang w:eastAsia="en-US"/>
        </w:rPr>
        <w:t xml:space="preserve"> (по согласованию);</w:t>
      </w:r>
    </w:p>
    <w:p w:rsidR="007230BB" w:rsidRPr="003C0436" w:rsidRDefault="007230BB" w:rsidP="007230BB">
      <w:pPr>
        <w:autoSpaceDN w:val="0"/>
        <w:spacing w:after="1" w:line="220" w:lineRule="atLeast"/>
        <w:ind w:firstLine="709"/>
        <w:jc w:val="both"/>
        <w:textAlignment w:val="baseline"/>
        <w:rPr>
          <w:rFonts w:eastAsia="Arial Unicode MS"/>
          <w:kern w:val="3"/>
          <w:sz w:val="20"/>
          <w:szCs w:val="20"/>
          <w:lang w:eastAsia="en-US"/>
        </w:rPr>
      </w:pPr>
      <w:proofErr w:type="spellStart"/>
      <w:r w:rsidRPr="003C0436">
        <w:rPr>
          <w:rFonts w:eastAsia="Arial Unicode MS"/>
          <w:kern w:val="3"/>
          <w:sz w:val="20"/>
          <w:szCs w:val="20"/>
          <w:lang w:eastAsia="en-US"/>
        </w:rPr>
        <w:t>Мукин</w:t>
      </w:r>
      <w:proofErr w:type="spellEnd"/>
      <w:r w:rsidRPr="003C0436">
        <w:rPr>
          <w:rFonts w:eastAsia="Arial Unicode MS"/>
          <w:kern w:val="3"/>
          <w:sz w:val="20"/>
          <w:szCs w:val="20"/>
          <w:lang w:eastAsia="en-US"/>
        </w:rPr>
        <w:t xml:space="preserve"> Леонид Петрович - глава Яндобинского сельского поселения Аликовского района Чувашской Республики (по согласованию);</w:t>
      </w:r>
    </w:p>
    <w:p w:rsidR="007230BB" w:rsidRPr="003C0436" w:rsidRDefault="007230BB" w:rsidP="007230BB">
      <w:pPr>
        <w:autoSpaceDN w:val="0"/>
        <w:spacing w:after="1" w:line="220" w:lineRule="atLeast"/>
        <w:ind w:firstLine="709"/>
        <w:jc w:val="both"/>
        <w:textAlignment w:val="baseline"/>
        <w:rPr>
          <w:rFonts w:eastAsia="Arial Unicode MS"/>
          <w:kern w:val="3"/>
          <w:sz w:val="20"/>
          <w:szCs w:val="20"/>
          <w:lang w:eastAsia="en-US"/>
        </w:rPr>
      </w:pPr>
      <w:r w:rsidRPr="003C0436">
        <w:rPr>
          <w:rFonts w:eastAsia="Arial Unicode MS"/>
          <w:kern w:val="3"/>
          <w:sz w:val="20"/>
          <w:szCs w:val="20"/>
          <w:lang w:eastAsia="en-US"/>
        </w:rPr>
        <w:lastRenderedPageBreak/>
        <w:t xml:space="preserve">Никифоров Александр Николаевич - депутат Собрания депутатов Аликовского района по </w:t>
      </w:r>
      <w:proofErr w:type="spellStart"/>
      <w:r w:rsidRPr="003C0436">
        <w:rPr>
          <w:rFonts w:eastAsia="Arial Unicode MS"/>
          <w:kern w:val="3"/>
          <w:sz w:val="20"/>
          <w:szCs w:val="20"/>
          <w:lang w:eastAsia="en-US"/>
        </w:rPr>
        <w:t>Ефремкасинскому</w:t>
      </w:r>
      <w:proofErr w:type="spellEnd"/>
      <w:r w:rsidRPr="003C0436">
        <w:rPr>
          <w:rFonts w:eastAsia="Arial Unicode MS"/>
          <w:kern w:val="3"/>
          <w:sz w:val="20"/>
          <w:szCs w:val="20"/>
          <w:lang w:eastAsia="en-US"/>
        </w:rPr>
        <w:t xml:space="preserve"> одномандатному избирательному округу № 6 (по согласованию);</w:t>
      </w:r>
    </w:p>
    <w:p w:rsidR="007230BB" w:rsidRPr="003C0436" w:rsidRDefault="007230BB" w:rsidP="007230BB">
      <w:pPr>
        <w:autoSpaceDN w:val="0"/>
        <w:spacing w:after="1" w:line="220" w:lineRule="atLeast"/>
        <w:ind w:firstLine="709"/>
        <w:jc w:val="both"/>
        <w:textAlignment w:val="baseline"/>
        <w:rPr>
          <w:rFonts w:eastAsia="Arial Unicode MS"/>
          <w:kern w:val="3"/>
          <w:sz w:val="20"/>
          <w:szCs w:val="20"/>
          <w:lang w:eastAsia="en-US"/>
        </w:rPr>
      </w:pPr>
      <w:r w:rsidRPr="003C0436">
        <w:rPr>
          <w:rFonts w:eastAsia="Arial Unicode MS"/>
          <w:kern w:val="3"/>
          <w:sz w:val="20"/>
          <w:szCs w:val="20"/>
          <w:lang w:eastAsia="en-US"/>
        </w:rPr>
        <w:t>Николаева Марина Геннадьевна - индивидуальный предприниматель (по согласованию).</w:t>
      </w:r>
      <w:r w:rsidRPr="003C0436">
        <w:rPr>
          <w:sz w:val="20"/>
          <w:szCs w:val="20"/>
        </w:rPr>
        <w:t xml:space="preserve"> </w:t>
      </w:r>
    </w:p>
    <w:p w:rsidR="006131B9" w:rsidRPr="007230BB" w:rsidRDefault="006131B9" w:rsidP="00AD6FCE">
      <w:pPr>
        <w:ind w:right="4393" w:firstLine="567"/>
        <w:jc w:val="both"/>
        <w:rPr>
          <w:sz w:val="20"/>
          <w:szCs w:val="20"/>
          <w:lang w:val="en-US"/>
        </w:rPr>
      </w:pPr>
    </w:p>
    <w:p w:rsidR="006131B9" w:rsidRDefault="006131B9" w:rsidP="00AD6FCE">
      <w:pPr>
        <w:ind w:right="4393" w:firstLine="567"/>
        <w:jc w:val="both"/>
        <w:rPr>
          <w:sz w:val="20"/>
          <w:szCs w:val="20"/>
        </w:rPr>
      </w:pPr>
    </w:p>
    <w:p w:rsidR="00AD6FCE" w:rsidRDefault="00AD6FCE" w:rsidP="00AD6FCE">
      <w:pPr>
        <w:ind w:right="4393" w:firstLine="567"/>
        <w:jc w:val="both"/>
        <w:rPr>
          <w:bCs/>
          <w:iCs/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22.0</w:t>
      </w:r>
      <w:r w:rsidRPr="00262003">
        <w:rPr>
          <w:sz w:val="20"/>
          <w:szCs w:val="20"/>
        </w:rPr>
        <w:t>9</w:t>
      </w:r>
      <w:r w:rsidR="006131B9">
        <w:rPr>
          <w:sz w:val="20"/>
          <w:szCs w:val="20"/>
        </w:rPr>
        <w:t>.2022 № 860</w:t>
      </w:r>
      <w:r>
        <w:rPr>
          <w:sz w:val="20"/>
          <w:szCs w:val="20"/>
        </w:rPr>
        <w:t xml:space="preserve"> «</w:t>
      </w:r>
      <w:r w:rsidRPr="00AD6FCE">
        <w:rPr>
          <w:bCs/>
          <w:iCs/>
          <w:sz w:val="20"/>
          <w:szCs w:val="20"/>
        </w:rPr>
        <w:t>О проведении торгов (открытого аукциона)</w:t>
      </w:r>
      <w:r>
        <w:rPr>
          <w:sz w:val="20"/>
          <w:szCs w:val="20"/>
        </w:rPr>
        <w:t>»</w:t>
      </w:r>
    </w:p>
    <w:p w:rsidR="00AD6FCE" w:rsidRDefault="00AD6FCE" w:rsidP="000B5445">
      <w:pPr>
        <w:ind w:firstLine="709"/>
        <w:jc w:val="both"/>
        <w:rPr>
          <w:sz w:val="20"/>
          <w:szCs w:val="20"/>
        </w:rPr>
      </w:pP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 xml:space="preserve">В соответствии со статьями 39.11 и 39.12 Земельного кодекса Российской Федерации администрация Аликовского района Чувашской Республики п о с </w:t>
      </w:r>
      <w:proofErr w:type="gramStart"/>
      <w:r w:rsidRPr="00A72A40">
        <w:rPr>
          <w:sz w:val="20"/>
          <w:szCs w:val="20"/>
        </w:rPr>
        <w:t>т</w:t>
      </w:r>
      <w:proofErr w:type="gramEnd"/>
      <w:r w:rsidRPr="00A72A40">
        <w:rPr>
          <w:sz w:val="20"/>
          <w:szCs w:val="20"/>
        </w:rPr>
        <w:t xml:space="preserve"> а н о в л я е т: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1.</w:t>
      </w:r>
      <w:r w:rsidRPr="00A72A40">
        <w:rPr>
          <w:sz w:val="20"/>
          <w:szCs w:val="20"/>
        </w:rPr>
        <w:tab/>
        <w:t xml:space="preserve"> Провести открытый аукцион по продаже земельного участка из земель сельскохозяйственного назначения с кадастровым номером 21:07:060501:537; адрес (описание местоположения): Чувашская Республика–Чувашия, р-н Аликовский, с/пос. Крымзарайкинское; с видом разрешенного использования «сельскохозяйственное использование», общей площадью 37477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2.</w:t>
      </w:r>
      <w:r w:rsidRPr="00A72A40">
        <w:rPr>
          <w:sz w:val="20"/>
          <w:szCs w:val="20"/>
        </w:rPr>
        <w:tab/>
        <w:t xml:space="preserve"> Провести открытый аукцион по продаже земельного участка из земель сельскохозяйственного назначения с кадастровым номером 21:07:210206:5; адрес (описание местоположения): Чувашская Республика–Чувашия, р-н Аликовский, с/пос. Илгышевское; с видом разрешенного использования «для ведения личного подсобного хозяйства», общей площадью 5362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3.</w:t>
      </w:r>
      <w:r w:rsidRPr="00A72A40">
        <w:rPr>
          <w:sz w:val="20"/>
          <w:szCs w:val="20"/>
        </w:rPr>
        <w:tab/>
        <w:t xml:space="preserve"> Провести открытый аукцион по продаже земельного участка из земель сельскохозяйственного назначения с кадастровым номером 21:07:080707:158; адрес (описание местоположения): Чувашская Республика- Чувашия, р-н Аликовский, с/пос. Таутовское; с видом разрешенного использования «сельскохозяйственное использование», общей площадью 43075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4.</w:t>
      </w:r>
      <w:r w:rsidRPr="00A72A40">
        <w:rPr>
          <w:sz w:val="20"/>
          <w:szCs w:val="20"/>
        </w:rPr>
        <w:tab/>
        <w:t>Провести открытый аукцион по продаже земельного участка из земель сельскохозяйственного назначения с кадастровым номером 21:07:200301:156; адрес (описание местоположения): Чувашская Республика–</w:t>
      </w:r>
      <w:r>
        <w:rPr>
          <w:sz w:val="20"/>
          <w:szCs w:val="20"/>
        </w:rPr>
        <w:t xml:space="preserve">Чувашия, р-н Аликовский, </w:t>
      </w:r>
      <w:r w:rsidRPr="00A72A40">
        <w:rPr>
          <w:sz w:val="20"/>
          <w:szCs w:val="20"/>
        </w:rPr>
        <w:t xml:space="preserve">с/пос. Питишевское; с видом разрешенного использования «сельскохозяйственное использование», общей площадью 6011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5.</w:t>
      </w:r>
      <w:r w:rsidRPr="00A72A40">
        <w:rPr>
          <w:sz w:val="20"/>
          <w:szCs w:val="20"/>
        </w:rPr>
        <w:tab/>
        <w:t>Провести открытый аукцион по продаже земельного участка из земель сельскохозяйственного назначения с кадастровым номером 21:07:130201:80; адрес (описание местоположения): Чувашская Республика-Чувашия, р-н А</w:t>
      </w:r>
      <w:r>
        <w:rPr>
          <w:sz w:val="20"/>
          <w:szCs w:val="20"/>
        </w:rPr>
        <w:t xml:space="preserve">ликовский, с/пос. Таутовское, </w:t>
      </w:r>
      <w:r w:rsidRPr="00A72A40">
        <w:rPr>
          <w:sz w:val="20"/>
          <w:szCs w:val="20"/>
        </w:rPr>
        <w:t xml:space="preserve">дер. Малые Туваны; с видом разрешенного использования «для ведения личного подсобного хозяйства», общей площадью 6000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6.</w:t>
      </w:r>
      <w:r w:rsidRPr="00A72A40">
        <w:rPr>
          <w:sz w:val="20"/>
          <w:szCs w:val="20"/>
        </w:rPr>
        <w:tab/>
        <w:t xml:space="preserve">Провести открытый аукцион по продаже земельного участка из земель сельскохозяйственного назначения с кадастровым номером 21:07:000000:3440; адрес (описание местоположения): Чувашская Республика–Чувашия, р-н Аликовский, с/пос. Ефремкасинское; с видом разрешенного использования «сельскохозяйственное использование», общей площадью 8584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7.</w:t>
      </w:r>
      <w:r w:rsidRPr="00A72A40">
        <w:rPr>
          <w:sz w:val="20"/>
          <w:szCs w:val="20"/>
        </w:rPr>
        <w:tab/>
        <w:t>Провести открытый аукцион по продаже земельного участка из земель сельскохозяйственного назначения с кадастровым номером 21:07:262202:196; адрес (описание местоположения): Чувашская Респу</w:t>
      </w:r>
      <w:r>
        <w:rPr>
          <w:sz w:val="20"/>
          <w:szCs w:val="20"/>
        </w:rPr>
        <w:t xml:space="preserve">блика–Чувашия, р-н Аликовский, </w:t>
      </w:r>
      <w:r w:rsidRPr="00A72A40">
        <w:rPr>
          <w:sz w:val="20"/>
          <w:szCs w:val="20"/>
        </w:rPr>
        <w:t xml:space="preserve">с/пос. Яндобинское; с видом разрешенного использования «ведение личного подсобного хозяйства на полевых участках», общей площадью 5645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8.</w:t>
      </w:r>
      <w:r w:rsidRPr="00A72A40">
        <w:rPr>
          <w:sz w:val="20"/>
          <w:szCs w:val="20"/>
        </w:rPr>
        <w:tab/>
        <w:t xml:space="preserve">Провести открытый аукцион по продаже земельного участка из земель сельскохозяйственного назначения с кадастровым номером 21:07:272301:286; адрес (описание местоположения): 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с/пос. Яндобинское; с видом разрешенного использования </w:t>
      </w:r>
      <w:r w:rsidRPr="00A72A40">
        <w:rPr>
          <w:sz w:val="20"/>
          <w:szCs w:val="20"/>
        </w:rPr>
        <w:lastRenderedPageBreak/>
        <w:t xml:space="preserve">«ведение личного подсобного хозяйства на полевых участках», общей площадью 5109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9.</w:t>
      </w:r>
      <w:r w:rsidRPr="00A72A40">
        <w:rPr>
          <w:sz w:val="20"/>
          <w:szCs w:val="20"/>
        </w:rPr>
        <w:tab/>
        <w:t xml:space="preserve">Провести открытый аукцион по продаже земельного участка из земель сельскохозяйственного назначения с кадастровым номером 21:07:010201:111; адрес (описание местоположения): 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с/пос. Большевыльское; с видом разрешенного использования «для ведения личного подсобного хозяйства», общей площадью </w:t>
      </w:r>
      <w:proofErr w:type="gramStart"/>
      <w:r w:rsidRPr="00A72A40">
        <w:rPr>
          <w:sz w:val="20"/>
          <w:szCs w:val="20"/>
        </w:rPr>
        <w:t xml:space="preserve">6077 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</w:t>
      </w:r>
      <w:proofErr w:type="gramEnd"/>
      <w:r w:rsidRPr="00A72A40">
        <w:rPr>
          <w:sz w:val="20"/>
          <w:szCs w:val="20"/>
        </w:rPr>
        <w:t xml:space="preserve">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 xml:space="preserve">10. Провести открытый аукцион по продаже земельного участка из земель сельскохозяйственного назначения с кадастровым номером 21:07:142125:52; адрес (описание местоположения): 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с/пос. Аликовское, с. Аликово; с видом разрешенного использования «для ведения личного подсобного хозяйства», общей площадью 1100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11.</w:t>
      </w:r>
      <w:r w:rsidRPr="00A72A40">
        <w:rPr>
          <w:sz w:val="20"/>
          <w:szCs w:val="20"/>
        </w:rPr>
        <w:tab/>
        <w:t>Провести открытый аукцион по продаже земельного участка из земель сельскохозяйственного назначения с кадастровым номером 21:07:090107:184; адрес (описание местоположения): Чувашская Респуб</w:t>
      </w:r>
      <w:r>
        <w:rPr>
          <w:sz w:val="20"/>
          <w:szCs w:val="20"/>
        </w:rPr>
        <w:t xml:space="preserve">лика–Чувашия, р-н Аликовский, </w:t>
      </w:r>
      <w:r w:rsidRPr="00A72A40">
        <w:rPr>
          <w:sz w:val="20"/>
          <w:szCs w:val="20"/>
        </w:rPr>
        <w:t xml:space="preserve">с/пос. Раскильдинское, с видом разрешенного использования «ведение личного подсобного хозяйства на полевых участках», общей площадью 4471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12.</w:t>
      </w:r>
      <w:r w:rsidRPr="00A72A40">
        <w:rPr>
          <w:sz w:val="20"/>
          <w:szCs w:val="20"/>
        </w:rPr>
        <w:tab/>
        <w:t>Провести открытый аукцион по продаже земельного участка из земель сельскохозяйственного назначения с кадастровым номером 21:07:272301:287; адрес (описание местоположения</w:t>
      </w:r>
      <w:proofErr w:type="gramStart"/>
      <w:r w:rsidRPr="00A72A40">
        <w:rPr>
          <w:sz w:val="20"/>
          <w:szCs w:val="20"/>
        </w:rPr>
        <w:t>):местоположение</w:t>
      </w:r>
      <w:proofErr w:type="gramEnd"/>
      <w:r w:rsidRPr="00A72A40">
        <w:rPr>
          <w:sz w:val="20"/>
          <w:szCs w:val="20"/>
        </w:rPr>
        <w:t xml:space="preserve"> установлено относительно ориентира, расположенного в границах участка. Почтовый адрес ориентира: Чувашская Республика–Чувашия, р-н Аликовский, с/пос. Яндобинское; с видом разрешенного использования «ведение личного подсобного хозяйства на полевых участках», общей площадью 5054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13. Провести открытый аукцион по продаже земельного участка из земель сельскохозяйственного назначения с кадастровым номером 21:07:141103:31; адрес (описание местоположения</w:t>
      </w:r>
      <w:proofErr w:type="gramStart"/>
      <w:r w:rsidRPr="00A72A40">
        <w:rPr>
          <w:sz w:val="20"/>
          <w:szCs w:val="20"/>
        </w:rPr>
        <w:t>):местоположение</w:t>
      </w:r>
      <w:proofErr w:type="gramEnd"/>
      <w:r w:rsidRPr="00A72A40">
        <w:rPr>
          <w:sz w:val="20"/>
          <w:szCs w:val="20"/>
        </w:rPr>
        <w:t xml:space="preserve"> установлено относительно ориентира, расположенного в границах участка. Почтовый адрес ориентира: Чувашская Республика–Чувашия, р-н Аликовский, с/пос. Аликовское; с видом разрешенного использования «для ведения личного подсобного хозяйства», общей площадью 1645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14.</w:t>
      </w:r>
      <w:r w:rsidRPr="00A72A40">
        <w:rPr>
          <w:sz w:val="20"/>
          <w:szCs w:val="20"/>
        </w:rPr>
        <w:tab/>
        <w:t>Провести открытый аукцион по продаже земельного участка из земель сельскохозяйственного назначения с кадастровым номером 21:07:060303:168; адрес (описание местоположения): Чувашская Респуб</w:t>
      </w:r>
      <w:r>
        <w:rPr>
          <w:sz w:val="20"/>
          <w:szCs w:val="20"/>
        </w:rPr>
        <w:t xml:space="preserve">лика–Чувашия, р-н Аликовский, </w:t>
      </w:r>
      <w:r w:rsidRPr="00A72A40">
        <w:rPr>
          <w:sz w:val="20"/>
          <w:szCs w:val="20"/>
        </w:rPr>
        <w:t xml:space="preserve">с/пос. Шумшевашское; с видом разрешенного использования «сельскохозяйственное использование», общей площадью 10000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15.</w:t>
      </w:r>
      <w:r w:rsidRPr="00A72A40">
        <w:rPr>
          <w:sz w:val="20"/>
          <w:szCs w:val="20"/>
        </w:rPr>
        <w:tab/>
        <w:t>Провести открытый аукцион по продаже земельного участка из земель сельскохозяйственного назначения с кадастровым номером 21:07:140902:183; адрес (описание местоположения): Чувашская Респу</w:t>
      </w:r>
      <w:r>
        <w:rPr>
          <w:sz w:val="20"/>
          <w:szCs w:val="20"/>
        </w:rPr>
        <w:t xml:space="preserve">блика–Чувашия, р-н Аликовский, </w:t>
      </w:r>
      <w:r w:rsidRPr="00A72A40">
        <w:rPr>
          <w:sz w:val="20"/>
          <w:szCs w:val="20"/>
        </w:rPr>
        <w:t xml:space="preserve">с/пос. Аликовское; с видом разрешенного использования «для сельскохозяйственного производства», общей площадью 20249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16.</w:t>
      </w:r>
      <w:r w:rsidRPr="00A72A40">
        <w:rPr>
          <w:sz w:val="20"/>
          <w:szCs w:val="20"/>
        </w:rPr>
        <w:tab/>
        <w:t>Провести открытый аукцион по продаже земельного участка из земель сельскохозяйственного назначения с кадастровым номером 21:07:100103:64; адрес (описание местоположения</w:t>
      </w:r>
      <w:proofErr w:type="gramStart"/>
      <w:r w:rsidRPr="00A72A40">
        <w:rPr>
          <w:sz w:val="20"/>
          <w:szCs w:val="20"/>
        </w:rPr>
        <w:t>):местоположение</w:t>
      </w:r>
      <w:proofErr w:type="gramEnd"/>
      <w:r w:rsidRPr="00A72A40">
        <w:rPr>
          <w:sz w:val="20"/>
          <w:szCs w:val="20"/>
        </w:rPr>
        <w:t xml:space="preserve"> установлено относительно ориентира, расположенного в границах участка. Почтовый адрес ориентира: Чувашская Республика–Чувашия, р-н Аликовский, с/пос. Раскильдинское, юго-западнее дер. </w:t>
      </w:r>
      <w:proofErr w:type="spellStart"/>
      <w:r w:rsidRPr="00A72A40">
        <w:rPr>
          <w:sz w:val="20"/>
          <w:szCs w:val="20"/>
        </w:rPr>
        <w:t>Шундряши</w:t>
      </w:r>
      <w:proofErr w:type="spellEnd"/>
      <w:r w:rsidRPr="00A72A40">
        <w:rPr>
          <w:sz w:val="20"/>
          <w:szCs w:val="20"/>
        </w:rPr>
        <w:t xml:space="preserve">, земельный участок расположен в  юго-западной части кадастрового квартала 21:07:100103; с видом разрешенного использования «для ведения личного подсобного хозяйства», общей площадью 6000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 xml:space="preserve">. </w:t>
      </w:r>
      <w:r w:rsidRPr="00A72A40">
        <w:rPr>
          <w:sz w:val="20"/>
          <w:szCs w:val="20"/>
        </w:rPr>
        <w:lastRenderedPageBreak/>
        <w:t>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17.</w:t>
      </w:r>
      <w:r w:rsidRPr="00A72A40">
        <w:rPr>
          <w:sz w:val="20"/>
          <w:szCs w:val="20"/>
        </w:rPr>
        <w:tab/>
        <w:t>Провести открытый аукцион по продаже земельного участка из земель сельскохозяйственного назначения с кадастровым номером 21:07:060404:35; адрес (описание местоположения</w:t>
      </w:r>
      <w:proofErr w:type="gramStart"/>
      <w:r w:rsidRPr="00A72A40">
        <w:rPr>
          <w:sz w:val="20"/>
          <w:szCs w:val="20"/>
        </w:rPr>
        <w:t>):местоположение</w:t>
      </w:r>
      <w:proofErr w:type="gramEnd"/>
      <w:r w:rsidRPr="00A72A40">
        <w:rPr>
          <w:sz w:val="20"/>
          <w:szCs w:val="20"/>
        </w:rPr>
        <w:t xml:space="preserve"> установлено относительно ориентира, расположенного в границах участка. Почтовый адрес ориентира: Чувашская Республика–Чувашия, р-н Аликовский, с/пос. Шумшевашское с видом разрешенного использования «для ведения личного подсобного хозяйства», общей площадью 6019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18.</w:t>
      </w:r>
      <w:r w:rsidRPr="00A72A40">
        <w:rPr>
          <w:sz w:val="20"/>
          <w:szCs w:val="20"/>
        </w:rPr>
        <w:tab/>
        <w:t>Провести открытый аукцион по продаже земельного участка из земель сельскохозяйственного назначения с кадастровым номером 21:07:280803:165; адрес (описание местоположения): Чувашская Респуб</w:t>
      </w:r>
      <w:r>
        <w:rPr>
          <w:sz w:val="20"/>
          <w:szCs w:val="20"/>
        </w:rPr>
        <w:t xml:space="preserve">лика–Чувашия, р-н Аликовский, </w:t>
      </w:r>
      <w:r w:rsidRPr="00A72A40">
        <w:rPr>
          <w:sz w:val="20"/>
          <w:szCs w:val="20"/>
        </w:rPr>
        <w:t xml:space="preserve">с/пос. Ефремкасинское; с видом разрешенного использования «сельскохозяйственное использование», общей площадью 76651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19.</w:t>
      </w:r>
      <w:r w:rsidRPr="00A72A40">
        <w:rPr>
          <w:sz w:val="20"/>
          <w:szCs w:val="20"/>
        </w:rPr>
        <w:tab/>
        <w:t>Провести открытый аукцион по продаже земельного участка из земель сельскохозяйственного назначения с кадастровым номером 21:07:060303:2 адрес (описание местоположения</w:t>
      </w:r>
      <w:proofErr w:type="gramStart"/>
      <w:r w:rsidRPr="00A72A40">
        <w:rPr>
          <w:sz w:val="20"/>
          <w:szCs w:val="20"/>
        </w:rPr>
        <w:t>):местоположение</w:t>
      </w:r>
      <w:proofErr w:type="gramEnd"/>
      <w:r w:rsidRPr="00A72A40">
        <w:rPr>
          <w:sz w:val="20"/>
          <w:szCs w:val="20"/>
        </w:rPr>
        <w:t xml:space="preserve"> установлено относительно ориентира, расположенного в границах участка. Почтовый адрес ориентира: Чувашская Республика–Чувашия, р-н Аликовский, с/пос. Шумшевашское; с видом разрешенного использования «для ведения личного подсобного хозяйства», общей площадью 5369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20.</w:t>
      </w:r>
      <w:r w:rsidRPr="00A72A40">
        <w:rPr>
          <w:sz w:val="20"/>
          <w:szCs w:val="20"/>
        </w:rPr>
        <w:tab/>
        <w:t xml:space="preserve">Провести открытый аукцион по продаже земельного участка из земель сельскохозяйственного назначения с кадастровым номером 21:07:291402:251; адрес (описание местоположения): Чувашская Республика–Чувашия, р-н Аликовский, с/пос. Ефремкасинское; с видом разрешенного использования «сельскохозяйственное использование», общей площадью 4398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21.</w:t>
      </w:r>
      <w:r w:rsidRPr="00A72A40">
        <w:rPr>
          <w:sz w:val="20"/>
          <w:szCs w:val="20"/>
        </w:rPr>
        <w:tab/>
        <w:t>Провести открытый аукцион по продаже земельного участка из земель сельскохозяйственного назначения с кадастровым номером 21:07:200801:248; адрес (описание местоположения): Чувашская Респу</w:t>
      </w:r>
      <w:r>
        <w:rPr>
          <w:sz w:val="20"/>
          <w:szCs w:val="20"/>
        </w:rPr>
        <w:t xml:space="preserve">блика–Чувашия, р-н Аликовский, </w:t>
      </w:r>
      <w:r w:rsidRPr="00A72A40">
        <w:rPr>
          <w:sz w:val="20"/>
          <w:szCs w:val="20"/>
        </w:rPr>
        <w:t xml:space="preserve">с/пос. Питишевское; с видом разрешенного использования «сельскохозяйственное использование», общей площадью 2394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22.</w:t>
      </w:r>
      <w:r w:rsidRPr="00A72A40">
        <w:rPr>
          <w:sz w:val="20"/>
          <w:szCs w:val="20"/>
        </w:rPr>
        <w:tab/>
        <w:t xml:space="preserve">Провести открытый аукцион по продаже земельного участка из земель сельскохозяйственного назначения с кадастровым номером 21:07:210206:20; адрес (описание местоположения): 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с/пос. Илгышевское; с видом разрешенного использования «для ведения личного подсобного хозяйства», общей площадью 6110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23.</w:t>
      </w:r>
      <w:r w:rsidRPr="00A72A40">
        <w:rPr>
          <w:sz w:val="20"/>
          <w:szCs w:val="20"/>
        </w:rPr>
        <w:tab/>
        <w:t>Провести открытый аукцион по продаже земельного участка из земель сельскохозяйственного назначения с кадастровым номером 21:07:070901:1; адрес (описание местоположения</w:t>
      </w:r>
      <w:proofErr w:type="gramStart"/>
      <w:r w:rsidRPr="00A72A40">
        <w:rPr>
          <w:sz w:val="20"/>
          <w:szCs w:val="20"/>
        </w:rPr>
        <w:t>):местоположение</w:t>
      </w:r>
      <w:proofErr w:type="gramEnd"/>
      <w:r w:rsidRPr="00A72A40">
        <w:rPr>
          <w:sz w:val="20"/>
          <w:szCs w:val="20"/>
        </w:rPr>
        <w:t xml:space="preserve"> установлено относительно ориентира, расположенного в границах участка. Почтовый адрес ориентира: Чувашская Республика–Чувашия, р-н Аликовский, с/пос. Шумшевашское; с видом разрешенного использования «для ведения личного подсобного хозяйств», общей площадью 4365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на право договора аренды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24.</w:t>
      </w:r>
      <w:r w:rsidRPr="00A72A40">
        <w:rPr>
          <w:sz w:val="20"/>
          <w:szCs w:val="20"/>
        </w:rPr>
        <w:tab/>
        <w:t>Провести открытый аукцион по продаже земельного участка из земель сельскохозяйственного назначения с кадастровым номером 21:07:070902:68; адрес (описание местоположения</w:t>
      </w:r>
      <w:proofErr w:type="gramStart"/>
      <w:r w:rsidRPr="00A72A40">
        <w:rPr>
          <w:sz w:val="20"/>
          <w:szCs w:val="20"/>
        </w:rPr>
        <w:t>):местоположение</w:t>
      </w:r>
      <w:proofErr w:type="gramEnd"/>
      <w:r w:rsidRPr="00A72A40">
        <w:rPr>
          <w:sz w:val="20"/>
          <w:szCs w:val="20"/>
        </w:rPr>
        <w:t xml:space="preserve"> установлено относительно ориентира, расположенного в границах участка. Почтовый адрес ориентира: Чувашская Республика–Чувашия, р-н Аликовский, с/пос. Шумшевашское; с видом разрешенного использования «для ведения личного подсобного хозяйства», общей площадью 6360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 xml:space="preserve">. Начальную цену предмета аукциона по продаже земельного участка определить на основании рыночной стоимости такого земельного участка, </w:t>
      </w:r>
      <w:r w:rsidRPr="00A72A40">
        <w:rPr>
          <w:sz w:val="20"/>
          <w:szCs w:val="20"/>
        </w:rPr>
        <w:lastRenderedPageBreak/>
        <w:t>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25.</w:t>
      </w:r>
      <w:r w:rsidRPr="00A72A40">
        <w:rPr>
          <w:sz w:val="20"/>
          <w:szCs w:val="20"/>
        </w:rPr>
        <w:tab/>
        <w:t>Провести открытый аукцион по продаже земельного участка из земель сельскохозяйственного назначения с кадастровым номером 21:07:071003:26; адрес (описание местоположения</w:t>
      </w:r>
      <w:proofErr w:type="gramStart"/>
      <w:r w:rsidRPr="00A72A40">
        <w:rPr>
          <w:sz w:val="20"/>
          <w:szCs w:val="20"/>
        </w:rPr>
        <w:t>):местоположение</w:t>
      </w:r>
      <w:proofErr w:type="gramEnd"/>
      <w:r w:rsidRPr="00A72A40">
        <w:rPr>
          <w:sz w:val="20"/>
          <w:szCs w:val="20"/>
        </w:rPr>
        <w:t xml:space="preserve"> установлено относительно ориентира, расположенного в границах участка. Почтовый адрес ориентира: Чувашская Республика–Чувашия, р-н Аликовский, с/пос. Шумшевашское; с видом разрешенного использования «для ведения личного подсобного хозяйства», общей площадью 6377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26.</w:t>
      </w:r>
      <w:r w:rsidRPr="00A72A40">
        <w:rPr>
          <w:sz w:val="20"/>
          <w:szCs w:val="20"/>
        </w:rPr>
        <w:tab/>
        <w:t xml:space="preserve">Провести открытый аукцион по продаже земельного участка из земель сельскохозяйственного назначения с кадастровым номером 21:07:260303:252; адрес (описание местоположения): Чувашская Республика–Чувашия, р-н Аликовский, с/пос. Яндобинское; с видом разрешенного использования «сельскохозяйственное использование», общей площадью 11715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27.</w:t>
      </w:r>
      <w:r w:rsidRPr="00A72A40">
        <w:rPr>
          <w:sz w:val="20"/>
          <w:szCs w:val="20"/>
        </w:rPr>
        <w:tab/>
        <w:t xml:space="preserve">Провести открытый аукцион по продаже земельного участка из земель сельскохозяйственного назначения с кадастровым номером 21:07:070902:250; адрес (описание местоположения):Чувашская Республика–Чувашия, р-н Аликовский, с/пос. Шумшевашское; с видом разрешенного использования «сельскохозяйственное использование», общей площадью 12607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28.</w:t>
      </w:r>
      <w:r w:rsidRPr="00A72A40">
        <w:rPr>
          <w:sz w:val="20"/>
          <w:szCs w:val="20"/>
        </w:rPr>
        <w:tab/>
        <w:t>Провести открытый аукцион по продаже земельного участка из земель сельскохозяйственного назначения с кадастровым номером 21:07:140902:184; адрес (описание местоположения): Чувашская Респу</w:t>
      </w:r>
      <w:r>
        <w:rPr>
          <w:sz w:val="20"/>
          <w:szCs w:val="20"/>
        </w:rPr>
        <w:t xml:space="preserve">блика–Чувашия, р-н Аликовский, </w:t>
      </w:r>
      <w:r w:rsidRPr="00A72A40">
        <w:rPr>
          <w:sz w:val="20"/>
          <w:szCs w:val="20"/>
        </w:rPr>
        <w:t xml:space="preserve">с/пос. Аликовское; с видом разрешенного использования «для сельскохозяйственного производства», общей площадью 40232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29.</w:t>
      </w:r>
      <w:r w:rsidRPr="00A72A40">
        <w:rPr>
          <w:sz w:val="20"/>
          <w:szCs w:val="20"/>
        </w:rPr>
        <w:tab/>
        <w:t xml:space="preserve">Провести открытый аукцион по продаже земельного участка из земель сельскохозяйственного назначения с кадастровым номером 21:07:141103:277; адрес (описание местоположения): Чувашская Республика–Чувашия, р-н Аликовский, с/пос. Аликовское; с видом разрешенного использования «сельскохозяйственное использование», общей площадью 2625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30.</w:t>
      </w:r>
      <w:r w:rsidRPr="00A72A40">
        <w:rPr>
          <w:sz w:val="20"/>
          <w:szCs w:val="20"/>
        </w:rPr>
        <w:tab/>
        <w:t>Провести открытый аукцион по продаже земельного участка из земель населенных пунктов с кадастровым номером 21:07:240602:48; адрес (описание местоположения</w:t>
      </w:r>
      <w:proofErr w:type="gramStart"/>
      <w:r w:rsidRPr="00A72A40">
        <w:rPr>
          <w:sz w:val="20"/>
          <w:szCs w:val="20"/>
        </w:rPr>
        <w:t>):местоположение</w:t>
      </w:r>
      <w:proofErr w:type="gramEnd"/>
      <w:r w:rsidRPr="00A72A40">
        <w:rPr>
          <w:sz w:val="20"/>
          <w:szCs w:val="20"/>
        </w:rPr>
        <w:t xml:space="preserve"> установлено относительно ориентира, расположенного в границах участка. Почтовый адрес ориентира: Чувашская Республика–Чувашия, р-н Аликовский, с/пос. Яндобинское, дер. </w:t>
      </w:r>
      <w:proofErr w:type="spellStart"/>
      <w:r w:rsidRPr="00A72A40">
        <w:rPr>
          <w:sz w:val="20"/>
          <w:szCs w:val="20"/>
        </w:rPr>
        <w:t>Сатлайкино</w:t>
      </w:r>
      <w:proofErr w:type="spellEnd"/>
      <w:r w:rsidRPr="00A72A40">
        <w:rPr>
          <w:sz w:val="20"/>
          <w:szCs w:val="20"/>
        </w:rPr>
        <w:t xml:space="preserve">, ул. Николаева; с видом разрешенного использования «для ведения личного подсобного хозяйства», общей площадью 1439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31.</w:t>
      </w:r>
      <w:r w:rsidRPr="00A72A40">
        <w:rPr>
          <w:sz w:val="20"/>
          <w:szCs w:val="20"/>
        </w:rPr>
        <w:tab/>
        <w:t xml:space="preserve">Провести открытый аукцион по продаже земельного участка из земель населенных пунктов с кадастровым номером 21:07:241201:118; адрес (описание местоположения): Чувашская Республика–Чувашия, р-н Аликовский, с/пос. Яндобинское, дер. </w:t>
      </w:r>
      <w:proofErr w:type="spellStart"/>
      <w:r w:rsidRPr="00A72A40">
        <w:rPr>
          <w:sz w:val="20"/>
          <w:szCs w:val="20"/>
        </w:rPr>
        <w:t>Анаткасы</w:t>
      </w:r>
      <w:proofErr w:type="spellEnd"/>
      <w:r w:rsidRPr="00A72A40">
        <w:rPr>
          <w:sz w:val="20"/>
          <w:szCs w:val="20"/>
        </w:rPr>
        <w:t xml:space="preserve">, ул. Пионерская; с видом разрешенного использования «сельскохозяйственное использование», общей площадью 2261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32.</w:t>
      </w:r>
      <w:r w:rsidRPr="00A72A40">
        <w:rPr>
          <w:sz w:val="20"/>
          <w:szCs w:val="20"/>
        </w:rPr>
        <w:tab/>
        <w:t xml:space="preserve">Провести открытый аукцион по продаже земельного участка из земель населенных пунктов с кадастровым номером 21:07:142115:494; адрес (описание местоположения): Чувашская Республика–Чувашия, р-н </w:t>
      </w:r>
      <w:r>
        <w:rPr>
          <w:sz w:val="20"/>
          <w:szCs w:val="20"/>
        </w:rPr>
        <w:t xml:space="preserve">Аликовский, с/пос. Аликовское, </w:t>
      </w:r>
      <w:r w:rsidRPr="00A72A40">
        <w:rPr>
          <w:sz w:val="20"/>
          <w:szCs w:val="20"/>
        </w:rPr>
        <w:t xml:space="preserve">с. Аликово; с видом разрешенного использования «для ведения огородничества», общей площадью 888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33.</w:t>
      </w:r>
      <w:r w:rsidRPr="00A72A40">
        <w:rPr>
          <w:sz w:val="20"/>
          <w:szCs w:val="20"/>
        </w:rPr>
        <w:tab/>
        <w:t xml:space="preserve">Провести открытый аукцион по продаже земельного участка из </w:t>
      </w:r>
      <w:proofErr w:type="gramStart"/>
      <w:r w:rsidRPr="00A72A40">
        <w:rPr>
          <w:sz w:val="20"/>
          <w:szCs w:val="20"/>
        </w:rPr>
        <w:t>земель  населенных</w:t>
      </w:r>
      <w:proofErr w:type="gramEnd"/>
      <w:r w:rsidRPr="00A72A40">
        <w:rPr>
          <w:sz w:val="20"/>
          <w:szCs w:val="20"/>
        </w:rPr>
        <w:t xml:space="preserve"> пунктов с кадастровым номером 21:07:142119:70; адрес (описание местоположения):местоположение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с/пос. Аликовское, с. Аликово, земельный участок расположен в </w:t>
      </w:r>
      <w:r w:rsidRPr="00A72A40">
        <w:rPr>
          <w:sz w:val="20"/>
          <w:szCs w:val="20"/>
        </w:rPr>
        <w:lastRenderedPageBreak/>
        <w:t xml:space="preserve">западной части кадастрового квартала 21:07:142119, ул. Чапаева; с видом разрешенного использования «для  огородничества», общей площадью 351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34.</w:t>
      </w:r>
      <w:r w:rsidRPr="00A72A40">
        <w:rPr>
          <w:sz w:val="20"/>
          <w:szCs w:val="20"/>
        </w:rPr>
        <w:tab/>
        <w:t xml:space="preserve">Провести открытый аукцион по продаже земельного участка из </w:t>
      </w:r>
      <w:proofErr w:type="gramStart"/>
      <w:r w:rsidRPr="00A72A40">
        <w:rPr>
          <w:sz w:val="20"/>
          <w:szCs w:val="20"/>
        </w:rPr>
        <w:t>земель  населенных</w:t>
      </w:r>
      <w:proofErr w:type="gramEnd"/>
      <w:r w:rsidRPr="00A72A40">
        <w:rPr>
          <w:sz w:val="20"/>
          <w:szCs w:val="20"/>
        </w:rPr>
        <w:t xml:space="preserve"> пунктов с кадастровым номером 21:07:142119:68; адрес (описание местоположения):местоположение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с/пос. Аликовское, с. Аликово, земельный участок расположен в западной части кадастрового квартала 21:07:142119, ул. Чапаева; с видом разрешенного использования «для  огородничества», общей площадью 281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35.</w:t>
      </w:r>
      <w:r w:rsidRPr="00A72A40">
        <w:rPr>
          <w:sz w:val="20"/>
          <w:szCs w:val="20"/>
        </w:rPr>
        <w:tab/>
        <w:t xml:space="preserve">Провести открытый аукцион по продаже земельного участка из </w:t>
      </w:r>
      <w:proofErr w:type="gramStart"/>
      <w:r w:rsidRPr="00A72A40">
        <w:rPr>
          <w:sz w:val="20"/>
          <w:szCs w:val="20"/>
        </w:rPr>
        <w:t>земель  населенных</w:t>
      </w:r>
      <w:proofErr w:type="gramEnd"/>
      <w:r w:rsidRPr="00A72A40">
        <w:rPr>
          <w:sz w:val="20"/>
          <w:szCs w:val="20"/>
        </w:rPr>
        <w:t xml:space="preserve"> пунктов с кадастровым номером 21:07:090105:94; адрес (описание местоположения):местоположение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с/пос. Раскильдинское, с. Раскильдино, ул. Кооперативная; с видом разрешенного использования «ведение огородничества», общей площадью 700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36.</w:t>
      </w:r>
      <w:r w:rsidRPr="00A72A40">
        <w:rPr>
          <w:sz w:val="20"/>
          <w:szCs w:val="20"/>
        </w:rPr>
        <w:tab/>
        <w:t xml:space="preserve">Провести открытый аукцион по продаже земельного участка из земель сельскохозяйственного назначения с кадастровым номером 21:07:141103:275; адрес (описание местоположения): Чувашская Республика–Чувашия, р-н Аликовский, с/пос. Аликовское; с видом разрешенного использования «сельскохозяйственное использование», общей площадью 10712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37.</w:t>
      </w:r>
      <w:r w:rsidRPr="00A72A40">
        <w:rPr>
          <w:sz w:val="20"/>
          <w:szCs w:val="20"/>
        </w:rPr>
        <w:tab/>
        <w:t>Провести открытый аукцион по продаже земельного участка из земель сельскохозяйственного назначения с кадастровым номером 21:07:200204:262; адрес (описание местоположения): Чувашская Респу</w:t>
      </w:r>
      <w:r>
        <w:rPr>
          <w:sz w:val="20"/>
          <w:szCs w:val="20"/>
        </w:rPr>
        <w:t xml:space="preserve">блика–Чувашия, р-н Аликовский, </w:t>
      </w:r>
      <w:r w:rsidRPr="00A72A40">
        <w:rPr>
          <w:sz w:val="20"/>
          <w:szCs w:val="20"/>
        </w:rPr>
        <w:t xml:space="preserve">с/пос. Питишевское; с видом разрешенного использования «садоводства», общей площадью 1400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38.</w:t>
      </w:r>
      <w:r w:rsidRPr="00A72A40">
        <w:rPr>
          <w:sz w:val="20"/>
          <w:szCs w:val="20"/>
        </w:rPr>
        <w:tab/>
        <w:t xml:space="preserve">Провести открытый аукцион по продаже земельного участка из земель сельскохозяйственного назначения с кадастровым номером 21:07:222301:394; адрес (описание местоположения): 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с/пос. </w:t>
      </w:r>
      <w:proofErr w:type="spellStart"/>
      <w:r w:rsidRPr="00A72A40">
        <w:rPr>
          <w:sz w:val="20"/>
          <w:szCs w:val="20"/>
        </w:rPr>
        <w:t>Чувашско</w:t>
      </w:r>
      <w:proofErr w:type="spellEnd"/>
      <w:r w:rsidRPr="00A72A40">
        <w:rPr>
          <w:sz w:val="20"/>
          <w:szCs w:val="20"/>
        </w:rPr>
        <w:t xml:space="preserve">-  </w:t>
      </w:r>
      <w:proofErr w:type="spellStart"/>
      <w:r w:rsidRPr="00A72A40">
        <w:rPr>
          <w:sz w:val="20"/>
          <w:szCs w:val="20"/>
        </w:rPr>
        <w:t>Сорминское</w:t>
      </w:r>
      <w:proofErr w:type="spellEnd"/>
      <w:r w:rsidRPr="00A72A40">
        <w:rPr>
          <w:sz w:val="20"/>
          <w:szCs w:val="20"/>
        </w:rPr>
        <w:t xml:space="preserve">, дер. Верхние </w:t>
      </w:r>
      <w:proofErr w:type="spellStart"/>
      <w:r w:rsidRPr="00A72A40">
        <w:rPr>
          <w:sz w:val="20"/>
          <w:szCs w:val="20"/>
        </w:rPr>
        <w:t>Хоразаны</w:t>
      </w:r>
      <w:proofErr w:type="spellEnd"/>
      <w:r w:rsidRPr="00A72A40">
        <w:rPr>
          <w:sz w:val="20"/>
          <w:szCs w:val="20"/>
        </w:rPr>
        <w:t xml:space="preserve">, земельный участок расположен в северной части кадастрового квартала 21:07:222301; с видом разрешенного использования «для сельскохозяйственного производства», общей площадью 50520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39.</w:t>
      </w:r>
      <w:r w:rsidRPr="00A72A40">
        <w:rPr>
          <w:sz w:val="20"/>
          <w:szCs w:val="20"/>
        </w:rPr>
        <w:tab/>
        <w:t xml:space="preserve">Провести открытый аукцион по продаже земельного участка из земель сельскохозяйственного назначения с кадастровым номером 21:07:222301:392; адрес (описание местоположения): 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с/пос. </w:t>
      </w:r>
      <w:proofErr w:type="spellStart"/>
      <w:r w:rsidRPr="00A72A40">
        <w:rPr>
          <w:sz w:val="20"/>
          <w:szCs w:val="20"/>
        </w:rPr>
        <w:t>Чувашско</w:t>
      </w:r>
      <w:proofErr w:type="spellEnd"/>
      <w:r w:rsidRPr="00A72A40">
        <w:rPr>
          <w:sz w:val="20"/>
          <w:szCs w:val="20"/>
        </w:rPr>
        <w:t xml:space="preserve">-  </w:t>
      </w:r>
      <w:proofErr w:type="spellStart"/>
      <w:r w:rsidRPr="00A72A40">
        <w:rPr>
          <w:sz w:val="20"/>
          <w:szCs w:val="20"/>
        </w:rPr>
        <w:t>Сорминское</w:t>
      </w:r>
      <w:proofErr w:type="spellEnd"/>
      <w:r w:rsidRPr="00A72A40">
        <w:rPr>
          <w:sz w:val="20"/>
          <w:szCs w:val="20"/>
        </w:rPr>
        <w:t xml:space="preserve">, дер. Верхние </w:t>
      </w:r>
      <w:proofErr w:type="spellStart"/>
      <w:r w:rsidRPr="00A72A40">
        <w:rPr>
          <w:sz w:val="20"/>
          <w:szCs w:val="20"/>
        </w:rPr>
        <w:t>Хоразаны</w:t>
      </w:r>
      <w:proofErr w:type="spellEnd"/>
      <w:r w:rsidRPr="00A72A40">
        <w:rPr>
          <w:sz w:val="20"/>
          <w:szCs w:val="20"/>
        </w:rPr>
        <w:t xml:space="preserve">, земельный участок расположен в северной части кадастрового квартала 21:07:222301; с видом разрешенного использования «для сельскохозяйственного производства», общей площадью 75696 </w:t>
      </w:r>
      <w:proofErr w:type="spellStart"/>
      <w:r w:rsidRPr="00A72A40">
        <w:rPr>
          <w:sz w:val="20"/>
          <w:szCs w:val="20"/>
        </w:rPr>
        <w:t>кв.м</w:t>
      </w:r>
      <w:proofErr w:type="spellEnd"/>
      <w:r w:rsidRPr="00A72A40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40.</w:t>
      </w:r>
      <w:r w:rsidRPr="00A72A40">
        <w:rPr>
          <w:sz w:val="20"/>
          <w:szCs w:val="20"/>
        </w:rPr>
        <w:tab/>
        <w:t>Утвердить: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40.1.</w:t>
      </w:r>
      <w:r w:rsidRPr="00A72A40">
        <w:rPr>
          <w:sz w:val="20"/>
          <w:szCs w:val="20"/>
        </w:rPr>
        <w:tab/>
        <w:t xml:space="preserve">Извещение о проведении открытого аукциона по продаже земельных участков   согласно приложению №1 к настоящему постановлению. 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40.2.</w:t>
      </w:r>
      <w:r w:rsidRPr="00A72A40">
        <w:rPr>
          <w:sz w:val="20"/>
          <w:szCs w:val="20"/>
        </w:rPr>
        <w:tab/>
        <w:t>Форму заявки на участие в аукционе по продаже земельного участка согласно приложению №2 к настоящему постановлению;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40.3.</w:t>
      </w:r>
      <w:r w:rsidRPr="00A72A40">
        <w:rPr>
          <w:sz w:val="20"/>
          <w:szCs w:val="20"/>
        </w:rPr>
        <w:tab/>
        <w:t>Проект договора купли-продажи земельного участка согласно приложению № 3 к настоящему постановлению;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40.4.</w:t>
      </w:r>
      <w:r w:rsidRPr="00A72A40">
        <w:rPr>
          <w:sz w:val="20"/>
          <w:szCs w:val="20"/>
        </w:rPr>
        <w:tab/>
        <w:t xml:space="preserve">Утвердить аукционную комиссию по организации и проведении торгов (аукционов) по продаже земельных </w:t>
      </w:r>
      <w:proofErr w:type="gramStart"/>
      <w:r w:rsidRPr="00A72A40">
        <w:rPr>
          <w:sz w:val="20"/>
          <w:szCs w:val="20"/>
        </w:rPr>
        <w:t>участков  гражданам</w:t>
      </w:r>
      <w:proofErr w:type="gramEnd"/>
      <w:r w:rsidRPr="00A72A40">
        <w:rPr>
          <w:sz w:val="20"/>
          <w:szCs w:val="20"/>
        </w:rPr>
        <w:t xml:space="preserve"> и юридическим лицам в составе комиссии:  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Председатель аукционной комиссии: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Никитина Л.М. - первый заместитель главы администрации Аликовского района, начальник управления экономики, сельского хозяйства и экологии администрации Аликовского района;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lastRenderedPageBreak/>
        <w:t>Заместитель председателя аукционной комиссии: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Майорова М.В. - главный специалист-эксперт отдела экономики, земельных и имущественных отношений администрации Аликовского района;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 xml:space="preserve">Секретарь аукционной комиссии: 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Яковлева Т.А – ведущий специалист-эксперт отдела экономики, земельных и имущественных отношений администрации Аликовского района;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Члены аукционной комиссии: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Воинова В. Ф – главный специалист-эксперт отдела экономики, земельных и имущественных отношений администрации Аликовского района;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 xml:space="preserve">Прохоров А.И.– начальник отдела сельского хозяйства и экологии администрации Аликовского района; 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Яскова Л.Н. –  ведущий специалист-эксперт отдела строительства, ЖКХ, дорожного хозяйства, транспорта и связи администрации Аликовского района.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41.</w:t>
      </w:r>
      <w:r w:rsidRPr="00A72A40">
        <w:rPr>
          <w:sz w:val="20"/>
          <w:szCs w:val="20"/>
        </w:rPr>
        <w:tab/>
        <w:t xml:space="preserve"> Извещение, проект договора, форму заявки для проведения открытого аукциона по продаже земельных участков разместить на официальном сайте http://torgi.gov.ru/ и в печатном издании администрации Аликовского района Чувашской Республики «Аликовский вестник».</w:t>
      </w:r>
    </w:p>
    <w:p w:rsidR="00AD6FCE" w:rsidRPr="00A72A40" w:rsidRDefault="00AD6FCE" w:rsidP="00AD6FCE">
      <w:pPr>
        <w:ind w:firstLine="709"/>
        <w:jc w:val="both"/>
        <w:rPr>
          <w:sz w:val="20"/>
          <w:szCs w:val="20"/>
        </w:rPr>
      </w:pPr>
      <w:r w:rsidRPr="00A72A40">
        <w:rPr>
          <w:sz w:val="20"/>
          <w:szCs w:val="20"/>
        </w:rPr>
        <w:t>42.</w:t>
      </w:r>
      <w:r w:rsidRPr="00A72A40">
        <w:rPr>
          <w:sz w:val="20"/>
          <w:szCs w:val="20"/>
        </w:rPr>
        <w:tab/>
        <w:t xml:space="preserve"> Контроль за исполнением настоящего постановления оставляю за собой.</w:t>
      </w:r>
    </w:p>
    <w:p w:rsidR="00AD6FCE" w:rsidRPr="00A72A40" w:rsidRDefault="00AD6FCE" w:rsidP="00AD6FCE">
      <w:pPr>
        <w:jc w:val="both"/>
        <w:rPr>
          <w:sz w:val="20"/>
          <w:szCs w:val="20"/>
        </w:rPr>
      </w:pPr>
    </w:p>
    <w:p w:rsidR="00AD6FCE" w:rsidRPr="00A72A40" w:rsidRDefault="00AD6FCE" w:rsidP="00AD6FCE">
      <w:pPr>
        <w:jc w:val="both"/>
        <w:rPr>
          <w:sz w:val="20"/>
          <w:szCs w:val="20"/>
        </w:rPr>
      </w:pPr>
    </w:p>
    <w:p w:rsidR="00AD6FCE" w:rsidRPr="00A72A40" w:rsidRDefault="00AD6FCE" w:rsidP="00AD6FCE">
      <w:pPr>
        <w:jc w:val="both"/>
        <w:rPr>
          <w:sz w:val="20"/>
          <w:szCs w:val="20"/>
        </w:rPr>
      </w:pPr>
      <w:r w:rsidRPr="00A72A40">
        <w:rPr>
          <w:sz w:val="20"/>
          <w:szCs w:val="20"/>
        </w:rPr>
        <w:t>Глава администрации</w:t>
      </w:r>
    </w:p>
    <w:p w:rsidR="00AD6FCE" w:rsidRPr="00A72A40" w:rsidRDefault="00AD6FCE" w:rsidP="00AD6FCE">
      <w:pPr>
        <w:jc w:val="both"/>
        <w:rPr>
          <w:sz w:val="20"/>
          <w:szCs w:val="20"/>
        </w:rPr>
      </w:pPr>
      <w:r w:rsidRPr="00A72A40">
        <w:rPr>
          <w:sz w:val="20"/>
          <w:szCs w:val="20"/>
        </w:rPr>
        <w:t>Аликовского района                                                                             А.Н. Куликов</w:t>
      </w:r>
    </w:p>
    <w:p w:rsidR="00AD6FCE" w:rsidRPr="00A72A40" w:rsidRDefault="00AD6FCE" w:rsidP="00AD6FCE">
      <w:pPr>
        <w:jc w:val="both"/>
        <w:rPr>
          <w:sz w:val="20"/>
          <w:szCs w:val="20"/>
        </w:rPr>
      </w:pPr>
      <w:r w:rsidRPr="00A72A40">
        <w:rPr>
          <w:sz w:val="20"/>
          <w:szCs w:val="20"/>
        </w:rPr>
        <w:t xml:space="preserve">                                                                                               </w:t>
      </w:r>
    </w:p>
    <w:p w:rsidR="00AD6FCE" w:rsidRDefault="00AD6FCE" w:rsidP="007230BB">
      <w:pPr>
        <w:ind w:firstLine="709"/>
        <w:jc w:val="both"/>
        <w:rPr>
          <w:sz w:val="20"/>
          <w:szCs w:val="20"/>
        </w:rPr>
      </w:pPr>
    </w:p>
    <w:p w:rsidR="007230BB" w:rsidRPr="007230BB" w:rsidRDefault="007230BB" w:rsidP="007230BB">
      <w:pPr>
        <w:ind w:right="170"/>
        <w:jc w:val="right"/>
        <w:rPr>
          <w:color w:val="000000"/>
          <w:sz w:val="20"/>
          <w:szCs w:val="20"/>
        </w:rPr>
      </w:pPr>
      <w:r w:rsidRPr="007230BB">
        <w:rPr>
          <w:color w:val="000000"/>
          <w:sz w:val="20"/>
          <w:szCs w:val="20"/>
        </w:rPr>
        <w:t>Утвержден</w:t>
      </w:r>
    </w:p>
    <w:p w:rsidR="007230BB" w:rsidRPr="007230BB" w:rsidRDefault="007230BB" w:rsidP="007230BB">
      <w:pPr>
        <w:ind w:right="170"/>
        <w:jc w:val="right"/>
        <w:rPr>
          <w:color w:val="000000"/>
          <w:sz w:val="20"/>
          <w:szCs w:val="20"/>
        </w:rPr>
      </w:pPr>
      <w:r w:rsidRPr="007230BB">
        <w:rPr>
          <w:color w:val="000000"/>
          <w:sz w:val="20"/>
          <w:szCs w:val="20"/>
        </w:rPr>
        <w:t xml:space="preserve"> постановлением администрации </w:t>
      </w:r>
    </w:p>
    <w:p w:rsidR="007230BB" w:rsidRPr="007230BB" w:rsidRDefault="007230BB" w:rsidP="007230BB">
      <w:pPr>
        <w:ind w:right="170"/>
        <w:jc w:val="right"/>
        <w:rPr>
          <w:color w:val="000000"/>
          <w:sz w:val="20"/>
          <w:szCs w:val="20"/>
        </w:rPr>
      </w:pPr>
      <w:r w:rsidRPr="007230BB">
        <w:rPr>
          <w:color w:val="000000"/>
          <w:sz w:val="20"/>
          <w:szCs w:val="20"/>
        </w:rPr>
        <w:t>Аликовского района</w:t>
      </w:r>
    </w:p>
    <w:p w:rsidR="007230BB" w:rsidRPr="007230BB" w:rsidRDefault="007230BB" w:rsidP="007230BB">
      <w:pPr>
        <w:ind w:right="170"/>
        <w:jc w:val="right"/>
        <w:rPr>
          <w:sz w:val="20"/>
          <w:szCs w:val="20"/>
        </w:rPr>
      </w:pPr>
      <w:proofErr w:type="gramStart"/>
      <w:r w:rsidRPr="007230BB">
        <w:rPr>
          <w:color w:val="000000"/>
          <w:sz w:val="20"/>
          <w:szCs w:val="20"/>
        </w:rPr>
        <w:t>от  22.09.2022</w:t>
      </w:r>
      <w:proofErr w:type="gramEnd"/>
      <w:r w:rsidRPr="007230BB">
        <w:rPr>
          <w:color w:val="000000"/>
          <w:sz w:val="20"/>
          <w:szCs w:val="20"/>
        </w:rPr>
        <w:t xml:space="preserve"> года №860</w:t>
      </w:r>
    </w:p>
    <w:p w:rsidR="007230BB" w:rsidRPr="004C1BD2" w:rsidRDefault="007230BB" w:rsidP="007230BB">
      <w:pPr>
        <w:ind w:right="170"/>
        <w:jc w:val="both"/>
        <w:rPr>
          <w:b/>
          <w:color w:val="000000"/>
          <w:sz w:val="20"/>
          <w:szCs w:val="20"/>
        </w:rPr>
      </w:pPr>
    </w:p>
    <w:p w:rsidR="007230BB" w:rsidRPr="004C1BD2" w:rsidRDefault="007230BB" w:rsidP="007230BB">
      <w:pPr>
        <w:ind w:right="170"/>
        <w:jc w:val="center"/>
        <w:rPr>
          <w:b/>
          <w:sz w:val="20"/>
          <w:szCs w:val="20"/>
        </w:rPr>
      </w:pPr>
      <w:r w:rsidRPr="004C1BD2">
        <w:rPr>
          <w:b/>
          <w:sz w:val="20"/>
          <w:szCs w:val="20"/>
        </w:rPr>
        <w:t>ИЗВЕЩЕНИЕ</w:t>
      </w:r>
    </w:p>
    <w:p w:rsidR="007230BB" w:rsidRPr="004C1BD2" w:rsidRDefault="007230BB" w:rsidP="007230BB">
      <w:pPr>
        <w:ind w:right="360"/>
        <w:jc w:val="center"/>
        <w:rPr>
          <w:b/>
          <w:sz w:val="20"/>
          <w:szCs w:val="20"/>
        </w:rPr>
      </w:pPr>
      <w:r w:rsidRPr="004C1BD2">
        <w:rPr>
          <w:b/>
          <w:sz w:val="20"/>
          <w:szCs w:val="20"/>
        </w:rPr>
        <w:t>О ПРОВЕДЕНИИ ОТКРЫТОГО АУКЦИОНА ПО ПРОДАЖЕ</w:t>
      </w:r>
    </w:p>
    <w:p w:rsidR="007230BB" w:rsidRPr="004C1BD2" w:rsidRDefault="007230BB" w:rsidP="007230BB">
      <w:pPr>
        <w:ind w:right="360"/>
        <w:jc w:val="center"/>
        <w:rPr>
          <w:b/>
          <w:sz w:val="20"/>
          <w:szCs w:val="20"/>
        </w:rPr>
      </w:pPr>
      <w:r w:rsidRPr="004C1BD2">
        <w:rPr>
          <w:b/>
          <w:sz w:val="20"/>
          <w:szCs w:val="20"/>
        </w:rPr>
        <w:t>ЗЕМЕЛЬНОГО УЧАСТКА</w:t>
      </w:r>
    </w:p>
    <w:p w:rsidR="007230BB" w:rsidRPr="004C1BD2" w:rsidRDefault="007230BB" w:rsidP="007230BB">
      <w:pPr>
        <w:ind w:right="360"/>
        <w:jc w:val="both"/>
        <w:rPr>
          <w:b/>
          <w:sz w:val="20"/>
          <w:szCs w:val="20"/>
        </w:rPr>
      </w:pPr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sz w:val="20"/>
          <w:szCs w:val="20"/>
        </w:rPr>
        <w:t>Администрация Аликовского района Чувашской Республики сообщает о проведении открытого аукциона на право заключения договора купли--продажи земельных участков.</w:t>
      </w:r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 xml:space="preserve">Основание проведения аукциона: </w:t>
      </w:r>
      <w:r w:rsidRPr="004C1BD2">
        <w:rPr>
          <w:sz w:val="20"/>
          <w:szCs w:val="20"/>
        </w:rPr>
        <w:t xml:space="preserve">постановление администрации Аликовского района Чувашской Республики от 22.09.2022 года </w:t>
      </w:r>
      <w:r w:rsidRPr="004C1BD2">
        <w:rPr>
          <w:color w:val="000000"/>
          <w:sz w:val="20"/>
          <w:szCs w:val="20"/>
        </w:rPr>
        <w:t>№ 860 «О проведении торгов (открытого аукциона)».</w:t>
      </w:r>
    </w:p>
    <w:p w:rsidR="007230BB" w:rsidRPr="004C1BD2" w:rsidRDefault="007230BB" w:rsidP="007230BB">
      <w:pPr>
        <w:ind w:firstLine="709"/>
        <w:jc w:val="both"/>
        <w:rPr>
          <w:sz w:val="20"/>
          <w:szCs w:val="20"/>
          <w:highlight w:val="yellow"/>
        </w:rPr>
      </w:pPr>
      <w:r w:rsidRPr="004C1BD2">
        <w:rPr>
          <w:b/>
          <w:bCs/>
          <w:color w:val="000000"/>
          <w:sz w:val="20"/>
          <w:szCs w:val="20"/>
        </w:rPr>
        <w:t xml:space="preserve">Уполномоченный </w:t>
      </w:r>
      <w:proofErr w:type="gramStart"/>
      <w:r w:rsidRPr="004C1BD2">
        <w:rPr>
          <w:b/>
          <w:bCs/>
          <w:color w:val="000000"/>
          <w:sz w:val="20"/>
          <w:szCs w:val="20"/>
        </w:rPr>
        <w:t xml:space="preserve">орган: </w:t>
      </w:r>
      <w:r w:rsidRPr="004C1BD2">
        <w:rPr>
          <w:b/>
          <w:color w:val="000000"/>
          <w:sz w:val="20"/>
          <w:szCs w:val="20"/>
        </w:rPr>
        <w:t xml:space="preserve"> </w:t>
      </w:r>
      <w:r w:rsidRPr="004C1BD2">
        <w:rPr>
          <w:color w:val="000000"/>
          <w:sz w:val="20"/>
          <w:szCs w:val="20"/>
        </w:rPr>
        <w:t>Администрация</w:t>
      </w:r>
      <w:proofErr w:type="gramEnd"/>
      <w:r w:rsidRPr="004C1BD2">
        <w:rPr>
          <w:color w:val="000000"/>
          <w:sz w:val="20"/>
          <w:szCs w:val="20"/>
        </w:rPr>
        <w:t xml:space="preserve"> Аликовского района Чувашской Республики на основании ст.3.3 Федерального закона от 25.10.2001 № 137-ФЗ «О введении в действие Земельного кодекса Российской Федерации».</w:t>
      </w:r>
    </w:p>
    <w:p w:rsidR="007230BB" w:rsidRPr="004C1BD2" w:rsidRDefault="007230BB" w:rsidP="007230BB">
      <w:pPr>
        <w:ind w:firstLine="709"/>
        <w:jc w:val="both"/>
        <w:rPr>
          <w:sz w:val="20"/>
          <w:szCs w:val="20"/>
          <w:highlight w:val="yellow"/>
        </w:rPr>
      </w:pPr>
      <w:r w:rsidRPr="004C1BD2">
        <w:rPr>
          <w:b/>
          <w:sz w:val="20"/>
          <w:szCs w:val="20"/>
        </w:rPr>
        <w:t xml:space="preserve">Форма аукциона: </w:t>
      </w:r>
      <w:proofErr w:type="gramStart"/>
      <w:r w:rsidRPr="004C1BD2">
        <w:rPr>
          <w:sz w:val="20"/>
          <w:szCs w:val="20"/>
        </w:rPr>
        <w:t>открытый  аукцион</w:t>
      </w:r>
      <w:proofErr w:type="gramEnd"/>
    </w:p>
    <w:p w:rsidR="007230BB" w:rsidRPr="004C1BD2" w:rsidRDefault="007230BB" w:rsidP="007230BB">
      <w:pPr>
        <w:ind w:firstLine="709"/>
        <w:jc w:val="both"/>
        <w:rPr>
          <w:sz w:val="20"/>
          <w:szCs w:val="20"/>
          <w:highlight w:val="yellow"/>
        </w:rPr>
      </w:pPr>
      <w:r w:rsidRPr="004C1BD2">
        <w:rPr>
          <w:b/>
          <w:bCs/>
          <w:color w:val="000000"/>
          <w:sz w:val="20"/>
          <w:szCs w:val="20"/>
        </w:rPr>
        <w:t xml:space="preserve">Порядок определения победителя аукциона: </w:t>
      </w:r>
      <w:r w:rsidRPr="004C1BD2">
        <w:rPr>
          <w:color w:val="000000"/>
          <w:sz w:val="20"/>
          <w:szCs w:val="20"/>
        </w:rPr>
        <w:t xml:space="preserve">победителем аукциона признается </w:t>
      </w:r>
      <w:proofErr w:type="gramStart"/>
      <w:r w:rsidRPr="004C1BD2">
        <w:rPr>
          <w:color w:val="000000"/>
          <w:sz w:val="20"/>
          <w:szCs w:val="20"/>
        </w:rPr>
        <w:t xml:space="preserve">лицо,   </w:t>
      </w:r>
      <w:proofErr w:type="gramEnd"/>
      <w:r w:rsidRPr="004C1BD2">
        <w:rPr>
          <w:color w:val="000000"/>
          <w:sz w:val="20"/>
          <w:szCs w:val="20"/>
        </w:rPr>
        <w:t xml:space="preserve">предложившее в ходе аукциона наибольшую цену продажи за земельный участок.  </w:t>
      </w:r>
    </w:p>
    <w:p w:rsidR="007230BB" w:rsidRPr="004C1BD2" w:rsidRDefault="007230BB" w:rsidP="007230BB">
      <w:pPr>
        <w:ind w:firstLine="709"/>
        <w:jc w:val="both"/>
        <w:rPr>
          <w:sz w:val="20"/>
          <w:szCs w:val="20"/>
          <w:highlight w:val="yellow"/>
        </w:rPr>
      </w:pPr>
      <w:r w:rsidRPr="004C1BD2">
        <w:rPr>
          <w:b/>
          <w:bCs/>
          <w:color w:val="000000"/>
          <w:sz w:val="20"/>
          <w:szCs w:val="20"/>
        </w:rPr>
        <w:t>Форма подачи предложений о цене:</w:t>
      </w:r>
      <w:r w:rsidRPr="004C1BD2">
        <w:rPr>
          <w:color w:val="000000"/>
          <w:sz w:val="20"/>
          <w:szCs w:val="20"/>
        </w:rPr>
        <w:t xml:space="preserve"> открыто в ходе аукциона</w:t>
      </w:r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bCs/>
          <w:color w:val="000000"/>
          <w:sz w:val="20"/>
          <w:szCs w:val="20"/>
        </w:rPr>
        <w:t>Дата начало приема заявок на участие в аукционе: 28 сентября 2022 года</w:t>
      </w:r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bCs/>
          <w:color w:val="000000"/>
          <w:sz w:val="20"/>
          <w:szCs w:val="20"/>
        </w:rPr>
        <w:t>Дата окончание приема заявок: 24 октября 2022 года</w:t>
      </w:r>
    </w:p>
    <w:p w:rsidR="007230BB" w:rsidRPr="004C1BD2" w:rsidRDefault="007230BB" w:rsidP="007230BB">
      <w:pPr>
        <w:ind w:firstLine="709"/>
        <w:jc w:val="both"/>
        <w:rPr>
          <w:sz w:val="20"/>
          <w:szCs w:val="20"/>
          <w:highlight w:val="yellow"/>
        </w:rPr>
      </w:pPr>
      <w:r w:rsidRPr="004C1BD2">
        <w:rPr>
          <w:b/>
          <w:bCs/>
          <w:color w:val="000000"/>
          <w:sz w:val="20"/>
          <w:szCs w:val="20"/>
        </w:rPr>
        <w:t xml:space="preserve">          Место и время приема заявок на участие в аукционе: по рабочим дням с 8.00 до 12.00 и с 13.00 до 17.00 часов </w:t>
      </w:r>
      <w:r w:rsidRPr="004C1BD2">
        <w:rPr>
          <w:color w:val="000000"/>
          <w:sz w:val="20"/>
          <w:szCs w:val="20"/>
        </w:rPr>
        <w:t>по</w:t>
      </w:r>
      <w:r w:rsidRPr="004C1BD2">
        <w:rPr>
          <w:b/>
          <w:bCs/>
          <w:color w:val="000000"/>
          <w:sz w:val="20"/>
          <w:szCs w:val="20"/>
        </w:rPr>
        <w:t xml:space="preserve"> </w:t>
      </w:r>
      <w:r w:rsidRPr="004C1BD2">
        <w:rPr>
          <w:color w:val="000000"/>
          <w:sz w:val="20"/>
          <w:szCs w:val="20"/>
        </w:rPr>
        <w:t xml:space="preserve">адресу: 429250, Чувашская Республика, Аликовский </w:t>
      </w:r>
      <w:proofErr w:type="gramStart"/>
      <w:r w:rsidRPr="004C1BD2">
        <w:rPr>
          <w:color w:val="000000"/>
          <w:sz w:val="20"/>
          <w:szCs w:val="20"/>
        </w:rPr>
        <w:t xml:space="preserve">район,   </w:t>
      </w:r>
      <w:proofErr w:type="gramEnd"/>
      <w:r w:rsidRPr="004C1BD2">
        <w:rPr>
          <w:color w:val="000000"/>
          <w:sz w:val="20"/>
          <w:szCs w:val="20"/>
        </w:rPr>
        <w:t xml:space="preserve">                с. Аликово, ул. Октябрьская, д. 21, каб.3.(здание администрации).</w:t>
      </w:r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color w:val="000000"/>
          <w:sz w:val="20"/>
          <w:szCs w:val="20"/>
        </w:rPr>
        <w:t xml:space="preserve">       </w:t>
      </w:r>
      <w:r w:rsidRPr="004C1BD2">
        <w:rPr>
          <w:b/>
          <w:bCs/>
          <w:color w:val="000000"/>
          <w:sz w:val="20"/>
          <w:szCs w:val="20"/>
        </w:rPr>
        <w:t>Дата, время и место определения участников аукциона:25 октября 2022 года в 11 часов 00 мин.</w:t>
      </w:r>
      <w:r w:rsidRPr="004C1BD2">
        <w:rPr>
          <w:color w:val="000000"/>
          <w:sz w:val="20"/>
          <w:szCs w:val="20"/>
        </w:rPr>
        <w:t xml:space="preserve"> по адресу: 429250</w:t>
      </w:r>
      <w:r w:rsidRPr="004C1BD2">
        <w:rPr>
          <w:b/>
          <w:bCs/>
          <w:color w:val="000000"/>
          <w:sz w:val="20"/>
          <w:szCs w:val="20"/>
        </w:rPr>
        <w:t xml:space="preserve">, </w:t>
      </w:r>
      <w:r w:rsidRPr="004C1BD2">
        <w:rPr>
          <w:color w:val="000000"/>
          <w:sz w:val="20"/>
          <w:szCs w:val="20"/>
        </w:rPr>
        <w:t xml:space="preserve">Чувашская Республика, Аликовский район, с. </w:t>
      </w:r>
      <w:proofErr w:type="gramStart"/>
      <w:r w:rsidRPr="004C1BD2">
        <w:rPr>
          <w:color w:val="000000"/>
          <w:sz w:val="20"/>
          <w:szCs w:val="20"/>
        </w:rPr>
        <w:t xml:space="preserve">Аликово,   </w:t>
      </w:r>
      <w:proofErr w:type="gramEnd"/>
      <w:r w:rsidRPr="004C1BD2">
        <w:rPr>
          <w:color w:val="000000"/>
          <w:sz w:val="20"/>
          <w:szCs w:val="20"/>
        </w:rPr>
        <w:t xml:space="preserve">                           ул. Октябрьская, д. 21, каб.3</w:t>
      </w:r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color w:val="000000"/>
          <w:sz w:val="20"/>
          <w:szCs w:val="20"/>
        </w:rPr>
        <w:t xml:space="preserve">         </w:t>
      </w:r>
      <w:r w:rsidRPr="004C1BD2">
        <w:rPr>
          <w:b/>
          <w:bCs/>
          <w:color w:val="000000"/>
          <w:sz w:val="20"/>
          <w:szCs w:val="20"/>
        </w:rPr>
        <w:t xml:space="preserve">Дата, время и место проведения и подведения итогов аукциона: 31 октября 2022 года в 10 часов 00 мин., </w:t>
      </w:r>
      <w:r w:rsidRPr="004C1BD2">
        <w:rPr>
          <w:color w:val="000000"/>
          <w:sz w:val="20"/>
          <w:szCs w:val="20"/>
        </w:rPr>
        <w:t xml:space="preserve">по адресу: Чувашская Республика, Аликовский район, с. </w:t>
      </w:r>
      <w:proofErr w:type="gramStart"/>
      <w:r w:rsidRPr="004C1BD2">
        <w:rPr>
          <w:color w:val="000000"/>
          <w:sz w:val="20"/>
          <w:szCs w:val="20"/>
        </w:rPr>
        <w:t xml:space="preserve">Аликово,   </w:t>
      </w:r>
      <w:proofErr w:type="gramEnd"/>
      <w:r w:rsidRPr="004C1BD2">
        <w:rPr>
          <w:color w:val="000000"/>
          <w:sz w:val="20"/>
          <w:szCs w:val="20"/>
        </w:rPr>
        <w:t xml:space="preserve">                            ул. Октябрьская, д. 21, актовый зал 2 этаж.</w:t>
      </w:r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bookmarkStart w:id="1" w:name="__DdeLink__849_11763963671"/>
      <w:bookmarkEnd w:id="1"/>
      <w:r w:rsidRPr="004C1BD2">
        <w:rPr>
          <w:b/>
          <w:bCs/>
          <w:color w:val="000000"/>
          <w:sz w:val="20"/>
          <w:szCs w:val="20"/>
        </w:rPr>
        <w:t xml:space="preserve">Регистрация участников аукциона: 31 </w:t>
      </w:r>
      <w:proofErr w:type="gramStart"/>
      <w:r w:rsidRPr="004C1BD2">
        <w:rPr>
          <w:b/>
          <w:bCs/>
          <w:color w:val="000000"/>
          <w:sz w:val="20"/>
          <w:szCs w:val="20"/>
        </w:rPr>
        <w:t>октября  2022</w:t>
      </w:r>
      <w:proofErr w:type="gramEnd"/>
      <w:r w:rsidRPr="004C1BD2">
        <w:rPr>
          <w:b/>
          <w:bCs/>
          <w:color w:val="000000"/>
          <w:sz w:val="20"/>
          <w:szCs w:val="20"/>
        </w:rPr>
        <w:t xml:space="preserve"> года с 09 час. 00 мин. по 09 час. 50 мин.</w:t>
      </w:r>
      <w:r w:rsidRPr="004C1BD2">
        <w:rPr>
          <w:color w:val="000000"/>
          <w:sz w:val="20"/>
          <w:szCs w:val="20"/>
        </w:rPr>
        <w:t xml:space="preserve"> по адресу: Чувашская Республика, Аликовский район, с. </w:t>
      </w:r>
      <w:proofErr w:type="gramStart"/>
      <w:r w:rsidRPr="004C1BD2">
        <w:rPr>
          <w:color w:val="000000"/>
          <w:sz w:val="20"/>
          <w:szCs w:val="20"/>
        </w:rPr>
        <w:t>Аликово,  ул.</w:t>
      </w:r>
      <w:proofErr w:type="gramEnd"/>
      <w:r w:rsidRPr="004C1BD2">
        <w:rPr>
          <w:color w:val="000000"/>
          <w:sz w:val="20"/>
          <w:szCs w:val="20"/>
        </w:rPr>
        <w:t xml:space="preserve"> Октябрьская, д. 21, кабинет № 3.</w:t>
      </w:r>
    </w:p>
    <w:p w:rsidR="007230BB" w:rsidRPr="004C1BD2" w:rsidRDefault="007230BB" w:rsidP="007230BB">
      <w:pPr>
        <w:ind w:firstLine="709"/>
        <w:jc w:val="both"/>
        <w:rPr>
          <w:b/>
          <w:sz w:val="20"/>
          <w:szCs w:val="20"/>
        </w:rPr>
      </w:pPr>
      <w:r w:rsidRPr="004C1BD2">
        <w:rPr>
          <w:b/>
          <w:sz w:val="20"/>
          <w:szCs w:val="20"/>
        </w:rPr>
        <w:t>Предмет аукциона (торгов) и их характеристика:</w:t>
      </w:r>
    </w:p>
    <w:p w:rsidR="007230BB" w:rsidRPr="004C1BD2" w:rsidRDefault="007230BB" w:rsidP="007230BB">
      <w:pPr>
        <w:pStyle w:val="a5"/>
        <w:ind w:right="360" w:firstLine="709"/>
        <w:rPr>
          <w:b/>
          <w:sz w:val="20"/>
          <w:szCs w:val="20"/>
        </w:rPr>
      </w:pPr>
      <w:r w:rsidRPr="004C1BD2">
        <w:rPr>
          <w:b/>
          <w:sz w:val="20"/>
          <w:szCs w:val="20"/>
        </w:rPr>
        <w:t xml:space="preserve"> 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ЛОТ № 1:</w:t>
      </w:r>
      <w:r w:rsidRPr="004C1BD2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21:07:060501:537; адрес (описание местоположения) Чувашская Республика–Чувашия, р-н Аликовский, с/пос. Крымзарайкинское; с видом разрешенного использования «сельскохозяйственное использование», общей площадь 37477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 xml:space="preserve">Начальная (стартовая аукционная) цена земельного участка </w:t>
      </w:r>
      <w:r w:rsidRPr="004C1BD2">
        <w:rPr>
          <w:sz w:val="20"/>
          <w:szCs w:val="20"/>
        </w:rPr>
        <w:t xml:space="preserve">–38200 </w:t>
      </w:r>
      <w:bookmarkStart w:id="2" w:name="__DdeLink__542_377982984443"/>
      <w:bookmarkStart w:id="3" w:name="__DdeLink__555_330779882933"/>
      <w:r w:rsidRPr="004C1BD2">
        <w:rPr>
          <w:sz w:val="20"/>
          <w:szCs w:val="20"/>
        </w:rPr>
        <w:t>(Тридцать восемь тысяч двести) рублей 00 копеек.</w:t>
      </w:r>
      <w:bookmarkEnd w:id="2"/>
      <w:bookmarkEnd w:id="3"/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lastRenderedPageBreak/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-1146 (Одна тысяча сто сорок шесть) рублей 00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</w:t>
      </w:r>
      <w:bookmarkStart w:id="4" w:name="__DdeLink__555_3307798829331"/>
      <w:bookmarkStart w:id="5" w:name="__DdeLink__542_3779829844431"/>
      <w:bookmarkEnd w:id="4"/>
      <w:bookmarkEnd w:id="5"/>
      <w:r w:rsidRPr="004C1BD2">
        <w:rPr>
          <w:sz w:val="20"/>
          <w:szCs w:val="20"/>
        </w:rPr>
        <w:t xml:space="preserve">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38200</w:t>
      </w:r>
      <w:proofErr w:type="gramEnd"/>
      <w:r w:rsidRPr="004C1BD2">
        <w:rPr>
          <w:sz w:val="20"/>
          <w:szCs w:val="20"/>
        </w:rPr>
        <w:t xml:space="preserve"> </w:t>
      </w:r>
      <w:bookmarkStart w:id="6" w:name="__DdeLink__542_3779829844432"/>
      <w:bookmarkStart w:id="7" w:name="__DdeLink__555_3307798829332"/>
      <w:r w:rsidRPr="004C1BD2">
        <w:rPr>
          <w:sz w:val="20"/>
          <w:szCs w:val="20"/>
        </w:rPr>
        <w:t>(Тридцать восемь тысяч двести) рублей 00 копеек.</w:t>
      </w:r>
      <w:bookmarkEnd w:id="6"/>
      <w:bookmarkEnd w:id="7"/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sz w:val="20"/>
          <w:szCs w:val="20"/>
        </w:rPr>
        <w:t xml:space="preserve"> </w:t>
      </w:r>
      <w:r w:rsidRPr="004C1BD2">
        <w:rPr>
          <w:b/>
          <w:bCs/>
          <w:sz w:val="20"/>
          <w:szCs w:val="20"/>
        </w:rPr>
        <w:t>Обременений и ограничений на данном земельном участке не имеется.</w:t>
      </w:r>
      <w:r w:rsidRPr="004C1BD2">
        <w:rPr>
          <w:i/>
          <w:iCs/>
          <w:color w:val="000000"/>
          <w:sz w:val="20"/>
          <w:szCs w:val="20"/>
        </w:rPr>
        <w:t xml:space="preserve"> 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i/>
          <w:iCs/>
          <w:color w:val="000000"/>
          <w:sz w:val="20"/>
          <w:szCs w:val="20"/>
        </w:rPr>
      </w:pP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ЛОТ № 2:</w:t>
      </w:r>
      <w:r w:rsidRPr="004C1BD2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21:07:210206:5; адрес (описание местоположения) Чувашская Республика–Чувашия, р-н Аликовский, с/пос. Илгышевское; с видом разрешенного использования «для ведения личного подсобного хозяйства», общей площадью 5362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 xml:space="preserve">Начальная (стартовая аукционная) цена земельного участка </w:t>
      </w:r>
      <w:r w:rsidRPr="004C1BD2">
        <w:rPr>
          <w:sz w:val="20"/>
          <w:szCs w:val="20"/>
        </w:rPr>
        <w:t>–</w:t>
      </w:r>
      <w:bookmarkStart w:id="8" w:name="__DdeLink__1735_419285204"/>
      <w:r w:rsidRPr="004C1BD2">
        <w:rPr>
          <w:sz w:val="20"/>
          <w:szCs w:val="20"/>
        </w:rPr>
        <w:t xml:space="preserve">6000 </w:t>
      </w:r>
      <w:bookmarkStart w:id="9" w:name="__DdeLink__542_3779829844433"/>
      <w:bookmarkStart w:id="10" w:name="__DdeLink__555_3307798829333"/>
      <w:r w:rsidRPr="004C1BD2">
        <w:rPr>
          <w:sz w:val="20"/>
          <w:szCs w:val="20"/>
        </w:rPr>
        <w:t>(Шесть тысяч) рублей 00 копеек.</w:t>
      </w:r>
      <w:bookmarkEnd w:id="8"/>
      <w:bookmarkEnd w:id="9"/>
      <w:bookmarkEnd w:id="10"/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-180 (Сто восемьдесят) рублей 00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</w:t>
      </w:r>
      <w:bookmarkStart w:id="11" w:name="__DdeLink__555_33077988293311"/>
      <w:bookmarkStart w:id="12" w:name="__DdeLink__542_37798298444311"/>
      <w:bookmarkEnd w:id="11"/>
      <w:bookmarkEnd w:id="12"/>
      <w:r w:rsidRPr="004C1BD2">
        <w:rPr>
          <w:sz w:val="20"/>
          <w:szCs w:val="20"/>
        </w:rPr>
        <w:t xml:space="preserve">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6000</w:t>
      </w:r>
      <w:proofErr w:type="gramEnd"/>
      <w:r w:rsidRPr="004C1BD2">
        <w:rPr>
          <w:sz w:val="20"/>
          <w:szCs w:val="20"/>
        </w:rPr>
        <w:t xml:space="preserve"> </w:t>
      </w:r>
      <w:bookmarkStart w:id="13" w:name="__DdeLink__542_37798298444331"/>
      <w:bookmarkStart w:id="14" w:name="__DdeLink__555_33077988293331"/>
      <w:r w:rsidRPr="004C1BD2">
        <w:rPr>
          <w:sz w:val="20"/>
          <w:szCs w:val="20"/>
        </w:rPr>
        <w:t>(Шесть тысяч) рублей 00 копеек.</w:t>
      </w:r>
      <w:bookmarkEnd w:id="13"/>
      <w:bookmarkEnd w:id="14"/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sz w:val="20"/>
          <w:szCs w:val="20"/>
        </w:rPr>
        <w:t xml:space="preserve"> </w:t>
      </w:r>
      <w:r w:rsidRPr="004C1BD2">
        <w:rPr>
          <w:b/>
          <w:bCs/>
          <w:sz w:val="20"/>
          <w:szCs w:val="20"/>
        </w:rPr>
        <w:t>Обременений и ограничений на данном земельном участке не имеется.</w:t>
      </w:r>
      <w:r w:rsidRPr="004C1BD2">
        <w:rPr>
          <w:sz w:val="20"/>
          <w:szCs w:val="20"/>
        </w:rPr>
        <w:t xml:space="preserve"> </w:t>
      </w:r>
      <w:r w:rsidRPr="004C1BD2">
        <w:rPr>
          <w:i/>
          <w:iCs/>
          <w:color w:val="000000"/>
          <w:sz w:val="20"/>
          <w:szCs w:val="20"/>
        </w:rPr>
        <w:t xml:space="preserve"> 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b/>
          <w:bCs/>
          <w:i/>
          <w:iCs/>
          <w:sz w:val="20"/>
          <w:szCs w:val="20"/>
        </w:rPr>
      </w:pP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ЛОТ № 3:</w:t>
      </w:r>
      <w:r w:rsidRPr="004C1BD2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21:07:080707:158; (описание местоположение): Чувашская Республика–Чувашия, р-н Аликовский, с/пос. Таутовское; с видом разрешенного использования «сельскохозяйственное использование», общей площадью 43075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 xml:space="preserve">Начальная (стартовая аукционная) цена земельного участка- </w:t>
      </w:r>
      <w:r w:rsidRPr="004C1BD2">
        <w:rPr>
          <w:spacing w:val="-1"/>
          <w:sz w:val="20"/>
          <w:szCs w:val="20"/>
        </w:rPr>
        <w:t xml:space="preserve">30200 </w:t>
      </w:r>
      <w:bookmarkStart w:id="15" w:name="__DdeLink__542_37798298444332"/>
      <w:bookmarkStart w:id="16" w:name="__DdeLink__555_33077988293332"/>
      <w:bookmarkStart w:id="17" w:name="__DdeLink__730_1397611665"/>
      <w:r w:rsidRPr="004C1BD2">
        <w:rPr>
          <w:sz w:val="20"/>
          <w:szCs w:val="20"/>
        </w:rPr>
        <w:t>(Тридцать тысяч двести) рублей 00 копеек.</w:t>
      </w:r>
      <w:bookmarkEnd w:id="15"/>
      <w:bookmarkEnd w:id="16"/>
      <w:bookmarkEnd w:id="17"/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-906 (Девятьсот шесть) рублей 00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</w:t>
      </w:r>
      <w:bookmarkStart w:id="18" w:name="__DdeLink__555_330779882933111"/>
      <w:bookmarkStart w:id="19" w:name="__DdeLink__542_377982984443111"/>
      <w:bookmarkEnd w:id="18"/>
      <w:bookmarkEnd w:id="19"/>
      <w:r w:rsidRPr="004C1BD2">
        <w:rPr>
          <w:sz w:val="20"/>
          <w:szCs w:val="20"/>
        </w:rPr>
        <w:t xml:space="preserve">100 % от начальной (стартовой аукционной) цены земельного участка  </w:t>
      </w:r>
      <w:r w:rsidRPr="004C1BD2">
        <w:rPr>
          <w:b/>
          <w:bCs/>
          <w:spacing w:val="-1"/>
          <w:sz w:val="20"/>
          <w:szCs w:val="20"/>
        </w:rPr>
        <w:t xml:space="preserve"> </w:t>
      </w:r>
      <w:r w:rsidRPr="004C1BD2">
        <w:rPr>
          <w:spacing w:val="-1"/>
          <w:sz w:val="20"/>
          <w:szCs w:val="20"/>
        </w:rPr>
        <w:t xml:space="preserve">30200 </w:t>
      </w:r>
      <w:bookmarkStart w:id="20" w:name="__DdeLink__542_377982984443322"/>
      <w:bookmarkStart w:id="21" w:name="__DdeLink__555_330779882933322"/>
      <w:bookmarkStart w:id="22" w:name="__DdeLink__730_13976116651"/>
      <w:r w:rsidRPr="004C1BD2">
        <w:rPr>
          <w:sz w:val="20"/>
          <w:szCs w:val="20"/>
        </w:rPr>
        <w:t>(Тридцать тысяч двести) рублей 00 копеек.</w:t>
      </w:r>
      <w:bookmarkEnd w:id="20"/>
      <w:bookmarkEnd w:id="21"/>
      <w:bookmarkEnd w:id="22"/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i/>
          <w:iCs/>
          <w:sz w:val="20"/>
          <w:szCs w:val="20"/>
        </w:rPr>
        <w:t xml:space="preserve">         </w:t>
      </w:r>
      <w:r w:rsidRPr="004C1BD2">
        <w:rPr>
          <w:b/>
          <w:bCs/>
          <w:sz w:val="20"/>
          <w:szCs w:val="20"/>
        </w:rPr>
        <w:t xml:space="preserve"> Ограничений (обременений)</w:t>
      </w:r>
      <w:r w:rsidRPr="004C1BD2">
        <w:rPr>
          <w:i/>
          <w:iCs/>
          <w:sz w:val="20"/>
          <w:szCs w:val="20"/>
        </w:rPr>
        <w:t xml:space="preserve"> на данном земельном участке не имеется.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ЛОТ № 4:</w:t>
      </w:r>
      <w:r w:rsidRPr="004C1BD2">
        <w:rPr>
          <w:sz w:val="20"/>
          <w:szCs w:val="20"/>
        </w:rPr>
        <w:t xml:space="preserve"> земельный участок из земель сельскохозяйственное назначения с кадастровым номером 21:07:200301:156; (описание местоположение): Чувашская Республика–Чувашия, р-н Аликовский, с/пос. Питишевское, с видом разрешенного использования «сельскохозяйственное использование», общей площадью 6011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 xml:space="preserve">Начальная (стартовая аукционная) цена земельного участка </w:t>
      </w:r>
      <w:r w:rsidRPr="004C1BD2">
        <w:rPr>
          <w:sz w:val="20"/>
          <w:szCs w:val="20"/>
        </w:rPr>
        <w:t xml:space="preserve">–6700 </w:t>
      </w:r>
      <w:bookmarkStart w:id="23" w:name="__DdeLink__542_377982984443321"/>
      <w:bookmarkStart w:id="24" w:name="__DdeLink__555_330779882933321"/>
      <w:r w:rsidRPr="004C1BD2">
        <w:rPr>
          <w:sz w:val="20"/>
          <w:szCs w:val="20"/>
        </w:rPr>
        <w:t xml:space="preserve">(Шесть тысяч </w:t>
      </w:r>
      <w:proofErr w:type="gramStart"/>
      <w:r w:rsidRPr="004C1BD2">
        <w:rPr>
          <w:sz w:val="20"/>
          <w:szCs w:val="20"/>
        </w:rPr>
        <w:t>семьсот )</w:t>
      </w:r>
      <w:proofErr w:type="gramEnd"/>
      <w:r w:rsidRPr="004C1BD2">
        <w:rPr>
          <w:sz w:val="20"/>
          <w:szCs w:val="20"/>
        </w:rPr>
        <w:t xml:space="preserve"> рублей 00 копеек.</w:t>
      </w:r>
      <w:bookmarkEnd w:id="23"/>
      <w:bookmarkEnd w:id="24"/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-201 (Двести один) рубль 00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</w:t>
      </w:r>
      <w:bookmarkStart w:id="25" w:name="__DdeLink__555_3307798829331111"/>
      <w:bookmarkStart w:id="26" w:name="__DdeLink__542_3779829844431111"/>
      <w:bookmarkEnd w:id="25"/>
      <w:bookmarkEnd w:id="26"/>
      <w:r w:rsidRPr="004C1BD2">
        <w:rPr>
          <w:sz w:val="20"/>
          <w:szCs w:val="20"/>
        </w:rPr>
        <w:t xml:space="preserve">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–</w:t>
      </w:r>
      <w:proofErr w:type="gramEnd"/>
      <w:r w:rsidRPr="004C1BD2">
        <w:rPr>
          <w:sz w:val="20"/>
          <w:szCs w:val="20"/>
        </w:rPr>
        <w:t xml:space="preserve">6700 </w:t>
      </w:r>
      <w:bookmarkStart w:id="27" w:name="__DdeLink__542_3779829844433211"/>
      <w:bookmarkStart w:id="28" w:name="__DdeLink__555_3307798829333211"/>
      <w:r w:rsidRPr="004C1BD2">
        <w:rPr>
          <w:sz w:val="20"/>
          <w:szCs w:val="20"/>
        </w:rPr>
        <w:t>(Шесть тысяч семьсот ) рублей 00 копеек.</w:t>
      </w:r>
      <w:bookmarkStart w:id="29" w:name="__DdeLink__1263_21449241992"/>
      <w:bookmarkEnd w:id="27"/>
      <w:bookmarkEnd w:id="28"/>
    </w:p>
    <w:bookmarkEnd w:id="29"/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sz w:val="20"/>
          <w:szCs w:val="20"/>
        </w:rPr>
        <w:t xml:space="preserve">        </w:t>
      </w:r>
      <w:r w:rsidRPr="004C1BD2">
        <w:rPr>
          <w:b/>
          <w:bCs/>
          <w:sz w:val="20"/>
          <w:szCs w:val="20"/>
        </w:rPr>
        <w:t xml:space="preserve">Обременений (ограничений) </w:t>
      </w:r>
      <w:r w:rsidRPr="004C1BD2">
        <w:rPr>
          <w:i/>
          <w:iCs/>
          <w:sz w:val="20"/>
          <w:szCs w:val="20"/>
        </w:rPr>
        <w:t>на данном земельном участке не имеется.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i/>
          <w:iCs/>
          <w:sz w:val="20"/>
          <w:szCs w:val="20"/>
        </w:rPr>
        <w:t xml:space="preserve"> </w:t>
      </w:r>
    </w:p>
    <w:p w:rsidR="007230BB" w:rsidRPr="004C1BD2" w:rsidRDefault="007230BB" w:rsidP="007230BB">
      <w:pPr>
        <w:tabs>
          <w:tab w:val="left" w:pos="851"/>
          <w:tab w:val="left" w:pos="10080"/>
          <w:tab w:val="left" w:pos="10095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ЛОТ № 5:</w:t>
      </w:r>
      <w:r w:rsidRPr="004C1BD2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21:07:130201:80; (описание местоположение): Чувашская Республика–Чувашия, р-н Аликовский, с/пос. Таутовское, дер. Малые Туваны, с видом разрешенного использования «для ведения личного подсобного хозяйства», общей площадью 6000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 xml:space="preserve">Начальная (стартовая аукционная) цена земельного участка </w:t>
      </w:r>
      <w:r w:rsidRPr="004C1BD2">
        <w:rPr>
          <w:sz w:val="20"/>
          <w:szCs w:val="20"/>
        </w:rPr>
        <w:t xml:space="preserve">–6600 </w:t>
      </w:r>
      <w:bookmarkStart w:id="30" w:name="__DdeLink__542_3779829844433212"/>
      <w:bookmarkStart w:id="31" w:name="__DdeLink__555_3307798829333212"/>
      <w:bookmarkStart w:id="32" w:name="__DdeLink__2047_3918929017"/>
      <w:r w:rsidRPr="004C1BD2">
        <w:rPr>
          <w:sz w:val="20"/>
          <w:szCs w:val="20"/>
        </w:rPr>
        <w:t>(Шесть тысяч шестьсот) рублей 00 копеек.</w:t>
      </w:r>
      <w:bookmarkEnd w:id="30"/>
      <w:bookmarkEnd w:id="31"/>
      <w:bookmarkEnd w:id="32"/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-198 (Сто девяносто восемь) рублей 00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</w:t>
      </w:r>
      <w:bookmarkStart w:id="33" w:name="__DdeLink__555_33077988293311111"/>
      <w:bookmarkStart w:id="34" w:name="__DdeLink__542_37798298444311111"/>
      <w:bookmarkEnd w:id="33"/>
      <w:bookmarkEnd w:id="34"/>
      <w:r w:rsidRPr="004C1BD2">
        <w:rPr>
          <w:sz w:val="20"/>
          <w:szCs w:val="20"/>
        </w:rPr>
        <w:t xml:space="preserve">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6600</w:t>
      </w:r>
      <w:proofErr w:type="gramEnd"/>
      <w:r w:rsidRPr="004C1BD2">
        <w:rPr>
          <w:sz w:val="20"/>
          <w:szCs w:val="20"/>
        </w:rPr>
        <w:t xml:space="preserve"> </w:t>
      </w:r>
      <w:bookmarkStart w:id="35" w:name="__DdeLink__542_37798298444332121"/>
      <w:bookmarkStart w:id="36" w:name="__DdeLink__555_33077988293332121"/>
      <w:bookmarkStart w:id="37" w:name="__DdeLink__2047_39189290171"/>
      <w:r w:rsidRPr="004C1BD2">
        <w:rPr>
          <w:sz w:val="20"/>
          <w:szCs w:val="20"/>
        </w:rPr>
        <w:t>(Шесть тысяч шестьсот) рублей 00 копеек.</w:t>
      </w:r>
      <w:bookmarkEnd w:id="35"/>
      <w:bookmarkEnd w:id="36"/>
      <w:bookmarkEnd w:id="37"/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sz w:val="20"/>
          <w:szCs w:val="20"/>
        </w:rPr>
        <w:t xml:space="preserve">         О</w:t>
      </w:r>
      <w:r w:rsidRPr="004C1BD2">
        <w:rPr>
          <w:b/>
          <w:bCs/>
          <w:sz w:val="20"/>
          <w:szCs w:val="20"/>
        </w:rPr>
        <w:t>граничений (обременений)</w:t>
      </w:r>
      <w:r w:rsidRPr="004C1BD2">
        <w:rPr>
          <w:sz w:val="20"/>
          <w:szCs w:val="20"/>
        </w:rPr>
        <w:t xml:space="preserve"> </w:t>
      </w:r>
      <w:r w:rsidRPr="004C1BD2">
        <w:rPr>
          <w:i/>
          <w:iCs/>
          <w:sz w:val="20"/>
          <w:szCs w:val="20"/>
        </w:rPr>
        <w:t>на земельном участке не имеется.</w:t>
      </w:r>
    </w:p>
    <w:p w:rsidR="007230BB" w:rsidRPr="004C1BD2" w:rsidRDefault="007230BB" w:rsidP="007230BB">
      <w:pPr>
        <w:tabs>
          <w:tab w:val="left" w:pos="10155"/>
        </w:tabs>
        <w:ind w:firstLine="709"/>
        <w:jc w:val="both"/>
        <w:rPr>
          <w:sz w:val="20"/>
          <w:szCs w:val="20"/>
        </w:rPr>
      </w:pP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 xml:space="preserve">ЛОТ № </w:t>
      </w:r>
      <w:proofErr w:type="gramStart"/>
      <w:r w:rsidRPr="004C1BD2">
        <w:rPr>
          <w:b/>
          <w:sz w:val="20"/>
          <w:szCs w:val="20"/>
        </w:rPr>
        <w:t>6:</w:t>
      </w:r>
      <w:r w:rsidRPr="004C1BD2">
        <w:rPr>
          <w:sz w:val="20"/>
          <w:szCs w:val="20"/>
        </w:rPr>
        <w:t xml:space="preserve">  земельный</w:t>
      </w:r>
      <w:proofErr w:type="gramEnd"/>
      <w:r w:rsidRPr="004C1BD2">
        <w:rPr>
          <w:sz w:val="20"/>
          <w:szCs w:val="20"/>
        </w:rPr>
        <w:t xml:space="preserve"> участок из земель сельскохозяйственного назначения с кадастровым номером 21:07:000000:3440; адрес (описание местоположения): Чувашская Республика–Чувашия, р-н Аликовский, с/пос. Ефремкасинское, с видом разрешенного использования «сельскохозяйственное использование», общей площадью 8584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 xml:space="preserve">Начальная (стартовая аукционная) цена земельного участка </w:t>
      </w:r>
      <w:r w:rsidRPr="004C1BD2">
        <w:rPr>
          <w:sz w:val="20"/>
          <w:szCs w:val="20"/>
        </w:rPr>
        <w:t xml:space="preserve">–9500 </w:t>
      </w:r>
      <w:bookmarkStart w:id="38" w:name="__DdeLink__542_37798298444332122"/>
      <w:bookmarkStart w:id="39" w:name="__DdeLink__555_33077988293332122"/>
      <w:r w:rsidRPr="004C1BD2">
        <w:rPr>
          <w:sz w:val="20"/>
          <w:szCs w:val="20"/>
        </w:rPr>
        <w:t>(Девять тысяч пятьсот) рублей 00 копеек.</w:t>
      </w:r>
      <w:bookmarkEnd w:id="38"/>
      <w:bookmarkEnd w:id="39"/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-285 (Двести восемьдесят пять) рублей 00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</w:t>
      </w:r>
      <w:bookmarkStart w:id="40" w:name="__DdeLink__555_330779882933111111"/>
      <w:bookmarkStart w:id="41" w:name="__DdeLink__542_377982984443111111"/>
      <w:bookmarkEnd w:id="40"/>
      <w:bookmarkEnd w:id="41"/>
      <w:r w:rsidRPr="004C1BD2">
        <w:rPr>
          <w:sz w:val="20"/>
          <w:szCs w:val="20"/>
        </w:rPr>
        <w:t xml:space="preserve">100 % от начальной (стартовой аукционной) цены земельного участка   9500 </w:t>
      </w:r>
      <w:bookmarkStart w:id="42" w:name="__DdeLink__542_377982984443321221"/>
      <w:bookmarkStart w:id="43" w:name="__DdeLink__555_330779882933321221"/>
      <w:r w:rsidRPr="004C1BD2">
        <w:rPr>
          <w:sz w:val="20"/>
          <w:szCs w:val="20"/>
        </w:rPr>
        <w:t>(Девять тысяч пятьсот) рублей 00 копеек.</w:t>
      </w:r>
      <w:bookmarkStart w:id="44" w:name="__DdeLink__1263_2144924199211"/>
      <w:bookmarkEnd w:id="42"/>
      <w:bookmarkEnd w:id="43"/>
    </w:p>
    <w:bookmarkEnd w:id="44"/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sz w:val="20"/>
          <w:szCs w:val="20"/>
        </w:rPr>
        <w:lastRenderedPageBreak/>
        <w:t xml:space="preserve">     </w:t>
      </w:r>
      <w:r w:rsidRPr="004C1BD2">
        <w:rPr>
          <w:i/>
          <w:iCs/>
          <w:sz w:val="20"/>
          <w:szCs w:val="20"/>
        </w:rPr>
        <w:t>О</w:t>
      </w:r>
      <w:r w:rsidRPr="004C1BD2">
        <w:rPr>
          <w:b/>
          <w:bCs/>
          <w:i/>
          <w:iCs/>
          <w:sz w:val="20"/>
          <w:szCs w:val="20"/>
        </w:rPr>
        <w:t>граничений (обременений)</w:t>
      </w:r>
      <w:r w:rsidRPr="004C1BD2">
        <w:rPr>
          <w:i/>
          <w:iCs/>
          <w:sz w:val="20"/>
          <w:szCs w:val="20"/>
        </w:rPr>
        <w:t xml:space="preserve"> на земельном участке не имеется.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i/>
          <w:iCs/>
          <w:sz w:val="20"/>
          <w:szCs w:val="20"/>
        </w:rPr>
      </w:pP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ЛОТ № 7:</w:t>
      </w:r>
      <w:r w:rsidRPr="004C1BD2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</w:t>
      </w:r>
      <w:bookmarkStart w:id="45" w:name="__DdeLink__333_3512457145"/>
      <w:r w:rsidRPr="004C1BD2">
        <w:rPr>
          <w:sz w:val="20"/>
          <w:szCs w:val="20"/>
        </w:rPr>
        <w:t>21:07:</w:t>
      </w:r>
      <w:bookmarkEnd w:id="45"/>
      <w:r w:rsidRPr="004C1BD2">
        <w:rPr>
          <w:sz w:val="20"/>
          <w:szCs w:val="20"/>
        </w:rPr>
        <w:t xml:space="preserve">262202:196; адрес (описание местоположения): Чувашская Республика–Чувашия, р-н Аликовский, с/пос. Яндобинское, с видом разрешенного использования «ведение личного подсобного хозяйства на полевых участках», общей площадью 5645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 xml:space="preserve">Начальная (стартовая аукционная) цена земельного участка </w:t>
      </w:r>
      <w:r w:rsidRPr="004C1BD2">
        <w:rPr>
          <w:sz w:val="20"/>
          <w:szCs w:val="20"/>
        </w:rPr>
        <w:t xml:space="preserve">–6300 </w:t>
      </w:r>
      <w:bookmarkStart w:id="46" w:name="__DdeLink__542_377982984443321222"/>
      <w:bookmarkStart w:id="47" w:name="__DdeLink__555_330779882933321222"/>
      <w:r w:rsidRPr="004C1BD2">
        <w:rPr>
          <w:sz w:val="20"/>
          <w:szCs w:val="20"/>
        </w:rPr>
        <w:t>(Шесть тысяч триста) рублей 00 копеек.</w:t>
      </w:r>
      <w:bookmarkEnd w:id="46"/>
      <w:bookmarkEnd w:id="47"/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-189 (Сто восемьдесят девять) рублей 00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</w:t>
      </w:r>
      <w:bookmarkStart w:id="48" w:name="__DdeLink__555_3307798829331111111"/>
      <w:bookmarkStart w:id="49" w:name="__DdeLink__542_3779829844431111111"/>
      <w:bookmarkEnd w:id="48"/>
      <w:bookmarkEnd w:id="49"/>
      <w:r w:rsidRPr="004C1BD2">
        <w:rPr>
          <w:sz w:val="20"/>
          <w:szCs w:val="20"/>
        </w:rPr>
        <w:t xml:space="preserve">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6300</w:t>
      </w:r>
      <w:proofErr w:type="gramEnd"/>
      <w:r w:rsidRPr="004C1BD2">
        <w:rPr>
          <w:sz w:val="20"/>
          <w:szCs w:val="20"/>
        </w:rPr>
        <w:t xml:space="preserve"> </w:t>
      </w:r>
      <w:bookmarkStart w:id="50" w:name="__DdeLink__542_3779829844433212221"/>
      <w:bookmarkStart w:id="51" w:name="__DdeLink__555_3307798829333212221"/>
      <w:r w:rsidRPr="004C1BD2">
        <w:rPr>
          <w:sz w:val="20"/>
          <w:szCs w:val="20"/>
        </w:rPr>
        <w:t>(Шесть тысяч триста) рублей 00 копеек.</w:t>
      </w:r>
      <w:bookmarkStart w:id="52" w:name="__DdeLink__1263_21449241992111"/>
      <w:bookmarkEnd w:id="50"/>
      <w:bookmarkEnd w:id="51"/>
    </w:p>
    <w:bookmarkEnd w:id="52"/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sz w:val="20"/>
          <w:szCs w:val="20"/>
        </w:rPr>
        <w:t xml:space="preserve">       </w:t>
      </w:r>
      <w:r w:rsidRPr="004C1BD2">
        <w:rPr>
          <w:i/>
          <w:iCs/>
          <w:sz w:val="20"/>
          <w:szCs w:val="20"/>
        </w:rPr>
        <w:t xml:space="preserve">   О</w:t>
      </w:r>
      <w:r w:rsidRPr="004C1BD2">
        <w:rPr>
          <w:b/>
          <w:bCs/>
          <w:i/>
          <w:iCs/>
          <w:sz w:val="20"/>
          <w:szCs w:val="20"/>
        </w:rPr>
        <w:t>граничений (обременений)</w:t>
      </w:r>
      <w:r w:rsidRPr="004C1BD2">
        <w:rPr>
          <w:i/>
          <w:iCs/>
          <w:sz w:val="20"/>
          <w:szCs w:val="20"/>
        </w:rPr>
        <w:t xml:space="preserve"> на земельном участке не имеется.</w:t>
      </w:r>
    </w:p>
    <w:p w:rsidR="007230BB" w:rsidRPr="004C1BD2" w:rsidRDefault="007230BB" w:rsidP="007230BB">
      <w:pPr>
        <w:tabs>
          <w:tab w:val="left" w:pos="851"/>
        </w:tabs>
        <w:ind w:right="360" w:firstLine="709"/>
        <w:jc w:val="both"/>
        <w:rPr>
          <w:sz w:val="20"/>
          <w:szCs w:val="20"/>
        </w:rPr>
      </w:pP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ЛОТ № 8:</w:t>
      </w:r>
      <w:r w:rsidRPr="004C1BD2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</w:t>
      </w:r>
      <w:bookmarkStart w:id="53" w:name="__DdeLink__333_3512457145112"/>
      <w:r w:rsidRPr="004C1BD2">
        <w:rPr>
          <w:sz w:val="20"/>
          <w:szCs w:val="20"/>
        </w:rPr>
        <w:t>21:07:</w:t>
      </w:r>
      <w:bookmarkEnd w:id="53"/>
      <w:r w:rsidRPr="004C1BD2">
        <w:rPr>
          <w:sz w:val="20"/>
          <w:szCs w:val="20"/>
        </w:rPr>
        <w:t>272301:286; адрес (описание местоположения</w:t>
      </w:r>
      <w:proofErr w:type="gramStart"/>
      <w:r w:rsidRPr="004C1BD2">
        <w:rPr>
          <w:sz w:val="20"/>
          <w:szCs w:val="20"/>
        </w:rPr>
        <w:t>):местоположение</w:t>
      </w:r>
      <w:proofErr w:type="gramEnd"/>
      <w:r w:rsidRPr="004C1BD2">
        <w:rPr>
          <w:sz w:val="20"/>
          <w:szCs w:val="20"/>
        </w:rPr>
        <w:t xml:space="preserve"> установлено относительно ориентира, расположенного в границах участка. Почтовый адрес ориентира: Чувашская Республика–Чувашия, р-н Аликовский, с/пос. Яндобинское; с видом разрешенного использования «ведение личного подсобного хозяйства на полевых участках», общей площадью 5109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 xml:space="preserve">Начальная (стартовая аукционная) цена земельного участка </w:t>
      </w:r>
      <w:r w:rsidRPr="004C1BD2">
        <w:rPr>
          <w:sz w:val="20"/>
          <w:szCs w:val="20"/>
        </w:rPr>
        <w:t xml:space="preserve">–6100 </w:t>
      </w:r>
      <w:bookmarkStart w:id="54" w:name="__DdeLink__542_377982984443321222212"/>
      <w:bookmarkStart w:id="55" w:name="__DdeLink__555_330779882933321222212"/>
      <w:r w:rsidRPr="004C1BD2">
        <w:rPr>
          <w:sz w:val="20"/>
          <w:szCs w:val="20"/>
        </w:rPr>
        <w:t>(Шесть тысяч сто) рублей 00 копеек.</w:t>
      </w:r>
      <w:bookmarkEnd w:id="54"/>
      <w:bookmarkEnd w:id="55"/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-183 (Сто восемьдесят три) рубля 00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</w:t>
      </w:r>
      <w:bookmarkStart w:id="56" w:name="__DdeLink__555_3307798829331111111111"/>
      <w:bookmarkStart w:id="57" w:name="__DdeLink__542_3779829844431111111111"/>
      <w:bookmarkEnd w:id="56"/>
      <w:bookmarkEnd w:id="57"/>
      <w:r w:rsidRPr="004C1BD2">
        <w:rPr>
          <w:sz w:val="20"/>
          <w:szCs w:val="20"/>
        </w:rPr>
        <w:t xml:space="preserve">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6100</w:t>
      </w:r>
      <w:proofErr w:type="gramEnd"/>
      <w:r w:rsidRPr="004C1BD2">
        <w:rPr>
          <w:sz w:val="20"/>
          <w:szCs w:val="20"/>
        </w:rPr>
        <w:t xml:space="preserve"> </w:t>
      </w:r>
      <w:bookmarkStart w:id="58" w:name="__DdeLink__542_3779829844433212222121"/>
      <w:bookmarkStart w:id="59" w:name="__DdeLink__555_3307798829333212222121"/>
      <w:r w:rsidRPr="004C1BD2">
        <w:rPr>
          <w:sz w:val="20"/>
          <w:szCs w:val="20"/>
        </w:rPr>
        <w:t>(Шесть тысяч сто) рублей 00 копеек.</w:t>
      </w:r>
      <w:bookmarkStart w:id="60" w:name="__DdeLink__1263_21449241992111111"/>
      <w:bookmarkEnd w:id="58"/>
      <w:bookmarkEnd w:id="59"/>
    </w:p>
    <w:bookmarkEnd w:id="60"/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i/>
          <w:iCs/>
          <w:sz w:val="20"/>
          <w:szCs w:val="20"/>
        </w:rPr>
        <w:t xml:space="preserve">        О</w:t>
      </w:r>
      <w:r w:rsidRPr="004C1BD2">
        <w:rPr>
          <w:b/>
          <w:bCs/>
          <w:i/>
          <w:iCs/>
          <w:sz w:val="20"/>
          <w:szCs w:val="20"/>
        </w:rPr>
        <w:t>граничений (обременений)</w:t>
      </w:r>
      <w:r w:rsidRPr="004C1BD2">
        <w:rPr>
          <w:i/>
          <w:iCs/>
          <w:sz w:val="20"/>
          <w:szCs w:val="20"/>
        </w:rPr>
        <w:t xml:space="preserve"> на земельном участке не имеется.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i/>
          <w:iCs/>
          <w:sz w:val="20"/>
          <w:szCs w:val="20"/>
        </w:rPr>
      </w:pP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ЛОТ № 9:</w:t>
      </w:r>
      <w:r w:rsidRPr="004C1BD2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</w:t>
      </w:r>
      <w:bookmarkStart w:id="61" w:name="__DdeLink__333_351245714511"/>
      <w:r w:rsidRPr="004C1BD2">
        <w:rPr>
          <w:sz w:val="20"/>
          <w:szCs w:val="20"/>
        </w:rPr>
        <w:t>21:</w:t>
      </w:r>
      <w:bookmarkEnd w:id="61"/>
      <w:r w:rsidRPr="004C1BD2">
        <w:rPr>
          <w:sz w:val="20"/>
          <w:szCs w:val="20"/>
        </w:rPr>
        <w:t>07:010201:111; адрес (описание местоположения</w:t>
      </w:r>
      <w:proofErr w:type="gramStart"/>
      <w:r w:rsidRPr="004C1BD2">
        <w:rPr>
          <w:sz w:val="20"/>
          <w:szCs w:val="20"/>
        </w:rPr>
        <w:t>):местоположение</w:t>
      </w:r>
      <w:proofErr w:type="gramEnd"/>
      <w:r w:rsidRPr="004C1BD2">
        <w:rPr>
          <w:sz w:val="20"/>
          <w:szCs w:val="20"/>
        </w:rPr>
        <w:t xml:space="preserve"> установлено относительно ориентира, расположенного в границах участка. Почтовый адрес ориентира: Чувашская Республика–Чувашия, р-н Аликовский, с/пос. Большевыльское; с видом разрешенного использования «для ведения личного подсобного хозяйства», общей площадью 6077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 xml:space="preserve">Начальная (стартовая аукционная) цена земельного участка </w:t>
      </w:r>
      <w:r w:rsidRPr="004C1BD2">
        <w:rPr>
          <w:sz w:val="20"/>
          <w:szCs w:val="20"/>
        </w:rPr>
        <w:t xml:space="preserve">–6700 </w:t>
      </w:r>
      <w:bookmarkStart w:id="62" w:name="__DdeLink__542_37798298444332122221"/>
      <w:bookmarkStart w:id="63" w:name="__DdeLink__555_33077988293332122221"/>
      <w:r w:rsidRPr="004C1BD2">
        <w:rPr>
          <w:sz w:val="20"/>
          <w:szCs w:val="20"/>
        </w:rPr>
        <w:t>(Шесть тысяч семьсот) рублей 00 копеек.</w:t>
      </w:r>
      <w:bookmarkEnd w:id="62"/>
      <w:bookmarkEnd w:id="63"/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-201 (Двести один) рубль 00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</w:t>
      </w:r>
      <w:bookmarkStart w:id="64" w:name="__DdeLink__555_330779882933111111111"/>
      <w:bookmarkStart w:id="65" w:name="__DdeLink__542_377982984443111111111"/>
      <w:bookmarkEnd w:id="64"/>
      <w:bookmarkEnd w:id="65"/>
      <w:r w:rsidRPr="004C1BD2">
        <w:rPr>
          <w:sz w:val="20"/>
          <w:szCs w:val="20"/>
        </w:rPr>
        <w:t xml:space="preserve">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6700</w:t>
      </w:r>
      <w:proofErr w:type="gramEnd"/>
      <w:r w:rsidRPr="004C1BD2">
        <w:rPr>
          <w:sz w:val="20"/>
          <w:szCs w:val="20"/>
        </w:rPr>
        <w:t xml:space="preserve"> </w:t>
      </w:r>
      <w:bookmarkStart w:id="66" w:name="__DdeLink__542_377982984443321222211"/>
      <w:bookmarkStart w:id="67" w:name="__DdeLink__555_330779882933321222211"/>
      <w:r w:rsidRPr="004C1BD2">
        <w:rPr>
          <w:sz w:val="20"/>
          <w:szCs w:val="20"/>
        </w:rPr>
        <w:t>(Шесть тысяч семьсот) рублей 00 копеек.</w:t>
      </w:r>
      <w:bookmarkStart w:id="68" w:name="__DdeLink__1263_2144924199211111"/>
      <w:bookmarkEnd w:id="66"/>
      <w:bookmarkEnd w:id="67"/>
    </w:p>
    <w:bookmarkEnd w:id="68"/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 xml:space="preserve">         Ограничений (обременений)</w:t>
      </w:r>
      <w:r w:rsidRPr="004C1BD2">
        <w:rPr>
          <w:i/>
          <w:iCs/>
          <w:sz w:val="20"/>
          <w:szCs w:val="20"/>
        </w:rPr>
        <w:t xml:space="preserve"> на земельном участке не имеется.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sz w:val="20"/>
          <w:szCs w:val="20"/>
        </w:rPr>
        <w:t xml:space="preserve"> </w:t>
      </w:r>
      <w:r w:rsidRPr="004C1BD2">
        <w:rPr>
          <w:i/>
          <w:iCs/>
          <w:sz w:val="20"/>
          <w:szCs w:val="20"/>
        </w:rPr>
        <w:t xml:space="preserve"> 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ЛОТ № 10:</w:t>
      </w:r>
      <w:r w:rsidRPr="004C1BD2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</w:t>
      </w:r>
      <w:bookmarkStart w:id="69" w:name="__DdeLink__333_3512457145113"/>
      <w:r w:rsidRPr="004C1BD2">
        <w:rPr>
          <w:sz w:val="20"/>
          <w:szCs w:val="20"/>
        </w:rPr>
        <w:t>21:07</w:t>
      </w:r>
      <w:bookmarkEnd w:id="69"/>
      <w:r w:rsidRPr="004C1BD2">
        <w:rPr>
          <w:sz w:val="20"/>
          <w:szCs w:val="20"/>
        </w:rPr>
        <w:t>:142125:52; адрес (описание местоположения</w:t>
      </w:r>
      <w:proofErr w:type="gramStart"/>
      <w:r w:rsidRPr="004C1BD2">
        <w:rPr>
          <w:sz w:val="20"/>
          <w:szCs w:val="20"/>
        </w:rPr>
        <w:t>):местоположение</w:t>
      </w:r>
      <w:proofErr w:type="gramEnd"/>
      <w:r w:rsidRPr="004C1BD2">
        <w:rPr>
          <w:sz w:val="20"/>
          <w:szCs w:val="20"/>
        </w:rPr>
        <w:t xml:space="preserve"> установлено относительно ориентира, расположенного в границах участка. Почтовый адрес ориентира: Чувашская Республика–Чувашия, р-н Аликовский, с/пос. Аликовское, с. Аликово; с видом разрешенного использования «для ведения личного подсобного хозяйства», общей площадью 1100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 xml:space="preserve">Начальная (стартовая аукционная) цена земельного участка </w:t>
      </w:r>
      <w:r w:rsidRPr="004C1BD2">
        <w:rPr>
          <w:sz w:val="20"/>
          <w:szCs w:val="20"/>
        </w:rPr>
        <w:t xml:space="preserve">–1700 </w:t>
      </w:r>
      <w:bookmarkStart w:id="70" w:name="__DdeLink__542_377982984443321222214"/>
      <w:bookmarkStart w:id="71" w:name="__DdeLink__555_330779882933321222214"/>
      <w:r w:rsidRPr="004C1BD2">
        <w:rPr>
          <w:sz w:val="20"/>
          <w:szCs w:val="20"/>
        </w:rPr>
        <w:t>(Одна тысяча семьсот) рублей 00 копеек.</w:t>
      </w:r>
      <w:bookmarkEnd w:id="70"/>
      <w:bookmarkEnd w:id="71"/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-51 (Пятьдесят один) рубль 00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</w:t>
      </w:r>
      <w:bookmarkStart w:id="72" w:name="__DdeLink__555_3307798829331111111112"/>
      <w:bookmarkStart w:id="73" w:name="__DdeLink__542_3779829844431111111112"/>
      <w:bookmarkEnd w:id="72"/>
      <w:bookmarkEnd w:id="73"/>
      <w:r w:rsidRPr="004C1BD2">
        <w:rPr>
          <w:sz w:val="20"/>
          <w:szCs w:val="20"/>
        </w:rPr>
        <w:t xml:space="preserve">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1700</w:t>
      </w:r>
      <w:proofErr w:type="gramEnd"/>
      <w:r w:rsidRPr="004C1BD2">
        <w:rPr>
          <w:sz w:val="20"/>
          <w:szCs w:val="20"/>
        </w:rPr>
        <w:t xml:space="preserve"> </w:t>
      </w:r>
      <w:bookmarkStart w:id="74" w:name="__DdeLink__542_3779829844433212222142"/>
      <w:bookmarkStart w:id="75" w:name="__DdeLink__555_3307798829333212222142"/>
      <w:r w:rsidRPr="004C1BD2">
        <w:rPr>
          <w:sz w:val="20"/>
          <w:szCs w:val="20"/>
        </w:rPr>
        <w:t>(Одна тысяча семьсот) рублей 00 копеек.</w:t>
      </w:r>
      <w:bookmarkStart w:id="76" w:name="__DdeLink__1263_21449241992111112"/>
      <w:bookmarkEnd w:id="74"/>
      <w:bookmarkEnd w:id="75"/>
    </w:p>
    <w:bookmarkEnd w:id="76"/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 xml:space="preserve">        Ограничение (обременение):</w:t>
      </w:r>
      <w:r w:rsidRPr="004C1BD2">
        <w:rPr>
          <w:i/>
          <w:iCs/>
          <w:sz w:val="20"/>
          <w:szCs w:val="20"/>
        </w:rPr>
        <w:t xml:space="preserve"> ограничения прав на земельный участок, предусмотренные статьями 56, 56.1 Земельного кодекса Российской Федерации; Срок действия: с 2022-03-23; реквизиты документа-основания: постановление от 24.02.2009 № 160 выдан: Правительство Российской Федерации; </w:t>
      </w:r>
      <w:proofErr w:type="spellStart"/>
      <w:r w:rsidRPr="004C1BD2">
        <w:rPr>
          <w:i/>
          <w:iCs/>
          <w:sz w:val="20"/>
          <w:szCs w:val="20"/>
        </w:rPr>
        <w:t>кАРТА</w:t>
      </w:r>
      <w:proofErr w:type="spellEnd"/>
      <w:r w:rsidRPr="004C1BD2">
        <w:rPr>
          <w:i/>
          <w:iCs/>
          <w:sz w:val="20"/>
          <w:szCs w:val="20"/>
        </w:rPr>
        <w:t xml:space="preserve"> (ПЛАН) от 12.07.2013 № 21/401/13-5343 выдан: Филиал ФГУП </w:t>
      </w:r>
      <w:proofErr w:type="spellStart"/>
      <w:r w:rsidRPr="004C1BD2">
        <w:rPr>
          <w:i/>
          <w:iCs/>
          <w:sz w:val="20"/>
          <w:szCs w:val="20"/>
        </w:rPr>
        <w:t>Ростехинвентаризация</w:t>
      </w:r>
      <w:proofErr w:type="spellEnd"/>
      <w:r w:rsidRPr="004C1BD2">
        <w:rPr>
          <w:i/>
          <w:iCs/>
          <w:sz w:val="20"/>
          <w:szCs w:val="20"/>
        </w:rPr>
        <w:t xml:space="preserve"> - Федеральное БТИ по Чувашской Республике; письмо – обращение от 12.07.2013 № 21/401/13-5343 выдан: </w:t>
      </w:r>
      <w:proofErr w:type="spellStart"/>
      <w:r w:rsidRPr="004C1BD2">
        <w:rPr>
          <w:i/>
          <w:iCs/>
          <w:sz w:val="20"/>
          <w:szCs w:val="20"/>
        </w:rPr>
        <w:t>Коробкова</w:t>
      </w:r>
      <w:proofErr w:type="spellEnd"/>
      <w:r w:rsidRPr="004C1BD2">
        <w:rPr>
          <w:i/>
          <w:iCs/>
          <w:sz w:val="20"/>
          <w:szCs w:val="20"/>
        </w:rPr>
        <w:t xml:space="preserve"> И.В.; доверенность от 28.01.2013 № 1Д-168 выдан: Нотариус </w:t>
      </w:r>
      <w:proofErr w:type="spellStart"/>
      <w:r w:rsidRPr="004C1BD2">
        <w:rPr>
          <w:i/>
          <w:iCs/>
          <w:sz w:val="20"/>
          <w:szCs w:val="20"/>
        </w:rPr>
        <w:t>Мясникова</w:t>
      </w:r>
      <w:proofErr w:type="spellEnd"/>
      <w:r w:rsidRPr="004C1BD2">
        <w:rPr>
          <w:i/>
          <w:iCs/>
          <w:sz w:val="20"/>
          <w:szCs w:val="20"/>
        </w:rPr>
        <w:t xml:space="preserve"> В.Р.; Содержание ограничения (обременения):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</w:t>
      </w:r>
      <w:r w:rsidRPr="004C1BD2">
        <w:rPr>
          <w:i/>
          <w:iCs/>
          <w:sz w:val="20"/>
          <w:szCs w:val="20"/>
        </w:rPr>
        <w:lastRenderedPageBreak/>
        <w:t>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i/>
          <w:iCs/>
          <w:sz w:val="20"/>
          <w:szCs w:val="20"/>
        </w:rPr>
        <w:t>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электропередачи).; Реестровый номер границы: 21:07-6.17; Вид объекта реестра границ: Зона с особыми условиями использования территории; Вид зоны по документу: охранная зона производственно-технологического комплекса: воздушная высоковольтная линия электропередачи 10 кВ№115 «Питишево»; Тип зоны: Охранная зона инженерных коммуникаций; Номер: 1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ЛОТ № 11:</w:t>
      </w:r>
      <w:r w:rsidRPr="004C1BD2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</w:t>
      </w:r>
      <w:bookmarkStart w:id="77" w:name="__DdeLink__333_3512457145111"/>
      <w:r w:rsidRPr="004C1BD2">
        <w:rPr>
          <w:sz w:val="20"/>
          <w:szCs w:val="20"/>
        </w:rPr>
        <w:t>21:07:</w:t>
      </w:r>
      <w:bookmarkEnd w:id="77"/>
      <w:r w:rsidRPr="004C1BD2">
        <w:rPr>
          <w:sz w:val="20"/>
          <w:szCs w:val="20"/>
        </w:rPr>
        <w:t xml:space="preserve">090107:184; адрес (описание местоположения): Чувашская Республика–Чувашия, р-н Аликовский, с/пос. Раскильдинское; с видом разрешенного использования «ведение личного подсобного хозяйства на полевых участках», общей площадью 4471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 xml:space="preserve">Начальная (стартовая аукционная) цена земельного участка </w:t>
      </w:r>
      <w:r w:rsidRPr="004C1BD2">
        <w:rPr>
          <w:sz w:val="20"/>
          <w:szCs w:val="20"/>
        </w:rPr>
        <w:t xml:space="preserve">–4900 </w:t>
      </w:r>
      <w:bookmarkStart w:id="78" w:name="__DdeLink__542_3779829844433212222141"/>
      <w:bookmarkStart w:id="79" w:name="__DdeLink__555_3307798829333212222141"/>
      <w:r w:rsidRPr="004C1BD2">
        <w:rPr>
          <w:sz w:val="20"/>
          <w:szCs w:val="20"/>
        </w:rPr>
        <w:t>(Четыре тысячи девятьсот) рублей 00 копеек.</w:t>
      </w:r>
      <w:bookmarkEnd w:id="78"/>
      <w:bookmarkEnd w:id="79"/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-147 (Сто сорок семь) рублей 00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</w:t>
      </w:r>
      <w:bookmarkStart w:id="80" w:name="__DdeLink__555_33077988293311111111121"/>
      <w:bookmarkStart w:id="81" w:name="__DdeLink__542_37798298444311111111121"/>
      <w:bookmarkEnd w:id="80"/>
      <w:bookmarkEnd w:id="81"/>
      <w:r w:rsidRPr="004C1BD2">
        <w:rPr>
          <w:sz w:val="20"/>
          <w:szCs w:val="20"/>
        </w:rPr>
        <w:t xml:space="preserve">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4900</w:t>
      </w:r>
      <w:proofErr w:type="gramEnd"/>
      <w:r w:rsidRPr="004C1BD2">
        <w:rPr>
          <w:sz w:val="20"/>
          <w:szCs w:val="20"/>
        </w:rPr>
        <w:t xml:space="preserve"> </w:t>
      </w:r>
      <w:bookmarkStart w:id="82" w:name="__DdeLink__542_37798298444332122221411"/>
      <w:bookmarkStart w:id="83" w:name="__DdeLink__555_33077988293332122221411"/>
      <w:r w:rsidRPr="004C1BD2">
        <w:rPr>
          <w:sz w:val="20"/>
          <w:szCs w:val="20"/>
        </w:rPr>
        <w:t>(Четыре тысячи девятьсот) рублей 00 копеек.</w:t>
      </w:r>
      <w:bookmarkStart w:id="84" w:name="__DdeLink__1263_214492419921111121"/>
      <w:bookmarkEnd w:id="82"/>
      <w:bookmarkEnd w:id="83"/>
    </w:p>
    <w:bookmarkEnd w:id="84"/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 xml:space="preserve">         Ограничений (обременений)</w:t>
      </w:r>
      <w:r w:rsidRPr="004C1BD2">
        <w:rPr>
          <w:i/>
          <w:iCs/>
          <w:sz w:val="20"/>
          <w:szCs w:val="20"/>
        </w:rPr>
        <w:t xml:space="preserve"> на земельном участке не имеется.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ЛОТ № 12:</w:t>
      </w:r>
      <w:r w:rsidRPr="004C1BD2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</w:t>
      </w:r>
      <w:bookmarkStart w:id="85" w:name="__DdeLink__333_35124571451131"/>
      <w:r w:rsidRPr="004C1BD2">
        <w:rPr>
          <w:sz w:val="20"/>
          <w:szCs w:val="20"/>
        </w:rPr>
        <w:t>21:07</w:t>
      </w:r>
      <w:bookmarkEnd w:id="85"/>
      <w:r w:rsidRPr="004C1BD2">
        <w:rPr>
          <w:sz w:val="20"/>
          <w:szCs w:val="20"/>
        </w:rPr>
        <w:t>:272301:287; адрес (описание местоположения</w:t>
      </w:r>
      <w:proofErr w:type="gramStart"/>
      <w:r w:rsidRPr="004C1BD2">
        <w:rPr>
          <w:sz w:val="20"/>
          <w:szCs w:val="20"/>
        </w:rPr>
        <w:t>):местоположение</w:t>
      </w:r>
      <w:proofErr w:type="gramEnd"/>
      <w:r w:rsidRPr="004C1BD2">
        <w:rPr>
          <w:sz w:val="20"/>
          <w:szCs w:val="20"/>
        </w:rPr>
        <w:t xml:space="preserve"> установлено относительно ориентира, расположенного в границах участка. Почтовый адрес ориентира: Чувашская Республика–Чувашия, р-н Аликовский, с/пос. Яндобинское; с видом разрешенного использования «ведение личного подсобного хозяйства на полевых участках», общей площадью 5054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 xml:space="preserve">Начальная (стартовая аукционная) цена земельного участка </w:t>
      </w:r>
      <w:r w:rsidRPr="004C1BD2">
        <w:rPr>
          <w:sz w:val="20"/>
          <w:szCs w:val="20"/>
        </w:rPr>
        <w:t>–6000 (Шесть тысяч)</w:t>
      </w:r>
      <w:bookmarkStart w:id="86" w:name="__DdeLink__542_3779829844433212222143"/>
      <w:bookmarkStart w:id="87" w:name="__DdeLink__555_3307798829333212222143"/>
      <w:r w:rsidRPr="004C1BD2">
        <w:rPr>
          <w:sz w:val="20"/>
          <w:szCs w:val="20"/>
        </w:rPr>
        <w:t xml:space="preserve"> рублей 00 копеек.</w:t>
      </w:r>
      <w:bookmarkEnd w:id="86"/>
      <w:bookmarkEnd w:id="87"/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-180 (Сто восемьдесят) рублей 00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</w:t>
      </w:r>
      <w:bookmarkStart w:id="88" w:name="__DdeLink__555_33077988293311111111122"/>
      <w:bookmarkStart w:id="89" w:name="__DdeLink__542_37798298444311111111122"/>
      <w:bookmarkEnd w:id="88"/>
      <w:bookmarkEnd w:id="89"/>
      <w:r w:rsidRPr="004C1BD2">
        <w:rPr>
          <w:sz w:val="20"/>
          <w:szCs w:val="20"/>
        </w:rPr>
        <w:t xml:space="preserve">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6000</w:t>
      </w:r>
      <w:proofErr w:type="gramEnd"/>
      <w:r w:rsidRPr="004C1BD2">
        <w:rPr>
          <w:sz w:val="20"/>
          <w:szCs w:val="20"/>
        </w:rPr>
        <w:t xml:space="preserve"> (Шесть тысяч)</w:t>
      </w:r>
      <w:bookmarkStart w:id="90" w:name="__DdeLink__542_37798298444332122221431"/>
      <w:bookmarkStart w:id="91" w:name="__DdeLink__555_33077988293332122221431"/>
      <w:r w:rsidRPr="004C1BD2">
        <w:rPr>
          <w:sz w:val="20"/>
          <w:szCs w:val="20"/>
        </w:rPr>
        <w:t xml:space="preserve"> рублей 00 копеек.</w:t>
      </w:r>
      <w:bookmarkStart w:id="92" w:name="__DdeLink__1263_214492419921111122"/>
      <w:bookmarkEnd w:id="90"/>
      <w:bookmarkEnd w:id="91"/>
    </w:p>
    <w:bookmarkEnd w:id="92"/>
    <w:p w:rsidR="007230BB" w:rsidRPr="004C1BD2" w:rsidRDefault="007230BB" w:rsidP="007230BB">
      <w:pPr>
        <w:tabs>
          <w:tab w:val="left" w:pos="851"/>
          <w:tab w:val="left" w:pos="10080"/>
          <w:tab w:val="left" w:pos="10095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>Ограничений (обременений)</w:t>
      </w:r>
      <w:r w:rsidRPr="004C1BD2">
        <w:rPr>
          <w:i/>
          <w:iCs/>
          <w:sz w:val="20"/>
          <w:szCs w:val="20"/>
        </w:rPr>
        <w:t xml:space="preserve"> на земельном участке не имеется.</w:t>
      </w:r>
    </w:p>
    <w:p w:rsidR="007230BB" w:rsidRPr="004C1BD2" w:rsidRDefault="007230BB" w:rsidP="007230BB">
      <w:pPr>
        <w:tabs>
          <w:tab w:val="left" w:pos="851"/>
          <w:tab w:val="left" w:pos="10080"/>
          <w:tab w:val="left" w:pos="10095"/>
        </w:tabs>
        <w:ind w:firstLine="709"/>
        <w:jc w:val="both"/>
        <w:rPr>
          <w:i/>
          <w:iCs/>
          <w:sz w:val="20"/>
          <w:szCs w:val="20"/>
        </w:rPr>
      </w:pP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ЛОТ № 13:</w:t>
      </w:r>
      <w:r w:rsidRPr="004C1BD2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</w:t>
      </w:r>
      <w:bookmarkStart w:id="93" w:name="__DdeLink__333_351245714511311"/>
      <w:r w:rsidRPr="004C1BD2">
        <w:rPr>
          <w:sz w:val="20"/>
          <w:szCs w:val="20"/>
        </w:rPr>
        <w:t>21:07</w:t>
      </w:r>
      <w:bookmarkEnd w:id="93"/>
      <w:r w:rsidRPr="004C1BD2">
        <w:rPr>
          <w:sz w:val="20"/>
          <w:szCs w:val="20"/>
        </w:rPr>
        <w:t>:141103:31; адрес (описание местоположения</w:t>
      </w:r>
      <w:proofErr w:type="gramStart"/>
      <w:r w:rsidRPr="004C1BD2">
        <w:rPr>
          <w:sz w:val="20"/>
          <w:szCs w:val="20"/>
        </w:rPr>
        <w:t>):местоположение</w:t>
      </w:r>
      <w:proofErr w:type="gramEnd"/>
      <w:r w:rsidRPr="004C1BD2">
        <w:rPr>
          <w:sz w:val="20"/>
          <w:szCs w:val="20"/>
        </w:rPr>
        <w:t xml:space="preserve"> установлено относительно ориентира, расположенного в границах участка. Почтовый адрес ориентира: Чувашская Республика–Чувашия, р-н Аликовский, с/пос. Аликовское; с видом разрешенного использования «для ведения личного подсобного хозяйства», общей площадью 1645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 xml:space="preserve">Начальная (стартовая аукционная) цена земельного участка </w:t>
      </w:r>
      <w:r w:rsidRPr="004C1BD2">
        <w:rPr>
          <w:spacing w:val="-1"/>
          <w:sz w:val="20"/>
          <w:szCs w:val="20"/>
        </w:rPr>
        <w:t>-2200</w:t>
      </w:r>
      <w:bookmarkStart w:id="94" w:name="__DdeLink__2010_377753592"/>
      <w:r w:rsidRPr="004C1BD2">
        <w:rPr>
          <w:sz w:val="20"/>
          <w:szCs w:val="20"/>
        </w:rPr>
        <w:t xml:space="preserve"> </w:t>
      </w:r>
      <w:bookmarkStart w:id="95" w:name="__DdeLink__542_37798298444332122221432"/>
      <w:bookmarkStart w:id="96" w:name="__DdeLink__555_33077988293332122221432"/>
      <w:r w:rsidRPr="004C1BD2">
        <w:rPr>
          <w:sz w:val="20"/>
          <w:szCs w:val="20"/>
        </w:rPr>
        <w:t>(Две тысячи двести) рублей 00 копеек.</w:t>
      </w:r>
      <w:bookmarkEnd w:id="94"/>
      <w:bookmarkEnd w:id="95"/>
      <w:bookmarkEnd w:id="96"/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-66 (Шестьдесят шесть) рублей 00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</w:t>
      </w:r>
      <w:bookmarkStart w:id="97" w:name="__DdeLink__555_330779882933111111111221"/>
      <w:bookmarkStart w:id="98" w:name="__DdeLink__542_377982984443111111111221"/>
      <w:bookmarkEnd w:id="97"/>
      <w:bookmarkEnd w:id="98"/>
      <w:r w:rsidRPr="004C1BD2">
        <w:rPr>
          <w:sz w:val="20"/>
          <w:szCs w:val="20"/>
        </w:rPr>
        <w:t xml:space="preserve">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 xml:space="preserve">участка  </w:t>
      </w:r>
      <w:r w:rsidRPr="004C1BD2">
        <w:rPr>
          <w:spacing w:val="-1"/>
          <w:sz w:val="20"/>
          <w:szCs w:val="20"/>
        </w:rPr>
        <w:t>-</w:t>
      </w:r>
      <w:proofErr w:type="gramEnd"/>
      <w:r w:rsidRPr="004C1BD2">
        <w:rPr>
          <w:spacing w:val="-1"/>
          <w:sz w:val="20"/>
          <w:szCs w:val="20"/>
        </w:rPr>
        <w:t>2200</w:t>
      </w:r>
      <w:bookmarkStart w:id="99" w:name="__DdeLink__2010_3777535921"/>
      <w:r w:rsidRPr="004C1BD2">
        <w:rPr>
          <w:sz w:val="20"/>
          <w:szCs w:val="20"/>
        </w:rPr>
        <w:t xml:space="preserve"> </w:t>
      </w:r>
      <w:bookmarkStart w:id="100" w:name="__DdeLink__542_377982984443321222214321"/>
      <w:bookmarkStart w:id="101" w:name="__DdeLink__555_330779882933321222214321"/>
      <w:r w:rsidRPr="004C1BD2">
        <w:rPr>
          <w:sz w:val="20"/>
          <w:szCs w:val="20"/>
        </w:rPr>
        <w:t>(Две тысячи двести) рублей 00 копеек.</w:t>
      </w:r>
      <w:bookmarkStart w:id="102" w:name="__DdeLink__1263_2144924199211111221"/>
      <w:bookmarkEnd w:id="99"/>
      <w:bookmarkEnd w:id="100"/>
      <w:bookmarkEnd w:id="101"/>
    </w:p>
    <w:bookmarkEnd w:id="102"/>
    <w:p w:rsidR="007230BB" w:rsidRPr="004C1BD2" w:rsidRDefault="007230BB" w:rsidP="007230BB">
      <w:pPr>
        <w:tabs>
          <w:tab w:val="left" w:pos="851"/>
          <w:tab w:val="left" w:pos="10080"/>
          <w:tab w:val="left" w:pos="10095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>Ограничений (обременений)</w:t>
      </w:r>
      <w:r w:rsidRPr="004C1BD2">
        <w:rPr>
          <w:i/>
          <w:iCs/>
          <w:sz w:val="20"/>
          <w:szCs w:val="20"/>
        </w:rPr>
        <w:t xml:space="preserve"> на земельном участке не имеется.</w:t>
      </w:r>
    </w:p>
    <w:p w:rsidR="007230BB" w:rsidRPr="004C1BD2" w:rsidRDefault="007230BB" w:rsidP="007230BB">
      <w:pPr>
        <w:tabs>
          <w:tab w:val="left" w:pos="851"/>
          <w:tab w:val="left" w:pos="10080"/>
          <w:tab w:val="left" w:pos="10095"/>
        </w:tabs>
        <w:ind w:firstLine="709"/>
        <w:jc w:val="both"/>
        <w:rPr>
          <w:i/>
          <w:iCs/>
          <w:sz w:val="20"/>
          <w:szCs w:val="20"/>
        </w:rPr>
      </w:pP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i/>
          <w:iCs/>
          <w:sz w:val="20"/>
          <w:szCs w:val="20"/>
        </w:rPr>
        <w:t xml:space="preserve"> </w:t>
      </w:r>
      <w:r w:rsidRPr="004C1BD2">
        <w:rPr>
          <w:b/>
          <w:bCs/>
          <w:sz w:val="20"/>
          <w:szCs w:val="20"/>
        </w:rPr>
        <w:t>ЛОТ № 14</w:t>
      </w:r>
      <w:r w:rsidRPr="004C1BD2">
        <w:rPr>
          <w:b/>
          <w:i/>
          <w:iCs/>
          <w:sz w:val="20"/>
          <w:szCs w:val="20"/>
        </w:rPr>
        <w:t>:</w:t>
      </w:r>
      <w:r w:rsidRPr="004C1BD2">
        <w:rPr>
          <w:i/>
          <w:iCs/>
          <w:sz w:val="20"/>
          <w:szCs w:val="20"/>
        </w:rPr>
        <w:t xml:space="preserve"> з</w:t>
      </w:r>
      <w:r w:rsidRPr="004C1BD2">
        <w:rPr>
          <w:sz w:val="20"/>
          <w:szCs w:val="20"/>
        </w:rPr>
        <w:t xml:space="preserve">емельный участок из земель сельскохозяйственного назначения с кадастровым номером </w:t>
      </w:r>
      <w:bookmarkStart w:id="103" w:name="__DdeLink__333_3512457145113111"/>
      <w:r w:rsidRPr="004C1BD2">
        <w:rPr>
          <w:sz w:val="20"/>
          <w:szCs w:val="20"/>
        </w:rPr>
        <w:t>21:07</w:t>
      </w:r>
      <w:bookmarkEnd w:id="103"/>
      <w:r w:rsidRPr="004C1BD2">
        <w:rPr>
          <w:sz w:val="20"/>
          <w:szCs w:val="20"/>
        </w:rPr>
        <w:t xml:space="preserve">:060303:168; адрес (описание местоположения): Чувашская Республика–Чувашия, р-н Аликовский, с/пос. Шумшевашское; с видом разрешенного использования «сельскохозяйственное использование», общей площадью 10000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 xml:space="preserve">Начальная (стартовая аукционная) цена земельного участка </w:t>
      </w:r>
      <w:r w:rsidRPr="004C1BD2">
        <w:rPr>
          <w:sz w:val="20"/>
          <w:szCs w:val="20"/>
        </w:rPr>
        <w:t xml:space="preserve">–11100 </w:t>
      </w:r>
      <w:bookmarkStart w:id="104" w:name="__DdeLink__542_377982984443321222214323"/>
      <w:bookmarkStart w:id="105" w:name="__DdeLink__555_330779882933321222214323"/>
      <w:r w:rsidRPr="004C1BD2">
        <w:rPr>
          <w:sz w:val="20"/>
          <w:szCs w:val="20"/>
        </w:rPr>
        <w:t>(</w:t>
      </w:r>
      <w:proofErr w:type="gramStart"/>
      <w:r w:rsidRPr="004C1BD2">
        <w:rPr>
          <w:sz w:val="20"/>
          <w:szCs w:val="20"/>
        </w:rPr>
        <w:t>Одиннадцать  тысяч</w:t>
      </w:r>
      <w:proofErr w:type="gramEnd"/>
      <w:r w:rsidRPr="004C1BD2">
        <w:rPr>
          <w:sz w:val="20"/>
          <w:szCs w:val="20"/>
        </w:rPr>
        <w:t xml:space="preserve"> сто) рублей 00 копеек.</w:t>
      </w:r>
      <w:bookmarkEnd w:id="104"/>
      <w:bookmarkEnd w:id="105"/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-333 (Триста тридцать три) рубля 00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lastRenderedPageBreak/>
        <w:t>Размер задатка</w:t>
      </w:r>
      <w:r w:rsidRPr="004C1BD2">
        <w:rPr>
          <w:sz w:val="20"/>
          <w:szCs w:val="20"/>
        </w:rPr>
        <w:t xml:space="preserve"> –100 %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11100</w:t>
      </w:r>
      <w:proofErr w:type="gramEnd"/>
      <w:r w:rsidRPr="004C1BD2">
        <w:rPr>
          <w:sz w:val="20"/>
          <w:szCs w:val="20"/>
        </w:rPr>
        <w:t xml:space="preserve"> </w:t>
      </w:r>
      <w:bookmarkStart w:id="106" w:name="__DdeLink__542_3779829844433212222143231"/>
      <w:bookmarkStart w:id="107" w:name="__DdeLink__555_3307798829333212222143231"/>
      <w:r w:rsidRPr="004C1BD2">
        <w:rPr>
          <w:sz w:val="20"/>
          <w:szCs w:val="20"/>
        </w:rPr>
        <w:t>(Одиннадцать  тысяч сто) рублей 00 копеек.</w:t>
      </w:r>
      <w:bookmarkStart w:id="108" w:name="__DdeLink__1263_21449241992111112211"/>
      <w:bookmarkEnd w:id="106"/>
      <w:bookmarkEnd w:id="107"/>
    </w:p>
    <w:bookmarkEnd w:id="108"/>
    <w:p w:rsidR="007230BB" w:rsidRPr="004C1BD2" w:rsidRDefault="007230BB" w:rsidP="007230BB">
      <w:pPr>
        <w:tabs>
          <w:tab w:val="left" w:pos="851"/>
          <w:tab w:val="left" w:pos="10080"/>
          <w:tab w:val="left" w:pos="10095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>Ограничений (обременений)</w:t>
      </w:r>
      <w:r w:rsidRPr="004C1BD2">
        <w:rPr>
          <w:i/>
          <w:iCs/>
          <w:sz w:val="20"/>
          <w:szCs w:val="20"/>
        </w:rPr>
        <w:t xml:space="preserve"> : ограничения прав на земельный участок, предусмотренные статьями 56, 56.1 Земельного кодекса Российской Федерации; Срок действия: с 2022-04-04; реквизиты документа-основания: доверенность от 27.06.2012 №3Д-1130 выдан: Нотариус нотариального </w:t>
      </w:r>
      <w:proofErr w:type="spellStart"/>
      <w:r w:rsidRPr="004C1BD2">
        <w:rPr>
          <w:i/>
          <w:iCs/>
          <w:sz w:val="20"/>
          <w:szCs w:val="20"/>
        </w:rPr>
        <w:t>округа:город</w:t>
      </w:r>
      <w:proofErr w:type="spellEnd"/>
      <w:r w:rsidRPr="004C1BD2">
        <w:rPr>
          <w:i/>
          <w:iCs/>
          <w:sz w:val="20"/>
          <w:szCs w:val="20"/>
        </w:rPr>
        <w:t xml:space="preserve"> Чебоксары ЧР </w:t>
      </w:r>
      <w:proofErr w:type="spellStart"/>
      <w:r w:rsidRPr="004C1BD2">
        <w:rPr>
          <w:i/>
          <w:iCs/>
          <w:sz w:val="20"/>
          <w:szCs w:val="20"/>
        </w:rPr>
        <w:t>Мясникова</w:t>
      </w:r>
      <w:proofErr w:type="spellEnd"/>
      <w:r w:rsidRPr="004C1BD2">
        <w:rPr>
          <w:i/>
          <w:iCs/>
          <w:sz w:val="20"/>
          <w:szCs w:val="20"/>
        </w:rPr>
        <w:t xml:space="preserve"> В.Р.; письмо – обращение от 21.12.2012 № 05/811 выдан: филиал ФГУП "</w:t>
      </w:r>
      <w:proofErr w:type="spellStart"/>
      <w:r w:rsidRPr="004C1BD2">
        <w:rPr>
          <w:i/>
          <w:iCs/>
          <w:sz w:val="20"/>
          <w:szCs w:val="20"/>
        </w:rPr>
        <w:t>Ростехинвентаризация</w:t>
      </w:r>
      <w:proofErr w:type="spellEnd"/>
      <w:r w:rsidRPr="004C1BD2">
        <w:rPr>
          <w:i/>
          <w:iCs/>
          <w:sz w:val="20"/>
          <w:szCs w:val="20"/>
        </w:rPr>
        <w:t xml:space="preserve"> - Федеральное БТИ" по Чувашской Республики; карта (План) от 12.11.2012 № б/н выдан: филиал ФГУП "</w:t>
      </w:r>
      <w:proofErr w:type="spellStart"/>
      <w:r w:rsidRPr="004C1BD2">
        <w:rPr>
          <w:i/>
          <w:iCs/>
          <w:sz w:val="20"/>
          <w:szCs w:val="20"/>
        </w:rPr>
        <w:t>Ростехинвентаризация</w:t>
      </w:r>
      <w:proofErr w:type="spellEnd"/>
      <w:r w:rsidRPr="004C1BD2">
        <w:rPr>
          <w:i/>
          <w:iCs/>
          <w:sz w:val="20"/>
          <w:szCs w:val="20"/>
        </w:rPr>
        <w:t xml:space="preserve"> - Федеральное БТИ" по Чувашской Республики; Содержание ограничения (обременения): Ширина охранной зоны по обе стороны линии электропередачи от крайних проводов -10 </w:t>
      </w:r>
      <w:proofErr w:type="spellStart"/>
      <w:r w:rsidRPr="004C1BD2">
        <w:rPr>
          <w:i/>
          <w:iCs/>
          <w:sz w:val="20"/>
          <w:szCs w:val="20"/>
        </w:rPr>
        <w:t>м.Ограничения:правила</w:t>
      </w:r>
      <w:proofErr w:type="spellEnd"/>
      <w:r w:rsidRPr="004C1BD2">
        <w:rPr>
          <w:i/>
          <w:iCs/>
          <w:sz w:val="20"/>
          <w:szCs w:val="20"/>
        </w:rPr>
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 (</w:t>
      </w:r>
      <w:proofErr w:type="spellStart"/>
      <w:r w:rsidRPr="004C1BD2">
        <w:rPr>
          <w:i/>
          <w:iCs/>
          <w:sz w:val="20"/>
          <w:szCs w:val="20"/>
        </w:rPr>
        <w:t>утв.постановлением</w:t>
      </w:r>
      <w:proofErr w:type="spellEnd"/>
      <w:r w:rsidRPr="004C1BD2">
        <w:rPr>
          <w:i/>
          <w:iCs/>
          <w:sz w:val="20"/>
          <w:szCs w:val="20"/>
        </w:rPr>
        <w:t xml:space="preserve"> Правительства РФ от 24 февраля 2009 г. №160); Реестровый номер границы: 21:07-6.7; Вид объекта реестра границ: Зона с особыми условиями использования территории; Вид зоны по документу: охранная зона производственно-технологического комплекса-воздушная высоковольтная линия электропередачи 10 </w:t>
      </w:r>
      <w:proofErr w:type="spellStart"/>
      <w:r w:rsidRPr="004C1BD2">
        <w:rPr>
          <w:i/>
          <w:iCs/>
          <w:sz w:val="20"/>
          <w:szCs w:val="20"/>
        </w:rPr>
        <w:t>кВ</w:t>
      </w:r>
      <w:proofErr w:type="spellEnd"/>
      <w:r w:rsidRPr="004C1BD2">
        <w:rPr>
          <w:i/>
          <w:iCs/>
          <w:sz w:val="20"/>
          <w:szCs w:val="20"/>
        </w:rPr>
        <w:t xml:space="preserve"> №3 «</w:t>
      </w:r>
      <w:proofErr w:type="spellStart"/>
      <w:r w:rsidRPr="004C1BD2">
        <w:rPr>
          <w:i/>
          <w:iCs/>
          <w:sz w:val="20"/>
          <w:szCs w:val="20"/>
        </w:rPr>
        <w:t>Прошкино</w:t>
      </w:r>
      <w:proofErr w:type="spellEnd"/>
      <w:r w:rsidRPr="004C1BD2">
        <w:rPr>
          <w:i/>
          <w:iCs/>
          <w:sz w:val="20"/>
          <w:szCs w:val="20"/>
        </w:rPr>
        <w:t>»; Тип зоны: Охранная зона инженерных коммуникаций</w:t>
      </w:r>
    </w:p>
    <w:p w:rsidR="007230BB" w:rsidRPr="004C1BD2" w:rsidRDefault="007230BB" w:rsidP="007230BB">
      <w:pPr>
        <w:tabs>
          <w:tab w:val="left" w:pos="851"/>
          <w:tab w:val="left" w:pos="10080"/>
          <w:tab w:val="left" w:pos="10095"/>
        </w:tabs>
        <w:ind w:firstLine="709"/>
        <w:jc w:val="both"/>
        <w:rPr>
          <w:sz w:val="20"/>
          <w:szCs w:val="20"/>
        </w:rPr>
      </w:pP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>ЛОТ № 15</w:t>
      </w:r>
      <w:r w:rsidRPr="004C1BD2">
        <w:rPr>
          <w:b/>
          <w:i/>
          <w:iCs/>
          <w:sz w:val="20"/>
          <w:szCs w:val="20"/>
        </w:rPr>
        <w:t>:</w:t>
      </w:r>
      <w:r w:rsidRPr="004C1BD2">
        <w:rPr>
          <w:i/>
          <w:iCs/>
          <w:sz w:val="20"/>
          <w:szCs w:val="20"/>
        </w:rPr>
        <w:t xml:space="preserve"> з</w:t>
      </w:r>
      <w:r w:rsidRPr="004C1BD2">
        <w:rPr>
          <w:sz w:val="20"/>
          <w:szCs w:val="20"/>
        </w:rPr>
        <w:t xml:space="preserve">емельный участок из земель сельскохозяйственного назначения с кадастровым номером </w:t>
      </w:r>
      <w:bookmarkStart w:id="109" w:name="__DdeLink__333_35124571451131111"/>
      <w:r w:rsidRPr="004C1BD2">
        <w:rPr>
          <w:sz w:val="20"/>
          <w:szCs w:val="20"/>
        </w:rPr>
        <w:t>21:07</w:t>
      </w:r>
      <w:bookmarkEnd w:id="109"/>
      <w:r w:rsidRPr="004C1BD2">
        <w:rPr>
          <w:sz w:val="20"/>
          <w:szCs w:val="20"/>
        </w:rPr>
        <w:t xml:space="preserve">:140902:183; адрес (описание местоположения): Чувашская Республика–Чувашия, р-н Аликовский, с/пос. Аликовское; с видом разрешенного использования «для сельскохозяйственного производства», общей площадью 20249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 xml:space="preserve">Начальная (стартовая аукционная) цена земельного участка </w:t>
      </w:r>
      <w:r w:rsidRPr="004C1BD2">
        <w:rPr>
          <w:sz w:val="20"/>
          <w:szCs w:val="20"/>
        </w:rPr>
        <w:t>–11150 (Одиннадцать тысяч сто пятьдесят) рублей 00 копеек.</w:t>
      </w:r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-334 (Триста тридцать четыре) рубля 50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11150</w:t>
      </w:r>
      <w:proofErr w:type="gramEnd"/>
      <w:r w:rsidRPr="004C1BD2">
        <w:rPr>
          <w:sz w:val="20"/>
          <w:szCs w:val="20"/>
        </w:rPr>
        <w:t xml:space="preserve"> (Одиннадцать тысяч сто пятьдесят) рублей 00 копеек.</w:t>
      </w:r>
      <w:bookmarkStart w:id="110" w:name="__DdeLink__1263_214492419921111122111"/>
    </w:p>
    <w:bookmarkEnd w:id="110"/>
    <w:p w:rsidR="007230BB" w:rsidRPr="004C1BD2" w:rsidRDefault="007230BB" w:rsidP="007230BB">
      <w:pPr>
        <w:tabs>
          <w:tab w:val="left" w:pos="851"/>
          <w:tab w:val="left" w:pos="10080"/>
          <w:tab w:val="left" w:pos="10095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>Ограничений (обременений)</w:t>
      </w:r>
      <w:r w:rsidRPr="004C1BD2">
        <w:rPr>
          <w:i/>
          <w:iCs/>
          <w:sz w:val="20"/>
          <w:szCs w:val="20"/>
        </w:rPr>
        <w:t xml:space="preserve"> на земельном участке не имеется.</w:t>
      </w:r>
    </w:p>
    <w:p w:rsidR="007230BB" w:rsidRPr="004C1BD2" w:rsidRDefault="007230BB" w:rsidP="007230BB">
      <w:pPr>
        <w:tabs>
          <w:tab w:val="left" w:pos="851"/>
          <w:tab w:val="left" w:pos="10080"/>
          <w:tab w:val="left" w:pos="10095"/>
        </w:tabs>
        <w:ind w:firstLine="709"/>
        <w:jc w:val="both"/>
        <w:rPr>
          <w:i/>
          <w:iCs/>
          <w:sz w:val="20"/>
          <w:szCs w:val="20"/>
        </w:rPr>
      </w:pP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>ЛОТ № 16</w:t>
      </w:r>
      <w:r w:rsidRPr="004C1BD2">
        <w:rPr>
          <w:b/>
          <w:i/>
          <w:iCs/>
          <w:sz w:val="20"/>
          <w:szCs w:val="20"/>
        </w:rPr>
        <w:t>:</w:t>
      </w:r>
      <w:r w:rsidRPr="004C1BD2">
        <w:rPr>
          <w:i/>
          <w:iCs/>
          <w:sz w:val="20"/>
          <w:szCs w:val="20"/>
        </w:rPr>
        <w:t xml:space="preserve"> з</w:t>
      </w:r>
      <w:r w:rsidRPr="004C1BD2">
        <w:rPr>
          <w:sz w:val="20"/>
          <w:szCs w:val="20"/>
        </w:rPr>
        <w:t xml:space="preserve">емельный участок из земель сельскохозяйственного назначения с кадастровым номером </w:t>
      </w:r>
      <w:bookmarkStart w:id="111" w:name="__DdeLink__333_351245714511311111"/>
      <w:r w:rsidRPr="004C1BD2">
        <w:rPr>
          <w:sz w:val="20"/>
          <w:szCs w:val="20"/>
        </w:rPr>
        <w:t>21:07</w:t>
      </w:r>
      <w:bookmarkEnd w:id="111"/>
      <w:r w:rsidRPr="004C1BD2">
        <w:rPr>
          <w:sz w:val="20"/>
          <w:szCs w:val="20"/>
        </w:rPr>
        <w:t xml:space="preserve">:100103:64; адрес (описание местоположения): 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с/пос. Раскильдинское, юго-западнее                          дер. </w:t>
      </w:r>
      <w:proofErr w:type="spellStart"/>
      <w:r w:rsidRPr="004C1BD2">
        <w:rPr>
          <w:sz w:val="20"/>
          <w:szCs w:val="20"/>
        </w:rPr>
        <w:t>Шундряши</w:t>
      </w:r>
      <w:proofErr w:type="spellEnd"/>
      <w:r w:rsidRPr="004C1BD2">
        <w:rPr>
          <w:sz w:val="20"/>
          <w:szCs w:val="20"/>
        </w:rPr>
        <w:t xml:space="preserve">, земельный участок </w:t>
      </w:r>
      <w:proofErr w:type="gramStart"/>
      <w:r w:rsidRPr="004C1BD2">
        <w:rPr>
          <w:sz w:val="20"/>
          <w:szCs w:val="20"/>
        </w:rPr>
        <w:t>расположен  в</w:t>
      </w:r>
      <w:proofErr w:type="gramEnd"/>
      <w:r w:rsidRPr="004C1BD2">
        <w:rPr>
          <w:sz w:val="20"/>
          <w:szCs w:val="20"/>
        </w:rPr>
        <w:t xml:space="preserve"> юго-западной части кадастрового квартала 21:07:100103; с видом разрешенного использования «для ведения личного подсобного хозяйства», общей площадью 6000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 xml:space="preserve">Начальная (стартовая аукционная) цена земельного участка </w:t>
      </w:r>
      <w:r w:rsidRPr="004C1BD2">
        <w:rPr>
          <w:sz w:val="20"/>
          <w:szCs w:val="20"/>
        </w:rPr>
        <w:t>–6600</w:t>
      </w:r>
      <w:bookmarkStart w:id="112" w:name="__DdeLink__742_1601631216"/>
      <w:r w:rsidRPr="004C1BD2">
        <w:rPr>
          <w:sz w:val="20"/>
          <w:szCs w:val="20"/>
        </w:rPr>
        <w:t xml:space="preserve"> (Шесть тысяч шестьсот) рублей 00 копеек.</w:t>
      </w:r>
      <w:bookmarkEnd w:id="112"/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-198 (Сто девяносто восемь) рублей 00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6600</w:t>
      </w:r>
      <w:bookmarkStart w:id="113" w:name="__DdeLink__742_16016312161"/>
      <w:proofErr w:type="gramEnd"/>
      <w:r w:rsidRPr="004C1BD2">
        <w:rPr>
          <w:sz w:val="20"/>
          <w:szCs w:val="20"/>
        </w:rPr>
        <w:t xml:space="preserve"> (Шесть тысяч шестьсот) рублей 00 копеек.</w:t>
      </w:r>
      <w:bookmarkStart w:id="114" w:name="__DdeLink__1263_2144924199211111221111"/>
      <w:bookmarkEnd w:id="113"/>
    </w:p>
    <w:bookmarkEnd w:id="114"/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sz w:val="20"/>
          <w:szCs w:val="20"/>
        </w:rPr>
        <w:t xml:space="preserve"> </w:t>
      </w:r>
      <w:r w:rsidRPr="004C1BD2">
        <w:rPr>
          <w:b/>
          <w:bCs/>
          <w:sz w:val="20"/>
          <w:szCs w:val="20"/>
        </w:rPr>
        <w:t>Ограничение (обременение):</w:t>
      </w:r>
      <w:r w:rsidRPr="004C1BD2">
        <w:rPr>
          <w:i/>
          <w:iCs/>
          <w:sz w:val="20"/>
          <w:szCs w:val="20"/>
        </w:rPr>
        <w:t xml:space="preserve">ограничения прав на земельный участок, предусмотренные статьями 56, 56.1 Земельного кодекса Российской Федерации; Срок действия: с 2015-05-07; реквизиты документа-основания: </w:t>
      </w:r>
      <w:proofErr w:type="spellStart"/>
      <w:r w:rsidRPr="004C1BD2">
        <w:rPr>
          <w:i/>
          <w:iCs/>
          <w:sz w:val="20"/>
          <w:szCs w:val="20"/>
        </w:rPr>
        <w:t>кАРТА</w:t>
      </w:r>
      <w:proofErr w:type="spellEnd"/>
      <w:r w:rsidRPr="004C1BD2">
        <w:rPr>
          <w:i/>
          <w:iCs/>
          <w:sz w:val="20"/>
          <w:szCs w:val="20"/>
        </w:rPr>
        <w:t xml:space="preserve"> (ПЛАН) от 18.07.2013 № 21/401/13-5526 выдан: Филиал ФГУП </w:t>
      </w:r>
      <w:proofErr w:type="spellStart"/>
      <w:r w:rsidRPr="004C1BD2">
        <w:rPr>
          <w:i/>
          <w:iCs/>
          <w:sz w:val="20"/>
          <w:szCs w:val="20"/>
        </w:rPr>
        <w:t>Ростехинвентаризация</w:t>
      </w:r>
      <w:proofErr w:type="spellEnd"/>
      <w:r w:rsidRPr="004C1BD2">
        <w:rPr>
          <w:i/>
          <w:iCs/>
          <w:sz w:val="20"/>
          <w:szCs w:val="20"/>
        </w:rPr>
        <w:t>-Федеральное БТИ по Чувашской Республике; Содержание ограничения (обременения):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электропередачи).; Реестровый номер границы: 21.07.2.30.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i/>
          <w:iCs/>
          <w:sz w:val="20"/>
          <w:szCs w:val="20"/>
        </w:rPr>
      </w:pP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lastRenderedPageBreak/>
        <w:t>ЛОТ № 17</w:t>
      </w:r>
      <w:r w:rsidRPr="004C1BD2">
        <w:rPr>
          <w:b/>
          <w:i/>
          <w:iCs/>
          <w:sz w:val="20"/>
          <w:szCs w:val="20"/>
        </w:rPr>
        <w:t>:</w:t>
      </w:r>
      <w:r w:rsidRPr="004C1BD2">
        <w:rPr>
          <w:i/>
          <w:iCs/>
          <w:sz w:val="20"/>
          <w:szCs w:val="20"/>
        </w:rPr>
        <w:t xml:space="preserve"> з</w:t>
      </w:r>
      <w:r w:rsidRPr="004C1BD2">
        <w:rPr>
          <w:sz w:val="20"/>
          <w:szCs w:val="20"/>
        </w:rPr>
        <w:t xml:space="preserve">емельный участок из земель сельскохозяйственного назначения с кадастровым номером </w:t>
      </w:r>
      <w:bookmarkStart w:id="115" w:name="__DdeLink__333_3512457145113111111"/>
      <w:r w:rsidRPr="004C1BD2">
        <w:rPr>
          <w:sz w:val="20"/>
          <w:szCs w:val="20"/>
        </w:rPr>
        <w:t>21:07</w:t>
      </w:r>
      <w:bookmarkEnd w:id="115"/>
      <w:r w:rsidRPr="004C1BD2">
        <w:rPr>
          <w:sz w:val="20"/>
          <w:szCs w:val="20"/>
        </w:rPr>
        <w:t xml:space="preserve">:060404:35; адрес (описание местоположения): 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с/пос. Шумшевашское; с видом разрешенного использования «для ведения личного подсобного </w:t>
      </w:r>
      <w:proofErr w:type="gramStart"/>
      <w:r w:rsidRPr="004C1BD2">
        <w:rPr>
          <w:sz w:val="20"/>
          <w:szCs w:val="20"/>
        </w:rPr>
        <w:t>хозяйства »</w:t>
      </w:r>
      <w:proofErr w:type="gramEnd"/>
      <w:r w:rsidRPr="004C1BD2">
        <w:rPr>
          <w:sz w:val="20"/>
          <w:szCs w:val="20"/>
        </w:rPr>
        <w:t xml:space="preserve">, общей площадью 6019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 xml:space="preserve">Начальная (стартовая аукционная) цена земельного участка </w:t>
      </w:r>
      <w:r w:rsidRPr="004C1BD2">
        <w:rPr>
          <w:sz w:val="20"/>
          <w:szCs w:val="20"/>
        </w:rPr>
        <w:t xml:space="preserve">–6600 </w:t>
      </w:r>
      <w:bookmarkStart w:id="116" w:name="__DdeLink__742_16016312162"/>
      <w:r w:rsidRPr="004C1BD2">
        <w:rPr>
          <w:sz w:val="20"/>
          <w:szCs w:val="20"/>
        </w:rPr>
        <w:t>(Шесть тысяч шестьсот) рублей 00 копеек.</w:t>
      </w:r>
      <w:bookmarkEnd w:id="116"/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-198 (Сто девяносто восемь) рублей 00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6600</w:t>
      </w:r>
      <w:bookmarkStart w:id="117" w:name="__DdeLink__742_160163121621"/>
      <w:proofErr w:type="gramEnd"/>
      <w:r w:rsidRPr="004C1BD2">
        <w:rPr>
          <w:sz w:val="20"/>
          <w:szCs w:val="20"/>
        </w:rPr>
        <w:t>(Шесть тысяч шестьсот) рублей 00 копеек.</w:t>
      </w:r>
      <w:bookmarkStart w:id="118" w:name="__DdeLink__1263_21449241992111112211111"/>
      <w:bookmarkEnd w:id="117"/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sz w:val="20"/>
          <w:szCs w:val="20"/>
        </w:rPr>
        <w:t xml:space="preserve"> </w:t>
      </w:r>
      <w:r w:rsidRPr="004C1BD2">
        <w:rPr>
          <w:b/>
          <w:bCs/>
          <w:sz w:val="20"/>
          <w:szCs w:val="20"/>
        </w:rPr>
        <w:t>Ограничение (обременение)</w:t>
      </w:r>
      <w:bookmarkEnd w:id="118"/>
      <w:r w:rsidRPr="004C1BD2">
        <w:rPr>
          <w:i/>
          <w:iCs/>
          <w:sz w:val="20"/>
          <w:szCs w:val="20"/>
        </w:rPr>
        <w:t xml:space="preserve">: ограничения прав на земельный участок, предусмотренные статьями 56, 56.1 Земельного кодекса Российской Федерации; Срок действия: с 2022-01-10; реквизиты документа-основания: описание местоположения границ объекта от 29.12.2018 № б/н; распоряжение от 14.07.2020 № 623-р выдан: Кабинет министров ЧР; Содержание ограничения (обременения): Ограничения изложены в постановлении Правительства РФ от 20.11.2000 N 878"Об утверждении Правил охраны газораспределительных сетей На земельные участки, входящие в охранные зоны газораспределительных сетей, налагаются ограничения (обременения): а) строить объекты жилищно-гражданского и производственного назначения; б)сносить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 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 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 д) устраивать свалки и склады, разливать растворы кислот, солей, щелочей и других химически активных веществ; 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 ж) разводить огонь и размещать источники огня; з) рыть погреба, копать и обрабатывать почву сельскохозяйственными и мелиоративными орудиями и механизмами на глубину более 0,3 метра; 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 ;к)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 л) самовольно подключаться к газораспределительным сетям; Реестровый номер границы: 21:07-6.354; Вид объекта реестра границ: Зона с особыми условиями использования территории; Вид зоны по документу: Охранная зона газораспределительной сети - ПТК: подземный и надземный газопровод высокого давления </w:t>
      </w:r>
      <w:proofErr w:type="spellStart"/>
      <w:r w:rsidRPr="004C1BD2">
        <w:rPr>
          <w:i/>
          <w:iCs/>
          <w:sz w:val="20"/>
          <w:szCs w:val="20"/>
        </w:rPr>
        <w:t>д.Новая</w:t>
      </w:r>
      <w:proofErr w:type="spellEnd"/>
      <w:r w:rsidRPr="004C1BD2">
        <w:rPr>
          <w:i/>
          <w:iCs/>
          <w:sz w:val="20"/>
          <w:szCs w:val="20"/>
        </w:rPr>
        <w:t xml:space="preserve">; с оборудованием ГСГО и СКЗПАСКМ 1-2; подземный и надземный газопровод низкого давления </w:t>
      </w:r>
      <w:proofErr w:type="spellStart"/>
      <w:r w:rsidRPr="004C1BD2">
        <w:rPr>
          <w:i/>
          <w:iCs/>
          <w:sz w:val="20"/>
          <w:szCs w:val="20"/>
        </w:rPr>
        <w:t>д.Новая</w:t>
      </w:r>
      <w:proofErr w:type="spellEnd"/>
      <w:r w:rsidRPr="004C1BD2">
        <w:rPr>
          <w:i/>
          <w:iCs/>
          <w:sz w:val="20"/>
          <w:szCs w:val="20"/>
        </w:rPr>
        <w:t>; Тип зоны: Охранная зона инженерных коммуникаций; Номер: -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i/>
          <w:iCs/>
          <w:sz w:val="20"/>
          <w:szCs w:val="20"/>
        </w:rPr>
      </w:pP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>ЛОТ № 18</w:t>
      </w:r>
      <w:r w:rsidRPr="004C1BD2">
        <w:rPr>
          <w:b/>
          <w:i/>
          <w:iCs/>
          <w:sz w:val="20"/>
          <w:szCs w:val="20"/>
        </w:rPr>
        <w:t>:</w:t>
      </w:r>
      <w:r w:rsidRPr="004C1BD2">
        <w:rPr>
          <w:i/>
          <w:iCs/>
          <w:sz w:val="20"/>
          <w:szCs w:val="20"/>
        </w:rPr>
        <w:t xml:space="preserve"> з</w:t>
      </w:r>
      <w:r w:rsidRPr="004C1BD2">
        <w:rPr>
          <w:sz w:val="20"/>
          <w:szCs w:val="20"/>
        </w:rPr>
        <w:t xml:space="preserve">емельный участок из земель сельскохозяйственного назначения с кадастровым номером </w:t>
      </w:r>
      <w:bookmarkStart w:id="119" w:name="__DdeLink__333_35124571451131111111"/>
      <w:r w:rsidRPr="004C1BD2">
        <w:rPr>
          <w:sz w:val="20"/>
          <w:szCs w:val="20"/>
        </w:rPr>
        <w:t>21:07</w:t>
      </w:r>
      <w:bookmarkEnd w:id="119"/>
      <w:r w:rsidRPr="004C1BD2">
        <w:rPr>
          <w:sz w:val="20"/>
          <w:szCs w:val="20"/>
        </w:rPr>
        <w:t xml:space="preserve">:280803:165; адрес (описание местоположения): Чувашская Республика–Чувашия, р-н Аликовский, с/пос. Ефремкасинское; с видом разрешенного использования «сельскохозяйственное использование», общей площадью 76651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 xml:space="preserve">Начальная (стартовая аукционная) цена земельного участка </w:t>
      </w:r>
      <w:r w:rsidRPr="004C1BD2">
        <w:rPr>
          <w:sz w:val="20"/>
          <w:szCs w:val="20"/>
        </w:rPr>
        <w:t xml:space="preserve">–38400 </w:t>
      </w:r>
      <w:bookmarkStart w:id="120" w:name="__DdeLink__742_160163121622"/>
      <w:r w:rsidRPr="004C1BD2">
        <w:rPr>
          <w:sz w:val="20"/>
          <w:szCs w:val="20"/>
        </w:rPr>
        <w:t>(Тридцать восемь тысяч четыреста) рублей 00 копеек.</w:t>
      </w:r>
      <w:bookmarkEnd w:id="120"/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-1152 (Одна тысяча сто пятьдесят два) рубля 00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–</w:t>
      </w:r>
      <w:proofErr w:type="gramEnd"/>
      <w:r w:rsidRPr="004C1BD2">
        <w:rPr>
          <w:sz w:val="20"/>
          <w:szCs w:val="20"/>
        </w:rPr>
        <w:t xml:space="preserve">38400 </w:t>
      </w:r>
      <w:bookmarkStart w:id="121" w:name="__DdeLink__742_1601631216221"/>
      <w:r w:rsidRPr="004C1BD2">
        <w:rPr>
          <w:sz w:val="20"/>
          <w:szCs w:val="20"/>
        </w:rPr>
        <w:t>(Тридцать восемь тысяч четыреста) рублей 00 копеек.</w:t>
      </w:r>
      <w:bookmarkEnd w:id="121"/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>Ограничений (обременений)</w:t>
      </w:r>
      <w:r w:rsidRPr="004C1BD2">
        <w:rPr>
          <w:i/>
          <w:iCs/>
          <w:sz w:val="20"/>
          <w:szCs w:val="20"/>
        </w:rPr>
        <w:t xml:space="preserve"> на земельном участке не имеется.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i/>
          <w:iCs/>
          <w:sz w:val="20"/>
          <w:szCs w:val="20"/>
        </w:rPr>
      </w:pP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>ЛОТ № 19</w:t>
      </w:r>
      <w:r w:rsidRPr="004C1BD2">
        <w:rPr>
          <w:b/>
          <w:i/>
          <w:iCs/>
          <w:sz w:val="20"/>
          <w:szCs w:val="20"/>
        </w:rPr>
        <w:t>:</w:t>
      </w:r>
      <w:r w:rsidRPr="004C1BD2">
        <w:rPr>
          <w:i/>
          <w:iCs/>
          <w:sz w:val="20"/>
          <w:szCs w:val="20"/>
        </w:rPr>
        <w:t xml:space="preserve"> з</w:t>
      </w:r>
      <w:r w:rsidRPr="004C1BD2">
        <w:rPr>
          <w:sz w:val="20"/>
          <w:szCs w:val="20"/>
        </w:rPr>
        <w:t xml:space="preserve">емельный участок из земель сельскохозяйственного назначения с кадастровым номером </w:t>
      </w:r>
      <w:bookmarkStart w:id="122" w:name="__DdeLink__333_351245714511311111111"/>
      <w:r w:rsidRPr="004C1BD2">
        <w:rPr>
          <w:sz w:val="20"/>
          <w:szCs w:val="20"/>
        </w:rPr>
        <w:t>21:07</w:t>
      </w:r>
      <w:bookmarkEnd w:id="122"/>
      <w:r w:rsidRPr="004C1BD2">
        <w:rPr>
          <w:sz w:val="20"/>
          <w:szCs w:val="20"/>
        </w:rPr>
        <w:t xml:space="preserve">:060303:2; адрес (описание местоположения): 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с/пос. Шумшевашское; с видом разрешенного использования «для ведения личного подсобного хозяйства», общей площадью 5369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 xml:space="preserve">Начальная (стартовая аукционная) цена земельного участка </w:t>
      </w:r>
      <w:r w:rsidRPr="004C1BD2">
        <w:rPr>
          <w:sz w:val="20"/>
          <w:szCs w:val="20"/>
        </w:rPr>
        <w:t xml:space="preserve">–5910 </w:t>
      </w:r>
      <w:bookmarkStart w:id="123" w:name="__DdeLink__742_1601631216222"/>
      <w:r w:rsidRPr="004C1BD2">
        <w:rPr>
          <w:sz w:val="20"/>
          <w:szCs w:val="20"/>
        </w:rPr>
        <w:t>(Пять тысяч девятьсот десять) рублей 00 копеек.</w:t>
      </w:r>
      <w:bookmarkEnd w:id="123"/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-177 (Сто семьдесят семь) рублей 30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––</w:t>
      </w:r>
      <w:proofErr w:type="gramEnd"/>
      <w:r w:rsidRPr="004C1BD2">
        <w:rPr>
          <w:sz w:val="20"/>
          <w:szCs w:val="20"/>
        </w:rPr>
        <w:t xml:space="preserve">5910 </w:t>
      </w:r>
      <w:bookmarkStart w:id="124" w:name="__DdeLink__742_16016312162221"/>
      <w:r w:rsidRPr="004C1BD2">
        <w:rPr>
          <w:sz w:val="20"/>
          <w:szCs w:val="20"/>
        </w:rPr>
        <w:t>(Пять тысяч девятьсот десять) рублей 00 копеек.</w:t>
      </w:r>
      <w:bookmarkEnd w:id="124"/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bookmarkStart w:id="125" w:name="__DdeLink__2167_2893623047"/>
      <w:r w:rsidRPr="004C1BD2">
        <w:rPr>
          <w:b/>
          <w:bCs/>
          <w:sz w:val="20"/>
          <w:szCs w:val="20"/>
        </w:rPr>
        <w:t xml:space="preserve">Ограничений (обременений) </w:t>
      </w:r>
      <w:r w:rsidRPr="004C1BD2">
        <w:rPr>
          <w:i/>
          <w:iCs/>
          <w:sz w:val="20"/>
          <w:szCs w:val="20"/>
        </w:rPr>
        <w:t>на земельном участке не имеется.</w:t>
      </w:r>
      <w:bookmarkEnd w:id="125"/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i/>
          <w:iCs/>
          <w:sz w:val="20"/>
          <w:szCs w:val="20"/>
        </w:rPr>
      </w:pP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>ЛОТ № 20</w:t>
      </w:r>
      <w:r w:rsidRPr="004C1BD2">
        <w:rPr>
          <w:b/>
          <w:i/>
          <w:iCs/>
          <w:sz w:val="20"/>
          <w:szCs w:val="20"/>
        </w:rPr>
        <w:t>:</w:t>
      </w:r>
      <w:r w:rsidRPr="004C1BD2">
        <w:rPr>
          <w:i/>
          <w:iCs/>
          <w:sz w:val="20"/>
          <w:szCs w:val="20"/>
        </w:rPr>
        <w:t xml:space="preserve"> з</w:t>
      </w:r>
      <w:r w:rsidRPr="004C1BD2">
        <w:rPr>
          <w:sz w:val="20"/>
          <w:szCs w:val="20"/>
        </w:rPr>
        <w:t xml:space="preserve">емельный участок из земель сельскохозяйственного назначения с кадастровым номером </w:t>
      </w:r>
      <w:bookmarkStart w:id="126" w:name="__DdeLink__333_3512457145113111111111"/>
      <w:r w:rsidRPr="004C1BD2">
        <w:rPr>
          <w:sz w:val="20"/>
          <w:szCs w:val="20"/>
        </w:rPr>
        <w:t>21:07</w:t>
      </w:r>
      <w:bookmarkEnd w:id="126"/>
      <w:r w:rsidRPr="004C1BD2">
        <w:rPr>
          <w:sz w:val="20"/>
          <w:szCs w:val="20"/>
        </w:rPr>
        <w:t xml:space="preserve">:291402:251; адрес (описание местоположения): Чувашская Республика–Чувашия, р-н Аликовский, с/пос. Ефремкасинское; с видом разрешенного использования «сельскохозяйственное использование», общей площадью 4398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 xml:space="preserve">Начальная (стартовая аукционная) цена земельного участка </w:t>
      </w:r>
      <w:r w:rsidRPr="004C1BD2">
        <w:rPr>
          <w:sz w:val="20"/>
          <w:szCs w:val="20"/>
        </w:rPr>
        <w:t xml:space="preserve">–4900 </w:t>
      </w:r>
      <w:bookmarkStart w:id="127" w:name="__DdeLink__742_16016312162222"/>
      <w:r w:rsidRPr="004C1BD2">
        <w:rPr>
          <w:sz w:val="20"/>
          <w:szCs w:val="20"/>
        </w:rPr>
        <w:t>(Четыре тысячи девятьсот) рублей 00 копеек.</w:t>
      </w:r>
      <w:bookmarkEnd w:id="127"/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- </w:t>
      </w:r>
      <w:proofErr w:type="gramStart"/>
      <w:r w:rsidRPr="004C1BD2">
        <w:rPr>
          <w:sz w:val="20"/>
          <w:szCs w:val="20"/>
        </w:rPr>
        <w:t>147  (</w:t>
      </w:r>
      <w:proofErr w:type="gramEnd"/>
      <w:r w:rsidRPr="004C1BD2">
        <w:rPr>
          <w:sz w:val="20"/>
          <w:szCs w:val="20"/>
        </w:rPr>
        <w:t>Сто сорок семь) рублей 00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–</w:t>
      </w:r>
      <w:proofErr w:type="gramEnd"/>
      <w:r w:rsidRPr="004C1BD2">
        <w:rPr>
          <w:sz w:val="20"/>
          <w:szCs w:val="20"/>
        </w:rPr>
        <w:t xml:space="preserve">4900 </w:t>
      </w:r>
      <w:bookmarkStart w:id="128" w:name="__DdeLink__742_160163121622221"/>
      <w:r w:rsidRPr="004C1BD2">
        <w:rPr>
          <w:sz w:val="20"/>
          <w:szCs w:val="20"/>
        </w:rPr>
        <w:t>(Четыре тысячи девятьсот) рублей 00 копеек.</w:t>
      </w:r>
      <w:bookmarkEnd w:id="128"/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 xml:space="preserve">Ограничений (обременений) </w:t>
      </w:r>
      <w:r w:rsidRPr="004C1BD2">
        <w:rPr>
          <w:i/>
          <w:iCs/>
          <w:sz w:val="20"/>
          <w:szCs w:val="20"/>
        </w:rPr>
        <w:t>на земельном участке не имеется.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i/>
          <w:iCs/>
          <w:sz w:val="20"/>
          <w:szCs w:val="20"/>
        </w:rPr>
      </w:pPr>
      <w:r w:rsidRPr="004C1BD2">
        <w:rPr>
          <w:i/>
          <w:iCs/>
          <w:sz w:val="20"/>
          <w:szCs w:val="20"/>
        </w:rPr>
        <w:t xml:space="preserve"> 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>ЛОТ № 21</w:t>
      </w:r>
      <w:r w:rsidRPr="004C1BD2">
        <w:rPr>
          <w:b/>
          <w:i/>
          <w:iCs/>
          <w:sz w:val="20"/>
          <w:szCs w:val="20"/>
        </w:rPr>
        <w:t>:</w:t>
      </w:r>
      <w:r w:rsidRPr="004C1BD2">
        <w:rPr>
          <w:i/>
          <w:iCs/>
          <w:sz w:val="20"/>
          <w:szCs w:val="20"/>
        </w:rPr>
        <w:t xml:space="preserve"> з</w:t>
      </w:r>
      <w:r w:rsidRPr="004C1BD2">
        <w:rPr>
          <w:sz w:val="20"/>
          <w:szCs w:val="20"/>
        </w:rPr>
        <w:t xml:space="preserve">емельный участок из земель сельскохозяйственного назначения с кадастровым номером </w:t>
      </w:r>
      <w:bookmarkStart w:id="129" w:name="__DdeLink__333_35124571451131111111111"/>
      <w:r w:rsidRPr="004C1BD2">
        <w:rPr>
          <w:sz w:val="20"/>
          <w:szCs w:val="20"/>
        </w:rPr>
        <w:t>21:07</w:t>
      </w:r>
      <w:bookmarkEnd w:id="129"/>
      <w:r w:rsidRPr="004C1BD2">
        <w:rPr>
          <w:sz w:val="20"/>
          <w:szCs w:val="20"/>
        </w:rPr>
        <w:t xml:space="preserve">:200801:248; адрес (описание местоположения): Чувашская Республика–Чувашия, р-н Аликовский, с/пос. Питишевское; с видом разрешенного использования «сельскохозяйственное использование», общей площадью 2394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 xml:space="preserve">Начальная (стартовая аукционная) цена земельного участка </w:t>
      </w:r>
      <w:r w:rsidRPr="004C1BD2">
        <w:rPr>
          <w:sz w:val="20"/>
          <w:szCs w:val="20"/>
        </w:rPr>
        <w:t xml:space="preserve">–2700 </w:t>
      </w:r>
      <w:bookmarkStart w:id="130" w:name="__DdeLink__742_160163121622222"/>
      <w:r w:rsidRPr="004C1BD2">
        <w:rPr>
          <w:sz w:val="20"/>
          <w:szCs w:val="20"/>
        </w:rPr>
        <w:t>(Две тысячи семьсот) рублей 00 копеек.</w:t>
      </w:r>
      <w:bookmarkEnd w:id="130"/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81 (Восемьдесят </w:t>
      </w:r>
      <w:proofErr w:type="gramStart"/>
      <w:r w:rsidRPr="004C1BD2">
        <w:rPr>
          <w:sz w:val="20"/>
          <w:szCs w:val="20"/>
        </w:rPr>
        <w:t>один)  рубль</w:t>
      </w:r>
      <w:proofErr w:type="gramEnd"/>
      <w:r w:rsidRPr="004C1BD2">
        <w:rPr>
          <w:sz w:val="20"/>
          <w:szCs w:val="20"/>
        </w:rPr>
        <w:t xml:space="preserve"> 00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–</w:t>
      </w:r>
      <w:proofErr w:type="gramEnd"/>
      <w:r w:rsidRPr="004C1BD2">
        <w:rPr>
          <w:sz w:val="20"/>
          <w:szCs w:val="20"/>
        </w:rPr>
        <w:t xml:space="preserve">2700 </w:t>
      </w:r>
      <w:bookmarkStart w:id="131" w:name="__DdeLink__742_1601631216222221"/>
      <w:r w:rsidRPr="004C1BD2">
        <w:rPr>
          <w:sz w:val="20"/>
          <w:szCs w:val="20"/>
        </w:rPr>
        <w:t>(Две тысячи семьсот) рублей 00 копеек.</w:t>
      </w:r>
      <w:bookmarkEnd w:id="131"/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 xml:space="preserve">Ограничений (обременений) </w:t>
      </w:r>
      <w:r w:rsidRPr="004C1BD2">
        <w:rPr>
          <w:i/>
          <w:iCs/>
          <w:sz w:val="20"/>
          <w:szCs w:val="20"/>
        </w:rPr>
        <w:t>на земельном участке не имеется.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i/>
          <w:iCs/>
          <w:sz w:val="20"/>
          <w:szCs w:val="20"/>
        </w:rPr>
      </w:pP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>ЛОТ № 22</w:t>
      </w:r>
      <w:r w:rsidRPr="004C1BD2">
        <w:rPr>
          <w:b/>
          <w:i/>
          <w:iCs/>
          <w:sz w:val="20"/>
          <w:szCs w:val="20"/>
        </w:rPr>
        <w:t>:</w:t>
      </w:r>
      <w:r w:rsidRPr="004C1BD2">
        <w:rPr>
          <w:i/>
          <w:iCs/>
          <w:sz w:val="20"/>
          <w:szCs w:val="20"/>
        </w:rPr>
        <w:t xml:space="preserve"> з</w:t>
      </w:r>
      <w:r w:rsidRPr="004C1BD2">
        <w:rPr>
          <w:sz w:val="20"/>
          <w:szCs w:val="20"/>
        </w:rPr>
        <w:t xml:space="preserve">емельный участок из земель сельскохозяйственного назначения с кадастровым номером </w:t>
      </w:r>
      <w:bookmarkStart w:id="132" w:name="__DdeLink__333_351245714511311111111111"/>
      <w:r w:rsidRPr="004C1BD2">
        <w:rPr>
          <w:sz w:val="20"/>
          <w:szCs w:val="20"/>
        </w:rPr>
        <w:t>21:07</w:t>
      </w:r>
      <w:bookmarkEnd w:id="132"/>
      <w:r w:rsidRPr="004C1BD2">
        <w:rPr>
          <w:sz w:val="20"/>
          <w:szCs w:val="20"/>
        </w:rPr>
        <w:t xml:space="preserve">:210206:20; адрес (описание местоположения): Чувашская Республика–Чувашия, р-н Аликовский, с/пос. Илгышевское; с видом разрешенного использования «для ведения личного подсобного хозяйства», общей площадью 6110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 xml:space="preserve">Начальная (стартовая аукционная) цена земельного участка </w:t>
      </w:r>
      <w:r w:rsidRPr="004C1BD2">
        <w:rPr>
          <w:sz w:val="20"/>
          <w:szCs w:val="20"/>
        </w:rPr>
        <w:t xml:space="preserve">–6800 </w:t>
      </w:r>
      <w:bookmarkStart w:id="133" w:name="__DdeLink__742_1601631216222222"/>
      <w:r w:rsidRPr="004C1BD2">
        <w:rPr>
          <w:sz w:val="20"/>
          <w:szCs w:val="20"/>
        </w:rPr>
        <w:t>(Шесть тысяч восемьсот) рублей 00 копеек.</w:t>
      </w:r>
      <w:bookmarkEnd w:id="133"/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204 (Двести </w:t>
      </w:r>
      <w:proofErr w:type="gramStart"/>
      <w:r w:rsidRPr="004C1BD2">
        <w:rPr>
          <w:sz w:val="20"/>
          <w:szCs w:val="20"/>
        </w:rPr>
        <w:t>четыре)  рубля</w:t>
      </w:r>
      <w:proofErr w:type="gramEnd"/>
      <w:r w:rsidRPr="004C1BD2">
        <w:rPr>
          <w:sz w:val="20"/>
          <w:szCs w:val="20"/>
        </w:rPr>
        <w:t xml:space="preserve"> 00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–</w:t>
      </w:r>
      <w:proofErr w:type="gramEnd"/>
      <w:r w:rsidRPr="004C1BD2">
        <w:rPr>
          <w:sz w:val="20"/>
          <w:szCs w:val="20"/>
        </w:rPr>
        <w:t xml:space="preserve">6800 </w:t>
      </w:r>
      <w:bookmarkStart w:id="134" w:name="__DdeLink__742_16016312162222221"/>
      <w:r w:rsidRPr="004C1BD2">
        <w:rPr>
          <w:sz w:val="20"/>
          <w:szCs w:val="20"/>
        </w:rPr>
        <w:t>(Шесть тысяч восемьсот) рублей 00 копеек.</w:t>
      </w:r>
      <w:bookmarkEnd w:id="134"/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 xml:space="preserve">Ограничений (обременений) </w:t>
      </w:r>
      <w:r w:rsidRPr="004C1BD2">
        <w:rPr>
          <w:i/>
          <w:iCs/>
          <w:sz w:val="20"/>
          <w:szCs w:val="20"/>
        </w:rPr>
        <w:t>на земельном участке не имеется.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i/>
          <w:iCs/>
          <w:sz w:val="20"/>
          <w:szCs w:val="20"/>
        </w:rPr>
      </w:pP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>ЛОТ № 23</w:t>
      </w:r>
      <w:r w:rsidRPr="004C1BD2">
        <w:rPr>
          <w:b/>
          <w:i/>
          <w:iCs/>
          <w:sz w:val="20"/>
          <w:szCs w:val="20"/>
        </w:rPr>
        <w:t>:</w:t>
      </w:r>
      <w:r w:rsidRPr="004C1BD2">
        <w:rPr>
          <w:i/>
          <w:iCs/>
          <w:sz w:val="20"/>
          <w:szCs w:val="20"/>
        </w:rPr>
        <w:t xml:space="preserve"> з</w:t>
      </w:r>
      <w:r w:rsidRPr="004C1BD2">
        <w:rPr>
          <w:sz w:val="20"/>
          <w:szCs w:val="20"/>
        </w:rPr>
        <w:t xml:space="preserve">емельный участок из земель сельскохозяйственного назначения с кадастровым номером 21:07:070901:1; адрес (описание местоположения): 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с/пос. Шумшевашское; с видом разрешенного использования «для ведения личного подсобного хозяйства», общей площадью 4365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 xml:space="preserve">Начальная (стартовая аукционная) цена земельного участка </w:t>
      </w:r>
      <w:r w:rsidRPr="004C1BD2">
        <w:rPr>
          <w:sz w:val="20"/>
          <w:szCs w:val="20"/>
        </w:rPr>
        <w:t xml:space="preserve">–4800 </w:t>
      </w:r>
      <w:bookmarkStart w:id="135" w:name="__DdeLink__742_16016312162222222"/>
      <w:r w:rsidRPr="004C1BD2">
        <w:rPr>
          <w:sz w:val="20"/>
          <w:szCs w:val="20"/>
        </w:rPr>
        <w:t>(Четыре тысячи восемьсот) рублей 00 копеек.</w:t>
      </w:r>
      <w:bookmarkEnd w:id="135"/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144 (Сто сорок </w:t>
      </w:r>
      <w:proofErr w:type="gramStart"/>
      <w:r w:rsidRPr="004C1BD2">
        <w:rPr>
          <w:sz w:val="20"/>
          <w:szCs w:val="20"/>
        </w:rPr>
        <w:t>четыре)  рубля</w:t>
      </w:r>
      <w:proofErr w:type="gramEnd"/>
      <w:r w:rsidRPr="004C1BD2">
        <w:rPr>
          <w:sz w:val="20"/>
          <w:szCs w:val="20"/>
        </w:rPr>
        <w:t xml:space="preserve"> 00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–</w:t>
      </w:r>
      <w:proofErr w:type="gramEnd"/>
      <w:r w:rsidRPr="004C1BD2">
        <w:rPr>
          <w:sz w:val="20"/>
          <w:szCs w:val="20"/>
        </w:rPr>
        <w:t xml:space="preserve">4800 </w:t>
      </w:r>
      <w:bookmarkStart w:id="136" w:name="__DdeLink__742_160163121622222221"/>
      <w:r w:rsidRPr="004C1BD2">
        <w:rPr>
          <w:sz w:val="20"/>
          <w:szCs w:val="20"/>
        </w:rPr>
        <w:t>(Четыре тысячи восемьсот) рублей 00 копеек.</w:t>
      </w:r>
      <w:bookmarkEnd w:id="136"/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 xml:space="preserve">Ограничений (обременений) </w:t>
      </w:r>
      <w:r w:rsidRPr="004C1BD2">
        <w:rPr>
          <w:i/>
          <w:iCs/>
          <w:sz w:val="20"/>
          <w:szCs w:val="20"/>
        </w:rPr>
        <w:t>на земельном участке не имеется.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i/>
          <w:iCs/>
          <w:sz w:val="20"/>
          <w:szCs w:val="20"/>
        </w:rPr>
      </w:pP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>ЛОТ № 24</w:t>
      </w:r>
      <w:r w:rsidRPr="004C1BD2">
        <w:rPr>
          <w:b/>
          <w:i/>
          <w:iCs/>
          <w:sz w:val="20"/>
          <w:szCs w:val="20"/>
        </w:rPr>
        <w:t>:</w:t>
      </w:r>
      <w:r w:rsidRPr="004C1BD2">
        <w:rPr>
          <w:i/>
          <w:iCs/>
          <w:sz w:val="20"/>
          <w:szCs w:val="20"/>
        </w:rPr>
        <w:t xml:space="preserve"> з</w:t>
      </w:r>
      <w:r w:rsidRPr="004C1BD2">
        <w:rPr>
          <w:sz w:val="20"/>
          <w:szCs w:val="20"/>
        </w:rPr>
        <w:t xml:space="preserve">емельный участок из земель сельскохозяйственного назначения с кадастровым номером 21:07:070902:68; адрес (описание местоположения): 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с/пос. Шумшевашское; с видом разрешенного использования «для ведения личного подсобного хозяйства», общей площадью 6360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 xml:space="preserve">Начальная (стартовая аукционная) цена земельного участка </w:t>
      </w:r>
      <w:r w:rsidRPr="004C1BD2">
        <w:rPr>
          <w:sz w:val="20"/>
          <w:szCs w:val="20"/>
        </w:rPr>
        <w:t xml:space="preserve">–7000 </w:t>
      </w:r>
      <w:bookmarkStart w:id="137" w:name="__DdeLink__742_160163121622222222"/>
      <w:r w:rsidRPr="004C1BD2">
        <w:rPr>
          <w:sz w:val="20"/>
          <w:szCs w:val="20"/>
        </w:rPr>
        <w:t>(Семь тысяч) рублей 00 копеек.</w:t>
      </w:r>
      <w:bookmarkEnd w:id="137"/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210 (Двести десять) рублей 00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–</w:t>
      </w:r>
      <w:proofErr w:type="gramEnd"/>
      <w:r w:rsidRPr="004C1BD2">
        <w:rPr>
          <w:sz w:val="20"/>
          <w:szCs w:val="20"/>
        </w:rPr>
        <w:t xml:space="preserve">7000 </w:t>
      </w:r>
      <w:bookmarkStart w:id="138" w:name="__DdeLink__742_1601631216222222221"/>
      <w:r w:rsidRPr="004C1BD2">
        <w:rPr>
          <w:sz w:val="20"/>
          <w:szCs w:val="20"/>
        </w:rPr>
        <w:t>(Семь тысяч) рублей 00 копеек.</w:t>
      </w:r>
      <w:bookmarkEnd w:id="138"/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 xml:space="preserve">Ограничений (обременений) </w:t>
      </w:r>
      <w:r w:rsidRPr="004C1BD2">
        <w:rPr>
          <w:i/>
          <w:iCs/>
          <w:sz w:val="20"/>
          <w:szCs w:val="20"/>
        </w:rPr>
        <w:t>на земельном участке не имеется.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i/>
          <w:iCs/>
          <w:sz w:val="20"/>
          <w:szCs w:val="20"/>
        </w:rPr>
      </w:pP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lastRenderedPageBreak/>
        <w:t xml:space="preserve">ЛОТ № </w:t>
      </w:r>
      <w:proofErr w:type="gramStart"/>
      <w:r w:rsidRPr="004C1BD2">
        <w:rPr>
          <w:b/>
          <w:bCs/>
          <w:sz w:val="20"/>
          <w:szCs w:val="20"/>
        </w:rPr>
        <w:t xml:space="preserve">25 </w:t>
      </w:r>
      <w:r w:rsidRPr="004C1BD2">
        <w:rPr>
          <w:i/>
          <w:iCs/>
          <w:sz w:val="20"/>
          <w:szCs w:val="20"/>
        </w:rPr>
        <w:t xml:space="preserve"> з</w:t>
      </w:r>
      <w:r w:rsidRPr="004C1BD2">
        <w:rPr>
          <w:sz w:val="20"/>
          <w:szCs w:val="20"/>
        </w:rPr>
        <w:t>емельный</w:t>
      </w:r>
      <w:proofErr w:type="gramEnd"/>
      <w:r w:rsidRPr="004C1BD2">
        <w:rPr>
          <w:sz w:val="20"/>
          <w:szCs w:val="20"/>
        </w:rPr>
        <w:t xml:space="preserve"> участок из земель сельскохозяйственного назначения с кадастровым номером 21:07:071003:26; адрес (описание местоположения): 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с/пос. Шумшевашское; с видом разрешенного использования «для ведения личного подсобного хозяйства», общей площадью 6377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 xml:space="preserve">Начальная (стартовая аукционная) цена земельного участка </w:t>
      </w:r>
      <w:r w:rsidRPr="004C1BD2">
        <w:rPr>
          <w:sz w:val="20"/>
          <w:szCs w:val="20"/>
        </w:rPr>
        <w:t xml:space="preserve">–7100 </w:t>
      </w:r>
      <w:bookmarkStart w:id="139" w:name="__DdeLink__742_160163121622222223"/>
      <w:r w:rsidRPr="004C1BD2">
        <w:rPr>
          <w:sz w:val="20"/>
          <w:szCs w:val="20"/>
        </w:rPr>
        <w:t>(Семь тысяч сто) рублей 00 копеек.</w:t>
      </w:r>
      <w:bookmarkEnd w:id="139"/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213 (Двести </w:t>
      </w:r>
      <w:proofErr w:type="gramStart"/>
      <w:r w:rsidRPr="004C1BD2">
        <w:rPr>
          <w:sz w:val="20"/>
          <w:szCs w:val="20"/>
        </w:rPr>
        <w:t>тринадцать)  рублей</w:t>
      </w:r>
      <w:proofErr w:type="gramEnd"/>
      <w:r w:rsidRPr="004C1BD2">
        <w:rPr>
          <w:sz w:val="20"/>
          <w:szCs w:val="20"/>
        </w:rPr>
        <w:t xml:space="preserve"> 00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–</w:t>
      </w:r>
      <w:proofErr w:type="gramEnd"/>
      <w:r w:rsidRPr="004C1BD2">
        <w:rPr>
          <w:sz w:val="20"/>
          <w:szCs w:val="20"/>
        </w:rPr>
        <w:t xml:space="preserve">7100 </w:t>
      </w:r>
      <w:bookmarkStart w:id="140" w:name="__DdeLink__742_1601631216222222231"/>
      <w:r w:rsidRPr="004C1BD2">
        <w:rPr>
          <w:sz w:val="20"/>
          <w:szCs w:val="20"/>
        </w:rPr>
        <w:t>(Семь тысяч сто) рублей 00 копеек.</w:t>
      </w:r>
      <w:bookmarkEnd w:id="140"/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 xml:space="preserve">Ограничений (обременений) </w:t>
      </w:r>
      <w:r w:rsidRPr="004C1BD2">
        <w:rPr>
          <w:i/>
          <w:iCs/>
          <w:sz w:val="20"/>
          <w:szCs w:val="20"/>
        </w:rPr>
        <w:t>на земельном участке не имеется.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i/>
          <w:iCs/>
          <w:sz w:val="20"/>
          <w:szCs w:val="20"/>
        </w:rPr>
      </w:pP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 xml:space="preserve">ЛОТ № 26 </w:t>
      </w:r>
      <w:r w:rsidRPr="004C1BD2">
        <w:rPr>
          <w:i/>
          <w:iCs/>
          <w:sz w:val="20"/>
          <w:szCs w:val="20"/>
        </w:rPr>
        <w:t>з</w:t>
      </w:r>
      <w:r w:rsidRPr="004C1BD2">
        <w:rPr>
          <w:sz w:val="20"/>
          <w:szCs w:val="20"/>
        </w:rPr>
        <w:t xml:space="preserve">емельный участок из земель сельскохозяйственного назначения с кадастровым номером 21:07:260203:252; адрес (описание местоположения): Чувашская Республика–Чувашия, р-н Аликовский, с/пос. Яндобинское; с видом разрешенного использования «сельскохозяйственное использование», общей площадью 11715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 xml:space="preserve">Начальная (стартовая аукционная) цена земельного участка </w:t>
      </w:r>
      <w:r w:rsidRPr="004C1BD2">
        <w:rPr>
          <w:sz w:val="20"/>
          <w:szCs w:val="20"/>
        </w:rPr>
        <w:t xml:space="preserve">–13000 </w:t>
      </w:r>
      <w:bookmarkStart w:id="141" w:name="__DdeLink__742_16016312162222222321"/>
      <w:r w:rsidRPr="004C1BD2">
        <w:rPr>
          <w:sz w:val="20"/>
          <w:szCs w:val="20"/>
        </w:rPr>
        <w:t>(Тринадцать тысяч) рублей 00 копеек.</w:t>
      </w:r>
      <w:bookmarkEnd w:id="141"/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390 (Триста </w:t>
      </w:r>
      <w:proofErr w:type="gramStart"/>
      <w:r w:rsidRPr="004C1BD2">
        <w:rPr>
          <w:sz w:val="20"/>
          <w:szCs w:val="20"/>
        </w:rPr>
        <w:t>девяносто)  рублей</w:t>
      </w:r>
      <w:proofErr w:type="gramEnd"/>
      <w:r w:rsidRPr="004C1BD2">
        <w:rPr>
          <w:sz w:val="20"/>
          <w:szCs w:val="20"/>
        </w:rPr>
        <w:t xml:space="preserve"> 00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–</w:t>
      </w:r>
      <w:proofErr w:type="gramEnd"/>
      <w:r w:rsidRPr="004C1BD2">
        <w:rPr>
          <w:sz w:val="20"/>
          <w:szCs w:val="20"/>
        </w:rPr>
        <w:t xml:space="preserve">13000 </w:t>
      </w:r>
      <w:bookmarkStart w:id="142" w:name="__DdeLink__742_160163121622222223211"/>
      <w:r w:rsidRPr="004C1BD2">
        <w:rPr>
          <w:sz w:val="20"/>
          <w:szCs w:val="20"/>
        </w:rPr>
        <w:t>(Тринадцать тысяч) рублей 00 копеек.</w:t>
      </w:r>
      <w:bookmarkEnd w:id="142"/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bookmarkStart w:id="143" w:name="__DdeLink__3562_2506784691"/>
      <w:r w:rsidRPr="004C1BD2">
        <w:rPr>
          <w:b/>
          <w:bCs/>
          <w:sz w:val="20"/>
          <w:szCs w:val="20"/>
        </w:rPr>
        <w:t>Ограничение (обременение)</w:t>
      </w:r>
      <w:bookmarkEnd w:id="143"/>
      <w:r w:rsidRPr="004C1BD2">
        <w:rPr>
          <w:i/>
          <w:iCs/>
          <w:sz w:val="20"/>
          <w:szCs w:val="20"/>
        </w:rPr>
        <w:t xml:space="preserve">: ограничения прав на земельный участок, предусмотренные статьями 56, 56.1 Земельного кодекса Российской Федерации; Срок действия: с 2019-03-21; реквизиты документа-основания: </w:t>
      </w:r>
      <w:proofErr w:type="spellStart"/>
      <w:r w:rsidRPr="004C1BD2">
        <w:rPr>
          <w:i/>
          <w:iCs/>
          <w:sz w:val="20"/>
          <w:szCs w:val="20"/>
        </w:rPr>
        <w:t>кАРТА</w:t>
      </w:r>
      <w:proofErr w:type="spellEnd"/>
      <w:r w:rsidRPr="004C1BD2">
        <w:rPr>
          <w:i/>
          <w:iCs/>
          <w:sz w:val="20"/>
          <w:szCs w:val="20"/>
        </w:rPr>
        <w:t xml:space="preserve"> (ПЛАН) от 18.12.2013 № 21/401/14-1771 выдан: -; водный Кодекс от 03.06.2006 № ст. 65 выдан: -; Содержание ограничения (обременения): статья 65 Водного Кодекса; Реестровый номер границы: 21:00-6.63; Вид объекта реестра границ: Зона с особыми условиями использования территории; Вид зоны по документу: </w:t>
      </w:r>
      <w:proofErr w:type="spellStart"/>
      <w:r w:rsidRPr="004C1BD2">
        <w:rPr>
          <w:i/>
          <w:iCs/>
          <w:sz w:val="20"/>
          <w:szCs w:val="20"/>
        </w:rPr>
        <w:t>Водоохранная</w:t>
      </w:r>
      <w:proofErr w:type="spellEnd"/>
      <w:r w:rsidRPr="004C1BD2">
        <w:rPr>
          <w:i/>
          <w:iCs/>
          <w:sz w:val="20"/>
          <w:szCs w:val="20"/>
        </w:rPr>
        <w:t xml:space="preserve"> зона р. </w:t>
      </w:r>
      <w:proofErr w:type="spellStart"/>
      <w:r w:rsidRPr="004C1BD2">
        <w:rPr>
          <w:i/>
          <w:iCs/>
          <w:sz w:val="20"/>
          <w:szCs w:val="20"/>
        </w:rPr>
        <w:t>Сорма</w:t>
      </w:r>
      <w:proofErr w:type="spellEnd"/>
      <w:r w:rsidRPr="004C1BD2">
        <w:rPr>
          <w:i/>
          <w:iCs/>
          <w:sz w:val="20"/>
          <w:szCs w:val="20"/>
        </w:rPr>
        <w:t xml:space="preserve">; Тип зоны: </w:t>
      </w:r>
      <w:proofErr w:type="spellStart"/>
      <w:r w:rsidRPr="004C1BD2">
        <w:rPr>
          <w:i/>
          <w:iCs/>
          <w:sz w:val="20"/>
          <w:szCs w:val="20"/>
        </w:rPr>
        <w:t>Водоохранная</w:t>
      </w:r>
      <w:proofErr w:type="spellEnd"/>
      <w:r w:rsidRPr="004C1BD2">
        <w:rPr>
          <w:i/>
          <w:iCs/>
          <w:sz w:val="20"/>
          <w:szCs w:val="20"/>
        </w:rPr>
        <w:t xml:space="preserve"> зона; Номер: 2.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i/>
          <w:iCs/>
          <w:sz w:val="20"/>
          <w:szCs w:val="20"/>
        </w:rPr>
      </w:pPr>
      <w:r w:rsidRPr="004C1BD2">
        <w:rPr>
          <w:i/>
          <w:iCs/>
          <w:sz w:val="20"/>
          <w:szCs w:val="20"/>
        </w:rPr>
        <w:t xml:space="preserve">Ограничения прав на земельный участок, предусмотренные статьями 56, 56.1 Земельного кодекса Российской Федерации; Срок действия: с 2019-03-21; реквизиты документа-основания: </w:t>
      </w:r>
      <w:proofErr w:type="spellStart"/>
      <w:r w:rsidRPr="004C1BD2">
        <w:rPr>
          <w:i/>
          <w:iCs/>
          <w:sz w:val="20"/>
          <w:szCs w:val="20"/>
        </w:rPr>
        <w:t>кАРТА</w:t>
      </w:r>
      <w:proofErr w:type="spellEnd"/>
      <w:r w:rsidRPr="004C1BD2">
        <w:rPr>
          <w:i/>
          <w:iCs/>
          <w:sz w:val="20"/>
          <w:szCs w:val="20"/>
        </w:rPr>
        <w:t xml:space="preserve"> (ПЛАН) от 18.12.2013 № 21/401/14-1774 выдан: -; водный Кодекс РФ от 03.06.2006 № ст.65 выдан: -; Содержание ограничения (обременения): статья 65 Водного Кодекса; Реестровый номер границы: 21:00-6.66; Вид объекта реестра границ: Зона с особыми условиями использования территории; Вид зоны по документу: Прибрежная защитная полоса р. </w:t>
      </w:r>
      <w:proofErr w:type="spellStart"/>
      <w:r w:rsidRPr="004C1BD2">
        <w:rPr>
          <w:i/>
          <w:iCs/>
          <w:sz w:val="20"/>
          <w:szCs w:val="20"/>
        </w:rPr>
        <w:t>Сорма</w:t>
      </w:r>
      <w:proofErr w:type="spellEnd"/>
      <w:r w:rsidRPr="004C1BD2">
        <w:rPr>
          <w:i/>
          <w:iCs/>
          <w:sz w:val="20"/>
          <w:szCs w:val="20"/>
        </w:rPr>
        <w:t>; Тип зоны: Прибрежная защитная полоса; Номер: 2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i/>
          <w:iCs/>
          <w:sz w:val="20"/>
          <w:szCs w:val="20"/>
        </w:rPr>
      </w:pP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 xml:space="preserve">ЛОТ № 27 </w:t>
      </w:r>
      <w:r w:rsidRPr="004C1BD2">
        <w:rPr>
          <w:i/>
          <w:iCs/>
          <w:sz w:val="20"/>
          <w:szCs w:val="20"/>
        </w:rPr>
        <w:t>з</w:t>
      </w:r>
      <w:r w:rsidRPr="004C1BD2">
        <w:rPr>
          <w:sz w:val="20"/>
          <w:szCs w:val="20"/>
        </w:rPr>
        <w:t xml:space="preserve">емельный участок из земель сельскохозяйственного назначения с кадастровым номером 21:07:070902:250; адрес (описание местоположения): Чувашская Республика–Чувашия, р-н Аликовский, с/пос. Шумшевашское; с видом разрешенного использования «сельскохозяйственное использование», общей площадью 12607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 xml:space="preserve">Начальная (стартовая аукционная) цена земельного участка </w:t>
      </w:r>
      <w:r w:rsidRPr="004C1BD2">
        <w:rPr>
          <w:sz w:val="20"/>
          <w:szCs w:val="20"/>
        </w:rPr>
        <w:t xml:space="preserve">–14000 </w:t>
      </w:r>
      <w:bookmarkStart w:id="144" w:name="__DdeLink__742_160163121622222223212"/>
      <w:r w:rsidRPr="004C1BD2">
        <w:rPr>
          <w:sz w:val="20"/>
          <w:szCs w:val="20"/>
        </w:rPr>
        <w:t>(Четырнадцать тысяч) рублей 00 копеек.</w:t>
      </w:r>
      <w:bookmarkEnd w:id="144"/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420 (Четыреста двадцать) рублей 00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–</w:t>
      </w:r>
      <w:proofErr w:type="gramEnd"/>
      <w:r w:rsidRPr="004C1BD2">
        <w:rPr>
          <w:sz w:val="20"/>
          <w:szCs w:val="20"/>
        </w:rPr>
        <w:t xml:space="preserve">14000 </w:t>
      </w:r>
      <w:bookmarkStart w:id="145" w:name="__DdeLink__742_1601631216222222232122"/>
      <w:r w:rsidRPr="004C1BD2">
        <w:rPr>
          <w:sz w:val="20"/>
          <w:szCs w:val="20"/>
        </w:rPr>
        <w:t>(Четырнадцать тысяч) рублей 00 копеек.</w:t>
      </w:r>
      <w:bookmarkEnd w:id="145"/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>Ограничений (обременений)</w:t>
      </w:r>
      <w:r w:rsidRPr="004C1BD2">
        <w:rPr>
          <w:i/>
          <w:iCs/>
          <w:sz w:val="20"/>
          <w:szCs w:val="20"/>
        </w:rPr>
        <w:t xml:space="preserve"> на земельном участке не имеется.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i/>
          <w:iCs/>
          <w:sz w:val="20"/>
          <w:szCs w:val="20"/>
        </w:rPr>
      </w:pP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 xml:space="preserve">ЛОТ № 28 </w:t>
      </w:r>
      <w:r w:rsidRPr="004C1BD2">
        <w:rPr>
          <w:i/>
          <w:iCs/>
          <w:sz w:val="20"/>
          <w:szCs w:val="20"/>
        </w:rPr>
        <w:t>з</w:t>
      </w:r>
      <w:r w:rsidRPr="004C1BD2">
        <w:rPr>
          <w:sz w:val="20"/>
          <w:szCs w:val="20"/>
        </w:rPr>
        <w:t xml:space="preserve">емельный участок из земель сельскохозяйственного назначения с кадастровым номером 21:07:140902:184; адрес (описание местоположения): Чувашская Республика–Чувашия, р-н Аликовский, с/пос. Аликовское; с видом разрешенного использования «для сельскохозяйственного производства», общей площадью 40232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 xml:space="preserve">Начальная (стартовая аукционная) цена земельного участка </w:t>
      </w:r>
      <w:r w:rsidRPr="004C1BD2">
        <w:rPr>
          <w:sz w:val="20"/>
          <w:szCs w:val="20"/>
        </w:rPr>
        <w:t xml:space="preserve">–22150 (Двадцать две тысячи сто </w:t>
      </w:r>
      <w:proofErr w:type="gramStart"/>
      <w:r w:rsidRPr="004C1BD2">
        <w:rPr>
          <w:sz w:val="20"/>
          <w:szCs w:val="20"/>
        </w:rPr>
        <w:t xml:space="preserve">пятьдесят </w:t>
      </w:r>
      <w:bookmarkStart w:id="146" w:name="__DdeLink__742_1601631216222222232121"/>
      <w:r w:rsidRPr="004C1BD2">
        <w:rPr>
          <w:sz w:val="20"/>
          <w:szCs w:val="20"/>
        </w:rPr>
        <w:t>)</w:t>
      </w:r>
      <w:proofErr w:type="gramEnd"/>
      <w:r w:rsidRPr="004C1BD2">
        <w:rPr>
          <w:sz w:val="20"/>
          <w:szCs w:val="20"/>
        </w:rPr>
        <w:t xml:space="preserve"> рублей 00 копеек.</w:t>
      </w:r>
      <w:bookmarkEnd w:id="146"/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664 (Шестьсот шестьдесят </w:t>
      </w:r>
      <w:proofErr w:type="gramStart"/>
      <w:r w:rsidRPr="004C1BD2">
        <w:rPr>
          <w:sz w:val="20"/>
          <w:szCs w:val="20"/>
        </w:rPr>
        <w:t>четыре)  рубля</w:t>
      </w:r>
      <w:proofErr w:type="gramEnd"/>
      <w:r w:rsidRPr="004C1BD2">
        <w:rPr>
          <w:sz w:val="20"/>
          <w:szCs w:val="20"/>
        </w:rPr>
        <w:t xml:space="preserve"> 50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–</w:t>
      </w:r>
      <w:proofErr w:type="gramEnd"/>
      <w:r w:rsidRPr="004C1BD2">
        <w:rPr>
          <w:sz w:val="20"/>
          <w:szCs w:val="20"/>
        </w:rPr>
        <w:t xml:space="preserve">22150 (Двадцать две тысячи сто пятьдесят </w:t>
      </w:r>
      <w:bookmarkStart w:id="147" w:name="__DdeLink__742_16016312162222222321211"/>
      <w:r w:rsidRPr="004C1BD2">
        <w:rPr>
          <w:sz w:val="20"/>
          <w:szCs w:val="20"/>
        </w:rPr>
        <w:t>) рублей 00 копеек.</w:t>
      </w:r>
      <w:bookmarkEnd w:id="147"/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>Ограничений (обременений)</w:t>
      </w:r>
      <w:r w:rsidRPr="004C1BD2">
        <w:rPr>
          <w:i/>
          <w:iCs/>
          <w:sz w:val="20"/>
          <w:szCs w:val="20"/>
        </w:rPr>
        <w:t xml:space="preserve"> на земельном участке не имеется.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i/>
          <w:iCs/>
          <w:sz w:val="20"/>
          <w:szCs w:val="20"/>
        </w:rPr>
      </w:pP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 xml:space="preserve">ЛОТ № 29 </w:t>
      </w:r>
      <w:r w:rsidRPr="004C1BD2">
        <w:rPr>
          <w:i/>
          <w:iCs/>
          <w:sz w:val="20"/>
          <w:szCs w:val="20"/>
        </w:rPr>
        <w:t>з</w:t>
      </w:r>
      <w:r w:rsidRPr="004C1BD2">
        <w:rPr>
          <w:sz w:val="20"/>
          <w:szCs w:val="20"/>
        </w:rPr>
        <w:t xml:space="preserve">емельный участок из земель сельскохозяйственного назначения с кадастровым номером 21:07:141103:277; адрес (описание местоположения): Чувашская Республика–Чувашия, р-н Аликовский, с/пос. </w:t>
      </w:r>
      <w:r w:rsidRPr="004C1BD2">
        <w:rPr>
          <w:sz w:val="20"/>
          <w:szCs w:val="20"/>
        </w:rPr>
        <w:lastRenderedPageBreak/>
        <w:t xml:space="preserve">Аликовское; с видом разрешенного использования «сельскохозяйственное использование», общей площадью 2625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 xml:space="preserve">Начальная (стартовая аукционная) цена земельного участка </w:t>
      </w:r>
      <w:r w:rsidRPr="004C1BD2">
        <w:rPr>
          <w:sz w:val="20"/>
          <w:szCs w:val="20"/>
        </w:rPr>
        <w:t xml:space="preserve">–3600 </w:t>
      </w:r>
      <w:bookmarkStart w:id="148" w:name="__DdeLink__742_16016312162222222321212"/>
      <w:r w:rsidRPr="004C1BD2">
        <w:rPr>
          <w:sz w:val="20"/>
          <w:szCs w:val="20"/>
        </w:rPr>
        <w:t>(</w:t>
      </w:r>
      <w:bookmarkEnd w:id="148"/>
      <w:r w:rsidRPr="004C1BD2">
        <w:rPr>
          <w:sz w:val="20"/>
          <w:szCs w:val="20"/>
        </w:rPr>
        <w:t>Три тысячи шестьсот) рублей 00 копеек.</w:t>
      </w:r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108 (Сто восемь) рублей 00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–</w:t>
      </w:r>
      <w:proofErr w:type="gramEnd"/>
      <w:r w:rsidRPr="004C1BD2">
        <w:rPr>
          <w:sz w:val="20"/>
          <w:szCs w:val="20"/>
        </w:rPr>
        <w:t xml:space="preserve">3600 </w:t>
      </w:r>
      <w:bookmarkStart w:id="149" w:name="__DdeLink__742_160163121622222223212121"/>
      <w:r w:rsidRPr="004C1BD2">
        <w:rPr>
          <w:sz w:val="20"/>
          <w:szCs w:val="20"/>
        </w:rPr>
        <w:t>(</w:t>
      </w:r>
      <w:bookmarkEnd w:id="149"/>
      <w:r w:rsidRPr="004C1BD2">
        <w:rPr>
          <w:sz w:val="20"/>
          <w:szCs w:val="20"/>
        </w:rPr>
        <w:t>Три тысячи шестьсот) рублей 00 копеек.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>Ограничений (обременений</w:t>
      </w:r>
      <w:proofErr w:type="gramStart"/>
      <w:r w:rsidRPr="004C1BD2">
        <w:rPr>
          <w:b/>
          <w:bCs/>
          <w:sz w:val="20"/>
          <w:szCs w:val="20"/>
        </w:rPr>
        <w:t>):</w:t>
      </w:r>
      <w:r w:rsidRPr="004C1BD2">
        <w:rPr>
          <w:i/>
          <w:iCs/>
          <w:sz w:val="20"/>
          <w:szCs w:val="20"/>
        </w:rPr>
        <w:t xml:space="preserve">  на</w:t>
      </w:r>
      <w:proofErr w:type="gramEnd"/>
      <w:r w:rsidRPr="004C1BD2">
        <w:rPr>
          <w:i/>
          <w:iCs/>
          <w:sz w:val="20"/>
          <w:szCs w:val="20"/>
        </w:rPr>
        <w:t xml:space="preserve"> земельном участке не имеется.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i/>
          <w:iCs/>
          <w:sz w:val="20"/>
          <w:szCs w:val="20"/>
        </w:rPr>
      </w:pP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 xml:space="preserve">ЛОТ № 30 </w:t>
      </w:r>
      <w:r w:rsidRPr="004C1BD2">
        <w:rPr>
          <w:i/>
          <w:iCs/>
          <w:sz w:val="20"/>
          <w:szCs w:val="20"/>
        </w:rPr>
        <w:t>з</w:t>
      </w:r>
      <w:r w:rsidRPr="004C1BD2">
        <w:rPr>
          <w:sz w:val="20"/>
          <w:szCs w:val="20"/>
        </w:rPr>
        <w:t xml:space="preserve">емельный участок из земель населенных пунктов с кадастровым номером 21:07:241201:118; адрес (описание местоположения): Чувашская Республика– Чувашия, р-н Аликовский, с/пос. Яндобинское, дер. </w:t>
      </w:r>
      <w:proofErr w:type="spellStart"/>
      <w:r w:rsidRPr="004C1BD2">
        <w:rPr>
          <w:sz w:val="20"/>
          <w:szCs w:val="20"/>
        </w:rPr>
        <w:t>Анаткасы</w:t>
      </w:r>
      <w:proofErr w:type="spellEnd"/>
      <w:r w:rsidRPr="004C1BD2">
        <w:rPr>
          <w:sz w:val="20"/>
          <w:szCs w:val="20"/>
        </w:rPr>
        <w:t xml:space="preserve">, ул. Пионерская; с видом разрешенного использования «сельскохозяйственное использование», общей площадью 2261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 xml:space="preserve">Начальная (стартовая аукционная) цена земельного участка </w:t>
      </w:r>
      <w:r w:rsidRPr="004C1BD2">
        <w:rPr>
          <w:sz w:val="20"/>
          <w:szCs w:val="20"/>
        </w:rPr>
        <w:t xml:space="preserve">–2500 </w:t>
      </w:r>
      <w:bookmarkStart w:id="150" w:name="__DdeLink__742_160163121622222223212122"/>
      <w:r w:rsidRPr="004C1BD2">
        <w:rPr>
          <w:sz w:val="20"/>
          <w:szCs w:val="20"/>
        </w:rPr>
        <w:t>(Две тысячи пятьсот) рублей 00 копеек.</w:t>
      </w:r>
      <w:bookmarkEnd w:id="150"/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75 (Семьдесят </w:t>
      </w:r>
      <w:proofErr w:type="gramStart"/>
      <w:r w:rsidRPr="004C1BD2">
        <w:rPr>
          <w:sz w:val="20"/>
          <w:szCs w:val="20"/>
        </w:rPr>
        <w:t>пять)  рублей</w:t>
      </w:r>
      <w:proofErr w:type="gramEnd"/>
      <w:r w:rsidRPr="004C1BD2">
        <w:rPr>
          <w:sz w:val="20"/>
          <w:szCs w:val="20"/>
        </w:rPr>
        <w:t xml:space="preserve"> 00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–</w:t>
      </w:r>
      <w:proofErr w:type="gramEnd"/>
      <w:r w:rsidRPr="004C1BD2">
        <w:rPr>
          <w:sz w:val="20"/>
          <w:szCs w:val="20"/>
        </w:rPr>
        <w:t xml:space="preserve">2500 </w:t>
      </w:r>
      <w:bookmarkStart w:id="151" w:name="__DdeLink__742_1601631216222222232121221"/>
      <w:r w:rsidRPr="004C1BD2">
        <w:rPr>
          <w:sz w:val="20"/>
          <w:szCs w:val="20"/>
        </w:rPr>
        <w:t>(Две тысячи пятьсот) рублей 00 копеек.</w:t>
      </w:r>
      <w:bookmarkEnd w:id="151"/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>Ограничений (обременений</w:t>
      </w:r>
      <w:proofErr w:type="gramStart"/>
      <w:r w:rsidRPr="004C1BD2">
        <w:rPr>
          <w:b/>
          <w:bCs/>
          <w:sz w:val="20"/>
          <w:szCs w:val="20"/>
        </w:rPr>
        <w:t>):</w:t>
      </w:r>
      <w:r w:rsidRPr="004C1BD2">
        <w:rPr>
          <w:i/>
          <w:iCs/>
          <w:sz w:val="20"/>
          <w:szCs w:val="20"/>
        </w:rPr>
        <w:t xml:space="preserve">  на</w:t>
      </w:r>
      <w:proofErr w:type="gramEnd"/>
      <w:r w:rsidRPr="004C1BD2">
        <w:rPr>
          <w:i/>
          <w:iCs/>
          <w:sz w:val="20"/>
          <w:szCs w:val="20"/>
        </w:rPr>
        <w:t xml:space="preserve"> земельном участке не имеется.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i/>
          <w:iCs/>
          <w:sz w:val="20"/>
          <w:szCs w:val="20"/>
        </w:rPr>
      </w:pP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 xml:space="preserve">ЛОТ № 31 </w:t>
      </w:r>
      <w:r w:rsidRPr="004C1BD2">
        <w:rPr>
          <w:i/>
          <w:iCs/>
          <w:sz w:val="20"/>
          <w:szCs w:val="20"/>
        </w:rPr>
        <w:t>з</w:t>
      </w:r>
      <w:r w:rsidRPr="004C1BD2">
        <w:rPr>
          <w:sz w:val="20"/>
          <w:szCs w:val="20"/>
        </w:rPr>
        <w:t xml:space="preserve">емельный участок из земель населенных пунктов с кадастровым номером 21:07:142115:494; адрес (описание местоположения): Чувашская Республика–Чувашия, р-н Аликовский, с/пос. Аликовское; с видом разрешенного использования «для ведения огородничества», общей площадью 888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 xml:space="preserve">Начальная (стартовая аукционная) цена земельного участка </w:t>
      </w:r>
      <w:r w:rsidRPr="004C1BD2">
        <w:rPr>
          <w:sz w:val="20"/>
          <w:szCs w:val="20"/>
        </w:rPr>
        <w:t>–13300 (Тринадцать тысяч триста) рублей 00 копеек.</w:t>
      </w:r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399 (Триста девяносто </w:t>
      </w:r>
      <w:proofErr w:type="gramStart"/>
      <w:r w:rsidRPr="004C1BD2">
        <w:rPr>
          <w:sz w:val="20"/>
          <w:szCs w:val="20"/>
        </w:rPr>
        <w:t>девять)  рублей</w:t>
      </w:r>
      <w:proofErr w:type="gramEnd"/>
      <w:r w:rsidRPr="004C1BD2">
        <w:rPr>
          <w:sz w:val="20"/>
          <w:szCs w:val="20"/>
        </w:rPr>
        <w:t xml:space="preserve"> 00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–</w:t>
      </w:r>
      <w:proofErr w:type="gramEnd"/>
      <w:r w:rsidRPr="004C1BD2">
        <w:rPr>
          <w:sz w:val="20"/>
          <w:szCs w:val="20"/>
        </w:rPr>
        <w:t>13300 (Тринадцать тысяч триста) рублей 00 копеек.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>Ограничений (обременений</w:t>
      </w:r>
      <w:proofErr w:type="gramStart"/>
      <w:r w:rsidRPr="004C1BD2">
        <w:rPr>
          <w:b/>
          <w:bCs/>
          <w:sz w:val="20"/>
          <w:szCs w:val="20"/>
        </w:rPr>
        <w:t>):</w:t>
      </w:r>
      <w:r w:rsidRPr="004C1BD2">
        <w:rPr>
          <w:i/>
          <w:iCs/>
          <w:sz w:val="20"/>
          <w:szCs w:val="20"/>
        </w:rPr>
        <w:t xml:space="preserve">  на</w:t>
      </w:r>
      <w:proofErr w:type="gramEnd"/>
      <w:r w:rsidRPr="004C1BD2">
        <w:rPr>
          <w:i/>
          <w:iCs/>
          <w:sz w:val="20"/>
          <w:szCs w:val="20"/>
        </w:rPr>
        <w:t xml:space="preserve"> земельном участке не имеется.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 xml:space="preserve">ЛОТ № 32 </w:t>
      </w:r>
      <w:r w:rsidRPr="004C1BD2">
        <w:rPr>
          <w:i/>
          <w:iCs/>
          <w:sz w:val="20"/>
          <w:szCs w:val="20"/>
        </w:rPr>
        <w:t>з</w:t>
      </w:r>
      <w:r w:rsidRPr="004C1BD2">
        <w:rPr>
          <w:sz w:val="20"/>
          <w:szCs w:val="20"/>
        </w:rPr>
        <w:t xml:space="preserve">емельный участок из земель населенных пунктов с кадастровым номером 21:07:142119:70; адрес (описание местоположения): 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с/пос. Аликовское, с. Аликово, земельный участок расположен в западной части кадастрового квартала 21:07:142119, ул. Чапаева; с видом разрешенного использования «для огородничества», общей площадью 351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 xml:space="preserve">Начальная (стартовая аукционная) цена земельного участка </w:t>
      </w:r>
      <w:r w:rsidRPr="004C1BD2">
        <w:rPr>
          <w:sz w:val="20"/>
          <w:szCs w:val="20"/>
        </w:rPr>
        <w:t>– 5600 (Пять тысяч шестьсот) рублей 00 копеек.</w:t>
      </w:r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168 (Сто шестьдесят </w:t>
      </w:r>
      <w:proofErr w:type="gramStart"/>
      <w:r w:rsidRPr="004C1BD2">
        <w:rPr>
          <w:sz w:val="20"/>
          <w:szCs w:val="20"/>
        </w:rPr>
        <w:t>восемь)  рублей</w:t>
      </w:r>
      <w:proofErr w:type="gramEnd"/>
      <w:r w:rsidRPr="004C1BD2">
        <w:rPr>
          <w:sz w:val="20"/>
          <w:szCs w:val="20"/>
        </w:rPr>
        <w:t xml:space="preserve"> 00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–</w:t>
      </w:r>
      <w:proofErr w:type="gramEnd"/>
      <w:r w:rsidRPr="004C1BD2">
        <w:rPr>
          <w:sz w:val="20"/>
          <w:szCs w:val="20"/>
        </w:rPr>
        <w:t>5600 (Пять тысяч шестьсот) рублей 00 копеек.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>Ограничение (обременение):</w:t>
      </w:r>
      <w:r w:rsidRPr="004C1BD2">
        <w:rPr>
          <w:i/>
          <w:iCs/>
          <w:sz w:val="20"/>
          <w:szCs w:val="20"/>
        </w:rPr>
        <w:t xml:space="preserve"> : ограничения прав на земельный участок, предусмотренные статьями 56, 56.1 Земельного кодекса Российской Федерации; Срок действия: с 2018-02-14; реквизиты документа-основания: текстовое и графическое описание местоположения зоны санитарной охраны III пояса водозаборной скважины от 25.12.2017 № б/н выдан: ООО "НПП "</w:t>
      </w:r>
      <w:proofErr w:type="spellStart"/>
      <w:r w:rsidRPr="004C1BD2">
        <w:rPr>
          <w:i/>
          <w:iCs/>
          <w:sz w:val="20"/>
          <w:szCs w:val="20"/>
        </w:rPr>
        <w:t>Мередиан</w:t>
      </w:r>
      <w:proofErr w:type="spellEnd"/>
      <w:r w:rsidRPr="004C1BD2">
        <w:rPr>
          <w:i/>
          <w:iCs/>
          <w:sz w:val="20"/>
          <w:szCs w:val="20"/>
        </w:rPr>
        <w:t xml:space="preserve">"; Содержание ограничения (обременения): На основании ст.51 Федерального закона «О санитарно-эпидемиологическом благополучии населения» от 30.03.1999 г. №52-ФЗ, в соответствии с разделом 2 СанПиН 2.2.1/2.1.1.1200-03 «Санитарно-защитные зоны и санитарная классификация предприятий, сооружений и иных объектов», устанавливается размер СЗЗ от границы территории предприятия следующим образом: граница третьего пояса ЗСО составляет 144 м от устья </w:t>
      </w:r>
      <w:proofErr w:type="spellStart"/>
      <w:r w:rsidRPr="004C1BD2">
        <w:rPr>
          <w:i/>
          <w:iCs/>
          <w:sz w:val="20"/>
          <w:szCs w:val="20"/>
        </w:rPr>
        <w:t>скважины.На</w:t>
      </w:r>
      <w:proofErr w:type="spellEnd"/>
      <w:r w:rsidRPr="004C1BD2">
        <w:rPr>
          <w:i/>
          <w:iCs/>
          <w:sz w:val="20"/>
          <w:szCs w:val="20"/>
        </w:rPr>
        <w:t xml:space="preserve"> территории третьих поясов ЗСО запрещаются:-закачка отработанных вод в подземные горизонты, подземное складирование твердых отходов и разработка недр земли;-размещение складов горюче-смазочных материалов, ядохимикатов и минеральных удобрений, накопителей </w:t>
      </w:r>
      <w:proofErr w:type="spellStart"/>
      <w:r w:rsidRPr="004C1BD2">
        <w:rPr>
          <w:i/>
          <w:iCs/>
          <w:sz w:val="20"/>
          <w:szCs w:val="20"/>
        </w:rPr>
        <w:t>промстоков</w:t>
      </w:r>
      <w:proofErr w:type="spellEnd"/>
      <w:r w:rsidRPr="004C1BD2">
        <w:rPr>
          <w:i/>
          <w:iCs/>
          <w:sz w:val="20"/>
          <w:szCs w:val="20"/>
        </w:rPr>
        <w:t xml:space="preserve">, </w:t>
      </w:r>
      <w:proofErr w:type="spellStart"/>
      <w:r w:rsidRPr="004C1BD2">
        <w:rPr>
          <w:i/>
          <w:iCs/>
          <w:sz w:val="20"/>
          <w:szCs w:val="20"/>
        </w:rPr>
        <w:t>шламохранилищ</w:t>
      </w:r>
      <w:proofErr w:type="spellEnd"/>
      <w:r w:rsidRPr="004C1BD2">
        <w:rPr>
          <w:i/>
          <w:iCs/>
          <w:sz w:val="20"/>
          <w:szCs w:val="20"/>
        </w:rPr>
        <w:t xml:space="preserve"> и других объектов, обусловливающих опасность химического загрязнения подземных вод.; Реестровый номер границы: 21.21.2.967.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i/>
          <w:iCs/>
          <w:sz w:val="20"/>
          <w:szCs w:val="20"/>
        </w:rPr>
      </w:pP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 xml:space="preserve">ЛОТ № 33 </w:t>
      </w:r>
      <w:r w:rsidRPr="004C1BD2">
        <w:rPr>
          <w:i/>
          <w:iCs/>
          <w:sz w:val="20"/>
          <w:szCs w:val="20"/>
        </w:rPr>
        <w:t>з</w:t>
      </w:r>
      <w:r w:rsidRPr="004C1BD2">
        <w:rPr>
          <w:sz w:val="20"/>
          <w:szCs w:val="20"/>
        </w:rPr>
        <w:t xml:space="preserve">емельный участок из земель населенных пунктов с кадастровым номером 21:07:142119:68; адрес (описание местоположения): 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с/пос. Аликовское, с. Аликово, земельный участок расположен в западной части кадастрового квартала 21:07:142119, ул. Чапаева; с видом разрешенного использования «для огородничества», общей площадью 281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lastRenderedPageBreak/>
        <w:t xml:space="preserve">Начальная (стартовая аукционная) цена земельного участка </w:t>
      </w:r>
      <w:r w:rsidRPr="004C1BD2">
        <w:rPr>
          <w:sz w:val="20"/>
          <w:szCs w:val="20"/>
        </w:rPr>
        <w:t>–4500 (Четыре тысячи пятьсот) рублей 00 копеек.</w:t>
      </w:r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135 (Сто тридцать </w:t>
      </w:r>
      <w:proofErr w:type="gramStart"/>
      <w:r w:rsidRPr="004C1BD2">
        <w:rPr>
          <w:sz w:val="20"/>
          <w:szCs w:val="20"/>
        </w:rPr>
        <w:t>пять)  рублей</w:t>
      </w:r>
      <w:proofErr w:type="gramEnd"/>
      <w:r w:rsidRPr="004C1BD2">
        <w:rPr>
          <w:sz w:val="20"/>
          <w:szCs w:val="20"/>
        </w:rPr>
        <w:t xml:space="preserve"> 00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–</w:t>
      </w:r>
      <w:proofErr w:type="gramEnd"/>
      <w:r w:rsidRPr="004C1BD2">
        <w:rPr>
          <w:sz w:val="20"/>
          <w:szCs w:val="20"/>
        </w:rPr>
        <w:t>4500 (Четыре тысячи пятьсот) рублей 00 копеек.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>Ограничений (обременений</w:t>
      </w:r>
      <w:proofErr w:type="gramStart"/>
      <w:r w:rsidRPr="004C1BD2">
        <w:rPr>
          <w:b/>
          <w:bCs/>
          <w:sz w:val="20"/>
          <w:szCs w:val="20"/>
        </w:rPr>
        <w:t>):</w:t>
      </w:r>
      <w:r w:rsidRPr="004C1BD2">
        <w:rPr>
          <w:i/>
          <w:iCs/>
          <w:sz w:val="20"/>
          <w:szCs w:val="20"/>
        </w:rPr>
        <w:t xml:space="preserve">  на</w:t>
      </w:r>
      <w:proofErr w:type="gramEnd"/>
      <w:r w:rsidRPr="004C1BD2">
        <w:rPr>
          <w:i/>
          <w:iCs/>
          <w:sz w:val="20"/>
          <w:szCs w:val="20"/>
        </w:rPr>
        <w:t xml:space="preserve"> земельном участке не имеется.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i/>
          <w:iCs/>
          <w:sz w:val="20"/>
          <w:szCs w:val="20"/>
        </w:rPr>
      </w:pP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 xml:space="preserve">ЛОТ № 34 </w:t>
      </w:r>
      <w:r w:rsidRPr="004C1BD2">
        <w:rPr>
          <w:i/>
          <w:iCs/>
          <w:sz w:val="20"/>
          <w:szCs w:val="20"/>
        </w:rPr>
        <w:t>з</w:t>
      </w:r>
      <w:r w:rsidRPr="004C1BD2">
        <w:rPr>
          <w:sz w:val="20"/>
          <w:szCs w:val="20"/>
        </w:rPr>
        <w:t>емельный участок из земель населенных пунктов с кадастровым номером 21:07:090105:94; адрес (описание местоположения</w:t>
      </w:r>
      <w:proofErr w:type="gramStart"/>
      <w:r w:rsidRPr="004C1BD2">
        <w:rPr>
          <w:sz w:val="20"/>
          <w:szCs w:val="20"/>
        </w:rPr>
        <w:t>):местоположение</w:t>
      </w:r>
      <w:proofErr w:type="gramEnd"/>
      <w:r w:rsidRPr="004C1BD2">
        <w:rPr>
          <w:sz w:val="20"/>
          <w:szCs w:val="20"/>
        </w:rPr>
        <w:t xml:space="preserve"> установлено относительно ориентира, расположенного в границах участка. Почтовый адрес ориентира: Чувашская Республика–Чувашия, р-н Аликовский, с/</w:t>
      </w:r>
      <w:proofErr w:type="spellStart"/>
      <w:r w:rsidRPr="004C1BD2">
        <w:rPr>
          <w:sz w:val="20"/>
          <w:szCs w:val="20"/>
        </w:rPr>
        <w:t>пос</w:t>
      </w:r>
      <w:proofErr w:type="spellEnd"/>
      <w:r w:rsidRPr="004C1BD2">
        <w:rPr>
          <w:sz w:val="20"/>
          <w:szCs w:val="20"/>
        </w:rPr>
        <w:t xml:space="preserve"> Раскильдинское, с. </w:t>
      </w:r>
      <w:proofErr w:type="gramStart"/>
      <w:r w:rsidRPr="004C1BD2">
        <w:rPr>
          <w:sz w:val="20"/>
          <w:szCs w:val="20"/>
        </w:rPr>
        <w:t xml:space="preserve">Раскильдино,   </w:t>
      </w:r>
      <w:proofErr w:type="gramEnd"/>
      <w:r w:rsidRPr="004C1BD2">
        <w:rPr>
          <w:sz w:val="20"/>
          <w:szCs w:val="20"/>
        </w:rPr>
        <w:t xml:space="preserve">                                    ул. Кооперативная; с видом разрешенного использования «ведение огородничества», общей площадью 700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 xml:space="preserve">Начальная (стартовая аукционная) цена земельного участка </w:t>
      </w:r>
      <w:r w:rsidRPr="004C1BD2">
        <w:rPr>
          <w:sz w:val="20"/>
          <w:szCs w:val="20"/>
        </w:rPr>
        <w:t>–10500 (Десять тысяч пятьсот) рублей 00 копеек.</w:t>
      </w:r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315 (Триста </w:t>
      </w:r>
      <w:proofErr w:type="gramStart"/>
      <w:r w:rsidRPr="004C1BD2">
        <w:rPr>
          <w:sz w:val="20"/>
          <w:szCs w:val="20"/>
        </w:rPr>
        <w:t>пятнадцать)  рублей</w:t>
      </w:r>
      <w:proofErr w:type="gramEnd"/>
      <w:r w:rsidRPr="004C1BD2">
        <w:rPr>
          <w:sz w:val="20"/>
          <w:szCs w:val="20"/>
        </w:rPr>
        <w:t xml:space="preserve"> 00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–</w:t>
      </w:r>
      <w:proofErr w:type="gramEnd"/>
      <w:r w:rsidRPr="004C1BD2">
        <w:rPr>
          <w:sz w:val="20"/>
          <w:szCs w:val="20"/>
        </w:rPr>
        <w:t>10500 (Десять тысяч пятьсот) рублей 00 копеек.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>Ограничений (обременений</w:t>
      </w:r>
      <w:proofErr w:type="gramStart"/>
      <w:r w:rsidRPr="004C1BD2">
        <w:rPr>
          <w:b/>
          <w:bCs/>
          <w:sz w:val="20"/>
          <w:szCs w:val="20"/>
        </w:rPr>
        <w:t>):</w:t>
      </w:r>
      <w:r w:rsidRPr="004C1BD2">
        <w:rPr>
          <w:i/>
          <w:iCs/>
          <w:sz w:val="20"/>
          <w:szCs w:val="20"/>
        </w:rPr>
        <w:t xml:space="preserve">  на</w:t>
      </w:r>
      <w:proofErr w:type="gramEnd"/>
      <w:r w:rsidRPr="004C1BD2">
        <w:rPr>
          <w:i/>
          <w:iCs/>
          <w:sz w:val="20"/>
          <w:szCs w:val="20"/>
        </w:rPr>
        <w:t xml:space="preserve"> земельном участке не имеется.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i/>
          <w:iCs/>
          <w:sz w:val="20"/>
          <w:szCs w:val="20"/>
        </w:rPr>
        <w:t xml:space="preserve"> 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 xml:space="preserve">ЛОТ № 35 </w:t>
      </w:r>
      <w:r w:rsidRPr="004C1BD2">
        <w:rPr>
          <w:i/>
          <w:iCs/>
          <w:sz w:val="20"/>
          <w:szCs w:val="20"/>
        </w:rPr>
        <w:t>з</w:t>
      </w:r>
      <w:r w:rsidRPr="004C1BD2">
        <w:rPr>
          <w:sz w:val="20"/>
          <w:szCs w:val="20"/>
        </w:rPr>
        <w:t xml:space="preserve">емельный участок из земель сельскохозяйственного назначения с кадастровым номером 21:07:141103:275; адрес (описание местоположения): Чувашская Республика–Чувашия, р-н Аликовский, с/пос. Аликовское; с видом разрешенного использования «сельскохозяйственное использование», общей площадью 10712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>Начальная (стартовая аукционная) цена земельного участка-</w:t>
      </w:r>
      <w:r w:rsidRPr="004C1BD2">
        <w:rPr>
          <w:spacing w:val="-1"/>
          <w:sz w:val="20"/>
          <w:szCs w:val="20"/>
        </w:rPr>
        <w:t xml:space="preserve">11900 </w:t>
      </w:r>
      <w:bookmarkStart w:id="152" w:name="__DdeLink__2168_794203631"/>
      <w:r w:rsidRPr="004C1BD2">
        <w:rPr>
          <w:sz w:val="20"/>
          <w:szCs w:val="20"/>
        </w:rPr>
        <w:t>(</w:t>
      </w:r>
      <w:proofErr w:type="gramStart"/>
      <w:r w:rsidRPr="004C1BD2">
        <w:rPr>
          <w:sz w:val="20"/>
          <w:szCs w:val="20"/>
        </w:rPr>
        <w:t>Одиннадцать  тысяча</w:t>
      </w:r>
      <w:proofErr w:type="gramEnd"/>
      <w:r w:rsidRPr="004C1BD2">
        <w:rPr>
          <w:sz w:val="20"/>
          <w:szCs w:val="20"/>
        </w:rPr>
        <w:t xml:space="preserve"> девятьсот) рублей 00 копеек.</w:t>
      </w:r>
      <w:bookmarkEnd w:id="152"/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357 (Триста пятьдесят </w:t>
      </w:r>
      <w:proofErr w:type="gramStart"/>
      <w:r w:rsidRPr="004C1BD2">
        <w:rPr>
          <w:sz w:val="20"/>
          <w:szCs w:val="20"/>
        </w:rPr>
        <w:t>семь)  рублей</w:t>
      </w:r>
      <w:proofErr w:type="gramEnd"/>
      <w:r w:rsidRPr="004C1BD2">
        <w:rPr>
          <w:sz w:val="20"/>
          <w:szCs w:val="20"/>
        </w:rPr>
        <w:t xml:space="preserve"> 00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–</w:t>
      </w:r>
      <w:proofErr w:type="gramEnd"/>
      <w:r w:rsidRPr="004C1BD2">
        <w:rPr>
          <w:spacing w:val="-1"/>
          <w:sz w:val="20"/>
          <w:szCs w:val="20"/>
        </w:rPr>
        <w:t xml:space="preserve">11900 </w:t>
      </w:r>
      <w:bookmarkStart w:id="153" w:name="__DdeLink__2168_7942036311"/>
      <w:r w:rsidRPr="004C1BD2">
        <w:rPr>
          <w:sz w:val="20"/>
          <w:szCs w:val="20"/>
        </w:rPr>
        <w:t>(Одиннадцать  тысяча девятьсот) рублей 00 копеек.</w:t>
      </w:r>
      <w:bookmarkEnd w:id="153"/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>Ограничений (обременений</w:t>
      </w:r>
      <w:proofErr w:type="gramStart"/>
      <w:r w:rsidRPr="004C1BD2">
        <w:rPr>
          <w:b/>
          <w:bCs/>
          <w:sz w:val="20"/>
          <w:szCs w:val="20"/>
        </w:rPr>
        <w:t>):</w:t>
      </w:r>
      <w:r w:rsidRPr="004C1BD2">
        <w:rPr>
          <w:i/>
          <w:iCs/>
          <w:sz w:val="20"/>
          <w:szCs w:val="20"/>
        </w:rPr>
        <w:t xml:space="preserve">  на</w:t>
      </w:r>
      <w:proofErr w:type="gramEnd"/>
      <w:r w:rsidRPr="004C1BD2">
        <w:rPr>
          <w:i/>
          <w:iCs/>
          <w:sz w:val="20"/>
          <w:szCs w:val="20"/>
        </w:rPr>
        <w:t xml:space="preserve"> земельном участке не имеется.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 xml:space="preserve">ЛОТ № 36 </w:t>
      </w:r>
      <w:r w:rsidRPr="004C1BD2">
        <w:rPr>
          <w:i/>
          <w:iCs/>
          <w:sz w:val="20"/>
          <w:szCs w:val="20"/>
        </w:rPr>
        <w:t>з</w:t>
      </w:r>
      <w:r w:rsidRPr="004C1BD2">
        <w:rPr>
          <w:sz w:val="20"/>
          <w:szCs w:val="20"/>
        </w:rPr>
        <w:t xml:space="preserve">емельный участок из земель сельскохозяйственного назначения с кадастровым номером 21:07:200204:262; адрес (описание местоположения) Чувашская Республика–Чувашия, р-н Аликовский, с/пос. Питишевское; с видом разрешенного использования «садоводства», общей площадью 1400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>Начальная (стартовая аукционная) цена земельного участка-</w:t>
      </w:r>
      <w:r w:rsidRPr="004C1BD2">
        <w:rPr>
          <w:spacing w:val="-1"/>
          <w:sz w:val="20"/>
          <w:szCs w:val="20"/>
        </w:rPr>
        <w:t xml:space="preserve"> 9300 </w:t>
      </w:r>
      <w:r w:rsidRPr="004C1BD2">
        <w:rPr>
          <w:sz w:val="20"/>
          <w:szCs w:val="20"/>
        </w:rPr>
        <w:t>(Девять тысяч триста) рублей 00 копеек.</w:t>
      </w:r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279 (Двести семьдесят девять) рублей 00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–</w:t>
      </w:r>
      <w:proofErr w:type="gramEnd"/>
      <w:r w:rsidRPr="004C1BD2">
        <w:rPr>
          <w:spacing w:val="-1"/>
          <w:sz w:val="20"/>
          <w:szCs w:val="20"/>
        </w:rPr>
        <w:t xml:space="preserve">9300 </w:t>
      </w:r>
      <w:r w:rsidRPr="004C1BD2">
        <w:rPr>
          <w:sz w:val="20"/>
          <w:szCs w:val="20"/>
        </w:rPr>
        <w:t>(Девять тысяч триста) рублей 00 копеек.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>Ограничений (обременений</w:t>
      </w:r>
      <w:proofErr w:type="gramStart"/>
      <w:r w:rsidRPr="004C1BD2">
        <w:rPr>
          <w:b/>
          <w:bCs/>
          <w:sz w:val="20"/>
          <w:szCs w:val="20"/>
        </w:rPr>
        <w:t>):</w:t>
      </w:r>
      <w:r w:rsidRPr="004C1BD2">
        <w:rPr>
          <w:i/>
          <w:iCs/>
          <w:sz w:val="20"/>
          <w:szCs w:val="20"/>
        </w:rPr>
        <w:t xml:space="preserve">  на</w:t>
      </w:r>
      <w:proofErr w:type="gramEnd"/>
      <w:r w:rsidRPr="004C1BD2">
        <w:rPr>
          <w:i/>
          <w:iCs/>
          <w:sz w:val="20"/>
          <w:szCs w:val="20"/>
        </w:rPr>
        <w:t xml:space="preserve"> земельном участке не имеется.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 xml:space="preserve">ЛОТ № 37 </w:t>
      </w:r>
      <w:r w:rsidRPr="004C1BD2">
        <w:rPr>
          <w:i/>
          <w:iCs/>
          <w:sz w:val="20"/>
          <w:szCs w:val="20"/>
        </w:rPr>
        <w:t>з</w:t>
      </w:r>
      <w:r w:rsidRPr="004C1BD2">
        <w:rPr>
          <w:sz w:val="20"/>
          <w:szCs w:val="20"/>
        </w:rPr>
        <w:t>емельный участок из земель сельскохозяйственного назначения с кадастровым номером 21:07:221301:394; адрес (описание местоположения</w:t>
      </w:r>
      <w:proofErr w:type="gramStart"/>
      <w:r w:rsidRPr="004C1BD2">
        <w:rPr>
          <w:sz w:val="20"/>
          <w:szCs w:val="20"/>
        </w:rPr>
        <w:t>):местоположение</w:t>
      </w:r>
      <w:proofErr w:type="gramEnd"/>
      <w:r w:rsidRPr="004C1BD2">
        <w:rPr>
          <w:sz w:val="20"/>
          <w:szCs w:val="20"/>
        </w:rPr>
        <w:t xml:space="preserve"> установлено относительно ориентира, расположенного в границах участка. Почтовый адрес ориентира: Чувашская Республика–Чувашия, р-н Аликовский, с/пос. </w:t>
      </w:r>
      <w:proofErr w:type="spellStart"/>
      <w:r w:rsidRPr="004C1BD2">
        <w:rPr>
          <w:sz w:val="20"/>
          <w:szCs w:val="20"/>
        </w:rPr>
        <w:t>Чувашско</w:t>
      </w:r>
      <w:proofErr w:type="spellEnd"/>
      <w:r w:rsidRPr="004C1BD2">
        <w:rPr>
          <w:sz w:val="20"/>
          <w:szCs w:val="20"/>
        </w:rPr>
        <w:t xml:space="preserve">- </w:t>
      </w:r>
      <w:proofErr w:type="spellStart"/>
      <w:r w:rsidRPr="004C1BD2">
        <w:rPr>
          <w:sz w:val="20"/>
          <w:szCs w:val="20"/>
        </w:rPr>
        <w:t>Сорминское</w:t>
      </w:r>
      <w:proofErr w:type="spellEnd"/>
      <w:r w:rsidRPr="004C1BD2">
        <w:rPr>
          <w:sz w:val="20"/>
          <w:szCs w:val="20"/>
        </w:rPr>
        <w:t xml:space="preserve">, дер. Верхние </w:t>
      </w:r>
      <w:proofErr w:type="spellStart"/>
      <w:r w:rsidRPr="004C1BD2">
        <w:rPr>
          <w:sz w:val="20"/>
          <w:szCs w:val="20"/>
        </w:rPr>
        <w:t>Хоразаны</w:t>
      </w:r>
      <w:proofErr w:type="spellEnd"/>
      <w:r w:rsidRPr="004C1BD2">
        <w:rPr>
          <w:sz w:val="20"/>
          <w:szCs w:val="20"/>
        </w:rPr>
        <w:t xml:space="preserve">, земельный участок расположен в северной части кадастрового квартала 21:07:222301; с видом разрешенного использования «для сельскохозяйственного производства», общей площадью 50520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>Начальная (стартовая аукционная) цена земельного участка-</w:t>
      </w:r>
      <w:r w:rsidRPr="004C1BD2">
        <w:rPr>
          <w:spacing w:val="-1"/>
          <w:sz w:val="20"/>
          <w:szCs w:val="20"/>
        </w:rPr>
        <w:t>56100</w:t>
      </w:r>
      <w:r w:rsidRPr="004C1BD2">
        <w:rPr>
          <w:sz w:val="20"/>
          <w:szCs w:val="20"/>
        </w:rPr>
        <w:t xml:space="preserve"> (Пятьдесят шесть тысяч сто) рублей 00 копеек.</w:t>
      </w:r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1683 (Одна тысяча шестьсот восемьдесят три) рубля 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–</w:t>
      </w:r>
      <w:proofErr w:type="gramEnd"/>
      <w:r w:rsidRPr="004C1BD2">
        <w:rPr>
          <w:spacing w:val="-1"/>
          <w:sz w:val="20"/>
          <w:szCs w:val="20"/>
        </w:rPr>
        <w:t>1290</w:t>
      </w:r>
      <w:r w:rsidRPr="004C1BD2">
        <w:rPr>
          <w:sz w:val="20"/>
          <w:szCs w:val="20"/>
        </w:rPr>
        <w:t xml:space="preserve"> (Одна тысяча двести девяносто) рублей 00 копеек.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>Ограничений (обременений):</w:t>
      </w:r>
      <w:r w:rsidRPr="004C1BD2">
        <w:rPr>
          <w:i/>
          <w:iCs/>
          <w:sz w:val="20"/>
          <w:szCs w:val="20"/>
        </w:rPr>
        <w:t xml:space="preserve">Содержание ограничения (обременения):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</w:t>
      </w:r>
      <w:r w:rsidRPr="004C1BD2">
        <w:rPr>
          <w:i/>
          <w:iCs/>
          <w:sz w:val="20"/>
          <w:szCs w:val="20"/>
        </w:rPr>
        <w:lastRenderedPageBreak/>
        <w:t>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i/>
          <w:iCs/>
          <w:sz w:val="20"/>
          <w:szCs w:val="20"/>
        </w:rPr>
      </w:pP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 xml:space="preserve">ЛОТ № 38 </w:t>
      </w:r>
      <w:r w:rsidRPr="004C1BD2">
        <w:rPr>
          <w:i/>
          <w:iCs/>
          <w:sz w:val="20"/>
          <w:szCs w:val="20"/>
        </w:rPr>
        <w:t>з</w:t>
      </w:r>
      <w:r w:rsidRPr="004C1BD2">
        <w:rPr>
          <w:sz w:val="20"/>
          <w:szCs w:val="20"/>
        </w:rPr>
        <w:t xml:space="preserve">емельный участок из земель сельскохозяйственного назначения с кадастровым номером </w:t>
      </w:r>
      <w:bookmarkStart w:id="154" w:name="__DdeLink__333_3512457145113111111111111"/>
      <w:r w:rsidRPr="004C1BD2">
        <w:rPr>
          <w:sz w:val="20"/>
          <w:szCs w:val="20"/>
        </w:rPr>
        <w:t>21:0</w:t>
      </w:r>
      <w:bookmarkEnd w:id="154"/>
      <w:r w:rsidRPr="004C1BD2">
        <w:rPr>
          <w:sz w:val="20"/>
          <w:szCs w:val="20"/>
        </w:rPr>
        <w:t>7:221301:392; адрес (описание местоположения</w:t>
      </w:r>
      <w:proofErr w:type="gramStart"/>
      <w:r w:rsidRPr="004C1BD2">
        <w:rPr>
          <w:sz w:val="20"/>
          <w:szCs w:val="20"/>
        </w:rPr>
        <w:t>)</w:t>
      </w:r>
      <w:bookmarkStart w:id="155" w:name="__DdeLink__2608_2242264625"/>
      <w:r w:rsidRPr="004C1BD2">
        <w:rPr>
          <w:sz w:val="20"/>
          <w:szCs w:val="20"/>
        </w:rPr>
        <w:t>:местоположение</w:t>
      </w:r>
      <w:proofErr w:type="gramEnd"/>
      <w:r w:rsidRPr="004C1BD2">
        <w:rPr>
          <w:sz w:val="20"/>
          <w:szCs w:val="20"/>
        </w:rPr>
        <w:t xml:space="preserve"> установлено относительно ориентира, расположенного в границах участка. Почтовый адрес ориентира: Чувашская Республика–Чувашия, р-н Аликовский, с/пос. </w:t>
      </w:r>
      <w:proofErr w:type="spellStart"/>
      <w:r w:rsidRPr="004C1BD2">
        <w:rPr>
          <w:sz w:val="20"/>
          <w:szCs w:val="20"/>
        </w:rPr>
        <w:t>Чувашско</w:t>
      </w:r>
      <w:proofErr w:type="spellEnd"/>
      <w:r w:rsidRPr="004C1BD2">
        <w:rPr>
          <w:sz w:val="20"/>
          <w:szCs w:val="20"/>
        </w:rPr>
        <w:t xml:space="preserve">- </w:t>
      </w:r>
      <w:proofErr w:type="spellStart"/>
      <w:r w:rsidRPr="004C1BD2">
        <w:rPr>
          <w:sz w:val="20"/>
          <w:szCs w:val="20"/>
        </w:rPr>
        <w:t>Сорминское</w:t>
      </w:r>
      <w:proofErr w:type="spellEnd"/>
      <w:r w:rsidRPr="004C1BD2">
        <w:rPr>
          <w:sz w:val="20"/>
          <w:szCs w:val="20"/>
        </w:rPr>
        <w:t xml:space="preserve">, дер. Верхние </w:t>
      </w:r>
      <w:proofErr w:type="spellStart"/>
      <w:r w:rsidRPr="004C1BD2">
        <w:rPr>
          <w:sz w:val="20"/>
          <w:szCs w:val="20"/>
        </w:rPr>
        <w:t>Хоразаны</w:t>
      </w:r>
      <w:proofErr w:type="spellEnd"/>
      <w:r w:rsidRPr="004C1BD2">
        <w:rPr>
          <w:sz w:val="20"/>
          <w:szCs w:val="20"/>
        </w:rPr>
        <w:t>, земельный участок расположен в северной части кадастрового квартала 21:07:222301</w:t>
      </w:r>
      <w:bookmarkEnd w:id="155"/>
      <w:r w:rsidRPr="004C1BD2">
        <w:rPr>
          <w:sz w:val="20"/>
          <w:szCs w:val="20"/>
        </w:rPr>
        <w:t xml:space="preserve">; с видом разрешенного использования «для сельскохозяйственного производства», общей площадью 75696 </w:t>
      </w:r>
      <w:proofErr w:type="spellStart"/>
      <w:r w:rsidRPr="004C1BD2">
        <w:rPr>
          <w:sz w:val="20"/>
          <w:szCs w:val="20"/>
        </w:rPr>
        <w:t>кв.м</w:t>
      </w:r>
      <w:proofErr w:type="spellEnd"/>
      <w:r w:rsidRPr="004C1BD2">
        <w:rPr>
          <w:sz w:val="20"/>
          <w:szCs w:val="20"/>
        </w:rPr>
        <w:t>.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pacing w:val="-1"/>
          <w:sz w:val="20"/>
          <w:szCs w:val="20"/>
        </w:rPr>
        <w:t>Начальная (стартовая аукционная) цена земельного участка-</w:t>
      </w:r>
      <w:r w:rsidRPr="004C1BD2">
        <w:rPr>
          <w:spacing w:val="-1"/>
          <w:sz w:val="20"/>
          <w:szCs w:val="20"/>
        </w:rPr>
        <w:t xml:space="preserve">84000 </w:t>
      </w:r>
      <w:r w:rsidRPr="004C1BD2">
        <w:rPr>
          <w:sz w:val="20"/>
          <w:szCs w:val="20"/>
        </w:rPr>
        <w:t>(Восемьдесят четыре тысячи) рублей 00 копеек.</w:t>
      </w:r>
    </w:p>
    <w:p w:rsidR="007230BB" w:rsidRPr="004C1BD2" w:rsidRDefault="007230BB" w:rsidP="007230BB">
      <w:pPr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Шаг аукциона</w:t>
      </w:r>
      <w:r w:rsidRPr="004C1BD2">
        <w:rPr>
          <w:sz w:val="20"/>
          <w:szCs w:val="20"/>
        </w:rPr>
        <w:t xml:space="preserve"> –3% от начальной (стартовой аукционной) цены земельного участка 2520 (Две тысячи пятьсот </w:t>
      </w:r>
      <w:proofErr w:type="gramStart"/>
      <w:r w:rsidRPr="004C1BD2">
        <w:rPr>
          <w:sz w:val="20"/>
          <w:szCs w:val="20"/>
        </w:rPr>
        <w:t>двадцать)  рублей</w:t>
      </w:r>
      <w:proofErr w:type="gramEnd"/>
      <w:r w:rsidRPr="004C1BD2">
        <w:rPr>
          <w:sz w:val="20"/>
          <w:szCs w:val="20"/>
        </w:rPr>
        <w:t xml:space="preserve"> 00 копеек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sz w:val="20"/>
          <w:szCs w:val="20"/>
        </w:rPr>
        <w:t>Размер задатка</w:t>
      </w:r>
      <w:r w:rsidRPr="004C1BD2">
        <w:rPr>
          <w:sz w:val="20"/>
          <w:szCs w:val="20"/>
        </w:rPr>
        <w:t xml:space="preserve"> –</w:t>
      </w:r>
      <w:bookmarkStart w:id="156" w:name="__DdeLink__555_3307798829331111111112211"/>
      <w:bookmarkStart w:id="157" w:name="__DdeLink__542_3779829844431111111112211"/>
      <w:bookmarkEnd w:id="156"/>
      <w:bookmarkEnd w:id="157"/>
      <w:r w:rsidRPr="004C1BD2">
        <w:rPr>
          <w:sz w:val="20"/>
          <w:szCs w:val="20"/>
        </w:rPr>
        <w:t xml:space="preserve">100 % от начальной (стартовой аукционной) цены земельного </w:t>
      </w:r>
      <w:proofErr w:type="gramStart"/>
      <w:r w:rsidRPr="004C1BD2">
        <w:rPr>
          <w:sz w:val="20"/>
          <w:szCs w:val="20"/>
        </w:rPr>
        <w:t>участка  –</w:t>
      </w:r>
      <w:proofErr w:type="gramEnd"/>
      <w:r w:rsidRPr="004C1BD2">
        <w:rPr>
          <w:spacing w:val="-1"/>
          <w:sz w:val="20"/>
          <w:szCs w:val="20"/>
        </w:rPr>
        <w:t xml:space="preserve">84000 </w:t>
      </w:r>
      <w:r w:rsidRPr="004C1BD2">
        <w:rPr>
          <w:sz w:val="20"/>
          <w:szCs w:val="20"/>
        </w:rPr>
        <w:t>(Восемьдесят четыре тысячи</w:t>
      </w:r>
      <w:bookmarkStart w:id="158" w:name="__DdeLink__742_1601631216222222232121222"/>
      <w:bookmarkStart w:id="159" w:name="__DdeLink__542_3779829844433212222143232"/>
      <w:bookmarkStart w:id="160" w:name="__DdeLink__555_3307798829333212222143232"/>
      <w:r w:rsidRPr="004C1BD2">
        <w:rPr>
          <w:sz w:val="20"/>
          <w:szCs w:val="20"/>
        </w:rPr>
        <w:t>) рублей 00 копеек.</w:t>
      </w:r>
      <w:bookmarkEnd w:id="158"/>
      <w:bookmarkEnd w:id="159"/>
      <w:bookmarkEnd w:id="160"/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4C1BD2">
        <w:rPr>
          <w:b/>
          <w:bCs/>
          <w:sz w:val="20"/>
          <w:szCs w:val="20"/>
        </w:rPr>
        <w:t>Ограничение (обременение):</w:t>
      </w:r>
      <w:r w:rsidRPr="004C1BD2">
        <w:rPr>
          <w:i/>
          <w:iCs/>
          <w:sz w:val="20"/>
          <w:szCs w:val="20"/>
        </w:rPr>
        <w:t>Содержание ограничения (обременения):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</w:t>
      </w:r>
    </w:p>
    <w:p w:rsidR="007230BB" w:rsidRPr="004C1BD2" w:rsidRDefault="007230BB" w:rsidP="007230BB">
      <w:pPr>
        <w:tabs>
          <w:tab w:val="left" w:pos="851"/>
        </w:tabs>
        <w:ind w:firstLine="709"/>
        <w:jc w:val="both"/>
        <w:rPr>
          <w:i/>
          <w:iCs/>
          <w:sz w:val="20"/>
          <w:szCs w:val="20"/>
        </w:rPr>
      </w:pPr>
      <w:bookmarkStart w:id="161" w:name="__DdeLink__1263_214492419921111122111111"/>
      <w:bookmarkEnd w:id="161"/>
    </w:p>
    <w:p w:rsidR="007230BB" w:rsidRPr="004C1BD2" w:rsidRDefault="007230BB" w:rsidP="007230BB">
      <w:pPr>
        <w:pStyle w:val="a3"/>
        <w:tabs>
          <w:tab w:val="left" w:pos="851"/>
        </w:tabs>
        <w:ind w:firstLine="709"/>
        <w:jc w:val="both"/>
        <w:rPr>
          <w:b/>
          <w:bCs/>
          <w:sz w:val="20"/>
          <w:szCs w:val="20"/>
        </w:rPr>
      </w:pPr>
      <w:r w:rsidRPr="004C1BD2">
        <w:rPr>
          <w:b/>
          <w:bCs/>
          <w:sz w:val="20"/>
          <w:szCs w:val="20"/>
        </w:rPr>
        <w:t>2. Извещение о проведении аукциона и порядок предоставления документации об аукционе.</w:t>
      </w:r>
    </w:p>
    <w:p w:rsidR="007230BB" w:rsidRPr="004C1BD2" w:rsidRDefault="007230BB" w:rsidP="007230BB">
      <w:pPr>
        <w:pStyle w:val="a3"/>
        <w:spacing w:after="283"/>
        <w:ind w:firstLine="709"/>
        <w:jc w:val="both"/>
        <w:rPr>
          <w:sz w:val="20"/>
          <w:szCs w:val="20"/>
        </w:rPr>
      </w:pPr>
      <w:r w:rsidRPr="004C1BD2">
        <w:rPr>
          <w:sz w:val="20"/>
          <w:szCs w:val="20"/>
        </w:rPr>
        <w:t xml:space="preserve">2.1. Извещение о проведении аукциона размещается в периодическом печатном издании Аликовского района Чувашской Республики «Аликовский вестник», на официальном сайте в сети Интернет </w:t>
      </w:r>
      <w:hyperlink r:id="rId9">
        <w:r w:rsidRPr="004C1BD2">
          <w:rPr>
            <w:rStyle w:val="-0"/>
            <w:sz w:val="20"/>
            <w:szCs w:val="20"/>
            <w:lang w:val="en-US"/>
          </w:rPr>
          <w:t>www</w:t>
        </w:r>
      </w:hyperlink>
      <w:hyperlink r:id="rId10">
        <w:r w:rsidRPr="004C1BD2">
          <w:rPr>
            <w:rStyle w:val="-0"/>
            <w:sz w:val="20"/>
            <w:szCs w:val="20"/>
          </w:rPr>
          <w:t>.</w:t>
        </w:r>
      </w:hyperlink>
      <w:hyperlink r:id="rId11">
        <w:proofErr w:type="spellStart"/>
        <w:r w:rsidRPr="004C1BD2">
          <w:rPr>
            <w:rStyle w:val="-0"/>
            <w:sz w:val="20"/>
            <w:szCs w:val="20"/>
            <w:lang w:val="en-US"/>
          </w:rPr>
          <w:t>torgi</w:t>
        </w:r>
        <w:proofErr w:type="spellEnd"/>
      </w:hyperlink>
      <w:hyperlink r:id="rId12">
        <w:r w:rsidRPr="004C1BD2">
          <w:rPr>
            <w:rStyle w:val="-0"/>
            <w:sz w:val="20"/>
            <w:szCs w:val="20"/>
          </w:rPr>
          <w:t>.</w:t>
        </w:r>
      </w:hyperlink>
      <w:hyperlink r:id="rId13">
        <w:proofErr w:type="spellStart"/>
        <w:r w:rsidRPr="004C1BD2">
          <w:rPr>
            <w:rStyle w:val="-0"/>
            <w:sz w:val="20"/>
            <w:szCs w:val="20"/>
            <w:lang w:val="en-US"/>
          </w:rPr>
          <w:t>gov</w:t>
        </w:r>
        <w:proofErr w:type="spellEnd"/>
      </w:hyperlink>
      <w:hyperlink r:id="rId14">
        <w:r w:rsidRPr="004C1BD2">
          <w:rPr>
            <w:rStyle w:val="-0"/>
            <w:sz w:val="20"/>
            <w:szCs w:val="20"/>
          </w:rPr>
          <w:t>.</w:t>
        </w:r>
      </w:hyperlink>
      <w:hyperlink r:id="rId15">
        <w:proofErr w:type="spellStart"/>
        <w:r w:rsidRPr="004C1BD2">
          <w:rPr>
            <w:rStyle w:val="-0"/>
            <w:sz w:val="20"/>
            <w:szCs w:val="20"/>
            <w:lang w:val="en-US"/>
          </w:rPr>
          <w:t>ru</w:t>
        </w:r>
        <w:proofErr w:type="spellEnd"/>
      </w:hyperlink>
      <w:r w:rsidRPr="004C1BD2">
        <w:rPr>
          <w:sz w:val="20"/>
          <w:szCs w:val="20"/>
        </w:rPr>
        <w:t xml:space="preserve">.,  </w:t>
      </w:r>
    </w:p>
    <w:p w:rsidR="007230BB" w:rsidRPr="004C1BD2" w:rsidRDefault="007230BB" w:rsidP="007230BB">
      <w:pPr>
        <w:pStyle w:val="a3"/>
        <w:spacing w:after="283"/>
        <w:ind w:firstLine="709"/>
        <w:jc w:val="both"/>
        <w:rPr>
          <w:sz w:val="20"/>
          <w:szCs w:val="20"/>
        </w:rPr>
      </w:pPr>
      <w:r w:rsidRPr="004C1BD2">
        <w:rPr>
          <w:sz w:val="20"/>
          <w:szCs w:val="20"/>
        </w:rPr>
        <w:t>2.2. Уполномоченный орган принимает решение об отказе в проведении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230BB" w:rsidRPr="004C1BD2" w:rsidRDefault="007230BB" w:rsidP="007230BB">
      <w:pPr>
        <w:pStyle w:val="a3"/>
        <w:spacing w:after="283"/>
        <w:ind w:firstLine="709"/>
        <w:jc w:val="both"/>
        <w:rPr>
          <w:b/>
          <w:bCs/>
          <w:sz w:val="20"/>
          <w:szCs w:val="20"/>
        </w:rPr>
      </w:pPr>
      <w:r w:rsidRPr="004C1BD2">
        <w:rPr>
          <w:b/>
          <w:bCs/>
          <w:sz w:val="20"/>
          <w:szCs w:val="20"/>
        </w:rPr>
        <w:t>3. Порядок подачи заявок на участие в аукционе.</w:t>
      </w:r>
    </w:p>
    <w:p w:rsidR="007230BB" w:rsidRPr="004C1BD2" w:rsidRDefault="007230BB" w:rsidP="007230BB">
      <w:pPr>
        <w:pStyle w:val="a3"/>
        <w:spacing w:after="283"/>
        <w:ind w:firstLine="709"/>
        <w:contextualSpacing/>
        <w:jc w:val="both"/>
        <w:rPr>
          <w:rFonts w:ascii="Times New Roman;serif" w:hAnsi="Times New Roman;serif"/>
          <w:sz w:val="20"/>
          <w:szCs w:val="20"/>
        </w:rPr>
      </w:pPr>
      <w:r w:rsidRPr="004C1BD2">
        <w:rPr>
          <w:rFonts w:ascii="Times New Roman;serif" w:hAnsi="Times New Roman;serif"/>
          <w:sz w:val="20"/>
          <w:szCs w:val="20"/>
        </w:rPr>
        <w:t xml:space="preserve">     3.1. Для участия в аукционе заявители представляют в установленный в извещении о проведении аукциона срок следующие документы:</w:t>
      </w:r>
    </w:p>
    <w:p w:rsidR="007230BB" w:rsidRPr="004C1BD2" w:rsidRDefault="007230BB" w:rsidP="007230BB">
      <w:pPr>
        <w:pStyle w:val="a3"/>
        <w:spacing w:after="283"/>
        <w:ind w:firstLine="709"/>
        <w:contextualSpacing/>
        <w:jc w:val="both"/>
        <w:rPr>
          <w:rFonts w:ascii="Times New Roman;serif" w:hAnsi="Times New Roman;serif"/>
          <w:sz w:val="20"/>
          <w:szCs w:val="20"/>
        </w:rPr>
      </w:pPr>
      <w:r w:rsidRPr="004C1BD2">
        <w:rPr>
          <w:rFonts w:ascii="Times New Roman;serif" w:hAnsi="Times New Roman;serif"/>
          <w:sz w:val="20"/>
          <w:szCs w:val="20"/>
        </w:rPr>
        <w:t xml:space="preserve">       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230BB" w:rsidRPr="004C1BD2" w:rsidRDefault="007230BB" w:rsidP="007230BB">
      <w:pPr>
        <w:pStyle w:val="a3"/>
        <w:spacing w:after="283"/>
        <w:ind w:firstLine="709"/>
        <w:contextualSpacing/>
        <w:jc w:val="both"/>
        <w:rPr>
          <w:rFonts w:ascii="Times New Roman;serif" w:hAnsi="Times New Roman;serif"/>
          <w:sz w:val="20"/>
          <w:szCs w:val="20"/>
        </w:rPr>
      </w:pPr>
      <w:r w:rsidRPr="004C1BD2">
        <w:rPr>
          <w:rFonts w:ascii="Times New Roman;serif" w:hAnsi="Times New Roman;serif"/>
          <w:sz w:val="20"/>
          <w:szCs w:val="20"/>
        </w:rPr>
        <w:t>2) копии документов, удостоверяющих личность заявителя (для граждан);</w:t>
      </w:r>
    </w:p>
    <w:p w:rsidR="007230BB" w:rsidRPr="004C1BD2" w:rsidRDefault="007230BB" w:rsidP="007230BB">
      <w:pPr>
        <w:pStyle w:val="a3"/>
        <w:spacing w:after="283"/>
        <w:ind w:firstLine="709"/>
        <w:contextualSpacing/>
        <w:jc w:val="both"/>
        <w:rPr>
          <w:rFonts w:ascii="Times New Roman;serif" w:hAnsi="Times New Roman;serif"/>
          <w:sz w:val="20"/>
          <w:szCs w:val="20"/>
        </w:rPr>
      </w:pPr>
      <w:r w:rsidRPr="004C1BD2">
        <w:rPr>
          <w:rFonts w:ascii="Times New Roman;serif" w:hAnsi="Times New Roman;serif"/>
          <w:sz w:val="20"/>
          <w:szCs w:val="20"/>
        </w:rPr>
        <w:lastRenderedPageBreak/>
        <w:t xml:space="preserve">3) </w:t>
      </w:r>
      <w:proofErr w:type="gramStart"/>
      <w:r w:rsidRPr="004C1BD2">
        <w:rPr>
          <w:rFonts w:ascii="Times New Roman;serif" w:hAnsi="Times New Roman;serif"/>
          <w:sz w:val="20"/>
          <w:szCs w:val="20"/>
        </w:rPr>
        <w:t>надлежащим образом</w:t>
      </w:r>
      <w:proofErr w:type="gramEnd"/>
      <w:r w:rsidRPr="004C1BD2">
        <w:rPr>
          <w:rFonts w:ascii="Times New Roman;serif" w:hAnsi="Times New Roman;serif"/>
          <w:sz w:val="20"/>
          <w:szCs w:val="20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230BB" w:rsidRPr="004C1BD2" w:rsidRDefault="007230BB" w:rsidP="007230BB">
      <w:pPr>
        <w:pStyle w:val="a3"/>
        <w:spacing w:after="283"/>
        <w:ind w:firstLine="709"/>
        <w:contextualSpacing/>
        <w:jc w:val="both"/>
        <w:rPr>
          <w:rFonts w:ascii="Times New Roman;serif" w:hAnsi="Times New Roman;serif"/>
          <w:sz w:val="20"/>
          <w:szCs w:val="20"/>
        </w:rPr>
      </w:pPr>
      <w:r w:rsidRPr="004C1BD2">
        <w:rPr>
          <w:rFonts w:ascii="Times New Roman;serif" w:hAnsi="Times New Roman;serif"/>
          <w:sz w:val="20"/>
          <w:szCs w:val="20"/>
        </w:rPr>
        <w:t>4) документы, подтверждающие внесение задатка.</w:t>
      </w:r>
    </w:p>
    <w:p w:rsidR="007230BB" w:rsidRPr="004C1BD2" w:rsidRDefault="007230BB" w:rsidP="007230BB">
      <w:pPr>
        <w:pStyle w:val="a3"/>
        <w:spacing w:after="283"/>
        <w:ind w:firstLine="709"/>
        <w:contextualSpacing/>
        <w:jc w:val="both"/>
        <w:rPr>
          <w:rFonts w:ascii="Times New Roman;serif" w:hAnsi="Times New Roman;serif"/>
          <w:sz w:val="20"/>
          <w:szCs w:val="20"/>
        </w:rPr>
      </w:pPr>
      <w:r w:rsidRPr="004C1BD2">
        <w:rPr>
          <w:rFonts w:ascii="Times New Roman;serif" w:hAnsi="Times New Roman;serif"/>
          <w:sz w:val="20"/>
          <w:szCs w:val="20"/>
        </w:rPr>
        <w:t>3.2. Представление документов, подтверждающих внесение задатка, признается заключением соглашения о задатке.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4C1BD2">
        <w:rPr>
          <w:rFonts w:ascii="Times New Roman;serif" w:hAnsi="Times New Roman;serif"/>
          <w:sz w:val="20"/>
          <w:szCs w:val="20"/>
        </w:rPr>
        <w:t xml:space="preserve">3.3. Организатор аукциона не вправе требовать представление иных документов, за исключением документов, указанных в </w:t>
      </w:r>
      <w:hyperlink r:id="rId16">
        <w:r w:rsidRPr="004C1BD2">
          <w:rPr>
            <w:rStyle w:val="-0"/>
            <w:rFonts w:ascii="Times New Roman;serif" w:hAnsi="Times New Roman;serif"/>
            <w:sz w:val="20"/>
            <w:szCs w:val="20"/>
          </w:rPr>
          <w:t>пункте 3.1</w:t>
        </w:r>
      </w:hyperlink>
      <w:r w:rsidRPr="004C1BD2">
        <w:rPr>
          <w:rFonts w:ascii="Times New Roman;serif" w:hAnsi="Times New Roman;serif"/>
          <w:sz w:val="20"/>
          <w:szCs w:val="20"/>
        </w:rPr>
        <w:t>. 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4C1BD2">
        <w:rPr>
          <w:sz w:val="20"/>
          <w:szCs w:val="20"/>
        </w:rPr>
        <w:t>3.4. Прием документов прекращается не ранее чем за пять дней до дня проведения аукциона на право заключения договора аренды земельного участка, находящегося в государственной или муниципальной собственности, либо аукциона на право заключения договора купли-продажи земельного участка, находящегося в государственной или муниципальной собственности.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4C1BD2">
        <w:rPr>
          <w:sz w:val="20"/>
          <w:szCs w:val="20"/>
        </w:rPr>
        <w:t>3.5. Заявитель вправе подать только одну заявку на участие в аукционе.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4C1BD2">
        <w:rPr>
          <w:sz w:val="20"/>
          <w:szCs w:val="20"/>
        </w:rPr>
        <w:t>3.6. Один заявитель вправе подать только одну заявку на участие в аукционе.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rFonts w:ascii="Times New Roman;serif" w:hAnsi="Times New Roman;serif"/>
          <w:sz w:val="20"/>
          <w:szCs w:val="20"/>
        </w:rPr>
      </w:pPr>
      <w:r w:rsidRPr="004C1BD2">
        <w:rPr>
          <w:rFonts w:ascii="Times New Roman;serif" w:hAnsi="Times New Roman;serif"/>
          <w:sz w:val="20"/>
          <w:szCs w:val="20"/>
        </w:rPr>
        <w:t>3.7. Заявка на участие в аукционе, поступившая по истечении срока приема заявок, возвращается заявителю в день ее поступления.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4C1BD2">
        <w:rPr>
          <w:sz w:val="20"/>
          <w:szCs w:val="20"/>
        </w:rPr>
        <w:t>3.8. Окончательный срок представления заявок на участие в аукционе –</w:t>
      </w:r>
      <w:r w:rsidRPr="004C1BD2">
        <w:rPr>
          <w:b/>
          <w:bCs/>
          <w:sz w:val="20"/>
          <w:szCs w:val="20"/>
        </w:rPr>
        <w:t xml:space="preserve">24 октября 2022 </w:t>
      </w:r>
      <w:r w:rsidRPr="004C1BD2">
        <w:rPr>
          <w:b/>
          <w:sz w:val="20"/>
          <w:szCs w:val="20"/>
        </w:rPr>
        <w:t>года</w:t>
      </w:r>
      <w:r w:rsidRPr="004C1BD2">
        <w:rPr>
          <w:sz w:val="20"/>
          <w:szCs w:val="20"/>
        </w:rPr>
        <w:t xml:space="preserve">, </w:t>
      </w:r>
      <w:r w:rsidRPr="004C1BD2">
        <w:rPr>
          <w:b/>
          <w:sz w:val="20"/>
          <w:szCs w:val="20"/>
        </w:rPr>
        <w:t>17 часов 00 минут.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4C1BD2">
        <w:rPr>
          <w:sz w:val="20"/>
          <w:szCs w:val="20"/>
        </w:rPr>
        <w:t>3.9.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4C1BD2">
        <w:rPr>
          <w:sz w:val="20"/>
          <w:szCs w:val="20"/>
        </w:rPr>
        <w:t>3.10.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</w:p>
    <w:p w:rsidR="007230BB" w:rsidRPr="004C1BD2" w:rsidRDefault="007230BB" w:rsidP="007230BB">
      <w:pPr>
        <w:pStyle w:val="a3"/>
        <w:ind w:firstLine="709"/>
        <w:contextualSpacing/>
        <w:jc w:val="both"/>
        <w:rPr>
          <w:b/>
          <w:bCs/>
          <w:sz w:val="20"/>
          <w:szCs w:val="20"/>
        </w:rPr>
      </w:pPr>
      <w:r w:rsidRPr="004C1BD2">
        <w:rPr>
          <w:b/>
          <w:bCs/>
          <w:sz w:val="20"/>
          <w:szCs w:val="20"/>
        </w:rPr>
        <w:t>4. Порядок внесения задатка и его возврата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b/>
          <w:bCs/>
          <w:sz w:val="20"/>
          <w:szCs w:val="20"/>
        </w:rPr>
      </w:pP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7230BB">
        <w:rPr>
          <w:sz w:val="20"/>
          <w:szCs w:val="20"/>
        </w:rPr>
        <w:t>4.</w:t>
      </w:r>
      <w:proofErr w:type="gramStart"/>
      <w:r w:rsidRPr="007230BB">
        <w:rPr>
          <w:sz w:val="20"/>
          <w:szCs w:val="20"/>
        </w:rPr>
        <w:t>1.Получатель</w:t>
      </w:r>
      <w:proofErr w:type="gramEnd"/>
      <w:r w:rsidRPr="007230BB">
        <w:rPr>
          <w:sz w:val="20"/>
          <w:szCs w:val="20"/>
        </w:rPr>
        <w:t xml:space="preserve">: </w:t>
      </w:r>
      <w:r w:rsidRPr="004C1BD2">
        <w:rPr>
          <w:b/>
          <w:bCs/>
          <w:i/>
          <w:iCs/>
          <w:sz w:val="20"/>
          <w:szCs w:val="20"/>
        </w:rPr>
        <w:t xml:space="preserve">УФК по Чувашской Республике (Администрация Аликовского района), ИНН 2102001180, КПП 210201001, р/с 03232643976050001500 л/с 05153000430, Банк получателя: Отделение - НБ Чувашской </w:t>
      </w:r>
      <w:proofErr w:type="spellStart"/>
      <w:r w:rsidRPr="004C1BD2">
        <w:rPr>
          <w:b/>
          <w:bCs/>
          <w:i/>
          <w:iCs/>
          <w:sz w:val="20"/>
          <w:szCs w:val="20"/>
        </w:rPr>
        <w:t>Респ</w:t>
      </w:r>
      <w:proofErr w:type="spellEnd"/>
      <w:r w:rsidRPr="004C1BD2">
        <w:rPr>
          <w:b/>
          <w:bCs/>
          <w:i/>
          <w:iCs/>
          <w:sz w:val="20"/>
          <w:szCs w:val="20"/>
        </w:rPr>
        <w:t xml:space="preserve">. Банка России// УФК по Чувашской </w:t>
      </w:r>
      <w:proofErr w:type="gramStart"/>
      <w:r w:rsidRPr="004C1BD2">
        <w:rPr>
          <w:b/>
          <w:bCs/>
          <w:i/>
          <w:iCs/>
          <w:sz w:val="20"/>
          <w:szCs w:val="20"/>
        </w:rPr>
        <w:t>Республики  г.</w:t>
      </w:r>
      <w:proofErr w:type="gramEnd"/>
      <w:r w:rsidRPr="004C1BD2">
        <w:rPr>
          <w:b/>
          <w:bCs/>
          <w:i/>
          <w:iCs/>
          <w:sz w:val="20"/>
          <w:szCs w:val="20"/>
        </w:rPr>
        <w:t xml:space="preserve"> Чебоксары, БИК 019706900, КБК 0, ОКТМО 97605405., к/с  40102810945370000084.</w:t>
      </w:r>
      <w:r w:rsidRPr="007230BB">
        <w:rPr>
          <w:sz w:val="20"/>
          <w:szCs w:val="20"/>
        </w:rPr>
        <w:t xml:space="preserve">В графе «Назначение платежа» необходимо указать: «Задаток на участие в аукционе». Документ, подтверждающий перечисление задатка, представляется заявителем одновременно с заявкой на участие в аукционе. Представление документов, подтверждающих внесение задатка, признается заключением соглашения о задатке. </w:t>
      </w:r>
    </w:p>
    <w:p w:rsidR="007230BB" w:rsidRPr="007230BB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7230BB">
        <w:rPr>
          <w:sz w:val="20"/>
          <w:szCs w:val="20"/>
        </w:rPr>
        <w:t>4.</w:t>
      </w:r>
      <w:proofErr w:type="gramStart"/>
      <w:r w:rsidRPr="007230BB">
        <w:rPr>
          <w:sz w:val="20"/>
          <w:szCs w:val="20"/>
        </w:rPr>
        <w:t>2.Исполнение</w:t>
      </w:r>
      <w:proofErr w:type="gramEnd"/>
      <w:r w:rsidRPr="007230BB">
        <w:rPr>
          <w:sz w:val="20"/>
          <w:szCs w:val="20"/>
        </w:rPr>
        <w:t xml:space="preserve"> обязанности по внесению суммы задатка третьими лицами не допускается. Внесение суммы задатка третьими лицами не является оплатой задатка. 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4C1BD2">
        <w:rPr>
          <w:sz w:val="20"/>
          <w:szCs w:val="20"/>
        </w:rPr>
        <w:t>4.</w:t>
      </w:r>
      <w:proofErr w:type="gramStart"/>
      <w:r w:rsidRPr="004C1BD2">
        <w:rPr>
          <w:sz w:val="20"/>
          <w:szCs w:val="20"/>
        </w:rPr>
        <w:t>3.Документом</w:t>
      </w:r>
      <w:proofErr w:type="gramEnd"/>
      <w:r w:rsidRPr="004C1BD2">
        <w:rPr>
          <w:sz w:val="20"/>
          <w:szCs w:val="20"/>
        </w:rPr>
        <w:t>, подтверждающим внесение задатка на счет, указанный в извещении,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(копия).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4C1BD2">
        <w:rPr>
          <w:sz w:val="20"/>
          <w:szCs w:val="20"/>
        </w:rPr>
        <w:t xml:space="preserve">4.4.В случае не поступления задатка в установленный срок в полном объеме на вышеуказанный счет получателя, обязательства заявителя по внесению задатка считаются </w:t>
      </w:r>
      <w:proofErr w:type="gramStart"/>
      <w:r w:rsidRPr="004C1BD2">
        <w:rPr>
          <w:sz w:val="20"/>
          <w:szCs w:val="20"/>
        </w:rPr>
        <w:t>невыполненными</w:t>
      </w:r>
      <w:proofErr w:type="gramEnd"/>
      <w:r w:rsidRPr="004C1BD2">
        <w:rPr>
          <w:sz w:val="20"/>
          <w:szCs w:val="20"/>
        </w:rPr>
        <w:t xml:space="preserve"> и заявитель к участию в аукционе не допускается.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4C1BD2">
        <w:rPr>
          <w:sz w:val="20"/>
          <w:szCs w:val="20"/>
        </w:rPr>
        <w:t>4.</w:t>
      </w:r>
      <w:proofErr w:type="gramStart"/>
      <w:r w:rsidRPr="004C1BD2">
        <w:rPr>
          <w:sz w:val="20"/>
          <w:szCs w:val="20"/>
        </w:rPr>
        <w:t>5.Возврат</w:t>
      </w:r>
      <w:proofErr w:type="gramEnd"/>
      <w:r w:rsidRPr="004C1BD2">
        <w:rPr>
          <w:sz w:val="20"/>
          <w:szCs w:val="20"/>
        </w:rPr>
        <w:t xml:space="preserve"> задатков заявителям, не допущенным к участию в аукционе, осуществляется в течение 3 (трех) рабочих дней с даты подписания протокола рассмотрения заявок.</w:t>
      </w:r>
    </w:p>
    <w:p w:rsidR="007230BB" w:rsidRPr="004C1BD2" w:rsidRDefault="007230BB" w:rsidP="007230BB">
      <w:pPr>
        <w:pStyle w:val="a3"/>
        <w:keepNext/>
        <w:ind w:firstLine="709"/>
        <w:contextualSpacing/>
        <w:jc w:val="both"/>
        <w:rPr>
          <w:sz w:val="20"/>
          <w:szCs w:val="20"/>
        </w:rPr>
      </w:pPr>
      <w:r w:rsidRPr="004C1BD2">
        <w:rPr>
          <w:sz w:val="20"/>
          <w:szCs w:val="20"/>
        </w:rPr>
        <w:t xml:space="preserve">      4.</w:t>
      </w:r>
      <w:proofErr w:type="gramStart"/>
      <w:r w:rsidRPr="004C1BD2">
        <w:rPr>
          <w:sz w:val="20"/>
          <w:szCs w:val="20"/>
        </w:rPr>
        <w:t>6.Задаток</w:t>
      </w:r>
      <w:proofErr w:type="gramEnd"/>
      <w:r w:rsidRPr="004C1BD2">
        <w:rPr>
          <w:sz w:val="20"/>
          <w:szCs w:val="20"/>
        </w:rPr>
        <w:t xml:space="preserve">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счет продажи земельного участка либо арендной платы за него. Задатки, внесенные этими лицами, не заключившими в установленном порядке </w:t>
      </w:r>
      <w:proofErr w:type="gramStart"/>
      <w:r w:rsidRPr="004C1BD2">
        <w:rPr>
          <w:sz w:val="20"/>
          <w:szCs w:val="20"/>
        </w:rPr>
        <w:t>договор  купли</w:t>
      </w:r>
      <w:proofErr w:type="gramEnd"/>
      <w:r w:rsidRPr="004C1BD2">
        <w:rPr>
          <w:sz w:val="20"/>
          <w:szCs w:val="20"/>
        </w:rPr>
        <w:t xml:space="preserve">-продажи земельного участка, находящегося в государственной или </w:t>
      </w:r>
      <w:r w:rsidRPr="004C1BD2">
        <w:rPr>
          <w:sz w:val="20"/>
          <w:szCs w:val="20"/>
        </w:rPr>
        <w:lastRenderedPageBreak/>
        <w:t xml:space="preserve">муниципальной собственности, либо договор аренды земельного участка, находящегося в государственной или муниципальной собственности вследствие уклонения от заключения указанных договоров, не возвращаются. 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4C1BD2">
        <w:rPr>
          <w:sz w:val="20"/>
          <w:szCs w:val="20"/>
        </w:rPr>
        <w:t>4.</w:t>
      </w:r>
      <w:proofErr w:type="gramStart"/>
      <w:r w:rsidRPr="004C1BD2">
        <w:rPr>
          <w:sz w:val="20"/>
          <w:szCs w:val="20"/>
        </w:rPr>
        <w:t>7.Возврат</w:t>
      </w:r>
      <w:proofErr w:type="gramEnd"/>
      <w:r w:rsidRPr="004C1BD2">
        <w:rPr>
          <w:sz w:val="20"/>
          <w:szCs w:val="20"/>
        </w:rPr>
        <w:t xml:space="preserve"> задатков участникам, не выигравшим аукцион, осуществляется не позднее 3 (трех) рабочих дней со дня подписания протокола о результатах аукциона.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4C1BD2">
        <w:rPr>
          <w:sz w:val="20"/>
          <w:szCs w:val="20"/>
        </w:rPr>
        <w:t>4.</w:t>
      </w:r>
      <w:proofErr w:type="gramStart"/>
      <w:r w:rsidRPr="004C1BD2">
        <w:rPr>
          <w:sz w:val="20"/>
          <w:szCs w:val="20"/>
        </w:rPr>
        <w:t>8.Задаток</w:t>
      </w:r>
      <w:proofErr w:type="gramEnd"/>
      <w:r w:rsidRPr="004C1BD2">
        <w:rPr>
          <w:sz w:val="20"/>
          <w:szCs w:val="20"/>
        </w:rPr>
        <w:t xml:space="preserve"> должен поступить на счет администрации Аликовского района не позднее                     </w:t>
      </w:r>
      <w:r w:rsidRPr="004C1BD2">
        <w:rPr>
          <w:b/>
          <w:bCs/>
          <w:sz w:val="20"/>
          <w:szCs w:val="20"/>
        </w:rPr>
        <w:t xml:space="preserve">24 октября 2022 </w:t>
      </w:r>
      <w:r w:rsidRPr="004C1BD2">
        <w:rPr>
          <w:b/>
          <w:sz w:val="20"/>
          <w:szCs w:val="20"/>
        </w:rPr>
        <w:t>года до 17 часов 00 мин.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b/>
          <w:sz w:val="20"/>
          <w:szCs w:val="20"/>
        </w:rPr>
      </w:pPr>
    </w:p>
    <w:p w:rsidR="007230BB" w:rsidRPr="004C1BD2" w:rsidRDefault="007230BB" w:rsidP="007230BB">
      <w:pPr>
        <w:pStyle w:val="a3"/>
        <w:ind w:firstLine="709"/>
        <w:contextualSpacing/>
        <w:jc w:val="both"/>
        <w:rPr>
          <w:b/>
          <w:bCs/>
          <w:sz w:val="20"/>
          <w:szCs w:val="20"/>
        </w:rPr>
      </w:pPr>
      <w:r w:rsidRPr="004C1BD2">
        <w:rPr>
          <w:b/>
          <w:bCs/>
          <w:sz w:val="20"/>
          <w:szCs w:val="20"/>
        </w:rPr>
        <w:t>5. Регламент проведения аукциона.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b/>
          <w:bCs/>
          <w:sz w:val="20"/>
          <w:szCs w:val="20"/>
        </w:rPr>
      </w:pP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4C1BD2">
        <w:rPr>
          <w:sz w:val="20"/>
          <w:szCs w:val="20"/>
        </w:rPr>
        <w:t xml:space="preserve">   5.1. Заявители, признанные участниками аукциона, проходят процедуру регистрации участников аукциона в день проведения аукциона в течение 1 (Одного) часа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удостоверенную в установленном порядке доверенность (оригинал) на право представлять интересы участника.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4C1BD2">
        <w:rPr>
          <w:sz w:val="20"/>
          <w:szCs w:val="20"/>
        </w:rPr>
        <w:t>1) участникам аукциона выдаются пронумерованные карточки участника аукциона (далее – карточки);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4C1BD2">
        <w:rPr>
          <w:sz w:val="20"/>
          <w:szCs w:val="20"/>
        </w:rPr>
        <w:t>2) 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советники участника (представителя участника) аукциона, прошедшие процедуру регистрации, а также аккредитованные представители средств массовой информации и общественных организаций. Посторонние лица в зал проведения аукциона не допускаются;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4C1BD2">
        <w:rPr>
          <w:sz w:val="20"/>
          <w:szCs w:val="20"/>
        </w:rPr>
        <w:t>3) аукцион начинается с объявления председателем Аукционной комиссии, или секретарем аукционной комиссии об открытии аукциона и представления аукциониста для ведения аукциона;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4C1BD2">
        <w:rPr>
          <w:sz w:val="20"/>
          <w:szCs w:val="20"/>
        </w:rPr>
        <w:t>4) аукционистом 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4C1BD2">
        <w:rPr>
          <w:sz w:val="20"/>
          <w:szCs w:val="20"/>
        </w:rPr>
        <w:t>5) после оглашения аукционистом начальной цены аукциона, увеличенной в соответствии с «шагом аукциона», участникам аукциона предлагается заявить эту цену путем поднятия карточек;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4C1BD2">
        <w:rPr>
          <w:sz w:val="20"/>
          <w:szCs w:val="20"/>
        </w:rPr>
        <w:t>6) каждая последующая цена, превышающая предыдущую цену на «шаг аукциона», заявляется участниками аукциона путем поднятия карточек;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4C1BD2">
        <w:rPr>
          <w:sz w:val="20"/>
          <w:szCs w:val="20"/>
        </w:rPr>
        <w:t>7) аукционист объявляет номер карточки участника аукциона, который первым поднял карточку после объявления аукционистом начальной цены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аукциона;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4C1BD2">
        <w:rPr>
          <w:sz w:val="20"/>
          <w:szCs w:val="20"/>
        </w:rPr>
        <w:t>8) 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4C1BD2">
        <w:rPr>
          <w:sz w:val="20"/>
          <w:szCs w:val="20"/>
        </w:rPr>
        <w:t>9) победителем аукциона признается участник, номер карточки которого и заявленная цена были названы аукционистом последними;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4C1BD2">
        <w:rPr>
          <w:sz w:val="20"/>
          <w:szCs w:val="20"/>
        </w:rPr>
        <w:t xml:space="preserve">10) если после троекратного объявления начальной цены лота, увеличенной в соответствии с «шагом аукциона», ни один из участников не поднял карточку, аукцион по данному лоту объявляется аукционистом завершенным. 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4C1BD2">
        <w:rPr>
          <w:sz w:val="20"/>
          <w:szCs w:val="20"/>
        </w:rPr>
        <w:t xml:space="preserve">5.2. Во время проведения аукциона его участникам запрещено покидать зал проведения аукциона, передвигаться по залу проведения аукциона, осуществлять </w:t>
      </w:r>
      <w:proofErr w:type="gramStart"/>
      <w:r w:rsidRPr="004C1BD2">
        <w:rPr>
          <w:sz w:val="20"/>
          <w:szCs w:val="20"/>
        </w:rPr>
        <w:t>действия</w:t>
      </w:r>
      <w:proofErr w:type="gramEnd"/>
      <w:r w:rsidRPr="004C1BD2">
        <w:rPr>
          <w:sz w:val="20"/>
          <w:szCs w:val="20"/>
        </w:rPr>
        <w:t xml:space="preserve">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Аукционной комиссии.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4C1BD2">
        <w:rPr>
          <w:sz w:val="20"/>
          <w:szCs w:val="20"/>
        </w:rPr>
        <w:t>5.3. Участники, нарушившие данный порядок, и получившие предупреждение от аукциониста или члена Аукционной комиссии снимаются с аукциона по данному объекту и покидают зал проведения аукциона.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4C1BD2">
        <w:rPr>
          <w:sz w:val="20"/>
          <w:szCs w:val="20"/>
        </w:rPr>
        <w:t>5.4. Решение о снятии участника аукциона за нарушение порядка проведения аукциона, отражается в Протоколе хода аукциона.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b/>
          <w:bCs/>
          <w:sz w:val="20"/>
          <w:szCs w:val="20"/>
        </w:rPr>
      </w:pPr>
      <w:r w:rsidRPr="004C1BD2">
        <w:rPr>
          <w:b/>
          <w:bCs/>
          <w:sz w:val="20"/>
          <w:szCs w:val="20"/>
        </w:rPr>
        <w:t>6. Порядок рассмотрения заявок на участие в аукционе.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b/>
          <w:bCs/>
          <w:sz w:val="20"/>
          <w:szCs w:val="20"/>
        </w:rPr>
      </w:pP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4C1BD2">
        <w:rPr>
          <w:sz w:val="20"/>
          <w:szCs w:val="20"/>
        </w:rPr>
        <w:t>6.1. Рассмотрение заявок на участие в аукционе на предмет соответствия требованиям, установленным документацией об аукционе, состоится на заседании Комиссии –</w:t>
      </w:r>
      <w:r w:rsidRPr="004C1BD2">
        <w:rPr>
          <w:b/>
          <w:bCs/>
          <w:sz w:val="20"/>
          <w:szCs w:val="20"/>
        </w:rPr>
        <w:t xml:space="preserve"> 25 октября 2022</w:t>
      </w:r>
      <w:r w:rsidRPr="004C1BD2">
        <w:rPr>
          <w:b/>
          <w:sz w:val="20"/>
          <w:szCs w:val="20"/>
        </w:rPr>
        <w:t xml:space="preserve"> года</w:t>
      </w:r>
      <w:r w:rsidRPr="004C1BD2">
        <w:rPr>
          <w:sz w:val="20"/>
          <w:szCs w:val="20"/>
        </w:rPr>
        <w:t xml:space="preserve"> </w:t>
      </w:r>
      <w:r w:rsidRPr="004C1BD2">
        <w:rPr>
          <w:b/>
          <w:sz w:val="20"/>
          <w:szCs w:val="20"/>
        </w:rPr>
        <w:t>в 11 часов 00 минут</w:t>
      </w:r>
      <w:r w:rsidRPr="004C1BD2">
        <w:rPr>
          <w:sz w:val="20"/>
          <w:szCs w:val="20"/>
        </w:rPr>
        <w:t xml:space="preserve"> по адресу: Чувашская Республика, Аликовский район, с. Аликово ул. Октябрьская, д.21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</w:t>
      </w:r>
      <w:r w:rsidRPr="004C1BD2">
        <w:rPr>
          <w:sz w:val="20"/>
          <w:szCs w:val="20"/>
        </w:rPr>
        <w:lastRenderedPageBreak/>
        <w:t>подписания протокола.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пункте 9 статьи 39.12. Земельного кодекса Российской Федерации.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4C1BD2">
        <w:rPr>
          <w:sz w:val="20"/>
          <w:szCs w:val="20"/>
        </w:rPr>
        <w:t>6.</w:t>
      </w:r>
      <w:proofErr w:type="gramStart"/>
      <w:r w:rsidRPr="004C1BD2">
        <w:rPr>
          <w:sz w:val="20"/>
          <w:szCs w:val="20"/>
        </w:rPr>
        <w:t>2.Заявитель</w:t>
      </w:r>
      <w:proofErr w:type="gramEnd"/>
      <w:r w:rsidRPr="004C1BD2">
        <w:rPr>
          <w:sz w:val="20"/>
          <w:szCs w:val="20"/>
        </w:rPr>
        <w:t xml:space="preserve"> не допускается к участию в аукционе в следующих случаях: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rFonts w:ascii="Times New Roman;serif" w:hAnsi="Times New Roman;serif"/>
          <w:sz w:val="20"/>
          <w:szCs w:val="20"/>
        </w:rPr>
      </w:pPr>
      <w:r w:rsidRPr="004C1BD2">
        <w:rPr>
          <w:rFonts w:ascii="Times New Roman;serif" w:hAnsi="Times New Roman;serif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rFonts w:ascii="Times New Roman;serif" w:hAnsi="Times New Roman;serif"/>
          <w:sz w:val="20"/>
          <w:szCs w:val="20"/>
        </w:rPr>
      </w:pPr>
      <w:r w:rsidRPr="004C1BD2">
        <w:rPr>
          <w:rFonts w:ascii="Times New Roman;serif" w:hAnsi="Times New Roman;serif"/>
          <w:sz w:val="20"/>
          <w:szCs w:val="20"/>
        </w:rPr>
        <w:t>2) не поступление задатка на дату рассмотрения заявок на участие в аукционе;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rFonts w:ascii="Times New Roman;serif" w:hAnsi="Times New Roman;serif"/>
          <w:sz w:val="20"/>
          <w:szCs w:val="20"/>
        </w:rPr>
      </w:pPr>
      <w:r w:rsidRPr="004C1BD2">
        <w:rPr>
          <w:rFonts w:ascii="Times New Roman;serif" w:hAnsi="Times New Roman;serif"/>
          <w:sz w:val="20"/>
          <w:szCs w:val="20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rFonts w:ascii="Times New Roman;serif" w:hAnsi="Times New Roman;serif"/>
          <w:sz w:val="20"/>
          <w:szCs w:val="20"/>
        </w:rPr>
      </w:pPr>
      <w:r w:rsidRPr="004C1BD2">
        <w:rPr>
          <w:rFonts w:ascii="Times New Roman;serif" w:hAnsi="Times New Roman;serif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rFonts w:ascii="Times New Roman;serif" w:hAnsi="Times New Roman;serif"/>
          <w:sz w:val="20"/>
          <w:szCs w:val="20"/>
        </w:rPr>
      </w:pPr>
      <w:r w:rsidRPr="004C1BD2">
        <w:rPr>
          <w:rFonts w:ascii="Times New Roman;serif" w:hAnsi="Times New Roman;serif"/>
          <w:sz w:val="20"/>
          <w:szCs w:val="20"/>
        </w:rPr>
        <w:t>6.</w:t>
      </w:r>
      <w:proofErr w:type="gramStart"/>
      <w:r w:rsidRPr="004C1BD2">
        <w:rPr>
          <w:rFonts w:ascii="Times New Roman;serif" w:hAnsi="Times New Roman;serif"/>
          <w:sz w:val="20"/>
          <w:szCs w:val="20"/>
        </w:rPr>
        <w:t>3.Результаты</w:t>
      </w:r>
      <w:proofErr w:type="gramEnd"/>
      <w:r w:rsidRPr="004C1BD2">
        <w:rPr>
          <w:rFonts w:ascii="Times New Roman;serif" w:hAnsi="Times New Roman;serif"/>
          <w:sz w:val="20"/>
          <w:szCs w:val="20"/>
        </w:rPr>
        <w:t xml:space="preserve"> аукциона оформляются протоколом, который составляет организатор аукциона. В протоколе указываются: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rFonts w:ascii="Times New Roman;serif" w:hAnsi="Times New Roman;serif"/>
          <w:sz w:val="20"/>
          <w:szCs w:val="20"/>
        </w:rPr>
      </w:pPr>
      <w:r w:rsidRPr="004C1BD2">
        <w:rPr>
          <w:rFonts w:ascii="Times New Roman;serif" w:hAnsi="Times New Roman;serif"/>
          <w:sz w:val="20"/>
          <w:szCs w:val="20"/>
        </w:rPr>
        <w:t>1) сведения о месте, дате и времени проведения аукциона;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rFonts w:ascii="Times New Roman;serif" w:hAnsi="Times New Roman;serif"/>
          <w:sz w:val="20"/>
          <w:szCs w:val="20"/>
        </w:rPr>
      </w:pPr>
      <w:r w:rsidRPr="004C1BD2">
        <w:rPr>
          <w:rFonts w:ascii="Times New Roman;serif" w:hAnsi="Times New Roman;serif"/>
          <w:sz w:val="20"/>
          <w:szCs w:val="20"/>
        </w:rPr>
        <w:t>2) предмет аукциона, в том числе сведения о местоположении и площади земельного участка;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rFonts w:ascii="Times New Roman;serif" w:hAnsi="Times New Roman;serif"/>
          <w:sz w:val="20"/>
          <w:szCs w:val="20"/>
        </w:rPr>
      </w:pPr>
      <w:r w:rsidRPr="004C1BD2">
        <w:rPr>
          <w:rFonts w:ascii="Times New Roman;serif" w:hAnsi="Times New Roman;serif"/>
          <w:sz w:val="20"/>
          <w:szCs w:val="20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rFonts w:ascii="Times New Roman;serif" w:hAnsi="Times New Roman;serif"/>
          <w:sz w:val="20"/>
          <w:szCs w:val="20"/>
        </w:rPr>
      </w:pPr>
      <w:r w:rsidRPr="004C1BD2">
        <w:rPr>
          <w:rFonts w:ascii="Times New Roman;serif" w:hAnsi="Times New Roman;serif"/>
          <w:sz w:val="20"/>
          <w:szCs w:val="20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rFonts w:ascii="Times New Roman;serif" w:hAnsi="Times New Roman;serif"/>
          <w:sz w:val="20"/>
          <w:szCs w:val="20"/>
        </w:rPr>
      </w:pPr>
      <w:r w:rsidRPr="004C1BD2">
        <w:rPr>
          <w:rFonts w:ascii="Times New Roman;serif" w:hAnsi="Times New Roman;serif"/>
          <w:sz w:val="20"/>
          <w:szCs w:val="20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rFonts w:ascii="Times New Roman;serif" w:hAnsi="Times New Roman;serif"/>
          <w:sz w:val="20"/>
          <w:szCs w:val="20"/>
        </w:rPr>
      </w:pPr>
      <w:r w:rsidRPr="004C1BD2">
        <w:rPr>
          <w:rFonts w:ascii="Times New Roman;serif" w:hAnsi="Times New Roman;serif"/>
          <w:sz w:val="20"/>
          <w:szCs w:val="20"/>
        </w:rPr>
        <w:t>6.</w:t>
      </w:r>
      <w:proofErr w:type="gramStart"/>
      <w:r w:rsidRPr="004C1BD2">
        <w:rPr>
          <w:rFonts w:ascii="Times New Roman;serif" w:hAnsi="Times New Roman;serif"/>
          <w:sz w:val="20"/>
          <w:szCs w:val="20"/>
        </w:rPr>
        <w:t>4.Протокол</w:t>
      </w:r>
      <w:proofErr w:type="gramEnd"/>
      <w:r w:rsidRPr="004C1BD2">
        <w:rPr>
          <w:rFonts w:ascii="Times New Roman;serif" w:hAnsi="Times New Roman;serif"/>
          <w:sz w:val="20"/>
          <w:szCs w:val="20"/>
        </w:rPr>
        <w:t xml:space="preserve"> о результатах аукциона размещается на официальном сайте в течение одного рабочего дня со дня подписания данного протокола.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rFonts w:ascii="Times New Roman;serif" w:hAnsi="Times New Roman;serif"/>
          <w:sz w:val="20"/>
          <w:szCs w:val="20"/>
        </w:rPr>
      </w:pPr>
      <w:r w:rsidRPr="004C1BD2">
        <w:rPr>
          <w:rFonts w:ascii="Times New Roman;serif" w:hAnsi="Times New Roman;serif"/>
          <w:sz w:val="20"/>
          <w:szCs w:val="20"/>
        </w:rPr>
        <w:t>6.</w:t>
      </w:r>
      <w:proofErr w:type="gramStart"/>
      <w:r w:rsidRPr="004C1BD2">
        <w:rPr>
          <w:rFonts w:ascii="Times New Roman;serif" w:hAnsi="Times New Roman;serif"/>
          <w:sz w:val="20"/>
          <w:szCs w:val="20"/>
        </w:rPr>
        <w:t>5.Победителем</w:t>
      </w:r>
      <w:proofErr w:type="gramEnd"/>
      <w:r w:rsidRPr="004C1BD2">
        <w:rPr>
          <w:rFonts w:ascii="Times New Roman;serif" w:hAnsi="Times New Roman;serif"/>
          <w:sz w:val="20"/>
          <w:szCs w:val="20"/>
        </w:rPr>
        <w:t xml:space="preserve">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</w:p>
    <w:p w:rsidR="007230BB" w:rsidRPr="004C1BD2" w:rsidRDefault="007230BB" w:rsidP="007230BB">
      <w:pPr>
        <w:pStyle w:val="a3"/>
        <w:ind w:firstLine="709"/>
        <w:contextualSpacing/>
        <w:jc w:val="both"/>
        <w:rPr>
          <w:b/>
          <w:bCs/>
          <w:sz w:val="20"/>
          <w:szCs w:val="20"/>
        </w:rPr>
      </w:pPr>
      <w:r w:rsidRPr="004C1BD2">
        <w:rPr>
          <w:b/>
          <w:bCs/>
          <w:sz w:val="20"/>
          <w:szCs w:val="20"/>
        </w:rPr>
        <w:t>7. Заключение договора по результатам аукциона.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b/>
          <w:bCs/>
          <w:sz w:val="20"/>
          <w:szCs w:val="20"/>
        </w:rPr>
      </w:pP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4C1BD2">
        <w:rPr>
          <w:sz w:val="20"/>
          <w:szCs w:val="20"/>
        </w:rPr>
        <w:t>7.</w:t>
      </w:r>
      <w:proofErr w:type="gramStart"/>
      <w:r w:rsidRPr="004C1BD2">
        <w:rPr>
          <w:sz w:val="20"/>
          <w:szCs w:val="20"/>
        </w:rPr>
        <w:t>1.Уполномоченный</w:t>
      </w:r>
      <w:proofErr w:type="gramEnd"/>
      <w:r w:rsidRPr="004C1BD2">
        <w:rPr>
          <w:sz w:val="20"/>
          <w:szCs w:val="20"/>
        </w:rPr>
        <w:t xml:space="preserve"> орган направляет победителю аукциона или единственному принявшему участие в аукционе его участнику два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4C1BD2">
        <w:rPr>
          <w:sz w:val="20"/>
          <w:szCs w:val="20"/>
        </w:rPr>
        <w:t>7.</w:t>
      </w:r>
      <w:proofErr w:type="gramStart"/>
      <w:r w:rsidRPr="004C1BD2">
        <w:rPr>
          <w:sz w:val="20"/>
          <w:szCs w:val="20"/>
        </w:rPr>
        <w:t>2.Задаток</w:t>
      </w:r>
      <w:proofErr w:type="gramEnd"/>
      <w:r w:rsidRPr="004C1BD2">
        <w:rPr>
          <w:sz w:val="20"/>
          <w:szCs w:val="20"/>
        </w:rPr>
        <w:t>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39.12.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4C1BD2">
        <w:rPr>
          <w:sz w:val="20"/>
          <w:szCs w:val="20"/>
        </w:rPr>
        <w:t>7.</w:t>
      </w:r>
      <w:proofErr w:type="gramStart"/>
      <w:r w:rsidRPr="004C1BD2">
        <w:rPr>
          <w:sz w:val="20"/>
          <w:szCs w:val="20"/>
        </w:rPr>
        <w:t>3.Победитель</w:t>
      </w:r>
      <w:proofErr w:type="gramEnd"/>
      <w:r w:rsidRPr="004C1BD2">
        <w:rPr>
          <w:sz w:val="20"/>
          <w:szCs w:val="20"/>
        </w:rPr>
        <w:t xml:space="preserve"> аукциона обязан оплатить размер купли-продажи или размер годовой арендной платы земельного участка в течение 30 дней со дня подведения итогов аукциона.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rFonts w:ascii="Times New Roman;serif" w:hAnsi="Times New Roman;serif"/>
          <w:sz w:val="20"/>
          <w:szCs w:val="20"/>
        </w:rPr>
      </w:pPr>
      <w:r w:rsidRPr="004C1BD2">
        <w:rPr>
          <w:rFonts w:ascii="Times New Roman;serif" w:hAnsi="Times New Roman;serif"/>
          <w:sz w:val="20"/>
          <w:szCs w:val="20"/>
        </w:rPr>
        <w:t xml:space="preserve">7.4.В случае, если в течение тридцати дней со дня направления победителю или единственному участнику аукциона проекта договора аренды или купли-продажи земельного участка, этот участник не представил Организатору аукциона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действующим законодательством. Задатки, внесенные этими лицами, не заключившими в </w:t>
      </w:r>
      <w:proofErr w:type="gramStart"/>
      <w:r w:rsidRPr="004C1BD2">
        <w:rPr>
          <w:rFonts w:ascii="Times New Roman;serif" w:hAnsi="Times New Roman;serif"/>
          <w:sz w:val="20"/>
          <w:szCs w:val="20"/>
        </w:rPr>
        <w:t>установленном  порядке</w:t>
      </w:r>
      <w:proofErr w:type="gramEnd"/>
      <w:r w:rsidRPr="004C1BD2">
        <w:rPr>
          <w:rFonts w:ascii="Times New Roman;serif" w:hAnsi="Times New Roman;serif"/>
          <w:sz w:val="20"/>
          <w:szCs w:val="20"/>
        </w:rPr>
        <w:t xml:space="preserve"> договора аренды или купли-продажи земельного участка вследствие уклонения от заключения указанных договоров, не возвращаются.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</w:p>
    <w:p w:rsidR="007230BB" w:rsidRPr="004C1BD2" w:rsidRDefault="007230BB" w:rsidP="007230BB">
      <w:pPr>
        <w:pStyle w:val="a3"/>
        <w:ind w:firstLine="709"/>
        <w:contextualSpacing/>
        <w:jc w:val="both"/>
        <w:rPr>
          <w:b/>
          <w:bCs/>
          <w:sz w:val="20"/>
          <w:szCs w:val="20"/>
        </w:rPr>
      </w:pPr>
      <w:r w:rsidRPr="004C1BD2">
        <w:rPr>
          <w:b/>
          <w:bCs/>
          <w:sz w:val="20"/>
          <w:szCs w:val="20"/>
        </w:rPr>
        <w:t>8. Последствия уклонения победителя аукциона.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b/>
          <w:bCs/>
          <w:sz w:val="20"/>
          <w:szCs w:val="20"/>
        </w:rPr>
      </w:pP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4C1BD2">
        <w:rPr>
          <w:sz w:val="20"/>
          <w:szCs w:val="20"/>
        </w:rPr>
        <w:lastRenderedPageBreak/>
        <w:t>8.</w:t>
      </w:r>
      <w:proofErr w:type="gramStart"/>
      <w:r w:rsidRPr="004C1BD2">
        <w:rPr>
          <w:sz w:val="20"/>
          <w:szCs w:val="20"/>
        </w:rPr>
        <w:t>1.Сведения</w:t>
      </w:r>
      <w:proofErr w:type="gramEnd"/>
      <w:r w:rsidRPr="004C1BD2">
        <w:rPr>
          <w:sz w:val="20"/>
          <w:szCs w:val="20"/>
        </w:rPr>
        <w:t xml:space="preserve">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 39.12. Земельного кодекса Российской Федерации, и, которые уклонились от их заключения, включаются в реестр недобросовестных участников аукциона.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rFonts w:ascii="Times New Roman;serif" w:hAnsi="Times New Roman;serif"/>
          <w:sz w:val="20"/>
          <w:szCs w:val="20"/>
        </w:rPr>
      </w:pPr>
      <w:r w:rsidRPr="004C1BD2">
        <w:rPr>
          <w:rFonts w:ascii="Times New Roman;serif" w:hAnsi="Times New Roman;serif"/>
          <w:sz w:val="20"/>
          <w:szCs w:val="20"/>
        </w:rPr>
        <w:t>8.2.В реестр недобросовестных участников аукциона включаются следующие сведения: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rFonts w:ascii="Times New Roman;serif" w:hAnsi="Times New Roman;serif"/>
          <w:sz w:val="20"/>
          <w:szCs w:val="20"/>
        </w:rPr>
      </w:pPr>
      <w:r w:rsidRPr="004C1BD2">
        <w:rPr>
          <w:rFonts w:ascii="Times New Roman;serif" w:hAnsi="Times New Roman;serif"/>
          <w:sz w:val="20"/>
          <w:szCs w:val="20"/>
        </w:rPr>
        <w:t>1) наименование, фирменное наименование (при наличии), место нахождения (для юридического лица), фамилия, имя и (при наличии) отчество (для граждан),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(для иностранного лица) лиц, указанных в пункте 27 статьи 39.12. Земельного кодекса Российской Федерации;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sz w:val="20"/>
          <w:szCs w:val="20"/>
        </w:rPr>
      </w:pPr>
      <w:r w:rsidRPr="004C1BD2">
        <w:rPr>
          <w:rFonts w:ascii="Times New Roman;serif" w:hAnsi="Times New Roman;serif"/>
          <w:sz w:val="20"/>
          <w:szCs w:val="20"/>
        </w:rPr>
        <w:t>2) наименование, идентификационный номер налогоплательщика (для юридического лица) или в соответствии с законодательством иностранного государства аналог идентификационного номера налогоплательщика (для иностранного лица) учредителей (участников) юридических лиц, указанных в пункте 27 статьи 39.12. Земельного кодекса Российской Федерации, фамилия, имя и (при наличии) отчество (для граждан) учредителей (участников), членов коллегиальных исполнительных органов, лиц, исполняющих функции единоличного исполнительного органа юридических лиц, указанных в пункте 27 статьи 39.12. Земельного кодекса Российской Федерации;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rFonts w:ascii="Times New Roman;serif" w:hAnsi="Times New Roman;serif"/>
          <w:sz w:val="20"/>
          <w:szCs w:val="20"/>
        </w:rPr>
      </w:pPr>
      <w:r w:rsidRPr="004C1BD2">
        <w:rPr>
          <w:rFonts w:ascii="Times New Roman;serif" w:hAnsi="Times New Roman;serif"/>
          <w:sz w:val="20"/>
          <w:szCs w:val="20"/>
        </w:rPr>
        <w:t>3) дата проведения аукциона в случае, если победитель аукциона уклонился от заключения договора купли-продажи или договора аренды земельного участка, являющегося предметом аукциона, дата признания аукциона несостоявшимся в случае, если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уклонились от заключения указанных договоров;</w:t>
      </w:r>
    </w:p>
    <w:p w:rsidR="007230BB" w:rsidRPr="004C1BD2" w:rsidRDefault="007230BB" w:rsidP="007230BB">
      <w:pPr>
        <w:pStyle w:val="a3"/>
        <w:ind w:firstLine="709"/>
        <w:contextualSpacing/>
        <w:jc w:val="both"/>
        <w:rPr>
          <w:rFonts w:ascii="Times New Roman;serif" w:hAnsi="Times New Roman;serif"/>
          <w:sz w:val="20"/>
          <w:szCs w:val="20"/>
        </w:rPr>
      </w:pPr>
      <w:r w:rsidRPr="004C1BD2">
        <w:rPr>
          <w:rFonts w:ascii="Times New Roman;serif" w:hAnsi="Times New Roman;serif"/>
          <w:sz w:val="20"/>
          <w:szCs w:val="20"/>
        </w:rPr>
        <w:t>4) дата внесения указанных в настоящем пункте сведений в реестр недобросовестных участников аукциона.</w:t>
      </w:r>
    </w:p>
    <w:p w:rsidR="007230BB" w:rsidRPr="004C1BD2" w:rsidRDefault="007230BB" w:rsidP="007230BB">
      <w:pPr>
        <w:pStyle w:val="a3"/>
        <w:contextualSpacing/>
        <w:rPr>
          <w:sz w:val="20"/>
          <w:szCs w:val="20"/>
        </w:rPr>
      </w:pPr>
    </w:p>
    <w:p w:rsidR="007230BB" w:rsidRPr="00A65C86" w:rsidRDefault="007230BB" w:rsidP="007230BB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A65C86">
        <w:rPr>
          <w:b/>
          <w:bCs/>
          <w:color w:val="000000"/>
          <w:sz w:val="20"/>
          <w:szCs w:val="20"/>
        </w:rPr>
        <w:t>ДОГОВОР КУПЛИ – ПРОДАЖИ</w:t>
      </w:r>
    </w:p>
    <w:p w:rsidR="007230BB" w:rsidRPr="00A65C86" w:rsidRDefault="007230BB" w:rsidP="007230BB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A65C86">
        <w:rPr>
          <w:color w:val="000000"/>
          <w:sz w:val="20"/>
          <w:szCs w:val="20"/>
        </w:rPr>
        <w:t> </w:t>
      </w:r>
      <w:r w:rsidRPr="00A65C86">
        <w:rPr>
          <w:b/>
          <w:bCs/>
          <w:color w:val="000000"/>
          <w:sz w:val="20"/>
          <w:szCs w:val="20"/>
        </w:rPr>
        <w:t>ЗЕМЕЛЬНОГО УЧАСТКА № ___</w:t>
      </w:r>
    </w:p>
    <w:p w:rsidR="007230BB" w:rsidRPr="00A65C86" w:rsidRDefault="007230BB" w:rsidP="007230BB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</w:p>
    <w:p w:rsidR="007230BB" w:rsidRPr="00A65C86" w:rsidRDefault="007230BB" w:rsidP="007230BB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A65C86">
        <w:rPr>
          <w:sz w:val="20"/>
          <w:szCs w:val="20"/>
        </w:rPr>
        <w:t>  с. Аликово                                                                 </w:t>
      </w:r>
      <w:proofErr w:type="gramStart"/>
      <w:r w:rsidRPr="00A65C86">
        <w:rPr>
          <w:sz w:val="20"/>
          <w:szCs w:val="20"/>
        </w:rPr>
        <w:t>   «</w:t>
      </w:r>
      <w:proofErr w:type="gramEnd"/>
      <w:r w:rsidRPr="00A65C86">
        <w:rPr>
          <w:sz w:val="20"/>
          <w:szCs w:val="20"/>
        </w:rPr>
        <w:t>____» _____________ 2017 года</w:t>
      </w:r>
    </w:p>
    <w:p w:rsidR="007230BB" w:rsidRPr="00A65C86" w:rsidRDefault="007230BB" w:rsidP="007230BB">
      <w:pPr>
        <w:pStyle w:val="aa"/>
        <w:jc w:val="both"/>
        <w:rPr>
          <w:sz w:val="20"/>
          <w:szCs w:val="20"/>
        </w:rPr>
      </w:pPr>
      <w:r w:rsidRPr="00A65C86">
        <w:rPr>
          <w:sz w:val="20"/>
          <w:szCs w:val="20"/>
        </w:rPr>
        <w:t xml:space="preserve">         Администрация </w:t>
      </w:r>
      <w:proofErr w:type="gramStart"/>
      <w:r w:rsidRPr="00A65C86">
        <w:rPr>
          <w:sz w:val="20"/>
          <w:szCs w:val="20"/>
        </w:rPr>
        <w:t>Аликовского  района</w:t>
      </w:r>
      <w:proofErr w:type="gramEnd"/>
      <w:r w:rsidRPr="00A65C86">
        <w:rPr>
          <w:sz w:val="20"/>
          <w:szCs w:val="20"/>
        </w:rPr>
        <w:t xml:space="preserve"> Чувашской Республики  в лице главы администрации Аликовского района Чувашской Республики _________________________, действующего на основании Устава, именуемый в дальнейшем «Продавец», и ________________, именуемый в дальнейшем "Покупатель", и именуемые в дальнейшем "Стороны",  заключили настоящий договор о нижеследующем:</w:t>
      </w:r>
    </w:p>
    <w:p w:rsidR="007230BB" w:rsidRPr="00A65C86" w:rsidRDefault="007230BB" w:rsidP="007230BB">
      <w:pPr>
        <w:pStyle w:val="aa"/>
        <w:jc w:val="center"/>
        <w:rPr>
          <w:sz w:val="20"/>
          <w:szCs w:val="20"/>
        </w:rPr>
      </w:pPr>
      <w:r w:rsidRPr="00A65C86">
        <w:rPr>
          <w:b/>
          <w:bCs/>
          <w:sz w:val="20"/>
          <w:szCs w:val="20"/>
        </w:rPr>
        <w:t>1. Предмет Договора</w:t>
      </w:r>
    </w:p>
    <w:p w:rsidR="007230BB" w:rsidRPr="00A65C86" w:rsidRDefault="007230BB" w:rsidP="007230BB">
      <w:pPr>
        <w:pStyle w:val="aa"/>
        <w:jc w:val="both"/>
        <w:rPr>
          <w:sz w:val="20"/>
          <w:szCs w:val="20"/>
        </w:rPr>
      </w:pPr>
      <w:r w:rsidRPr="00A65C86">
        <w:rPr>
          <w:sz w:val="20"/>
          <w:szCs w:val="20"/>
        </w:rPr>
        <w:t>1.</w:t>
      </w:r>
      <w:proofErr w:type="gramStart"/>
      <w:r w:rsidRPr="00A65C86">
        <w:rPr>
          <w:sz w:val="20"/>
          <w:szCs w:val="20"/>
        </w:rPr>
        <w:t>1.Продавец</w:t>
      </w:r>
      <w:proofErr w:type="gramEnd"/>
      <w:r w:rsidRPr="00A65C86">
        <w:rPr>
          <w:sz w:val="20"/>
          <w:szCs w:val="20"/>
        </w:rPr>
        <w:t xml:space="preserve"> продал, а Покупатель принял и оплатил по цене и на условиях настоящего Договора земельный участок из категории «_______________________» с кадастровым номером _____________________, местоположение: ___________________, вид разрешенного использования: _______________, общей площадью ____ </w:t>
      </w:r>
      <w:proofErr w:type="spellStart"/>
      <w:r w:rsidRPr="00A65C86">
        <w:rPr>
          <w:sz w:val="20"/>
          <w:szCs w:val="20"/>
        </w:rPr>
        <w:t>кв.м</w:t>
      </w:r>
      <w:proofErr w:type="spellEnd"/>
      <w:r w:rsidRPr="00A65C86">
        <w:rPr>
          <w:sz w:val="20"/>
          <w:szCs w:val="20"/>
        </w:rPr>
        <w:t>.</w:t>
      </w:r>
    </w:p>
    <w:p w:rsidR="007230BB" w:rsidRPr="00A65C86" w:rsidRDefault="007230BB" w:rsidP="007230BB">
      <w:pPr>
        <w:pStyle w:val="aa"/>
        <w:jc w:val="both"/>
        <w:rPr>
          <w:sz w:val="20"/>
          <w:szCs w:val="20"/>
        </w:rPr>
      </w:pPr>
      <w:r w:rsidRPr="00A65C86">
        <w:rPr>
          <w:sz w:val="20"/>
          <w:szCs w:val="20"/>
        </w:rPr>
        <w:t xml:space="preserve">             </w:t>
      </w:r>
    </w:p>
    <w:p w:rsidR="007230BB" w:rsidRPr="00A65C86" w:rsidRDefault="007230BB" w:rsidP="007230BB">
      <w:pPr>
        <w:pStyle w:val="aa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A65C86">
        <w:rPr>
          <w:b/>
          <w:bCs/>
          <w:sz w:val="20"/>
          <w:szCs w:val="20"/>
        </w:rPr>
        <w:t>2. Плата по Договору</w:t>
      </w:r>
    </w:p>
    <w:p w:rsidR="007230BB" w:rsidRPr="00A65C86" w:rsidRDefault="007230BB" w:rsidP="007230BB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</w:p>
    <w:p w:rsidR="007230BB" w:rsidRPr="00A65C86" w:rsidRDefault="007230BB" w:rsidP="007230BB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A65C86">
        <w:rPr>
          <w:sz w:val="20"/>
          <w:szCs w:val="20"/>
        </w:rPr>
        <w:t>2.</w:t>
      </w:r>
      <w:proofErr w:type="gramStart"/>
      <w:r w:rsidRPr="00A65C86">
        <w:rPr>
          <w:sz w:val="20"/>
          <w:szCs w:val="20"/>
        </w:rPr>
        <w:t>1.Цена</w:t>
      </w:r>
      <w:proofErr w:type="gramEnd"/>
      <w:r w:rsidRPr="00A65C86">
        <w:rPr>
          <w:sz w:val="20"/>
          <w:szCs w:val="20"/>
        </w:rPr>
        <w:t xml:space="preserve"> Участка составляет  ______ (__________________) руб. __ коп.</w:t>
      </w:r>
    </w:p>
    <w:p w:rsidR="007230BB" w:rsidRPr="00A65C86" w:rsidRDefault="007230BB" w:rsidP="007230BB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A65C86">
        <w:rPr>
          <w:sz w:val="20"/>
          <w:szCs w:val="20"/>
        </w:rPr>
        <w:t>2.</w:t>
      </w:r>
      <w:proofErr w:type="gramStart"/>
      <w:r w:rsidRPr="00A65C86">
        <w:rPr>
          <w:sz w:val="20"/>
          <w:szCs w:val="20"/>
        </w:rPr>
        <w:t>2.Покупатель</w:t>
      </w:r>
      <w:proofErr w:type="gramEnd"/>
      <w:r w:rsidRPr="00A65C86">
        <w:rPr>
          <w:sz w:val="20"/>
          <w:szCs w:val="20"/>
        </w:rPr>
        <w:t xml:space="preserve"> оплачивает цену Участка (пункт 2.1 Договора) в течение 10 календарных  дней с момента подписания настоящего Договора.</w:t>
      </w:r>
    </w:p>
    <w:p w:rsidR="007230BB" w:rsidRPr="00A65C86" w:rsidRDefault="007230BB" w:rsidP="007230BB">
      <w:pPr>
        <w:jc w:val="both"/>
        <w:rPr>
          <w:sz w:val="20"/>
          <w:szCs w:val="20"/>
        </w:rPr>
      </w:pPr>
      <w:r w:rsidRPr="00A65C86">
        <w:rPr>
          <w:sz w:val="20"/>
          <w:szCs w:val="20"/>
        </w:rPr>
        <w:t>2.</w:t>
      </w:r>
      <w:proofErr w:type="gramStart"/>
      <w:r w:rsidRPr="00A65C86">
        <w:rPr>
          <w:sz w:val="20"/>
          <w:szCs w:val="20"/>
        </w:rPr>
        <w:t>3.Оплата</w:t>
      </w:r>
      <w:proofErr w:type="gramEnd"/>
      <w:r w:rsidRPr="00A65C86">
        <w:rPr>
          <w:sz w:val="20"/>
          <w:szCs w:val="20"/>
        </w:rPr>
        <w:t xml:space="preserve"> производится в рублях. Сумма платежа, за вычетом расходов Продавца </w:t>
      </w:r>
      <w:proofErr w:type="gramStart"/>
      <w:r w:rsidRPr="00A65C86">
        <w:rPr>
          <w:sz w:val="20"/>
          <w:szCs w:val="20"/>
        </w:rPr>
        <w:t>на  продажу</w:t>
      </w:r>
      <w:proofErr w:type="gramEnd"/>
      <w:r w:rsidRPr="00A65C86">
        <w:rPr>
          <w:sz w:val="20"/>
          <w:szCs w:val="20"/>
        </w:rPr>
        <w:t xml:space="preserve">  Участка  в  порядке  и  по нормам, установленным  Правительством Российской Федерации, перечисляется на счет: 40101810900000010005 в УФК  по ЧР  (Администрация Аликовского района), </w:t>
      </w:r>
      <w:r w:rsidRPr="00A65C86">
        <w:rPr>
          <w:bCs/>
          <w:sz w:val="20"/>
          <w:szCs w:val="20"/>
        </w:rPr>
        <w:t>р/с 40101810900000010005, ИНН 2102001180, КПП 210201001</w:t>
      </w:r>
      <w:r w:rsidRPr="00A65C86">
        <w:rPr>
          <w:sz w:val="20"/>
          <w:szCs w:val="20"/>
        </w:rPr>
        <w:t xml:space="preserve"> Банк получателя: Отделение- НБ Чувашской </w:t>
      </w:r>
      <w:proofErr w:type="spellStart"/>
      <w:r w:rsidRPr="00A65C86">
        <w:rPr>
          <w:sz w:val="20"/>
          <w:szCs w:val="20"/>
        </w:rPr>
        <w:t>Респ</w:t>
      </w:r>
      <w:proofErr w:type="spellEnd"/>
      <w:r w:rsidRPr="00A65C86">
        <w:rPr>
          <w:sz w:val="20"/>
          <w:szCs w:val="20"/>
        </w:rPr>
        <w:t xml:space="preserve">. г. Чебоксары, код  993 114 06025 10 0000 430. </w:t>
      </w:r>
    </w:p>
    <w:p w:rsidR="007230BB" w:rsidRPr="00A65C86" w:rsidRDefault="007230BB" w:rsidP="007230BB">
      <w:pPr>
        <w:pStyle w:val="aa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A65C86">
        <w:rPr>
          <w:sz w:val="20"/>
          <w:szCs w:val="20"/>
        </w:rPr>
        <w:t> </w:t>
      </w:r>
      <w:r w:rsidRPr="00A65C86">
        <w:rPr>
          <w:b/>
          <w:bCs/>
          <w:sz w:val="20"/>
          <w:szCs w:val="20"/>
        </w:rPr>
        <w:t>3. Права и обязанности Сторон</w:t>
      </w:r>
    </w:p>
    <w:p w:rsidR="007230BB" w:rsidRPr="00A65C86" w:rsidRDefault="007230BB" w:rsidP="007230BB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</w:p>
    <w:p w:rsidR="007230BB" w:rsidRPr="00A65C86" w:rsidRDefault="007230BB" w:rsidP="007230BB">
      <w:pPr>
        <w:pStyle w:val="aa"/>
        <w:spacing w:before="0" w:beforeAutospacing="0" w:after="0" w:afterAutospacing="0"/>
        <w:rPr>
          <w:sz w:val="20"/>
          <w:szCs w:val="20"/>
        </w:rPr>
      </w:pPr>
      <w:r w:rsidRPr="00A65C86">
        <w:rPr>
          <w:sz w:val="20"/>
          <w:szCs w:val="20"/>
        </w:rPr>
        <w:t>3.</w:t>
      </w:r>
      <w:proofErr w:type="gramStart"/>
      <w:r w:rsidRPr="00A65C86">
        <w:rPr>
          <w:sz w:val="20"/>
          <w:szCs w:val="20"/>
        </w:rPr>
        <w:t>1.Продавец</w:t>
      </w:r>
      <w:proofErr w:type="gramEnd"/>
      <w:r w:rsidRPr="00A65C86">
        <w:rPr>
          <w:sz w:val="20"/>
          <w:szCs w:val="20"/>
        </w:rPr>
        <w:t xml:space="preserve"> обязуется:</w:t>
      </w:r>
    </w:p>
    <w:p w:rsidR="007230BB" w:rsidRPr="00A65C86" w:rsidRDefault="007230BB" w:rsidP="007230BB">
      <w:pPr>
        <w:pStyle w:val="aa"/>
        <w:spacing w:before="0" w:beforeAutospacing="0" w:after="0" w:afterAutospacing="0"/>
        <w:rPr>
          <w:sz w:val="20"/>
          <w:szCs w:val="20"/>
        </w:rPr>
      </w:pPr>
      <w:r w:rsidRPr="00A65C86">
        <w:rPr>
          <w:sz w:val="20"/>
          <w:szCs w:val="20"/>
        </w:rPr>
        <w:t>3.1.</w:t>
      </w:r>
      <w:proofErr w:type="gramStart"/>
      <w:r w:rsidRPr="00A65C86">
        <w:rPr>
          <w:sz w:val="20"/>
          <w:szCs w:val="20"/>
        </w:rPr>
        <w:t>1.Предоставить</w:t>
      </w:r>
      <w:proofErr w:type="gramEnd"/>
      <w:r w:rsidRPr="00A65C86">
        <w:rPr>
          <w:sz w:val="20"/>
          <w:szCs w:val="20"/>
        </w:rPr>
        <w:t xml:space="preserve"> Покупателю сведения, необходимые для исполнения условий, установленных Договором.</w:t>
      </w:r>
    </w:p>
    <w:p w:rsidR="007230BB" w:rsidRPr="00A65C86" w:rsidRDefault="007230BB" w:rsidP="007230BB">
      <w:pPr>
        <w:pStyle w:val="aa"/>
        <w:spacing w:before="0" w:beforeAutospacing="0" w:after="0" w:afterAutospacing="0"/>
        <w:rPr>
          <w:sz w:val="20"/>
          <w:szCs w:val="20"/>
        </w:rPr>
      </w:pPr>
      <w:r w:rsidRPr="00A65C86">
        <w:rPr>
          <w:sz w:val="20"/>
          <w:szCs w:val="20"/>
        </w:rPr>
        <w:t>3.</w:t>
      </w:r>
      <w:proofErr w:type="gramStart"/>
      <w:r w:rsidRPr="00A65C86">
        <w:rPr>
          <w:sz w:val="20"/>
          <w:szCs w:val="20"/>
        </w:rPr>
        <w:t>2.Покупатель</w:t>
      </w:r>
      <w:proofErr w:type="gramEnd"/>
      <w:r w:rsidRPr="00A65C86">
        <w:rPr>
          <w:sz w:val="20"/>
          <w:szCs w:val="20"/>
        </w:rPr>
        <w:t xml:space="preserve"> обязуется:</w:t>
      </w:r>
    </w:p>
    <w:p w:rsidR="007230BB" w:rsidRPr="00A65C86" w:rsidRDefault="007230BB" w:rsidP="007230BB">
      <w:pPr>
        <w:pStyle w:val="aa"/>
        <w:spacing w:before="0" w:beforeAutospacing="0" w:after="0" w:afterAutospacing="0"/>
        <w:rPr>
          <w:sz w:val="20"/>
          <w:szCs w:val="20"/>
        </w:rPr>
      </w:pPr>
      <w:r w:rsidRPr="00A65C86">
        <w:rPr>
          <w:sz w:val="20"/>
          <w:szCs w:val="20"/>
        </w:rPr>
        <w:t>3.2.</w:t>
      </w:r>
      <w:proofErr w:type="gramStart"/>
      <w:r w:rsidRPr="00A65C86">
        <w:rPr>
          <w:sz w:val="20"/>
          <w:szCs w:val="20"/>
        </w:rPr>
        <w:t>1.Оплатить</w:t>
      </w:r>
      <w:proofErr w:type="gramEnd"/>
      <w:r w:rsidRPr="00A65C86">
        <w:rPr>
          <w:sz w:val="20"/>
          <w:szCs w:val="20"/>
        </w:rPr>
        <w:t xml:space="preserve"> цену Участка в сроки и в порядке,  установленном разделом 2 Договора.</w:t>
      </w:r>
    </w:p>
    <w:p w:rsidR="007230BB" w:rsidRPr="00A65C86" w:rsidRDefault="007230BB" w:rsidP="007230BB">
      <w:pPr>
        <w:pStyle w:val="aa"/>
        <w:spacing w:before="0" w:beforeAutospacing="0" w:after="0" w:afterAutospacing="0"/>
        <w:rPr>
          <w:sz w:val="20"/>
          <w:szCs w:val="20"/>
        </w:rPr>
      </w:pPr>
      <w:r w:rsidRPr="00A65C86">
        <w:rPr>
          <w:sz w:val="20"/>
          <w:szCs w:val="20"/>
        </w:rPr>
        <w:lastRenderedPageBreak/>
        <w:t>3.2.</w:t>
      </w:r>
      <w:proofErr w:type="gramStart"/>
      <w:r w:rsidRPr="00A65C86">
        <w:rPr>
          <w:sz w:val="20"/>
          <w:szCs w:val="20"/>
        </w:rPr>
        <w:t>2.Выполнять</w:t>
      </w:r>
      <w:proofErr w:type="gramEnd"/>
      <w:r w:rsidRPr="00A65C86">
        <w:rPr>
          <w:sz w:val="20"/>
          <w:szCs w:val="20"/>
        </w:rPr>
        <w:t xml:space="preserve"> требования, вытекающие из установленных в  соответствии с законодательством Российской Федерации ограничений прав на Участок и сервитутов.</w:t>
      </w:r>
    </w:p>
    <w:p w:rsidR="007230BB" w:rsidRPr="00A65C86" w:rsidRDefault="007230BB" w:rsidP="007230BB">
      <w:pPr>
        <w:pStyle w:val="aa"/>
        <w:spacing w:before="0" w:beforeAutospacing="0" w:after="0" w:afterAutospacing="0"/>
        <w:rPr>
          <w:sz w:val="20"/>
          <w:szCs w:val="20"/>
        </w:rPr>
      </w:pPr>
      <w:r w:rsidRPr="00A65C86">
        <w:rPr>
          <w:sz w:val="20"/>
          <w:szCs w:val="20"/>
        </w:rPr>
        <w:t>3.2.</w:t>
      </w:r>
      <w:proofErr w:type="gramStart"/>
      <w:r w:rsidRPr="00A65C86">
        <w:rPr>
          <w:sz w:val="20"/>
          <w:szCs w:val="20"/>
        </w:rPr>
        <w:t>3.Предоставлять</w:t>
      </w:r>
      <w:proofErr w:type="gramEnd"/>
      <w:r w:rsidRPr="00A65C86">
        <w:rPr>
          <w:sz w:val="20"/>
          <w:szCs w:val="20"/>
        </w:rPr>
        <w:t xml:space="preserve"> информацию о состоянии Участка по запросам  соответствующих органов государственной власти и органов местного  самоуправления, создавать необходимые условия для контроля за  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7230BB" w:rsidRPr="00A65C86" w:rsidRDefault="007230BB" w:rsidP="007230BB">
      <w:pPr>
        <w:pStyle w:val="aa"/>
        <w:spacing w:before="0" w:beforeAutospacing="0" w:after="0" w:afterAutospacing="0"/>
        <w:rPr>
          <w:sz w:val="20"/>
          <w:szCs w:val="20"/>
        </w:rPr>
      </w:pPr>
      <w:r w:rsidRPr="00A65C86">
        <w:rPr>
          <w:sz w:val="20"/>
          <w:szCs w:val="20"/>
        </w:rPr>
        <w:t xml:space="preserve">3.2.4.С момента подписания Договора и до момента регистрации </w:t>
      </w:r>
      <w:proofErr w:type="gramStart"/>
      <w:r w:rsidRPr="00A65C86">
        <w:rPr>
          <w:sz w:val="20"/>
          <w:szCs w:val="20"/>
        </w:rPr>
        <w:t>права  собственности</w:t>
      </w:r>
      <w:proofErr w:type="gramEnd"/>
      <w:r w:rsidRPr="00A65C86">
        <w:rPr>
          <w:sz w:val="20"/>
          <w:szCs w:val="20"/>
        </w:rPr>
        <w:t xml:space="preserve"> на Участок не отчуждать в собственность третьих лиц принадлежащее ему недвижимое имущество, находящееся на Участке.</w:t>
      </w:r>
    </w:p>
    <w:p w:rsidR="007230BB" w:rsidRPr="00A65C86" w:rsidRDefault="007230BB" w:rsidP="007230BB">
      <w:pPr>
        <w:pStyle w:val="aa"/>
        <w:spacing w:before="0" w:beforeAutospacing="0" w:after="0" w:afterAutospacing="0"/>
        <w:rPr>
          <w:sz w:val="20"/>
          <w:szCs w:val="20"/>
        </w:rPr>
      </w:pPr>
      <w:r w:rsidRPr="00A65C86">
        <w:rPr>
          <w:sz w:val="20"/>
          <w:szCs w:val="20"/>
        </w:rPr>
        <w:t>3.2.</w:t>
      </w:r>
      <w:proofErr w:type="gramStart"/>
      <w:r w:rsidRPr="00A65C86">
        <w:rPr>
          <w:sz w:val="20"/>
          <w:szCs w:val="20"/>
        </w:rPr>
        <w:t>5.За</w:t>
      </w:r>
      <w:proofErr w:type="gramEnd"/>
      <w:r w:rsidRPr="00A65C86">
        <w:rPr>
          <w:sz w:val="20"/>
          <w:szCs w:val="20"/>
        </w:rPr>
        <w:t xml:space="preserve"> свой счет обеспечить государственную регистрацию права  собственности на Участок и представить копии документов о государственной регистрации Продавцу.</w:t>
      </w:r>
    </w:p>
    <w:p w:rsidR="007230BB" w:rsidRPr="00A65C86" w:rsidRDefault="007230BB" w:rsidP="007230BB">
      <w:pPr>
        <w:pStyle w:val="aa"/>
        <w:spacing w:before="0" w:beforeAutospacing="0" w:after="0" w:afterAutospacing="0"/>
        <w:rPr>
          <w:sz w:val="20"/>
          <w:szCs w:val="20"/>
        </w:rPr>
      </w:pPr>
      <w:r w:rsidRPr="00A65C86">
        <w:rPr>
          <w:sz w:val="20"/>
          <w:szCs w:val="20"/>
        </w:rPr>
        <w:t> </w:t>
      </w:r>
    </w:p>
    <w:p w:rsidR="007230BB" w:rsidRPr="00A65C86" w:rsidRDefault="007230BB" w:rsidP="007230BB">
      <w:pPr>
        <w:pStyle w:val="aa"/>
        <w:jc w:val="center"/>
        <w:rPr>
          <w:sz w:val="20"/>
          <w:szCs w:val="20"/>
        </w:rPr>
      </w:pPr>
      <w:r w:rsidRPr="00A65C86">
        <w:rPr>
          <w:b/>
          <w:bCs/>
          <w:sz w:val="20"/>
          <w:szCs w:val="20"/>
        </w:rPr>
        <w:t>4. Ответственность Сторон</w:t>
      </w:r>
    </w:p>
    <w:p w:rsidR="007230BB" w:rsidRPr="00A65C86" w:rsidRDefault="007230BB" w:rsidP="007230BB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A65C86">
        <w:rPr>
          <w:sz w:val="20"/>
          <w:szCs w:val="20"/>
        </w:rPr>
        <w:t> 4.</w:t>
      </w:r>
      <w:proofErr w:type="gramStart"/>
      <w:r w:rsidRPr="00A65C86">
        <w:rPr>
          <w:sz w:val="20"/>
          <w:szCs w:val="20"/>
        </w:rPr>
        <w:t>1.Покупатель</w:t>
      </w:r>
      <w:proofErr w:type="gramEnd"/>
      <w:r w:rsidRPr="00A65C86">
        <w:rPr>
          <w:sz w:val="20"/>
          <w:szCs w:val="20"/>
        </w:rPr>
        <w:t xml:space="preserve">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  на  приватизацию  Участка  до  государственной регистрации права собственности на Участок.</w:t>
      </w:r>
    </w:p>
    <w:p w:rsidR="007230BB" w:rsidRPr="00A65C86" w:rsidRDefault="007230BB" w:rsidP="007230BB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A65C86">
        <w:rPr>
          <w:sz w:val="20"/>
          <w:szCs w:val="20"/>
        </w:rPr>
        <w:t>4.</w:t>
      </w:r>
      <w:proofErr w:type="gramStart"/>
      <w:r w:rsidRPr="00A65C86">
        <w:rPr>
          <w:sz w:val="20"/>
          <w:szCs w:val="20"/>
        </w:rPr>
        <w:t>2.Стороны</w:t>
      </w:r>
      <w:proofErr w:type="gramEnd"/>
      <w:r w:rsidRPr="00A65C86">
        <w:rPr>
          <w:sz w:val="20"/>
          <w:szCs w:val="20"/>
        </w:rPr>
        <w:t xml:space="preserve"> несут ответственность за невыполнение либо ненадлежащее  выполнение  условий  Договора   в   соответствии   с законодательством Российской Федерации.</w:t>
      </w:r>
    </w:p>
    <w:p w:rsidR="007230BB" w:rsidRPr="00A65C86" w:rsidRDefault="007230BB" w:rsidP="007230BB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A65C86">
        <w:rPr>
          <w:sz w:val="20"/>
          <w:szCs w:val="20"/>
        </w:rPr>
        <w:t>4.</w:t>
      </w:r>
      <w:proofErr w:type="gramStart"/>
      <w:r w:rsidRPr="00A65C86">
        <w:rPr>
          <w:sz w:val="20"/>
          <w:szCs w:val="20"/>
        </w:rPr>
        <w:t>3.За</w:t>
      </w:r>
      <w:proofErr w:type="gramEnd"/>
      <w:r w:rsidRPr="00A65C86">
        <w:rPr>
          <w:sz w:val="20"/>
          <w:szCs w:val="20"/>
        </w:rPr>
        <w:t xml:space="preserve"> нарушение срока внесения платежа,  указанного в пункте 2.2. Договора, Покупатель выплачивает Продавцу пени из расчета  1/300 ставки рефинансирования Центрального банка РФ от  цены  Участка  за  каждый  календарный  день  просрочки.  Пени перечисляются в порядке, предусмотренном в п. 2.4. Договора, для оплаты цены Участка.</w:t>
      </w:r>
    </w:p>
    <w:p w:rsidR="007230BB" w:rsidRPr="00A65C86" w:rsidRDefault="007230BB" w:rsidP="007230BB">
      <w:pPr>
        <w:pStyle w:val="aa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7230BB" w:rsidRPr="00A65C86" w:rsidRDefault="007230BB" w:rsidP="007230BB">
      <w:pPr>
        <w:pStyle w:val="aa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A65C86">
        <w:rPr>
          <w:b/>
          <w:bCs/>
          <w:sz w:val="20"/>
          <w:szCs w:val="20"/>
        </w:rPr>
        <w:t>5. Особые условия</w:t>
      </w:r>
    </w:p>
    <w:p w:rsidR="007230BB" w:rsidRPr="00A65C86" w:rsidRDefault="007230BB" w:rsidP="007230BB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</w:p>
    <w:p w:rsidR="007230BB" w:rsidRPr="00A65C86" w:rsidRDefault="007230BB" w:rsidP="007230BB">
      <w:pPr>
        <w:pStyle w:val="aa"/>
        <w:spacing w:before="0" w:beforeAutospacing="0" w:after="0" w:afterAutospacing="0"/>
        <w:rPr>
          <w:sz w:val="20"/>
          <w:szCs w:val="20"/>
        </w:rPr>
      </w:pPr>
      <w:r w:rsidRPr="00A65C86">
        <w:rPr>
          <w:sz w:val="20"/>
          <w:szCs w:val="20"/>
        </w:rPr>
        <w:t>5.</w:t>
      </w:r>
      <w:proofErr w:type="gramStart"/>
      <w:r w:rsidRPr="00A65C86">
        <w:rPr>
          <w:sz w:val="20"/>
          <w:szCs w:val="20"/>
        </w:rPr>
        <w:t>1.Изменение</w:t>
      </w:r>
      <w:proofErr w:type="gramEnd"/>
      <w:r w:rsidRPr="00A65C86">
        <w:rPr>
          <w:sz w:val="20"/>
          <w:szCs w:val="20"/>
        </w:rPr>
        <w:t xml:space="preserve">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7230BB" w:rsidRPr="00A65C86" w:rsidRDefault="007230BB" w:rsidP="007230BB">
      <w:pPr>
        <w:pStyle w:val="aa"/>
        <w:spacing w:before="0" w:beforeAutospacing="0" w:after="0" w:afterAutospacing="0"/>
        <w:rPr>
          <w:sz w:val="20"/>
          <w:szCs w:val="20"/>
        </w:rPr>
      </w:pPr>
      <w:r w:rsidRPr="00A65C86">
        <w:rPr>
          <w:sz w:val="20"/>
          <w:szCs w:val="20"/>
        </w:rPr>
        <w:t>5.</w:t>
      </w:r>
      <w:proofErr w:type="gramStart"/>
      <w:r w:rsidRPr="00A65C86">
        <w:rPr>
          <w:sz w:val="20"/>
          <w:szCs w:val="20"/>
        </w:rPr>
        <w:t>2.Все</w:t>
      </w:r>
      <w:proofErr w:type="gramEnd"/>
      <w:r w:rsidRPr="00A65C86">
        <w:rPr>
          <w:sz w:val="20"/>
          <w:szCs w:val="20"/>
        </w:rPr>
        <w:t xml:space="preserve"> изменения и дополнения к Договору действительны, если они совершены  в  письменной  форме  и  подписаны  уполномоченными лицами.</w:t>
      </w:r>
    </w:p>
    <w:p w:rsidR="007230BB" w:rsidRPr="00A65C86" w:rsidRDefault="007230BB" w:rsidP="007230BB">
      <w:pPr>
        <w:pStyle w:val="aa"/>
        <w:spacing w:before="0" w:beforeAutospacing="0" w:after="0" w:afterAutospacing="0"/>
        <w:rPr>
          <w:sz w:val="20"/>
          <w:szCs w:val="20"/>
        </w:rPr>
      </w:pPr>
      <w:r w:rsidRPr="00A65C86">
        <w:rPr>
          <w:sz w:val="20"/>
          <w:szCs w:val="20"/>
        </w:rPr>
        <w:t>5.</w:t>
      </w:r>
      <w:proofErr w:type="gramStart"/>
      <w:r w:rsidRPr="00A65C86">
        <w:rPr>
          <w:sz w:val="20"/>
          <w:szCs w:val="20"/>
        </w:rPr>
        <w:t>3.Договор</w:t>
      </w:r>
      <w:proofErr w:type="gramEnd"/>
      <w:r w:rsidRPr="00A65C86">
        <w:rPr>
          <w:sz w:val="20"/>
          <w:szCs w:val="20"/>
        </w:rPr>
        <w:t xml:space="preserve"> составлен в трех экземплярах, имеющих одинаковую юридическую силу. Первый экземпляр находится у Продавца. Второй </w:t>
      </w:r>
      <w:proofErr w:type="gramStart"/>
      <w:r w:rsidRPr="00A65C86">
        <w:rPr>
          <w:sz w:val="20"/>
          <w:szCs w:val="20"/>
        </w:rPr>
        <w:t>экземпляр  находится</w:t>
      </w:r>
      <w:proofErr w:type="gramEnd"/>
      <w:r w:rsidRPr="00A65C86">
        <w:rPr>
          <w:sz w:val="20"/>
          <w:szCs w:val="20"/>
        </w:rPr>
        <w:t xml:space="preserve"> у Покупателя. Третий экземпляр     находится в органе, осуществляющем государственную регистрацию прав на недвижимое имущество и сделок с ним.  </w:t>
      </w:r>
    </w:p>
    <w:p w:rsidR="007230BB" w:rsidRPr="00A65C86" w:rsidRDefault="007230BB" w:rsidP="007230BB">
      <w:pPr>
        <w:pStyle w:val="aa"/>
        <w:spacing w:before="0" w:beforeAutospacing="0" w:after="0" w:afterAutospacing="0"/>
        <w:rPr>
          <w:sz w:val="20"/>
          <w:szCs w:val="20"/>
        </w:rPr>
      </w:pPr>
      <w:r w:rsidRPr="00A65C86">
        <w:rPr>
          <w:sz w:val="20"/>
          <w:szCs w:val="20"/>
        </w:rPr>
        <w:t>5.</w:t>
      </w:r>
      <w:proofErr w:type="gramStart"/>
      <w:r w:rsidRPr="00A65C86">
        <w:rPr>
          <w:sz w:val="20"/>
          <w:szCs w:val="20"/>
        </w:rPr>
        <w:t>4.Приложением</w:t>
      </w:r>
      <w:proofErr w:type="gramEnd"/>
      <w:r w:rsidRPr="00A65C86">
        <w:rPr>
          <w:sz w:val="20"/>
          <w:szCs w:val="20"/>
        </w:rPr>
        <w:t xml:space="preserve"> к Договору является кадастровый паспорт земельного участка, удостоверенный органом, осуществляющим деятельность по ведению государственного земельного кадастра.</w:t>
      </w:r>
    </w:p>
    <w:p w:rsidR="007230BB" w:rsidRPr="00A65C86" w:rsidRDefault="007230BB" w:rsidP="007230BB">
      <w:pPr>
        <w:pStyle w:val="aa"/>
        <w:spacing w:before="0" w:beforeAutospacing="0" w:after="0" w:afterAutospacing="0"/>
        <w:rPr>
          <w:sz w:val="20"/>
          <w:szCs w:val="20"/>
        </w:rPr>
      </w:pPr>
      <w:r w:rsidRPr="00A65C86">
        <w:rPr>
          <w:sz w:val="20"/>
          <w:szCs w:val="20"/>
        </w:rPr>
        <w:t>5.</w:t>
      </w:r>
      <w:proofErr w:type="gramStart"/>
      <w:r w:rsidRPr="00A65C86">
        <w:rPr>
          <w:sz w:val="20"/>
          <w:szCs w:val="20"/>
        </w:rPr>
        <w:t>5.Обязательство</w:t>
      </w:r>
      <w:proofErr w:type="gramEnd"/>
      <w:r w:rsidRPr="00A65C86">
        <w:rPr>
          <w:sz w:val="20"/>
          <w:szCs w:val="20"/>
        </w:rPr>
        <w:t xml:space="preserve"> по передаче земельного участка считается  выполненным без составления передаточного акта.</w:t>
      </w:r>
    </w:p>
    <w:p w:rsidR="007230BB" w:rsidRPr="00A65C86" w:rsidRDefault="007230BB" w:rsidP="007230BB">
      <w:pPr>
        <w:pStyle w:val="aa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7230BB" w:rsidRPr="00A65C86" w:rsidRDefault="007230BB" w:rsidP="007230BB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A65C86">
        <w:rPr>
          <w:b/>
          <w:bCs/>
          <w:sz w:val="20"/>
          <w:szCs w:val="20"/>
        </w:rPr>
        <w:t>6. Реквизиты сторон</w:t>
      </w:r>
    </w:p>
    <w:p w:rsidR="007230BB" w:rsidRPr="00A65C86" w:rsidRDefault="007230BB" w:rsidP="007230BB">
      <w:pPr>
        <w:pStyle w:val="aa"/>
        <w:spacing w:before="0" w:beforeAutospacing="0" w:after="0" w:afterAutospacing="0"/>
        <w:rPr>
          <w:sz w:val="20"/>
          <w:szCs w:val="20"/>
        </w:rPr>
      </w:pPr>
    </w:p>
    <w:p w:rsidR="007230BB" w:rsidRPr="00A65C86" w:rsidRDefault="007230BB" w:rsidP="007230BB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A65C86">
        <w:rPr>
          <w:sz w:val="20"/>
          <w:szCs w:val="20"/>
        </w:rPr>
        <w:t xml:space="preserve">Продавец: Администрация Аликовского района Чувашской Республики. ИНН 2102001180, КПП 210201001, БИК 049706001, </w:t>
      </w:r>
    </w:p>
    <w:p w:rsidR="007230BB" w:rsidRPr="00A65C86" w:rsidRDefault="007230BB" w:rsidP="007230BB">
      <w:pPr>
        <w:jc w:val="both"/>
        <w:rPr>
          <w:sz w:val="20"/>
          <w:szCs w:val="20"/>
        </w:rPr>
      </w:pPr>
      <w:r w:rsidRPr="00A65C86">
        <w:rPr>
          <w:sz w:val="20"/>
          <w:szCs w:val="20"/>
        </w:rPr>
        <w:t xml:space="preserve">Юридический адрес: 429250, Чувашская Республика, Аликовский район, с. </w:t>
      </w:r>
      <w:proofErr w:type="gramStart"/>
      <w:r w:rsidRPr="00A65C86">
        <w:rPr>
          <w:sz w:val="20"/>
          <w:szCs w:val="20"/>
        </w:rPr>
        <w:t xml:space="preserve">Аликово,   </w:t>
      </w:r>
      <w:proofErr w:type="gramEnd"/>
      <w:r w:rsidRPr="00A65C86">
        <w:rPr>
          <w:sz w:val="20"/>
          <w:szCs w:val="20"/>
        </w:rPr>
        <w:t xml:space="preserve">                                        ул. Октябрьская, д.21.</w:t>
      </w:r>
    </w:p>
    <w:p w:rsidR="007230BB" w:rsidRPr="00A65C86" w:rsidRDefault="007230BB" w:rsidP="007230BB">
      <w:pPr>
        <w:jc w:val="both"/>
        <w:rPr>
          <w:sz w:val="20"/>
          <w:szCs w:val="20"/>
        </w:rPr>
      </w:pPr>
    </w:p>
    <w:p w:rsidR="007230BB" w:rsidRPr="00A65C86" w:rsidRDefault="007230BB" w:rsidP="007230BB">
      <w:pPr>
        <w:jc w:val="both"/>
        <w:rPr>
          <w:sz w:val="20"/>
          <w:szCs w:val="20"/>
        </w:rPr>
      </w:pPr>
      <w:r w:rsidRPr="00A65C86">
        <w:rPr>
          <w:sz w:val="20"/>
          <w:szCs w:val="20"/>
        </w:rPr>
        <w:t xml:space="preserve">Глава администрации </w:t>
      </w:r>
    </w:p>
    <w:p w:rsidR="007230BB" w:rsidRPr="00A65C86" w:rsidRDefault="007230BB" w:rsidP="007230BB">
      <w:pPr>
        <w:jc w:val="both"/>
        <w:rPr>
          <w:sz w:val="20"/>
          <w:szCs w:val="20"/>
        </w:rPr>
      </w:pPr>
      <w:r w:rsidRPr="00A65C86">
        <w:rPr>
          <w:sz w:val="20"/>
          <w:szCs w:val="20"/>
        </w:rPr>
        <w:t>Аликовского района Чувашской Республики               _______________/_______________/ </w:t>
      </w:r>
    </w:p>
    <w:p w:rsidR="007230BB" w:rsidRPr="00A65C86" w:rsidRDefault="007230BB" w:rsidP="007230BB">
      <w:pPr>
        <w:pStyle w:val="aa"/>
        <w:spacing w:before="0" w:beforeAutospacing="0" w:after="0" w:afterAutospacing="0"/>
        <w:rPr>
          <w:sz w:val="20"/>
          <w:szCs w:val="20"/>
        </w:rPr>
      </w:pPr>
      <w:r w:rsidRPr="00A65C86">
        <w:rPr>
          <w:sz w:val="20"/>
          <w:szCs w:val="20"/>
        </w:rPr>
        <w:t>М.П.</w:t>
      </w:r>
    </w:p>
    <w:p w:rsidR="007230BB" w:rsidRPr="00A65C86" w:rsidRDefault="007230BB" w:rsidP="007230BB">
      <w:pPr>
        <w:pStyle w:val="aa"/>
        <w:spacing w:before="0" w:beforeAutospacing="0" w:after="0" w:afterAutospacing="0"/>
        <w:rPr>
          <w:sz w:val="20"/>
          <w:szCs w:val="20"/>
        </w:rPr>
      </w:pPr>
    </w:p>
    <w:p w:rsidR="007230BB" w:rsidRPr="00A65C86" w:rsidRDefault="007230BB" w:rsidP="007230BB">
      <w:pPr>
        <w:pStyle w:val="aa"/>
        <w:rPr>
          <w:sz w:val="20"/>
          <w:szCs w:val="20"/>
        </w:rPr>
      </w:pPr>
      <w:r w:rsidRPr="00A65C86">
        <w:rPr>
          <w:sz w:val="20"/>
          <w:szCs w:val="20"/>
        </w:rPr>
        <w:t>Покупатель: ________________________________________</w:t>
      </w:r>
    </w:p>
    <w:p w:rsidR="007230BB" w:rsidRPr="00A65C86" w:rsidRDefault="007230BB" w:rsidP="007230BB">
      <w:pPr>
        <w:pStyle w:val="aa"/>
        <w:rPr>
          <w:sz w:val="20"/>
          <w:szCs w:val="20"/>
        </w:rPr>
      </w:pPr>
      <w:r w:rsidRPr="00A65C86">
        <w:rPr>
          <w:sz w:val="20"/>
          <w:szCs w:val="20"/>
        </w:rPr>
        <w:t>М.П.         _________________________________/__________________/</w:t>
      </w:r>
    </w:p>
    <w:p w:rsidR="007230BB" w:rsidRDefault="007230BB" w:rsidP="007230BB">
      <w:pPr>
        <w:pStyle w:val="Standard"/>
        <w:jc w:val="center"/>
        <w:rPr>
          <w:sz w:val="20"/>
          <w:szCs w:val="20"/>
        </w:rPr>
      </w:pPr>
    </w:p>
    <w:p w:rsidR="007230BB" w:rsidRDefault="007230BB" w:rsidP="007230BB">
      <w:pPr>
        <w:pStyle w:val="Standard"/>
        <w:jc w:val="center"/>
        <w:rPr>
          <w:sz w:val="20"/>
          <w:szCs w:val="20"/>
        </w:rPr>
      </w:pPr>
    </w:p>
    <w:p w:rsidR="007230BB" w:rsidRDefault="007230BB" w:rsidP="007230BB">
      <w:pPr>
        <w:pStyle w:val="Standard"/>
        <w:jc w:val="center"/>
        <w:rPr>
          <w:sz w:val="20"/>
          <w:szCs w:val="20"/>
        </w:rPr>
      </w:pPr>
    </w:p>
    <w:p w:rsidR="007230BB" w:rsidRDefault="007230BB" w:rsidP="007230BB">
      <w:pPr>
        <w:pStyle w:val="Standard"/>
        <w:jc w:val="center"/>
        <w:rPr>
          <w:sz w:val="20"/>
          <w:szCs w:val="20"/>
        </w:rPr>
      </w:pPr>
    </w:p>
    <w:p w:rsidR="007230BB" w:rsidRDefault="007230BB" w:rsidP="007230BB">
      <w:pPr>
        <w:pStyle w:val="Standard"/>
        <w:jc w:val="center"/>
        <w:rPr>
          <w:sz w:val="20"/>
          <w:szCs w:val="20"/>
        </w:rPr>
      </w:pPr>
    </w:p>
    <w:p w:rsidR="007230BB" w:rsidRDefault="007230BB" w:rsidP="007230BB">
      <w:pPr>
        <w:pStyle w:val="Standard"/>
        <w:jc w:val="center"/>
        <w:rPr>
          <w:sz w:val="20"/>
          <w:szCs w:val="20"/>
        </w:rPr>
      </w:pPr>
    </w:p>
    <w:p w:rsidR="007230BB" w:rsidRDefault="007230BB" w:rsidP="007230BB">
      <w:pPr>
        <w:pStyle w:val="Standard"/>
        <w:jc w:val="center"/>
        <w:rPr>
          <w:sz w:val="20"/>
          <w:szCs w:val="20"/>
        </w:rPr>
      </w:pPr>
    </w:p>
    <w:p w:rsidR="007230BB" w:rsidRDefault="007230BB" w:rsidP="007230BB">
      <w:pPr>
        <w:pStyle w:val="Standard"/>
        <w:jc w:val="center"/>
        <w:rPr>
          <w:sz w:val="20"/>
          <w:szCs w:val="20"/>
        </w:rPr>
      </w:pPr>
    </w:p>
    <w:p w:rsidR="007230BB" w:rsidRPr="0015308F" w:rsidRDefault="007230BB" w:rsidP="007230BB">
      <w:pPr>
        <w:pStyle w:val="Standard"/>
        <w:jc w:val="center"/>
        <w:rPr>
          <w:sz w:val="20"/>
          <w:szCs w:val="20"/>
        </w:rPr>
      </w:pPr>
      <w:r w:rsidRPr="004C1BD2">
        <w:rPr>
          <w:sz w:val="20"/>
          <w:szCs w:val="20"/>
        </w:rPr>
        <w:lastRenderedPageBreak/>
        <w:t xml:space="preserve"> </w:t>
      </w:r>
      <w:r w:rsidRPr="0015308F">
        <w:rPr>
          <w:b/>
          <w:bCs/>
          <w:color w:val="000000"/>
          <w:spacing w:val="-3"/>
          <w:sz w:val="20"/>
          <w:szCs w:val="20"/>
        </w:rPr>
        <w:t>ЗАЯВКА №_____</w:t>
      </w:r>
    </w:p>
    <w:p w:rsidR="007230BB" w:rsidRPr="0015308F" w:rsidRDefault="007230BB" w:rsidP="007230BB">
      <w:pPr>
        <w:pStyle w:val="Standard"/>
        <w:spacing w:before="115" w:line="274" w:lineRule="exact"/>
        <w:ind w:left="142"/>
        <w:jc w:val="both"/>
        <w:rPr>
          <w:sz w:val="20"/>
          <w:szCs w:val="20"/>
        </w:rPr>
      </w:pPr>
      <w:r w:rsidRPr="0015308F">
        <w:rPr>
          <w:noProof/>
          <w:color w:val="000000"/>
          <w:spacing w:val="-1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238125</wp:posOffset>
                </wp:positionV>
                <wp:extent cx="2327275" cy="0"/>
                <wp:effectExtent l="9525" t="11430" r="6350" b="762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727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427EE" id="Прямая соединительная линия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8pt,18.75pt" to="512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" strokeweight=".18mm">
                <v:stroke joinstyle="miter" endcap="square"/>
              </v:line>
            </w:pict>
          </mc:Fallback>
        </mc:AlternateContent>
      </w:r>
      <w:r w:rsidRPr="0015308F">
        <w:rPr>
          <w:color w:val="000000"/>
          <w:spacing w:val="-1"/>
          <w:sz w:val="20"/>
          <w:szCs w:val="20"/>
        </w:rPr>
        <w:t>на участие в аукционе по продаже земельного участка</w:t>
      </w:r>
      <w:r w:rsidRPr="0015308F">
        <w:rPr>
          <w:spacing w:val="-1"/>
          <w:sz w:val="20"/>
          <w:szCs w:val="20"/>
        </w:rPr>
        <w:t>,</w:t>
      </w:r>
      <w:r w:rsidRPr="0015308F">
        <w:rPr>
          <w:color w:val="000000"/>
          <w:spacing w:val="-1"/>
          <w:sz w:val="20"/>
          <w:szCs w:val="20"/>
        </w:rPr>
        <w:t xml:space="preserve"> </w:t>
      </w:r>
      <w:proofErr w:type="gramStart"/>
      <w:r w:rsidRPr="0015308F">
        <w:rPr>
          <w:color w:val="000000"/>
          <w:spacing w:val="-1"/>
          <w:sz w:val="20"/>
          <w:szCs w:val="20"/>
        </w:rPr>
        <w:t>лот  №</w:t>
      </w:r>
      <w:proofErr w:type="gramEnd"/>
      <w:r w:rsidRPr="0015308F">
        <w:rPr>
          <w:color w:val="000000"/>
          <w:spacing w:val="-1"/>
          <w:sz w:val="20"/>
          <w:szCs w:val="20"/>
        </w:rPr>
        <w:t xml:space="preserve"> </w:t>
      </w:r>
    </w:p>
    <w:p w:rsidR="007230BB" w:rsidRPr="0015308F" w:rsidRDefault="007230BB" w:rsidP="007230BB">
      <w:pPr>
        <w:pStyle w:val="Standard"/>
        <w:jc w:val="center"/>
        <w:rPr>
          <w:sz w:val="20"/>
          <w:szCs w:val="20"/>
        </w:rPr>
      </w:pPr>
    </w:p>
    <w:p w:rsidR="007230BB" w:rsidRPr="0015308F" w:rsidRDefault="007230BB" w:rsidP="007230BB">
      <w:pPr>
        <w:pStyle w:val="Standard"/>
        <w:jc w:val="center"/>
        <w:rPr>
          <w:sz w:val="20"/>
          <w:szCs w:val="20"/>
        </w:rPr>
      </w:pPr>
      <w:r w:rsidRPr="0015308F">
        <w:rPr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86360</wp:posOffset>
                </wp:positionV>
                <wp:extent cx="6436360" cy="0"/>
                <wp:effectExtent l="5715" t="5080" r="6350" b="1397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F2FA5" id="Прямая соединительная линия 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6.8pt" to="512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" strokeweight=".18mm">
                <v:stroke joinstyle="miter" endcap="square"/>
              </v:line>
            </w:pict>
          </mc:Fallback>
        </mc:AlternateContent>
      </w:r>
    </w:p>
    <w:p w:rsidR="007230BB" w:rsidRPr="0015308F" w:rsidRDefault="007230BB" w:rsidP="007230BB">
      <w:pPr>
        <w:pStyle w:val="Standard"/>
        <w:jc w:val="center"/>
        <w:rPr>
          <w:sz w:val="20"/>
          <w:szCs w:val="20"/>
        </w:rPr>
      </w:pPr>
      <w:r w:rsidRPr="0015308F">
        <w:rPr>
          <w:sz w:val="20"/>
          <w:szCs w:val="20"/>
        </w:rPr>
        <w:t>(для юридических лиц, индивидуальных предпринимателей, физических лиц)</w:t>
      </w:r>
    </w:p>
    <w:p w:rsidR="007230BB" w:rsidRPr="0015308F" w:rsidRDefault="007230BB" w:rsidP="007230BB">
      <w:pPr>
        <w:pStyle w:val="Standard"/>
        <w:jc w:val="center"/>
        <w:rPr>
          <w:sz w:val="20"/>
          <w:szCs w:val="20"/>
        </w:rPr>
      </w:pPr>
      <w:r w:rsidRPr="0015308F">
        <w:rPr>
          <w:sz w:val="20"/>
          <w:szCs w:val="20"/>
        </w:rPr>
        <w:t>заполняется претендентом (его полномочным представителем)</w:t>
      </w:r>
    </w:p>
    <w:p w:rsidR="007230BB" w:rsidRPr="0015308F" w:rsidRDefault="007230BB" w:rsidP="007230BB">
      <w:pPr>
        <w:pStyle w:val="Standard"/>
        <w:tabs>
          <w:tab w:val="left" w:leader="underscore" w:pos="9946"/>
        </w:tabs>
        <w:ind w:left="48"/>
        <w:rPr>
          <w:sz w:val="20"/>
          <w:szCs w:val="20"/>
        </w:rPr>
      </w:pPr>
      <w:r w:rsidRPr="0015308F">
        <w:rPr>
          <w:b/>
          <w:bCs/>
          <w:noProof/>
          <w:color w:val="000000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154305</wp:posOffset>
                </wp:positionV>
                <wp:extent cx="4493260" cy="0"/>
                <wp:effectExtent l="5715" t="6350" r="6350" b="1270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326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F6DC4" id="Прямая соединительная линия 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15pt" to="506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" strokeweight=".18mm">
                <v:stroke joinstyle="miter" endcap="square"/>
              </v:line>
            </w:pict>
          </mc:Fallback>
        </mc:AlternateContent>
      </w:r>
      <w:r w:rsidRPr="0015308F">
        <w:rPr>
          <w:b/>
          <w:bCs/>
          <w:color w:val="000000"/>
          <w:sz w:val="20"/>
          <w:szCs w:val="20"/>
        </w:rPr>
        <w:t>Наименование</w:t>
      </w:r>
      <w:r w:rsidRPr="0015308F">
        <w:rPr>
          <w:rFonts w:cs="Courier New"/>
          <w:b/>
          <w:bCs/>
          <w:color w:val="000000"/>
          <w:sz w:val="20"/>
          <w:szCs w:val="20"/>
        </w:rPr>
        <w:t xml:space="preserve"> </w:t>
      </w:r>
      <w:r w:rsidRPr="0015308F">
        <w:rPr>
          <w:b/>
          <w:bCs/>
          <w:color w:val="000000"/>
          <w:sz w:val="20"/>
          <w:szCs w:val="20"/>
        </w:rPr>
        <w:t>претендента</w:t>
      </w:r>
      <w:r w:rsidRPr="0015308F">
        <w:rPr>
          <w:rFonts w:cs="Courier New"/>
          <w:b/>
          <w:bCs/>
          <w:color w:val="000000"/>
          <w:sz w:val="20"/>
          <w:szCs w:val="20"/>
        </w:rPr>
        <w:t>:</w:t>
      </w:r>
    </w:p>
    <w:p w:rsidR="007230BB" w:rsidRPr="0015308F" w:rsidRDefault="007230BB" w:rsidP="007230BB">
      <w:pPr>
        <w:pStyle w:val="Standard"/>
        <w:tabs>
          <w:tab w:val="right" w:pos="10094"/>
        </w:tabs>
        <w:spacing w:before="120"/>
        <w:ind w:left="51"/>
        <w:rPr>
          <w:sz w:val="20"/>
          <w:szCs w:val="20"/>
        </w:rPr>
      </w:pPr>
      <w:r w:rsidRPr="0015308F">
        <w:rPr>
          <w:noProof/>
          <w:color w:val="000000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248920</wp:posOffset>
                </wp:positionV>
                <wp:extent cx="5864860" cy="0"/>
                <wp:effectExtent l="5715" t="8890" r="6350" b="1016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86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86FA3" id="Прямая соединительная линия 3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9.6pt" to="506.8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" strokeweight=".18mm">
                <v:stroke joinstyle="miter" endcap="square"/>
              </v:line>
            </w:pict>
          </mc:Fallback>
        </mc:AlternateContent>
      </w:r>
      <w:r w:rsidRPr="0015308F">
        <w:rPr>
          <w:color w:val="000000"/>
          <w:sz w:val="20"/>
          <w:szCs w:val="20"/>
        </w:rPr>
        <w:t xml:space="preserve">в лице                                                                                                                            </w:t>
      </w:r>
      <w:r w:rsidRPr="0015308F">
        <w:rPr>
          <w:color w:val="000000"/>
          <w:sz w:val="20"/>
          <w:szCs w:val="20"/>
        </w:rPr>
        <w:tab/>
        <w:t xml:space="preserve">                                 </w:t>
      </w:r>
    </w:p>
    <w:p w:rsidR="007230BB" w:rsidRPr="0015308F" w:rsidRDefault="007230BB" w:rsidP="007230BB">
      <w:pPr>
        <w:pStyle w:val="Standard"/>
        <w:tabs>
          <w:tab w:val="right" w:pos="10043"/>
        </w:tabs>
        <w:spacing w:before="120"/>
        <w:rPr>
          <w:sz w:val="20"/>
          <w:szCs w:val="20"/>
        </w:rPr>
      </w:pPr>
      <w:r w:rsidRPr="0015308F">
        <w:rPr>
          <w:rFonts w:eastAsia="Times New Roman" w:cs="Times New Roman"/>
          <w:color w:val="000000"/>
          <w:spacing w:val="-1"/>
          <w:sz w:val="20"/>
          <w:szCs w:val="20"/>
        </w:rPr>
        <w:t xml:space="preserve"> </w:t>
      </w:r>
      <w:r w:rsidRPr="0015308F">
        <w:rPr>
          <w:color w:val="000000"/>
          <w:spacing w:val="-1"/>
          <w:sz w:val="20"/>
          <w:szCs w:val="20"/>
        </w:rPr>
        <w:t>действующего на основании</w:t>
      </w:r>
    </w:p>
    <w:p w:rsidR="007230BB" w:rsidRPr="0015308F" w:rsidRDefault="007230BB" w:rsidP="007230BB">
      <w:pPr>
        <w:pStyle w:val="Standard"/>
        <w:rPr>
          <w:sz w:val="20"/>
          <w:szCs w:val="20"/>
        </w:rPr>
      </w:pPr>
      <w:r w:rsidRPr="0015308F">
        <w:rPr>
          <w:b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50800</wp:posOffset>
                </wp:positionV>
                <wp:extent cx="4493260" cy="0"/>
                <wp:effectExtent l="5715" t="7620" r="6350" b="1143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326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E7497" id="Прямая соединительная линия 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pt" to="506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" strokeweight=".18mm">
                <v:stroke joinstyle="miter" endcap="square"/>
              </v:line>
            </w:pict>
          </mc:Fallback>
        </mc:AlternateContent>
      </w:r>
      <w:r w:rsidRPr="0015308F">
        <w:rPr>
          <w:b/>
          <w:sz w:val="20"/>
          <w:szCs w:val="20"/>
        </w:rPr>
        <w:t>Сведения о претенденте:</w:t>
      </w:r>
    </w:p>
    <w:p w:rsidR="007230BB" w:rsidRPr="0015308F" w:rsidRDefault="007230BB" w:rsidP="007230BB">
      <w:pPr>
        <w:pStyle w:val="Standard"/>
        <w:rPr>
          <w:sz w:val="20"/>
          <w:szCs w:val="20"/>
        </w:rPr>
      </w:pPr>
      <w:r w:rsidRPr="0015308F">
        <w:rPr>
          <w:b/>
          <w:sz w:val="20"/>
          <w:szCs w:val="20"/>
        </w:rPr>
        <w:t>Для физического лица</w:t>
      </w:r>
    </w:p>
    <w:p w:rsidR="007230BB" w:rsidRPr="0015308F" w:rsidRDefault="007230BB" w:rsidP="007230BB">
      <w:pPr>
        <w:pStyle w:val="Standard"/>
        <w:rPr>
          <w:sz w:val="20"/>
          <w:szCs w:val="20"/>
        </w:rPr>
      </w:pPr>
      <w:r w:rsidRPr="0015308F">
        <w:rPr>
          <w:bCs/>
          <w:color w:val="000000"/>
          <w:spacing w:val="-3"/>
          <w:sz w:val="20"/>
          <w:szCs w:val="20"/>
        </w:rPr>
        <w:t>Документ, удостоверяющий личность:</w:t>
      </w:r>
      <w:r w:rsidRPr="0015308F">
        <w:rPr>
          <w:sz w:val="20"/>
          <w:szCs w:val="20"/>
        </w:rPr>
        <w:tab/>
      </w:r>
    </w:p>
    <w:p w:rsidR="007230BB" w:rsidRPr="0015308F" w:rsidRDefault="007230BB" w:rsidP="007230BB">
      <w:pPr>
        <w:pStyle w:val="Standard"/>
        <w:tabs>
          <w:tab w:val="left" w:leader="underscore" w:pos="2774"/>
          <w:tab w:val="left" w:leader="underscore" w:pos="4762"/>
          <w:tab w:val="left" w:pos="6014"/>
          <w:tab w:val="left" w:leader="underscore" w:pos="7570"/>
          <w:tab w:val="left" w:leader="underscore" w:pos="9994"/>
        </w:tabs>
        <w:spacing w:before="38"/>
        <w:ind w:left="48"/>
        <w:rPr>
          <w:sz w:val="20"/>
          <w:szCs w:val="20"/>
        </w:rPr>
      </w:pPr>
      <w:r w:rsidRPr="0015308F">
        <w:rPr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26035</wp:posOffset>
                </wp:positionV>
                <wp:extent cx="4606925" cy="0"/>
                <wp:effectExtent l="5715" t="11430" r="6985" b="762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692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0F760" id="Прямая соединительная линия 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05pt" to="506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" strokeweight=".18mm">
                <v:stroke joinstyle="miter" endcap="square"/>
              </v:line>
            </w:pict>
          </mc:Fallback>
        </mc:AlternateContent>
      </w:r>
      <w:r w:rsidRPr="0015308F">
        <w:rPr>
          <w:noProof/>
          <w:color w:val="000000"/>
          <w:spacing w:val="-3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140335</wp:posOffset>
                </wp:positionV>
                <wp:extent cx="1521460" cy="0"/>
                <wp:effectExtent l="5715" t="11430" r="6350" b="762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46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E0822" id="Прямая соединительная линия 3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1.05pt" to="506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" strokeweight=".18mm">
                <v:stroke joinstyle="miter" endcap="square"/>
              </v:line>
            </w:pict>
          </mc:Fallback>
        </mc:AlternateContent>
      </w:r>
      <w:r w:rsidRPr="0015308F">
        <w:rPr>
          <w:color w:val="000000"/>
          <w:spacing w:val="-3"/>
          <w:sz w:val="20"/>
          <w:szCs w:val="20"/>
        </w:rPr>
        <w:t xml:space="preserve">серия </w:t>
      </w:r>
      <w:r w:rsidRPr="0015308F">
        <w:rPr>
          <w:color w:val="000000"/>
          <w:sz w:val="20"/>
          <w:szCs w:val="20"/>
        </w:rPr>
        <w:tab/>
        <w:t>№</w:t>
      </w:r>
      <w:r w:rsidRPr="0015308F">
        <w:rPr>
          <w:color w:val="000000"/>
          <w:sz w:val="20"/>
          <w:szCs w:val="20"/>
        </w:rPr>
        <w:tab/>
      </w:r>
      <w:r w:rsidRPr="0015308F">
        <w:rPr>
          <w:color w:val="000000"/>
          <w:spacing w:val="-3"/>
          <w:sz w:val="20"/>
          <w:szCs w:val="20"/>
        </w:rPr>
        <w:t>, выдан " ______</w:t>
      </w:r>
      <w:r w:rsidRPr="0015308F">
        <w:rPr>
          <w:color w:val="000000"/>
          <w:sz w:val="20"/>
          <w:szCs w:val="20"/>
        </w:rPr>
        <w:tab/>
        <w:t>"</w:t>
      </w:r>
      <w:r w:rsidRPr="0015308F">
        <w:rPr>
          <w:color w:val="000000"/>
          <w:sz w:val="20"/>
          <w:szCs w:val="20"/>
        </w:rPr>
        <w:tab/>
        <w:t xml:space="preserve">    </w:t>
      </w:r>
    </w:p>
    <w:p w:rsidR="007230BB" w:rsidRPr="0015308F" w:rsidRDefault="007230BB" w:rsidP="007230BB">
      <w:pPr>
        <w:pStyle w:val="Standard"/>
        <w:tabs>
          <w:tab w:val="left" w:leader="underscore" w:pos="8549"/>
        </w:tabs>
        <w:ind w:left="10"/>
        <w:rPr>
          <w:sz w:val="20"/>
          <w:szCs w:val="20"/>
        </w:rPr>
      </w:pPr>
    </w:p>
    <w:p w:rsidR="007230BB" w:rsidRPr="0015308F" w:rsidRDefault="007230BB" w:rsidP="007230BB">
      <w:pPr>
        <w:pStyle w:val="Standard"/>
        <w:tabs>
          <w:tab w:val="left" w:leader="underscore" w:pos="8549"/>
        </w:tabs>
        <w:ind w:left="10"/>
        <w:jc w:val="center"/>
        <w:rPr>
          <w:sz w:val="20"/>
          <w:szCs w:val="20"/>
        </w:rPr>
      </w:pPr>
      <w:r w:rsidRPr="0015308F">
        <w:rPr>
          <w:noProof/>
          <w:color w:val="000000"/>
          <w:spacing w:val="-2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35725" cy="0"/>
                <wp:effectExtent l="5715" t="6350" r="6985" b="1270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EF8DA" id="Прямая соединительная линия 3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6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" strokeweight=".18mm">
                <v:stroke joinstyle="miter" endcap="square"/>
              </v:line>
            </w:pict>
          </mc:Fallback>
        </mc:AlternateContent>
      </w:r>
      <w:r w:rsidRPr="0015308F">
        <w:rPr>
          <w:color w:val="000000"/>
          <w:spacing w:val="-2"/>
          <w:sz w:val="20"/>
          <w:szCs w:val="20"/>
        </w:rPr>
        <w:t>(кем выдан)</w:t>
      </w:r>
    </w:p>
    <w:p w:rsidR="007230BB" w:rsidRPr="0015308F" w:rsidRDefault="007230BB" w:rsidP="007230BB">
      <w:pPr>
        <w:pStyle w:val="Standard"/>
        <w:tabs>
          <w:tab w:val="left" w:leader="underscore" w:pos="10008"/>
        </w:tabs>
        <w:spacing w:before="77"/>
        <w:ind w:left="43"/>
        <w:rPr>
          <w:sz w:val="20"/>
          <w:szCs w:val="20"/>
        </w:rPr>
      </w:pPr>
      <w:r w:rsidRPr="0015308F">
        <w:rPr>
          <w:noProof/>
          <w:color w:val="000000"/>
          <w:spacing w:val="-3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135255</wp:posOffset>
                </wp:positionV>
                <wp:extent cx="5521325" cy="0"/>
                <wp:effectExtent l="5715" t="11430" r="6985" b="762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32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55CB3" id="Прямая соединительная линия 2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65pt" to="506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" strokeweight=".18mm">
                <v:stroke joinstyle="miter" endcap="square"/>
              </v:line>
            </w:pict>
          </mc:Fallback>
        </mc:AlternateContent>
      </w:r>
      <w:r w:rsidRPr="0015308F">
        <w:rPr>
          <w:color w:val="000000"/>
          <w:spacing w:val="-3"/>
          <w:sz w:val="20"/>
          <w:szCs w:val="20"/>
        </w:rPr>
        <w:t>Место жительства</w:t>
      </w:r>
    </w:p>
    <w:p w:rsidR="007230BB" w:rsidRPr="0015308F" w:rsidRDefault="007230BB" w:rsidP="007230BB">
      <w:pPr>
        <w:pStyle w:val="Standard"/>
        <w:tabs>
          <w:tab w:val="left" w:leader="underscore" w:pos="4459"/>
          <w:tab w:val="left" w:pos="7065"/>
        </w:tabs>
        <w:spacing w:before="38"/>
        <w:ind w:left="38"/>
        <w:rPr>
          <w:sz w:val="20"/>
          <w:szCs w:val="20"/>
        </w:rPr>
      </w:pPr>
      <w:r w:rsidRPr="0015308F">
        <w:rPr>
          <w:color w:val="000000"/>
          <w:spacing w:val="-3"/>
          <w:sz w:val="20"/>
          <w:szCs w:val="20"/>
        </w:rPr>
        <w:t xml:space="preserve">Телефон                                                                                        </w:t>
      </w:r>
      <w:r w:rsidRPr="0015308F">
        <w:rPr>
          <w:color w:val="000000"/>
          <w:spacing w:val="-5"/>
          <w:sz w:val="20"/>
          <w:szCs w:val="20"/>
        </w:rPr>
        <w:t>Факс</w:t>
      </w:r>
      <w:r w:rsidRPr="0015308F">
        <w:rPr>
          <w:color w:val="000000"/>
          <w:sz w:val="20"/>
          <w:szCs w:val="20"/>
        </w:rPr>
        <w:tab/>
      </w:r>
      <w:r w:rsidRPr="0015308F">
        <w:rPr>
          <w:color w:val="000000"/>
          <w:spacing w:val="-4"/>
          <w:sz w:val="20"/>
          <w:szCs w:val="20"/>
        </w:rPr>
        <w:t>Индекс</w:t>
      </w:r>
    </w:p>
    <w:p w:rsidR="007230BB" w:rsidRPr="0015308F" w:rsidRDefault="007230BB" w:rsidP="007230BB">
      <w:pPr>
        <w:pStyle w:val="Standard"/>
        <w:spacing w:before="211"/>
        <w:ind w:left="34"/>
        <w:rPr>
          <w:sz w:val="20"/>
          <w:szCs w:val="20"/>
        </w:rPr>
      </w:pPr>
      <w:r w:rsidRPr="0015308F">
        <w:rPr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27940</wp:posOffset>
                </wp:positionV>
                <wp:extent cx="1559560" cy="0"/>
                <wp:effectExtent l="5715" t="12065" r="6350" b="698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956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1BCF1" id="Прямая соединительная линия 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.2pt" to="500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" strokeweight=".18mm">
                <v:stroke joinstyle="miter" endcap="square"/>
              </v:line>
            </w:pict>
          </mc:Fallback>
        </mc:AlternateContent>
      </w:r>
      <w:r w:rsidRPr="0015308F">
        <w:rPr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27940</wp:posOffset>
                </wp:positionV>
                <wp:extent cx="1371600" cy="0"/>
                <wp:effectExtent l="5715" t="12065" r="13335" b="698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59005" id="Прямая соединительная линия 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2pt" to="35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" strokeweight=".18mm">
                <v:stroke joinstyle="miter" endcap="square"/>
              </v:line>
            </w:pict>
          </mc:Fallback>
        </mc:AlternateContent>
      </w:r>
      <w:r w:rsidRPr="0015308F">
        <w:rPr>
          <w:b/>
          <w:bCs/>
          <w:noProof/>
          <w:color w:val="000000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27940</wp:posOffset>
                </wp:positionV>
                <wp:extent cx="2286000" cy="0"/>
                <wp:effectExtent l="5715" t="12065" r="13335" b="698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26192" id="Прямая соединительная линия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2pt" to="3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" strokeweight=".18mm">
                <v:stroke joinstyle="miter" endcap="square"/>
              </v:line>
            </w:pict>
          </mc:Fallback>
        </mc:AlternateContent>
      </w:r>
      <w:r w:rsidRPr="0015308F">
        <w:rPr>
          <w:b/>
          <w:bCs/>
          <w:color w:val="000000"/>
          <w:sz w:val="20"/>
          <w:szCs w:val="20"/>
        </w:rPr>
        <w:t>Для юридического лица, индивидуального предпринимателя</w:t>
      </w:r>
    </w:p>
    <w:p w:rsidR="007230BB" w:rsidRPr="0015308F" w:rsidRDefault="007230BB" w:rsidP="007230BB">
      <w:pPr>
        <w:pStyle w:val="Standard"/>
        <w:tabs>
          <w:tab w:val="left" w:leader="underscore" w:pos="10003"/>
        </w:tabs>
        <w:spacing w:before="62"/>
        <w:ind w:left="43"/>
        <w:rPr>
          <w:sz w:val="20"/>
          <w:szCs w:val="20"/>
        </w:rPr>
      </w:pPr>
      <w:r w:rsidRPr="0015308F">
        <w:rPr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134620</wp:posOffset>
                </wp:positionV>
                <wp:extent cx="2858135" cy="0"/>
                <wp:effectExtent l="5715" t="8255" r="12700" b="1079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813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7186A" id="Прямая соединительная линия 2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6pt" to="252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" strokeweight=".18mm">
                <v:stroke joinstyle="miter" endcap="square"/>
              </v:line>
            </w:pict>
          </mc:Fallback>
        </mc:AlternateContent>
      </w:r>
      <w:r w:rsidRPr="0015308F">
        <w:rPr>
          <w:noProof/>
          <w:color w:val="000000"/>
          <w:spacing w:val="-7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134620</wp:posOffset>
                </wp:positionV>
                <wp:extent cx="2858135" cy="0"/>
                <wp:effectExtent l="5715" t="8255" r="12700" b="1079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813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31010" id="Прямая соединительная линия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6pt" to="504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" strokeweight=".18mm">
                <v:stroke joinstyle="miter" endcap="square"/>
              </v:line>
            </w:pict>
          </mc:Fallback>
        </mc:AlternateContent>
      </w:r>
      <w:r w:rsidRPr="0015308F">
        <w:rPr>
          <w:color w:val="000000"/>
          <w:spacing w:val="-7"/>
          <w:sz w:val="20"/>
          <w:szCs w:val="20"/>
        </w:rPr>
        <w:t xml:space="preserve">ОГРН                                                                                                                           ИНН/КПП  </w:t>
      </w:r>
    </w:p>
    <w:p w:rsidR="007230BB" w:rsidRPr="0015308F" w:rsidRDefault="007230BB" w:rsidP="007230BB">
      <w:pPr>
        <w:pStyle w:val="Standard"/>
        <w:tabs>
          <w:tab w:val="left" w:leader="underscore" w:pos="9897"/>
        </w:tabs>
        <w:spacing w:before="158"/>
        <w:ind w:left="43"/>
        <w:rPr>
          <w:sz w:val="20"/>
          <w:szCs w:val="20"/>
        </w:rPr>
      </w:pPr>
      <w:r w:rsidRPr="0015308F">
        <w:rPr>
          <w:color w:val="000000"/>
          <w:spacing w:val="-2"/>
          <w:sz w:val="20"/>
          <w:szCs w:val="20"/>
        </w:rPr>
        <w:t>Место нахождения претендента (адрес):</w:t>
      </w:r>
    </w:p>
    <w:p w:rsidR="007230BB" w:rsidRPr="0015308F" w:rsidRDefault="007230BB" w:rsidP="007230BB">
      <w:pPr>
        <w:pStyle w:val="Standard"/>
        <w:tabs>
          <w:tab w:val="left" w:leader="underscore" w:pos="4454"/>
          <w:tab w:val="left" w:leader="underscore" w:pos="6984"/>
          <w:tab w:val="left" w:leader="underscore" w:pos="10003"/>
        </w:tabs>
        <w:spacing w:before="24"/>
        <w:ind w:left="38"/>
        <w:rPr>
          <w:sz w:val="20"/>
          <w:szCs w:val="20"/>
        </w:rPr>
      </w:pPr>
      <w:r w:rsidRPr="0015308F">
        <w:rPr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1905</wp:posOffset>
                </wp:positionV>
                <wp:extent cx="4493260" cy="0"/>
                <wp:effectExtent l="5715" t="12065" r="6350" b="698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326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54790" id="Прямая соединительная линия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.15pt" to="506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" strokeweight=".18mm">
                <v:stroke joinstyle="miter" endcap="square"/>
              </v:line>
            </w:pict>
          </mc:Fallback>
        </mc:AlternateContent>
      </w:r>
      <w:r w:rsidRPr="0015308F">
        <w:rPr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116205</wp:posOffset>
                </wp:positionV>
                <wp:extent cx="1635125" cy="0"/>
                <wp:effectExtent l="5715" t="12065" r="6985" b="698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512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C9201" id="Прямая соединительная линия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.15pt" to="506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" strokeweight=".18mm">
                <v:stroke joinstyle="miter" endcap="square"/>
              </v:line>
            </w:pict>
          </mc:Fallback>
        </mc:AlternateContent>
      </w:r>
      <w:r w:rsidRPr="0015308F">
        <w:rPr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116205</wp:posOffset>
                </wp:positionV>
                <wp:extent cx="1257935" cy="0"/>
                <wp:effectExtent l="5715" t="12065" r="12700" b="698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93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3EAC1" id="Прямая соединительная линия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15pt" to="342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" strokeweight=".18mm">
                <v:stroke joinstyle="miter" endcap="square"/>
              </v:line>
            </w:pict>
          </mc:Fallback>
        </mc:AlternateContent>
      </w:r>
      <w:r w:rsidRPr="0015308F">
        <w:rPr>
          <w:noProof/>
          <w:color w:val="000000"/>
          <w:spacing w:val="-3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116205</wp:posOffset>
                </wp:positionV>
                <wp:extent cx="2286000" cy="0"/>
                <wp:effectExtent l="5715" t="12065" r="13335" b="698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09A60" id="Прямая соединительная линия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15pt" to="3in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" strokeweight=".18mm">
                <v:stroke joinstyle="miter" endcap="square"/>
              </v:line>
            </w:pict>
          </mc:Fallback>
        </mc:AlternateContent>
      </w:r>
      <w:r w:rsidRPr="0015308F">
        <w:rPr>
          <w:color w:val="000000"/>
          <w:spacing w:val="-3"/>
          <w:sz w:val="20"/>
          <w:szCs w:val="20"/>
        </w:rPr>
        <w:t xml:space="preserve">Телефон                                                                                         </w:t>
      </w:r>
      <w:r w:rsidRPr="0015308F">
        <w:rPr>
          <w:color w:val="000000"/>
          <w:spacing w:val="-6"/>
          <w:sz w:val="20"/>
          <w:szCs w:val="20"/>
        </w:rPr>
        <w:t xml:space="preserve">Факс                                                       </w:t>
      </w:r>
      <w:r w:rsidRPr="0015308F">
        <w:rPr>
          <w:color w:val="000000"/>
          <w:spacing w:val="-3"/>
          <w:sz w:val="20"/>
          <w:szCs w:val="20"/>
        </w:rPr>
        <w:t>Индекс</w:t>
      </w:r>
    </w:p>
    <w:p w:rsidR="007230BB" w:rsidRPr="0015308F" w:rsidRDefault="007230BB" w:rsidP="007230BB">
      <w:pPr>
        <w:pStyle w:val="Standard"/>
        <w:spacing w:before="139"/>
        <w:ind w:left="38" w:right="339"/>
        <w:rPr>
          <w:sz w:val="20"/>
          <w:szCs w:val="20"/>
        </w:rPr>
      </w:pPr>
      <w:r w:rsidRPr="0015308F">
        <w:rPr>
          <w:b/>
          <w:bCs/>
          <w:noProof/>
          <w:color w:val="000000"/>
          <w:spacing w:val="1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426720</wp:posOffset>
                </wp:positionV>
                <wp:extent cx="2172335" cy="0"/>
                <wp:effectExtent l="5715" t="7620" r="12700" b="1143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233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79CA0" id="Прямая соединительная линия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3.6pt" to="180.0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" strokeweight=".18mm">
                <v:stroke joinstyle="miter" endcap="square"/>
              </v:line>
            </w:pict>
          </mc:Fallback>
        </mc:AlternateContent>
      </w:r>
      <w:r w:rsidRPr="0015308F">
        <w:rPr>
          <w:b/>
          <w:bCs/>
          <w:color w:val="000000"/>
          <w:spacing w:val="1"/>
          <w:sz w:val="20"/>
          <w:szCs w:val="20"/>
        </w:rPr>
        <w:t xml:space="preserve">Банковские реквизиты претендента для возврата денежных средств: </w:t>
      </w:r>
      <w:r w:rsidRPr="0015308F">
        <w:rPr>
          <w:color w:val="000000"/>
          <w:spacing w:val="1"/>
          <w:sz w:val="20"/>
          <w:szCs w:val="20"/>
        </w:rPr>
        <w:t xml:space="preserve">расчетный (лицевой) счет    №                                                            </w:t>
      </w:r>
      <w:r w:rsidRPr="0015308F">
        <w:rPr>
          <w:color w:val="000000"/>
          <w:sz w:val="20"/>
          <w:szCs w:val="20"/>
        </w:rPr>
        <w:t xml:space="preserve">в  </w:t>
      </w:r>
    </w:p>
    <w:p w:rsidR="007230BB" w:rsidRPr="0015308F" w:rsidRDefault="007230BB" w:rsidP="007230BB">
      <w:pPr>
        <w:pStyle w:val="Standard"/>
        <w:spacing w:before="139"/>
        <w:ind w:left="38" w:right="339"/>
        <w:rPr>
          <w:b/>
          <w:bCs/>
          <w:color w:val="000000"/>
          <w:spacing w:val="-1"/>
          <w:sz w:val="20"/>
          <w:szCs w:val="20"/>
        </w:rPr>
      </w:pPr>
      <w:r w:rsidRPr="0015308F">
        <w:rPr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17780</wp:posOffset>
                </wp:positionV>
                <wp:extent cx="4036060" cy="0"/>
                <wp:effectExtent l="5715" t="7620" r="6350" b="1143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606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F9C2B" id="Прямая соединительная линия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.4pt" to="506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" strokeweight=".18mm">
                <v:stroke joinstyle="miter" endcap="square"/>
              </v:line>
            </w:pict>
          </mc:Fallback>
        </mc:AlternateContent>
      </w:r>
      <w:r w:rsidRPr="0015308F">
        <w:rPr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435725" cy="0"/>
                <wp:effectExtent l="5715" t="7620" r="6985" b="1143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8F336" id="Прямая соединительная линия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506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" strokeweight=".18mm">
                <v:stroke joinstyle="miter" endcap="square"/>
              </v:line>
            </w:pict>
          </mc:Fallback>
        </mc:AlternateContent>
      </w:r>
      <w:r w:rsidRPr="0015308F">
        <w:rPr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6435725" cy="0"/>
                <wp:effectExtent l="5715" t="7620" r="6985" b="1143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4BFC3" id="Прямая соединительная линия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4pt" to="506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" strokeweight=".18mm">
                <v:stroke joinstyle="miter" endcap="square"/>
              </v:line>
            </w:pict>
          </mc:Fallback>
        </mc:AlternateContent>
      </w:r>
    </w:p>
    <w:p w:rsidR="007230BB" w:rsidRPr="0015308F" w:rsidRDefault="007230BB" w:rsidP="007230BB">
      <w:pPr>
        <w:pStyle w:val="Standard"/>
        <w:spacing w:before="139"/>
        <w:ind w:left="38" w:right="339"/>
        <w:rPr>
          <w:sz w:val="20"/>
          <w:szCs w:val="20"/>
        </w:rPr>
      </w:pPr>
      <w:r w:rsidRPr="0015308F">
        <w:rPr>
          <w:b/>
          <w:bCs/>
          <w:noProof/>
          <w:color w:val="000000"/>
          <w:spacing w:val="-1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435725" cy="0"/>
                <wp:effectExtent l="5715" t="6985" r="6985" b="1206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BC1E6" id="Прямая соединительная линия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506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" strokeweight=".18mm">
                <v:stroke joinstyle="miter" endcap="square"/>
              </v:line>
            </w:pict>
          </mc:Fallback>
        </mc:AlternateContent>
      </w:r>
      <w:r w:rsidRPr="0015308F">
        <w:rPr>
          <w:b/>
          <w:bCs/>
          <w:color w:val="000000"/>
          <w:spacing w:val="-1"/>
          <w:sz w:val="20"/>
          <w:szCs w:val="20"/>
        </w:rPr>
        <w:t>Описание объекта, выставленного на аукцион:</w:t>
      </w:r>
    </w:p>
    <w:p w:rsidR="007230BB" w:rsidRPr="0015308F" w:rsidRDefault="007230BB" w:rsidP="007230BB">
      <w:pPr>
        <w:pStyle w:val="Standard"/>
        <w:spacing w:before="830"/>
        <w:ind w:left="1147"/>
        <w:rPr>
          <w:sz w:val="20"/>
          <w:szCs w:val="20"/>
        </w:rPr>
      </w:pPr>
      <w:r w:rsidRPr="0015308F">
        <w:rPr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118745</wp:posOffset>
                </wp:positionV>
                <wp:extent cx="6385560" cy="22860"/>
                <wp:effectExtent l="11430" t="5715" r="13335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22860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1AF4E" id="Прямая соединительная линия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9.35pt" to="7in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" strokeweight=".09mm">
                <v:stroke joinstyle="miter" endcap="square"/>
              </v:line>
            </w:pict>
          </mc:Fallback>
        </mc:AlternateContent>
      </w:r>
      <w:r w:rsidRPr="0015308F">
        <w:rPr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252730</wp:posOffset>
                </wp:positionV>
                <wp:extent cx="6385560" cy="3175"/>
                <wp:effectExtent l="11430" t="6350" r="13335" b="95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3175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8447A" id="Прямая соединительная линия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9.9pt" to="7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" strokeweight=".09mm">
                <v:stroke joinstyle="miter" endcap="square"/>
              </v:line>
            </w:pict>
          </mc:Fallback>
        </mc:AlternateContent>
      </w:r>
      <w:r w:rsidRPr="0015308F">
        <w:rPr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370205</wp:posOffset>
                </wp:positionV>
                <wp:extent cx="6385560" cy="10795"/>
                <wp:effectExtent l="11430" t="9525" r="13335" b="82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10795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4E7F5" id="Прямая соединительная линия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9.15pt" to="7in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" strokeweight=".09mm">
                <v:stroke joinstyle="miter" endcap="square"/>
              </v:line>
            </w:pict>
          </mc:Fallback>
        </mc:AlternateContent>
      </w:r>
      <w:r w:rsidRPr="0015308F">
        <w:rPr>
          <w:noProof/>
          <w:color w:val="000000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484505</wp:posOffset>
                </wp:positionV>
                <wp:extent cx="6400800" cy="0"/>
                <wp:effectExtent l="5715" t="9525" r="13335" b="95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BE027" id="Прямая соединительная линия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15pt" to="7in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" strokeweight=".09mm">
                <v:stroke joinstyle="miter" endcap="square"/>
              </v:line>
            </w:pict>
          </mc:Fallback>
        </mc:AlternateContent>
      </w:r>
      <w:r w:rsidRPr="0015308F">
        <w:rPr>
          <w:color w:val="000000"/>
          <w:sz w:val="20"/>
          <w:szCs w:val="20"/>
        </w:rPr>
        <w:t>(указываются местонахождение земельного участка, его площадь, адрес, номер кадастрового учета)</w:t>
      </w:r>
    </w:p>
    <w:p w:rsidR="007230BB" w:rsidRPr="0015308F" w:rsidRDefault="007230BB" w:rsidP="007230BB">
      <w:pPr>
        <w:pStyle w:val="Standard"/>
        <w:spacing w:before="53" w:line="211" w:lineRule="exact"/>
        <w:ind w:left="29"/>
        <w:rPr>
          <w:sz w:val="20"/>
          <w:szCs w:val="20"/>
        </w:rPr>
      </w:pPr>
      <w:r w:rsidRPr="0015308F">
        <w:rPr>
          <w:b/>
          <w:bCs/>
          <w:color w:val="000000"/>
          <w:spacing w:val="-1"/>
          <w:sz w:val="20"/>
          <w:szCs w:val="20"/>
        </w:rPr>
        <w:t>Вносимая для участия в аукционе сумма задатка:</w:t>
      </w:r>
    </w:p>
    <w:p w:rsidR="007230BB" w:rsidRPr="0015308F" w:rsidRDefault="007230BB" w:rsidP="007230BB">
      <w:pPr>
        <w:pStyle w:val="Standard"/>
        <w:spacing w:before="53" w:line="211" w:lineRule="exact"/>
        <w:ind w:left="29"/>
        <w:rPr>
          <w:b/>
          <w:bCs/>
          <w:color w:val="000000"/>
          <w:spacing w:val="-1"/>
          <w:sz w:val="20"/>
          <w:szCs w:val="20"/>
        </w:rPr>
      </w:pPr>
    </w:p>
    <w:p w:rsidR="007230BB" w:rsidRPr="0015308F" w:rsidRDefault="007230BB" w:rsidP="007230BB">
      <w:pPr>
        <w:pStyle w:val="Standard"/>
        <w:tabs>
          <w:tab w:val="left" w:leader="underscore" w:pos="9031"/>
        </w:tabs>
        <w:ind w:left="17"/>
        <w:rPr>
          <w:sz w:val="20"/>
          <w:szCs w:val="20"/>
        </w:rPr>
      </w:pPr>
      <w:r w:rsidRPr="0015308F">
        <w:rPr>
          <w:rFonts w:eastAsia="Times New Roman"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400800" cy="0"/>
                <wp:effectExtent l="5715" t="10160" r="13335" b="88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CA0F7" id="Прямая соединительная линия 1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7in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" strokeweight=".09mm">
                <v:stroke joinstyle="miter" endcap="square"/>
              </v:line>
            </w:pict>
          </mc:Fallback>
        </mc:AlternateContent>
      </w:r>
      <w:r w:rsidRPr="0015308F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15308F">
        <w:rPr>
          <w:rFonts w:eastAsia="Times New Roman" w:cs="Times New Roman"/>
          <w:color w:val="000000"/>
          <w:spacing w:val="-3"/>
          <w:sz w:val="20"/>
          <w:szCs w:val="20"/>
        </w:rPr>
        <w:t xml:space="preserve"> </w:t>
      </w:r>
      <w:r w:rsidRPr="0015308F">
        <w:rPr>
          <w:color w:val="000000"/>
          <w:spacing w:val="-3"/>
          <w:sz w:val="20"/>
          <w:szCs w:val="20"/>
        </w:rPr>
        <w:t>(цифрами)</w:t>
      </w:r>
    </w:p>
    <w:p w:rsidR="007230BB" w:rsidRPr="0015308F" w:rsidRDefault="007230BB" w:rsidP="007230BB">
      <w:pPr>
        <w:pStyle w:val="Standard"/>
        <w:tabs>
          <w:tab w:val="left" w:leader="underscore" w:pos="9031"/>
        </w:tabs>
        <w:ind w:left="17"/>
        <w:rPr>
          <w:sz w:val="20"/>
          <w:szCs w:val="20"/>
        </w:rPr>
      </w:pPr>
    </w:p>
    <w:p w:rsidR="007230BB" w:rsidRPr="0015308F" w:rsidRDefault="007230BB" w:rsidP="007230BB">
      <w:pPr>
        <w:pStyle w:val="Standard"/>
        <w:tabs>
          <w:tab w:val="left" w:leader="underscore" w:pos="8940"/>
        </w:tabs>
        <w:ind w:left="17"/>
        <w:rPr>
          <w:sz w:val="20"/>
          <w:szCs w:val="20"/>
        </w:rPr>
      </w:pPr>
      <w:r w:rsidRPr="0015308F">
        <w:rPr>
          <w:rFonts w:eastAsia="Times New Roman" w:cs="Times New Roman"/>
          <w:noProof/>
          <w:color w:val="000000"/>
          <w:spacing w:val="-3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400800" cy="0"/>
                <wp:effectExtent l="5715" t="8890" r="13335" b="101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179C2" id="Прямая соединительная линия 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7in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" strokeweight=".09mm">
                <v:stroke joinstyle="miter" endcap="square"/>
              </v:line>
            </w:pict>
          </mc:Fallback>
        </mc:AlternateContent>
      </w:r>
      <w:r w:rsidRPr="0015308F">
        <w:rPr>
          <w:rFonts w:eastAsia="Times New Roman" w:cs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15308F">
        <w:rPr>
          <w:color w:val="000000"/>
          <w:spacing w:val="-3"/>
          <w:sz w:val="20"/>
          <w:szCs w:val="20"/>
        </w:rPr>
        <w:t>(прописью)</w:t>
      </w:r>
    </w:p>
    <w:p w:rsidR="007230BB" w:rsidRPr="0015308F" w:rsidRDefault="007230BB" w:rsidP="007230BB">
      <w:pPr>
        <w:pStyle w:val="Standard"/>
        <w:spacing w:line="283" w:lineRule="exact"/>
        <w:ind w:left="29" w:right="62"/>
        <w:jc w:val="both"/>
        <w:rPr>
          <w:sz w:val="20"/>
          <w:szCs w:val="20"/>
        </w:rPr>
      </w:pPr>
      <w:r w:rsidRPr="0015308F">
        <w:rPr>
          <w:b/>
          <w:bCs/>
          <w:color w:val="000000"/>
          <w:spacing w:val="5"/>
          <w:sz w:val="20"/>
          <w:szCs w:val="20"/>
        </w:rPr>
        <w:t xml:space="preserve">Прошу включить в состав претендентов для участия в открытом аукционе по </w:t>
      </w:r>
      <w:r w:rsidRPr="0015308F">
        <w:rPr>
          <w:b/>
          <w:bCs/>
          <w:color w:val="000000"/>
          <w:spacing w:val="-1"/>
          <w:sz w:val="20"/>
          <w:szCs w:val="20"/>
        </w:rPr>
        <w:t>продаже земельного участка, указанного выше и обязуюсь:</w:t>
      </w:r>
    </w:p>
    <w:p w:rsidR="007230BB" w:rsidRPr="0015308F" w:rsidRDefault="007230BB" w:rsidP="007230BB">
      <w:pPr>
        <w:pStyle w:val="Standard"/>
        <w:spacing w:line="230" w:lineRule="exact"/>
        <w:ind w:left="24" w:right="62"/>
        <w:jc w:val="both"/>
        <w:rPr>
          <w:sz w:val="20"/>
          <w:szCs w:val="20"/>
        </w:rPr>
      </w:pPr>
      <w:r w:rsidRPr="0015308F">
        <w:rPr>
          <w:color w:val="000000"/>
          <w:spacing w:val="-1"/>
          <w:sz w:val="20"/>
          <w:szCs w:val="20"/>
        </w:rPr>
        <w:t xml:space="preserve">Соблюдать условия аукциона, предусмотренные Земельным кодексом РФ, а также указанные в информационном </w:t>
      </w:r>
      <w:r w:rsidRPr="0015308F">
        <w:rPr>
          <w:color w:val="000000"/>
          <w:spacing w:val="2"/>
          <w:sz w:val="20"/>
          <w:szCs w:val="20"/>
        </w:rPr>
        <w:t xml:space="preserve">извещении о проведении аукциона, которые мне </w:t>
      </w:r>
      <w:r w:rsidRPr="0015308F">
        <w:rPr>
          <w:color w:val="000000"/>
          <w:spacing w:val="-1"/>
          <w:sz w:val="20"/>
          <w:szCs w:val="20"/>
        </w:rPr>
        <w:t>понятны, каких-либо неясностей, вопросов не имеется.</w:t>
      </w:r>
    </w:p>
    <w:p w:rsidR="007230BB" w:rsidRPr="0015308F" w:rsidRDefault="007230BB" w:rsidP="007230BB">
      <w:pPr>
        <w:pStyle w:val="Standard"/>
        <w:spacing w:line="230" w:lineRule="exact"/>
        <w:ind w:left="19" w:right="58"/>
        <w:jc w:val="both"/>
        <w:rPr>
          <w:sz w:val="20"/>
          <w:szCs w:val="20"/>
        </w:rPr>
      </w:pPr>
      <w:r w:rsidRPr="0015308F">
        <w:rPr>
          <w:color w:val="000000"/>
          <w:spacing w:val="-1"/>
          <w:sz w:val="20"/>
          <w:szCs w:val="20"/>
        </w:rPr>
        <w:t xml:space="preserve">В случае признания победителем аукциона, обязуюсь подписать протокол, договор купли-продажи земельного участка </w:t>
      </w:r>
      <w:r w:rsidRPr="0015308F">
        <w:rPr>
          <w:color w:val="000000"/>
          <w:spacing w:val="7"/>
          <w:sz w:val="20"/>
          <w:szCs w:val="20"/>
        </w:rPr>
        <w:t xml:space="preserve">в срок и с условиями, </w:t>
      </w:r>
      <w:r w:rsidRPr="0015308F">
        <w:rPr>
          <w:color w:val="000000"/>
          <w:spacing w:val="-1"/>
          <w:sz w:val="20"/>
          <w:szCs w:val="20"/>
        </w:rPr>
        <w:t xml:space="preserve">содержащимися в </w:t>
      </w:r>
      <w:proofErr w:type="gramStart"/>
      <w:r w:rsidRPr="0015308F">
        <w:rPr>
          <w:color w:val="000000"/>
          <w:spacing w:val="-1"/>
          <w:sz w:val="20"/>
          <w:szCs w:val="20"/>
        </w:rPr>
        <w:t>информационном  извещении</w:t>
      </w:r>
      <w:proofErr w:type="gramEnd"/>
      <w:r w:rsidRPr="0015308F">
        <w:rPr>
          <w:color w:val="000000"/>
          <w:spacing w:val="-1"/>
          <w:sz w:val="20"/>
          <w:szCs w:val="20"/>
        </w:rPr>
        <w:t xml:space="preserve"> о проведении аукциона, а также не позднее</w:t>
      </w:r>
      <w:r w:rsidRPr="0015308F">
        <w:rPr>
          <w:sz w:val="20"/>
          <w:szCs w:val="20"/>
          <w:u w:val="single"/>
        </w:rPr>
        <w:t xml:space="preserve"> _____________</w:t>
      </w:r>
      <w:r w:rsidRPr="0015308F">
        <w:rPr>
          <w:color w:val="000000"/>
          <w:spacing w:val="1"/>
          <w:sz w:val="20"/>
          <w:szCs w:val="20"/>
        </w:rPr>
        <w:t xml:space="preserve"> дней внести полностью на расчетный счет</w:t>
      </w:r>
      <w:r w:rsidRPr="0015308F">
        <w:rPr>
          <w:sz w:val="20"/>
          <w:szCs w:val="20"/>
        </w:rPr>
        <w:t xml:space="preserve"> </w:t>
      </w:r>
      <w:r w:rsidRPr="0015308F">
        <w:rPr>
          <w:color w:val="000000"/>
          <w:spacing w:val="-1"/>
          <w:sz w:val="20"/>
          <w:szCs w:val="20"/>
        </w:rPr>
        <w:t>(указанный в договоре) сумму денежных средств, определенную по итогам аукциона.</w:t>
      </w:r>
    </w:p>
    <w:p w:rsidR="007230BB" w:rsidRPr="0015308F" w:rsidRDefault="007230BB" w:rsidP="007230BB">
      <w:pPr>
        <w:pStyle w:val="Standard"/>
        <w:spacing w:line="230" w:lineRule="exact"/>
        <w:ind w:left="19"/>
        <w:jc w:val="both"/>
        <w:rPr>
          <w:sz w:val="20"/>
          <w:szCs w:val="20"/>
        </w:rPr>
      </w:pPr>
      <w:r w:rsidRPr="0015308F">
        <w:rPr>
          <w:color w:val="000000"/>
          <w:sz w:val="20"/>
          <w:szCs w:val="20"/>
        </w:rPr>
        <w:t>Заявляю, что претензий по качеству и состоянию к предмету аукциона сейчас и впоследствии иметь не буду.</w:t>
      </w:r>
    </w:p>
    <w:p w:rsidR="007230BB" w:rsidRPr="0015308F" w:rsidRDefault="007230BB" w:rsidP="007230BB">
      <w:pPr>
        <w:pStyle w:val="Standard"/>
        <w:spacing w:line="230" w:lineRule="exact"/>
        <w:ind w:left="19"/>
        <w:jc w:val="both"/>
        <w:rPr>
          <w:sz w:val="20"/>
          <w:szCs w:val="20"/>
        </w:rPr>
      </w:pPr>
      <w:r w:rsidRPr="0015308F">
        <w:rPr>
          <w:color w:val="000000"/>
          <w:sz w:val="20"/>
          <w:szCs w:val="20"/>
        </w:rPr>
        <w:t>К заявке прилагается подписанная Претендентом опись представленных документов.</w:t>
      </w:r>
    </w:p>
    <w:p w:rsidR="007230BB" w:rsidRPr="0015308F" w:rsidRDefault="007230BB" w:rsidP="007230BB">
      <w:pPr>
        <w:pStyle w:val="Standard"/>
        <w:spacing w:line="230" w:lineRule="exact"/>
        <w:ind w:left="19"/>
        <w:rPr>
          <w:sz w:val="20"/>
          <w:szCs w:val="20"/>
        </w:rPr>
      </w:pPr>
      <w:r w:rsidRPr="0015308F">
        <w:rPr>
          <w:color w:val="000000"/>
          <w:spacing w:val="-9"/>
          <w:sz w:val="20"/>
          <w:szCs w:val="20"/>
        </w:rPr>
        <w:t xml:space="preserve">Подпись претендента (его полномочного </w:t>
      </w:r>
      <w:proofErr w:type="gramStart"/>
      <w:r w:rsidRPr="0015308F">
        <w:rPr>
          <w:color w:val="000000"/>
          <w:spacing w:val="-9"/>
          <w:sz w:val="20"/>
          <w:szCs w:val="20"/>
        </w:rPr>
        <w:t>представителя)_</w:t>
      </w:r>
      <w:proofErr w:type="gramEnd"/>
      <w:r w:rsidRPr="0015308F">
        <w:rPr>
          <w:color w:val="000000"/>
          <w:spacing w:val="-9"/>
          <w:sz w:val="20"/>
          <w:szCs w:val="20"/>
        </w:rPr>
        <w:t>_______________________</w:t>
      </w:r>
    </w:p>
    <w:p w:rsidR="007230BB" w:rsidRPr="0015308F" w:rsidRDefault="007230BB" w:rsidP="007230BB">
      <w:pPr>
        <w:pStyle w:val="Standard"/>
        <w:spacing w:line="230" w:lineRule="exact"/>
        <w:ind w:left="19"/>
        <w:rPr>
          <w:sz w:val="20"/>
          <w:szCs w:val="20"/>
        </w:rPr>
      </w:pPr>
      <w:r w:rsidRPr="0015308F">
        <w:rPr>
          <w:color w:val="000000"/>
          <w:spacing w:val="-3"/>
          <w:sz w:val="20"/>
          <w:szCs w:val="20"/>
        </w:rPr>
        <w:t>Дата "</w:t>
      </w:r>
      <w:r w:rsidRPr="0015308F">
        <w:rPr>
          <w:color w:val="000000"/>
          <w:spacing w:val="-3"/>
          <w:sz w:val="20"/>
          <w:szCs w:val="20"/>
          <w:u w:val="single"/>
        </w:rPr>
        <w:t>____</w:t>
      </w:r>
      <w:r w:rsidRPr="0015308F">
        <w:rPr>
          <w:color w:val="000000"/>
          <w:sz w:val="20"/>
          <w:szCs w:val="20"/>
        </w:rPr>
        <w:t>"</w:t>
      </w:r>
      <w:r w:rsidRPr="0015308F">
        <w:rPr>
          <w:color w:val="000000"/>
          <w:sz w:val="20"/>
          <w:szCs w:val="20"/>
          <w:u w:val="single"/>
        </w:rPr>
        <w:t>______________________</w:t>
      </w:r>
      <w:r w:rsidRPr="0015308F">
        <w:rPr>
          <w:color w:val="000000"/>
          <w:spacing w:val="-18"/>
          <w:sz w:val="20"/>
          <w:szCs w:val="20"/>
        </w:rPr>
        <w:t>20</w:t>
      </w:r>
      <w:r w:rsidRPr="0015308F">
        <w:rPr>
          <w:color w:val="000000"/>
          <w:spacing w:val="-18"/>
          <w:sz w:val="20"/>
          <w:szCs w:val="20"/>
          <w:u w:val="single"/>
        </w:rPr>
        <w:t>___</w:t>
      </w:r>
      <w:r w:rsidRPr="0015308F">
        <w:rPr>
          <w:color w:val="000000"/>
          <w:spacing w:val="-16"/>
          <w:sz w:val="20"/>
          <w:szCs w:val="20"/>
        </w:rPr>
        <w:t>г.</w:t>
      </w:r>
    </w:p>
    <w:p w:rsidR="007230BB" w:rsidRPr="0015308F" w:rsidRDefault="007230BB" w:rsidP="007230BB">
      <w:pPr>
        <w:pStyle w:val="Standard"/>
        <w:spacing w:line="230" w:lineRule="exact"/>
        <w:ind w:left="19"/>
        <w:rPr>
          <w:sz w:val="20"/>
          <w:szCs w:val="20"/>
        </w:rPr>
      </w:pPr>
      <w:r w:rsidRPr="0015308F">
        <w:rPr>
          <w:color w:val="000000"/>
          <w:spacing w:val="-4"/>
          <w:sz w:val="20"/>
          <w:szCs w:val="20"/>
        </w:rPr>
        <w:t>Заявка принята организатором (его полномочным представителем)</w:t>
      </w:r>
    </w:p>
    <w:p w:rsidR="007230BB" w:rsidRPr="0015308F" w:rsidRDefault="007230BB" w:rsidP="007230BB">
      <w:pPr>
        <w:pStyle w:val="Standard"/>
        <w:tabs>
          <w:tab w:val="left" w:leader="underscore" w:pos="628"/>
          <w:tab w:val="left" w:leader="underscore" w:pos="2174"/>
          <w:tab w:val="left" w:leader="underscore" w:pos="2889"/>
          <w:tab w:val="left" w:leader="underscore" w:pos="3916"/>
          <w:tab w:val="left" w:leader="underscore" w:pos="4651"/>
        </w:tabs>
        <w:ind w:left="38"/>
        <w:rPr>
          <w:sz w:val="20"/>
          <w:szCs w:val="20"/>
        </w:rPr>
      </w:pPr>
      <w:r w:rsidRPr="0015308F">
        <w:rPr>
          <w:color w:val="000000"/>
          <w:sz w:val="20"/>
          <w:szCs w:val="20"/>
        </w:rPr>
        <w:t>"</w:t>
      </w:r>
      <w:r w:rsidRPr="0015308F">
        <w:rPr>
          <w:color w:val="000000"/>
          <w:sz w:val="20"/>
          <w:szCs w:val="20"/>
        </w:rPr>
        <w:tab/>
        <w:t>"</w:t>
      </w:r>
      <w:r w:rsidRPr="0015308F">
        <w:rPr>
          <w:color w:val="000000"/>
          <w:sz w:val="20"/>
          <w:szCs w:val="20"/>
        </w:rPr>
        <w:tab/>
      </w:r>
      <w:r w:rsidRPr="0015308F">
        <w:rPr>
          <w:color w:val="000000"/>
          <w:spacing w:val="-14"/>
          <w:sz w:val="20"/>
          <w:szCs w:val="20"/>
        </w:rPr>
        <w:t>20</w:t>
      </w:r>
      <w:r w:rsidRPr="0015308F">
        <w:rPr>
          <w:color w:val="000000"/>
          <w:sz w:val="20"/>
          <w:szCs w:val="20"/>
        </w:rPr>
        <w:tab/>
      </w:r>
      <w:r w:rsidRPr="0015308F">
        <w:rPr>
          <w:color w:val="000000"/>
          <w:spacing w:val="-7"/>
          <w:sz w:val="20"/>
          <w:szCs w:val="20"/>
        </w:rPr>
        <w:t xml:space="preserve">г.     в </w:t>
      </w:r>
      <w:r w:rsidRPr="0015308F">
        <w:rPr>
          <w:color w:val="000000"/>
          <w:sz w:val="20"/>
          <w:szCs w:val="20"/>
        </w:rPr>
        <w:tab/>
      </w:r>
      <w:r w:rsidRPr="0015308F">
        <w:rPr>
          <w:color w:val="000000"/>
          <w:spacing w:val="-22"/>
          <w:sz w:val="20"/>
          <w:szCs w:val="20"/>
        </w:rPr>
        <w:t>ч.</w:t>
      </w:r>
      <w:r w:rsidRPr="0015308F">
        <w:rPr>
          <w:color w:val="000000"/>
          <w:sz w:val="20"/>
          <w:szCs w:val="20"/>
        </w:rPr>
        <w:tab/>
      </w:r>
      <w:r w:rsidRPr="0015308F">
        <w:rPr>
          <w:color w:val="000000"/>
          <w:spacing w:val="-17"/>
          <w:sz w:val="20"/>
          <w:szCs w:val="20"/>
        </w:rPr>
        <w:t>мин.         регистрационный номер ______________</w:t>
      </w:r>
    </w:p>
    <w:p w:rsidR="007230BB" w:rsidRPr="0015308F" w:rsidRDefault="007230BB" w:rsidP="007230BB">
      <w:pPr>
        <w:pStyle w:val="Standard"/>
        <w:tabs>
          <w:tab w:val="left" w:leader="underscore" w:pos="628"/>
          <w:tab w:val="left" w:leader="underscore" w:pos="2174"/>
          <w:tab w:val="left" w:leader="underscore" w:pos="2889"/>
          <w:tab w:val="left" w:leader="underscore" w:pos="3916"/>
          <w:tab w:val="left" w:leader="underscore" w:pos="4651"/>
        </w:tabs>
        <w:ind w:left="38"/>
        <w:rPr>
          <w:sz w:val="20"/>
          <w:szCs w:val="20"/>
        </w:rPr>
      </w:pPr>
      <w:r w:rsidRPr="0015308F">
        <w:rPr>
          <w:noProof/>
          <w:color w:val="000000"/>
          <w:spacing w:val="-11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205740</wp:posOffset>
                </wp:positionV>
                <wp:extent cx="3315335" cy="0"/>
                <wp:effectExtent l="5715" t="5715" r="1270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5335" cy="0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0F096" id="Прямая соединительная линия 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6.2pt" to="504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" strokeweight=".09mm">
                <v:stroke joinstyle="miter" endcap="square"/>
              </v:line>
            </w:pict>
          </mc:Fallback>
        </mc:AlternateContent>
      </w:r>
      <w:r w:rsidRPr="0015308F">
        <w:rPr>
          <w:color w:val="000000"/>
          <w:spacing w:val="-11"/>
          <w:sz w:val="20"/>
          <w:szCs w:val="20"/>
        </w:rPr>
        <w:t>подпись уполномоченного лица, принявшего заявку</w:t>
      </w:r>
      <w:r w:rsidRPr="0015308F">
        <w:rPr>
          <w:color w:val="000000"/>
          <w:sz w:val="20"/>
          <w:szCs w:val="20"/>
        </w:rPr>
        <w:tab/>
      </w:r>
    </w:p>
    <w:p w:rsidR="007230BB" w:rsidRPr="0015308F" w:rsidRDefault="007230BB" w:rsidP="007230BB">
      <w:pPr>
        <w:tabs>
          <w:tab w:val="left" w:pos="1755"/>
        </w:tabs>
        <w:rPr>
          <w:sz w:val="20"/>
          <w:szCs w:val="20"/>
        </w:rPr>
      </w:pPr>
    </w:p>
    <w:p w:rsidR="007230BB" w:rsidRPr="0015308F" w:rsidRDefault="007230BB" w:rsidP="007230BB">
      <w:pPr>
        <w:tabs>
          <w:tab w:val="left" w:pos="1755"/>
        </w:tabs>
        <w:rPr>
          <w:sz w:val="20"/>
          <w:szCs w:val="20"/>
        </w:rPr>
      </w:pPr>
    </w:p>
    <w:p w:rsidR="007230BB" w:rsidRPr="0015308F" w:rsidRDefault="007230BB" w:rsidP="007230BB">
      <w:pPr>
        <w:tabs>
          <w:tab w:val="left" w:pos="1755"/>
        </w:tabs>
        <w:rPr>
          <w:sz w:val="20"/>
          <w:szCs w:val="20"/>
        </w:rPr>
      </w:pPr>
    </w:p>
    <w:p w:rsidR="007230BB" w:rsidRPr="0015308F" w:rsidRDefault="007230BB" w:rsidP="007230BB">
      <w:pPr>
        <w:tabs>
          <w:tab w:val="left" w:pos="1755"/>
        </w:tabs>
        <w:rPr>
          <w:sz w:val="20"/>
          <w:szCs w:val="20"/>
        </w:rPr>
      </w:pPr>
    </w:p>
    <w:p w:rsidR="007230BB" w:rsidRPr="0015308F" w:rsidRDefault="007230BB" w:rsidP="007230BB">
      <w:pPr>
        <w:tabs>
          <w:tab w:val="left" w:pos="1755"/>
        </w:tabs>
        <w:rPr>
          <w:sz w:val="20"/>
          <w:szCs w:val="20"/>
        </w:rPr>
      </w:pPr>
    </w:p>
    <w:p w:rsidR="007230BB" w:rsidRPr="0015308F" w:rsidRDefault="007230BB" w:rsidP="007230BB">
      <w:pPr>
        <w:tabs>
          <w:tab w:val="left" w:pos="1755"/>
        </w:tabs>
        <w:rPr>
          <w:sz w:val="20"/>
          <w:szCs w:val="20"/>
        </w:rPr>
      </w:pPr>
    </w:p>
    <w:p w:rsidR="007230BB" w:rsidRPr="0015308F" w:rsidRDefault="007230BB" w:rsidP="007230BB">
      <w:pPr>
        <w:tabs>
          <w:tab w:val="left" w:pos="1755"/>
        </w:tabs>
        <w:rPr>
          <w:sz w:val="20"/>
          <w:szCs w:val="20"/>
        </w:rPr>
      </w:pPr>
    </w:p>
    <w:p w:rsidR="007230BB" w:rsidRPr="0015308F" w:rsidRDefault="007230BB" w:rsidP="007230BB">
      <w:pPr>
        <w:tabs>
          <w:tab w:val="left" w:pos="1755"/>
        </w:tabs>
        <w:rPr>
          <w:sz w:val="20"/>
          <w:szCs w:val="20"/>
        </w:rPr>
      </w:pPr>
    </w:p>
    <w:p w:rsidR="007230BB" w:rsidRPr="0015308F" w:rsidRDefault="007230BB" w:rsidP="007230BB">
      <w:pPr>
        <w:tabs>
          <w:tab w:val="left" w:pos="1755"/>
        </w:tabs>
        <w:rPr>
          <w:sz w:val="20"/>
          <w:szCs w:val="20"/>
        </w:rPr>
      </w:pPr>
    </w:p>
    <w:p w:rsidR="007230BB" w:rsidRPr="0015308F" w:rsidRDefault="007230BB" w:rsidP="007230BB">
      <w:pPr>
        <w:tabs>
          <w:tab w:val="left" w:pos="1755"/>
        </w:tabs>
        <w:rPr>
          <w:sz w:val="20"/>
          <w:szCs w:val="20"/>
        </w:rPr>
      </w:pPr>
      <w:r w:rsidRPr="0015308F">
        <w:rPr>
          <w:noProof/>
          <w:sz w:val="20"/>
          <w:szCs w:val="20"/>
        </w:rPr>
        <w:drawing>
          <wp:anchor distT="0" distB="0" distL="0" distR="0" simplePos="0" relativeHeight="251697152" behindDoc="0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-872490</wp:posOffset>
            </wp:positionV>
            <wp:extent cx="5779770" cy="4981575"/>
            <wp:effectExtent l="0" t="0" r="0" b="9525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" r="-453" b="46748"/>
                    <a:stretch/>
                  </pic:blipFill>
                  <pic:spPr bwMode="auto">
                    <a:xfrm>
                      <a:off x="0" y="0"/>
                      <a:ext cx="5779997" cy="49817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FCE" w:rsidRDefault="00AD6FCE" w:rsidP="000B5445">
      <w:pPr>
        <w:ind w:firstLine="709"/>
        <w:jc w:val="both"/>
        <w:rPr>
          <w:sz w:val="20"/>
          <w:szCs w:val="20"/>
        </w:rPr>
      </w:pPr>
    </w:p>
    <w:p w:rsidR="00AD6FCE" w:rsidRPr="00AD6FCE" w:rsidRDefault="00AD6FCE" w:rsidP="00AD6FCE">
      <w:pPr>
        <w:ind w:right="4393" w:firstLine="567"/>
        <w:jc w:val="both"/>
        <w:rPr>
          <w:b/>
          <w:bCs/>
          <w:iCs/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22.0</w:t>
      </w:r>
      <w:r w:rsidRPr="00262003">
        <w:rPr>
          <w:sz w:val="20"/>
          <w:szCs w:val="20"/>
        </w:rPr>
        <w:t>9</w:t>
      </w:r>
      <w:r>
        <w:rPr>
          <w:sz w:val="20"/>
          <w:szCs w:val="20"/>
        </w:rPr>
        <w:t>.2022 № 862 «</w:t>
      </w:r>
      <w:r w:rsidRPr="00AD6FCE">
        <w:rPr>
          <w:bCs/>
          <w:iCs/>
          <w:sz w:val="20"/>
          <w:szCs w:val="20"/>
        </w:rPr>
        <w:t>Об утверждении земельного участка, предназначенного для предоставления многодетной семье на территории Раскильдинского сельского поселения Аликовского района Чувашской Республики</w:t>
      </w:r>
      <w:r>
        <w:rPr>
          <w:sz w:val="20"/>
          <w:szCs w:val="20"/>
        </w:rPr>
        <w:t>»</w:t>
      </w:r>
    </w:p>
    <w:p w:rsidR="00AD6FCE" w:rsidRDefault="00AD6FCE" w:rsidP="000B5445">
      <w:pPr>
        <w:ind w:firstLine="709"/>
        <w:jc w:val="both"/>
        <w:rPr>
          <w:sz w:val="20"/>
          <w:szCs w:val="20"/>
        </w:rPr>
      </w:pPr>
    </w:p>
    <w:p w:rsidR="00AD6FCE" w:rsidRPr="0038649B" w:rsidRDefault="00AD6FCE" w:rsidP="00AD6FCE">
      <w:pPr>
        <w:ind w:firstLine="709"/>
        <w:jc w:val="both"/>
        <w:rPr>
          <w:sz w:val="20"/>
          <w:szCs w:val="20"/>
        </w:rPr>
      </w:pPr>
      <w:r w:rsidRPr="0038649B">
        <w:rPr>
          <w:sz w:val="20"/>
          <w:szCs w:val="20"/>
        </w:rPr>
        <w:t>В соответствии с Законом Чувашской Республики «О предоставлении земельных участков многодетным семьям в Чувашской Республике» от 01.04.2011 г. № 10, администрация Аликовского района</w:t>
      </w:r>
      <w:r>
        <w:rPr>
          <w:sz w:val="20"/>
          <w:szCs w:val="20"/>
        </w:rPr>
        <w:t xml:space="preserve"> Чувашской Республики </w:t>
      </w:r>
      <w:r w:rsidRPr="0038649B">
        <w:rPr>
          <w:sz w:val="20"/>
          <w:szCs w:val="20"/>
        </w:rPr>
        <w:t xml:space="preserve">п о с </w:t>
      </w:r>
      <w:proofErr w:type="gramStart"/>
      <w:r w:rsidRPr="0038649B">
        <w:rPr>
          <w:sz w:val="20"/>
          <w:szCs w:val="20"/>
        </w:rPr>
        <w:t>т</w:t>
      </w:r>
      <w:proofErr w:type="gramEnd"/>
      <w:r w:rsidRPr="0038649B">
        <w:rPr>
          <w:sz w:val="20"/>
          <w:szCs w:val="20"/>
        </w:rPr>
        <w:t xml:space="preserve"> а н о в л я е т:</w:t>
      </w:r>
    </w:p>
    <w:p w:rsidR="00AD6FCE" w:rsidRPr="0038649B" w:rsidRDefault="00AD6FCE" w:rsidP="00160EB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0"/>
          <w:szCs w:val="20"/>
        </w:rPr>
      </w:pPr>
      <w:r w:rsidRPr="0038649B">
        <w:rPr>
          <w:sz w:val="20"/>
          <w:szCs w:val="20"/>
        </w:rPr>
        <w:t xml:space="preserve">Утвердить земельный участок из земель населенных пунктов с кадастровым номером 21:07:120101:187, адрес: Чувашская Республика-Чувашия, р-н Аликовский, с/пос. Раскильдинское, д. Тури-Выла, ул. Гагарина вид разрешенного использования: «для индивидуального жилищного строительства», общей площадью 1500 </w:t>
      </w:r>
      <w:proofErr w:type="spellStart"/>
      <w:r w:rsidRPr="0038649B">
        <w:rPr>
          <w:sz w:val="20"/>
          <w:szCs w:val="20"/>
        </w:rPr>
        <w:t>кв.м</w:t>
      </w:r>
      <w:proofErr w:type="spellEnd"/>
      <w:r w:rsidRPr="0038649B">
        <w:rPr>
          <w:sz w:val="20"/>
          <w:szCs w:val="20"/>
        </w:rPr>
        <w:t>., предназначенного для предоставления многодетной семье в собственность бесплатно на территории Раскильдинского сельского поселения Аликовского района Чувашской Республики.</w:t>
      </w:r>
    </w:p>
    <w:p w:rsidR="00AD6FCE" w:rsidRPr="0038649B" w:rsidRDefault="00AD6FCE" w:rsidP="00AD6FCE">
      <w:pPr>
        <w:ind w:firstLine="709"/>
        <w:jc w:val="both"/>
        <w:rPr>
          <w:sz w:val="20"/>
          <w:szCs w:val="20"/>
        </w:rPr>
      </w:pPr>
      <w:r w:rsidRPr="0038649B">
        <w:rPr>
          <w:sz w:val="20"/>
          <w:szCs w:val="20"/>
        </w:rPr>
        <w:t>2. Настоящее постановление опубликовать в печатном издании администрации Аликовского района Чувашской Республики “Аликовский вестник».</w:t>
      </w:r>
    </w:p>
    <w:p w:rsidR="00AD6FCE" w:rsidRPr="0038649B" w:rsidRDefault="00AD6FCE" w:rsidP="00AD6FCE">
      <w:pPr>
        <w:ind w:firstLine="709"/>
        <w:jc w:val="both"/>
        <w:rPr>
          <w:sz w:val="20"/>
          <w:szCs w:val="20"/>
        </w:rPr>
      </w:pPr>
      <w:r w:rsidRPr="0038649B">
        <w:rPr>
          <w:sz w:val="20"/>
          <w:szCs w:val="20"/>
        </w:rPr>
        <w:t xml:space="preserve">3. Контроль за исполнением настоящего постановления возложить на отдел экономики, земельных и имущественных отношений администрации Аликовского района. </w:t>
      </w:r>
    </w:p>
    <w:p w:rsidR="00AD6FCE" w:rsidRPr="0038649B" w:rsidRDefault="00AD6FCE" w:rsidP="00AD6FCE">
      <w:pPr>
        <w:jc w:val="both"/>
        <w:rPr>
          <w:sz w:val="20"/>
          <w:szCs w:val="20"/>
        </w:rPr>
      </w:pPr>
    </w:p>
    <w:p w:rsidR="00AD6FCE" w:rsidRPr="0038649B" w:rsidRDefault="00AD6FCE" w:rsidP="00AD6FCE">
      <w:pPr>
        <w:jc w:val="both"/>
        <w:rPr>
          <w:sz w:val="20"/>
          <w:szCs w:val="20"/>
        </w:rPr>
      </w:pPr>
    </w:p>
    <w:p w:rsidR="00AD6FCE" w:rsidRPr="0038649B" w:rsidRDefault="00AD6FCE" w:rsidP="00AD6FCE">
      <w:pPr>
        <w:jc w:val="both"/>
        <w:rPr>
          <w:sz w:val="20"/>
          <w:szCs w:val="20"/>
        </w:rPr>
      </w:pPr>
      <w:r w:rsidRPr="0038649B">
        <w:rPr>
          <w:sz w:val="20"/>
          <w:szCs w:val="20"/>
        </w:rPr>
        <w:t xml:space="preserve">Глава администрации                                                                                       </w:t>
      </w:r>
    </w:p>
    <w:p w:rsidR="00AD6FCE" w:rsidRPr="0038649B" w:rsidRDefault="00AD6FCE" w:rsidP="00AD6FCE">
      <w:pPr>
        <w:jc w:val="both"/>
        <w:rPr>
          <w:sz w:val="20"/>
          <w:szCs w:val="20"/>
        </w:rPr>
      </w:pPr>
      <w:r w:rsidRPr="0038649B">
        <w:rPr>
          <w:sz w:val="20"/>
          <w:szCs w:val="20"/>
        </w:rPr>
        <w:t xml:space="preserve">Аликовского района                                                                 </w:t>
      </w:r>
      <w:r>
        <w:rPr>
          <w:sz w:val="20"/>
          <w:szCs w:val="20"/>
        </w:rPr>
        <w:t xml:space="preserve">         </w:t>
      </w:r>
      <w:r w:rsidRPr="0038649B">
        <w:rPr>
          <w:sz w:val="20"/>
          <w:szCs w:val="20"/>
        </w:rPr>
        <w:t xml:space="preserve">    А.Н. Куликов</w:t>
      </w:r>
    </w:p>
    <w:p w:rsidR="007230BB" w:rsidRDefault="007230BB" w:rsidP="00AD6FCE">
      <w:pPr>
        <w:ind w:right="4393" w:firstLine="567"/>
        <w:jc w:val="both"/>
        <w:rPr>
          <w:sz w:val="20"/>
          <w:szCs w:val="20"/>
        </w:rPr>
      </w:pPr>
    </w:p>
    <w:p w:rsidR="007230BB" w:rsidRDefault="007230BB" w:rsidP="00AD6FCE">
      <w:pPr>
        <w:ind w:right="4393" w:firstLine="567"/>
        <w:jc w:val="both"/>
        <w:rPr>
          <w:sz w:val="20"/>
          <w:szCs w:val="20"/>
        </w:rPr>
      </w:pPr>
    </w:p>
    <w:p w:rsidR="007230BB" w:rsidRDefault="007230BB" w:rsidP="00AD6FCE">
      <w:pPr>
        <w:ind w:right="4393" w:firstLine="567"/>
        <w:jc w:val="both"/>
        <w:rPr>
          <w:sz w:val="20"/>
          <w:szCs w:val="20"/>
        </w:rPr>
      </w:pPr>
    </w:p>
    <w:p w:rsidR="007230BB" w:rsidRDefault="007230BB" w:rsidP="00AD6FCE">
      <w:pPr>
        <w:ind w:right="4393" w:firstLine="567"/>
        <w:jc w:val="both"/>
        <w:rPr>
          <w:sz w:val="20"/>
          <w:szCs w:val="20"/>
        </w:rPr>
      </w:pPr>
    </w:p>
    <w:p w:rsidR="00AD6FCE" w:rsidRPr="00AD6FCE" w:rsidRDefault="00AD6FCE" w:rsidP="00AD6FCE">
      <w:pPr>
        <w:ind w:right="4393" w:firstLine="567"/>
        <w:jc w:val="both"/>
        <w:rPr>
          <w:bCs/>
          <w:iCs/>
          <w:sz w:val="20"/>
          <w:szCs w:val="20"/>
        </w:rPr>
      </w:pPr>
      <w:r>
        <w:rPr>
          <w:sz w:val="20"/>
          <w:szCs w:val="20"/>
        </w:rPr>
        <w:lastRenderedPageBreak/>
        <w:t>Постановление администрации Аликовского района Чувашской Республики от 22.0</w:t>
      </w:r>
      <w:r w:rsidRPr="00262003">
        <w:rPr>
          <w:sz w:val="20"/>
          <w:szCs w:val="20"/>
        </w:rPr>
        <w:t>9</w:t>
      </w:r>
      <w:r>
        <w:rPr>
          <w:sz w:val="20"/>
          <w:szCs w:val="20"/>
        </w:rPr>
        <w:t>.2022 № 867 «</w:t>
      </w:r>
      <w:r w:rsidRPr="00AD6FCE">
        <w:rPr>
          <w:bCs/>
          <w:iCs/>
          <w:sz w:val="20"/>
          <w:szCs w:val="20"/>
        </w:rPr>
        <w:t xml:space="preserve">О проведении осенних мероприятий </w:t>
      </w:r>
      <w:proofErr w:type="spellStart"/>
      <w:r w:rsidRPr="00AD6FCE">
        <w:rPr>
          <w:bCs/>
          <w:iCs/>
          <w:sz w:val="20"/>
          <w:szCs w:val="20"/>
        </w:rPr>
        <w:t>санитарно</w:t>
      </w:r>
      <w:proofErr w:type="spellEnd"/>
      <w:r w:rsidRPr="00AD6FCE">
        <w:rPr>
          <w:bCs/>
          <w:iCs/>
          <w:sz w:val="20"/>
          <w:szCs w:val="20"/>
        </w:rPr>
        <w:t xml:space="preserve"> - экологической очистке и благоустройству населенных пунктов Аликовского района Чувашской Республики</w:t>
      </w:r>
      <w:r>
        <w:rPr>
          <w:sz w:val="20"/>
          <w:szCs w:val="20"/>
        </w:rPr>
        <w:t>»</w:t>
      </w:r>
    </w:p>
    <w:p w:rsidR="00AD6FCE" w:rsidRPr="0038649B" w:rsidRDefault="00AD6FCE" w:rsidP="00AD6FCE">
      <w:pPr>
        <w:jc w:val="right"/>
        <w:rPr>
          <w:sz w:val="20"/>
          <w:szCs w:val="20"/>
        </w:rPr>
      </w:pPr>
    </w:p>
    <w:p w:rsidR="00AD6FCE" w:rsidRPr="00190A33" w:rsidRDefault="00AD6FCE" w:rsidP="00AD6FCE">
      <w:pPr>
        <w:ind w:firstLine="709"/>
        <w:jc w:val="both"/>
        <w:rPr>
          <w:sz w:val="20"/>
          <w:szCs w:val="20"/>
        </w:rPr>
      </w:pPr>
      <w:r w:rsidRPr="00190A33">
        <w:rPr>
          <w:sz w:val="20"/>
          <w:szCs w:val="20"/>
        </w:rPr>
        <w:t xml:space="preserve">В целях своевременной организации и проведения осенних мероприятий по санитарной очистке и благоустройству населенных пунктов района, обеспечения чистоты и порядка администрации Аликовского района Чувашской Республики п о с </w:t>
      </w:r>
      <w:proofErr w:type="gramStart"/>
      <w:r w:rsidRPr="00190A33">
        <w:rPr>
          <w:sz w:val="20"/>
          <w:szCs w:val="20"/>
        </w:rPr>
        <w:t>т</w:t>
      </w:r>
      <w:proofErr w:type="gramEnd"/>
      <w:r w:rsidRPr="00190A33">
        <w:rPr>
          <w:sz w:val="20"/>
          <w:szCs w:val="20"/>
        </w:rPr>
        <w:t xml:space="preserve"> а н о в л я е т:</w:t>
      </w:r>
    </w:p>
    <w:p w:rsidR="00AD6FCE" w:rsidRPr="00190A33" w:rsidRDefault="00AD6FCE" w:rsidP="00AD6FCE">
      <w:pPr>
        <w:ind w:firstLine="709"/>
        <w:jc w:val="both"/>
        <w:rPr>
          <w:sz w:val="20"/>
          <w:szCs w:val="20"/>
        </w:rPr>
      </w:pPr>
      <w:r w:rsidRPr="00190A33">
        <w:rPr>
          <w:sz w:val="20"/>
          <w:szCs w:val="20"/>
        </w:rPr>
        <w:t>1. Объявить месячник по санитарной очистке и благоустройству улиц, дворов, внутри-дворовых проездов, детских площадок многоквартирных домов, парков, кладбищ, придорожных территорий, приведению в надлежащее состояние памятников, обелисков, памятных стел с 22.09.2022 по 22.10.2022 года.</w:t>
      </w:r>
    </w:p>
    <w:p w:rsidR="00AD6FCE" w:rsidRPr="00190A33" w:rsidRDefault="00AD6FCE" w:rsidP="00AD6FCE">
      <w:pPr>
        <w:ind w:firstLine="709"/>
        <w:jc w:val="both"/>
        <w:rPr>
          <w:sz w:val="20"/>
          <w:szCs w:val="20"/>
        </w:rPr>
      </w:pPr>
      <w:r w:rsidRPr="00190A33">
        <w:rPr>
          <w:sz w:val="20"/>
          <w:szCs w:val="20"/>
        </w:rPr>
        <w:t>2. Утвердить состав оргкомитета по проведению месячника по санитарной очистке и благоустройству населенных пунктов Аликовского района в следующем составе:</w:t>
      </w:r>
    </w:p>
    <w:p w:rsidR="00AD6FCE" w:rsidRPr="00190A33" w:rsidRDefault="00AD6FCE" w:rsidP="00AD6FCE">
      <w:pPr>
        <w:ind w:firstLine="709"/>
        <w:jc w:val="both"/>
        <w:rPr>
          <w:b/>
          <w:bCs/>
          <w:sz w:val="20"/>
          <w:szCs w:val="20"/>
        </w:rPr>
      </w:pPr>
      <w:r w:rsidRPr="00190A33">
        <w:rPr>
          <w:sz w:val="20"/>
          <w:szCs w:val="20"/>
        </w:rPr>
        <w:t>- Никитина Л. М.- первый заместитель главы администрации Аликовского района- начальник управления э</w:t>
      </w:r>
      <w:r w:rsidRPr="00190A33">
        <w:rPr>
          <w:bCs/>
          <w:sz w:val="20"/>
          <w:szCs w:val="20"/>
        </w:rPr>
        <w:t>кономики, сельского хозяйства и экологии</w:t>
      </w:r>
      <w:r w:rsidRPr="00190A33">
        <w:rPr>
          <w:b/>
          <w:bCs/>
          <w:sz w:val="20"/>
          <w:szCs w:val="20"/>
        </w:rPr>
        <w:t xml:space="preserve"> </w:t>
      </w:r>
      <w:r w:rsidRPr="00190A33">
        <w:rPr>
          <w:sz w:val="20"/>
          <w:szCs w:val="20"/>
        </w:rPr>
        <w:t>администрации Аликовского района;</w:t>
      </w:r>
    </w:p>
    <w:p w:rsidR="00AD6FCE" w:rsidRPr="00190A33" w:rsidRDefault="00AD6FCE" w:rsidP="00AD6FCE">
      <w:pPr>
        <w:ind w:firstLine="709"/>
        <w:jc w:val="both"/>
        <w:rPr>
          <w:sz w:val="20"/>
          <w:szCs w:val="20"/>
        </w:rPr>
      </w:pPr>
      <w:r w:rsidRPr="00190A33">
        <w:rPr>
          <w:sz w:val="20"/>
          <w:szCs w:val="20"/>
        </w:rPr>
        <w:t>- Прохоров А. И.- начальник отдела сельского хозяйства и экологии администрации Аликовского района, секретарь оргкомитета.</w:t>
      </w:r>
    </w:p>
    <w:p w:rsidR="00AD6FCE" w:rsidRPr="00190A33" w:rsidRDefault="00AD6FCE" w:rsidP="00AD6FCE">
      <w:pPr>
        <w:ind w:firstLine="709"/>
        <w:jc w:val="both"/>
        <w:rPr>
          <w:sz w:val="20"/>
          <w:szCs w:val="20"/>
        </w:rPr>
      </w:pPr>
      <w:r w:rsidRPr="00190A33">
        <w:rPr>
          <w:sz w:val="20"/>
          <w:szCs w:val="20"/>
        </w:rPr>
        <w:t xml:space="preserve"> Члены оргкомитета:  </w:t>
      </w:r>
    </w:p>
    <w:p w:rsidR="00AD6FCE" w:rsidRPr="00190A33" w:rsidRDefault="00AD6FCE" w:rsidP="00AD6FCE">
      <w:pPr>
        <w:ind w:firstLine="709"/>
        <w:jc w:val="both"/>
        <w:rPr>
          <w:b/>
          <w:bCs/>
          <w:sz w:val="20"/>
          <w:szCs w:val="20"/>
        </w:rPr>
      </w:pPr>
      <w:r w:rsidRPr="00190A33">
        <w:rPr>
          <w:sz w:val="20"/>
          <w:szCs w:val="20"/>
        </w:rPr>
        <w:t xml:space="preserve">- Григорьева О. А.- ведущий специалист- эксперт отдела </w:t>
      </w:r>
      <w:r w:rsidRPr="00190A33">
        <w:rPr>
          <w:bCs/>
          <w:sz w:val="20"/>
          <w:szCs w:val="20"/>
        </w:rPr>
        <w:t>строительства, ЖКХ, дорожного хозяйства, транспорта и связи</w:t>
      </w:r>
      <w:r w:rsidRPr="00190A33">
        <w:rPr>
          <w:b/>
          <w:bCs/>
          <w:sz w:val="20"/>
          <w:szCs w:val="20"/>
        </w:rPr>
        <w:t xml:space="preserve"> </w:t>
      </w:r>
      <w:r w:rsidRPr="00190A33">
        <w:rPr>
          <w:sz w:val="20"/>
          <w:szCs w:val="20"/>
        </w:rPr>
        <w:t>администрации Аликовского района;</w:t>
      </w:r>
    </w:p>
    <w:p w:rsidR="00AD6FCE" w:rsidRPr="00190A33" w:rsidRDefault="00AD6FCE" w:rsidP="00AD6FCE">
      <w:pPr>
        <w:ind w:firstLine="709"/>
        <w:jc w:val="both"/>
        <w:rPr>
          <w:sz w:val="20"/>
          <w:szCs w:val="20"/>
        </w:rPr>
      </w:pPr>
      <w:r w:rsidRPr="00190A33">
        <w:rPr>
          <w:sz w:val="20"/>
          <w:szCs w:val="20"/>
        </w:rPr>
        <w:t>- Алексеев В. В.- глава администрации Аликовского сельского поселения;</w:t>
      </w:r>
    </w:p>
    <w:p w:rsidR="00AD6FCE" w:rsidRPr="00190A33" w:rsidRDefault="00AD6FCE" w:rsidP="00AD6FCE">
      <w:pPr>
        <w:ind w:firstLine="709"/>
        <w:jc w:val="both"/>
        <w:rPr>
          <w:sz w:val="20"/>
          <w:szCs w:val="20"/>
        </w:rPr>
      </w:pPr>
      <w:r w:rsidRPr="00190A33">
        <w:rPr>
          <w:sz w:val="20"/>
          <w:szCs w:val="20"/>
        </w:rPr>
        <w:t>- Иванов Н. А.- и. о. главы администрации Большевыльского сельского поселения;</w:t>
      </w:r>
    </w:p>
    <w:p w:rsidR="00AD6FCE" w:rsidRPr="00190A33" w:rsidRDefault="00AD6FCE" w:rsidP="00AD6FCE">
      <w:pPr>
        <w:ind w:firstLine="709"/>
        <w:jc w:val="both"/>
        <w:rPr>
          <w:sz w:val="20"/>
          <w:szCs w:val="20"/>
        </w:rPr>
      </w:pPr>
      <w:r w:rsidRPr="00190A33">
        <w:rPr>
          <w:sz w:val="20"/>
          <w:szCs w:val="20"/>
        </w:rPr>
        <w:t>- Ефимов В. М.- глава администрации Ефремкасинского сельского поселения;</w:t>
      </w:r>
    </w:p>
    <w:p w:rsidR="00AD6FCE" w:rsidRPr="00190A33" w:rsidRDefault="00AD6FCE" w:rsidP="00AD6FCE">
      <w:pPr>
        <w:ind w:firstLine="709"/>
        <w:jc w:val="both"/>
        <w:rPr>
          <w:sz w:val="20"/>
          <w:szCs w:val="20"/>
        </w:rPr>
      </w:pPr>
      <w:r w:rsidRPr="00190A33">
        <w:rPr>
          <w:sz w:val="20"/>
          <w:szCs w:val="20"/>
        </w:rPr>
        <w:t>- Иванов С. Н.- глава администрации Илгышевского сельского поселения;</w:t>
      </w:r>
    </w:p>
    <w:p w:rsidR="00AD6FCE" w:rsidRPr="00190A33" w:rsidRDefault="00AD6FCE" w:rsidP="00AD6FCE">
      <w:pPr>
        <w:ind w:firstLine="709"/>
        <w:jc w:val="both"/>
        <w:rPr>
          <w:sz w:val="20"/>
          <w:szCs w:val="20"/>
        </w:rPr>
      </w:pPr>
      <w:r w:rsidRPr="00190A33">
        <w:rPr>
          <w:sz w:val="20"/>
          <w:szCs w:val="20"/>
        </w:rPr>
        <w:t>- Гордеев В. К.- глава администрации Крымзарайкинского сельского поселения;</w:t>
      </w:r>
    </w:p>
    <w:p w:rsidR="00AD6FCE" w:rsidRPr="00190A33" w:rsidRDefault="00AD6FCE" w:rsidP="00AD6FCE">
      <w:pPr>
        <w:ind w:firstLine="709"/>
        <w:jc w:val="both"/>
        <w:rPr>
          <w:sz w:val="20"/>
          <w:szCs w:val="20"/>
        </w:rPr>
      </w:pPr>
      <w:r w:rsidRPr="00190A33">
        <w:rPr>
          <w:sz w:val="20"/>
          <w:szCs w:val="20"/>
        </w:rPr>
        <w:t>- Гаврилова А. Ю.- глава администрации Питишевского сельского поселения;</w:t>
      </w:r>
    </w:p>
    <w:p w:rsidR="00AD6FCE" w:rsidRPr="00190A33" w:rsidRDefault="00AD6FCE" w:rsidP="00AD6FCE">
      <w:pPr>
        <w:ind w:firstLine="709"/>
        <w:jc w:val="both"/>
        <w:rPr>
          <w:sz w:val="20"/>
          <w:szCs w:val="20"/>
        </w:rPr>
      </w:pPr>
      <w:r w:rsidRPr="00190A33">
        <w:rPr>
          <w:sz w:val="20"/>
          <w:szCs w:val="20"/>
        </w:rPr>
        <w:t xml:space="preserve">- </w:t>
      </w:r>
      <w:proofErr w:type="spellStart"/>
      <w:r w:rsidRPr="00190A33">
        <w:rPr>
          <w:sz w:val="20"/>
          <w:szCs w:val="20"/>
        </w:rPr>
        <w:t>Трилинская</w:t>
      </w:r>
      <w:proofErr w:type="spellEnd"/>
      <w:r w:rsidRPr="00190A33">
        <w:rPr>
          <w:sz w:val="20"/>
          <w:szCs w:val="20"/>
        </w:rPr>
        <w:t xml:space="preserve"> С. Г.- глава администрации Раскильдинского сельского поселения;</w:t>
      </w:r>
    </w:p>
    <w:p w:rsidR="00AD6FCE" w:rsidRPr="00190A33" w:rsidRDefault="00AD6FCE" w:rsidP="00AD6FCE">
      <w:pPr>
        <w:ind w:firstLine="709"/>
        <w:jc w:val="both"/>
        <w:rPr>
          <w:sz w:val="20"/>
          <w:szCs w:val="20"/>
        </w:rPr>
      </w:pPr>
      <w:r w:rsidRPr="00190A33">
        <w:rPr>
          <w:sz w:val="20"/>
          <w:szCs w:val="20"/>
        </w:rPr>
        <w:t>- Васильев А. Н.- глава администрации Таутовского сельского поселения;</w:t>
      </w:r>
    </w:p>
    <w:p w:rsidR="00AD6FCE" w:rsidRPr="00190A33" w:rsidRDefault="00AD6FCE" w:rsidP="00AD6FCE">
      <w:pPr>
        <w:ind w:firstLine="709"/>
        <w:jc w:val="both"/>
        <w:rPr>
          <w:sz w:val="20"/>
          <w:szCs w:val="20"/>
        </w:rPr>
      </w:pPr>
      <w:r w:rsidRPr="00190A33">
        <w:rPr>
          <w:sz w:val="20"/>
          <w:szCs w:val="20"/>
        </w:rPr>
        <w:t xml:space="preserve">- Васильева Л. Г.- глава </w:t>
      </w:r>
      <w:proofErr w:type="gramStart"/>
      <w:r w:rsidRPr="00190A33">
        <w:rPr>
          <w:sz w:val="20"/>
          <w:szCs w:val="20"/>
        </w:rPr>
        <w:t>администрации  Тенеевского</w:t>
      </w:r>
      <w:proofErr w:type="gramEnd"/>
      <w:r w:rsidRPr="00190A33">
        <w:rPr>
          <w:sz w:val="20"/>
          <w:szCs w:val="20"/>
        </w:rPr>
        <w:t xml:space="preserve"> сельского поселения;</w:t>
      </w:r>
    </w:p>
    <w:p w:rsidR="00AD6FCE" w:rsidRPr="00190A33" w:rsidRDefault="00AD6FCE" w:rsidP="00AD6FCE">
      <w:pPr>
        <w:ind w:firstLine="709"/>
        <w:jc w:val="both"/>
        <w:rPr>
          <w:sz w:val="20"/>
          <w:szCs w:val="20"/>
        </w:rPr>
      </w:pPr>
      <w:r w:rsidRPr="00190A33">
        <w:rPr>
          <w:sz w:val="20"/>
          <w:szCs w:val="20"/>
        </w:rPr>
        <w:t xml:space="preserve">- Игнатьева И. В.- глава администрации </w:t>
      </w:r>
      <w:proofErr w:type="spellStart"/>
      <w:r w:rsidRPr="00190A33">
        <w:rPr>
          <w:sz w:val="20"/>
          <w:szCs w:val="20"/>
        </w:rPr>
        <w:t>Чувашско</w:t>
      </w:r>
      <w:proofErr w:type="spellEnd"/>
      <w:r w:rsidRPr="00190A33">
        <w:rPr>
          <w:sz w:val="20"/>
          <w:szCs w:val="20"/>
        </w:rPr>
        <w:t xml:space="preserve">- </w:t>
      </w:r>
      <w:proofErr w:type="spellStart"/>
      <w:r w:rsidRPr="00190A33">
        <w:rPr>
          <w:sz w:val="20"/>
          <w:szCs w:val="20"/>
        </w:rPr>
        <w:t>Сорминского</w:t>
      </w:r>
      <w:proofErr w:type="spellEnd"/>
      <w:r w:rsidRPr="00190A33">
        <w:rPr>
          <w:sz w:val="20"/>
          <w:szCs w:val="20"/>
        </w:rPr>
        <w:t xml:space="preserve"> сельского </w:t>
      </w:r>
      <w:proofErr w:type="spellStart"/>
      <w:proofErr w:type="gramStart"/>
      <w:r w:rsidRPr="00190A33">
        <w:rPr>
          <w:sz w:val="20"/>
          <w:szCs w:val="20"/>
        </w:rPr>
        <w:t>поселе-ния</w:t>
      </w:r>
      <w:proofErr w:type="spellEnd"/>
      <w:proofErr w:type="gramEnd"/>
      <w:r w:rsidRPr="00190A33">
        <w:rPr>
          <w:sz w:val="20"/>
          <w:szCs w:val="20"/>
        </w:rPr>
        <w:t>;</w:t>
      </w:r>
    </w:p>
    <w:p w:rsidR="00AD6FCE" w:rsidRPr="00190A33" w:rsidRDefault="00AD6FCE" w:rsidP="00AD6FCE">
      <w:pPr>
        <w:ind w:firstLine="709"/>
        <w:jc w:val="both"/>
        <w:rPr>
          <w:sz w:val="20"/>
          <w:szCs w:val="20"/>
        </w:rPr>
      </w:pPr>
      <w:r w:rsidRPr="00190A33">
        <w:rPr>
          <w:sz w:val="20"/>
          <w:szCs w:val="20"/>
        </w:rPr>
        <w:t>- Иванова И. К.- и. о. главы администрации Шумшевашского сельского поселения;</w:t>
      </w:r>
    </w:p>
    <w:p w:rsidR="00AD6FCE" w:rsidRPr="00190A33" w:rsidRDefault="00AD6FCE" w:rsidP="00AD6FCE">
      <w:pPr>
        <w:ind w:firstLine="709"/>
        <w:jc w:val="both"/>
        <w:rPr>
          <w:sz w:val="20"/>
          <w:szCs w:val="20"/>
        </w:rPr>
      </w:pPr>
      <w:r w:rsidRPr="00190A33">
        <w:rPr>
          <w:sz w:val="20"/>
          <w:szCs w:val="20"/>
        </w:rPr>
        <w:t xml:space="preserve">- </w:t>
      </w:r>
      <w:proofErr w:type="spellStart"/>
      <w:r w:rsidRPr="00190A33">
        <w:rPr>
          <w:sz w:val="20"/>
          <w:szCs w:val="20"/>
        </w:rPr>
        <w:t>Мукин</w:t>
      </w:r>
      <w:proofErr w:type="spellEnd"/>
      <w:r w:rsidRPr="00190A33">
        <w:rPr>
          <w:sz w:val="20"/>
          <w:szCs w:val="20"/>
        </w:rPr>
        <w:t xml:space="preserve"> Л. П.- глава администрации Яндобинского сельского поселения.</w:t>
      </w:r>
    </w:p>
    <w:p w:rsidR="00AD6FCE" w:rsidRPr="00190A33" w:rsidRDefault="00AD6FCE" w:rsidP="00AD6FCE">
      <w:pPr>
        <w:ind w:firstLine="709"/>
        <w:jc w:val="both"/>
        <w:rPr>
          <w:sz w:val="20"/>
          <w:szCs w:val="20"/>
        </w:rPr>
      </w:pPr>
      <w:r w:rsidRPr="00190A33">
        <w:rPr>
          <w:sz w:val="20"/>
          <w:szCs w:val="20"/>
        </w:rPr>
        <w:t>3. Рекомендовать главам сельских поселений района организовать проведение мероприятий по санитарной очистке, благоустройству и озеленению прилегающих к жилым домам территорий, общественных мест, кладбищ. Обеспечить своевременный вывоз твердых коммунальных отходов согласно действующему законодательству и иным нормативно- правовым актам, регулирующим правоотношения в области санитарно- эпидемиологического благополучия населения.</w:t>
      </w:r>
    </w:p>
    <w:p w:rsidR="00AD6FCE" w:rsidRPr="00190A33" w:rsidRDefault="00AD6FCE" w:rsidP="00AD6FCE">
      <w:pPr>
        <w:ind w:firstLine="709"/>
        <w:jc w:val="both"/>
        <w:rPr>
          <w:sz w:val="20"/>
          <w:szCs w:val="20"/>
        </w:rPr>
      </w:pPr>
      <w:r w:rsidRPr="00190A33">
        <w:rPr>
          <w:sz w:val="20"/>
          <w:szCs w:val="20"/>
        </w:rPr>
        <w:t>4. Рекомендовать главам сельских поселений:</w:t>
      </w:r>
    </w:p>
    <w:p w:rsidR="00AD6FCE" w:rsidRPr="00190A33" w:rsidRDefault="00AD6FCE" w:rsidP="00AD6FCE">
      <w:pPr>
        <w:ind w:firstLine="709"/>
        <w:jc w:val="both"/>
        <w:rPr>
          <w:sz w:val="20"/>
          <w:szCs w:val="20"/>
        </w:rPr>
      </w:pPr>
      <w:r w:rsidRPr="00190A33">
        <w:rPr>
          <w:sz w:val="20"/>
          <w:szCs w:val="20"/>
        </w:rPr>
        <w:t>- систематически освещать тему «Благоустройство» на сайтах администраций сельских поселений;</w:t>
      </w:r>
    </w:p>
    <w:p w:rsidR="00AD6FCE" w:rsidRPr="00190A33" w:rsidRDefault="00AD6FCE" w:rsidP="00AD6FCE">
      <w:pPr>
        <w:ind w:firstLine="709"/>
        <w:jc w:val="both"/>
        <w:rPr>
          <w:sz w:val="20"/>
          <w:szCs w:val="20"/>
        </w:rPr>
      </w:pPr>
      <w:r w:rsidRPr="00190A33">
        <w:rPr>
          <w:sz w:val="20"/>
          <w:szCs w:val="20"/>
        </w:rPr>
        <w:t>- организовать работу по привлечению населения, учащихся школ, учреждений и организаций еженедельно на благоустройство населенных пунктов;</w:t>
      </w:r>
    </w:p>
    <w:p w:rsidR="00AD6FCE" w:rsidRPr="00190A33" w:rsidRDefault="00AD6FCE" w:rsidP="00AD6FCE">
      <w:pPr>
        <w:ind w:firstLine="709"/>
        <w:jc w:val="both"/>
        <w:rPr>
          <w:sz w:val="20"/>
          <w:szCs w:val="20"/>
        </w:rPr>
      </w:pPr>
      <w:r w:rsidRPr="00190A33">
        <w:rPr>
          <w:sz w:val="20"/>
          <w:szCs w:val="20"/>
        </w:rPr>
        <w:t>- соблюдать положения, определённые нормативно- правовыми актами органов местного самоуправления, в соответствии с градостроительным и земельным законодательствами и заключенными договорами на содержание, санитарную очистку и благоустройство прилегающих территорий.</w:t>
      </w:r>
    </w:p>
    <w:p w:rsidR="00AD6FCE" w:rsidRPr="00190A33" w:rsidRDefault="00AD6FCE" w:rsidP="00AD6FCE">
      <w:pPr>
        <w:ind w:firstLine="709"/>
        <w:jc w:val="both"/>
        <w:rPr>
          <w:sz w:val="20"/>
          <w:szCs w:val="20"/>
        </w:rPr>
      </w:pPr>
      <w:r w:rsidRPr="00190A33">
        <w:rPr>
          <w:sz w:val="20"/>
          <w:szCs w:val="20"/>
        </w:rPr>
        <w:t>5. Рекомендовать главе администрации Аликовского сельского поселения Алексееву В. В. организовать проведение работ по комплексному благоустройству и приведению в надлежащее состояние парка «Сказок» в селе Аликов.</w:t>
      </w:r>
    </w:p>
    <w:p w:rsidR="00AD6FCE" w:rsidRPr="00190A33" w:rsidRDefault="00AD6FCE" w:rsidP="00AD6FCE">
      <w:pPr>
        <w:ind w:firstLine="709"/>
        <w:jc w:val="both"/>
        <w:rPr>
          <w:sz w:val="20"/>
          <w:szCs w:val="20"/>
        </w:rPr>
      </w:pPr>
      <w:r w:rsidRPr="00190A33">
        <w:rPr>
          <w:sz w:val="20"/>
          <w:szCs w:val="20"/>
        </w:rPr>
        <w:t>6. Контроль за исполнением настоящего постановления оставляю за собой</w:t>
      </w:r>
    </w:p>
    <w:p w:rsidR="00AD6FCE" w:rsidRPr="00190A33" w:rsidRDefault="00AD6FCE" w:rsidP="00AD6FCE">
      <w:pPr>
        <w:jc w:val="both"/>
        <w:rPr>
          <w:sz w:val="20"/>
          <w:szCs w:val="20"/>
        </w:rPr>
      </w:pPr>
    </w:p>
    <w:p w:rsidR="00AD6FCE" w:rsidRPr="00190A33" w:rsidRDefault="00AD6FCE" w:rsidP="00AD6FCE">
      <w:pPr>
        <w:jc w:val="both"/>
        <w:rPr>
          <w:sz w:val="20"/>
          <w:szCs w:val="20"/>
        </w:rPr>
      </w:pPr>
    </w:p>
    <w:p w:rsidR="00AD6FCE" w:rsidRPr="00190A33" w:rsidRDefault="00AD6FCE" w:rsidP="00AD6FCE">
      <w:pPr>
        <w:jc w:val="both"/>
        <w:rPr>
          <w:sz w:val="20"/>
          <w:szCs w:val="20"/>
        </w:rPr>
      </w:pPr>
      <w:r w:rsidRPr="00190A33">
        <w:rPr>
          <w:sz w:val="20"/>
          <w:szCs w:val="20"/>
        </w:rPr>
        <w:t xml:space="preserve">Глава администрации </w:t>
      </w:r>
    </w:p>
    <w:p w:rsidR="00AD6FCE" w:rsidRPr="00190A33" w:rsidRDefault="00AD6FCE" w:rsidP="00AD6FCE">
      <w:pPr>
        <w:jc w:val="both"/>
        <w:rPr>
          <w:sz w:val="20"/>
          <w:szCs w:val="20"/>
        </w:rPr>
      </w:pPr>
      <w:r w:rsidRPr="00190A33">
        <w:rPr>
          <w:sz w:val="20"/>
          <w:szCs w:val="20"/>
        </w:rPr>
        <w:t xml:space="preserve">Аликовского района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190A33">
        <w:rPr>
          <w:sz w:val="20"/>
          <w:szCs w:val="20"/>
        </w:rPr>
        <w:t xml:space="preserve">  А.Н. Куликов</w:t>
      </w:r>
    </w:p>
    <w:p w:rsidR="00AD6FCE" w:rsidRPr="00190A33" w:rsidRDefault="00AD6FCE" w:rsidP="00AD6FCE">
      <w:pPr>
        <w:jc w:val="both"/>
        <w:rPr>
          <w:sz w:val="20"/>
          <w:szCs w:val="20"/>
        </w:rPr>
      </w:pPr>
      <w:r w:rsidRPr="00190A33">
        <w:rPr>
          <w:sz w:val="20"/>
          <w:szCs w:val="20"/>
        </w:rPr>
        <w:t xml:space="preserve"> </w:t>
      </w:r>
    </w:p>
    <w:p w:rsidR="00AD6FCE" w:rsidRDefault="00AD6FCE" w:rsidP="00AD6FCE">
      <w:pPr>
        <w:rPr>
          <w:sz w:val="20"/>
          <w:szCs w:val="20"/>
        </w:rPr>
      </w:pPr>
    </w:p>
    <w:p w:rsidR="007230BB" w:rsidRDefault="007230BB" w:rsidP="00AD6FCE">
      <w:pPr>
        <w:rPr>
          <w:sz w:val="20"/>
          <w:szCs w:val="20"/>
        </w:rPr>
      </w:pPr>
    </w:p>
    <w:p w:rsidR="007230BB" w:rsidRDefault="007230BB" w:rsidP="00AD6FCE">
      <w:pPr>
        <w:rPr>
          <w:sz w:val="20"/>
          <w:szCs w:val="20"/>
        </w:rPr>
      </w:pPr>
    </w:p>
    <w:p w:rsidR="007230BB" w:rsidRDefault="007230BB" w:rsidP="00AD6FCE">
      <w:pPr>
        <w:rPr>
          <w:sz w:val="20"/>
          <w:szCs w:val="20"/>
        </w:rPr>
      </w:pPr>
    </w:p>
    <w:p w:rsidR="007230BB" w:rsidRDefault="007230BB" w:rsidP="00AD6FCE">
      <w:pPr>
        <w:rPr>
          <w:sz w:val="20"/>
          <w:szCs w:val="20"/>
        </w:rPr>
      </w:pPr>
    </w:p>
    <w:p w:rsidR="007230BB" w:rsidRDefault="007230BB" w:rsidP="00AD6FCE">
      <w:pPr>
        <w:rPr>
          <w:sz w:val="20"/>
          <w:szCs w:val="20"/>
        </w:rPr>
      </w:pPr>
    </w:p>
    <w:p w:rsidR="007230BB" w:rsidRDefault="007230BB" w:rsidP="00AD6FCE">
      <w:pPr>
        <w:rPr>
          <w:sz w:val="20"/>
          <w:szCs w:val="20"/>
        </w:rPr>
      </w:pPr>
    </w:p>
    <w:p w:rsidR="007230BB" w:rsidRPr="00E212D1" w:rsidRDefault="007230BB" w:rsidP="00AD6FCE">
      <w:pPr>
        <w:rPr>
          <w:sz w:val="20"/>
          <w:szCs w:val="20"/>
        </w:rPr>
      </w:pPr>
      <w:bookmarkStart w:id="162" w:name="_GoBack"/>
      <w:bookmarkEnd w:id="162"/>
    </w:p>
    <w:p w:rsidR="00AD6FCE" w:rsidRPr="00E212D1" w:rsidRDefault="00AD6FCE" w:rsidP="00AD6FCE">
      <w:pPr>
        <w:rPr>
          <w:sz w:val="20"/>
          <w:szCs w:val="20"/>
        </w:rPr>
      </w:pPr>
    </w:p>
    <w:p w:rsidR="00AD6FCE" w:rsidRPr="00AD6FCE" w:rsidRDefault="00AD6FCE" w:rsidP="00AD6FCE">
      <w:pPr>
        <w:ind w:right="4676"/>
        <w:jc w:val="both"/>
        <w:rPr>
          <w:sz w:val="20"/>
          <w:szCs w:val="20"/>
        </w:rPr>
      </w:pPr>
      <w:r w:rsidRPr="00AD6FCE">
        <w:rPr>
          <w:sz w:val="20"/>
          <w:szCs w:val="20"/>
        </w:rPr>
        <w:lastRenderedPageBreak/>
        <w:t>Распоряжение администрации Аликовского района Чувашской Республики от 22.09.2022 № 129 - к «</w:t>
      </w:r>
      <w:r w:rsidRPr="00AD6FCE">
        <w:rPr>
          <w:bCs/>
          <w:iCs/>
          <w:sz w:val="20"/>
          <w:szCs w:val="20"/>
        </w:rPr>
        <w:t>Об утверждении земельного участка, предназначенного для предоставления многодетной семье на территории Раскильдинского сельского поселения Аликовского района Чувашской Республики</w:t>
      </w:r>
      <w:r w:rsidRPr="00AD6FCE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AD6FCE">
        <w:rPr>
          <w:sz w:val="20"/>
          <w:szCs w:val="20"/>
        </w:rPr>
        <w:t>Об объявлении конкурса на замещение вакантной должности муниципальной службы администрации Аликовского района Чувашской Республики</w:t>
      </w:r>
    </w:p>
    <w:p w:rsidR="00AD6FCE" w:rsidRPr="00190A33" w:rsidRDefault="00AD6FCE" w:rsidP="00AD6FCE">
      <w:pPr>
        <w:jc w:val="both"/>
        <w:rPr>
          <w:sz w:val="20"/>
          <w:szCs w:val="20"/>
        </w:rPr>
      </w:pPr>
    </w:p>
    <w:p w:rsidR="00AD6FCE" w:rsidRPr="00206A55" w:rsidRDefault="00AD6FCE" w:rsidP="00AD6FCE">
      <w:pPr>
        <w:ind w:firstLine="540"/>
        <w:jc w:val="both"/>
        <w:rPr>
          <w:sz w:val="20"/>
          <w:szCs w:val="20"/>
        </w:rPr>
      </w:pPr>
      <w:r w:rsidRPr="00206A55">
        <w:rPr>
          <w:sz w:val="20"/>
          <w:szCs w:val="20"/>
        </w:rPr>
        <w:t>В соответствии со статьей 17 Федерального закона «О муниципальной службе Российской Федерации», Положением «О конкурсе на замещение вакантной должности муниципальной службы в исполнительно–распорядительных органах местного самоуправления Аликовского района Чувашской Республики», утвержденным решением Собрания депутатов Аликовского района Чувашской Республики от 27.06.2008 г. № 218:</w:t>
      </w:r>
    </w:p>
    <w:p w:rsidR="00AD6FCE" w:rsidRPr="00206A55" w:rsidRDefault="00AD6FCE" w:rsidP="00AD6FCE">
      <w:pPr>
        <w:ind w:firstLine="567"/>
        <w:jc w:val="both"/>
        <w:rPr>
          <w:sz w:val="20"/>
          <w:szCs w:val="20"/>
        </w:rPr>
      </w:pPr>
      <w:r w:rsidRPr="00206A55">
        <w:rPr>
          <w:sz w:val="20"/>
          <w:szCs w:val="20"/>
        </w:rPr>
        <w:t>1. Объявить конкурс на замещение вакантной должности муниципальной службы администрации Аликовского района Чувашской Республики:</w:t>
      </w:r>
    </w:p>
    <w:p w:rsidR="00AD6FCE" w:rsidRPr="00206A55" w:rsidRDefault="00AD6FCE" w:rsidP="00AD6FCE">
      <w:pPr>
        <w:ind w:firstLine="567"/>
        <w:jc w:val="both"/>
        <w:rPr>
          <w:sz w:val="20"/>
          <w:szCs w:val="20"/>
        </w:rPr>
      </w:pPr>
      <w:r w:rsidRPr="00206A55">
        <w:rPr>
          <w:sz w:val="20"/>
          <w:szCs w:val="20"/>
        </w:rPr>
        <w:t>– начальник финансового отдела администрации Аликовского района Чувашской Республики.</w:t>
      </w:r>
    </w:p>
    <w:p w:rsidR="00AD6FCE" w:rsidRPr="00206A55" w:rsidRDefault="00AD6FCE" w:rsidP="00AD6FCE">
      <w:pPr>
        <w:ind w:firstLine="567"/>
        <w:jc w:val="both"/>
        <w:rPr>
          <w:sz w:val="20"/>
          <w:szCs w:val="20"/>
        </w:rPr>
      </w:pPr>
      <w:r w:rsidRPr="00206A55">
        <w:rPr>
          <w:sz w:val="20"/>
          <w:szCs w:val="20"/>
        </w:rPr>
        <w:t>2. Информацию о проведении конкурса на замещение вакантной должности муниципальной службы разместить на официальном сайте администрации Аликовского района Чувашской Республики и в муниципальной газете «Аликовский вестник» согласно приложению (прилагается).</w:t>
      </w:r>
    </w:p>
    <w:p w:rsidR="00AD6FCE" w:rsidRPr="00206A55" w:rsidRDefault="00AD6FCE" w:rsidP="00AD6FCE">
      <w:pPr>
        <w:ind w:firstLine="567"/>
        <w:jc w:val="both"/>
        <w:rPr>
          <w:sz w:val="20"/>
          <w:szCs w:val="20"/>
        </w:rPr>
      </w:pPr>
      <w:r w:rsidRPr="00206A55">
        <w:rPr>
          <w:sz w:val="20"/>
          <w:szCs w:val="20"/>
        </w:rPr>
        <w:t>3. Контроль за исполнением настоящего распоряжения возложить на отдел организационно–контрольной, кадровой и правовой работы администрации Аликовского района Чувашской Республики.</w:t>
      </w:r>
    </w:p>
    <w:p w:rsidR="00AD6FCE" w:rsidRPr="00206A55" w:rsidRDefault="00AD6FCE" w:rsidP="00AD6FCE">
      <w:pPr>
        <w:ind w:firstLine="540"/>
        <w:jc w:val="both"/>
        <w:rPr>
          <w:sz w:val="20"/>
          <w:szCs w:val="20"/>
        </w:rPr>
      </w:pPr>
    </w:p>
    <w:p w:rsidR="00AD6FCE" w:rsidRPr="00206A55" w:rsidRDefault="00AD6FCE" w:rsidP="00AD6FCE">
      <w:pPr>
        <w:rPr>
          <w:sz w:val="20"/>
          <w:szCs w:val="20"/>
        </w:rPr>
      </w:pPr>
    </w:p>
    <w:p w:rsidR="00AD6FCE" w:rsidRPr="00206A55" w:rsidRDefault="00AD6FCE" w:rsidP="00AD6FCE">
      <w:pPr>
        <w:outlineLvl w:val="0"/>
        <w:rPr>
          <w:sz w:val="20"/>
          <w:szCs w:val="20"/>
        </w:rPr>
      </w:pPr>
      <w:proofErr w:type="gramStart"/>
      <w:r w:rsidRPr="00206A55">
        <w:rPr>
          <w:sz w:val="20"/>
          <w:szCs w:val="20"/>
        </w:rPr>
        <w:t>Глава  администрации</w:t>
      </w:r>
      <w:proofErr w:type="gramEnd"/>
      <w:r w:rsidRPr="00206A55">
        <w:rPr>
          <w:sz w:val="20"/>
          <w:szCs w:val="20"/>
        </w:rPr>
        <w:t xml:space="preserve"> </w:t>
      </w:r>
    </w:p>
    <w:p w:rsidR="00AD6FCE" w:rsidRPr="00206A55" w:rsidRDefault="00AD6FCE" w:rsidP="00AD6FCE">
      <w:pPr>
        <w:rPr>
          <w:sz w:val="20"/>
          <w:szCs w:val="20"/>
        </w:rPr>
      </w:pPr>
      <w:r w:rsidRPr="00206A55">
        <w:rPr>
          <w:sz w:val="20"/>
          <w:szCs w:val="20"/>
        </w:rPr>
        <w:t xml:space="preserve">Аликовского   района </w:t>
      </w:r>
      <w:r w:rsidRPr="00206A55">
        <w:rPr>
          <w:sz w:val="20"/>
          <w:szCs w:val="20"/>
        </w:rPr>
        <w:tab/>
      </w:r>
      <w:r w:rsidRPr="00206A55">
        <w:rPr>
          <w:sz w:val="20"/>
          <w:szCs w:val="20"/>
        </w:rPr>
        <w:tab/>
      </w:r>
      <w:r w:rsidRPr="00206A55">
        <w:rPr>
          <w:sz w:val="20"/>
          <w:szCs w:val="20"/>
        </w:rPr>
        <w:tab/>
      </w:r>
      <w:r w:rsidRPr="00206A55">
        <w:rPr>
          <w:sz w:val="20"/>
          <w:szCs w:val="20"/>
        </w:rPr>
        <w:tab/>
      </w:r>
      <w:r w:rsidRPr="00206A55">
        <w:rPr>
          <w:sz w:val="20"/>
          <w:szCs w:val="20"/>
        </w:rPr>
        <w:tab/>
        <w:t xml:space="preserve">                           А.Н. Куликов </w:t>
      </w:r>
    </w:p>
    <w:p w:rsidR="00AD6FCE" w:rsidRDefault="00AD6FCE" w:rsidP="000B5445">
      <w:pPr>
        <w:ind w:firstLine="709"/>
        <w:jc w:val="both"/>
        <w:rPr>
          <w:sz w:val="20"/>
          <w:szCs w:val="20"/>
        </w:rPr>
      </w:pPr>
    </w:p>
    <w:p w:rsidR="00AD6FCE" w:rsidRDefault="00AD6FCE" w:rsidP="000B5445">
      <w:pPr>
        <w:ind w:firstLine="709"/>
        <w:jc w:val="both"/>
        <w:rPr>
          <w:sz w:val="20"/>
          <w:szCs w:val="20"/>
        </w:rPr>
      </w:pPr>
    </w:p>
    <w:p w:rsidR="00AD6FCE" w:rsidRPr="00E212D1" w:rsidRDefault="00AD6FCE" w:rsidP="00AD6FCE">
      <w:pPr>
        <w:ind w:firstLine="426"/>
        <w:jc w:val="center"/>
        <w:rPr>
          <w:b/>
          <w:sz w:val="20"/>
          <w:szCs w:val="20"/>
        </w:rPr>
      </w:pPr>
      <w:smartTag w:uri="urn:schemas-microsoft-com:office:smarttags" w:element="PersonName">
        <w:smartTagPr>
          <w:attr w:name="ProductID" w:val="Администрация Аликовского района"/>
        </w:smartTagPr>
        <w:r w:rsidRPr="00E212D1">
          <w:rPr>
            <w:b/>
            <w:sz w:val="20"/>
            <w:szCs w:val="20"/>
          </w:rPr>
          <w:t>Администрация Аликовского района</w:t>
        </w:r>
      </w:smartTag>
      <w:r w:rsidRPr="00E212D1">
        <w:rPr>
          <w:b/>
          <w:sz w:val="20"/>
          <w:szCs w:val="20"/>
        </w:rPr>
        <w:t xml:space="preserve"> Чувашской Республики объявляет конкурс на замещение следующей </w:t>
      </w:r>
      <w:proofErr w:type="gramStart"/>
      <w:r w:rsidRPr="00E212D1">
        <w:rPr>
          <w:b/>
          <w:sz w:val="20"/>
          <w:szCs w:val="20"/>
        </w:rPr>
        <w:t>вакантной  должности</w:t>
      </w:r>
      <w:proofErr w:type="gramEnd"/>
      <w:r w:rsidRPr="00E212D1">
        <w:rPr>
          <w:b/>
          <w:sz w:val="20"/>
          <w:szCs w:val="20"/>
        </w:rPr>
        <w:t xml:space="preserve"> муниципальной службы:</w:t>
      </w:r>
    </w:p>
    <w:p w:rsidR="00AD6FCE" w:rsidRPr="00E212D1" w:rsidRDefault="00AD6FCE" w:rsidP="00AD6FCE">
      <w:pPr>
        <w:ind w:firstLine="426"/>
        <w:jc w:val="center"/>
        <w:rPr>
          <w:b/>
          <w:sz w:val="20"/>
          <w:szCs w:val="20"/>
        </w:rPr>
      </w:pPr>
      <w:r w:rsidRPr="00E212D1">
        <w:rPr>
          <w:b/>
          <w:sz w:val="20"/>
          <w:szCs w:val="20"/>
        </w:rPr>
        <w:t>– начальник финансового отдела администрации Аликовского района Чувашской Республики.</w:t>
      </w:r>
    </w:p>
    <w:p w:rsidR="00AD6FCE" w:rsidRPr="00E212D1" w:rsidRDefault="00AD6FCE" w:rsidP="00AD6FCE">
      <w:pPr>
        <w:ind w:firstLine="426"/>
        <w:jc w:val="center"/>
        <w:rPr>
          <w:sz w:val="20"/>
          <w:szCs w:val="20"/>
        </w:rPr>
      </w:pPr>
    </w:p>
    <w:p w:rsidR="00AD6FCE" w:rsidRPr="00E212D1" w:rsidRDefault="00AD6FCE" w:rsidP="00AD6FCE">
      <w:pPr>
        <w:ind w:firstLine="426"/>
        <w:jc w:val="both"/>
        <w:rPr>
          <w:sz w:val="20"/>
          <w:szCs w:val="20"/>
        </w:rPr>
      </w:pPr>
      <w:r w:rsidRPr="00E212D1">
        <w:rPr>
          <w:b/>
          <w:sz w:val="20"/>
          <w:szCs w:val="20"/>
        </w:rPr>
        <w:t xml:space="preserve"> </w:t>
      </w:r>
    </w:p>
    <w:p w:rsidR="00AD6FCE" w:rsidRPr="00E212D1" w:rsidRDefault="00AD6FCE" w:rsidP="00AD6FCE">
      <w:pPr>
        <w:ind w:firstLine="426"/>
        <w:jc w:val="both"/>
        <w:rPr>
          <w:sz w:val="20"/>
          <w:szCs w:val="20"/>
        </w:rPr>
      </w:pPr>
      <w:r w:rsidRPr="00E212D1">
        <w:rPr>
          <w:sz w:val="20"/>
          <w:szCs w:val="20"/>
        </w:rPr>
        <w:t>К претенденту на замещение вакантной должности предъявляются следующие требования:</w:t>
      </w:r>
    </w:p>
    <w:p w:rsidR="00AD6FCE" w:rsidRPr="00E212D1" w:rsidRDefault="00AD6FCE" w:rsidP="00AD6F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E212D1">
        <w:rPr>
          <w:sz w:val="20"/>
          <w:szCs w:val="20"/>
        </w:rPr>
        <w:t>1. Уровень профессионального образования: высшее образование.</w:t>
      </w:r>
    </w:p>
    <w:p w:rsidR="00AD6FCE" w:rsidRPr="00E212D1" w:rsidRDefault="00AD6FCE" w:rsidP="00AD6FCE">
      <w:pPr>
        <w:ind w:firstLine="360"/>
        <w:jc w:val="both"/>
        <w:rPr>
          <w:sz w:val="20"/>
          <w:szCs w:val="20"/>
        </w:rPr>
      </w:pPr>
      <w:r w:rsidRPr="00E212D1">
        <w:rPr>
          <w:sz w:val="20"/>
          <w:szCs w:val="20"/>
        </w:rPr>
        <w:t xml:space="preserve">2. </w:t>
      </w:r>
      <w:bookmarkStart w:id="163" w:name="sub_30023"/>
      <w:r w:rsidRPr="00E212D1">
        <w:rPr>
          <w:sz w:val="20"/>
          <w:szCs w:val="20"/>
        </w:rPr>
        <w:t>Стаж муниципальной службы или работы по специальности, направлению подготовки: требования не предъявляются.</w:t>
      </w:r>
    </w:p>
    <w:bookmarkEnd w:id="163"/>
    <w:p w:rsidR="00AD6FCE" w:rsidRPr="00E212D1" w:rsidRDefault="00AD6FCE" w:rsidP="00AD6FCE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AD6FCE" w:rsidRPr="00E212D1" w:rsidRDefault="00AD6FCE" w:rsidP="00AD6FC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12D1">
        <w:rPr>
          <w:sz w:val="20"/>
          <w:szCs w:val="20"/>
        </w:rPr>
        <w:t> Граждане, изъявившие желание участвовать в конкурсе, представляет в администрацию Аликовского района Чувашской Республики  следующие документы:</w:t>
      </w:r>
    </w:p>
    <w:p w:rsidR="00AD6FCE" w:rsidRPr="00E212D1" w:rsidRDefault="00AD6FCE" w:rsidP="00AD6FC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12D1">
        <w:rPr>
          <w:sz w:val="20"/>
          <w:szCs w:val="20"/>
        </w:rPr>
        <w:t xml:space="preserve">а) заявление по утвержденной форме; </w:t>
      </w:r>
    </w:p>
    <w:p w:rsidR="00AD6FCE" w:rsidRPr="00E212D1" w:rsidRDefault="00AD6FCE" w:rsidP="00AD6FC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12D1">
        <w:rPr>
          <w:sz w:val="20"/>
          <w:szCs w:val="20"/>
        </w:rPr>
        <w:t>б) собственноручно заполненную и подписанную анкету по форме, утвержденной Правительством Российской Федерации;</w:t>
      </w:r>
    </w:p>
    <w:p w:rsidR="00AD6FCE" w:rsidRPr="00E212D1" w:rsidRDefault="00AD6FCE" w:rsidP="00AD6FC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12D1">
        <w:rPr>
          <w:sz w:val="20"/>
          <w:szCs w:val="20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D6FCE" w:rsidRPr="00E212D1" w:rsidRDefault="00AD6FCE" w:rsidP="00AD6FC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12D1">
        <w:rPr>
          <w:sz w:val="20"/>
          <w:szCs w:val="20"/>
        </w:rPr>
        <w:t>г) документы, подтверждающие необходимое профессиональное образование, стаж работы и квалификацию:</w:t>
      </w:r>
    </w:p>
    <w:p w:rsidR="00AD6FCE" w:rsidRPr="00E212D1" w:rsidRDefault="00AD6FCE" w:rsidP="00AD6FC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12D1">
        <w:rPr>
          <w:sz w:val="20"/>
          <w:szCs w:val="20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AD6FCE" w:rsidRPr="00E212D1" w:rsidRDefault="00AD6FCE" w:rsidP="00AD6FC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12D1">
        <w:rPr>
          <w:sz w:val="20"/>
          <w:szCs w:val="20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AD6FCE" w:rsidRPr="00E212D1" w:rsidRDefault="00AD6FCE" w:rsidP="00AD6FC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12D1">
        <w:rPr>
          <w:sz w:val="20"/>
          <w:szCs w:val="20"/>
        </w:rPr>
        <w:t>д) заключение медицинского учреждения об отсутствии у гражданина заболевания, препятствующего поступлению на муниципальную службу (форма 001-ГС/у);</w:t>
      </w:r>
    </w:p>
    <w:p w:rsidR="00AD6FCE" w:rsidRPr="00E212D1" w:rsidRDefault="00AD6FCE" w:rsidP="00AD6FC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12D1">
        <w:rPr>
          <w:sz w:val="20"/>
          <w:szCs w:val="20"/>
        </w:rPr>
        <w:t>е) документы воинского учета - для военнообязанных и лиц, подлежащих призыву на военную службу;</w:t>
      </w:r>
    </w:p>
    <w:p w:rsidR="00AD6FCE" w:rsidRPr="00E212D1" w:rsidRDefault="00AD6FCE" w:rsidP="00AD6FC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12D1">
        <w:rPr>
          <w:sz w:val="20"/>
          <w:szCs w:val="20"/>
        </w:rPr>
        <w:t>ж)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D6FCE" w:rsidRPr="00E212D1" w:rsidRDefault="00AD6FCE" w:rsidP="00AD6FC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12D1">
        <w:rPr>
          <w:sz w:val="20"/>
          <w:szCs w:val="20"/>
        </w:rPr>
        <w:t>з)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D6FCE" w:rsidRPr="00E212D1" w:rsidRDefault="00AD6FCE" w:rsidP="00AD6FC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12D1">
        <w:rPr>
          <w:sz w:val="20"/>
          <w:szCs w:val="20"/>
        </w:rPr>
        <w:lastRenderedPageBreak/>
        <w:t>и) сведения о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D6FCE" w:rsidRPr="00E212D1" w:rsidRDefault="00AD6FCE" w:rsidP="00AD6FC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12D1">
        <w:rPr>
          <w:sz w:val="20"/>
          <w:szCs w:val="20"/>
        </w:rPr>
        <w:t>к) иные документы, в случаях, предусмотренных действующим законодательством Российской Федерации и Чувашской Республики.</w:t>
      </w:r>
    </w:p>
    <w:p w:rsidR="00AD6FCE" w:rsidRPr="00E212D1" w:rsidRDefault="00AD6FCE" w:rsidP="00AD6FCE">
      <w:pPr>
        <w:ind w:firstLine="426"/>
        <w:jc w:val="both"/>
        <w:rPr>
          <w:sz w:val="20"/>
          <w:szCs w:val="20"/>
        </w:rPr>
      </w:pPr>
    </w:p>
    <w:p w:rsidR="00AD6FCE" w:rsidRPr="00E212D1" w:rsidRDefault="00AD6FCE" w:rsidP="00AD6FCE">
      <w:pPr>
        <w:ind w:firstLine="426"/>
        <w:jc w:val="both"/>
        <w:rPr>
          <w:sz w:val="20"/>
          <w:szCs w:val="20"/>
        </w:rPr>
      </w:pPr>
      <w:r w:rsidRPr="00E212D1">
        <w:rPr>
          <w:sz w:val="20"/>
          <w:szCs w:val="20"/>
        </w:rPr>
        <w:t xml:space="preserve">Документы на участие в конкурсе принимаются ежедневно с 8:00 до 17:00 (кроме выходных и праздничных дней) </w:t>
      </w:r>
      <w:r w:rsidRPr="00E212D1">
        <w:rPr>
          <w:b/>
          <w:sz w:val="20"/>
          <w:szCs w:val="20"/>
        </w:rPr>
        <w:t>с 22 сентября 2022 года по 12 октября  2022 года</w:t>
      </w:r>
      <w:r w:rsidRPr="00E212D1">
        <w:rPr>
          <w:sz w:val="20"/>
          <w:szCs w:val="20"/>
        </w:rPr>
        <w:t xml:space="preserve">  по адресу: Чувашская Республика, Аликовский район, с. Аликово, ул. Октябрьская, д.21, кабинет  39, 61. </w:t>
      </w:r>
    </w:p>
    <w:p w:rsidR="00AD6FCE" w:rsidRPr="00E212D1" w:rsidRDefault="00AD6FCE" w:rsidP="00AD6FCE">
      <w:pPr>
        <w:ind w:firstLine="426"/>
        <w:jc w:val="both"/>
        <w:rPr>
          <w:sz w:val="20"/>
          <w:szCs w:val="20"/>
        </w:rPr>
      </w:pPr>
    </w:p>
    <w:p w:rsidR="00AD6FCE" w:rsidRPr="00E212D1" w:rsidRDefault="00AD6FCE" w:rsidP="00AD6FCE">
      <w:pPr>
        <w:ind w:firstLine="426"/>
        <w:jc w:val="both"/>
        <w:rPr>
          <w:sz w:val="20"/>
          <w:szCs w:val="20"/>
        </w:rPr>
      </w:pPr>
      <w:r w:rsidRPr="00E212D1">
        <w:rPr>
          <w:sz w:val="20"/>
          <w:szCs w:val="20"/>
        </w:rPr>
        <w:t>Несвоевременное представление указанных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D6FCE" w:rsidRPr="00E212D1" w:rsidRDefault="00AD6FCE" w:rsidP="00AD6FC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D6FCE" w:rsidRPr="00E212D1" w:rsidRDefault="00AD6FCE" w:rsidP="00AD6FCE">
      <w:pPr>
        <w:ind w:firstLine="426"/>
        <w:jc w:val="both"/>
        <w:rPr>
          <w:sz w:val="20"/>
          <w:szCs w:val="20"/>
        </w:rPr>
      </w:pPr>
      <w:r w:rsidRPr="00E212D1">
        <w:rPr>
          <w:sz w:val="20"/>
          <w:szCs w:val="20"/>
        </w:rPr>
        <w:t xml:space="preserve">Первый этап конкурса состоится </w:t>
      </w:r>
      <w:r w:rsidRPr="00E212D1">
        <w:rPr>
          <w:b/>
          <w:sz w:val="20"/>
          <w:szCs w:val="20"/>
        </w:rPr>
        <w:t>14 октября 2022 года в 14.00 часов</w:t>
      </w:r>
      <w:r w:rsidRPr="00E212D1">
        <w:rPr>
          <w:sz w:val="20"/>
          <w:szCs w:val="20"/>
        </w:rPr>
        <w:t xml:space="preserve"> в администрации Аликовского района, на котором комиссия р</w:t>
      </w:r>
      <w:r w:rsidRPr="00E212D1">
        <w:rPr>
          <w:color w:val="000000"/>
          <w:sz w:val="20"/>
          <w:szCs w:val="20"/>
        </w:rPr>
        <w:t xml:space="preserve">ассмотрит заявления и комплекты документов, представленных кандидатами для участия в конкурсе </w:t>
      </w:r>
      <w:r w:rsidRPr="00E212D1">
        <w:rPr>
          <w:sz w:val="20"/>
          <w:szCs w:val="20"/>
        </w:rPr>
        <w:t>на замещение вакантной  должности муниципальной службы администрации Аликовского района.</w:t>
      </w:r>
    </w:p>
    <w:p w:rsidR="00AD6FCE" w:rsidRPr="00E212D1" w:rsidRDefault="00AD6FCE" w:rsidP="00AD6FCE">
      <w:pPr>
        <w:ind w:firstLine="426"/>
        <w:jc w:val="both"/>
        <w:rPr>
          <w:b/>
          <w:sz w:val="20"/>
          <w:szCs w:val="20"/>
        </w:rPr>
      </w:pPr>
      <w:r w:rsidRPr="00E212D1">
        <w:rPr>
          <w:b/>
          <w:sz w:val="20"/>
          <w:szCs w:val="20"/>
        </w:rPr>
        <w:t>Второй этап – 18  октября 2022 года в 14.00 часов</w:t>
      </w:r>
    </w:p>
    <w:p w:rsidR="00AD6FCE" w:rsidRPr="00E212D1" w:rsidRDefault="00AD6FCE" w:rsidP="00AD6FCE">
      <w:pPr>
        <w:ind w:firstLine="426"/>
        <w:rPr>
          <w:sz w:val="20"/>
          <w:szCs w:val="20"/>
        </w:rPr>
      </w:pPr>
      <w:r w:rsidRPr="00E212D1">
        <w:rPr>
          <w:sz w:val="20"/>
          <w:szCs w:val="20"/>
        </w:rPr>
        <w:t xml:space="preserve">За дополнительной информацией обращаться по тел.: 8(83535) 22-2-03, 22-9-56. </w:t>
      </w:r>
    </w:p>
    <w:p w:rsidR="00AD6FCE" w:rsidRDefault="00AD6FCE" w:rsidP="000B5445">
      <w:pPr>
        <w:ind w:firstLine="709"/>
        <w:jc w:val="both"/>
        <w:rPr>
          <w:sz w:val="20"/>
          <w:szCs w:val="20"/>
        </w:rPr>
      </w:pPr>
    </w:p>
    <w:p w:rsidR="000B5445" w:rsidRPr="00331012" w:rsidRDefault="000B5445" w:rsidP="000B5445">
      <w:pPr>
        <w:rPr>
          <w:sz w:val="20"/>
          <w:szCs w:val="20"/>
        </w:rPr>
      </w:pPr>
    </w:p>
    <w:p w:rsidR="000B5445" w:rsidRPr="00A9330C" w:rsidRDefault="000B5445" w:rsidP="000B5445">
      <w:pPr>
        <w:pStyle w:val="ConsPlusTitle"/>
        <w:jc w:val="both"/>
        <w:rPr>
          <w:b w:val="0"/>
        </w:rPr>
      </w:pPr>
    </w:p>
    <w:p w:rsidR="000B5445" w:rsidRPr="00A9330C" w:rsidRDefault="000B5445" w:rsidP="000B5445">
      <w:pPr>
        <w:pStyle w:val="ConsPlusTitle"/>
        <w:jc w:val="both"/>
      </w:pPr>
    </w:p>
    <w:p w:rsidR="000B5445" w:rsidRDefault="000B5445" w:rsidP="00796FA7">
      <w:pPr>
        <w:rPr>
          <w:sz w:val="22"/>
          <w:szCs w:val="22"/>
        </w:rPr>
      </w:pPr>
    </w:p>
    <w:p w:rsidR="00AD6FCE" w:rsidRDefault="00AD6FCE" w:rsidP="00796FA7">
      <w:pPr>
        <w:rPr>
          <w:sz w:val="22"/>
          <w:szCs w:val="22"/>
        </w:rPr>
      </w:pPr>
    </w:p>
    <w:tbl>
      <w:tblPr>
        <w:tblpPr w:leftFromText="180" w:rightFromText="180" w:vertAnchor="text" w:horzAnchor="margin" w:tblpY="3"/>
        <w:tblW w:w="5000" w:type="pct"/>
        <w:tblLook w:val="0000" w:firstRow="0" w:lastRow="0" w:firstColumn="0" w:lastColumn="0" w:noHBand="0" w:noVBand="0"/>
      </w:tblPr>
      <w:tblGrid>
        <w:gridCol w:w="2509"/>
        <w:gridCol w:w="1631"/>
        <w:gridCol w:w="3166"/>
        <w:gridCol w:w="2322"/>
      </w:tblGrid>
      <w:tr w:rsidR="002C0F64" w:rsidTr="002B4EB6">
        <w:trPr>
          <w:trHeight w:val="1950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Муниципальная газета Аликовского района Чувашской Республики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«</w:t>
            </w:r>
            <w:r>
              <w:rPr>
                <w:b/>
                <w:bCs/>
                <w:sz w:val="18"/>
                <w:szCs w:val="18"/>
              </w:rPr>
              <w:t>Аликовский вестник</w:t>
            </w:r>
            <w:r>
              <w:rPr>
                <w:sz w:val="18"/>
                <w:szCs w:val="18"/>
              </w:rPr>
              <w:t>»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Учредитель –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Собрание депутатов Аликовского района Чувашской Республики</w:t>
            </w:r>
          </w:p>
          <w:p w:rsidR="002C0F64" w:rsidRDefault="002C0F64" w:rsidP="002C0F64">
            <w:pPr>
              <w:rPr>
                <w:b/>
                <w:sz w:val="18"/>
                <w:szCs w:val="18"/>
              </w:rPr>
            </w:pPr>
          </w:p>
          <w:p w:rsidR="002C0F64" w:rsidRDefault="002C0F64" w:rsidP="002C0F6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(Газета учреждена решением Собрания депутатов Аликовского района от 29.11.2005г., пр. №3)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Издатель: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Редактор газеты- </w:t>
            </w:r>
          </w:p>
          <w:p w:rsidR="002C0F64" w:rsidRDefault="000A4F51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Т.Г. Козлова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Отпечатано в администрации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 № </w:t>
            </w:r>
          </w:p>
          <w:p w:rsidR="002C0F64" w:rsidRDefault="002C0F64" w:rsidP="002C0F64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Тираж  </w:t>
            </w:r>
          </w:p>
          <w:p w:rsidR="002C0F64" w:rsidRDefault="002C0F64" w:rsidP="000B5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Подписано в печать  </w:t>
            </w:r>
            <w:r w:rsidR="00AD6FCE">
              <w:rPr>
                <w:sz w:val="18"/>
                <w:szCs w:val="18"/>
              </w:rPr>
              <w:t>22</w:t>
            </w:r>
            <w:r w:rsidR="006B37AE">
              <w:rPr>
                <w:sz w:val="18"/>
                <w:szCs w:val="18"/>
              </w:rPr>
              <w:t>.0</w:t>
            </w:r>
            <w:r w:rsidR="00262003">
              <w:rPr>
                <w:sz w:val="18"/>
                <w:szCs w:val="18"/>
              </w:rPr>
              <w:t>9</w:t>
            </w:r>
            <w:r w:rsidR="006F62D8">
              <w:rPr>
                <w:sz w:val="18"/>
                <w:szCs w:val="18"/>
              </w:rPr>
              <w:t>.202</w:t>
            </w:r>
            <w:r w:rsidR="000A4F5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429250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Аликово,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Октябрьская,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дом. 21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Тел.:22-7-56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8(235) 2-23-15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Эл. почта: </w:t>
            </w:r>
            <w:proofErr w:type="spellStart"/>
            <w:r>
              <w:rPr>
                <w:sz w:val="18"/>
                <w:szCs w:val="18"/>
                <w:lang w:val="en-US"/>
              </w:rPr>
              <w:t>alikov</w:t>
            </w:r>
            <w:proofErr w:type="spellEnd"/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doc</w:t>
            </w:r>
            <w:r>
              <w:rPr>
                <w:sz w:val="18"/>
                <w:szCs w:val="18"/>
              </w:rPr>
              <w:t>1@</w:t>
            </w:r>
            <w:r>
              <w:rPr>
                <w:sz w:val="18"/>
                <w:szCs w:val="18"/>
                <w:lang w:val="en-US"/>
              </w:rPr>
              <w:t>cap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</w:tr>
    </w:tbl>
    <w:p w:rsidR="002C0F64" w:rsidRDefault="002C0F64" w:rsidP="00796FA7">
      <w:pPr>
        <w:rPr>
          <w:sz w:val="22"/>
          <w:szCs w:val="22"/>
        </w:rPr>
      </w:pPr>
    </w:p>
    <w:sectPr w:rsidR="002C0F64" w:rsidSect="000B5445">
      <w:headerReference w:type="even" r:id="rId18"/>
      <w:footerReference w:type="default" r:id="rId19"/>
      <w:footerReference w:type="first" r:id="rId20"/>
      <w:pgSz w:w="11906" w:h="16838"/>
      <w:pgMar w:top="1134" w:right="567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E4" w:rsidRDefault="004B3DE4" w:rsidP="00F23871">
      <w:r>
        <w:separator/>
      </w:r>
    </w:p>
  </w:endnote>
  <w:endnote w:type="continuationSeparator" w:id="0">
    <w:p w:rsidR="004B3DE4" w:rsidRDefault="004B3DE4" w:rsidP="00F2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75423"/>
    </w:sdtPr>
    <w:sdtEndPr/>
    <w:sdtContent>
      <w:p w:rsidR="00487D1E" w:rsidRDefault="00487D1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0BB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487D1E" w:rsidRDefault="00487D1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1E" w:rsidRDefault="00487D1E">
    <w:pPr>
      <w:pStyle w:val="ac"/>
    </w:pPr>
  </w:p>
  <w:p w:rsidR="00487D1E" w:rsidRDefault="00487D1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E4" w:rsidRDefault="004B3DE4" w:rsidP="00F23871">
      <w:r>
        <w:separator/>
      </w:r>
    </w:p>
  </w:footnote>
  <w:footnote w:type="continuationSeparator" w:id="0">
    <w:p w:rsidR="004B3DE4" w:rsidRDefault="004B3DE4" w:rsidP="00F2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1E" w:rsidRDefault="00487D1E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87D1E" w:rsidRDefault="00487D1E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9F11554"/>
    <w:multiLevelType w:val="hybridMultilevel"/>
    <w:tmpl w:val="BDF8501E"/>
    <w:lvl w:ilvl="0" w:tplc="604CA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67"/>
    <w:rsid w:val="00006C4A"/>
    <w:rsid w:val="0003032E"/>
    <w:rsid w:val="00032819"/>
    <w:rsid w:val="00041501"/>
    <w:rsid w:val="0005621E"/>
    <w:rsid w:val="00066A8D"/>
    <w:rsid w:val="00067BE2"/>
    <w:rsid w:val="00096775"/>
    <w:rsid w:val="000A380A"/>
    <w:rsid w:val="000A4F51"/>
    <w:rsid w:val="000B5445"/>
    <w:rsid w:val="000F1E56"/>
    <w:rsid w:val="00100157"/>
    <w:rsid w:val="00101729"/>
    <w:rsid w:val="00144A3D"/>
    <w:rsid w:val="00145258"/>
    <w:rsid w:val="00146B6C"/>
    <w:rsid w:val="00150C80"/>
    <w:rsid w:val="00157342"/>
    <w:rsid w:val="00160EB1"/>
    <w:rsid w:val="00187E6F"/>
    <w:rsid w:val="00190130"/>
    <w:rsid w:val="001D268C"/>
    <w:rsid w:val="001E171B"/>
    <w:rsid w:val="001E1E14"/>
    <w:rsid w:val="001F5A7F"/>
    <w:rsid w:val="00201AB4"/>
    <w:rsid w:val="00202678"/>
    <w:rsid w:val="0020671C"/>
    <w:rsid w:val="0022516B"/>
    <w:rsid w:val="002268B0"/>
    <w:rsid w:val="00227ADA"/>
    <w:rsid w:val="0026003A"/>
    <w:rsid w:val="00262003"/>
    <w:rsid w:val="00266A53"/>
    <w:rsid w:val="00274CA3"/>
    <w:rsid w:val="002910F6"/>
    <w:rsid w:val="00295E85"/>
    <w:rsid w:val="002A55FC"/>
    <w:rsid w:val="002B4EB6"/>
    <w:rsid w:val="002C0F64"/>
    <w:rsid w:val="002D498D"/>
    <w:rsid w:val="002F3EC9"/>
    <w:rsid w:val="0031116C"/>
    <w:rsid w:val="00330C9E"/>
    <w:rsid w:val="0033202E"/>
    <w:rsid w:val="00365A9B"/>
    <w:rsid w:val="00381DC1"/>
    <w:rsid w:val="00382DF3"/>
    <w:rsid w:val="00391D94"/>
    <w:rsid w:val="00404687"/>
    <w:rsid w:val="00404EF1"/>
    <w:rsid w:val="0046308E"/>
    <w:rsid w:val="00463571"/>
    <w:rsid w:val="00472F70"/>
    <w:rsid w:val="00477CE3"/>
    <w:rsid w:val="00487D1E"/>
    <w:rsid w:val="004A375D"/>
    <w:rsid w:val="004B3DE4"/>
    <w:rsid w:val="004E5012"/>
    <w:rsid w:val="00501901"/>
    <w:rsid w:val="00521410"/>
    <w:rsid w:val="00541C6F"/>
    <w:rsid w:val="00545C50"/>
    <w:rsid w:val="00574CC6"/>
    <w:rsid w:val="0057615B"/>
    <w:rsid w:val="00576C5C"/>
    <w:rsid w:val="005774E3"/>
    <w:rsid w:val="0058457F"/>
    <w:rsid w:val="0058695C"/>
    <w:rsid w:val="005C11DA"/>
    <w:rsid w:val="005C413E"/>
    <w:rsid w:val="005D7553"/>
    <w:rsid w:val="00604E95"/>
    <w:rsid w:val="006131B9"/>
    <w:rsid w:val="006173C6"/>
    <w:rsid w:val="00637515"/>
    <w:rsid w:val="006B37AE"/>
    <w:rsid w:val="006B6899"/>
    <w:rsid w:val="006D0E67"/>
    <w:rsid w:val="006F0BF4"/>
    <w:rsid w:val="006F4DF1"/>
    <w:rsid w:val="006F62D8"/>
    <w:rsid w:val="00700805"/>
    <w:rsid w:val="00720FA7"/>
    <w:rsid w:val="007230BB"/>
    <w:rsid w:val="00725F2E"/>
    <w:rsid w:val="007345F8"/>
    <w:rsid w:val="0074453E"/>
    <w:rsid w:val="00751124"/>
    <w:rsid w:val="00766E88"/>
    <w:rsid w:val="00796FA7"/>
    <w:rsid w:val="007D3BBC"/>
    <w:rsid w:val="007E30C6"/>
    <w:rsid w:val="007E65A2"/>
    <w:rsid w:val="00805D34"/>
    <w:rsid w:val="00832A9B"/>
    <w:rsid w:val="008413A1"/>
    <w:rsid w:val="00852565"/>
    <w:rsid w:val="00857EDB"/>
    <w:rsid w:val="00863C51"/>
    <w:rsid w:val="00864A66"/>
    <w:rsid w:val="00867D29"/>
    <w:rsid w:val="00872559"/>
    <w:rsid w:val="008917A5"/>
    <w:rsid w:val="008A5986"/>
    <w:rsid w:val="008F269A"/>
    <w:rsid w:val="008F65AE"/>
    <w:rsid w:val="008F7267"/>
    <w:rsid w:val="00906BF8"/>
    <w:rsid w:val="00925471"/>
    <w:rsid w:val="00927F96"/>
    <w:rsid w:val="00932476"/>
    <w:rsid w:val="0093449A"/>
    <w:rsid w:val="00953C35"/>
    <w:rsid w:val="009823C0"/>
    <w:rsid w:val="00983A9F"/>
    <w:rsid w:val="00983F4E"/>
    <w:rsid w:val="00985BEB"/>
    <w:rsid w:val="009A4A8A"/>
    <w:rsid w:val="009B3118"/>
    <w:rsid w:val="009F3360"/>
    <w:rsid w:val="00A005BC"/>
    <w:rsid w:val="00A13774"/>
    <w:rsid w:val="00A21EA1"/>
    <w:rsid w:val="00A27369"/>
    <w:rsid w:val="00A34B00"/>
    <w:rsid w:val="00A55DB6"/>
    <w:rsid w:val="00AA1BE9"/>
    <w:rsid w:val="00AC03AB"/>
    <w:rsid w:val="00AC78F2"/>
    <w:rsid w:val="00AD6FCE"/>
    <w:rsid w:val="00B12EFD"/>
    <w:rsid w:val="00B14261"/>
    <w:rsid w:val="00B1535B"/>
    <w:rsid w:val="00B174B6"/>
    <w:rsid w:val="00B42235"/>
    <w:rsid w:val="00B61F93"/>
    <w:rsid w:val="00B764CC"/>
    <w:rsid w:val="00B768A3"/>
    <w:rsid w:val="00B81DE4"/>
    <w:rsid w:val="00BC5023"/>
    <w:rsid w:val="00C1309B"/>
    <w:rsid w:val="00C20174"/>
    <w:rsid w:val="00C217FB"/>
    <w:rsid w:val="00C351EB"/>
    <w:rsid w:val="00C37415"/>
    <w:rsid w:val="00C668F2"/>
    <w:rsid w:val="00CA0236"/>
    <w:rsid w:val="00CA404D"/>
    <w:rsid w:val="00CB516C"/>
    <w:rsid w:val="00CC1652"/>
    <w:rsid w:val="00CD7D2C"/>
    <w:rsid w:val="00D17BEF"/>
    <w:rsid w:val="00D248D1"/>
    <w:rsid w:val="00D54497"/>
    <w:rsid w:val="00D77AFE"/>
    <w:rsid w:val="00D83D9E"/>
    <w:rsid w:val="00E84E32"/>
    <w:rsid w:val="00E9650D"/>
    <w:rsid w:val="00EA310F"/>
    <w:rsid w:val="00EF4AF7"/>
    <w:rsid w:val="00F00547"/>
    <w:rsid w:val="00F22CBF"/>
    <w:rsid w:val="00F23871"/>
    <w:rsid w:val="00F2763E"/>
    <w:rsid w:val="00F60190"/>
    <w:rsid w:val="00FA5642"/>
    <w:rsid w:val="00FD22FE"/>
    <w:rsid w:val="00FD23B5"/>
    <w:rsid w:val="00FE389D"/>
    <w:rsid w:val="00FE5D7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2D3AFB"/>
  <w15:docId w15:val="{76B7A655-7E55-4EB3-A794-44AE47A0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003A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rsid w:val="0026003A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26003A"/>
    <w:pPr>
      <w:keepNext/>
      <w:ind w:firstLine="72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uiPriority w:val="99"/>
    <w:qFormat/>
    <w:rsid w:val="0026003A"/>
    <w:pPr>
      <w:keepNext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26003A"/>
    <w:pPr>
      <w:keepNext/>
      <w:ind w:firstLine="708"/>
      <w:jc w:val="both"/>
      <w:outlineLvl w:val="4"/>
    </w:pPr>
    <w:rPr>
      <w:b/>
      <w:bCs/>
      <w:sz w:val="12"/>
    </w:rPr>
  </w:style>
  <w:style w:type="paragraph" w:styleId="6">
    <w:name w:val="heading 6"/>
    <w:basedOn w:val="a"/>
    <w:next w:val="a"/>
    <w:link w:val="60"/>
    <w:qFormat/>
    <w:rsid w:val="0026003A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26003A"/>
    <w:pPr>
      <w:keepNext/>
      <w:jc w:val="both"/>
      <w:outlineLvl w:val="6"/>
    </w:pPr>
    <w:rPr>
      <w:b/>
      <w:bCs/>
      <w:sz w:val="20"/>
      <w:szCs w:val="28"/>
    </w:rPr>
  </w:style>
  <w:style w:type="paragraph" w:styleId="8">
    <w:name w:val="heading 8"/>
    <w:basedOn w:val="a"/>
    <w:next w:val="a"/>
    <w:link w:val="80"/>
    <w:qFormat/>
    <w:rsid w:val="0026003A"/>
    <w:pPr>
      <w:keepNext/>
      <w:jc w:val="right"/>
      <w:outlineLvl w:val="7"/>
    </w:pPr>
    <w:rPr>
      <w:b/>
      <w:bCs/>
      <w:sz w:val="16"/>
      <w:szCs w:val="28"/>
    </w:rPr>
  </w:style>
  <w:style w:type="paragraph" w:styleId="9">
    <w:name w:val="heading 9"/>
    <w:basedOn w:val="a"/>
    <w:next w:val="a"/>
    <w:link w:val="90"/>
    <w:qFormat/>
    <w:rsid w:val="0026003A"/>
    <w:pPr>
      <w:keepNext/>
      <w:widowControl w:val="0"/>
      <w:tabs>
        <w:tab w:val="left" w:pos="16815"/>
        <w:tab w:val="right" w:pos="18585"/>
      </w:tabs>
      <w:autoSpaceDE w:val="0"/>
      <w:autoSpaceDN w:val="0"/>
      <w:adjustRightInd w:val="0"/>
      <w:ind w:firstLine="720"/>
      <w:jc w:val="center"/>
      <w:outlineLvl w:val="8"/>
    </w:pPr>
    <w:rPr>
      <w:smallCap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003A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6003A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6003A"/>
    <w:rPr>
      <w:rFonts w:ascii="Times New Roman" w:eastAsia="Times New Roman" w:hAnsi="Times New Roman" w:cs="Times New Roman"/>
      <w:b/>
      <w:bCs/>
      <w:sz w:val="16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26003A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a3">
    <w:name w:val="Body Text"/>
    <w:aliases w:val="Основной текст Знак Знак,bt"/>
    <w:basedOn w:val="a"/>
    <w:link w:val="a4"/>
    <w:uiPriority w:val="99"/>
    <w:rsid w:val="0026003A"/>
    <w:rPr>
      <w:sz w:val="16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uiPriority w:val="99"/>
    <w:rsid w:val="0026003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uiPriority w:val="99"/>
    <w:rsid w:val="0026003A"/>
    <w:rPr>
      <w:sz w:val="18"/>
    </w:rPr>
  </w:style>
  <w:style w:type="character" w:customStyle="1" w:styleId="22">
    <w:name w:val="Основной текст 2 Знак"/>
    <w:basedOn w:val="a0"/>
    <w:link w:val="21"/>
    <w:uiPriority w:val="99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rmal">
    <w:name w:val="ConsPlusNormal"/>
    <w:link w:val="ConsPlusNormal0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003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aliases w:val="Основной текст 1,Основной текст с отступом Знак Знак"/>
    <w:basedOn w:val="a"/>
    <w:link w:val="a6"/>
    <w:uiPriority w:val="99"/>
    <w:rsid w:val="002600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a6">
    <w:name w:val="Основной текст с отступом Знак"/>
    <w:aliases w:val="Основной текст 1 Знак,Основной текст с отступом Знак Знак Знак"/>
    <w:basedOn w:val="a0"/>
    <w:link w:val="a5"/>
    <w:uiPriority w:val="99"/>
    <w:rsid w:val="0026003A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26003A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26003A"/>
    <w:pPr>
      <w:jc w:val="both"/>
    </w:pPr>
    <w:rPr>
      <w:sz w:val="18"/>
      <w:szCs w:val="28"/>
    </w:rPr>
  </w:style>
  <w:style w:type="character" w:customStyle="1" w:styleId="32">
    <w:name w:val="Основной текст 3 Знак"/>
    <w:basedOn w:val="a0"/>
    <w:link w:val="31"/>
    <w:rsid w:val="0026003A"/>
    <w:rPr>
      <w:rFonts w:ascii="Times New Roman" w:eastAsia="Times New Roman" w:hAnsi="Times New Roman" w:cs="Times New Roman"/>
      <w:sz w:val="18"/>
      <w:szCs w:val="28"/>
      <w:lang w:eastAsia="ru-RU"/>
    </w:rPr>
  </w:style>
  <w:style w:type="paragraph" w:customStyle="1" w:styleId="ConsPlusTitle">
    <w:name w:val="ConsPlusTitle"/>
    <w:uiPriority w:val="99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26003A"/>
    <w:pPr>
      <w:ind w:firstLine="540"/>
      <w:jc w:val="both"/>
    </w:pPr>
    <w:rPr>
      <w:sz w:val="18"/>
    </w:rPr>
  </w:style>
  <w:style w:type="character" w:customStyle="1" w:styleId="24">
    <w:name w:val="Основной текст с отступом 2 Знак"/>
    <w:basedOn w:val="a0"/>
    <w:link w:val="23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2600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6003A"/>
    <w:pPr>
      <w:ind w:left="6660"/>
    </w:pPr>
    <w:rPr>
      <w:sz w:val="20"/>
    </w:rPr>
  </w:style>
  <w:style w:type="character" w:customStyle="1" w:styleId="34">
    <w:name w:val="Основной текст с отступом 3 Знак"/>
    <w:basedOn w:val="a0"/>
    <w:link w:val="33"/>
    <w:rsid w:val="0026003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26003A"/>
    <w:rPr>
      <w:b/>
      <w:bCs/>
      <w:color w:val="000080"/>
      <w:sz w:val="20"/>
      <w:szCs w:val="20"/>
    </w:rPr>
  </w:style>
  <w:style w:type="paragraph" w:customStyle="1" w:styleId="AAA">
    <w:name w:val="! AAA !"/>
    <w:uiPriority w:val="99"/>
    <w:rsid w:val="0026003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Normal">
    <w:name w:val="ConsNormal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26003A"/>
    <w:pPr>
      <w:tabs>
        <w:tab w:val="center" w:pos="4677"/>
        <w:tab w:val="right" w:pos="9355"/>
      </w:tabs>
    </w:pPr>
    <w:rPr>
      <w:sz w:val="26"/>
    </w:rPr>
  </w:style>
  <w:style w:type="character" w:customStyle="1" w:styleId="ad">
    <w:name w:val="Нижний колонтитул Знак"/>
    <w:basedOn w:val="a0"/>
    <w:link w:val="ac"/>
    <w:uiPriority w:val="99"/>
    <w:rsid w:val="0026003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26003A"/>
    <w:rPr>
      <w:sz w:val="26"/>
      <w:szCs w:val="24"/>
    </w:rPr>
  </w:style>
  <w:style w:type="paragraph" w:customStyle="1" w:styleId="ConsNonformat">
    <w:name w:val="ConsNonformat"/>
    <w:rsid w:val="002600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aliases w:val="ВерхКолонтитул,Even"/>
    <w:basedOn w:val="a"/>
    <w:link w:val="af"/>
    <w:uiPriority w:val="99"/>
    <w:rsid w:val="002600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,Even Знак"/>
    <w:basedOn w:val="a0"/>
    <w:link w:val="ae"/>
    <w:uiPriority w:val="99"/>
    <w:rsid w:val="00260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aliases w:val="Even Знак1"/>
    <w:basedOn w:val="a0"/>
    <w:uiPriority w:val="99"/>
    <w:semiHidden/>
    <w:rsid w:val="0026003A"/>
    <w:rPr>
      <w:sz w:val="24"/>
      <w:szCs w:val="24"/>
    </w:rPr>
  </w:style>
  <w:style w:type="character" w:styleId="af0">
    <w:name w:val="page number"/>
    <w:basedOn w:val="a0"/>
    <w:rsid w:val="0026003A"/>
  </w:style>
  <w:style w:type="paragraph" w:customStyle="1" w:styleId="xl22">
    <w:name w:val="xl22"/>
    <w:basedOn w:val="a"/>
    <w:uiPriority w:val="99"/>
    <w:rsid w:val="0026003A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3">
    <w:name w:val="xl2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24">
    <w:name w:val="xl2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5">
    <w:name w:val="xl2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6">
    <w:name w:val="xl2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7">
    <w:name w:val="xl2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8">
    <w:name w:val="xl28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29">
    <w:name w:val="xl29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0">
    <w:name w:val="xl30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1">
    <w:name w:val="xl31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2">
    <w:name w:val="xl32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4">
    <w:name w:val="xl3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35">
    <w:name w:val="xl3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8"/>
      <w:szCs w:val="18"/>
    </w:rPr>
  </w:style>
  <w:style w:type="paragraph" w:customStyle="1" w:styleId="xl36">
    <w:name w:val="xl3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37">
    <w:name w:val="xl3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13">
    <w:name w:val="Абзац списка1"/>
    <w:basedOn w:val="a"/>
    <w:rsid w:val="002600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ext11">
    <w:name w:val="text11"/>
    <w:basedOn w:val="a0"/>
    <w:rsid w:val="0026003A"/>
    <w:rPr>
      <w:rFonts w:ascii="Arial CYR" w:hAnsi="Arial CYR" w:cs="Arial CYR" w:hint="default"/>
      <w:color w:val="000000"/>
      <w:sz w:val="18"/>
      <w:szCs w:val="18"/>
    </w:rPr>
  </w:style>
  <w:style w:type="character" w:customStyle="1" w:styleId="af1">
    <w:name w:val="Гипертекстовая ссылка"/>
    <w:basedOn w:val="ab"/>
    <w:rsid w:val="0026003A"/>
    <w:rPr>
      <w:b/>
      <w:bCs/>
      <w:color w:val="008000"/>
      <w:sz w:val="20"/>
      <w:szCs w:val="20"/>
      <w:u w:val="single"/>
    </w:rPr>
  </w:style>
  <w:style w:type="paragraph" w:styleId="af2">
    <w:name w:val="Subtitle"/>
    <w:basedOn w:val="a"/>
    <w:link w:val="af3"/>
    <w:qFormat/>
    <w:rsid w:val="0026003A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260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Основной текст с отступом1"/>
    <w:basedOn w:val="a"/>
    <w:rsid w:val="0026003A"/>
    <w:pPr>
      <w:ind w:firstLine="709"/>
      <w:jc w:val="both"/>
    </w:pPr>
    <w:rPr>
      <w:sz w:val="28"/>
    </w:rPr>
  </w:style>
  <w:style w:type="character" w:styleId="af4">
    <w:name w:val="Hyperlink"/>
    <w:basedOn w:val="a0"/>
    <w:rsid w:val="0026003A"/>
    <w:rPr>
      <w:color w:val="0000FF"/>
      <w:u w:val="single"/>
    </w:rPr>
  </w:style>
  <w:style w:type="paragraph" w:customStyle="1" w:styleId="af5">
    <w:name w:val="Заголовок статьи"/>
    <w:basedOn w:val="a"/>
    <w:next w:val="a"/>
    <w:rsid w:val="0026003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Комментарий"/>
    <w:basedOn w:val="a"/>
    <w:next w:val="a"/>
    <w:rsid w:val="0026003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7">
    <w:name w:val="Balloon Text"/>
    <w:basedOn w:val="a"/>
    <w:link w:val="af8"/>
    <w:uiPriority w:val="99"/>
    <w:rsid w:val="002600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2600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rsid w:val="0026003A"/>
    <w:rPr>
      <w:rFonts w:ascii="Tahoma" w:hAnsi="Tahoma" w:cs="Tahoma"/>
      <w:sz w:val="16"/>
      <w:szCs w:val="16"/>
    </w:rPr>
  </w:style>
  <w:style w:type="paragraph" w:styleId="af9">
    <w:name w:val="Block Text"/>
    <w:basedOn w:val="a"/>
    <w:rsid w:val="0026003A"/>
    <w:pPr>
      <w:shd w:val="clear" w:color="auto" w:fill="FFFFFF"/>
      <w:spacing w:line="274" w:lineRule="exact"/>
      <w:ind w:left="77" w:right="10"/>
      <w:jc w:val="both"/>
    </w:pPr>
    <w:rPr>
      <w:spacing w:val="-1"/>
      <w:sz w:val="18"/>
    </w:rPr>
  </w:style>
  <w:style w:type="paragraph" w:customStyle="1" w:styleId="310">
    <w:name w:val="Основной текст 31"/>
    <w:basedOn w:val="a"/>
    <w:rsid w:val="0026003A"/>
    <w:pPr>
      <w:suppressAutoHyphens/>
      <w:jc w:val="both"/>
    </w:pPr>
    <w:rPr>
      <w:sz w:val="28"/>
      <w:szCs w:val="20"/>
      <w:lang w:eastAsia="ar-SA"/>
    </w:rPr>
  </w:style>
  <w:style w:type="paragraph" w:customStyle="1" w:styleId="afa">
    <w:name w:val="Нормальный (таблица)"/>
    <w:basedOn w:val="a"/>
    <w:next w:val="a"/>
    <w:uiPriority w:val="99"/>
    <w:rsid w:val="0026003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b">
    <w:name w:val="Document Map"/>
    <w:basedOn w:val="a"/>
    <w:link w:val="afc"/>
    <w:uiPriority w:val="99"/>
    <w:semiHidden/>
    <w:rsid w:val="0026003A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26003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Default">
    <w:name w:val="Default"/>
    <w:basedOn w:val="a"/>
    <w:rsid w:val="0026003A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Style4">
    <w:name w:val="Style4"/>
    <w:basedOn w:val="a"/>
    <w:uiPriority w:val="99"/>
    <w:rsid w:val="0026003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d">
    <w:name w:val="Основной текст_"/>
    <w:locked/>
    <w:rsid w:val="0026003A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uiPriority w:val="99"/>
    <w:rsid w:val="0026003A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character" w:styleId="afe">
    <w:name w:val="Strong"/>
    <w:qFormat/>
    <w:rsid w:val="0026003A"/>
    <w:rPr>
      <w:b/>
      <w:bCs/>
    </w:rPr>
  </w:style>
  <w:style w:type="paragraph" w:customStyle="1" w:styleId="ConsPlusCell">
    <w:name w:val="ConsPlusCell"/>
    <w:rsid w:val="00260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rsid w:val="0026003A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260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style-span">
    <w:name w:val="apple-style-span"/>
    <w:basedOn w:val="a0"/>
    <w:rsid w:val="0026003A"/>
  </w:style>
  <w:style w:type="paragraph" w:customStyle="1" w:styleId="17">
    <w:name w:val="Заголовок1"/>
    <w:basedOn w:val="a"/>
    <w:next w:val="a3"/>
    <w:uiPriority w:val="99"/>
    <w:rsid w:val="0026003A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f1">
    <w:name w:val="Содержимое таблицы"/>
    <w:basedOn w:val="a"/>
    <w:qFormat/>
    <w:rsid w:val="0026003A"/>
    <w:pPr>
      <w:suppressLineNumbers/>
      <w:suppressAutoHyphens/>
    </w:pPr>
    <w:rPr>
      <w:lang w:eastAsia="ar-SA"/>
    </w:rPr>
  </w:style>
  <w:style w:type="paragraph" w:customStyle="1" w:styleId="aff2">
    <w:name w:val="Заголовок таблицы"/>
    <w:basedOn w:val="aff1"/>
    <w:uiPriority w:val="99"/>
    <w:rsid w:val="0026003A"/>
    <w:pPr>
      <w:jc w:val="center"/>
    </w:pPr>
    <w:rPr>
      <w:b/>
      <w:bCs/>
    </w:rPr>
  </w:style>
  <w:style w:type="paragraph" w:styleId="aff3">
    <w:name w:val="Body Text First Indent"/>
    <w:basedOn w:val="a3"/>
    <w:link w:val="aff4"/>
    <w:uiPriority w:val="99"/>
    <w:semiHidden/>
    <w:rsid w:val="0026003A"/>
    <w:pPr>
      <w:spacing w:after="120"/>
      <w:ind w:firstLine="210"/>
    </w:pPr>
    <w:rPr>
      <w:sz w:val="20"/>
      <w:szCs w:val="20"/>
    </w:rPr>
  </w:style>
  <w:style w:type="character" w:customStyle="1" w:styleId="aff4">
    <w:name w:val="Красная строка Знак"/>
    <w:basedOn w:val="a4"/>
    <w:link w:val="aff3"/>
    <w:uiPriority w:val="99"/>
    <w:semiHidden/>
    <w:rsid w:val="00260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List Paragraph"/>
    <w:basedOn w:val="a"/>
    <w:uiPriority w:val="34"/>
    <w:qFormat/>
    <w:rsid w:val="0026003A"/>
    <w:pPr>
      <w:ind w:left="720"/>
      <w:contextualSpacing/>
    </w:pPr>
  </w:style>
  <w:style w:type="paragraph" w:customStyle="1" w:styleId="aff6">
    <w:name w:val="Прижатый влево"/>
    <w:basedOn w:val="a"/>
    <w:next w:val="a"/>
    <w:uiPriority w:val="99"/>
    <w:rsid w:val="002600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a"/>
    <w:basedOn w:val="a"/>
    <w:rsid w:val="0026003A"/>
    <w:pPr>
      <w:spacing w:before="100" w:beforeAutospacing="1" w:after="100" w:afterAutospacing="1"/>
    </w:pPr>
    <w:rPr>
      <w:color w:val="424242"/>
      <w:sz w:val="17"/>
      <w:szCs w:val="17"/>
    </w:rPr>
  </w:style>
  <w:style w:type="table" w:styleId="aff8">
    <w:name w:val="Table Grid"/>
    <w:basedOn w:val="a1"/>
    <w:uiPriority w:val="59"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"/>
    <w:uiPriority w:val="99"/>
    <w:rsid w:val="0026003A"/>
    <w:pPr>
      <w:spacing w:before="100" w:beforeAutospacing="1" w:after="100" w:afterAutospacing="1"/>
    </w:pPr>
  </w:style>
  <w:style w:type="paragraph" w:styleId="aff9">
    <w:name w:val="No Spacing"/>
    <w:uiPriority w:val="1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"/>
    <w:rsid w:val="0026003A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6003A"/>
  </w:style>
  <w:style w:type="paragraph" w:customStyle="1" w:styleId="110">
    <w:name w:val="Основной текст (11)"/>
    <w:basedOn w:val="a"/>
    <w:rsid w:val="0026003A"/>
    <w:pPr>
      <w:shd w:val="clear" w:color="auto" w:fill="FFFFFF"/>
      <w:spacing w:line="240" w:lineRule="atLeast"/>
    </w:pPr>
    <w:rPr>
      <w:rFonts w:ascii="Palatino Linotype" w:hAnsi="Palatino Linotype"/>
      <w:sz w:val="18"/>
      <w:szCs w:val="20"/>
    </w:rPr>
  </w:style>
  <w:style w:type="paragraph" w:customStyle="1" w:styleId="ConsPlusTitlePage">
    <w:name w:val="ConsPlusTitlePage"/>
    <w:rsid w:val="00260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a">
    <w:name w:val="Emphasis"/>
    <w:qFormat/>
    <w:rsid w:val="0026003A"/>
    <w:rPr>
      <w:i/>
      <w:iCs/>
    </w:rPr>
  </w:style>
  <w:style w:type="paragraph" w:customStyle="1" w:styleId="FR3">
    <w:name w:val="FR3"/>
    <w:rsid w:val="0026003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ParagraphStyle">
    <w:name w:val="Paragraph Style"/>
    <w:rsid w:val="002600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26003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b">
    <w:name w:val="caption"/>
    <w:basedOn w:val="a"/>
    <w:next w:val="a"/>
    <w:qFormat/>
    <w:rsid w:val="0026003A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character" w:customStyle="1" w:styleId="affc">
    <w:name w:val="Опечатки"/>
    <w:uiPriority w:val="99"/>
    <w:rsid w:val="0026003A"/>
    <w:rPr>
      <w:color w:val="FF0000"/>
    </w:rPr>
  </w:style>
  <w:style w:type="paragraph" w:customStyle="1" w:styleId="affd">
    <w:name w:val="Словарная статья"/>
    <w:basedOn w:val="a"/>
    <w:next w:val="a"/>
    <w:uiPriority w:val="99"/>
    <w:rsid w:val="0026003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e">
    <w:name w:val="Сравнение редакций. Добавленный фрагмент"/>
    <w:uiPriority w:val="99"/>
    <w:rsid w:val="0026003A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03A"/>
    <w:rPr>
      <w:strike/>
      <w:color w:val="808000"/>
    </w:rPr>
  </w:style>
  <w:style w:type="character" w:customStyle="1" w:styleId="afff0">
    <w:name w:val="Подпись к таблице_"/>
    <w:basedOn w:val="a0"/>
    <w:link w:val="afff1"/>
    <w:rsid w:val="0026003A"/>
    <w:rPr>
      <w:shd w:val="clear" w:color="auto" w:fill="FFFFFF"/>
    </w:rPr>
  </w:style>
  <w:style w:type="paragraph" w:customStyle="1" w:styleId="afff1">
    <w:name w:val="Подпись к таблице"/>
    <w:basedOn w:val="a"/>
    <w:link w:val="afff0"/>
    <w:rsid w:val="0026003A"/>
    <w:pPr>
      <w:shd w:val="clear" w:color="auto" w:fill="FFFFFF"/>
      <w:spacing w:line="25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5">
    <w:name w:val="Основной текст (3)_"/>
    <w:basedOn w:val="a0"/>
    <w:link w:val="36"/>
    <w:rsid w:val="0026003A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003A"/>
    <w:pPr>
      <w:shd w:val="clear" w:color="auto" w:fill="FFFFFF"/>
      <w:spacing w:line="277" w:lineRule="exact"/>
      <w:ind w:hanging="58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FontStyle20">
    <w:name w:val="Font Style20"/>
    <w:basedOn w:val="a0"/>
    <w:rsid w:val="0026003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003A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25">
    <w:name w:val="Основной текст (2)_"/>
    <w:basedOn w:val="a0"/>
    <w:link w:val="26"/>
    <w:rsid w:val="0026003A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6003A"/>
    <w:pPr>
      <w:widowControl w:val="0"/>
      <w:shd w:val="clear" w:color="auto" w:fill="FFFFFF"/>
      <w:spacing w:before="420" w:after="60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5"/>
    <w:rsid w:val="0026003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TrebuchetMS95pt">
    <w:name w:val="Основной текст (2) + Trebuchet MS;9;5 pt"/>
    <w:basedOn w:val="25"/>
    <w:rsid w:val="0026003A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Corbel">
    <w:name w:val="Основной текст (2) + Corbel"/>
    <w:basedOn w:val="25"/>
    <w:rsid w:val="0026003A"/>
    <w:rPr>
      <w:rFonts w:ascii="Corbel" w:eastAsia="Corbel" w:hAnsi="Corbel" w:cs="Corbel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0"/>
    <w:rsid w:val="0026003A"/>
    <w:rPr>
      <w:rFonts w:ascii="Times New Roman" w:hAnsi="Times New Roman" w:cs="Times New Roman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Standard">
    <w:name w:val="Standard"/>
    <w:rsid w:val="00C217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805D34"/>
    <w:pPr>
      <w:widowControl w:val="0"/>
      <w:suppressAutoHyphens/>
      <w:spacing w:after="120"/>
      <w:ind w:left="283"/>
    </w:pPr>
    <w:rPr>
      <w:rFonts w:ascii="TimesET" w:eastAsia="SimSun" w:hAnsi="TimesET" w:cs="TimesET"/>
      <w:kern w:val="2"/>
      <w:szCs w:val="20"/>
      <w:lang w:eastAsia="hi-IN" w:bidi="hi-IN"/>
    </w:rPr>
  </w:style>
  <w:style w:type="paragraph" w:customStyle="1" w:styleId="Style10">
    <w:name w:val="Style10"/>
    <w:basedOn w:val="a"/>
    <w:uiPriority w:val="99"/>
    <w:rsid w:val="00067BE2"/>
    <w:pPr>
      <w:widowControl w:val="0"/>
      <w:autoSpaceDE w:val="0"/>
      <w:autoSpaceDN w:val="0"/>
      <w:adjustRightInd w:val="0"/>
      <w:spacing w:line="278" w:lineRule="exact"/>
    </w:pPr>
  </w:style>
  <w:style w:type="character" w:styleId="afff2">
    <w:name w:val="FollowedHyperlink"/>
    <w:basedOn w:val="a0"/>
    <w:uiPriority w:val="99"/>
    <w:unhideWhenUsed/>
    <w:rsid w:val="00925471"/>
    <w:rPr>
      <w:color w:val="800080"/>
      <w:u w:val="single"/>
    </w:rPr>
  </w:style>
  <w:style w:type="paragraph" w:customStyle="1" w:styleId="font5">
    <w:name w:val="font5"/>
    <w:basedOn w:val="a"/>
    <w:rsid w:val="009254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925471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92547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25471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925471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92547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0">
    <w:name w:val="xl90"/>
    <w:basedOn w:val="a"/>
    <w:rsid w:val="00925471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92547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92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9254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92547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925471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Style6">
    <w:name w:val="Style6"/>
    <w:basedOn w:val="a"/>
    <w:rsid w:val="00864A66"/>
    <w:pPr>
      <w:widowControl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rsid w:val="00864A66"/>
    <w:pPr>
      <w:widowControl w:val="0"/>
      <w:spacing w:line="293" w:lineRule="exact"/>
      <w:ind w:firstLine="547"/>
      <w:jc w:val="both"/>
    </w:pPr>
  </w:style>
  <w:style w:type="paragraph" w:customStyle="1" w:styleId="Style16">
    <w:name w:val="Style16"/>
    <w:basedOn w:val="a"/>
    <w:rsid w:val="00864A66"/>
    <w:pPr>
      <w:widowControl w:val="0"/>
      <w:spacing w:line="274" w:lineRule="exact"/>
      <w:ind w:firstLine="1517"/>
    </w:pPr>
  </w:style>
  <w:style w:type="paragraph" w:customStyle="1" w:styleId="27">
    <w:name w:val="Абзац списка2"/>
    <w:basedOn w:val="a"/>
    <w:rsid w:val="001E1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18">
    <w:name w:val="Сетка таблицы1"/>
    <w:basedOn w:val="a1"/>
    <w:next w:val="aff8"/>
    <w:uiPriority w:val="59"/>
    <w:rsid w:val="001E1E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rsid w:val="001E1E1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1E1E14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1E1E14"/>
    <w:pPr>
      <w:spacing w:before="100" w:beforeAutospacing="1" w:after="100" w:afterAutospacing="1"/>
    </w:pPr>
  </w:style>
  <w:style w:type="paragraph" w:customStyle="1" w:styleId="afff3">
    <w:name w:val="Информация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f4">
    <w:name w:val="Информация об изменениях документа"/>
    <w:basedOn w:val="af6"/>
    <w:next w:val="a"/>
    <w:uiPriority w:val="99"/>
    <w:rsid w:val="001E1E14"/>
    <w:pPr>
      <w:widowControl w:val="0"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5">
    <w:name w:val="Подзаголовок для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E1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1E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6">
    <w:name w:val="Текст (лев. подпись)"/>
    <w:basedOn w:val="a"/>
    <w:next w:val="a"/>
    <w:rsid w:val="001E1E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7">
    <w:name w:val="Текст (прав. подпись)"/>
    <w:basedOn w:val="a"/>
    <w:next w:val="a"/>
    <w:rsid w:val="001E1E14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rsid w:val="001E1E14"/>
    <w:pPr>
      <w:spacing w:before="100" w:beforeAutospacing="1" w:after="100" w:afterAutospacing="1"/>
    </w:pPr>
  </w:style>
  <w:style w:type="paragraph" w:customStyle="1" w:styleId="1a">
    <w:name w:val="Текст выноски1"/>
    <w:basedOn w:val="a"/>
    <w:rsid w:val="001E1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E1E14"/>
    <w:rPr>
      <w:rFonts w:ascii="Tahoma" w:hAnsi="Tahoma" w:cs="Tahoma"/>
      <w:sz w:val="16"/>
      <w:szCs w:val="16"/>
    </w:rPr>
  </w:style>
  <w:style w:type="character" w:customStyle="1" w:styleId="afff8">
    <w:name w:val="Утратил силу"/>
    <w:rsid w:val="001E1E14"/>
    <w:rPr>
      <w:strike/>
      <w:color w:val="808000"/>
      <w:sz w:val="26"/>
      <w:szCs w:val="26"/>
    </w:rPr>
  </w:style>
  <w:style w:type="character" w:customStyle="1" w:styleId="afff9">
    <w:name w:val="Не вступил в силу"/>
    <w:rsid w:val="001E1E14"/>
    <w:rPr>
      <w:color w:val="008080"/>
      <w:sz w:val="26"/>
      <w:szCs w:val="26"/>
    </w:rPr>
  </w:style>
  <w:style w:type="paragraph" w:customStyle="1" w:styleId="msonospacing0">
    <w:name w:val="msonospacing"/>
    <w:rsid w:val="001E1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1E1E14"/>
    <w:pPr>
      <w:ind w:left="720"/>
      <w:contextualSpacing/>
    </w:pPr>
  </w:style>
  <w:style w:type="character" w:customStyle="1" w:styleId="afffa">
    <w:name w:val="Активная гипертекстовая ссылка"/>
    <w:basedOn w:val="af1"/>
    <w:uiPriority w:val="99"/>
    <w:rsid w:val="001E1E14"/>
    <w:rPr>
      <w:rFonts w:cs="Times New Roman"/>
      <w:b/>
      <w:bCs/>
      <w:color w:val="106BBE"/>
      <w:sz w:val="20"/>
      <w:szCs w:val="20"/>
      <w:u w:val="single"/>
    </w:rPr>
  </w:style>
  <w:style w:type="paragraph" w:customStyle="1" w:styleId="afffb">
    <w:name w:val="Внимание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Внимание: криминал!!"/>
    <w:basedOn w:val="afffb"/>
    <w:next w:val="a"/>
    <w:uiPriority w:val="99"/>
    <w:rsid w:val="001E1E14"/>
  </w:style>
  <w:style w:type="paragraph" w:customStyle="1" w:styleId="afffd">
    <w:name w:val="Внимание: недобросовестность!"/>
    <w:basedOn w:val="afffb"/>
    <w:next w:val="a"/>
    <w:uiPriority w:val="99"/>
    <w:rsid w:val="001E1E14"/>
  </w:style>
  <w:style w:type="character" w:customStyle="1" w:styleId="afffe">
    <w:name w:val="Выделение для Базового Поиска"/>
    <w:basedOn w:val="ab"/>
    <w:uiPriority w:val="99"/>
    <w:rsid w:val="001E1E14"/>
    <w:rPr>
      <w:rFonts w:cs="Times New Roman"/>
      <w:b/>
      <w:bCs/>
      <w:color w:val="0058A9"/>
      <w:sz w:val="20"/>
      <w:szCs w:val="20"/>
    </w:rPr>
  </w:style>
  <w:style w:type="character" w:customStyle="1" w:styleId="affff">
    <w:name w:val="Выделение для Базового Поиска (курсив)"/>
    <w:basedOn w:val="afffe"/>
    <w:uiPriority w:val="99"/>
    <w:rsid w:val="001E1E14"/>
    <w:rPr>
      <w:rFonts w:cs="Times New Roman"/>
      <w:b/>
      <w:bCs/>
      <w:i/>
      <w:iCs/>
      <w:color w:val="0058A9"/>
      <w:sz w:val="20"/>
      <w:szCs w:val="20"/>
    </w:rPr>
  </w:style>
  <w:style w:type="paragraph" w:customStyle="1" w:styleId="affff0">
    <w:name w:val="Дочерний элемент списк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1">
    <w:name w:val="Основное меню (преемственное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2">
    <w:name w:val="Заголовок группы контролов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3">
    <w:name w:val="Заголовок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f4">
    <w:name w:val="Заголовок распахивающейся части диалог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5">
    <w:name w:val="Заголовок своего сообщения"/>
    <w:basedOn w:val="ab"/>
    <w:uiPriority w:val="99"/>
    <w:rsid w:val="001E1E14"/>
    <w:rPr>
      <w:rFonts w:cs="Times New Roman"/>
      <w:b/>
      <w:bCs/>
      <w:color w:val="26282F"/>
      <w:sz w:val="20"/>
      <w:szCs w:val="20"/>
    </w:rPr>
  </w:style>
  <w:style w:type="character" w:customStyle="1" w:styleId="affff6">
    <w:name w:val="Заголовок чужого сообщения"/>
    <w:basedOn w:val="ab"/>
    <w:uiPriority w:val="99"/>
    <w:rsid w:val="001E1E14"/>
    <w:rPr>
      <w:rFonts w:cs="Times New Roman"/>
      <w:b/>
      <w:bCs/>
      <w:color w:val="FF0000"/>
      <w:sz w:val="20"/>
      <w:szCs w:val="20"/>
    </w:rPr>
  </w:style>
  <w:style w:type="paragraph" w:customStyle="1" w:styleId="affff7">
    <w:name w:val="Заголовок ЭР (ле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8">
    <w:name w:val="Заголовок ЭР (правое окно)"/>
    <w:basedOn w:val="affff7"/>
    <w:next w:val="a"/>
    <w:uiPriority w:val="99"/>
    <w:rsid w:val="001E1E14"/>
    <w:pPr>
      <w:spacing w:after="0"/>
      <w:jc w:val="left"/>
    </w:pPr>
  </w:style>
  <w:style w:type="paragraph" w:customStyle="1" w:styleId="affff9">
    <w:name w:val="Интерактивный заголовок"/>
    <w:basedOn w:val="17"/>
    <w:next w:val="a"/>
    <w:uiPriority w:val="99"/>
    <w:rsid w:val="001E1E14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a">
    <w:name w:val="Текст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b">
    <w:name w:val="Текст (справка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c">
    <w:name w:val="Колонтитул (левый)"/>
    <w:basedOn w:val="afff6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d">
    <w:name w:val="Колонтитул (правый)"/>
    <w:basedOn w:val="afff7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e">
    <w:name w:val="Комментарий пользователя"/>
    <w:basedOn w:val="af6"/>
    <w:next w:val="a"/>
    <w:uiPriority w:val="99"/>
    <w:rsid w:val="001E1E14"/>
    <w:pPr>
      <w:widowControl w:val="0"/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">
    <w:name w:val="Куда обратиться?"/>
    <w:basedOn w:val="afffb"/>
    <w:next w:val="a"/>
    <w:uiPriority w:val="99"/>
    <w:rsid w:val="001E1E14"/>
  </w:style>
  <w:style w:type="paragraph" w:customStyle="1" w:styleId="afffff0">
    <w:name w:val="Моноширинны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1">
    <w:name w:val="Найденные слова"/>
    <w:basedOn w:val="ab"/>
    <w:uiPriority w:val="99"/>
    <w:rsid w:val="001E1E14"/>
    <w:rPr>
      <w:rFonts w:cs="Times New Roman"/>
      <w:b/>
      <w:bCs w:val="0"/>
      <w:color w:val="26282F"/>
      <w:sz w:val="20"/>
      <w:szCs w:val="20"/>
      <w:shd w:val="clear" w:color="auto" w:fill="FFF580"/>
    </w:rPr>
  </w:style>
  <w:style w:type="paragraph" w:customStyle="1" w:styleId="afffff2">
    <w:name w:val="Напишите нам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f3">
    <w:name w:val="Необходимые документы"/>
    <w:basedOn w:val="afffb"/>
    <w:next w:val="a"/>
    <w:uiPriority w:val="99"/>
    <w:rsid w:val="001E1E14"/>
    <w:pPr>
      <w:ind w:firstLine="118"/>
    </w:pPr>
  </w:style>
  <w:style w:type="paragraph" w:customStyle="1" w:styleId="afffff4">
    <w:name w:val="Оглавление"/>
    <w:basedOn w:val="a9"/>
    <w:next w:val="a"/>
    <w:uiPriority w:val="99"/>
    <w:rsid w:val="001E1E14"/>
    <w:pPr>
      <w:widowControl w:val="0"/>
      <w:ind w:left="140"/>
      <w:jc w:val="left"/>
    </w:pPr>
    <w:rPr>
      <w:sz w:val="24"/>
      <w:szCs w:val="24"/>
    </w:rPr>
  </w:style>
  <w:style w:type="paragraph" w:customStyle="1" w:styleId="afffff5">
    <w:name w:val="Переменная часть"/>
    <w:basedOn w:val="affff1"/>
    <w:next w:val="a"/>
    <w:uiPriority w:val="99"/>
    <w:rsid w:val="001E1E14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f7">
    <w:name w:val="Подчёркнутый текст"/>
    <w:basedOn w:val="a"/>
    <w:next w:val="a"/>
    <w:uiPriority w:val="99"/>
    <w:rsid w:val="001E1E1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8">
    <w:name w:val="Постоянная часть"/>
    <w:basedOn w:val="affff1"/>
    <w:next w:val="a"/>
    <w:uiPriority w:val="99"/>
    <w:rsid w:val="001E1E14"/>
    <w:rPr>
      <w:sz w:val="20"/>
      <w:szCs w:val="20"/>
    </w:rPr>
  </w:style>
  <w:style w:type="paragraph" w:customStyle="1" w:styleId="afffff9">
    <w:name w:val="Пример."/>
    <w:basedOn w:val="afffb"/>
    <w:next w:val="a"/>
    <w:uiPriority w:val="99"/>
    <w:rsid w:val="001E1E14"/>
  </w:style>
  <w:style w:type="paragraph" w:customStyle="1" w:styleId="afffffa">
    <w:name w:val="Примечание."/>
    <w:basedOn w:val="afffb"/>
    <w:next w:val="a"/>
    <w:uiPriority w:val="99"/>
    <w:rsid w:val="001E1E14"/>
  </w:style>
  <w:style w:type="character" w:customStyle="1" w:styleId="afffffb">
    <w:name w:val="Продолжение ссылки"/>
    <w:basedOn w:val="af1"/>
    <w:uiPriority w:val="99"/>
    <w:rsid w:val="001E1E14"/>
    <w:rPr>
      <w:rFonts w:cs="Times New Roman"/>
      <w:b/>
      <w:bCs/>
      <w:color w:val="106BBE"/>
      <w:sz w:val="20"/>
      <w:szCs w:val="20"/>
      <w:u w:val="single"/>
    </w:rPr>
  </w:style>
  <w:style w:type="character" w:customStyle="1" w:styleId="afffffc">
    <w:name w:val="Сравнение редакций"/>
    <w:basedOn w:val="ab"/>
    <w:uiPriority w:val="99"/>
    <w:rsid w:val="001E1E14"/>
    <w:rPr>
      <w:rFonts w:cs="Times New Roman"/>
      <w:b/>
      <w:bCs w:val="0"/>
      <w:color w:val="26282F"/>
      <w:sz w:val="20"/>
      <w:szCs w:val="20"/>
    </w:rPr>
  </w:style>
  <w:style w:type="paragraph" w:customStyle="1" w:styleId="afffffd">
    <w:name w:val="Ссылка на официальную публикацию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e">
    <w:name w:val="Ссылка на утративший силу документ"/>
    <w:basedOn w:val="af1"/>
    <w:uiPriority w:val="99"/>
    <w:rsid w:val="001E1E14"/>
    <w:rPr>
      <w:rFonts w:cs="Times New Roman"/>
      <w:b/>
      <w:bCs/>
      <w:color w:val="749232"/>
      <w:sz w:val="20"/>
      <w:szCs w:val="20"/>
      <w:u w:val="single"/>
    </w:rPr>
  </w:style>
  <w:style w:type="paragraph" w:customStyle="1" w:styleId="affffff">
    <w:name w:val="Текст в таблице"/>
    <w:basedOn w:val="afa"/>
    <w:next w:val="a"/>
    <w:uiPriority w:val="99"/>
    <w:rsid w:val="001E1E14"/>
    <w:pPr>
      <w:ind w:firstLine="500"/>
    </w:pPr>
    <w:rPr>
      <w:rFonts w:cs="Arial"/>
    </w:rPr>
  </w:style>
  <w:style w:type="paragraph" w:customStyle="1" w:styleId="affffff0">
    <w:name w:val="Текст ЭР (см. также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1">
    <w:name w:val="Технический комментари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2">
    <w:name w:val="Формула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3">
    <w:name w:val="Центрированный (таблица)"/>
    <w:basedOn w:val="afa"/>
    <w:next w:val="a"/>
    <w:uiPriority w:val="99"/>
    <w:rsid w:val="001E1E1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37">
    <w:name w:val="Абзац списка3"/>
    <w:basedOn w:val="a"/>
    <w:rsid w:val="008F6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8">
    <w:name w:val="Обычный2"/>
    <w:rsid w:val="008F65AE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Основной текст Знак1"/>
    <w:aliases w:val="Основной текст1 Знак,Основной текст Знак Знак Знак,bt Знак,Основной текст Знак Знак1"/>
    <w:basedOn w:val="a0"/>
    <w:uiPriority w:val="99"/>
    <w:rsid w:val="008F6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F65AE"/>
    <w:pPr>
      <w:spacing w:before="100" w:beforeAutospacing="1" w:after="100" w:afterAutospacing="1"/>
      <w:jc w:val="both"/>
    </w:pPr>
  </w:style>
  <w:style w:type="paragraph" w:customStyle="1" w:styleId="41">
    <w:name w:val="Абзац списка4"/>
    <w:basedOn w:val="a"/>
    <w:rsid w:val="00A55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38">
    <w:name w:val="Обычный3"/>
    <w:rsid w:val="00A55DB6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Без интервала1"/>
    <w:rsid w:val="00A34B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lign-center">
    <w:name w:val="align-center"/>
    <w:basedOn w:val="a"/>
    <w:rsid w:val="00A34B00"/>
    <w:pPr>
      <w:spacing w:after="223"/>
      <w:jc w:val="center"/>
    </w:pPr>
  </w:style>
  <w:style w:type="paragraph" w:customStyle="1" w:styleId="51">
    <w:name w:val="Абзац списка5"/>
    <w:basedOn w:val="a"/>
    <w:rsid w:val="006375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2">
    <w:name w:val="Обычный4"/>
    <w:uiPriority w:val="99"/>
    <w:rsid w:val="00637515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63751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37515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637515"/>
    <w:pPr>
      <w:spacing w:before="100" w:after="100"/>
    </w:pPr>
    <w:rPr>
      <w:szCs w:val="20"/>
    </w:rPr>
  </w:style>
  <w:style w:type="paragraph" w:customStyle="1" w:styleId="affffff4">
    <w:name w:val="раздилитель сноски"/>
    <w:basedOn w:val="a"/>
    <w:next w:val="affffff5"/>
    <w:rsid w:val="00637515"/>
    <w:pPr>
      <w:spacing w:after="120"/>
      <w:jc w:val="both"/>
    </w:pPr>
    <w:rPr>
      <w:szCs w:val="20"/>
      <w:lang w:val="en-US"/>
    </w:rPr>
  </w:style>
  <w:style w:type="paragraph" w:styleId="affffff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fff6"/>
    <w:uiPriority w:val="99"/>
    <w:rsid w:val="00637515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fffff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fff5"/>
    <w:uiPriority w:val="99"/>
    <w:rsid w:val="00637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extList">
    <w:name w:val="ConsPlusTextList"/>
    <w:rsid w:val="006375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637515"/>
    <w:pPr>
      <w:spacing w:before="100" w:beforeAutospacing="1" w:after="100" w:afterAutospacing="1"/>
    </w:pPr>
  </w:style>
  <w:style w:type="character" w:customStyle="1" w:styleId="-0">
    <w:name w:val="Интернет-ссылка"/>
    <w:basedOn w:val="a0"/>
    <w:rsid w:val="00487D1E"/>
    <w:rPr>
      <w:rFonts w:cs="Times New Roman"/>
      <w:color w:val="0000FF"/>
      <w:u w:val="single"/>
    </w:rPr>
  </w:style>
  <w:style w:type="character" w:customStyle="1" w:styleId="Internetlink">
    <w:name w:val="Internet link"/>
    <w:basedOn w:val="a0"/>
    <w:rsid w:val="00B764CC"/>
    <w:rPr>
      <w:color w:val="0000FF"/>
      <w:u w:val="single" w:color="000000"/>
    </w:rPr>
  </w:style>
  <w:style w:type="paragraph" w:customStyle="1" w:styleId="affffff7">
    <w:basedOn w:val="a"/>
    <w:next w:val="a7"/>
    <w:qFormat/>
    <w:rsid w:val="000B5445"/>
    <w:pPr>
      <w:jc w:val="center"/>
    </w:pPr>
    <w:rPr>
      <w:b/>
      <w:bCs/>
      <w:sz w:val="32"/>
    </w:rPr>
  </w:style>
  <w:style w:type="paragraph" w:customStyle="1" w:styleId="61">
    <w:name w:val="Абзац списка6"/>
    <w:basedOn w:val="a"/>
    <w:rsid w:val="000B54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52">
    <w:name w:val="Обычный5"/>
    <w:rsid w:val="000B5445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f8">
    <w:name w:val="footnote reference"/>
    <w:uiPriority w:val="99"/>
    <w:unhideWhenUsed/>
    <w:rsid w:val="000B5445"/>
    <w:rPr>
      <w:vertAlign w:val="superscript"/>
    </w:rPr>
  </w:style>
  <w:style w:type="paragraph" w:customStyle="1" w:styleId="ConsPlusDocList">
    <w:name w:val="ConsPlusDocList"/>
    <w:rsid w:val="000B54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0B54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1d">
    <w:name w:val="заголовок 1"/>
    <w:basedOn w:val="a"/>
    <w:next w:val="a"/>
    <w:rsid w:val="000B5445"/>
    <w:pPr>
      <w:keepNext/>
      <w:jc w:val="center"/>
    </w:pPr>
    <w:rPr>
      <w:rFonts w:ascii="TimesET" w:hAnsi="TimesET"/>
      <w:szCs w:val="20"/>
    </w:rPr>
  </w:style>
  <w:style w:type="paragraph" w:customStyle="1" w:styleId="29">
    <w:name w:val="заголовок 2"/>
    <w:basedOn w:val="a"/>
    <w:next w:val="a"/>
    <w:rsid w:val="000B5445"/>
    <w:pPr>
      <w:keepNext/>
      <w:jc w:val="both"/>
    </w:pPr>
    <w:rPr>
      <w:rFonts w:ascii="TimesEC" w:hAnsi="TimesEC"/>
      <w:szCs w:val="20"/>
    </w:rPr>
  </w:style>
  <w:style w:type="numbering" w:customStyle="1" w:styleId="1e">
    <w:name w:val="Нет списка1"/>
    <w:next w:val="a2"/>
    <w:uiPriority w:val="99"/>
    <w:semiHidden/>
    <w:unhideWhenUsed/>
    <w:rsid w:val="000B5445"/>
  </w:style>
  <w:style w:type="paragraph" w:customStyle="1" w:styleId="affffff9">
    <w:name w:val="Знак"/>
    <w:basedOn w:val="a"/>
    <w:rsid w:val="000B5445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character" w:customStyle="1" w:styleId="1f">
    <w:name w:val="Замещающий текст1"/>
    <w:semiHidden/>
    <w:rsid w:val="000B5445"/>
    <w:rPr>
      <w:rFonts w:cs="Times New Roman"/>
      <w:color w:val="808080"/>
    </w:rPr>
  </w:style>
  <w:style w:type="paragraph" w:customStyle="1" w:styleId="111">
    <w:name w:val="Абзац списка11"/>
    <w:basedOn w:val="a"/>
    <w:rsid w:val="000B5445"/>
    <w:pPr>
      <w:ind w:left="720"/>
      <w:contextualSpacing/>
    </w:pPr>
    <w:rPr>
      <w:rFonts w:eastAsia="Calibri"/>
      <w:sz w:val="26"/>
      <w:szCs w:val="22"/>
      <w:lang w:eastAsia="en-US"/>
    </w:rPr>
  </w:style>
  <w:style w:type="character" w:styleId="affffffa">
    <w:name w:val="annotation reference"/>
    <w:rsid w:val="000B5445"/>
    <w:rPr>
      <w:rFonts w:cs="Times New Roman"/>
      <w:sz w:val="16"/>
      <w:szCs w:val="16"/>
    </w:rPr>
  </w:style>
  <w:style w:type="paragraph" w:styleId="affffffb">
    <w:name w:val="annotation text"/>
    <w:basedOn w:val="a"/>
    <w:link w:val="affffffc"/>
    <w:rsid w:val="000B5445"/>
    <w:rPr>
      <w:rFonts w:eastAsia="Calibri"/>
      <w:sz w:val="20"/>
      <w:szCs w:val="20"/>
      <w:lang w:val="x-none"/>
    </w:rPr>
  </w:style>
  <w:style w:type="character" w:customStyle="1" w:styleId="affffffc">
    <w:name w:val="Текст примечания Знак"/>
    <w:basedOn w:val="a0"/>
    <w:link w:val="affffffb"/>
    <w:rsid w:val="000B5445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fffffd">
    <w:name w:val="annotation subject"/>
    <w:basedOn w:val="affffffb"/>
    <w:next w:val="affffffb"/>
    <w:link w:val="affffffe"/>
    <w:rsid w:val="000B5445"/>
    <w:rPr>
      <w:b/>
      <w:bCs/>
    </w:rPr>
  </w:style>
  <w:style w:type="character" w:customStyle="1" w:styleId="affffffe">
    <w:name w:val="Тема примечания Знак"/>
    <w:basedOn w:val="affffffc"/>
    <w:link w:val="affffffd"/>
    <w:rsid w:val="000B5445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customStyle="1" w:styleId="xl63">
    <w:name w:val="xl63"/>
    <w:basedOn w:val="a"/>
    <w:rsid w:val="000B5445"/>
    <w:pPr>
      <w:shd w:val="clear" w:color="000000" w:fill="FFFFFF"/>
      <w:spacing w:before="100" w:beforeAutospacing="1" w:after="100" w:afterAutospacing="1"/>
    </w:pPr>
  </w:style>
  <w:style w:type="numbering" w:customStyle="1" w:styleId="2a">
    <w:name w:val="Нет списка2"/>
    <w:next w:val="a2"/>
    <w:uiPriority w:val="99"/>
    <w:semiHidden/>
    <w:rsid w:val="000B5445"/>
  </w:style>
  <w:style w:type="character" w:customStyle="1" w:styleId="2b">
    <w:name w:val="Замещающий текст2"/>
    <w:semiHidden/>
    <w:rsid w:val="000B5445"/>
    <w:rPr>
      <w:rFonts w:cs="Times New Roman"/>
      <w:color w:val="808080"/>
    </w:rPr>
  </w:style>
  <w:style w:type="numbering" w:customStyle="1" w:styleId="112">
    <w:name w:val="Нет списка11"/>
    <w:next w:val="a2"/>
    <w:uiPriority w:val="99"/>
    <w:semiHidden/>
    <w:unhideWhenUsed/>
    <w:rsid w:val="000B5445"/>
  </w:style>
  <w:style w:type="numbering" w:customStyle="1" w:styleId="39">
    <w:name w:val="Нет списка3"/>
    <w:next w:val="a2"/>
    <w:uiPriority w:val="99"/>
    <w:semiHidden/>
    <w:unhideWhenUsed/>
    <w:rsid w:val="000B5445"/>
  </w:style>
  <w:style w:type="character" w:customStyle="1" w:styleId="3a">
    <w:name w:val="Замещающий текст3"/>
    <w:semiHidden/>
    <w:rsid w:val="000B5445"/>
    <w:rPr>
      <w:rFonts w:ascii="Times New Roman" w:hAnsi="Times New Roman" w:cs="Times New Roman" w:hint="default"/>
      <w:color w:val="808080"/>
    </w:rPr>
  </w:style>
  <w:style w:type="table" w:customStyle="1" w:styleId="2c">
    <w:name w:val="Сетка таблицы2"/>
    <w:basedOn w:val="a1"/>
    <w:next w:val="aff8"/>
    <w:uiPriority w:val="59"/>
    <w:rsid w:val="000B5445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0B5445"/>
  </w:style>
  <w:style w:type="character" w:customStyle="1" w:styleId="44">
    <w:name w:val="Замещающий текст4"/>
    <w:semiHidden/>
    <w:rsid w:val="000B5445"/>
    <w:rPr>
      <w:rFonts w:cs="Times New Roman"/>
      <w:color w:val="808080"/>
    </w:rPr>
  </w:style>
  <w:style w:type="numbering" w:customStyle="1" w:styleId="120">
    <w:name w:val="Нет списка12"/>
    <w:next w:val="a2"/>
    <w:uiPriority w:val="99"/>
    <w:semiHidden/>
    <w:unhideWhenUsed/>
    <w:rsid w:val="000B5445"/>
  </w:style>
  <w:style w:type="table" w:customStyle="1" w:styleId="3b">
    <w:name w:val="Сетка таблицы3"/>
    <w:basedOn w:val="a1"/>
    <w:next w:val="aff8"/>
    <w:uiPriority w:val="59"/>
    <w:rsid w:val="000B5445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0B5445"/>
  </w:style>
  <w:style w:type="character" w:customStyle="1" w:styleId="54">
    <w:name w:val="Замещающий текст5"/>
    <w:semiHidden/>
    <w:rsid w:val="000B5445"/>
    <w:rPr>
      <w:rFonts w:cs="Times New Roman"/>
      <w:color w:val="808080"/>
    </w:rPr>
  </w:style>
  <w:style w:type="numbering" w:customStyle="1" w:styleId="130">
    <w:name w:val="Нет списка13"/>
    <w:next w:val="a2"/>
    <w:uiPriority w:val="99"/>
    <w:semiHidden/>
    <w:unhideWhenUsed/>
    <w:rsid w:val="000B5445"/>
  </w:style>
  <w:style w:type="table" w:customStyle="1" w:styleId="45">
    <w:name w:val="Сетка таблицы4"/>
    <w:basedOn w:val="a1"/>
    <w:next w:val="aff8"/>
    <w:uiPriority w:val="59"/>
    <w:rsid w:val="000B5445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rsid w:val="000B5445"/>
  </w:style>
  <w:style w:type="paragraph" w:customStyle="1" w:styleId="63">
    <w:name w:val="Абзац списка6"/>
    <w:basedOn w:val="a"/>
    <w:rsid w:val="000B5445"/>
    <w:pPr>
      <w:ind w:left="720"/>
      <w:contextualSpacing/>
    </w:pPr>
    <w:rPr>
      <w:rFonts w:eastAsia="Calibri"/>
    </w:rPr>
  </w:style>
  <w:style w:type="character" w:customStyle="1" w:styleId="64">
    <w:name w:val="Замещающий текст6"/>
    <w:semiHidden/>
    <w:rsid w:val="000B5445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0B5445"/>
  </w:style>
  <w:style w:type="table" w:customStyle="1" w:styleId="55">
    <w:name w:val="Сетка таблицы5"/>
    <w:basedOn w:val="a1"/>
    <w:next w:val="aff8"/>
    <w:uiPriority w:val="59"/>
    <w:locked/>
    <w:rsid w:val="000B5445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rsid w:val="000B5445"/>
  </w:style>
  <w:style w:type="paragraph" w:customStyle="1" w:styleId="72">
    <w:name w:val="Абзац списка7"/>
    <w:basedOn w:val="a"/>
    <w:rsid w:val="000B5445"/>
    <w:pPr>
      <w:ind w:left="720"/>
      <w:contextualSpacing/>
    </w:pPr>
    <w:rPr>
      <w:rFonts w:eastAsia="Calibri"/>
    </w:rPr>
  </w:style>
  <w:style w:type="character" w:customStyle="1" w:styleId="73">
    <w:name w:val="Замещающий текст7"/>
    <w:semiHidden/>
    <w:rsid w:val="000B5445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0B5445"/>
  </w:style>
  <w:style w:type="table" w:customStyle="1" w:styleId="65">
    <w:name w:val="Сетка таблицы6"/>
    <w:basedOn w:val="a1"/>
    <w:next w:val="aff8"/>
    <w:uiPriority w:val="59"/>
    <w:locked/>
    <w:rsid w:val="000B5445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0B5445"/>
  </w:style>
  <w:style w:type="numbering" w:customStyle="1" w:styleId="81">
    <w:name w:val="Нет списка8"/>
    <w:next w:val="a2"/>
    <w:uiPriority w:val="99"/>
    <w:semiHidden/>
    <w:unhideWhenUsed/>
    <w:rsid w:val="000B5445"/>
  </w:style>
  <w:style w:type="table" w:customStyle="1" w:styleId="74">
    <w:name w:val="Сетка таблицы7"/>
    <w:basedOn w:val="a1"/>
    <w:next w:val="aff8"/>
    <w:uiPriority w:val="59"/>
    <w:rsid w:val="000B544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0B5445"/>
  </w:style>
  <w:style w:type="numbering" w:customStyle="1" w:styleId="211">
    <w:name w:val="Нет списка21"/>
    <w:next w:val="a2"/>
    <w:uiPriority w:val="99"/>
    <w:semiHidden/>
    <w:rsid w:val="000B5445"/>
  </w:style>
  <w:style w:type="numbering" w:customStyle="1" w:styleId="1120">
    <w:name w:val="Нет списка112"/>
    <w:next w:val="a2"/>
    <w:uiPriority w:val="99"/>
    <w:semiHidden/>
    <w:unhideWhenUsed/>
    <w:rsid w:val="000B5445"/>
  </w:style>
  <w:style w:type="table" w:customStyle="1" w:styleId="113">
    <w:name w:val="Сетка таблицы11"/>
    <w:basedOn w:val="a1"/>
    <w:next w:val="aff8"/>
    <w:uiPriority w:val="59"/>
    <w:locked/>
    <w:rsid w:val="000B5445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0B5445"/>
  </w:style>
  <w:style w:type="table" w:customStyle="1" w:styleId="212">
    <w:name w:val="Сетка таблицы21"/>
    <w:basedOn w:val="a1"/>
    <w:next w:val="aff8"/>
    <w:uiPriority w:val="59"/>
    <w:rsid w:val="000B5445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0B5445"/>
  </w:style>
  <w:style w:type="numbering" w:customStyle="1" w:styleId="121">
    <w:name w:val="Нет списка121"/>
    <w:next w:val="a2"/>
    <w:uiPriority w:val="99"/>
    <w:semiHidden/>
    <w:unhideWhenUsed/>
    <w:rsid w:val="000B5445"/>
  </w:style>
  <w:style w:type="table" w:customStyle="1" w:styleId="313">
    <w:name w:val="Сетка таблицы31"/>
    <w:basedOn w:val="a1"/>
    <w:next w:val="aff8"/>
    <w:uiPriority w:val="59"/>
    <w:rsid w:val="000B5445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0B5445"/>
  </w:style>
  <w:style w:type="numbering" w:customStyle="1" w:styleId="131">
    <w:name w:val="Нет списка131"/>
    <w:next w:val="a2"/>
    <w:uiPriority w:val="99"/>
    <w:semiHidden/>
    <w:unhideWhenUsed/>
    <w:rsid w:val="000B5445"/>
  </w:style>
  <w:style w:type="table" w:customStyle="1" w:styleId="411">
    <w:name w:val="Сетка таблицы41"/>
    <w:basedOn w:val="a1"/>
    <w:next w:val="aff8"/>
    <w:uiPriority w:val="59"/>
    <w:rsid w:val="000B5445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rsid w:val="000B5445"/>
  </w:style>
  <w:style w:type="numbering" w:customStyle="1" w:styleId="141">
    <w:name w:val="Нет списка141"/>
    <w:next w:val="a2"/>
    <w:uiPriority w:val="99"/>
    <w:semiHidden/>
    <w:unhideWhenUsed/>
    <w:rsid w:val="000B5445"/>
  </w:style>
  <w:style w:type="table" w:customStyle="1" w:styleId="511">
    <w:name w:val="Сетка таблицы51"/>
    <w:basedOn w:val="a1"/>
    <w:next w:val="aff8"/>
    <w:uiPriority w:val="59"/>
    <w:locked/>
    <w:rsid w:val="000B5445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rsid w:val="000B5445"/>
  </w:style>
  <w:style w:type="numbering" w:customStyle="1" w:styleId="151">
    <w:name w:val="Нет списка151"/>
    <w:next w:val="a2"/>
    <w:uiPriority w:val="99"/>
    <w:semiHidden/>
    <w:unhideWhenUsed/>
    <w:rsid w:val="000B5445"/>
  </w:style>
  <w:style w:type="table" w:customStyle="1" w:styleId="611">
    <w:name w:val="Сетка таблицы61"/>
    <w:basedOn w:val="a1"/>
    <w:next w:val="aff8"/>
    <w:uiPriority w:val="59"/>
    <w:locked/>
    <w:rsid w:val="000B5445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0B5445"/>
  </w:style>
  <w:style w:type="numbering" w:customStyle="1" w:styleId="91">
    <w:name w:val="Нет списка9"/>
    <w:next w:val="a2"/>
    <w:uiPriority w:val="99"/>
    <w:semiHidden/>
    <w:unhideWhenUsed/>
    <w:rsid w:val="000B5445"/>
  </w:style>
  <w:style w:type="table" w:customStyle="1" w:styleId="82">
    <w:name w:val="Сетка таблицы8"/>
    <w:basedOn w:val="a1"/>
    <w:next w:val="aff8"/>
    <w:uiPriority w:val="59"/>
    <w:rsid w:val="000B544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0B5445"/>
  </w:style>
  <w:style w:type="numbering" w:customStyle="1" w:styleId="220">
    <w:name w:val="Нет списка22"/>
    <w:next w:val="a2"/>
    <w:uiPriority w:val="99"/>
    <w:semiHidden/>
    <w:rsid w:val="000B5445"/>
  </w:style>
  <w:style w:type="numbering" w:customStyle="1" w:styleId="1130">
    <w:name w:val="Нет списка113"/>
    <w:next w:val="a2"/>
    <w:uiPriority w:val="99"/>
    <w:semiHidden/>
    <w:unhideWhenUsed/>
    <w:rsid w:val="000B5445"/>
  </w:style>
  <w:style w:type="table" w:customStyle="1" w:styleId="122">
    <w:name w:val="Сетка таблицы12"/>
    <w:basedOn w:val="a1"/>
    <w:next w:val="aff8"/>
    <w:uiPriority w:val="59"/>
    <w:locked/>
    <w:rsid w:val="000B5445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0B5445"/>
  </w:style>
  <w:style w:type="table" w:customStyle="1" w:styleId="221">
    <w:name w:val="Сетка таблицы22"/>
    <w:basedOn w:val="a1"/>
    <w:next w:val="aff8"/>
    <w:uiPriority w:val="59"/>
    <w:rsid w:val="000B5445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0B5445"/>
  </w:style>
  <w:style w:type="numbering" w:customStyle="1" w:styleId="1220">
    <w:name w:val="Нет списка122"/>
    <w:next w:val="a2"/>
    <w:uiPriority w:val="99"/>
    <w:semiHidden/>
    <w:unhideWhenUsed/>
    <w:rsid w:val="000B5445"/>
  </w:style>
  <w:style w:type="table" w:customStyle="1" w:styleId="321">
    <w:name w:val="Сетка таблицы32"/>
    <w:basedOn w:val="a1"/>
    <w:next w:val="aff8"/>
    <w:uiPriority w:val="59"/>
    <w:rsid w:val="000B5445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0B5445"/>
  </w:style>
  <w:style w:type="numbering" w:customStyle="1" w:styleId="132">
    <w:name w:val="Нет списка132"/>
    <w:next w:val="a2"/>
    <w:uiPriority w:val="99"/>
    <w:semiHidden/>
    <w:unhideWhenUsed/>
    <w:rsid w:val="000B5445"/>
  </w:style>
  <w:style w:type="table" w:customStyle="1" w:styleId="421">
    <w:name w:val="Сетка таблицы42"/>
    <w:basedOn w:val="a1"/>
    <w:next w:val="aff8"/>
    <w:uiPriority w:val="59"/>
    <w:rsid w:val="000B5445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rsid w:val="000B5445"/>
  </w:style>
  <w:style w:type="numbering" w:customStyle="1" w:styleId="142">
    <w:name w:val="Нет списка142"/>
    <w:next w:val="a2"/>
    <w:uiPriority w:val="99"/>
    <w:semiHidden/>
    <w:unhideWhenUsed/>
    <w:rsid w:val="000B5445"/>
  </w:style>
  <w:style w:type="table" w:customStyle="1" w:styleId="521">
    <w:name w:val="Сетка таблицы52"/>
    <w:basedOn w:val="a1"/>
    <w:next w:val="aff8"/>
    <w:uiPriority w:val="59"/>
    <w:locked/>
    <w:rsid w:val="000B5445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rsid w:val="000B5445"/>
  </w:style>
  <w:style w:type="numbering" w:customStyle="1" w:styleId="152">
    <w:name w:val="Нет списка152"/>
    <w:next w:val="a2"/>
    <w:uiPriority w:val="99"/>
    <w:semiHidden/>
    <w:unhideWhenUsed/>
    <w:rsid w:val="000B5445"/>
  </w:style>
  <w:style w:type="table" w:customStyle="1" w:styleId="621">
    <w:name w:val="Сетка таблицы62"/>
    <w:basedOn w:val="a1"/>
    <w:next w:val="aff8"/>
    <w:uiPriority w:val="59"/>
    <w:locked/>
    <w:rsid w:val="000B5445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0B5445"/>
  </w:style>
  <w:style w:type="table" w:customStyle="1" w:styleId="92">
    <w:name w:val="Сетка таблицы9"/>
    <w:basedOn w:val="a1"/>
    <w:next w:val="aff8"/>
    <w:uiPriority w:val="59"/>
    <w:rsid w:val="000B544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orgi.gov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E4477BC1A94C9BE0C0B6D0CF17392FF811CFD8974305E820640C92954BB036E212A4449535BC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C5AA2-33EB-4C11-87C0-9B59264B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31</Pages>
  <Words>19271</Words>
  <Characters>109848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Ольга Константиновна. Громова</cp:lastModifiedBy>
  <cp:revision>4</cp:revision>
  <dcterms:created xsi:type="dcterms:W3CDTF">2022-09-26T06:04:00Z</dcterms:created>
  <dcterms:modified xsi:type="dcterms:W3CDTF">2022-10-05T08:03:00Z</dcterms:modified>
</cp:coreProperties>
</file>