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87D1E" w:rsidRPr="00864A66" w:rsidRDefault="005F30D7" w:rsidP="00C1309B">
                            <w:pPr>
                              <w:jc w:val="center"/>
                              <w:rPr>
                                <w:rFonts w:ascii="Book Antiqua" w:hAnsi="Book Antiqua"/>
                                <w:b/>
                                <w:bCs/>
                              </w:rPr>
                            </w:pPr>
                            <w:r>
                              <w:rPr>
                                <w:rFonts w:ascii="Book Antiqua" w:hAnsi="Book Antiqua"/>
                                <w:b/>
                                <w:bCs/>
                              </w:rPr>
                              <w:t>30.09</w:t>
                            </w:r>
                            <w:r w:rsidR="00487D1E">
                              <w:rPr>
                                <w:rFonts w:ascii="Book Antiqua" w:hAnsi="Book Antiqua"/>
                                <w:b/>
                                <w:bCs/>
                              </w:rPr>
                              <w:t>.2022</w:t>
                            </w:r>
                            <w:r w:rsidR="00487D1E" w:rsidRPr="00864A66">
                              <w:rPr>
                                <w:rFonts w:ascii="Book Antiqua" w:hAnsi="Book Antiqua"/>
                                <w:b/>
                                <w:bCs/>
                              </w:rPr>
                              <w:t xml:space="preserve"> г.</w:t>
                            </w:r>
                          </w:p>
                          <w:p w:rsidR="00487D1E" w:rsidRPr="00415684" w:rsidRDefault="00487D1E" w:rsidP="00C1309B">
                            <w:pPr>
                              <w:jc w:val="center"/>
                            </w:pPr>
                            <w:r w:rsidRPr="00864A66">
                              <w:rPr>
                                <w:rFonts w:ascii="Book Antiqua" w:hAnsi="Book Antiqua"/>
                                <w:b/>
                                <w:bCs/>
                              </w:rPr>
                              <w:t xml:space="preserve">№ </w:t>
                            </w:r>
                            <w:r w:rsidR="00262003">
                              <w:rPr>
                                <w:rFonts w:ascii="Book Antiqua" w:hAnsi="Book Antiqua"/>
                                <w:b/>
                                <w:bCs/>
                              </w:rPr>
                              <w:t>2</w:t>
                            </w:r>
                            <w:r w:rsidR="00871622">
                              <w:rPr>
                                <w:rFonts w:ascii="Book Antiqua" w:hAnsi="Book Antiqua"/>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87D1E" w:rsidRPr="00864A66" w:rsidRDefault="005F30D7" w:rsidP="00C1309B">
                      <w:pPr>
                        <w:jc w:val="center"/>
                        <w:rPr>
                          <w:rFonts w:ascii="Book Antiqua" w:hAnsi="Book Antiqua"/>
                          <w:b/>
                          <w:bCs/>
                        </w:rPr>
                      </w:pPr>
                      <w:r>
                        <w:rPr>
                          <w:rFonts w:ascii="Book Antiqua" w:hAnsi="Book Antiqua"/>
                          <w:b/>
                          <w:bCs/>
                        </w:rPr>
                        <w:t>30.09</w:t>
                      </w:r>
                      <w:r w:rsidR="00487D1E">
                        <w:rPr>
                          <w:rFonts w:ascii="Book Antiqua" w:hAnsi="Book Antiqua"/>
                          <w:b/>
                          <w:bCs/>
                        </w:rPr>
                        <w:t>.2022</w:t>
                      </w:r>
                      <w:r w:rsidR="00487D1E" w:rsidRPr="00864A66">
                        <w:rPr>
                          <w:rFonts w:ascii="Book Antiqua" w:hAnsi="Book Antiqua"/>
                          <w:b/>
                          <w:bCs/>
                        </w:rPr>
                        <w:t xml:space="preserve"> г.</w:t>
                      </w:r>
                    </w:p>
                    <w:p w:rsidR="00487D1E" w:rsidRPr="00415684" w:rsidRDefault="00487D1E" w:rsidP="00C1309B">
                      <w:pPr>
                        <w:jc w:val="center"/>
                      </w:pPr>
                      <w:r w:rsidRPr="00864A66">
                        <w:rPr>
                          <w:rFonts w:ascii="Book Antiqua" w:hAnsi="Book Antiqua"/>
                          <w:b/>
                          <w:bCs/>
                        </w:rPr>
                        <w:t xml:space="preserve">№ </w:t>
                      </w:r>
                      <w:r w:rsidR="00262003">
                        <w:rPr>
                          <w:rFonts w:ascii="Book Antiqua" w:hAnsi="Book Antiqua"/>
                          <w:b/>
                          <w:bCs/>
                        </w:rPr>
                        <w:t>2</w:t>
                      </w:r>
                      <w:r w:rsidR="00871622">
                        <w:rPr>
                          <w:rFonts w:ascii="Book Antiqua" w:hAnsi="Book Antiqua"/>
                          <w:b/>
                          <w:bCs/>
                        </w:rPr>
                        <w:t>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CB4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FD0267" w:rsidRPr="00FD0267" w:rsidRDefault="00FD0267" w:rsidP="00FD0267">
      <w:pPr>
        <w:numPr>
          <w:ilvl w:val="3"/>
          <w:numId w:val="49"/>
        </w:numPr>
        <w:ind w:right="4393" w:firstLine="567"/>
        <w:jc w:val="both"/>
        <w:rPr>
          <w:sz w:val="20"/>
          <w:szCs w:val="20"/>
        </w:rPr>
      </w:pPr>
      <w:r>
        <w:rPr>
          <w:sz w:val="20"/>
          <w:szCs w:val="20"/>
        </w:rPr>
        <w:t>Постановление администрации Аликовского района Чувашской Республики от 30.09.2022 № 890 «</w:t>
      </w:r>
      <w:r w:rsidRPr="00FD0267">
        <w:rPr>
          <w:sz w:val="20"/>
          <w:szCs w:val="20"/>
        </w:rPr>
        <w:t>О проведении районной акции «Молодежь за здоровый образ жизни»</w:t>
      </w:r>
      <w:r>
        <w:rPr>
          <w:sz w:val="20"/>
          <w:szCs w:val="20"/>
        </w:rPr>
        <w:t>»</w:t>
      </w:r>
    </w:p>
    <w:p w:rsidR="00FD0267" w:rsidRDefault="00FD0267" w:rsidP="00415684">
      <w:pPr>
        <w:ind w:right="4393" w:firstLine="567"/>
        <w:jc w:val="both"/>
        <w:rPr>
          <w:sz w:val="20"/>
          <w:szCs w:val="20"/>
        </w:rPr>
      </w:pPr>
    </w:p>
    <w:p w:rsidR="00FD0267" w:rsidRPr="000F1EF3" w:rsidRDefault="00FD0267" w:rsidP="00FD0267">
      <w:pPr>
        <w:ind w:firstLine="709"/>
        <w:jc w:val="both"/>
        <w:rPr>
          <w:sz w:val="20"/>
          <w:szCs w:val="20"/>
        </w:rPr>
      </w:pPr>
      <w:r w:rsidRPr="000F1EF3">
        <w:rPr>
          <w:sz w:val="20"/>
          <w:szCs w:val="20"/>
        </w:rPr>
        <w:t>Во исполнение подпрограммы «Профилактика незаконного потребления наркотических средств и психотропных веществ, наркомании в Аликовском районе»</w:t>
      </w:r>
      <w:r w:rsidRPr="000F1EF3">
        <w:rPr>
          <w:rStyle w:val="171"/>
          <w:sz w:val="20"/>
          <w:szCs w:val="20"/>
        </w:rPr>
        <w:t xml:space="preserve"> </w:t>
      </w:r>
      <w:r w:rsidRPr="000F1EF3">
        <w:rPr>
          <w:rStyle w:val="afffffff4"/>
          <w:b w:val="0"/>
          <w:sz w:val="20"/>
          <w:szCs w:val="20"/>
        </w:rPr>
        <w:t xml:space="preserve">муниципальной программы Аликовского района Чувашской Республики «Обеспечение общественного порядка и противодействие преступности» на 2019-2035 годы </w:t>
      </w:r>
      <w:r w:rsidRPr="000F1EF3">
        <w:rPr>
          <w:sz w:val="20"/>
          <w:szCs w:val="20"/>
        </w:rPr>
        <w:t>администрация Аликовского района Чувашской Республики п о с т а н о в л я е т:</w:t>
      </w:r>
    </w:p>
    <w:p w:rsidR="00FD0267" w:rsidRPr="000F1EF3" w:rsidRDefault="00FD0267" w:rsidP="00FD0267">
      <w:pPr>
        <w:pStyle w:val="31"/>
        <w:numPr>
          <w:ilvl w:val="0"/>
          <w:numId w:val="50"/>
        </w:numPr>
        <w:tabs>
          <w:tab w:val="clear" w:pos="720"/>
          <w:tab w:val="left" w:pos="993"/>
        </w:tabs>
        <w:ind w:left="0" w:firstLine="709"/>
        <w:rPr>
          <w:sz w:val="20"/>
          <w:szCs w:val="20"/>
        </w:rPr>
      </w:pPr>
      <w:r w:rsidRPr="000F1EF3">
        <w:rPr>
          <w:sz w:val="20"/>
          <w:szCs w:val="20"/>
        </w:rPr>
        <w:t>Провести с 1 октября по 30 ноября 2022 года районную акцию «Молодежь за здоровый образ жизни».</w:t>
      </w:r>
    </w:p>
    <w:p w:rsidR="00FD0267" w:rsidRPr="000F1EF3" w:rsidRDefault="00FD0267" w:rsidP="00FD0267">
      <w:pPr>
        <w:pStyle w:val="31"/>
        <w:numPr>
          <w:ilvl w:val="0"/>
          <w:numId w:val="50"/>
        </w:numPr>
        <w:tabs>
          <w:tab w:val="clear" w:pos="720"/>
          <w:tab w:val="left" w:pos="993"/>
        </w:tabs>
        <w:ind w:left="0" w:firstLine="709"/>
        <w:rPr>
          <w:sz w:val="20"/>
          <w:szCs w:val="20"/>
        </w:rPr>
      </w:pPr>
      <w:r w:rsidRPr="000F1EF3">
        <w:rPr>
          <w:sz w:val="20"/>
          <w:szCs w:val="20"/>
        </w:rPr>
        <w:t>Утвердить районный план работы по проведению акции «Молодежь за здоровый образ жизни» (приложение №1).</w:t>
      </w:r>
    </w:p>
    <w:p w:rsidR="00FD0267" w:rsidRPr="000F1EF3" w:rsidRDefault="00FD0267" w:rsidP="00FD0267">
      <w:pPr>
        <w:pStyle w:val="5"/>
        <w:keepNext w:val="0"/>
        <w:numPr>
          <w:ilvl w:val="4"/>
          <w:numId w:val="49"/>
        </w:numPr>
        <w:tabs>
          <w:tab w:val="left" w:pos="426"/>
        </w:tabs>
        <w:ind w:firstLine="709"/>
        <w:rPr>
          <w:b w:val="0"/>
          <w:sz w:val="20"/>
          <w:szCs w:val="20"/>
        </w:rPr>
      </w:pPr>
      <w:r w:rsidRPr="000F1EF3">
        <w:rPr>
          <w:b w:val="0"/>
          <w:bCs w:val="0"/>
          <w:i/>
          <w:sz w:val="20"/>
          <w:szCs w:val="20"/>
        </w:rPr>
        <w:t>3. Рекомендовать предприятиям, учреждениям, организациям всех форм собственности, сельским поселениям принять участие в районной акции «Молодежь за здоровый образ жизни».</w:t>
      </w:r>
    </w:p>
    <w:p w:rsidR="00FD0267" w:rsidRPr="000F1EF3" w:rsidRDefault="00FD0267" w:rsidP="00FD0267">
      <w:pPr>
        <w:pStyle w:val="31"/>
        <w:ind w:firstLine="709"/>
        <w:rPr>
          <w:sz w:val="20"/>
          <w:szCs w:val="20"/>
        </w:rPr>
      </w:pPr>
      <w:r w:rsidRPr="000F1EF3">
        <w:rPr>
          <w:sz w:val="20"/>
          <w:szCs w:val="20"/>
        </w:rPr>
        <w:t>4. Контроль за исполнением настоящего постановления возложить на врио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FD0267" w:rsidRPr="000F1EF3" w:rsidRDefault="00FD0267" w:rsidP="00FD0267">
      <w:pPr>
        <w:pStyle w:val="FR3"/>
        <w:tabs>
          <w:tab w:val="left" w:pos="1134"/>
        </w:tabs>
        <w:ind w:right="-8"/>
        <w:jc w:val="both"/>
        <w:rPr>
          <w:sz w:val="20"/>
        </w:rPr>
      </w:pPr>
    </w:p>
    <w:p w:rsidR="00FD0267" w:rsidRPr="000F1EF3" w:rsidRDefault="00FD0267" w:rsidP="00FD0267">
      <w:pPr>
        <w:pStyle w:val="FR3"/>
        <w:tabs>
          <w:tab w:val="left" w:pos="1134"/>
        </w:tabs>
        <w:ind w:right="-8"/>
        <w:jc w:val="both"/>
        <w:rPr>
          <w:sz w:val="20"/>
        </w:rPr>
      </w:pPr>
    </w:p>
    <w:p w:rsidR="00FD0267" w:rsidRPr="000F1EF3" w:rsidRDefault="00FD0267" w:rsidP="00FD0267">
      <w:pPr>
        <w:jc w:val="both"/>
        <w:rPr>
          <w:sz w:val="20"/>
          <w:szCs w:val="20"/>
        </w:rPr>
      </w:pPr>
      <w:r w:rsidRPr="000F1EF3">
        <w:rPr>
          <w:sz w:val="20"/>
          <w:szCs w:val="20"/>
        </w:rPr>
        <w:t>И.о главы администрации</w:t>
      </w:r>
    </w:p>
    <w:p w:rsidR="00FD0267" w:rsidRPr="000F1EF3" w:rsidRDefault="00FD0267" w:rsidP="00FD0267">
      <w:pPr>
        <w:jc w:val="both"/>
        <w:rPr>
          <w:sz w:val="20"/>
          <w:szCs w:val="20"/>
        </w:rPr>
      </w:pPr>
      <w:r w:rsidRPr="000F1EF3">
        <w:rPr>
          <w:sz w:val="20"/>
          <w:szCs w:val="20"/>
        </w:rPr>
        <w:t>Аликовского района                                                                            Л.М. Никитина</w:t>
      </w:r>
    </w:p>
    <w:p w:rsidR="00FD0267" w:rsidRPr="000F1EF3" w:rsidRDefault="00FD0267" w:rsidP="00FD0267">
      <w:pPr>
        <w:jc w:val="both"/>
        <w:rPr>
          <w:sz w:val="20"/>
          <w:szCs w:val="20"/>
        </w:rPr>
      </w:pPr>
    </w:p>
    <w:p w:rsidR="00FD0267" w:rsidRPr="000F1EF3" w:rsidRDefault="00FD0267" w:rsidP="00FD0267">
      <w:pPr>
        <w:jc w:val="right"/>
        <w:rPr>
          <w:sz w:val="20"/>
          <w:szCs w:val="20"/>
        </w:rPr>
      </w:pPr>
      <w:r w:rsidRPr="000F1EF3">
        <w:rPr>
          <w:sz w:val="20"/>
          <w:szCs w:val="20"/>
        </w:rPr>
        <w:tab/>
        <w:t>Приложение</w:t>
      </w:r>
    </w:p>
    <w:p w:rsidR="00FD0267" w:rsidRPr="000F1EF3" w:rsidRDefault="00FD0267" w:rsidP="00FD0267">
      <w:pPr>
        <w:jc w:val="right"/>
        <w:rPr>
          <w:sz w:val="20"/>
          <w:szCs w:val="20"/>
        </w:rPr>
      </w:pPr>
      <w:r w:rsidRPr="000F1EF3">
        <w:rPr>
          <w:sz w:val="20"/>
          <w:szCs w:val="20"/>
        </w:rPr>
        <w:t xml:space="preserve">                                                                                                        </w:t>
      </w:r>
    </w:p>
    <w:p w:rsidR="00FD0267" w:rsidRPr="000F1EF3" w:rsidRDefault="00FD0267" w:rsidP="00FD0267">
      <w:pPr>
        <w:jc w:val="right"/>
        <w:rPr>
          <w:sz w:val="20"/>
          <w:szCs w:val="20"/>
        </w:rPr>
      </w:pPr>
      <w:r w:rsidRPr="000F1EF3">
        <w:rPr>
          <w:sz w:val="20"/>
          <w:szCs w:val="20"/>
        </w:rPr>
        <w:t xml:space="preserve">                                                                                                               УТВЕРЖДЕН </w:t>
      </w:r>
    </w:p>
    <w:p w:rsidR="00FD0267" w:rsidRPr="000F1EF3" w:rsidRDefault="00FD0267" w:rsidP="00FD0267">
      <w:pPr>
        <w:ind w:firstLine="426"/>
        <w:jc w:val="right"/>
        <w:rPr>
          <w:sz w:val="20"/>
          <w:szCs w:val="20"/>
        </w:rPr>
      </w:pPr>
      <w:r w:rsidRPr="000F1EF3">
        <w:rPr>
          <w:sz w:val="20"/>
          <w:szCs w:val="20"/>
        </w:rPr>
        <w:t xml:space="preserve">постановлением администрации </w:t>
      </w:r>
    </w:p>
    <w:p w:rsidR="00FD0267" w:rsidRPr="000F1EF3" w:rsidRDefault="00FD0267" w:rsidP="00FD0267">
      <w:pPr>
        <w:pStyle w:val="9"/>
        <w:keepNext w:val="0"/>
        <w:widowControl/>
        <w:numPr>
          <w:ilvl w:val="8"/>
          <w:numId w:val="49"/>
        </w:numPr>
        <w:tabs>
          <w:tab w:val="clear" w:pos="16815"/>
          <w:tab w:val="clear" w:pos="18585"/>
          <w:tab w:val="left" w:pos="5850"/>
          <w:tab w:val="right" w:pos="9355"/>
        </w:tabs>
        <w:autoSpaceDE/>
        <w:autoSpaceDN/>
        <w:adjustRightInd/>
        <w:jc w:val="right"/>
        <w:rPr>
          <w:sz w:val="20"/>
          <w:szCs w:val="20"/>
        </w:rPr>
      </w:pPr>
      <w:r w:rsidRPr="000F1EF3">
        <w:rPr>
          <w:sz w:val="20"/>
          <w:szCs w:val="20"/>
        </w:rPr>
        <w:t xml:space="preserve">                     Аликовского района Чувашской Республики</w:t>
      </w:r>
      <w:r w:rsidRPr="000F1EF3">
        <w:rPr>
          <w:sz w:val="20"/>
          <w:szCs w:val="20"/>
        </w:rPr>
        <w:tab/>
        <w:t xml:space="preserve">                                                                                                       </w:t>
      </w:r>
    </w:p>
    <w:p w:rsidR="00FD0267" w:rsidRPr="000F1EF3" w:rsidRDefault="00FD0267" w:rsidP="00FD0267">
      <w:pPr>
        <w:tabs>
          <w:tab w:val="left" w:pos="7305"/>
        </w:tabs>
        <w:jc w:val="right"/>
        <w:rPr>
          <w:sz w:val="20"/>
          <w:szCs w:val="20"/>
        </w:rPr>
      </w:pPr>
      <w:r w:rsidRPr="000F1EF3">
        <w:rPr>
          <w:sz w:val="20"/>
          <w:szCs w:val="20"/>
        </w:rPr>
        <w:t xml:space="preserve">                                                                                                от «30»  сентября  2022 г. № 890                                                                          </w:t>
      </w:r>
    </w:p>
    <w:p w:rsidR="00FD0267" w:rsidRPr="000F1EF3" w:rsidRDefault="00FD0267" w:rsidP="00FD0267">
      <w:pPr>
        <w:tabs>
          <w:tab w:val="left" w:pos="7305"/>
        </w:tabs>
        <w:rPr>
          <w:b/>
          <w:sz w:val="20"/>
          <w:szCs w:val="20"/>
        </w:rPr>
      </w:pPr>
    </w:p>
    <w:p w:rsidR="00FD0267" w:rsidRPr="000F1EF3" w:rsidRDefault="00FD0267" w:rsidP="00FD0267">
      <w:pPr>
        <w:jc w:val="center"/>
        <w:rPr>
          <w:sz w:val="20"/>
          <w:szCs w:val="20"/>
        </w:rPr>
      </w:pPr>
      <w:r w:rsidRPr="000F1EF3">
        <w:rPr>
          <w:sz w:val="20"/>
          <w:szCs w:val="20"/>
        </w:rPr>
        <w:t xml:space="preserve">План </w:t>
      </w:r>
    </w:p>
    <w:p w:rsidR="00FD0267" w:rsidRPr="000F1EF3" w:rsidRDefault="00FD0267" w:rsidP="00FD0267">
      <w:pPr>
        <w:jc w:val="center"/>
        <w:rPr>
          <w:sz w:val="20"/>
          <w:szCs w:val="20"/>
        </w:rPr>
      </w:pPr>
      <w:r w:rsidRPr="000F1EF3">
        <w:rPr>
          <w:sz w:val="20"/>
          <w:szCs w:val="20"/>
        </w:rPr>
        <w:t xml:space="preserve">проведения акции «Молодёжь за здоровый образ жизни» </w:t>
      </w:r>
    </w:p>
    <w:p w:rsidR="00FD0267" w:rsidRPr="000F1EF3" w:rsidRDefault="00FD0267" w:rsidP="00FD0267">
      <w:pPr>
        <w:jc w:val="center"/>
        <w:rPr>
          <w:sz w:val="20"/>
          <w:szCs w:val="20"/>
        </w:rPr>
      </w:pPr>
      <w:r w:rsidRPr="000F1EF3">
        <w:rPr>
          <w:sz w:val="20"/>
          <w:szCs w:val="20"/>
        </w:rPr>
        <w:t>с 1 октября по 30 ноября 2020 года в Аликовском районе</w:t>
      </w:r>
    </w:p>
    <w:p w:rsidR="00FD0267" w:rsidRPr="000F1EF3" w:rsidRDefault="00FD0267" w:rsidP="00FD0267">
      <w:pPr>
        <w:jc w:val="center"/>
        <w:rPr>
          <w:b/>
          <w:sz w:val="20"/>
          <w:szCs w:val="20"/>
        </w:rPr>
      </w:pPr>
    </w:p>
    <w:tbl>
      <w:tblPr>
        <w:tblW w:w="9580" w:type="dxa"/>
        <w:tblLook w:val="0000" w:firstRow="0" w:lastRow="0" w:firstColumn="0" w:lastColumn="0" w:noHBand="0" w:noVBand="0"/>
      </w:tblPr>
      <w:tblGrid>
        <w:gridCol w:w="651"/>
        <w:gridCol w:w="2504"/>
        <w:gridCol w:w="1434"/>
        <w:gridCol w:w="2665"/>
        <w:gridCol w:w="2326"/>
      </w:tblGrid>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sz w:val="20"/>
                <w:szCs w:val="20"/>
              </w:rPr>
              <w:t>№</w:t>
            </w:r>
          </w:p>
        </w:tc>
        <w:tc>
          <w:tcPr>
            <w:tcW w:w="250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sz w:val="20"/>
                <w:szCs w:val="20"/>
              </w:rPr>
              <w:t>Наименование мероприятия</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sz w:val="20"/>
                <w:szCs w:val="20"/>
              </w:rPr>
              <w:t>Дата проведения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285"/>
                <w:tab w:val="left" w:pos="8325"/>
              </w:tabs>
              <w:jc w:val="both"/>
              <w:rPr>
                <w:sz w:val="20"/>
                <w:szCs w:val="20"/>
              </w:rPr>
            </w:pPr>
            <w:r w:rsidRPr="000F1EF3">
              <w:rPr>
                <w:sz w:val="20"/>
                <w:szCs w:val="20"/>
              </w:rPr>
              <w:t>Место проведения</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tabs>
                <w:tab w:val="left" w:pos="285"/>
                <w:tab w:val="left" w:pos="8325"/>
              </w:tabs>
              <w:jc w:val="both"/>
              <w:rPr>
                <w:sz w:val="20"/>
                <w:szCs w:val="20"/>
              </w:rPr>
            </w:pPr>
            <w:r w:rsidRPr="000F1EF3">
              <w:rPr>
                <w:sz w:val="20"/>
                <w:szCs w:val="20"/>
              </w:rPr>
              <w:t>Ответственные</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1.</w:t>
            </w:r>
          </w:p>
        </w:tc>
        <w:tc>
          <w:tcPr>
            <w:tcW w:w="250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color w:val="000000"/>
                <w:sz w:val="20"/>
                <w:szCs w:val="20"/>
              </w:rPr>
              <w:t>Размещение баннера «Молодежь за здоровый образ жизни» на сайте администрации района</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color w:val="000000"/>
                <w:sz w:val="20"/>
                <w:szCs w:val="20"/>
              </w:rPr>
              <w:t>3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8325"/>
              </w:tabs>
              <w:snapToGrid w:val="0"/>
              <w:jc w:val="both"/>
              <w:rPr>
                <w:color w:val="000000"/>
                <w:sz w:val="20"/>
                <w:szCs w:val="20"/>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color w:val="000000"/>
                <w:sz w:val="20"/>
                <w:szCs w:val="20"/>
              </w:rPr>
              <w:t>ОО, СР, О и П, МП, К и С администрации Аликовского района</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2.</w:t>
            </w:r>
          </w:p>
        </w:tc>
        <w:tc>
          <w:tcPr>
            <w:tcW w:w="250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Освещение в средствах массовой информации хода проведения акции</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октябрь-ноябрь</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snapToGrid w:val="0"/>
              <w:jc w:val="both"/>
              <w:rPr>
                <w:rFonts w:eastAsia="Calibri"/>
                <w:color w:val="000000"/>
                <w:sz w:val="20"/>
                <w:szCs w:val="20"/>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Васильева С. И., главный специалист-эксперт ОО, СР, О и П, МП, К и С</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3.</w:t>
            </w:r>
          </w:p>
        </w:tc>
        <w:tc>
          <w:tcPr>
            <w:tcW w:w="250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 xml:space="preserve">Проведение заседаний Советов профилактики, круглых столов, информационных часов по </w:t>
            </w:r>
            <w:r w:rsidRPr="000F1EF3">
              <w:rPr>
                <w:color w:val="000000"/>
                <w:sz w:val="20"/>
                <w:szCs w:val="20"/>
              </w:rPr>
              <w:t>пропаганде здорового образа жизни</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октябрь-ноябрь</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 xml:space="preserve">Общеобразовательные учреждения, </w:t>
            </w:r>
          </w:p>
          <w:p w:rsidR="00FD0267" w:rsidRPr="000F1EF3" w:rsidRDefault="00FD0267" w:rsidP="00E46C38">
            <w:pPr>
              <w:jc w:val="both"/>
              <w:rPr>
                <w:sz w:val="20"/>
                <w:szCs w:val="20"/>
              </w:rPr>
            </w:pPr>
            <w:r w:rsidRPr="000F1EF3">
              <w:rPr>
                <w:rFonts w:eastAsia="Calibri"/>
                <w:color w:val="000000"/>
                <w:sz w:val="20"/>
                <w:szCs w:val="20"/>
              </w:rPr>
              <w:t>администрации</w:t>
            </w:r>
          </w:p>
          <w:p w:rsidR="00FD0267" w:rsidRPr="000F1EF3" w:rsidRDefault="00FD0267" w:rsidP="00E46C38">
            <w:pPr>
              <w:jc w:val="both"/>
              <w:rPr>
                <w:sz w:val="20"/>
                <w:szCs w:val="20"/>
              </w:rPr>
            </w:pPr>
            <w:r w:rsidRPr="000F1EF3">
              <w:rPr>
                <w:rFonts w:eastAsia="Calibri"/>
                <w:color w:val="000000"/>
                <w:sz w:val="20"/>
                <w:szCs w:val="20"/>
              </w:rPr>
              <w:t>сельских поселений</w:t>
            </w:r>
          </w:p>
          <w:p w:rsidR="00FD0267" w:rsidRPr="000F1EF3" w:rsidRDefault="00FD0267" w:rsidP="00E46C38">
            <w:pPr>
              <w:jc w:val="both"/>
              <w:rPr>
                <w:rFonts w:eastAsia="Calibri"/>
                <w:color w:val="000000"/>
                <w:sz w:val="20"/>
                <w:szCs w:val="20"/>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 xml:space="preserve">Руководители ОУ, </w:t>
            </w:r>
          </w:p>
          <w:p w:rsidR="00FD0267" w:rsidRPr="000F1EF3" w:rsidRDefault="00FD0267" w:rsidP="00E46C38">
            <w:pPr>
              <w:jc w:val="both"/>
              <w:rPr>
                <w:sz w:val="20"/>
                <w:szCs w:val="20"/>
              </w:rPr>
            </w:pPr>
            <w:r w:rsidRPr="000F1EF3">
              <w:rPr>
                <w:rFonts w:eastAsia="Calibri"/>
                <w:color w:val="000000"/>
                <w:sz w:val="20"/>
                <w:szCs w:val="20"/>
              </w:rPr>
              <w:t>Главы сельских поселений (по согласованию)</w:t>
            </w:r>
          </w:p>
        </w:tc>
      </w:tr>
      <w:tr w:rsidR="00FD0267" w:rsidRPr="000F1EF3" w:rsidTr="00E46C38">
        <w:tc>
          <w:tcPr>
            <w:tcW w:w="651"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lastRenderedPageBreak/>
              <w:t>4.</w:t>
            </w:r>
          </w:p>
        </w:tc>
        <w:tc>
          <w:tcPr>
            <w:tcW w:w="2504" w:type="dxa"/>
            <w:tcBorders>
              <w:left w:val="single" w:sz="4" w:space="0" w:color="000000"/>
              <w:bottom w:val="single" w:sz="4" w:space="0" w:color="000000"/>
            </w:tcBorders>
            <w:shd w:val="clear" w:color="auto" w:fill="auto"/>
            <w:vAlign w:val="center"/>
          </w:tcPr>
          <w:p w:rsidR="00FD0267" w:rsidRPr="000F1EF3" w:rsidRDefault="00FD0267" w:rsidP="00E46C38">
            <w:pPr>
              <w:jc w:val="both"/>
              <w:rPr>
                <w:rFonts w:eastAsia="Calibri"/>
                <w:color w:val="000000"/>
                <w:sz w:val="20"/>
                <w:szCs w:val="20"/>
              </w:rPr>
            </w:pPr>
            <w:r w:rsidRPr="000F1EF3">
              <w:rPr>
                <w:sz w:val="20"/>
                <w:szCs w:val="20"/>
              </w:rPr>
              <w:t xml:space="preserve">Меропиятия по профилактике новой короновирусной инфекции </w:t>
            </w:r>
            <w:r w:rsidRPr="000F1EF3">
              <w:rPr>
                <w:sz w:val="20"/>
                <w:szCs w:val="20"/>
                <w:lang w:val="en-US"/>
              </w:rPr>
              <w:t>COVID</w:t>
            </w:r>
            <w:r w:rsidRPr="000F1EF3">
              <w:rPr>
                <w:sz w:val="20"/>
                <w:szCs w:val="20"/>
              </w:rPr>
              <w:t>-19</w:t>
            </w:r>
          </w:p>
        </w:tc>
        <w:tc>
          <w:tcPr>
            <w:tcW w:w="1434"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постоянно</w:t>
            </w:r>
          </w:p>
        </w:tc>
        <w:tc>
          <w:tcPr>
            <w:tcW w:w="2665"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 xml:space="preserve">Общеобразовательные учреждения, </w:t>
            </w:r>
          </w:p>
          <w:p w:rsidR="00FD0267" w:rsidRPr="000F1EF3" w:rsidRDefault="00FD0267" w:rsidP="00E46C38">
            <w:pPr>
              <w:jc w:val="both"/>
              <w:rPr>
                <w:sz w:val="20"/>
                <w:szCs w:val="20"/>
              </w:rPr>
            </w:pPr>
            <w:r w:rsidRPr="000F1EF3">
              <w:rPr>
                <w:rFonts w:eastAsia="Calibri"/>
                <w:color w:val="000000"/>
                <w:sz w:val="20"/>
                <w:szCs w:val="20"/>
              </w:rPr>
              <w:t>администрации</w:t>
            </w:r>
          </w:p>
          <w:p w:rsidR="00FD0267" w:rsidRPr="000F1EF3" w:rsidRDefault="00FD0267" w:rsidP="00E46C38">
            <w:pPr>
              <w:jc w:val="both"/>
              <w:rPr>
                <w:sz w:val="20"/>
                <w:szCs w:val="20"/>
              </w:rPr>
            </w:pPr>
            <w:r w:rsidRPr="000F1EF3">
              <w:rPr>
                <w:rFonts w:eastAsia="Calibri"/>
                <w:color w:val="000000"/>
                <w:sz w:val="20"/>
                <w:szCs w:val="20"/>
              </w:rPr>
              <w:t>сельских поселений</w:t>
            </w:r>
          </w:p>
        </w:tc>
        <w:tc>
          <w:tcPr>
            <w:tcW w:w="2326" w:type="dxa"/>
            <w:tcBorders>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 xml:space="preserve">Руководители ОУ, </w:t>
            </w:r>
          </w:p>
          <w:p w:rsidR="00FD0267" w:rsidRPr="000F1EF3" w:rsidRDefault="00FD0267" w:rsidP="00E46C38">
            <w:pPr>
              <w:jc w:val="both"/>
              <w:rPr>
                <w:sz w:val="20"/>
                <w:szCs w:val="20"/>
              </w:rPr>
            </w:pPr>
            <w:r w:rsidRPr="000F1EF3">
              <w:rPr>
                <w:rFonts w:eastAsia="Calibri"/>
                <w:color w:val="000000"/>
                <w:sz w:val="20"/>
                <w:szCs w:val="20"/>
              </w:rPr>
              <w:t>Главы сельских поселений (по согласованию)</w:t>
            </w:r>
          </w:p>
        </w:tc>
      </w:tr>
      <w:tr w:rsidR="00FD0267" w:rsidRPr="000F1EF3" w:rsidTr="00E46C38">
        <w:tc>
          <w:tcPr>
            <w:tcW w:w="651"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5.</w:t>
            </w:r>
          </w:p>
        </w:tc>
        <w:tc>
          <w:tcPr>
            <w:tcW w:w="2504"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Профилактические мероприятия в образовательных учреждениях в рамках месячника правовых знаний –акции «Полиция и дети»</w:t>
            </w:r>
          </w:p>
        </w:tc>
        <w:tc>
          <w:tcPr>
            <w:tcW w:w="1434"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октябрь-ноябрь</w:t>
            </w:r>
          </w:p>
        </w:tc>
        <w:tc>
          <w:tcPr>
            <w:tcW w:w="2665"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ОУ района</w:t>
            </w:r>
          </w:p>
        </w:tc>
        <w:tc>
          <w:tcPr>
            <w:tcW w:w="2326" w:type="dxa"/>
            <w:tcBorders>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КДН и ЗП</w:t>
            </w:r>
          </w:p>
          <w:p w:rsidR="00FD0267" w:rsidRPr="000F1EF3" w:rsidRDefault="00FD0267" w:rsidP="00E46C38">
            <w:pPr>
              <w:jc w:val="both"/>
              <w:rPr>
                <w:sz w:val="20"/>
                <w:szCs w:val="20"/>
              </w:rPr>
            </w:pPr>
            <w:r w:rsidRPr="000F1EF3">
              <w:rPr>
                <w:sz w:val="20"/>
                <w:szCs w:val="20"/>
              </w:rPr>
              <w:t>руководители ОУ</w:t>
            </w:r>
          </w:p>
        </w:tc>
      </w:tr>
      <w:tr w:rsidR="00FD0267" w:rsidRPr="000F1EF3" w:rsidTr="00E46C38">
        <w:trPr>
          <w:trHeight w:val="2929"/>
        </w:trPr>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6.</w:t>
            </w:r>
          </w:p>
        </w:tc>
        <w:tc>
          <w:tcPr>
            <w:tcW w:w="2504" w:type="dxa"/>
            <w:tcBorders>
              <w:top w:val="single" w:sz="4" w:space="0" w:color="000000"/>
              <w:left w:val="single" w:sz="4" w:space="0" w:color="000000"/>
              <w:bottom w:val="single" w:sz="4" w:space="0" w:color="000000"/>
            </w:tcBorders>
            <w:shd w:val="clear" w:color="auto" w:fill="auto"/>
          </w:tcPr>
          <w:p w:rsidR="00FD0267" w:rsidRPr="000F1EF3" w:rsidRDefault="00FD0267" w:rsidP="00E46C38">
            <w:pPr>
              <w:jc w:val="both"/>
              <w:rPr>
                <w:sz w:val="20"/>
                <w:szCs w:val="20"/>
              </w:rPr>
            </w:pPr>
            <w:r w:rsidRPr="000F1EF3">
              <w:rPr>
                <w:sz w:val="20"/>
                <w:szCs w:val="20"/>
              </w:rPr>
              <w:t>Проведение мероприятий в рамках месячника гражданской обороны</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sz w:val="20"/>
                <w:szCs w:val="20"/>
              </w:rPr>
              <w:t>1 по 31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Общеобразовательные учреждения</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rFonts w:eastAsia="Calibri"/>
                <w:color w:val="000000"/>
                <w:sz w:val="20"/>
                <w:szCs w:val="20"/>
              </w:rPr>
            </w:pPr>
            <w:r w:rsidRPr="000F1EF3">
              <w:rPr>
                <w:rFonts w:eastAsia="Calibri"/>
                <w:color w:val="000000"/>
                <w:sz w:val="20"/>
                <w:szCs w:val="20"/>
              </w:rPr>
              <w:t>Мефодьева Н.М.,</w:t>
            </w:r>
          </w:p>
          <w:p w:rsidR="00FD0267" w:rsidRPr="000F1EF3" w:rsidRDefault="00FD0267" w:rsidP="00E46C38">
            <w:pPr>
              <w:jc w:val="both"/>
              <w:rPr>
                <w:sz w:val="20"/>
                <w:szCs w:val="20"/>
              </w:rPr>
            </w:pPr>
            <w:r w:rsidRPr="000F1EF3">
              <w:rPr>
                <w:rFonts w:eastAsia="Calibri"/>
                <w:color w:val="000000"/>
                <w:sz w:val="20"/>
                <w:szCs w:val="20"/>
              </w:rPr>
              <w:t>руководители ОУ</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7.</w:t>
            </w:r>
          </w:p>
        </w:tc>
        <w:tc>
          <w:tcPr>
            <w:tcW w:w="2504" w:type="dxa"/>
            <w:tcBorders>
              <w:top w:val="single" w:sz="4" w:space="0" w:color="000000"/>
              <w:left w:val="single" w:sz="4" w:space="0" w:color="000000"/>
              <w:bottom w:val="single" w:sz="4" w:space="0" w:color="000000"/>
            </w:tcBorders>
            <w:shd w:val="clear" w:color="auto" w:fill="auto"/>
          </w:tcPr>
          <w:p w:rsidR="00FD0267" w:rsidRPr="000F1EF3" w:rsidRDefault="00FD0267" w:rsidP="00E46C38">
            <w:pPr>
              <w:jc w:val="both"/>
              <w:rPr>
                <w:sz w:val="20"/>
                <w:szCs w:val="20"/>
              </w:rPr>
            </w:pPr>
            <w:r w:rsidRPr="000F1EF3">
              <w:rPr>
                <w:rFonts w:eastAsia="Calibri"/>
                <w:color w:val="000000"/>
                <w:sz w:val="20"/>
                <w:szCs w:val="20"/>
              </w:rPr>
              <w:t>Легкоатлетический бег памяти Чемпиона Чувашии Э. Анисимова среди учащихся общеобразовательных школ района в зачет Спартакиады школьников на 2022-2023 учебный год.</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8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МАУ ДО «ДЮСШ «Хелхем»</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rFonts w:eastAsia="Calibri"/>
                <w:color w:val="000000"/>
                <w:sz w:val="20"/>
                <w:szCs w:val="20"/>
              </w:rPr>
            </w:pPr>
            <w:r w:rsidRPr="000F1EF3">
              <w:rPr>
                <w:rFonts w:eastAsia="Calibri"/>
                <w:color w:val="000000"/>
                <w:sz w:val="20"/>
                <w:szCs w:val="20"/>
              </w:rPr>
              <w:t>Громов К.В.</w:t>
            </w:r>
          </w:p>
          <w:p w:rsidR="00FD0267" w:rsidRPr="000F1EF3" w:rsidRDefault="00FD0267" w:rsidP="00E46C38">
            <w:pPr>
              <w:jc w:val="both"/>
              <w:rPr>
                <w:sz w:val="20"/>
                <w:szCs w:val="20"/>
              </w:rPr>
            </w:pPr>
            <w:r w:rsidRPr="000F1EF3">
              <w:rPr>
                <w:rFonts w:eastAsia="Calibri"/>
                <w:color w:val="000000"/>
                <w:sz w:val="20"/>
                <w:szCs w:val="20"/>
              </w:rPr>
              <w:t>директор МАУДО «ДЮСШ «Хелхем».</w:t>
            </w:r>
          </w:p>
          <w:p w:rsidR="00FD0267" w:rsidRPr="000F1EF3" w:rsidRDefault="00FD0267" w:rsidP="00E46C38">
            <w:pPr>
              <w:jc w:val="both"/>
              <w:rPr>
                <w:sz w:val="20"/>
                <w:szCs w:val="20"/>
              </w:rPr>
            </w:pPr>
            <w:r w:rsidRPr="000F1EF3">
              <w:rPr>
                <w:rFonts w:eastAsia="Calibri"/>
                <w:color w:val="000000"/>
                <w:sz w:val="20"/>
                <w:szCs w:val="20"/>
                <w:lang w:eastAsia="en-US"/>
              </w:rPr>
              <w:t>Алексеев А.А. главный специалист-эксперт ОО, СР, О и П, МП, К и С</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color w:val="000000"/>
                <w:sz w:val="20"/>
                <w:szCs w:val="20"/>
              </w:rPr>
            </w:pPr>
            <w:r w:rsidRPr="000F1EF3">
              <w:rPr>
                <w:color w:val="000000"/>
                <w:sz w:val="20"/>
                <w:szCs w:val="20"/>
              </w:rPr>
              <w:t>8.</w:t>
            </w:r>
          </w:p>
        </w:tc>
        <w:tc>
          <w:tcPr>
            <w:tcW w:w="2504" w:type="dxa"/>
            <w:tcBorders>
              <w:top w:val="single" w:sz="4" w:space="0" w:color="000000"/>
              <w:left w:val="single" w:sz="4" w:space="0" w:color="000000"/>
              <w:bottom w:val="single" w:sz="4" w:space="0" w:color="000000"/>
            </w:tcBorders>
            <w:shd w:val="clear" w:color="auto" w:fill="auto"/>
          </w:tcPr>
          <w:p w:rsidR="00FD0267" w:rsidRPr="000F1EF3" w:rsidRDefault="00FD0267" w:rsidP="00E46C38">
            <w:pPr>
              <w:jc w:val="both"/>
              <w:rPr>
                <w:rFonts w:eastAsia="Calibri"/>
                <w:color w:val="000000"/>
                <w:sz w:val="20"/>
                <w:szCs w:val="20"/>
              </w:rPr>
            </w:pPr>
            <w:r w:rsidRPr="000F1EF3">
              <w:rPr>
                <w:rFonts w:eastAsia="Calibri"/>
                <w:color w:val="000000"/>
                <w:sz w:val="20"/>
                <w:szCs w:val="20"/>
              </w:rPr>
              <w:t>Акция «Осенняя неделя добра»</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rFonts w:eastAsia="Calibri"/>
                <w:color w:val="000000"/>
                <w:sz w:val="20"/>
                <w:szCs w:val="20"/>
              </w:rPr>
            </w:pPr>
            <w:r w:rsidRPr="000F1EF3">
              <w:rPr>
                <w:rFonts w:eastAsia="Calibri"/>
                <w:color w:val="000000"/>
                <w:sz w:val="20"/>
                <w:szCs w:val="20"/>
              </w:rPr>
              <w:t>с 10 по 17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rFonts w:eastAsia="Calibri"/>
                <w:color w:val="000000"/>
                <w:sz w:val="20"/>
                <w:szCs w:val="20"/>
              </w:rPr>
            </w:pPr>
            <w:r w:rsidRPr="000F1EF3">
              <w:rPr>
                <w:rFonts w:eastAsia="Calibri"/>
                <w:color w:val="000000"/>
                <w:sz w:val="20"/>
                <w:szCs w:val="20"/>
              </w:rPr>
              <w:t>Аликовский район</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rFonts w:eastAsia="Calibri"/>
                <w:color w:val="000000"/>
                <w:sz w:val="20"/>
                <w:szCs w:val="20"/>
              </w:rPr>
            </w:pPr>
            <w:r w:rsidRPr="000F1EF3">
              <w:rPr>
                <w:rFonts w:eastAsia="Calibri"/>
                <w:color w:val="000000"/>
                <w:sz w:val="20"/>
                <w:szCs w:val="20"/>
              </w:rPr>
              <w:t>Васильева С.И. главный специалист-эксперт ОО, СР, О и П, МП, К и С</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10.</w:t>
            </w:r>
          </w:p>
        </w:tc>
        <w:tc>
          <w:tcPr>
            <w:tcW w:w="2504" w:type="dxa"/>
            <w:tcBorders>
              <w:top w:val="single" w:sz="4" w:space="0" w:color="000000"/>
              <w:left w:val="single" w:sz="4" w:space="0" w:color="000000"/>
              <w:bottom w:val="single" w:sz="4" w:space="0" w:color="000000"/>
            </w:tcBorders>
            <w:shd w:val="clear" w:color="auto" w:fill="FFFFFF"/>
          </w:tcPr>
          <w:p w:rsidR="00FD0267" w:rsidRPr="000F1EF3" w:rsidRDefault="00FD0267" w:rsidP="00E46C38">
            <w:pPr>
              <w:jc w:val="both"/>
              <w:rPr>
                <w:sz w:val="20"/>
                <w:szCs w:val="20"/>
              </w:rPr>
            </w:pPr>
            <w:r w:rsidRPr="000F1EF3">
              <w:rPr>
                <w:sz w:val="20"/>
                <w:szCs w:val="20"/>
                <w:lang w:eastAsia="en-US"/>
              </w:rPr>
              <w:t>Соревнования по волейболу среди учащихся 2009 г.р и моложе общеобразовательных школ района в зачет Спартакиады школьников.</w:t>
            </w:r>
          </w:p>
        </w:tc>
        <w:tc>
          <w:tcPr>
            <w:tcW w:w="1434"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jc w:val="both"/>
              <w:rPr>
                <w:sz w:val="20"/>
                <w:szCs w:val="20"/>
                <w:lang w:eastAsia="en-US"/>
              </w:rPr>
            </w:pPr>
            <w:r w:rsidRPr="000F1EF3">
              <w:rPr>
                <w:sz w:val="20"/>
                <w:szCs w:val="20"/>
                <w:lang w:eastAsia="en-US"/>
              </w:rPr>
              <w:t xml:space="preserve">14 </w:t>
            </w:r>
          </w:p>
          <w:p w:rsidR="00FD0267" w:rsidRPr="000F1EF3" w:rsidRDefault="00FD0267" w:rsidP="00E46C38">
            <w:pPr>
              <w:jc w:val="both"/>
              <w:rPr>
                <w:sz w:val="20"/>
                <w:szCs w:val="20"/>
                <w:lang w:eastAsia="en-US"/>
              </w:rPr>
            </w:pPr>
            <w:r w:rsidRPr="000F1EF3">
              <w:rPr>
                <w:sz w:val="20"/>
                <w:szCs w:val="20"/>
                <w:lang w:eastAsia="en-US"/>
              </w:rPr>
              <w:t>октября (юноши),</w:t>
            </w:r>
          </w:p>
          <w:p w:rsidR="00FD0267" w:rsidRPr="000F1EF3" w:rsidRDefault="00FD0267" w:rsidP="00E46C38">
            <w:pPr>
              <w:jc w:val="both"/>
              <w:rPr>
                <w:sz w:val="20"/>
                <w:szCs w:val="20"/>
              </w:rPr>
            </w:pPr>
            <w:r w:rsidRPr="000F1EF3">
              <w:rPr>
                <w:sz w:val="20"/>
                <w:szCs w:val="20"/>
                <w:lang w:eastAsia="en-US"/>
              </w:rPr>
              <w:t>15 октября (девушки)</w:t>
            </w:r>
          </w:p>
        </w:tc>
        <w:tc>
          <w:tcPr>
            <w:tcW w:w="2665"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jc w:val="both"/>
              <w:rPr>
                <w:sz w:val="20"/>
                <w:szCs w:val="20"/>
              </w:rPr>
            </w:pPr>
            <w:r w:rsidRPr="000F1EF3">
              <w:rPr>
                <w:rFonts w:eastAsia="Calibri"/>
                <w:color w:val="000000"/>
                <w:sz w:val="20"/>
                <w:szCs w:val="20"/>
                <w:lang w:eastAsia="en-US"/>
              </w:rPr>
              <w:t>МАУ ДО «ДЮСШ «Хелхем»</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267" w:rsidRPr="000F1EF3" w:rsidRDefault="00FD0267" w:rsidP="00E46C38">
            <w:pPr>
              <w:jc w:val="both"/>
              <w:rPr>
                <w:sz w:val="20"/>
                <w:szCs w:val="20"/>
              </w:rPr>
            </w:pPr>
            <w:r w:rsidRPr="000F1EF3">
              <w:rPr>
                <w:sz w:val="20"/>
                <w:szCs w:val="20"/>
              </w:rPr>
              <w:t>Громов К.В.</w:t>
            </w:r>
          </w:p>
          <w:p w:rsidR="00FD0267" w:rsidRPr="000F1EF3" w:rsidRDefault="00FD0267" w:rsidP="00E46C38">
            <w:pPr>
              <w:jc w:val="both"/>
              <w:rPr>
                <w:sz w:val="20"/>
                <w:szCs w:val="20"/>
              </w:rPr>
            </w:pPr>
            <w:r w:rsidRPr="000F1EF3">
              <w:rPr>
                <w:sz w:val="20"/>
                <w:szCs w:val="20"/>
              </w:rPr>
              <w:t>директор МАУДО «ДЮСШ «Хелхем».</w:t>
            </w:r>
          </w:p>
          <w:p w:rsidR="00FD0267" w:rsidRPr="000F1EF3" w:rsidRDefault="00FD0267" w:rsidP="00E46C38">
            <w:pPr>
              <w:jc w:val="both"/>
              <w:rPr>
                <w:sz w:val="20"/>
                <w:szCs w:val="20"/>
              </w:rPr>
            </w:pPr>
            <w:r w:rsidRPr="000F1EF3">
              <w:rPr>
                <w:sz w:val="20"/>
                <w:szCs w:val="20"/>
              </w:rPr>
              <w:t>Алексеев А.А. главный специалист-эксперт ОО, СР, О и П, МП, К и С</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color w:val="000000"/>
                <w:sz w:val="20"/>
                <w:szCs w:val="20"/>
              </w:rPr>
            </w:pPr>
            <w:r w:rsidRPr="000F1EF3">
              <w:rPr>
                <w:color w:val="000000"/>
                <w:sz w:val="20"/>
                <w:szCs w:val="20"/>
              </w:rPr>
              <w:t>11.</w:t>
            </w:r>
          </w:p>
        </w:tc>
        <w:tc>
          <w:tcPr>
            <w:tcW w:w="2504" w:type="dxa"/>
            <w:tcBorders>
              <w:top w:val="single" w:sz="4" w:space="0" w:color="000000"/>
              <w:left w:val="single" w:sz="4" w:space="0" w:color="000000"/>
              <w:bottom w:val="single" w:sz="4" w:space="0" w:color="000000"/>
            </w:tcBorders>
            <w:shd w:val="clear" w:color="auto" w:fill="FFFFFF"/>
          </w:tcPr>
          <w:p w:rsidR="00FD0267" w:rsidRPr="000F1EF3" w:rsidRDefault="00FD0267" w:rsidP="00E46C38">
            <w:pPr>
              <w:tabs>
                <w:tab w:val="left" w:pos="3915"/>
              </w:tabs>
              <w:jc w:val="both"/>
              <w:rPr>
                <w:sz w:val="20"/>
                <w:szCs w:val="20"/>
              </w:rPr>
            </w:pPr>
            <w:r w:rsidRPr="000F1EF3">
              <w:rPr>
                <w:sz w:val="20"/>
                <w:szCs w:val="20"/>
                <w:lang w:eastAsia="en-US"/>
              </w:rPr>
              <w:t>Акция «Сообщи, где торгуют смертью»</w:t>
            </w:r>
          </w:p>
        </w:tc>
        <w:tc>
          <w:tcPr>
            <w:tcW w:w="1434"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tabs>
                <w:tab w:val="left" w:pos="3915"/>
              </w:tabs>
              <w:jc w:val="both"/>
              <w:rPr>
                <w:sz w:val="20"/>
                <w:szCs w:val="20"/>
              </w:rPr>
            </w:pPr>
            <w:r w:rsidRPr="000F1EF3">
              <w:rPr>
                <w:sz w:val="20"/>
                <w:szCs w:val="20"/>
                <w:lang w:eastAsia="en-US"/>
              </w:rPr>
              <w:t>С 17 по 28 октября</w:t>
            </w:r>
          </w:p>
        </w:tc>
        <w:tc>
          <w:tcPr>
            <w:tcW w:w="2665"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tabs>
                <w:tab w:val="left" w:pos="3915"/>
              </w:tabs>
              <w:jc w:val="both"/>
              <w:rPr>
                <w:sz w:val="20"/>
                <w:szCs w:val="20"/>
              </w:rPr>
            </w:pPr>
            <w:r w:rsidRPr="000F1EF3">
              <w:rPr>
                <w:sz w:val="20"/>
                <w:szCs w:val="20"/>
                <w:lang w:eastAsia="en-US"/>
              </w:rPr>
              <w:t>Аликовский район</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267" w:rsidRPr="000F1EF3" w:rsidRDefault="00FD0267" w:rsidP="00E46C38">
            <w:pPr>
              <w:tabs>
                <w:tab w:val="left" w:pos="8325"/>
              </w:tabs>
              <w:jc w:val="both"/>
              <w:rPr>
                <w:sz w:val="20"/>
                <w:szCs w:val="20"/>
              </w:rPr>
            </w:pPr>
            <w:r w:rsidRPr="000F1EF3">
              <w:rPr>
                <w:rFonts w:eastAsia="Calibri"/>
                <w:color w:val="000000"/>
                <w:sz w:val="20"/>
                <w:szCs w:val="20"/>
                <w:lang w:eastAsia="en-US"/>
              </w:rPr>
              <w:t>Васильева С.И. - секретарь антинаркотической комиссии,</w:t>
            </w:r>
          </w:p>
          <w:p w:rsidR="00FD0267" w:rsidRPr="000F1EF3" w:rsidRDefault="00FD0267" w:rsidP="00E46C38">
            <w:pPr>
              <w:tabs>
                <w:tab w:val="left" w:pos="8325"/>
              </w:tabs>
              <w:jc w:val="both"/>
              <w:rPr>
                <w:sz w:val="20"/>
                <w:szCs w:val="20"/>
              </w:rPr>
            </w:pPr>
            <w:r w:rsidRPr="000F1EF3">
              <w:rPr>
                <w:rFonts w:eastAsia="Calibri"/>
                <w:color w:val="000000"/>
                <w:sz w:val="20"/>
                <w:szCs w:val="20"/>
                <w:lang w:eastAsia="en-US"/>
              </w:rPr>
              <w:t>организации района</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snapToGrid w:val="0"/>
              <w:jc w:val="both"/>
              <w:rPr>
                <w:sz w:val="20"/>
                <w:szCs w:val="20"/>
              </w:rPr>
            </w:pPr>
          </w:p>
          <w:p w:rsidR="00FD0267" w:rsidRPr="000F1EF3" w:rsidRDefault="00FD0267" w:rsidP="00E46C38">
            <w:pPr>
              <w:jc w:val="both"/>
              <w:rPr>
                <w:sz w:val="20"/>
                <w:szCs w:val="20"/>
              </w:rPr>
            </w:pPr>
            <w:r w:rsidRPr="000F1EF3">
              <w:rPr>
                <w:sz w:val="20"/>
                <w:szCs w:val="20"/>
              </w:rPr>
              <w:t>12.</w:t>
            </w:r>
          </w:p>
        </w:tc>
        <w:tc>
          <w:tcPr>
            <w:tcW w:w="2504" w:type="dxa"/>
            <w:tcBorders>
              <w:top w:val="single" w:sz="4" w:space="0" w:color="000000"/>
              <w:left w:val="single" w:sz="4" w:space="0" w:color="000000"/>
              <w:bottom w:val="single" w:sz="4" w:space="0" w:color="000000"/>
            </w:tcBorders>
            <w:shd w:val="clear" w:color="auto" w:fill="auto"/>
          </w:tcPr>
          <w:p w:rsidR="00FD0267" w:rsidRPr="000F1EF3" w:rsidRDefault="00FD0267" w:rsidP="00E46C38">
            <w:pPr>
              <w:tabs>
                <w:tab w:val="left" w:pos="3915"/>
              </w:tabs>
              <w:jc w:val="both"/>
              <w:rPr>
                <w:sz w:val="20"/>
                <w:szCs w:val="20"/>
              </w:rPr>
            </w:pPr>
            <w:r w:rsidRPr="000F1EF3">
              <w:rPr>
                <w:sz w:val="20"/>
                <w:szCs w:val="20"/>
                <w:lang w:eastAsia="en-US"/>
              </w:rPr>
              <w:t>Осенний муниципальный этап сдачи ВСФК ГТО</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sz w:val="20"/>
                <w:szCs w:val="20"/>
                <w:lang w:eastAsia="en-US"/>
              </w:rPr>
              <w:t>22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rFonts w:eastAsia="Calibri"/>
                <w:color w:val="000000"/>
                <w:sz w:val="20"/>
                <w:szCs w:val="20"/>
                <w:lang w:eastAsia="en-US"/>
              </w:rPr>
              <w:t>МАУ ДО «ДЮСШ «Хелхем»</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color w:val="000000"/>
                <w:sz w:val="20"/>
                <w:szCs w:val="20"/>
              </w:rPr>
              <w:t>ОО, СР, О и П, МП, К и С администрации Аликовского района,</w:t>
            </w:r>
          </w:p>
          <w:p w:rsidR="00FD0267" w:rsidRPr="000F1EF3" w:rsidRDefault="00FD0267" w:rsidP="00E46C38">
            <w:pPr>
              <w:tabs>
                <w:tab w:val="left" w:pos="8325"/>
              </w:tabs>
              <w:jc w:val="both"/>
              <w:rPr>
                <w:sz w:val="20"/>
                <w:szCs w:val="20"/>
              </w:rPr>
            </w:pPr>
            <w:r w:rsidRPr="000F1EF3">
              <w:rPr>
                <w:rFonts w:eastAsia="Calibri"/>
                <w:color w:val="000000"/>
                <w:sz w:val="20"/>
                <w:szCs w:val="20"/>
              </w:rPr>
              <w:t>МАУДО «ДЮСШ «Хелхем</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13.</w:t>
            </w:r>
          </w:p>
        </w:tc>
        <w:tc>
          <w:tcPr>
            <w:tcW w:w="2504" w:type="dxa"/>
            <w:tcBorders>
              <w:top w:val="single" w:sz="4" w:space="0" w:color="000000"/>
              <w:left w:val="single" w:sz="4" w:space="0" w:color="000000"/>
              <w:bottom w:val="single" w:sz="4" w:space="0" w:color="000000"/>
            </w:tcBorders>
            <w:shd w:val="clear" w:color="auto" w:fill="auto"/>
          </w:tcPr>
          <w:p w:rsidR="00FD0267" w:rsidRPr="000F1EF3" w:rsidRDefault="00FD0267" w:rsidP="00E46C38">
            <w:pPr>
              <w:tabs>
                <w:tab w:val="left" w:pos="3915"/>
              </w:tabs>
              <w:jc w:val="both"/>
              <w:rPr>
                <w:sz w:val="20"/>
                <w:szCs w:val="20"/>
              </w:rPr>
            </w:pPr>
            <w:r w:rsidRPr="000F1EF3">
              <w:rPr>
                <w:sz w:val="20"/>
                <w:szCs w:val="20"/>
                <w:lang w:eastAsia="en-US"/>
              </w:rPr>
              <w:t>Единый День здоровья и спорта</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sz w:val="20"/>
                <w:szCs w:val="20"/>
                <w:lang w:eastAsia="en-US"/>
              </w:rPr>
              <w:t>22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sz w:val="20"/>
                <w:szCs w:val="20"/>
                <w:lang w:eastAsia="en-US"/>
              </w:rPr>
              <w:t>Аликовский район</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tabs>
                <w:tab w:val="left" w:pos="8325"/>
              </w:tabs>
              <w:jc w:val="both"/>
              <w:rPr>
                <w:sz w:val="20"/>
                <w:szCs w:val="20"/>
              </w:rPr>
            </w:pPr>
            <w:r w:rsidRPr="000F1EF3">
              <w:rPr>
                <w:color w:val="000000"/>
                <w:sz w:val="20"/>
                <w:szCs w:val="20"/>
              </w:rPr>
              <w:t>ОО, СР, О и П, МП, К и С администрации Аликовского района,</w:t>
            </w:r>
          </w:p>
          <w:p w:rsidR="00FD0267" w:rsidRPr="000F1EF3" w:rsidRDefault="00FD0267" w:rsidP="00E46C38">
            <w:pPr>
              <w:tabs>
                <w:tab w:val="left" w:pos="8325"/>
              </w:tabs>
              <w:jc w:val="both"/>
              <w:rPr>
                <w:sz w:val="20"/>
                <w:szCs w:val="20"/>
              </w:rPr>
            </w:pPr>
            <w:r w:rsidRPr="000F1EF3">
              <w:rPr>
                <w:rFonts w:eastAsia="Calibri"/>
                <w:color w:val="000000"/>
                <w:sz w:val="20"/>
                <w:szCs w:val="20"/>
              </w:rPr>
              <w:t>МАУДО «ДЮСШ «Хелхем».</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14.</w:t>
            </w:r>
          </w:p>
        </w:tc>
        <w:tc>
          <w:tcPr>
            <w:tcW w:w="2504" w:type="dxa"/>
            <w:tcBorders>
              <w:top w:val="single" w:sz="4" w:space="0" w:color="000000"/>
              <w:left w:val="single" w:sz="4" w:space="0" w:color="000000"/>
              <w:bottom w:val="single" w:sz="4" w:space="0" w:color="000000"/>
            </w:tcBorders>
            <w:shd w:val="clear" w:color="auto" w:fill="auto"/>
          </w:tcPr>
          <w:p w:rsidR="00FD0267" w:rsidRPr="000F1EF3" w:rsidRDefault="00FD0267" w:rsidP="00E46C38">
            <w:pPr>
              <w:tabs>
                <w:tab w:val="left" w:pos="3915"/>
              </w:tabs>
              <w:jc w:val="both"/>
              <w:rPr>
                <w:sz w:val="20"/>
                <w:szCs w:val="20"/>
              </w:rPr>
            </w:pPr>
            <w:r w:rsidRPr="000F1EF3">
              <w:rPr>
                <w:sz w:val="20"/>
                <w:szCs w:val="20"/>
              </w:rPr>
              <w:t>Соревнования по спортивной ходьбе на призы мастера спорта Международного класса Анатолия Филиппова</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sz w:val="20"/>
                <w:szCs w:val="20"/>
              </w:rPr>
              <w:t>22 октября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lang w:eastAsia="en-US"/>
              </w:rPr>
            </w:pPr>
            <w:r w:rsidRPr="000F1EF3">
              <w:rPr>
                <w:sz w:val="20"/>
                <w:szCs w:val="20"/>
                <w:lang w:eastAsia="en-US"/>
              </w:rPr>
              <w:t>с. Раскильдино</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Громов К.В. директор МАУДО «ДЮСШ «Хелхем».</w:t>
            </w:r>
          </w:p>
          <w:p w:rsidR="00FD0267" w:rsidRPr="000F1EF3" w:rsidRDefault="00FD0267" w:rsidP="00E46C38">
            <w:pPr>
              <w:tabs>
                <w:tab w:val="left" w:pos="8325"/>
              </w:tabs>
              <w:jc w:val="both"/>
              <w:rPr>
                <w:rFonts w:eastAsia="Calibri"/>
                <w:color w:val="000000"/>
                <w:sz w:val="20"/>
                <w:szCs w:val="20"/>
                <w:lang w:eastAsia="en-US"/>
              </w:rPr>
            </w:pPr>
            <w:r w:rsidRPr="000F1EF3">
              <w:rPr>
                <w:rFonts w:eastAsia="Calibri"/>
                <w:color w:val="000000"/>
                <w:sz w:val="20"/>
                <w:szCs w:val="20"/>
                <w:lang w:eastAsia="en-US"/>
              </w:rPr>
              <w:t>Алексеев А.А. главный специалист-эксперт ОО, СР, О и П, МП, К и С</w:t>
            </w:r>
          </w:p>
        </w:tc>
      </w:tr>
      <w:tr w:rsidR="00FD0267" w:rsidRPr="000F1EF3" w:rsidTr="00E46C38">
        <w:tc>
          <w:tcPr>
            <w:tcW w:w="651"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lastRenderedPageBreak/>
              <w:t>15.</w:t>
            </w:r>
          </w:p>
        </w:tc>
        <w:tc>
          <w:tcPr>
            <w:tcW w:w="2504" w:type="dxa"/>
            <w:tcBorders>
              <w:left w:val="single" w:sz="4" w:space="0" w:color="000000"/>
              <w:bottom w:val="single" w:sz="4" w:space="0" w:color="000000"/>
            </w:tcBorders>
            <w:shd w:val="clear" w:color="auto" w:fill="auto"/>
          </w:tcPr>
          <w:p w:rsidR="00FD0267" w:rsidRPr="000F1EF3" w:rsidRDefault="00FD0267" w:rsidP="00E46C38">
            <w:pPr>
              <w:jc w:val="both"/>
              <w:rPr>
                <w:sz w:val="20"/>
                <w:szCs w:val="20"/>
              </w:rPr>
            </w:pPr>
            <w:r w:rsidRPr="000F1EF3">
              <w:rPr>
                <w:sz w:val="20"/>
                <w:szCs w:val="20"/>
              </w:rPr>
              <w:t>Второй этап межведомственной комплексной оперативно-профилактической операции «Дети России — 2022»</w:t>
            </w:r>
          </w:p>
        </w:tc>
        <w:tc>
          <w:tcPr>
            <w:tcW w:w="1434" w:type="dxa"/>
            <w:tcBorders>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с 14 по 23 ноября</w:t>
            </w:r>
          </w:p>
        </w:tc>
        <w:tc>
          <w:tcPr>
            <w:tcW w:w="2665" w:type="dxa"/>
            <w:tcBorders>
              <w:left w:val="single" w:sz="4" w:space="0" w:color="000000"/>
              <w:bottom w:val="single" w:sz="4" w:space="0" w:color="000000"/>
            </w:tcBorders>
            <w:shd w:val="clear" w:color="auto" w:fill="auto"/>
            <w:vAlign w:val="center"/>
          </w:tcPr>
          <w:p w:rsidR="00FD0267" w:rsidRPr="000F1EF3" w:rsidRDefault="00FD0267" w:rsidP="00E46C38">
            <w:pPr>
              <w:tabs>
                <w:tab w:val="left" w:pos="3915"/>
              </w:tabs>
              <w:snapToGrid w:val="0"/>
              <w:jc w:val="both"/>
              <w:rPr>
                <w:sz w:val="20"/>
                <w:szCs w:val="20"/>
              </w:rPr>
            </w:pPr>
            <w:r w:rsidRPr="000F1EF3">
              <w:rPr>
                <w:color w:val="000000"/>
                <w:sz w:val="20"/>
                <w:szCs w:val="20"/>
              </w:rPr>
              <w:t>Аликовский район</w:t>
            </w:r>
          </w:p>
        </w:tc>
        <w:tc>
          <w:tcPr>
            <w:tcW w:w="2326" w:type="dxa"/>
            <w:tcBorders>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sz w:val="20"/>
                <w:szCs w:val="20"/>
              </w:rPr>
              <w:t>Васильева С.И. - секретарь антинаркотической комиссии,</w:t>
            </w:r>
          </w:p>
          <w:p w:rsidR="00FD0267" w:rsidRPr="000F1EF3" w:rsidRDefault="00FD0267" w:rsidP="00E46C38">
            <w:pPr>
              <w:jc w:val="both"/>
              <w:rPr>
                <w:sz w:val="20"/>
                <w:szCs w:val="20"/>
              </w:rPr>
            </w:pPr>
            <w:r w:rsidRPr="000F1EF3">
              <w:rPr>
                <w:sz w:val="20"/>
                <w:szCs w:val="20"/>
              </w:rPr>
              <w:t>организации района</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26.</w:t>
            </w:r>
          </w:p>
        </w:tc>
        <w:tc>
          <w:tcPr>
            <w:tcW w:w="2504"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jc w:val="both"/>
              <w:rPr>
                <w:sz w:val="20"/>
                <w:szCs w:val="20"/>
              </w:rPr>
            </w:pPr>
            <w:r w:rsidRPr="000F1EF3">
              <w:rPr>
                <w:sz w:val="20"/>
                <w:szCs w:val="20"/>
              </w:rPr>
              <w:t>Единый день здоровья и спорта</w:t>
            </w:r>
          </w:p>
        </w:tc>
        <w:tc>
          <w:tcPr>
            <w:tcW w:w="1434"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jc w:val="both"/>
              <w:rPr>
                <w:sz w:val="20"/>
                <w:szCs w:val="20"/>
              </w:rPr>
            </w:pPr>
            <w:r w:rsidRPr="000F1EF3">
              <w:rPr>
                <w:sz w:val="20"/>
                <w:szCs w:val="20"/>
              </w:rPr>
              <w:t>19 ноября</w:t>
            </w:r>
          </w:p>
        </w:tc>
        <w:tc>
          <w:tcPr>
            <w:tcW w:w="2665" w:type="dxa"/>
            <w:tcBorders>
              <w:top w:val="single" w:sz="4" w:space="0" w:color="000000"/>
              <w:left w:val="single" w:sz="4" w:space="0" w:color="000000"/>
              <w:bottom w:val="single" w:sz="4" w:space="0" w:color="000000"/>
            </w:tcBorders>
            <w:shd w:val="clear" w:color="auto" w:fill="FFFFFF"/>
            <w:vAlign w:val="center"/>
          </w:tcPr>
          <w:p w:rsidR="00FD0267" w:rsidRPr="000F1EF3" w:rsidRDefault="00FD0267" w:rsidP="00E46C38">
            <w:pPr>
              <w:snapToGrid w:val="0"/>
              <w:jc w:val="both"/>
              <w:rPr>
                <w:sz w:val="20"/>
                <w:szCs w:val="20"/>
              </w:rPr>
            </w:pPr>
            <w:r w:rsidRPr="000F1EF3">
              <w:rPr>
                <w:color w:val="000000"/>
                <w:sz w:val="20"/>
                <w:szCs w:val="20"/>
              </w:rPr>
              <w:t>Аликовский район</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267" w:rsidRPr="000F1EF3" w:rsidRDefault="00FD0267" w:rsidP="00E46C38">
            <w:pPr>
              <w:tabs>
                <w:tab w:val="left" w:pos="8325"/>
              </w:tabs>
              <w:jc w:val="both"/>
              <w:rPr>
                <w:sz w:val="20"/>
                <w:szCs w:val="20"/>
              </w:rPr>
            </w:pPr>
            <w:r w:rsidRPr="000F1EF3">
              <w:rPr>
                <w:color w:val="000000"/>
                <w:sz w:val="20"/>
                <w:szCs w:val="20"/>
              </w:rPr>
              <w:t>ОО, СР, О и П, МП, К и С администрации Аликовского района,</w:t>
            </w:r>
          </w:p>
          <w:p w:rsidR="00FD0267" w:rsidRPr="000F1EF3" w:rsidRDefault="00FD0267" w:rsidP="00E46C38">
            <w:pPr>
              <w:tabs>
                <w:tab w:val="left" w:pos="8325"/>
              </w:tabs>
              <w:jc w:val="both"/>
              <w:rPr>
                <w:sz w:val="20"/>
                <w:szCs w:val="20"/>
              </w:rPr>
            </w:pPr>
            <w:r w:rsidRPr="000F1EF3">
              <w:rPr>
                <w:rFonts w:eastAsia="Calibri"/>
                <w:color w:val="000000"/>
                <w:sz w:val="20"/>
                <w:szCs w:val="20"/>
              </w:rPr>
              <w:t>МАУДО «ДЮСШ «Хелхем»</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17.</w:t>
            </w:r>
          </w:p>
        </w:tc>
        <w:tc>
          <w:tcPr>
            <w:tcW w:w="250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0"/>
                <w:tab w:val="left" w:pos="180"/>
                <w:tab w:val="left" w:pos="540"/>
                <w:tab w:val="left" w:pos="1080"/>
              </w:tabs>
              <w:jc w:val="both"/>
              <w:rPr>
                <w:sz w:val="20"/>
                <w:szCs w:val="20"/>
              </w:rPr>
            </w:pPr>
            <w:r w:rsidRPr="000F1EF3">
              <w:rPr>
                <w:sz w:val="20"/>
                <w:szCs w:val="20"/>
              </w:rPr>
              <w:t>Открытый турнир по волейбоду среди женских команд в рамках празднования Дня матери в России</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snapToGrid w:val="0"/>
              <w:jc w:val="both"/>
              <w:rPr>
                <w:sz w:val="20"/>
                <w:szCs w:val="20"/>
              </w:rPr>
            </w:pPr>
            <w:r w:rsidRPr="000F1EF3">
              <w:rPr>
                <w:sz w:val="20"/>
                <w:szCs w:val="20"/>
              </w:rPr>
              <w:t>26 ноября</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rFonts w:eastAsia="Calibri"/>
                <w:color w:val="000000"/>
                <w:sz w:val="20"/>
                <w:szCs w:val="20"/>
                <w:lang w:eastAsia="en-US"/>
              </w:rPr>
              <w:t>МАУ ДО «ДЮСШ «Хелхем»</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jc w:val="both"/>
              <w:rPr>
                <w:sz w:val="20"/>
                <w:szCs w:val="20"/>
              </w:rPr>
            </w:pPr>
            <w:r w:rsidRPr="000F1EF3">
              <w:rPr>
                <w:rFonts w:eastAsia="Calibri"/>
                <w:color w:val="000000"/>
                <w:sz w:val="20"/>
                <w:szCs w:val="20"/>
              </w:rPr>
              <w:t>Громов К.В., директор МАУДО «ДЮСШ «Хелхем».</w:t>
            </w:r>
          </w:p>
          <w:p w:rsidR="00FD0267" w:rsidRPr="000F1EF3" w:rsidRDefault="00FD0267" w:rsidP="00E46C38">
            <w:pPr>
              <w:tabs>
                <w:tab w:val="left" w:pos="8325"/>
              </w:tabs>
              <w:jc w:val="both"/>
              <w:rPr>
                <w:sz w:val="20"/>
                <w:szCs w:val="20"/>
              </w:rPr>
            </w:pPr>
            <w:r w:rsidRPr="000F1EF3">
              <w:rPr>
                <w:rFonts w:eastAsia="Calibri"/>
                <w:color w:val="000000"/>
                <w:sz w:val="20"/>
                <w:szCs w:val="20"/>
                <w:lang w:eastAsia="en-US"/>
              </w:rPr>
              <w:t>Алексеев В.В. главный специалист-эксперт ОО, СР, О и П, МП, К и С</w:t>
            </w:r>
          </w:p>
        </w:tc>
      </w:tr>
      <w:tr w:rsidR="00FD0267" w:rsidRPr="000F1EF3" w:rsidTr="00E46C38">
        <w:tc>
          <w:tcPr>
            <w:tcW w:w="651"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jc w:val="both"/>
              <w:rPr>
                <w:sz w:val="20"/>
                <w:szCs w:val="20"/>
              </w:rPr>
            </w:pPr>
            <w:r w:rsidRPr="000F1EF3">
              <w:rPr>
                <w:color w:val="000000"/>
                <w:sz w:val="20"/>
                <w:szCs w:val="20"/>
              </w:rPr>
              <w:t>18.</w:t>
            </w:r>
          </w:p>
        </w:tc>
        <w:tc>
          <w:tcPr>
            <w:tcW w:w="250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0"/>
                <w:tab w:val="left" w:pos="180"/>
                <w:tab w:val="left" w:pos="540"/>
                <w:tab w:val="left" w:pos="1080"/>
              </w:tabs>
              <w:jc w:val="both"/>
              <w:rPr>
                <w:sz w:val="20"/>
                <w:szCs w:val="20"/>
              </w:rPr>
            </w:pPr>
            <w:r w:rsidRPr="000F1EF3">
              <w:rPr>
                <w:sz w:val="20"/>
                <w:szCs w:val="20"/>
              </w:rPr>
              <w:t>Участие во всероссийской акции «Стоп ВИЧ/СПИД»</w:t>
            </w:r>
          </w:p>
        </w:tc>
        <w:tc>
          <w:tcPr>
            <w:tcW w:w="1434"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jc w:val="both"/>
              <w:rPr>
                <w:sz w:val="20"/>
                <w:szCs w:val="20"/>
              </w:rPr>
            </w:pPr>
            <w:r w:rsidRPr="000F1EF3">
              <w:rPr>
                <w:sz w:val="20"/>
                <w:szCs w:val="20"/>
              </w:rPr>
              <w:t xml:space="preserve">Ноябрь-декабрь </w:t>
            </w:r>
          </w:p>
        </w:tc>
        <w:tc>
          <w:tcPr>
            <w:tcW w:w="2665" w:type="dxa"/>
            <w:tcBorders>
              <w:top w:val="single" w:sz="4" w:space="0" w:color="000000"/>
              <w:left w:val="single" w:sz="4" w:space="0" w:color="000000"/>
              <w:bottom w:val="single" w:sz="4" w:space="0" w:color="000000"/>
            </w:tcBorders>
            <w:shd w:val="clear" w:color="auto" w:fill="auto"/>
            <w:vAlign w:val="center"/>
          </w:tcPr>
          <w:p w:rsidR="00FD0267" w:rsidRPr="000F1EF3" w:rsidRDefault="00FD0267" w:rsidP="00E46C38">
            <w:pPr>
              <w:tabs>
                <w:tab w:val="left" w:pos="3915"/>
              </w:tabs>
              <w:snapToGrid w:val="0"/>
              <w:jc w:val="both"/>
              <w:rPr>
                <w:sz w:val="20"/>
                <w:szCs w:val="20"/>
              </w:rPr>
            </w:pPr>
            <w:r w:rsidRPr="000F1EF3">
              <w:rPr>
                <w:color w:val="000000"/>
                <w:sz w:val="20"/>
                <w:szCs w:val="20"/>
              </w:rPr>
              <w:t>Аликовский район</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267" w:rsidRPr="000F1EF3" w:rsidRDefault="00FD0267" w:rsidP="00E46C38">
            <w:pPr>
              <w:tabs>
                <w:tab w:val="left" w:pos="8325"/>
              </w:tabs>
              <w:jc w:val="both"/>
              <w:rPr>
                <w:sz w:val="20"/>
                <w:szCs w:val="20"/>
              </w:rPr>
            </w:pPr>
            <w:bookmarkStart w:id="0" w:name="__DdeLink__811_680504961"/>
            <w:r w:rsidRPr="000F1EF3">
              <w:rPr>
                <w:sz w:val="20"/>
                <w:szCs w:val="20"/>
              </w:rPr>
              <w:t>БУ «Аликовская центральная больница» Минздрава Чувашии</w:t>
            </w:r>
            <w:bookmarkEnd w:id="0"/>
          </w:p>
        </w:tc>
      </w:tr>
    </w:tbl>
    <w:p w:rsidR="00FD0267" w:rsidRPr="000F1EF3" w:rsidRDefault="00FD0267" w:rsidP="00FD0267">
      <w:pPr>
        <w:tabs>
          <w:tab w:val="left" w:pos="426"/>
        </w:tabs>
        <w:jc w:val="both"/>
        <w:rPr>
          <w:sz w:val="20"/>
          <w:szCs w:val="20"/>
        </w:rPr>
      </w:pPr>
    </w:p>
    <w:p w:rsidR="00FD0267" w:rsidRPr="000F1EF3" w:rsidRDefault="00FD0267" w:rsidP="00FD0267">
      <w:pPr>
        <w:tabs>
          <w:tab w:val="left" w:pos="426"/>
        </w:tabs>
        <w:jc w:val="both"/>
        <w:rPr>
          <w:sz w:val="20"/>
          <w:szCs w:val="20"/>
        </w:rPr>
      </w:pPr>
    </w:p>
    <w:p w:rsidR="00FD0267" w:rsidRPr="000F1EF3" w:rsidRDefault="00FD0267" w:rsidP="00FD0267">
      <w:pPr>
        <w:tabs>
          <w:tab w:val="left" w:pos="855"/>
          <w:tab w:val="left" w:pos="7485"/>
        </w:tabs>
        <w:rPr>
          <w:sz w:val="20"/>
          <w:szCs w:val="20"/>
        </w:rPr>
      </w:pPr>
      <w:r w:rsidRPr="000F1EF3">
        <w:rPr>
          <w:sz w:val="20"/>
          <w:szCs w:val="20"/>
        </w:rPr>
        <w:t>Смету составила:</w:t>
      </w:r>
    </w:p>
    <w:p w:rsidR="00FD0267" w:rsidRPr="000F1EF3" w:rsidRDefault="00FD0267" w:rsidP="00FD0267">
      <w:pPr>
        <w:tabs>
          <w:tab w:val="left" w:pos="855"/>
          <w:tab w:val="left" w:pos="7485"/>
        </w:tabs>
        <w:rPr>
          <w:sz w:val="20"/>
          <w:szCs w:val="20"/>
        </w:rPr>
      </w:pPr>
      <w:r w:rsidRPr="000F1EF3">
        <w:rPr>
          <w:sz w:val="20"/>
          <w:szCs w:val="20"/>
        </w:rPr>
        <w:t>главный специалист-эксперт</w:t>
      </w:r>
    </w:p>
    <w:p w:rsidR="00FD0267" w:rsidRPr="000F1EF3" w:rsidRDefault="00FD0267" w:rsidP="00FD0267">
      <w:pPr>
        <w:tabs>
          <w:tab w:val="left" w:pos="855"/>
          <w:tab w:val="left" w:pos="7485"/>
        </w:tabs>
        <w:rPr>
          <w:sz w:val="20"/>
          <w:szCs w:val="20"/>
        </w:rPr>
      </w:pPr>
      <w:r w:rsidRPr="000F1EF3">
        <w:rPr>
          <w:sz w:val="20"/>
          <w:szCs w:val="20"/>
        </w:rPr>
        <w:t>ОО, СР,О и П, МП,К и С администрации</w:t>
      </w:r>
    </w:p>
    <w:p w:rsidR="00FD0267" w:rsidRPr="000F1EF3" w:rsidRDefault="00FD0267" w:rsidP="00FD0267">
      <w:pPr>
        <w:jc w:val="both"/>
        <w:rPr>
          <w:sz w:val="20"/>
          <w:szCs w:val="20"/>
        </w:rPr>
      </w:pPr>
      <w:r w:rsidRPr="000F1EF3">
        <w:rPr>
          <w:sz w:val="20"/>
          <w:szCs w:val="20"/>
        </w:rPr>
        <w:t>Аликовского района                                                                                       С.И. Васильева</w:t>
      </w:r>
    </w:p>
    <w:p w:rsidR="00FD0267" w:rsidRDefault="00FD0267" w:rsidP="00415684">
      <w:pPr>
        <w:ind w:right="4393" w:firstLine="567"/>
        <w:jc w:val="both"/>
        <w:rPr>
          <w:sz w:val="20"/>
          <w:szCs w:val="20"/>
        </w:rPr>
      </w:pPr>
    </w:p>
    <w:p w:rsidR="00FD0267" w:rsidRDefault="00FD0267" w:rsidP="00415684">
      <w:pPr>
        <w:ind w:right="4393" w:firstLine="567"/>
        <w:jc w:val="both"/>
        <w:rPr>
          <w:sz w:val="20"/>
          <w:szCs w:val="20"/>
        </w:rPr>
      </w:pPr>
    </w:p>
    <w:p w:rsidR="00415684" w:rsidRDefault="00415684" w:rsidP="00415684">
      <w:pPr>
        <w:ind w:right="4393" w:firstLine="567"/>
        <w:jc w:val="both"/>
        <w:rPr>
          <w:sz w:val="20"/>
          <w:szCs w:val="20"/>
          <w:lang w:bidi="ru-RU"/>
        </w:rPr>
      </w:pPr>
      <w:r>
        <w:rPr>
          <w:sz w:val="20"/>
          <w:szCs w:val="20"/>
        </w:rPr>
        <w:t xml:space="preserve">Решение Собрания депутатов Аликовского </w:t>
      </w:r>
      <w:r w:rsidR="00871622">
        <w:rPr>
          <w:sz w:val="20"/>
          <w:szCs w:val="20"/>
        </w:rPr>
        <w:t>муниципального округа</w:t>
      </w:r>
      <w:r>
        <w:rPr>
          <w:sz w:val="20"/>
          <w:szCs w:val="20"/>
        </w:rPr>
        <w:t xml:space="preserve"> Чувашской Республики от </w:t>
      </w:r>
      <w:r w:rsidR="00871622">
        <w:rPr>
          <w:sz w:val="20"/>
          <w:szCs w:val="20"/>
        </w:rPr>
        <w:t>30</w:t>
      </w:r>
      <w:r>
        <w:rPr>
          <w:sz w:val="20"/>
          <w:szCs w:val="20"/>
        </w:rPr>
        <w:t>.09.2022 № 1 «</w:t>
      </w:r>
      <w:r w:rsidR="00871622" w:rsidRPr="00871622">
        <w:rPr>
          <w:bCs/>
          <w:sz w:val="20"/>
          <w:szCs w:val="20"/>
          <w:lang w:bidi="ru-RU"/>
        </w:rPr>
        <w:t>Об итогах выборов депутатов Собрания депутатов Аликовского муниципального округа Чувашской Республики первого созыва</w:t>
      </w:r>
      <w:r>
        <w:rPr>
          <w:sz w:val="20"/>
          <w:szCs w:val="20"/>
          <w:lang w:bidi="ru-RU"/>
        </w:rPr>
        <w:t>»</w:t>
      </w:r>
    </w:p>
    <w:p w:rsidR="00415684" w:rsidRDefault="00415684" w:rsidP="00AD6FCE">
      <w:pPr>
        <w:ind w:right="4393" w:firstLine="567"/>
        <w:jc w:val="both"/>
        <w:rPr>
          <w:sz w:val="20"/>
          <w:szCs w:val="20"/>
        </w:rPr>
      </w:pPr>
    </w:p>
    <w:p w:rsidR="00871622" w:rsidRPr="001A03C0" w:rsidRDefault="00871622" w:rsidP="00871622">
      <w:pPr>
        <w:pStyle w:val="16"/>
        <w:spacing w:line="240" w:lineRule="auto"/>
        <w:ind w:firstLine="720"/>
        <w:jc w:val="both"/>
        <w:rPr>
          <w:bCs/>
          <w:sz w:val="20"/>
          <w:szCs w:val="20"/>
        </w:rPr>
      </w:pPr>
      <w:r w:rsidRPr="001A03C0">
        <w:rPr>
          <w:sz w:val="20"/>
          <w:szCs w:val="20"/>
        </w:rPr>
        <w:t xml:space="preserve">Заслушав информацию заместителя председателя территориальной избирательной комиссии Аликовского района Г.В. Деомидова по выборам депутатов Собрания депутатов Аликовского муниципального округа Чувашской Республики первого созыва, состоявшимся 11 сентября 2022 года, </w:t>
      </w:r>
      <w:r w:rsidRPr="001A03C0">
        <w:rPr>
          <w:bCs/>
          <w:sz w:val="20"/>
          <w:szCs w:val="20"/>
        </w:rPr>
        <w:t>Собрание депутатов Аликовского муниципального округа Чувашской Республики РЕШИЛО:</w:t>
      </w:r>
    </w:p>
    <w:p w:rsidR="00871622" w:rsidRPr="001A03C0" w:rsidRDefault="00871622" w:rsidP="00871622">
      <w:pPr>
        <w:pStyle w:val="aff5"/>
        <w:numPr>
          <w:ilvl w:val="0"/>
          <w:numId w:val="5"/>
        </w:numPr>
        <w:tabs>
          <w:tab w:val="left" w:pos="1134"/>
        </w:tabs>
        <w:autoSpaceDE w:val="0"/>
        <w:autoSpaceDN w:val="0"/>
        <w:adjustRightInd w:val="0"/>
        <w:ind w:left="0" w:firstLine="720"/>
        <w:jc w:val="both"/>
        <w:rPr>
          <w:sz w:val="20"/>
          <w:szCs w:val="20"/>
        </w:rPr>
      </w:pPr>
      <w:r w:rsidRPr="001A03C0">
        <w:rPr>
          <w:sz w:val="20"/>
          <w:szCs w:val="20"/>
        </w:rPr>
        <w:t xml:space="preserve">Информацию </w:t>
      </w:r>
      <w:r w:rsidRPr="00871622">
        <w:rPr>
          <w:rStyle w:val="a4"/>
          <w:color w:val="000000"/>
          <w:sz w:val="20"/>
          <w:szCs w:val="20"/>
        </w:rPr>
        <w:t>председателя</w:t>
      </w:r>
      <w:r w:rsidRPr="001A03C0">
        <w:rPr>
          <w:sz w:val="20"/>
          <w:szCs w:val="20"/>
        </w:rPr>
        <w:t xml:space="preserve"> территориальной избирательной комиссии Аликовского </w:t>
      </w:r>
      <w:r w:rsidRPr="00871622">
        <w:rPr>
          <w:rStyle w:val="a4"/>
          <w:color w:val="000000"/>
          <w:sz w:val="20"/>
          <w:szCs w:val="20"/>
        </w:rPr>
        <w:t xml:space="preserve">района </w:t>
      </w:r>
      <w:r w:rsidRPr="00871622">
        <w:rPr>
          <w:sz w:val="20"/>
          <w:szCs w:val="20"/>
        </w:rPr>
        <w:t>Г.В. Деомидова по выборам депутатов Собрания депутатов Аликовского муниципального округа</w:t>
      </w:r>
      <w:r w:rsidRPr="001A03C0">
        <w:rPr>
          <w:sz w:val="20"/>
          <w:szCs w:val="20"/>
        </w:rPr>
        <w:t xml:space="preserve"> Чувашской Республики первого созыва, состоявшимися 11 сентября 2022 года, принять к сведению. </w:t>
      </w:r>
    </w:p>
    <w:p w:rsidR="00871622" w:rsidRPr="001A03C0" w:rsidRDefault="00871622" w:rsidP="00871622">
      <w:pPr>
        <w:pStyle w:val="aff5"/>
        <w:numPr>
          <w:ilvl w:val="0"/>
          <w:numId w:val="5"/>
        </w:numPr>
        <w:autoSpaceDE w:val="0"/>
        <w:autoSpaceDN w:val="0"/>
        <w:adjustRightInd w:val="0"/>
        <w:ind w:left="0" w:firstLine="567"/>
        <w:jc w:val="both"/>
        <w:rPr>
          <w:sz w:val="20"/>
          <w:szCs w:val="20"/>
        </w:rPr>
      </w:pPr>
      <w:r w:rsidRPr="001A03C0">
        <w:rPr>
          <w:sz w:val="20"/>
          <w:szCs w:val="20"/>
        </w:rPr>
        <w:t>Установить, что Собрание депутатов Аликовского муниципального округа Чувашской Республики сформирован в правомочном составе и приступает к исполнению полномочий с 30 сентября 2022 года.</w:t>
      </w:r>
    </w:p>
    <w:p w:rsidR="00871622" w:rsidRPr="001A03C0" w:rsidRDefault="00871622" w:rsidP="00871622">
      <w:pPr>
        <w:autoSpaceDE w:val="0"/>
        <w:autoSpaceDN w:val="0"/>
        <w:adjustRightInd w:val="0"/>
        <w:ind w:firstLine="567"/>
        <w:jc w:val="both"/>
        <w:rPr>
          <w:sz w:val="20"/>
          <w:szCs w:val="20"/>
        </w:rPr>
      </w:pPr>
      <w:r w:rsidRPr="001A03C0">
        <w:rPr>
          <w:sz w:val="20"/>
          <w:szCs w:val="20"/>
        </w:rPr>
        <w:t>3. Утвердить список депутатов</w:t>
      </w:r>
      <w:r w:rsidRPr="001A03C0">
        <w:rPr>
          <w:b/>
          <w:sz w:val="20"/>
          <w:szCs w:val="20"/>
        </w:rPr>
        <w:t xml:space="preserve"> </w:t>
      </w:r>
      <w:r w:rsidRPr="001A03C0">
        <w:rPr>
          <w:sz w:val="20"/>
          <w:szCs w:val="20"/>
        </w:rPr>
        <w:t xml:space="preserve">Собрания депутатов Аликовского муниципального округа Чувашской Республики первого созыва:  </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Волков Эдикт Константинович -депутат Собрания депутатов Аликовского муниципального округа Чувашской Республики первого созыва по Парковому одномандатному избирательному округу №1;</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Волков Владислав Константинович - депутат Собрания депутатов Аликовского муниципального округа Чувашской Республики первого созыва по Гагаринскому одномандатному избирательному округу №2;</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Никифоров Иван Петрович - депутат Собрания депутатов Аликовского муниципального округа Чувашской Республики первого созыва по Октябрьскому одномандатному избирательному округу №3;</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Иванова Галина Ивановна - депутат Собрания депутатов Аликовского муниципального округа Чувашской Республики первого созыва по Большевыльскому одномандатному избирательному округу №4;</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Никифоров Александр Николаевич - депутат Собрания депутатов Аликовского муниципального округа Чувашской Республики первого созыва по Ефремкасинскому одномандатному избирательному округу №5;</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Петров Сергей Иванович - депутат Собрания депутатов Аликовского муниципального округа Чувашской Республики первого созыва по Карачуринскому одномандатному избирательному округу №6;</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Борисова Альбина Иосифовна - депутат Собрания депутатов Аликовского муниципального округа Чувашской Республики первого созыва по Илгышевскому одномандатному избирательному округу №7;</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lastRenderedPageBreak/>
        <w:t>Никоноров Владимир Вячеславович - депутат Собрания депутатов Аликовского муниципального округа Чувашской Республики первого созыва по Крымзарайкинскому одномандатному избирательному округу №8;</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Павлов Георгий Петрович - депутат Собрания депутатов Аликовского муниципального округа Чувашской Республики первого созыва по Питишевскому одномандатному избирательному округу № 9;</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Филиппов Сергей Аркадьевич - депутат Собрания депутатов Аликовского муниципального округа Чувашской Республики первого созыва по Раскильдинскому одномандатному избирательному округу №10;</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Герасимов Владимир Данилович - депутат Собрания депутатов Аликовского муниципального округа Чувашской Республики первого созыва по Таутовскому одномандатному избирательному округу №11;</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Андреев Александр Аркадьевич - депутат Собрания депутатов Аликовского муниципального округа Чувашской Республики первого созыва по Малотуванскому одномандатному избирательному округу №12;</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Куликов Александр Николаевич - депутат Собрания депутатов Аликовского муниципального округа Чувашской Республики первого созыва по Тенеевскому одномандатному избирательному округу №13;</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Васильева Зоя Федоровна - депутат Собрания депутатов Аликовского муниципального округа Чувашской Республики первого созыва по Чувашско- Сорминскому одномандатному избирательному округу №14;</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Марков Вячеслав Николаевич - депутат Собрания депутатов Аликовского муниципального округа Чувашской Республики первого созыва по Шумшевашскому одномандатному избирательному округу №15;</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Соколов Вениамин Филиппович - депутат Собрания депутатов Аликовского муниципального округа Чувашской Республики первого созыва по Кивойскому одномандатному избирательному округу №16;</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Иванова Нина Ивановна - депутат Собрания депутатов Аликовского муниципального округа Чувашской Республики первого созыва по Яндобинскому одномандатному избирательному округу №17;</w:t>
      </w:r>
    </w:p>
    <w:p w:rsidR="00871622" w:rsidRPr="001A03C0" w:rsidRDefault="00871622" w:rsidP="00871622">
      <w:pPr>
        <w:pStyle w:val="16"/>
        <w:numPr>
          <w:ilvl w:val="0"/>
          <w:numId w:val="4"/>
        </w:numPr>
        <w:shd w:val="clear" w:color="auto" w:fill="auto"/>
        <w:tabs>
          <w:tab w:val="left" w:pos="1276"/>
        </w:tabs>
        <w:spacing w:line="240" w:lineRule="auto"/>
        <w:ind w:firstLine="720"/>
        <w:jc w:val="both"/>
        <w:rPr>
          <w:sz w:val="20"/>
          <w:szCs w:val="20"/>
        </w:rPr>
      </w:pPr>
      <w:r w:rsidRPr="001A03C0">
        <w:rPr>
          <w:sz w:val="20"/>
          <w:szCs w:val="20"/>
        </w:rPr>
        <w:t>Леонтьева Марина Михайловна - депутат Собрания депутатов Аликовского муниципального округа Чувашской Республики первого созыва по Русскосорминскому одномандатному избирательному округу №18.</w:t>
      </w:r>
    </w:p>
    <w:p w:rsidR="00871622" w:rsidRPr="001A03C0" w:rsidRDefault="00871622" w:rsidP="00871622">
      <w:pPr>
        <w:jc w:val="both"/>
        <w:rPr>
          <w:sz w:val="20"/>
          <w:szCs w:val="20"/>
        </w:rPr>
      </w:pPr>
    </w:p>
    <w:p w:rsidR="00871622" w:rsidRPr="001A03C0" w:rsidRDefault="00871622" w:rsidP="00871622">
      <w:pPr>
        <w:pStyle w:val="ConsNormal"/>
        <w:ind w:firstLine="0"/>
        <w:jc w:val="both"/>
      </w:pPr>
    </w:p>
    <w:p w:rsidR="00871622" w:rsidRPr="001A03C0" w:rsidRDefault="00871622" w:rsidP="00871622">
      <w:pPr>
        <w:jc w:val="both"/>
        <w:rPr>
          <w:bCs/>
          <w:sz w:val="20"/>
          <w:szCs w:val="20"/>
        </w:rPr>
      </w:pPr>
      <w:r w:rsidRPr="001A03C0">
        <w:rPr>
          <w:bCs/>
          <w:sz w:val="20"/>
          <w:szCs w:val="20"/>
        </w:rPr>
        <w:t xml:space="preserve">Председательствующий на заседании </w:t>
      </w:r>
    </w:p>
    <w:p w:rsidR="00871622" w:rsidRPr="001A03C0" w:rsidRDefault="00871622" w:rsidP="00871622">
      <w:pPr>
        <w:jc w:val="both"/>
        <w:rPr>
          <w:bCs/>
          <w:sz w:val="20"/>
          <w:szCs w:val="20"/>
        </w:rPr>
      </w:pPr>
      <w:r w:rsidRPr="001A03C0">
        <w:rPr>
          <w:bCs/>
          <w:sz w:val="20"/>
          <w:szCs w:val="20"/>
        </w:rPr>
        <w:t>Собрания депутатов Аликовского</w:t>
      </w:r>
    </w:p>
    <w:p w:rsidR="00871622" w:rsidRPr="001A03C0" w:rsidRDefault="00871622" w:rsidP="00871622">
      <w:pPr>
        <w:jc w:val="both"/>
        <w:rPr>
          <w:bCs/>
          <w:sz w:val="20"/>
          <w:szCs w:val="20"/>
        </w:rPr>
      </w:pPr>
      <w:r w:rsidRPr="001A03C0">
        <w:rPr>
          <w:bCs/>
          <w:sz w:val="20"/>
          <w:szCs w:val="20"/>
        </w:rPr>
        <w:t xml:space="preserve"> муниципального округа                                                                                         В.Д. Герасимов</w:t>
      </w:r>
    </w:p>
    <w:p w:rsidR="00871622" w:rsidRPr="001A03C0" w:rsidRDefault="00871622" w:rsidP="00871622">
      <w:pPr>
        <w:tabs>
          <w:tab w:val="left" w:pos="9180"/>
        </w:tabs>
        <w:ind w:left="6521" w:right="-16" w:hanging="1309"/>
        <w:jc w:val="right"/>
        <w:rPr>
          <w:sz w:val="20"/>
          <w:szCs w:val="20"/>
        </w:rPr>
      </w:pPr>
    </w:p>
    <w:p w:rsidR="00871622" w:rsidRDefault="00871622" w:rsidP="00AD6FCE">
      <w:pPr>
        <w:ind w:right="4393" w:firstLine="567"/>
        <w:jc w:val="both"/>
        <w:rPr>
          <w:sz w:val="20"/>
          <w:szCs w:val="20"/>
        </w:rPr>
      </w:pPr>
    </w:p>
    <w:p w:rsidR="00205CF4" w:rsidRPr="00205CF4" w:rsidRDefault="00871622" w:rsidP="00205CF4">
      <w:pPr>
        <w:pStyle w:val="16"/>
        <w:ind w:left="20" w:right="4253" w:firstLine="547"/>
        <w:jc w:val="both"/>
        <w:rPr>
          <w:bCs/>
          <w:iCs/>
          <w:sz w:val="20"/>
          <w:szCs w:val="20"/>
        </w:rPr>
      </w:pPr>
      <w:r>
        <w:rPr>
          <w:sz w:val="20"/>
          <w:szCs w:val="20"/>
        </w:rPr>
        <w:t>Решение Собрания депутатов Аликовского муниципального округа Чувашской Республики от 30.09.2022 № 2 «</w:t>
      </w:r>
      <w:r w:rsidR="00205CF4" w:rsidRPr="00205CF4">
        <w:rPr>
          <w:bCs/>
          <w:iCs/>
          <w:sz w:val="20"/>
          <w:szCs w:val="20"/>
        </w:rPr>
        <w:t>Об утверждении регламента Собрания депутатов Аликовского муниципального округа Чувашской Республики»</w:t>
      </w:r>
    </w:p>
    <w:p w:rsidR="00871622" w:rsidRDefault="00871622" w:rsidP="00AD6FCE">
      <w:pPr>
        <w:ind w:right="4393" w:firstLine="567"/>
        <w:jc w:val="both"/>
        <w:rPr>
          <w:sz w:val="20"/>
          <w:szCs w:val="20"/>
        </w:rPr>
      </w:pPr>
    </w:p>
    <w:p w:rsidR="00205CF4" w:rsidRPr="00205CF4" w:rsidRDefault="00205CF4" w:rsidP="00205CF4">
      <w:pPr>
        <w:ind w:firstLine="709"/>
        <w:jc w:val="both"/>
        <w:rPr>
          <w:bCs/>
          <w:sz w:val="20"/>
          <w:szCs w:val="20"/>
        </w:rPr>
      </w:pPr>
      <w:r w:rsidRPr="00205CF4">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205CF4" w:rsidRPr="00205CF4" w:rsidRDefault="00205CF4" w:rsidP="00205CF4">
      <w:pPr>
        <w:numPr>
          <w:ilvl w:val="0"/>
          <w:numId w:val="6"/>
        </w:numPr>
        <w:suppressAutoHyphens/>
        <w:ind w:left="0" w:firstLine="709"/>
        <w:jc w:val="both"/>
        <w:rPr>
          <w:bCs/>
          <w:sz w:val="20"/>
          <w:szCs w:val="20"/>
        </w:rPr>
      </w:pPr>
      <w:r w:rsidRPr="00205CF4">
        <w:rPr>
          <w:bCs/>
          <w:sz w:val="20"/>
          <w:szCs w:val="20"/>
        </w:rPr>
        <w:t>Утвердить Регламент Собрания депутатов Аликовского муниципального округа Чувашской Республики, согласно приложению, к настоящему решению.</w:t>
      </w:r>
    </w:p>
    <w:p w:rsidR="00205CF4" w:rsidRPr="00205CF4" w:rsidRDefault="00205CF4" w:rsidP="00205CF4">
      <w:pPr>
        <w:numPr>
          <w:ilvl w:val="0"/>
          <w:numId w:val="6"/>
        </w:numPr>
        <w:suppressAutoHyphens/>
        <w:ind w:left="0" w:firstLine="709"/>
        <w:jc w:val="both"/>
        <w:rPr>
          <w:bCs/>
          <w:sz w:val="20"/>
          <w:szCs w:val="20"/>
        </w:rPr>
      </w:pPr>
      <w:r w:rsidRPr="00205CF4">
        <w:rPr>
          <w:bCs/>
          <w:sz w:val="20"/>
          <w:szCs w:val="20"/>
        </w:rPr>
        <w:t>Утвердить приложение к регламенту Собрания депутатов Аликовского района.</w:t>
      </w:r>
    </w:p>
    <w:p w:rsidR="00205CF4" w:rsidRPr="00205CF4" w:rsidRDefault="00205CF4" w:rsidP="00205CF4">
      <w:pPr>
        <w:ind w:firstLine="709"/>
        <w:jc w:val="both"/>
        <w:rPr>
          <w:bCs/>
          <w:sz w:val="20"/>
          <w:szCs w:val="20"/>
        </w:rPr>
      </w:pPr>
      <w:r w:rsidRPr="00205CF4">
        <w:rPr>
          <w:bCs/>
          <w:sz w:val="20"/>
          <w:szCs w:val="20"/>
        </w:rPr>
        <w:t>3. Признать утратившим силу:</w:t>
      </w:r>
    </w:p>
    <w:p w:rsidR="00205CF4" w:rsidRPr="00205CF4" w:rsidRDefault="00205CF4" w:rsidP="00205CF4">
      <w:pPr>
        <w:ind w:firstLine="709"/>
        <w:jc w:val="both"/>
        <w:rPr>
          <w:bCs/>
          <w:sz w:val="20"/>
          <w:szCs w:val="20"/>
        </w:rPr>
      </w:pPr>
      <w:r w:rsidRPr="00205CF4">
        <w:rPr>
          <w:bCs/>
          <w:sz w:val="20"/>
          <w:szCs w:val="20"/>
        </w:rPr>
        <w:t>- решение Собрания депутатов Аликовского района Чувашской Республики от 16.04.2013 № 177 "Об утверждении регламента Собрания депутатов Аликовского района";</w:t>
      </w:r>
    </w:p>
    <w:p w:rsidR="00205CF4" w:rsidRPr="00205CF4" w:rsidRDefault="00205CF4" w:rsidP="00205CF4">
      <w:pPr>
        <w:ind w:firstLine="709"/>
        <w:jc w:val="both"/>
        <w:rPr>
          <w:bCs/>
          <w:sz w:val="20"/>
          <w:szCs w:val="20"/>
        </w:rPr>
      </w:pPr>
      <w:r w:rsidRPr="00205CF4">
        <w:rPr>
          <w:bCs/>
          <w:sz w:val="20"/>
          <w:szCs w:val="20"/>
        </w:rPr>
        <w:t>- решение Собрания депутатов Аликовского района Чувашской Республики от 18 декабря 2018 г. № 245 "О внесении изменений в регламент Собрания депутатов Аликовского района Чувашской Республики".</w:t>
      </w:r>
    </w:p>
    <w:p w:rsidR="00205CF4" w:rsidRPr="00205CF4" w:rsidRDefault="00205CF4" w:rsidP="00205CF4">
      <w:pPr>
        <w:ind w:firstLine="709"/>
        <w:jc w:val="both"/>
        <w:rPr>
          <w:bCs/>
          <w:sz w:val="20"/>
          <w:szCs w:val="20"/>
        </w:rPr>
      </w:pPr>
      <w:r w:rsidRPr="00205CF4">
        <w:rPr>
          <w:bCs/>
          <w:sz w:val="20"/>
          <w:szCs w:val="20"/>
        </w:rPr>
        <w:t>3. Настоящее решение вступает в силу после его официального опубликования в муниципальной газете "Аликовский вестник"» и подлежит размещению на официальном сайте Аликовского района в сети «Интернет».</w:t>
      </w:r>
    </w:p>
    <w:p w:rsidR="00205CF4" w:rsidRPr="00205CF4" w:rsidRDefault="00205CF4" w:rsidP="00205CF4">
      <w:pPr>
        <w:jc w:val="both"/>
        <w:rPr>
          <w:bCs/>
          <w:sz w:val="20"/>
          <w:szCs w:val="20"/>
        </w:rPr>
      </w:pPr>
    </w:p>
    <w:p w:rsidR="00205CF4" w:rsidRPr="00205CF4" w:rsidRDefault="00205CF4" w:rsidP="00205CF4">
      <w:pPr>
        <w:jc w:val="both"/>
        <w:rPr>
          <w:bCs/>
          <w:sz w:val="20"/>
          <w:szCs w:val="20"/>
        </w:rPr>
      </w:pPr>
    </w:p>
    <w:p w:rsidR="00205CF4" w:rsidRPr="00205CF4" w:rsidRDefault="00205CF4" w:rsidP="00205CF4">
      <w:pPr>
        <w:jc w:val="both"/>
        <w:rPr>
          <w:bCs/>
          <w:sz w:val="20"/>
          <w:szCs w:val="20"/>
        </w:rPr>
      </w:pPr>
      <w:r w:rsidRPr="00205CF4">
        <w:rPr>
          <w:bCs/>
          <w:sz w:val="20"/>
          <w:szCs w:val="20"/>
        </w:rPr>
        <w:t>Председатель Собрания депутатов</w:t>
      </w:r>
    </w:p>
    <w:p w:rsidR="00205CF4" w:rsidRPr="00205CF4" w:rsidRDefault="00205CF4" w:rsidP="00205CF4">
      <w:pPr>
        <w:jc w:val="both"/>
        <w:rPr>
          <w:bCs/>
          <w:sz w:val="20"/>
          <w:szCs w:val="20"/>
        </w:rPr>
      </w:pPr>
      <w:r w:rsidRPr="00205CF4">
        <w:rPr>
          <w:bCs/>
          <w:sz w:val="20"/>
          <w:szCs w:val="20"/>
        </w:rPr>
        <w:t>Аликовского муниципального округа</w:t>
      </w:r>
      <w:r w:rsidRPr="00205CF4">
        <w:rPr>
          <w:bCs/>
          <w:sz w:val="20"/>
          <w:szCs w:val="20"/>
        </w:rPr>
        <w:tab/>
        <w:t xml:space="preserve">                                                           Э.К. Волков</w:t>
      </w:r>
    </w:p>
    <w:p w:rsidR="00205CF4" w:rsidRPr="00205CF4" w:rsidRDefault="00205CF4" w:rsidP="00205CF4">
      <w:pPr>
        <w:jc w:val="both"/>
        <w:rPr>
          <w:bCs/>
          <w:sz w:val="20"/>
          <w:szCs w:val="20"/>
        </w:rPr>
      </w:pPr>
    </w:p>
    <w:p w:rsidR="00205CF4" w:rsidRPr="00205CF4" w:rsidRDefault="00205CF4" w:rsidP="00205CF4">
      <w:pPr>
        <w:jc w:val="both"/>
        <w:rPr>
          <w:bCs/>
          <w:sz w:val="20"/>
          <w:szCs w:val="20"/>
        </w:rPr>
      </w:pPr>
    </w:p>
    <w:p w:rsidR="00205CF4" w:rsidRPr="00205CF4" w:rsidRDefault="00205CF4" w:rsidP="00205CF4">
      <w:pPr>
        <w:jc w:val="both"/>
        <w:rPr>
          <w:bCs/>
          <w:sz w:val="20"/>
          <w:szCs w:val="20"/>
        </w:rPr>
      </w:pPr>
      <w:r w:rsidRPr="00205CF4">
        <w:rPr>
          <w:bCs/>
          <w:sz w:val="20"/>
          <w:szCs w:val="20"/>
        </w:rPr>
        <w:t xml:space="preserve">Исполняющий полномочия </w:t>
      </w:r>
    </w:p>
    <w:p w:rsidR="00205CF4" w:rsidRPr="00205CF4" w:rsidRDefault="00205CF4" w:rsidP="00205CF4">
      <w:pPr>
        <w:jc w:val="both"/>
        <w:rPr>
          <w:bCs/>
          <w:sz w:val="20"/>
          <w:szCs w:val="20"/>
        </w:rPr>
      </w:pPr>
      <w:r w:rsidRPr="00205CF4">
        <w:rPr>
          <w:bCs/>
          <w:sz w:val="20"/>
          <w:szCs w:val="20"/>
        </w:rPr>
        <w:t xml:space="preserve">главы Аликовского муниципального округа                                     </w:t>
      </w:r>
      <w:r>
        <w:rPr>
          <w:bCs/>
          <w:sz w:val="20"/>
          <w:szCs w:val="20"/>
        </w:rPr>
        <w:t xml:space="preserve">     </w:t>
      </w:r>
      <w:r w:rsidRPr="00205CF4">
        <w:rPr>
          <w:bCs/>
          <w:sz w:val="20"/>
          <w:szCs w:val="20"/>
        </w:rPr>
        <w:t xml:space="preserve">             Э.К. Волков</w:t>
      </w:r>
    </w:p>
    <w:p w:rsidR="00205CF4" w:rsidRPr="00205CF4" w:rsidRDefault="00205CF4" w:rsidP="00205CF4">
      <w:pPr>
        <w:jc w:val="both"/>
        <w:rPr>
          <w:bCs/>
          <w:sz w:val="20"/>
          <w:szCs w:val="20"/>
        </w:rPr>
      </w:pPr>
    </w:p>
    <w:p w:rsidR="00205CF4" w:rsidRDefault="00205CF4" w:rsidP="00205CF4">
      <w:pPr>
        <w:jc w:val="both"/>
        <w:rPr>
          <w:bCs/>
          <w:sz w:val="20"/>
          <w:szCs w:val="20"/>
        </w:rPr>
      </w:pPr>
      <w:r w:rsidRPr="00205CF4">
        <w:rPr>
          <w:bCs/>
          <w:sz w:val="20"/>
          <w:szCs w:val="20"/>
        </w:rPr>
        <w:t xml:space="preserve"> </w:t>
      </w:r>
    </w:p>
    <w:p w:rsidR="00205CF4" w:rsidRPr="00205CF4" w:rsidRDefault="00205CF4" w:rsidP="00205CF4">
      <w:pPr>
        <w:ind w:left="5940"/>
        <w:jc w:val="right"/>
        <w:rPr>
          <w:sz w:val="20"/>
          <w:szCs w:val="20"/>
        </w:rPr>
      </w:pPr>
      <w:r w:rsidRPr="00205CF4">
        <w:rPr>
          <w:bCs/>
          <w:sz w:val="20"/>
          <w:szCs w:val="20"/>
        </w:rPr>
        <w:t>Утвержден</w:t>
      </w:r>
    </w:p>
    <w:p w:rsidR="00205CF4" w:rsidRPr="00205CF4" w:rsidRDefault="001F6038" w:rsidP="00205CF4">
      <w:pPr>
        <w:ind w:left="5940"/>
        <w:jc w:val="right"/>
        <w:rPr>
          <w:bCs/>
          <w:sz w:val="20"/>
          <w:szCs w:val="20"/>
        </w:rPr>
      </w:pPr>
      <w:hyperlink w:anchor="sub_0" w:history="1">
        <w:r w:rsidR="00205CF4" w:rsidRPr="00205CF4">
          <w:rPr>
            <w:sz w:val="20"/>
            <w:szCs w:val="20"/>
          </w:rPr>
          <w:t>решением</w:t>
        </w:r>
      </w:hyperlink>
      <w:r w:rsidR="00205CF4" w:rsidRPr="00205CF4">
        <w:rPr>
          <w:bCs/>
          <w:sz w:val="20"/>
          <w:szCs w:val="20"/>
        </w:rPr>
        <w:t xml:space="preserve"> Собрания депутатов Аликовского муниципального округа Чувашской Республики </w:t>
      </w:r>
    </w:p>
    <w:p w:rsidR="00205CF4" w:rsidRPr="00205CF4" w:rsidRDefault="00205CF4" w:rsidP="00205CF4">
      <w:pPr>
        <w:ind w:left="5940"/>
        <w:jc w:val="right"/>
        <w:rPr>
          <w:sz w:val="20"/>
          <w:szCs w:val="20"/>
        </w:rPr>
      </w:pPr>
      <w:r w:rsidRPr="00205CF4">
        <w:rPr>
          <w:bCs/>
          <w:sz w:val="20"/>
          <w:szCs w:val="20"/>
        </w:rPr>
        <w:t>от 30.09.2022 г.    № 2</w:t>
      </w:r>
    </w:p>
    <w:p w:rsidR="00205CF4" w:rsidRPr="00205CF4" w:rsidRDefault="00205CF4" w:rsidP="00205CF4">
      <w:pPr>
        <w:jc w:val="right"/>
        <w:rPr>
          <w:sz w:val="20"/>
          <w:szCs w:val="20"/>
        </w:rPr>
      </w:pPr>
    </w:p>
    <w:p w:rsidR="00205CF4" w:rsidRPr="00205CF4" w:rsidRDefault="00205CF4" w:rsidP="00205CF4">
      <w:pPr>
        <w:jc w:val="center"/>
        <w:rPr>
          <w:sz w:val="20"/>
          <w:szCs w:val="20"/>
        </w:rPr>
      </w:pPr>
    </w:p>
    <w:p w:rsidR="00205CF4" w:rsidRPr="00205CF4" w:rsidRDefault="00205CF4" w:rsidP="00205CF4">
      <w:pPr>
        <w:jc w:val="center"/>
        <w:rPr>
          <w:sz w:val="20"/>
          <w:szCs w:val="20"/>
        </w:rPr>
      </w:pPr>
      <w:r w:rsidRPr="00205CF4">
        <w:rPr>
          <w:sz w:val="20"/>
          <w:szCs w:val="20"/>
        </w:rPr>
        <w:t>РЕГЛАМЕНТ</w:t>
      </w:r>
    </w:p>
    <w:p w:rsidR="00205CF4" w:rsidRPr="00205CF4" w:rsidRDefault="00205CF4" w:rsidP="00205CF4">
      <w:pPr>
        <w:jc w:val="center"/>
        <w:rPr>
          <w:sz w:val="20"/>
          <w:szCs w:val="20"/>
        </w:rPr>
      </w:pPr>
      <w:r w:rsidRPr="00205CF4">
        <w:rPr>
          <w:sz w:val="20"/>
          <w:szCs w:val="20"/>
        </w:rPr>
        <w:t>СОБРАНИЯ ДЕПУТАТОВ АЛИКОВСКОГО МУНИЦИПАЛЬНОГО ОКРУГА ЧУВАШСКОЙ РЕСПУБЛИКИ</w:t>
      </w:r>
    </w:p>
    <w:p w:rsidR="00205CF4" w:rsidRPr="00205CF4" w:rsidRDefault="00205CF4" w:rsidP="00205CF4">
      <w:pPr>
        <w:jc w:val="center"/>
        <w:rPr>
          <w:sz w:val="20"/>
          <w:szCs w:val="20"/>
        </w:rPr>
      </w:pPr>
    </w:p>
    <w:p w:rsidR="00205CF4" w:rsidRPr="00205CF4" w:rsidRDefault="00205CF4" w:rsidP="00205CF4">
      <w:pPr>
        <w:ind w:firstLine="709"/>
        <w:jc w:val="both"/>
        <w:rPr>
          <w:sz w:val="20"/>
          <w:szCs w:val="20"/>
        </w:rPr>
      </w:pPr>
      <w:r w:rsidRPr="00205CF4">
        <w:rPr>
          <w:sz w:val="20"/>
          <w:szCs w:val="20"/>
        </w:rPr>
        <w:t>Настоящий Регламент регулирует порядок деятельности Собрания депутатов Аликовского муниципального округа Чувашской Республики и устанавливает основные правила и процедуры его работы.</w:t>
      </w:r>
    </w:p>
    <w:p w:rsidR="00205CF4" w:rsidRPr="00205CF4" w:rsidRDefault="00205CF4" w:rsidP="00205CF4">
      <w:pPr>
        <w:jc w:val="center"/>
        <w:rPr>
          <w:sz w:val="20"/>
          <w:szCs w:val="20"/>
        </w:rPr>
      </w:pPr>
    </w:p>
    <w:p w:rsidR="00205CF4" w:rsidRPr="00205CF4" w:rsidRDefault="00205CF4" w:rsidP="00205CF4">
      <w:pPr>
        <w:jc w:val="center"/>
        <w:rPr>
          <w:sz w:val="20"/>
          <w:szCs w:val="20"/>
        </w:rPr>
      </w:pPr>
      <w:r w:rsidRPr="00205CF4">
        <w:rPr>
          <w:sz w:val="20"/>
          <w:szCs w:val="20"/>
        </w:rPr>
        <w:t xml:space="preserve"> </w:t>
      </w:r>
      <w:r w:rsidRPr="00205CF4">
        <w:rPr>
          <w:sz w:val="20"/>
          <w:szCs w:val="20"/>
          <w:lang w:val="en-US"/>
        </w:rPr>
        <w:t>I</w:t>
      </w:r>
      <w:r w:rsidRPr="00205CF4">
        <w:rPr>
          <w:sz w:val="20"/>
          <w:szCs w:val="20"/>
        </w:rPr>
        <w:t>. ОБЩИЕ ПОЛОЖЕНИЯ</w:t>
      </w:r>
    </w:p>
    <w:p w:rsidR="00205CF4" w:rsidRPr="00205CF4" w:rsidRDefault="00205CF4" w:rsidP="00205CF4">
      <w:pPr>
        <w:ind w:firstLine="720"/>
        <w:jc w:val="both"/>
        <w:rPr>
          <w:sz w:val="20"/>
          <w:szCs w:val="20"/>
        </w:rPr>
      </w:pPr>
      <w:r w:rsidRPr="00205CF4">
        <w:rPr>
          <w:sz w:val="20"/>
          <w:szCs w:val="20"/>
        </w:rPr>
        <w:t>Статья 1</w:t>
      </w:r>
    </w:p>
    <w:p w:rsidR="00205CF4" w:rsidRPr="00205CF4" w:rsidRDefault="00205CF4" w:rsidP="00205CF4">
      <w:pPr>
        <w:ind w:firstLine="720"/>
        <w:jc w:val="both"/>
        <w:rPr>
          <w:snapToGrid w:val="0"/>
          <w:color w:val="000000"/>
          <w:sz w:val="20"/>
          <w:szCs w:val="20"/>
        </w:rPr>
      </w:pPr>
      <w:r w:rsidRPr="00205CF4">
        <w:rPr>
          <w:sz w:val="20"/>
          <w:szCs w:val="20"/>
        </w:rPr>
        <w:t xml:space="preserve">1. Собрание депутатов Аликовского муниципального округа Чувашской Республики (далее по тексту – Собрание депутатов) </w:t>
      </w:r>
      <w:r w:rsidRPr="00205CF4">
        <w:rPr>
          <w:snapToGrid w:val="0"/>
          <w:color w:val="000000"/>
          <w:sz w:val="20"/>
          <w:szCs w:val="20"/>
        </w:rPr>
        <w:t xml:space="preserve">является представительным органом местного самоуправления Аликовского муниципального округа. </w:t>
      </w:r>
    </w:p>
    <w:p w:rsidR="00205CF4" w:rsidRPr="00205CF4" w:rsidRDefault="00205CF4" w:rsidP="00205CF4">
      <w:pPr>
        <w:ind w:firstLine="720"/>
        <w:jc w:val="both"/>
        <w:rPr>
          <w:color w:val="000000"/>
          <w:sz w:val="20"/>
          <w:szCs w:val="20"/>
        </w:rPr>
      </w:pPr>
      <w:r w:rsidRPr="00205CF4">
        <w:rPr>
          <w:sz w:val="20"/>
          <w:szCs w:val="20"/>
        </w:rPr>
        <w:t>2. Собрание депутатов</w:t>
      </w:r>
      <w:r w:rsidRPr="00205CF4">
        <w:rPr>
          <w:bCs/>
          <w:sz w:val="20"/>
          <w:szCs w:val="20"/>
        </w:rPr>
        <w:t xml:space="preserve"> </w:t>
      </w:r>
      <w:r w:rsidRPr="00205CF4">
        <w:rPr>
          <w:sz w:val="20"/>
          <w:szCs w:val="20"/>
        </w:rPr>
        <w:t xml:space="preserve">состоит из депутатов, избранных на муниципальных выборах. </w:t>
      </w:r>
    </w:p>
    <w:p w:rsidR="00205CF4" w:rsidRPr="00205CF4" w:rsidRDefault="00205CF4" w:rsidP="00205CF4">
      <w:pPr>
        <w:ind w:firstLine="720"/>
        <w:jc w:val="both"/>
        <w:rPr>
          <w:sz w:val="20"/>
          <w:szCs w:val="20"/>
        </w:rPr>
      </w:pPr>
      <w:r w:rsidRPr="00205CF4">
        <w:rPr>
          <w:sz w:val="20"/>
          <w:szCs w:val="20"/>
        </w:rPr>
        <w:t>Статья 2</w:t>
      </w:r>
    </w:p>
    <w:p w:rsidR="00205CF4" w:rsidRPr="00205CF4" w:rsidRDefault="00205CF4" w:rsidP="00205CF4">
      <w:pPr>
        <w:ind w:firstLine="720"/>
        <w:jc w:val="both"/>
        <w:rPr>
          <w:sz w:val="20"/>
          <w:szCs w:val="20"/>
        </w:rPr>
      </w:pPr>
      <w:r w:rsidRPr="00205CF4">
        <w:rPr>
          <w:sz w:val="20"/>
          <w:szCs w:val="20"/>
        </w:rPr>
        <w:t>1. Деятельность Собрания депутатов</w:t>
      </w:r>
      <w:r w:rsidRPr="00205CF4">
        <w:rPr>
          <w:bCs/>
          <w:sz w:val="20"/>
          <w:szCs w:val="20"/>
        </w:rPr>
        <w:t xml:space="preserve"> </w:t>
      </w:r>
      <w:r w:rsidRPr="00205CF4">
        <w:rPr>
          <w:sz w:val="20"/>
          <w:szCs w:val="20"/>
        </w:rPr>
        <w:t xml:space="preserve">основывается на принципах коллективного и свободного обсуждения и решения вопросов. </w:t>
      </w:r>
    </w:p>
    <w:p w:rsidR="00205CF4" w:rsidRPr="00205CF4" w:rsidRDefault="00205CF4" w:rsidP="00205CF4">
      <w:pPr>
        <w:ind w:firstLine="720"/>
        <w:jc w:val="both"/>
        <w:rPr>
          <w:color w:val="000000"/>
          <w:sz w:val="20"/>
          <w:szCs w:val="20"/>
        </w:rPr>
      </w:pPr>
      <w:r w:rsidRPr="00205CF4">
        <w:rPr>
          <w:sz w:val="20"/>
          <w:szCs w:val="20"/>
        </w:rPr>
        <w:t>2. Собрание депутатов</w:t>
      </w:r>
      <w:r w:rsidRPr="00205CF4">
        <w:rPr>
          <w:bCs/>
          <w:sz w:val="20"/>
          <w:szCs w:val="20"/>
        </w:rPr>
        <w:t xml:space="preserve"> </w:t>
      </w:r>
      <w:r w:rsidRPr="00205CF4">
        <w:rPr>
          <w:color w:val="000000"/>
          <w:sz w:val="20"/>
          <w:szCs w:val="20"/>
        </w:rPr>
        <w:t xml:space="preserve">руководствуется в своей деятельности Конституцией Российской Федерации, </w:t>
      </w:r>
      <w:r w:rsidRPr="00205CF4">
        <w:rPr>
          <w:sz w:val="20"/>
          <w:szCs w:val="20"/>
        </w:rPr>
        <w:t>федеральными конституционными законами, федеральными законами, иными правовыми актами Российской Федерации, Конституцией Чувашской Республики, законами Чувашской Республики</w:t>
      </w:r>
      <w:r w:rsidRPr="00205CF4">
        <w:rPr>
          <w:color w:val="000000"/>
          <w:sz w:val="20"/>
          <w:szCs w:val="20"/>
        </w:rPr>
        <w:t>, иными правовыми актами Чувашской Республики, Уставом Аликовского муниципального округа</w:t>
      </w:r>
      <w:r w:rsidRPr="00205CF4">
        <w:rPr>
          <w:sz w:val="20"/>
          <w:szCs w:val="20"/>
        </w:rPr>
        <w:t xml:space="preserve">, муниципальными правовыми актами Аликовского муниципального округа </w:t>
      </w:r>
      <w:r w:rsidRPr="00205CF4">
        <w:rPr>
          <w:color w:val="000000"/>
          <w:sz w:val="20"/>
          <w:szCs w:val="20"/>
        </w:rPr>
        <w:t>и настоящим Регламентом.</w:t>
      </w:r>
    </w:p>
    <w:p w:rsidR="00205CF4" w:rsidRPr="00205CF4" w:rsidRDefault="00205CF4" w:rsidP="00205CF4">
      <w:pPr>
        <w:ind w:firstLine="720"/>
        <w:jc w:val="both"/>
        <w:rPr>
          <w:sz w:val="20"/>
          <w:szCs w:val="20"/>
        </w:rPr>
      </w:pPr>
      <w:r w:rsidRPr="00205CF4">
        <w:rPr>
          <w:sz w:val="20"/>
          <w:szCs w:val="20"/>
        </w:rPr>
        <w:t>Статья 3</w:t>
      </w:r>
    </w:p>
    <w:p w:rsidR="00205CF4" w:rsidRPr="00205CF4" w:rsidRDefault="00205CF4" w:rsidP="00205CF4">
      <w:pPr>
        <w:ind w:firstLine="720"/>
        <w:jc w:val="both"/>
        <w:rPr>
          <w:sz w:val="20"/>
          <w:szCs w:val="20"/>
        </w:rPr>
      </w:pPr>
      <w:r w:rsidRPr="00205CF4">
        <w:rPr>
          <w:sz w:val="20"/>
          <w:szCs w:val="20"/>
        </w:rPr>
        <w:t>Депутат Собрания депутатов имеет соответствующее удостоверение, являющееся его основным документом, подтверждающим полномочия депутата, которым он пользуется в течение срока своих депутатских полномочий.</w:t>
      </w:r>
    </w:p>
    <w:p w:rsidR="00205CF4" w:rsidRPr="00205CF4" w:rsidRDefault="00205CF4" w:rsidP="00205CF4">
      <w:pPr>
        <w:ind w:firstLine="720"/>
        <w:jc w:val="both"/>
        <w:rPr>
          <w:sz w:val="20"/>
          <w:szCs w:val="20"/>
        </w:rPr>
      </w:pPr>
    </w:p>
    <w:p w:rsidR="00205CF4" w:rsidRPr="00205CF4" w:rsidRDefault="00205CF4" w:rsidP="00205CF4">
      <w:pPr>
        <w:jc w:val="center"/>
        <w:rPr>
          <w:sz w:val="20"/>
          <w:szCs w:val="20"/>
        </w:rPr>
      </w:pPr>
      <w:r w:rsidRPr="00205CF4">
        <w:rPr>
          <w:sz w:val="20"/>
          <w:szCs w:val="20"/>
          <w:lang w:val="en-US"/>
        </w:rPr>
        <w:t>II</w:t>
      </w:r>
      <w:r w:rsidRPr="00205CF4">
        <w:rPr>
          <w:sz w:val="20"/>
          <w:szCs w:val="20"/>
        </w:rPr>
        <w:t xml:space="preserve">. СТРУКТУРА СОБРАНИЯ ДЕПУТАТОВ </w:t>
      </w:r>
    </w:p>
    <w:p w:rsidR="00205CF4" w:rsidRPr="00205CF4" w:rsidRDefault="00205CF4" w:rsidP="00205CF4">
      <w:pPr>
        <w:jc w:val="center"/>
        <w:rPr>
          <w:sz w:val="20"/>
          <w:szCs w:val="20"/>
        </w:rPr>
      </w:pPr>
      <w:r w:rsidRPr="00205CF4">
        <w:rPr>
          <w:sz w:val="20"/>
          <w:szCs w:val="20"/>
        </w:rPr>
        <w:t xml:space="preserve">ГЛАВА 1. ПРЕДСЕДАТЕЛЬ СОБРАНИЯ ДЕПУТАТОВ. </w:t>
      </w:r>
    </w:p>
    <w:p w:rsidR="00205CF4" w:rsidRPr="00205CF4" w:rsidRDefault="00205CF4" w:rsidP="00205CF4">
      <w:pPr>
        <w:jc w:val="center"/>
        <w:rPr>
          <w:sz w:val="20"/>
          <w:szCs w:val="20"/>
        </w:rPr>
      </w:pPr>
      <w:r w:rsidRPr="00205CF4">
        <w:rPr>
          <w:sz w:val="20"/>
          <w:szCs w:val="20"/>
        </w:rPr>
        <w:t xml:space="preserve">ЗАМЕСТИТЕЛЬ ПРЕДСЕДАТЕЛЯ СОБРАНИЯ ДЕПУТАТОВ </w:t>
      </w:r>
    </w:p>
    <w:p w:rsidR="00205CF4" w:rsidRPr="00205CF4" w:rsidRDefault="00205CF4" w:rsidP="00205CF4">
      <w:pPr>
        <w:ind w:firstLine="720"/>
        <w:jc w:val="both"/>
        <w:rPr>
          <w:sz w:val="20"/>
          <w:szCs w:val="20"/>
        </w:rPr>
      </w:pPr>
      <w:r w:rsidRPr="00205CF4">
        <w:rPr>
          <w:sz w:val="20"/>
          <w:szCs w:val="20"/>
        </w:rPr>
        <w:t>Статья 4</w:t>
      </w:r>
    </w:p>
    <w:p w:rsidR="00205CF4" w:rsidRPr="00205CF4" w:rsidRDefault="00205CF4" w:rsidP="00205CF4">
      <w:pPr>
        <w:ind w:firstLine="709"/>
        <w:jc w:val="both"/>
        <w:rPr>
          <w:sz w:val="20"/>
          <w:szCs w:val="20"/>
        </w:rPr>
      </w:pPr>
      <w:r w:rsidRPr="00205CF4">
        <w:rPr>
          <w:sz w:val="20"/>
          <w:szCs w:val="20"/>
        </w:rPr>
        <w:t>1. Председатель Собрания депутатов избирается из числа депутатов на первом заседании Собрания депутатов большинством голосов от установленной численности депутатов на срок полномочий Собрания депутатов и исполняет полномочия председателя Собрания депутатов на непостоянной профессиональной основе. Решение принимается открытым голосованием.</w:t>
      </w:r>
    </w:p>
    <w:p w:rsidR="00205CF4" w:rsidRPr="00205CF4" w:rsidRDefault="00205CF4" w:rsidP="00205CF4">
      <w:pPr>
        <w:ind w:firstLine="709"/>
        <w:jc w:val="both"/>
        <w:rPr>
          <w:sz w:val="20"/>
          <w:szCs w:val="20"/>
        </w:rPr>
      </w:pPr>
      <w:r w:rsidRPr="00205CF4">
        <w:rPr>
          <w:sz w:val="20"/>
          <w:szCs w:val="20"/>
        </w:rPr>
        <w:t>2. Кандидатуры для избрания председателя Собрания депутатов могут быть выдвинуты:</w:t>
      </w:r>
    </w:p>
    <w:p w:rsidR="00205CF4" w:rsidRPr="00205CF4" w:rsidRDefault="00205CF4" w:rsidP="00205CF4">
      <w:pPr>
        <w:ind w:firstLine="709"/>
        <w:jc w:val="both"/>
        <w:rPr>
          <w:sz w:val="20"/>
          <w:szCs w:val="20"/>
        </w:rPr>
      </w:pPr>
      <w:r w:rsidRPr="00205CF4">
        <w:rPr>
          <w:sz w:val="20"/>
          <w:szCs w:val="20"/>
        </w:rPr>
        <w:t>- в порядке самовыдвижения;</w:t>
      </w:r>
    </w:p>
    <w:p w:rsidR="00205CF4" w:rsidRPr="00205CF4" w:rsidRDefault="00205CF4" w:rsidP="00205CF4">
      <w:pPr>
        <w:ind w:firstLine="709"/>
        <w:jc w:val="both"/>
        <w:rPr>
          <w:sz w:val="20"/>
          <w:szCs w:val="20"/>
        </w:rPr>
      </w:pPr>
      <w:r w:rsidRPr="00205CF4">
        <w:rPr>
          <w:sz w:val="20"/>
          <w:szCs w:val="20"/>
        </w:rPr>
        <w:t>- депутатами;</w:t>
      </w:r>
    </w:p>
    <w:p w:rsidR="00205CF4" w:rsidRPr="00205CF4" w:rsidRDefault="00205CF4" w:rsidP="00205CF4">
      <w:pPr>
        <w:ind w:firstLine="709"/>
        <w:jc w:val="both"/>
        <w:rPr>
          <w:sz w:val="20"/>
          <w:szCs w:val="20"/>
        </w:rPr>
      </w:pPr>
      <w:r w:rsidRPr="00205CF4">
        <w:rPr>
          <w:sz w:val="20"/>
          <w:szCs w:val="20"/>
        </w:rPr>
        <w:t>- депутатским объединением в Собрании депутатов.</w:t>
      </w:r>
    </w:p>
    <w:p w:rsidR="00205CF4" w:rsidRPr="00205CF4" w:rsidRDefault="00205CF4" w:rsidP="00205CF4">
      <w:pPr>
        <w:ind w:firstLine="709"/>
        <w:jc w:val="both"/>
        <w:rPr>
          <w:sz w:val="20"/>
          <w:szCs w:val="20"/>
        </w:rPr>
      </w:pPr>
      <w:r w:rsidRPr="00205CF4">
        <w:rPr>
          <w:sz w:val="20"/>
          <w:szCs w:val="20"/>
        </w:rPr>
        <w:t>Перед выдвижением кандидатов выявляется их согласие баллотироваться на должность председателя Собрания депутатов.</w:t>
      </w:r>
    </w:p>
    <w:p w:rsidR="00205CF4" w:rsidRPr="00205CF4" w:rsidRDefault="00205CF4" w:rsidP="00205CF4">
      <w:pPr>
        <w:ind w:firstLine="709"/>
        <w:jc w:val="both"/>
        <w:rPr>
          <w:sz w:val="20"/>
          <w:szCs w:val="20"/>
        </w:rPr>
      </w:pPr>
      <w:r w:rsidRPr="00205CF4">
        <w:rPr>
          <w:sz w:val="20"/>
          <w:szCs w:val="20"/>
        </w:rPr>
        <w:t>3. Депутат, выдвинутый для избрания на должность председателя Собрания депутатов, имеет право заявить о самоотводе. Заявление депутата о самоотводе принимается без обсуждения и голосования. Все предложения и самоотводы фиксируются в протоколе заседания.</w:t>
      </w:r>
    </w:p>
    <w:p w:rsidR="00205CF4" w:rsidRPr="00205CF4" w:rsidRDefault="00205CF4" w:rsidP="00205CF4">
      <w:pPr>
        <w:ind w:firstLine="709"/>
        <w:jc w:val="both"/>
        <w:rPr>
          <w:sz w:val="20"/>
          <w:szCs w:val="20"/>
        </w:rPr>
      </w:pPr>
      <w:r w:rsidRPr="00205CF4">
        <w:rPr>
          <w:sz w:val="20"/>
          <w:szCs w:val="20"/>
        </w:rPr>
        <w:t>4. По всем кандидатурам, выдвинутым для избрания на должность председателя Собрания депутатов, кроме кандидатур, заявивших о самоотводе, проводится обсуждение.</w:t>
      </w:r>
    </w:p>
    <w:p w:rsidR="00205CF4" w:rsidRPr="00205CF4" w:rsidRDefault="00205CF4" w:rsidP="00205CF4">
      <w:pPr>
        <w:ind w:firstLine="709"/>
        <w:jc w:val="both"/>
        <w:rPr>
          <w:sz w:val="20"/>
          <w:szCs w:val="20"/>
        </w:rPr>
      </w:pPr>
      <w:r w:rsidRPr="00205CF4">
        <w:rPr>
          <w:sz w:val="20"/>
          <w:szCs w:val="20"/>
        </w:rPr>
        <w:t>В ходе обсуждения кандидаты отвечают на вопросы депутатов, а также вправе выступить с программой предстоящей деятельности. Продолжительность выступления кандидата не должна превышать 10 минут.</w:t>
      </w:r>
    </w:p>
    <w:p w:rsidR="00205CF4" w:rsidRPr="00205CF4" w:rsidRDefault="00205CF4" w:rsidP="00205CF4">
      <w:pPr>
        <w:ind w:firstLine="709"/>
        <w:jc w:val="both"/>
        <w:rPr>
          <w:sz w:val="20"/>
          <w:szCs w:val="20"/>
        </w:rPr>
      </w:pPr>
      <w:r w:rsidRPr="00205CF4">
        <w:rPr>
          <w:sz w:val="20"/>
          <w:szCs w:val="20"/>
        </w:rPr>
        <w:t>5. После обсуждения кандидатур, выдвинутых для избрания на должность председателя Собрания депутатов, все кандидаты, кроме кандидатов, заявивших о самоотводе, вносятся на голосование.</w:t>
      </w:r>
    </w:p>
    <w:p w:rsidR="00205CF4" w:rsidRPr="00205CF4" w:rsidRDefault="00205CF4" w:rsidP="00205CF4">
      <w:pPr>
        <w:ind w:firstLine="709"/>
        <w:jc w:val="both"/>
        <w:rPr>
          <w:sz w:val="20"/>
          <w:szCs w:val="20"/>
        </w:rPr>
      </w:pPr>
      <w:r w:rsidRPr="00205CF4">
        <w:rPr>
          <w:sz w:val="20"/>
          <w:szCs w:val="20"/>
        </w:rPr>
        <w:t>6. Кандидат считается избранным на должность председателя, если в результате голосования он получил более половины голосов от установленного числа депутатов.</w:t>
      </w:r>
    </w:p>
    <w:p w:rsidR="00205CF4" w:rsidRPr="00205CF4" w:rsidRDefault="00205CF4" w:rsidP="00205CF4">
      <w:pPr>
        <w:ind w:firstLine="709"/>
        <w:jc w:val="both"/>
        <w:rPr>
          <w:sz w:val="20"/>
          <w:szCs w:val="20"/>
        </w:rPr>
      </w:pPr>
      <w:r w:rsidRPr="00205CF4">
        <w:rPr>
          <w:sz w:val="20"/>
          <w:szCs w:val="20"/>
        </w:rPr>
        <w:lastRenderedPageBreak/>
        <w:t>7. В случае если предложенная кандидатура на должность председателя Собрания депутатов не набрала необходимого для избрания числа голосов депутатов Собрания депутатов, депутаты не позднее чем в семидневный срок со дня подведения итогов голосования вносят в Собрание депутатов предложения о новой кандидатуре на должность председателя Собрания депутатов. Повторное избрание председателя Собрания депутатов проводится Собранием депутатов в семидневный срок со дня внесения соответствующего предложения.</w:t>
      </w:r>
    </w:p>
    <w:p w:rsidR="00205CF4" w:rsidRPr="00205CF4" w:rsidRDefault="00205CF4" w:rsidP="00205CF4">
      <w:pPr>
        <w:ind w:firstLine="709"/>
        <w:jc w:val="both"/>
        <w:rPr>
          <w:sz w:val="20"/>
          <w:szCs w:val="20"/>
        </w:rPr>
      </w:pPr>
      <w:r w:rsidRPr="00205CF4">
        <w:rPr>
          <w:sz w:val="20"/>
          <w:szCs w:val="20"/>
        </w:rPr>
        <w:t>8. Рассмотрение предложений о новой кандидатуре и выборы председателя Собрания депутатов могут состояться на том же заседании Собрания депутатов.</w:t>
      </w:r>
    </w:p>
    <w:p w:rsidR="00205CF4" w:rsidRPr="00205CF4" w:rsidRDefault="00205CF4" w:rsidP="00205CF4">
      <w:pPr>
        <w:ind w:firstLine="709"/>
        <w:jc w:val="both"/>
        <w:rPr>
          <w:sz w:val="20"/>
          <w:szCs w:val="20"/>
        </w:rPr>
      </w:pPr>
      <w:r w:rsidRPr="00205CF4">
        <w:rPr>
          <w:sz w:val="20"/>
          <w:szCs w:val="20"/>
        </w:rPr>
        <w:t>9.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Избранным на должность председателя Собрания депутатов по результатам второго тура считается тот кандидат, который набрал более половины голосов от числа избранных депутатов. При этом каждый депутат может голосовать только за одного кандидата. Если при голосовании по двум кандидатурам ни одна из них не набрала более половины голосов от установленной численности депутатов, то проводятся повторные выборы с выдвижением кандидатов, в том числе из числа депутатов, уже выдвигавшихся на должность председателя Собрания депутатов, в порядке, предусмотренном пунктом 7 настоящей статьи.</w:t>
      </w:r>
    </w:p>
    <w:p w:rsidR="00205CF4" w:rsidRPr="00205CF4" w:rsidRDefault="00205CF4" w:rsidP="00205CF4">
      <w:pPr>
        <w:ind w:firstLine="709"/>
        <w:jc w:val="both"/>
        <w:rPr>
          <w:sz w:val="20"/>
          <w:szCs w:val="20"/>
        </w:rPr>
      </w:pPr>
      <w:r w:rsidRPr="00205CF4">
        <w:rPr>
          <w:sz w:val="20"/>
          <w:szCs w:val="20"/>
        </w:rPr>
        <w:t>10. Избрание председателя Собрания депутатов оформляется решением Собрания депутатов. Решение об избрании председателя Собрания депутатов публикуется Собранием депутатов в местных средствах массовой информации не позднее семи дней со дня его избрания.</w:t>
      </w:r>
    </w:p>
    <w:p w:rsidR="00205CF4" w:rsidRPr="00205CF4" w:rsidRDefault="00205CF4" w:rsidP="00205CF4">
      <w:pPr>
        <w:ind w:firstLine="709"/>
        <w:jc w:val="both"/>
        <w:rPr>
          <w:sz w:val="20"/>
          <w:szCs w:val="20"/>
        </w:rPr>
      </w:pPr>
      <w:r w:rsidRPr="00205CF4">
        <w:rPr>
          <w:sz w:val="20"/>
          <w:szCs w:val="20"/>
        </w:rPr>
        <w:t>11. Председатель Собрания депутатов в пределах своих полномочий:</w:t>
      </w:r>
    </w:p>
    <w:p w:rsidR="00205CF4" w:rsidRPr="00205CF4" w:rsidRDefault="00205CF4" w:rsidP="00205CF4">
      <w:pPr>
        <w:ind w:firstLine="709"/>
        <w:jc w:val="both"/>
        <w:rPr>
          <w:sz w:val="20"/>
          <w:szCs w:val="20"/>
        </w:rPr>
      </w:pPr>
      <w:r w:rsidRPr="00205CF4">
        <w:rPr>
          <w:sz w:val="20"/>
          <w:szCs w:val="20"/>
        </w:rPr>
        <w:t>1) осуществляет   руководство   подготовкой   заседаний   Собрания депутатов и вопросов, вносимых на рассмотрение Собрания депутатов;</w:t>
      </w:r>
    </w:p>
    <w:p w:rsidR="00205CF4" w:rsidRPr="00205CF4" w:rsidRDefault="00205CF4" w:rsidP="00205CF4">
      <w:pPr>
        <w:ind w:firstLine="709"/>
        <w:jc w:val="both"/>
        <w:rPr>
          <w:sz w:val="20"/>
          <w:szCs w:val="20"/>
        </w:rPr>
      </w:pPr>
      <w:r w:rsidRPr="00205CF4">
        <w:rPr>
          <w:sz w:val="20"/>
          <w:szCs w:val="20"/>
        </w:rPr>
        <w:t>2) созывает заседания Собрания депутатов, доводит до сведения депу</w:t>
      </w:r>
      <w:r w:rsidR="00B71964">
        <w:rPr>
          <w:sz w:val="20"/>
          <w:szCs w:val="20"/>
        </w:rPr>
        <w:t xml:space="preserve">татов Собрания депутатов время и </w:t>
      </w:r>
      <w:r w:rsidRPr="00205CF4">
        <w:rPr>
          <w:sz w:val="20"/>
          <w:szCs w:val="20"/>
        </w:rPr>
        <w:t xml:space="preserve">место   их проведения, </w:t>
      </w:r>
      <w:r w:rsidR="00B71964">
        <w:rPr>
          <w:sz w:val="20"/>
          <w:szCs w:val="20"/>
        </w:rPr>
        <w:t>а также</w:t>
      </w:r>
      <w:r w:rsidRPr="00205CF4">
        <w:rPr>
          <w:sz w:val="20"/>
          <w:szCs w:val="20"/>
        </w:rPr>
        <w:t xml:space="preserve"> проект повестки дня;</w:t>
      </w:r>
    </w:p>
    <w:p w:rsidR="00205CF4" w:rsidRPr="00205CF4" w:rsidRDefault="00205CF4" w:rsidP="00205CF4">
      <w:pPr>
        <w:ind w:firstLine="709"/>
        <w:jc w:val="both"/>
        <w:rPr>
          <w:sz w:val="20"/>
          <w:szCs w:val="20"/>
        </w:rPr>
      </w:pPr>
      <w:r w:rsidRPr="00205CF4">
        <w:rPr>
          <w:sz w:val="20"/>
          <w:szCs w:val="20"/>
        </w:rPr>
        <w:t>3) ведет заседания Собрания депутатов в соответствии с его регламентом;</w:t>
      </w:r>
    </w:p>
    <w:p w:rsidR="00205CF4" w:rsidRPr="00205CF4" w:rsidRDefault="00205CF4" w:rsidP="00205CF4">
      <w:pPr>
        <w:ind w:firstLine="709"/>
        <w:jc w:val="both"/>
        <w:rPr>
          <w:sz w:val="20"/>
          <w:szCs w:val="20"/>
        </w:rPr>
      </w:pPr>
      <w:r w:rsidRPr="00205CF4">
        <w:rPr>
          <w:sz w:val="20"/>
          <w:szCs w:val="20"/>
        </w:rPr>
        <w:t>4) оказывает содействие депутатам Собрания депутатов в осуществлении ими своих полномочий, организует обеспечение их необходимой информацией;</w:t>
      </w:r>
    </w:p>
    <w:p w:rsidR="00205CF4" w:rsidRPr="00205CF4" w:rsidRDefault="00205CF4" w:rsidP="00205CF4">
      <w:pPr>
        <w:ind w:firstLine="709"/>
        <w:jc w:val="both"/>
        <w:rPr>
          <w:sz w:val="20"/>
          <w:szCs w:val="20"/>
        </w:rPr>
      </w:pPr>
      <w:r w:rsidRPr="00205CF4">
        <w:rPr>
          <w:sz w:val="20"/>
          <w:szCs w:val="20"/>
        </w:rPr>
        <w:t>5) принимает меры  по  обеспечению  гласности  и  учету  общественного</w:t>
      </w:r>
      <w:r w:rsidRPr="00205CF4">
        <w:rPr>
          <w:sz w:val="20"/>
          <w:szCs w:val="20"/>
        </w:rPr>
        <w:br/>
        <w:t>мнения в работе Собрания депутатов;</w:t>
      </w:r>
    </w:p>
    <w:p w:rsidR="00205CF4" w:rsidRPr="00205CF4" w:rsidRDefault="00205CF4" w:rsidP="00205CF4">
      <w:pPr>
        <w:ind w:firstLine="709"/>
        <w:jc w:val="both"/>
        <w:rPr>
          <w:sz w:val="20"/>
          <w:szCs w:val="20"/>
        </w:rPr>
      </w:pPr>
      <w:r w:rsidRPr="00205CF4">
        <w:rPr>
          <w:sz w:val="20"/>
          <w:szCs w:val="20"/>
        </w:rPr>
        <w:t>6) подписывает протоколы заседаний, решения и другие документы Собрания депутатов;</w:t>
      </w:r>
    </w:p>
    <w:p w:rsidR="00205CF4" w:rsidRPr="00205CF4" w:rsidRDefault="00205CF4" w:rsidP="00205CF4">
      <w:pPr>
        <w:ind w:firstLine="709"/>
        <w:jc w:val="both"/>
        <w:rPr>
          <w:sz w:val="20"/>
          <w:szCs w:val="20"/>
        </w:rPr>
      </w:pPr>
      <w:r w:rsidRPr="00205CF4">
        <w:rPr>
          <w:sz w:val="20"/>
          <w:szCs w:val="20"/>
        </w:rPr>
        <w:t>7) координирует деятельность постоянных комиссий, депутатских групп;</w:t>
      </w:r>
    </w:p>
    <w:p w:rsidR="00205CF4" w:rsidRPr="00205CF4" w:rsidRDefault="00205CF4" w:rsidP="00205CF4">
      <w:pPr>
        <w:ind w:firstLine="709"/>
        <w:jc w:val="both"/>
        <w:rPr>
          <w:sz w:val="20"/>
          <w:szCs w:val="20"/>
        </w:rPr>
      </w:pPr>
      <w:r w:rsidRPr="00205CF4">
        <w:rPr>
          <w:sz w:val="20"/>
          <w:szCs w:val="20"/>
        </w:rPr>
        <w:t>8) издает постановления и распоряжения по вопросам организации деятельности Собрания депутатов;</w:t>
      </w:r>
    </w:p>
    <w:p w:rsidR="00205CF4" w:rsidRPr="00205CF4" w:rsidRDefault="00205CF4" w:rsidP="00205CF4">
      <w:pPr>
        <w:ind w:firstLine="709"/>
        <w:jc w:val="both"/>
        <w:rPr>
          <w:sz w:val="20"/>
          <w:szCs w:val="20"/>
        </w:rPr>
      </w:pPr>
      <w:r w:rsidRPr="00205CF4">
        <w:rPr>
          <w:sz w:val="20"/>
          <w:szCs w:val="20"/>
        </w:rPr>
        <w:t>9) осуществляет иные полномочия в соответствии с решениями Собрания депутатов и настоящим Регламентом.</w:t>
      </w:r>
    </w:p>
    <w:p w:rsidR="00205CF4" w:rsidRPr="00205CF4" w:rsidRDefault="00205CF4" w:rsidP="00205CF4">
      <w:pPr>
        <w:ind w:firstLine="720"/>
        <w:jc w:val="both"/>
        <w:rPr>
          <w:sz w:val="20"/>
          <w:szCs w:val="20"/>
        </w:rPr>
      </w:pPr>
      <w:r w:rsidRPr="00205CF4">
        <w:rPr>
          <w:sz w:val="20"/>
          <w:szCs w:val="20"/>
        </w:rPr>
        <w:t>Статья 5</w:t>
      </w:r>
    </w:p>
    <w:p w:rsidR="00205CF4" w:rsidRPr="00205CF4" w:rsidRDefault="00205CF4" w:rsidP="00205CF4">
      <w:pPr>
        <w:ind w:firstLine="720"/>
        <w:jc w:val="both"/>
        <w:rPr>
          <w:sz w:val="20"/>
          <w:szCs w:val="20"/>
        </w:rPr>
      </w:pPr>
      <w:r w:rsidRPr="00205CF4">
        <w:rPr>
          <w:sz w:val="20"/>
          <w:szCs w:val="20"/>
        </w:rPr>
        <w:t>1. Заместитель председателя Собрания депутатов</w:t>
      </w:r>
      <w:r w:rsidRPr="00205CF4">
        <w:rPr>
          <w:bCs/>
          <w:sz w:val="20"/>
          <w:szCs w:val="20"/>
        </w:rPr>
        <w:t xml:space="preserve"> </w:t>
      </w:r>
      <w:r w:rsidRPr="00205CF4">
        <w:rPr>
          <w:sz w:val="20"/>
          <w:szCs w:val="20"/>
        </w:rPr>
        <w:t>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205CF4" w:rsidRPr="00205CF4" w:rsidRDefault="00205CF4" w:rsidP="00205CF4">
      <w:pPr>
        <w:ind w:firstLine="720"/>
        <w:jc w:val="both"/>
        <w:rPr>
          <w:sz w:val="20"/>
          <w:szCs w:val="20"/>
        </w:rPr>
      </w:pPr>
      <w:r w:rsidRPr="00205CF4">
        <w:rPr>
          <w:sz w:val="20"/>
          <w:szCs w:val="20"/>
        </w:rPr>
        <w:t>2. В случае временного отсутствия председателя Собрания депутатов</w:t>
      </w:r>
      <w:r w:rsidRPr="00205CF4">
        <w:rPr>
          <w:bCs/>
          <w:sz w:val="20"/>
          <w:szCs w:val="20"/>
        </w:rPr>
        <w:t xml:space="preserve">, а также досрочного прекращения полномочий </w:t>
      </w:r>
      <w:r w:rsidRPr="00205CF4">
        <w:rPr>
          <w:sz w:val="20"/>
          <w:szCs w:val="20"/>
        </w:rPr>
        <w:t xml:space="preserve">председателя Собрания депутатов </w:t>
      </w:r>
      <w:r w:rsidRPr="00205CF4">
        <w:rPr>
          <w:bCs/>
          <w:sz w:val="20"/>
          <w:szCs w:val="20"/>
        </w:rPr>
        <w:t>его обязанности временно осуществляет з</w:t>
      </w:r>
      <w:r w:rsidRPr="00205CF4">
        <w:rPr>
          <w:sz w:val="20"/>
          <w:szCs w:val="20"/>
        </w:rPr>
        <w:t>аместитель председателя Собрания депутатов</w:t>
      </w:r>
      <w:r w:rsidRPr="00205CF4">
        <w:rPr>
          <w:bCs/>
          <w:sz w:val="20"/>
          <w:szCs w:val="20"/>
        </w:rPr>
        <w:t>.</w:t>
      </w:r>
    </w:p>
    <w:p w:rsidR="00205CF4" w:rsidRPr="00205CF4" w:rsidRDefault="00205CF4" w:rsidP="00205CF4">
      <w:pPr>
        <w:ind w:firstLine="720"/>
        <w:jc w:val="both"/>
        <w:rPr>
          <w:sz w:val="20"/>
          <w:szCs w:val="20"/>
        </w:rPr>
      </w:pPr>
      <w:r w:rsidRPr="00205CF4">
        <w:rPr>
          <w:sz w:val="20"/>
          <w:szCs w:val="20"/>
        </w:rPr>
        <w:t>3. Решение об избрании заместителя председателя Собрания депутатов оформляется решением Собрания депутатов.</w:t>
      </w:r>
    </w:p>
    <w:p w:rsidR="00205CF4" w:rsidRPr="00205CF4" w:rsidRDefault="00205CF4" w:rsidP="00205CF4">
      <w:pPr>
        <w:ind w:firstLine="720"/>
        <w:jc w:val="both"/>
        <w:rPr>
          <w:sz w:val="20"/>
          <w:szCs w:val="20"/>
        </w:rPr>
      </w:pPr>
      <w:r w:rsidRPr="00205CF4">
        <w:rPr>
          <w:sz w:val="20"/>
          <w:szCs w:val="20"/>
        </w:rPr>
        <w:t>Статья 6</w:t>
      </w:r>
    </w:p>
    <w:p w:rsidR="00205CF4" w:rsidRPr="00205CF4" w:rsidRDefault="00205CF4" w:rsidP="00205CF4">
      <w:pPr>
        <w:ind w:firstLine="720"/>
        <w:jc w:val="both"/>
        <w:rPr>
          <w:sz w:val="20"/>
          <w:szCs w:val="20"/>
        </w:rPr>
      </w:pPr>
      <w:r w:rsidRPr="00205CF4">
        <w:rPr>
          <w:sz w:val="20"/>
          <w:szCs w:val="20"/>
        </w:rPr>
        <w:t>1. Полномочия председателя Собрания депутатов прекращаются досрочно в случаях, предусмотренных Федеральным законом от 06.10.2003 № 131-ФЗ «Об общих принципах организации местного самоуправления в Российской Федерации» (далее по тексту – Федеральный закон № 131-ФЗ) и Уставом Аликовского муниципального округа.</w:t>
      </w:r>
    </w:p>
    <w:p w:rsidR="00205CF4" w:rsidRPr="00205CF4" w:rsidRDefault="00205CF4" w:rsidP="00205CF4">
      <w:pPr>
        <w:ind w:firstLine="720"/>
        <w:jc w:val="both"/>
        <w:rPr>
          <w:sz w:val="20"/>
          <w:szCs w:val="20"/>
        </w:rPr>
      </w:pPr>
      <w:r w:rsidRPr="00205CF4">
        <w:rPr>
          <w:sz w:val="20"/>
          <w:szCs w:val="20"/>
        </w:rPr>
        <w:t>2. Вопрос об освобождении от должности председателя Собрания депутатов (заместителя председателя Собрания депутатов) рассматривается на заседании Собрания депутатов:</w:t>
      </w:r>
    </w:p>
    <w:p w:rsidR="00205CF4" w:rsidRPr="00205CF4" w:rsidRDefault="00205CF4" w:rsidP="00205CF4">
      <w:pPr>
        <w:ind w:firstLine="720"/>
        <w:jc w:val="both"/>
        <w:rPr>
          <w:sz w:val="20"/>
          <w:szCs w:val="20"/>
        </w:rPr>
      </w:pPr>
      <w:r w:rsidRPr="00205CF4">
        <w:rPr>
          <w:sz w:val="20"/>
          <w:szCs w:val="20"/>
        </w:rPr>
        <w:t>- при поступлении личного заявления председателя Собрания депутатов;</w:t>
      </w:r>
    </w:p>
    <w:p w:rsidR="00205CF4" w:rsidRPr="00205CF4" w:rsidRDefault="00205CF4" w:rsidP="00205CF4">
      <w:pPr>
        <w:ind w:firstLine="720"/>
        <w:jc w:val="both"/>
        <w:rPr>
          <w:sz w:val="20"/>
          <w:szCs w:val="20"/>
        </w:rPr>
      </w:pPr>
      <w:r w:rsidRPr="00205CF4">
        <w:rPr>
          <w:sz w:val="20"/>
          <w:szCs w:val="20"/>
        </w:rPr>
        <w:t>- по предложению председателя Собрания депутатов в отношении заместителя председателя Собрания депутатов;</w:t>
      </w:r>
    </w:p>
    <w:p w:rsidR="00205CF4" w:rsidRPr="00205CF4" w:rsidRDefault="00205CF4" w:rsidP="00205CF4">
      <w:pPr>
        <w:ind w:firstLine="720"/>
        <w:jc w:val="both"/>
        <w:rPr>
          <w:sz w:val="20"/>
          <w:szCs w:val="20"/>
        </w:rPr>
      </w:pPr>
      <w:r w:rsidRPr="00205CF4">
        <w:rPr>
          <w:sz w:val="20"/>
          <w:szCs w:val="20"/>
        </w:rPr>
        <w:t>- по предложению группы депутатов численностью не менее одной трети от установленной численности депутатов.</w:t>
      </w:r>
    </w:p>
    <w:p w:rsidR="00205CF4" w:rsidRPr="00205CF4" w:rsidRDefault="00205CF4" w:rsidP="00205CF4">
      <w:pPr>
        <w:ind w:firstLine="720"/>
        <w:jc w:val="both"/>
        <w:rPr>
          <w:sz w:val="20"/>
          <w:szCs w:val="20"/>
        </w:rPr>
      </w:pPr>
      <w:r w:rsidRPr="00205CF4">
        <w:rPr>
          <w:sz w:val="20"/>
          <w:szCs w:val="20"/>
        </w:rPr>
        <w:t>3. Вопрос об освобождении от должности председателя Собрания депутатов (заместителя председателя Собрания депутатов) без голосования и обсуждения включается в повестку (проект повестки) дня заседания Собрания депутатов.</w:t>
      </w:r>
    </w:p>
    <w:p w:rsidR="00205CF4" w:rsidRPr="00205CF4" w:rsidRDefault="00205CF4" w:rsidP="00205CF4">
      <w:pPr>
        <w:ind w:firstLine="720"/>
        <w:jc w:val="both"/>
        <w:rPr>
          <w:sz w:val="20"/>
          <w:szCs w:val="20"/>
        </w:rPr>
      </w:pPr>
      <w:r w:rsidRPr="00205CF4">
        <w:rPr>
          <w:sz w:val="20"/>
          <w:szCs w:val="20"/>
        </w:rPr>
        <w:t>4. При рассмотрении вопроса об освобождении от должности председателя Собрания депутатов функции председательствующего на заседании Собрания депутатов до принятия решения по данному вопросу исполняет заместитель председателя Собрания депутатов.</w:t>
      </w:r>
    </w:p>
    <w:p w:rsidR="00205CF4" w:rsidRPr="00205CF4" w:rsidRDefault="00205CF4" w:rsidP="00205CF4">
      <w:pPr>
        <w:ind w:firstLine="720"/>
        <w:jc w:val="both"/>
        <w:rPr>
          <w:sz w:val="20"/>
          <w:szCs w:val="20"/>
        </w:rPr>
      </w:pPr>
      <w:r w:rsidRPr="00205CF4">
        <w:rPr>
          <w:sz w:val="20"/>
          <w:szCs w:val="20"/>
        </w:rPr>
        <w:lastRenderedPageBreak/>
        <w:t>5. Вопрос об освобождении от должности председателя Собрания депутатов (заместителя председателя Собрания депутатов) рассматривается в его присутствии либо в его отсутствие без уважительной причины. При этом председателя Собрания депутатов (заместитель председателя Собрания депутатов) вправе выступить с отчетом о своей деятельности.</w:t>
      </w:r>
    </w:p>
    <w:p w:rsidR="00205CF4" w:rsidRPr="00205CF4" w:rsidRDefault="00205CF4" w:rsidP="00205CF4">
      <w:pPr>
        <w:ind w:firstLine="720"/>
        <w:jc w:val="both"/>
        <w:rPr>
          <w:sz w:val="20"/>
          <w:szCs w:val="20"/>
        </w:rPr>
      </w:pPr>
      <w:r w:rsidRPr="00205CF4">
        <w:rPr>
          <w:sz w:val="20"/>
          <w:szCs w:val="20"/>
        </w:rPr>
        <w:t>6. Решение об освобождении от должности председателя Собрания депутатов по предложению депутатов принимается большинством в две трети голосов от установленной численности депутатов, при поступлении личного заявления председателя Собрания депутатов – большинством голосов от установленной численности депутатов.</w:t>
      </w:r>
    </w:p>
    <w:p w:rsidR="00205CF4" w:rsidRPr="00205CF4" w:rsidRDefault="00205CF4" w:rsidP="00205CF4">
      <w:pPr>
        <w:ind w:firstLine="720"/>
        <w:jc w:val="both"/>
        <w:rPr>
          <w:sz w:val="20"/>
          <w:szCs w:val="20"/>
        </w:rPr>
      </w:pPr>
      <w:r w:rsidRPr="00205CF4">
        <w:rPr>
          <w:sz w:val="20"/>
          <w:szCs w:val="20"/>
        </w:rPr>
        <w:t>Решение об освобождении от должности заместителя председателя Собрания депутатов принимается большинством голосов от установленной численности депутатов.</w:t>
      </w:r>
    </w:p>
    <w:p w:rsidR="00205CF4" w:rsidRPr="00205CF4" w:rsidRDefault="00205CF4" w:rsidP="00205CF4">
      <w:pPr>
        <w:ind w:firstLine="720"/>
        <w:jc w:val="both"/>
        <w:rPr>
          <w:sz w:val="20"/>
          <w:szCs w:val="20"/>
        </w:rPr>
      </w:pPr>
      <w:r w:rsidRPr="00205CF4">
        <w:rPr>
          <w:sz w:val="20"/>
          <w:szCs w:val="20"/>
        </w:rPr>
        <w:t>7. Решение об освобождении от должности председателя Собрания депутатов (заместителя председателя Собрания депутатов) оформляется решением Собрания депутатов.</w:t>
      </w:r>
    </w:p>
    <w:p w:rsidR="00205CF4" w:rsidRPr="00205CF4" w:rsidRDefault="00205CF4" w:rsidP="00205CF4">
      <w:pPr>
        <w:ind w:firstLine="720"/>
        <w:jc w:val="both"/>
        <w:rPr>
          <w:sz w:val="20"/>
          <w:szCs w:val="20"/>
        </w:rPr>
      </w:pPr>
      <w:r w:rsidRPr="00205CF4">
        <w:rPr>
          <w:sz w:val="20"/>
          <w:szCs w:val="20"/>
        </w:rPr>
        <w:t>Статья 7</w:t>
      </w:r>
    </w:p>
    <w:p w:rsidR="00205CF4" w:rsidRPr="00205CF4" w:rsidRDefault="00205CF4" w:rsidP="00205CF4">
      <w:pPr>
        <w:ind w:firstLine="720"/>
        <w:jc w:val="both"/>
        <w:rPr>
          <w:sz w:val="20"/>
          <w:szCs w:val="20"/>
        </w:rPr>
      </w:pPr>
      <w:r w:rsidRPr="00205CF4">
        <w:rPr>
          <w:sz w:val="20"/>
          <w:szCs w:val="20"/>
        </w:rPr>
        <w:t>1. Собрание депутатов по основаниям и в порядке, указанным в ст. 74.1 Федерального закона № 131-ФЗ вправе удалить главу Аликовского муниципального округа в отставку по инициативе не менее чем 1/3 от установленной численности депутатов Собрания депутатов или по инициативе Главы Чувашской Республики.</w:t>
      </w:r>
    </w:p>
    <w:p w:rsidR="00205CF4" w:rsidRPr="00205CF4" w:rsidRDefault="00205CF4" w:rsidP="00205CF4">
      <w:pPr>
        <w:ind w:firstLine="720"/>
        <w:jc w:val="both"/>
        <w:rPr>
          <w:sz w:val="20"/>
          <w:szCs w:val="20"/>
        </w:rPr>
      </w:pPr>
      <w:r w:rsidRPr="00205CF4">
        <w:rPr>
          <w:sz w:val="20"/>
          <w:szCs w:val="20"/>
        </w:rPr>
        <w:t>2. Решение Собрания депутатов об удалении главы Аликовского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205CF4" w:rsidRPr="00205CF4" w:rsidRDefault="00205CF4" w:rsidP="00205CF4">
      <w:pPr>
        <w:ind w:firstLine="720"/>
        <w:jc w:val="both"/>
        <w:rPr>
          <w:sz w:val="20"/>
          <w:szCs w:val="20"/>
        </w:rPr>
      </w:pPr>
      <w:r w:rsidRPr="00205CF4">
        <w:rPr>
          <w:sz w:val="20"/>
          <w:szCs w:val="20"/>
        </w:rPr>
        <w:t>3. Решение Собрания депутатов об удалении главы Аликовского муниципального округа в отставку подлежит официальному опубликованию не позднее чем через пять дней со дня его принятия. В случае если глава Аликовского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205CF4" w:rsidRPr="00205CF4" w:rsidRDefault="00205CF4" w:rsidP="00205CF4">
      <w:pPr>
        <w:jc w:val="center"/>
        <w:rPr>
          <w:sz w:val="20"/>
          <w:szCs w:val="20"/>
        </w:rPr>
      </w:pPr>
    </w:p>
    <w:p w:rsidR="00205CF4" w:rsidRPr="00205CF4" w:rsidRDefault="00205CF4" w:rsidP="00205CF4">
      <w:pPr>
        <w:jc w:val="center"/>
        <w:rPr>
          <w:sz w:val="20"/>
          <w:szCs w:val="20"/>
        </w:rPr>
      </w:pPr>
      <w:r w:rsidRPr="00205CF4">
        <w:rPr>
          <w:sz w:val="20"/>
          <w:szCs w:val="20"/>
        </w:rPr>
        <w:t xml:space="preserve">ГЛАВА 2. ПОСТОЯННЫЕ КОМИССИИ СОБРАНИЯ ДЕПУТАТОВ </w:t>
      </w:r>
    </w:p>
    <w:p w:rsidR="00205CF4" w:rsidRPr="00205CF4" w:rsidRDefault="00205CF4" w:rsidP="00205CF4">
      <w:pPr>
        <w:ind w:firstLine="720"/>
        <w:jc w:val="both"/>
        <w:rPr>
          <w:sz w:val="20"/>
          <w:szCs w:val="20"/>
        </w:rPr>
      </w:pPr>
      <w:r w:rsidRPr="00205CF4">
        <w:rPr>
          <w:sz w:val="20"/>
          <w:szCs w:val="20"/>
        </w:rPr>
        <w:t>Статья 8</w:t>
      </w:r>
    </w:p>
    <w:p w:rsidR="00205CF4" w:rsidRPr="00205CF4" w:rsidRDefault="00205CF4" w:rsidP="00205CF4">
      <w:pPr>
        <w:ind w:firstLine="720"/>
        <w:jc w:val="both"/>
        <w:rPr>
          <w:bCs/>
          <w:sz w:val="20"/>
          <w:szCs w:val="20"/>
        </w:rPr>
      </w:pPr>
      <w:r w:rsidRPr="00205CF4">
        <w:rPr>
          <w:sz w:val="20"/>
          <w:szCs w:val="20"/>
        </w:rPr>
        <w:t>1. Постоянные комиссии Собрания депутатов</w:t>
      </w:r>
      <w:r w:rsidRPr="00205CF4">
        <w:rPr>
          <w:bCs/>
          <w:sz w:val="20"/>
          <w:szCs w:val="20"/>
        </w:rPr>
        <w:t xml:space="preserve"> </w:t>
      </w:r>
      <w:r w:rsidRPr="00205CF4">
        <w:rPr>
          <w:sz w:val="20"/>
          <w:szCs w:val="20"/>
        </w:rPr>
        <w:t>(далее по тексту – постоянные комиссии) образуются из числа депутатов на заседании Собрания депутатов</w:t>
      </w:r>
      <w:r w:rsidRPr="00205CF4">
        <w:rPr>
          <w:bCs/>
          <w:sz w:val="20"/>
          <w:szCs w:val="20"/>
        </w:rPr>
        <w:t xml:space="preserve"> </w:t>
      </w:r>
      <w:r w:rsidRPr="00205CF4">
        <w:rPr>
          <w:sz w:val="20"/>
          <w:szCs w:val="20"/>
        </w:rPr>
        <w:t>на срок полномочий Собрания депутатов</w:t>
      </w:r>
      <w:r w:rsidRPr="00205CF4">
        <w:rPr>
          <w:bCs/>
          <w:sz w:val="20"/>
          <w:szCs w:val="20"/>
        </w:rPr>
        <w:t xml:space="preserve"> для предварительного рассмотрения и подготовки вопросов, выработки проектов решений, конкретных мероприятий и программ по предметам ведения Собрания депутатов, для содействия выполнению решений Собрания депутатов, осуществления контроля за деятельностью органов и должностных лиц местного самоуправления Аликовского муниципального округа, муниципальных учреждений и предприятий Аликовского муниципального округа.</w:t>
      </w:r>
    </w:p>
    <w:p w:rsidR="00205CF4" w:rsidRPr="00205CF4" w:rsidRDefault="00205CF4" w:rsidP="00205CF4">
      <w:pPr>
        <w:ind w:firstLine="720"/>
        <w:jc w:val="both"/>
        <w:rPr>
          <w:sz w:val="20"/>
          <w:szCs w:val="20"/>
        </w:rPr>
      </w:pPr>
      <w:r w:rsidRPr="00205CF4">
        <w:rPr>
          <w:sz w:val="20"/>
          <w:szCs w:val="20"/>
        </w:rPr>
        <w:t>2.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w:t>
      </w:r>
    </w:p>
    <w:p w:rsidR="00205CF4" w:rsidRPr="00205CF4" w:rsidRDefault="00205CF4" w:rsidP="00205CF4">
      <w:pPr>
        <w:ind w:firstLine="720"/>
        <w:jc w:val="both"/>
        <w:rPr>
          <w:sz w:val="20"/>
          <w:szCs w:val="20"/>
        </w:rPr>
      </w:pPr>
      <w:r w:rsidRPr="00205CF4">
        <w:rPr>
          <w:sz w:val="20"/>
          <w:szCs w:val="20"/>
        </w:rPr>
        <w:t>3. Депутат может быть членом не более одной постоянной комиссии.</w:t>
      </w:r>
    </w:p>
    <w:p w:rsidR="00205CF4" w:rsidRPr="00205CF4" w:rsidRDefault="00205CF4" w:rsidP="00205CF4">
      <w:pPr>
        <w:ind w:firstLine="720"/>
        <w:jc w:val="both"/>
        <w:rPr>
          <w:sz w:val="20"/>
          <w:szCs w:val="20"/>
        </w:rPr>
      </w:pPr>
      <w:r w:rsidRPr="00205CF4">
        <w:rPr>
          <w:sz w:val="20"/>
          <w:szCs w:val="20"/>
        </w:rPr>
        <w:t>Председатель Собрания депутатов не может быть членом ни одной из постоянных комиссий.</w:t>
      </w:r>
    </w:p>
    <w:p w:rsidR="00205CF4" w:rsidRPr="00205CF4" w:rsidRDefault="00205CF4" w:rsidP="00205CF4">
      <w:pPr>
        <w:ind w:firstLine="720"/>
        <w:jc w:val="both"/>
        <w:rPr>
          <w:sz w:val="20"/>
          <w:szCs w:val="20"/>
        </w:rPr>
      </w:pPr>
      <w:r w:rsidRPr="00205CF4">
        <w:rPr>
          <w:sz w:val="20"/>
          <w:szCs w:val="20"/>
        </w:rPr>
        <w:t>Заместитель председателя Собрания депутатов может быть членом одной из постоянных комиссий и возглавлять ее.</w:t>
      </w:r>
    </w:p>
    <w:p w:rsidR="00205CF4" w:rsidRPr="00205CF4" w:rsidRDefault="00205CF4" w:rsidP="00205CF4">
      <w:pPr>
        <w:ind w:firstLine="720"/>
        <w:jc w:val="both"/>
        <w:rPr>
          <w:sz w:val="20"/>
          <w:szCs w:val="20"/>
        </w:rPr>
      </w:pPr>
      <w:r w:rsidRPr="00205CF4">
        <w:rPr>
          <w:sz w:val="20"/>
          <w:szCs w:val="20"/>
        </w:rPr>
        <w:t>4. Количество и персональный состав постоянных комиссий формируется из числа депутатов. Решение о составе (изменении состава) постоянных комиссий утверждается на заседании Собрания депутатов.</w:t>
      </w:r>
    </w:p>
    <w:p w:rsidR="00205CF4" w:rsidRPr="00205CF4" w:rsidRDefault="00205CF4" w:rsidP="00205CF4">
      <w:pPr>
        <w:ind w:firstLine="720"/>
        <w:jc w:val="both"/>
        <w:rPr>
          <w:sz w:val="20"/>
          <w:szCs w:val="20"/>
        </w:rPr>
      </w:pPr>
      <w:r w:rsidRPr="00205CF4">
        <w:rPr>
          <w:sz w:val="20"/>
          <w:szCs w:val="20"/>
        </w:rPr>
        <w:t>5. В случае если состав постоянных комиссий станет менее 3 человек, глава Аликовского муниципального округа вносит на заседание Собрания депутатов</w:t>
      </w:r>
      <w:r w:rsidRPr="00205CF4">
        <w:rPr>
          <w:bCs/>
          <w:sz w:val="20"/>
          <w:szCs w:val="20"/>
        </w:rPr>
        <w:t xml:space="preserve"> </w:t>
      </w:r>
      <w:r w:rsidRPr="00205CF4">
        <w:rPr>
          <w:sz w:val="20"/>
          <w:szCs w:val="20"/>
        </w:rPr>
        <w:t>вопрос о прекращении деятельности постоянной комиссии.</w:t>
      </w:r>
    </w:p>
    <w:p w:rsidR="00205CF4" w:rsidRPr="00205CF4" w:rsidRDefault="00205CF4" w:rsidP="00205CF4">
      <w:pPr>
        <w:ind w:firstLine="720"/>
        <w:jc w:val="both"/>
        <w:rPr>
          <w:sz w:val="20"/>
          <w:szCs w:val="20"/>
        </w:rPr>
      </w:pPr>
      <w:r w:rsidRPr="00205CF4">
        <w:rPr>
          <w:sz w:val="20"/>
          <w:szCs w:val="20"/>
        </w:rPr>
        <w:t xml:space="preserve">6. Депутат выводится из состава постоянной комиссии по его письменному заявлению либо по представлению </w:t>
      </w:r>
      <w:r w:rsidRPr="00205CF4">
        <w:rPr>
          <w:bCs/>
          <w:sz w:val="20"/>
          <w:szCs w:val="20"/>
        </w:rPr>
        <w:t xml:space="preserve">председателя </w:t>
      </w:r>
      <w:r w:rsidRPr="00205CF4">
        <w:rPr>
          <w:sz w:val="20"/>
          <w:szCs w:val="20"/>
        </w:rPr>
        <w:t>соответствующей постоянной комиссии. Решение о выходе или выведении члена комиссии из состава комиссии принимает Собрание депутатов на своем заседании.</w:t>
      </w:r>
    </w:p>
    <w:p w:rsidR="00205CF4" w:rsidRPr="00205CF4" w:rsidRDefault="00205CF4" w:rsidP="00205CF4">
      <w:pPr>
        <w:ind w:firstLine="720"/>
        <w:jc w:val="both"/>
        <w:rPr>
          <w:sz w:val="20"/>
          <w:szCs w:val="20"/>
        </w:rPr>
      </w:pPr>
      <w:r w:rsidRPr="00205CF4">
        <w:rPr>
          <w:sz w:val="20"/>
          <w:szCs w:val="20"/>
        </w:rPr>
        <w:t>7. Постоянная комиссия большинством голосов от установленного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p>
    <w:p w:rsidR="00205CF4" w:rsidRPr="00205CF4" w:rsidRDefault="00205CF4" w:rsidP="00205CF4">
      <w:pPr>
        <w:ind w:firstLine="720"/>
        <w:jc w:val="both"/>
        <w:rPr>
          <w:sz w:val="20"/>
          <w:szCs w:val="20"/>
        </w:rPr>
      </w:pPr>
      <w:r w:rsidRPr="00205CF4">
        <w:rPr>
          <w:sz w:val="20"/>
          <w:szCs w:val="20"/>
        </w:rPr>
        <w:t>Статья 9</w:t>
      </w:r>
    </w:p>
    <w:p w:rsidR="00205CF4" w:rsidRPr="00205CF4" w:rsidRDefault="00205CF4" w:rsidP="00205CF4">
      <w:pPr>
        <w:ind w:firstLine="720"/>
        <w:jc w:val="both"/>
        <w:rPr>
          <w:sz w:val="20"/>
          <w:szCs w:val="20"/>
        </w:rPr>
      </w:pPr>
      <w:r w:rsidRPr="00205CF4">
        <w:rPr>
          <w:sz w:val="20"/>
          <w:szCs w:val="20"/>
        </w:rPr>
        <w:t>1. Председатель постоянной комиссии избирается и освобождается решением Собрания депутатов большинством голосов от установленной численности депутатов. Заместитель председателя комиссии и секретарь комиссии избираются и освобождаются на заседании постоянной комиссии из его состава большинством голосов от установленного числа членов постоянной комиссии.</w:t>
      </w:r>
    </w:p>
    <w:p w:rsidR="00205CF4" w:rsidRPr="00205CF4" w:rsidRDefault="00205CF4" w:rsidP="00205CF4">
      <w:pPr>
        <w:ind w:firstLine="720"/>
        <w:jc w:val="both"/>
        <w:rPr>
          <w:sz w:val="20"/>
          <w:szCs w:val="20"/>
        </w:rPr>
      </w:pPr>
      <w:r w:rsidRPr="00205CF4">
        <w:rPr>
          <w:sz w:val="20"/>
          <w:szCs w:val="20"/>
        </w:rPr>
        <w:t>2. В случае отсутствия председателя комиссии полномочия председателя постоянной комиссии на данном заседании выполняет его заместитель.</w:t>
      </w:r>
    </w:p>
    <w:p w:rsidR="00205CF4" w:rsidRPr="00205CF4" w:rsidRDefault="00205CF4" w:rsidP="00205CF4">
      <w:pPr>
        <w:ind w:firstLine="720"/>
        <w:jc w:val="both"/>
        <w:rPr>
          <w:sz w:val="20"/>
          <w:szCs w:val="20"/>
        </w:rPr>
      </w:pPr>
      <w:r w:rsidRPr="00205CF4">
        <w:rPr>
          <w:sz w:val="20"/>
          <w:szCs w:val="20"/>
        </w:rPr>
        <w:t xml:space="preserve">3. Вопрос об освобождении от должности председателя постоянной комиссии рассматривается Собранием депутатов при поступлении личного заявления председателя постоянной комиссии или по предложению большинства депутатов от установленного числа членов соответствующей постоянной комиссии. </w:t>
      </w:r>
    </w:p>
    <w:p w:rsidR="00205CF4" w:rsidRPr="00205CF4" w:rsidRDefault="00205CF4" w:rsidP="00205CF4">
      <w:pPr>
        <w:ind w:firstLine="720"/>
        <w:jc w:val="both"/>
        <w:rPr>
          <w:sz w:val="20"/>
          <w:szCs w:val="20"/>
        </w:rPr>
      </w:pPr>
      <w:r w:rsidRPr="00205CF4">
        <w:rPr>
          <w:sz w:val="20"/>
          <w:szCs w:val="20"/>
        </w:rPr>
        <w:t>4. 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205CF4" w:rsidRPr="00205CF4" w:rsidRDefault="00205CF4" w:rsidP="00205CF4">
      <w:pPr>
        <w:ind w:firstLine="720"/>
        <w:jc w:val="both"/>
        <w:rPr>
          <w:sz w:val="20"/>
          <w:szCs w:val="20"/>
        </w:rPr>
      </w:pPr>
      <w:r w:rsidRPr="00205CF4">
        <w:rPr>
          <w:sz w:val="20"/>
          <w:szCs w:val="20"/>
        </w:rPr>
        <w:t>Статья 10</w:t>
      </w:r>
    </w:p>
    <w:p w:rsidR="00205CF4" w:rsidRPr="00205CF4" w:rsidRDefault="00205CF4" w:rsidP="00205CF4">
      <w:pPr>
        <w:ind w:firstLine="720"/>
        <w:jc w:val="both"/>
        <w:rPr>
          <w:sz w:val="20"/>
          <w:szCs w:val="20"/>
        </w:rPr>
      </w:pPr>
      <w:r w:rsidRPr="00205CF4">
        <w:rPr>
          <w:sz w:val="20"/>
          <w:szCs w:val="20"/>
        </w:rPr>
        <w:lastRenderedPageBreak/>
        <w:t>1. Заседания постоянной комиссии проводятся по мере необходимости, но не реже одного раза в 3 месяца.</w:t>
      </w:r>
    </w:p>
    <w:p w:rsidR="00205CF4" w:rsidRPr="00205CF4" w:rsidRDefault="00205CF4" w:rsidP="00205CF4">
      <w:pPr>
        <w:ind w:firstLine="720"/>
        <w:jc w:val="both"/>
        <w:rPr>
          <w:sz w:val="20"/>
          <w:szCs w:val="20"/>
        </w:rPr>
      </w:pPr>
      <w:r w:rsidRPr="00205CF4">
        <w:rPr>
          <w:sz w:val="20"/>
          <w:szCs w:val="20"/>
        </w:rPr>
        <w:t>2. Заседание постоянной комиссии правомочно, если на нем присутствует более половины от установленного числа членов постоянной комиссии.</w:t>
      </w:r>
    </w:p>
    <w:p w:rsidR="00205CF4" w:rsidRPr="00205CF4" w:rsidRDefault="00205CF4" w:rsidP="00205CF4">
      <w:pPr>
        <w:ind w:firstLine="720"/>
        <w:jc w:val="both"/>
        <w:rPr>
          <w:sz w:val="20"/>
          <w:szCs w:val="20"/>
        </w:rPr>
      </w:pPr>
      <w:r w:rsidRPr="00205CF4">
        <w:rPr>
          <w:sz w:val="20"/>
          <w:szCs w:val="20"/>
        </w:rPr>
        <w:t>3. Председательствует на заседании постоянной комиссии председатель постоянной комиссии.</w:t>
      </w:r>
    </w:p>
    <w:p w:rsidR="00205CF4" w:rsidRPr="00205CF4" w:rsidRDefault="00205CF4" w:rsidP="00205CF4">
      <w:pPr>
        <w:ind w:firstLine="720"/>
        <w:jc w:val="both"/>
        <w:rPr>
          <w:sz w:val="20"/>
          <w:szCs w:val="20"/>
        </w:rPr>
      </w:pPr>
      <w:r w:rsidRPr="00205CF4">
        <w:rPr>
          <w:sz w:val="20"/>
          <w:szCs w:val="20"/>
        </w:rPr>
        <w:t>4. В заседании постоянной комиссии вправе участвовать с правом совещательного голоса депутаты, не являющиеся членами постоянной комиссии.</w:t>
      </w:r>
    </w:p>
    <w:p w:rsidR="00205CF4" w:rsidRPr="00205CF4" w:rsidRDefault="00205CF4" w:rsidP="00205CF4">
      <w:pPr>
        <w:ind w:firstLine="720"/>
        <w:jc w:val="both"/>
        <w:rPr>
          <w:sz w:val="20"/>
          <w:szCs w:val="20"/>
        </w:rPr>
      </w:pPr>
      <w:r w:rsidRPr="00205CF4">
        <w:rPr>
          <w:sz w:val="20"/>
          <w:szCs w:val="20"/>
        </w:rPr>
        <w:t>5. Заседания постоянной комиссии могут сопровождаться аудио- и, при необходимости, видеозаписью.</w:t>
      </w:r>
    </w:p>
    <w:p w:rsidR="00205CF4" w:rsidRPr="00205CF4" w:rsidRDefault="00205CF4" w:rsidP="00205CF4">
      <w:pPr>
        <w:ind w:firstLine="720"/>
        <w:jc w:val="both"/>
        <w:rPr>
          <w:sz w:val="20"/>
          <w:szCs w:val="20"/>
        </w:rPr>
      </w:pPr>
      <w:r w:rsidRPr="00205CF4">
        <w:rPr>
          <w:sz w:val="20"/>
          <w:szCs w:val="20"/>
        </w:rPr>
        <w:t>Каждое заседание постоянной комиссии оформляется протоколом.</w:t>
      </w:r>
    </w:p>
    <w:p w:rsidR="00205CF4" w:rsidRPr="00205CF4" w:rsidRDefault="00205CF4" w:rsidP="00205CF4">
      <w:pPr>
        <w:ind w:firstLine="720"/>
        <w:jc w:val="both"/>
        <w:rPr>
          <w:sz w:val="20"/>
          <w:szCs w:val="20"/>
        </w:rPr>
      </w:pPr>
      <w:r w:rsidRPr="00205CF4">
        <w:rPr>
          <w:sz w:val="20"/>
          <w:szCs w:val="20"/>
        </w:rPr>
        <w:t>6. 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пунктом 7 статьи 8, пунктами 1, 3 статьи 9 настоящего Регламента.</w:t>
      </w:r>
    </w:p>
    <w:p w:rsidR="00205CF4" w:rsidRPr="00205CF4" w:rsidRDefault="00205CF4" w:rsidP="00205CF4">
      <w:pPr>
        <w:jc w:val="center"/>
        <w:rPr>
          <w:sz w:val="20"/>
          <w:szCs w:val="20"/>
        </w:rPr>
      </w:pPr>
    </w:p>
    <w:p w:rsidR="00205CF4" w:rsidRPr="00205CF4" w:rsidRDefault="00205CF4" w:rsidP="00205CF4">
      <w:pPr>
        <w:jc w:val="center"/>
        <w:rPr>
          <w:sz w:val="20"/>
          <w:szCs w:val="20"/>
        </w:rPr>
      </w:pPr>
      <w:r w:rsidRPr="00205CF4">
        <w:rPr>
          <w:sz w:val="20"/>
          <w:szCs w:val="20"/>
        </w:rPr>
        <w:t>ГЛАВА 3. ПРЕЗИДИУМ СОБРАНИЯ ДЕПУТАТОВ</w:t>
      </w:r>
    </w:p>
    <w:p w:rsidR="00205CF4" w:rsidRPr="00205CF4" w:rsidRDefault="00205CF4" w:rsidP="00205CF4">
      <w:pPr>
        <w:ind w:firstLine="720"/>
        <w:jc w:val="both"/>
        <w:rPr>
          <w:sz w:val="20"/>
          <w:szCs w:val="20"/>
        </w:rPr>
      </w:pPr>
      <w:r w:rsidRPr="00205CF4">
        <w:rPr>
          <w:sz w:val="20"/>
          <w:szCs w:val="20"/>
        </w:rPr>
        <w:t>Статья 11</w:t>
      </w:r>
    </w:p>
    <w:p w:rsidR="00205CF4" w:rsidRPr="00205CF4" w:rsidRDefault="00205CF4" w:rsidP="00205CF4">
      <w:pPr>
        <w:ind w:firstLine="720"/>
        <w:jc w:val="both"/>
        <w:rPr>
          <w:sz w:val="20"/>
          <w:szCs w:val="20"/>
        </w:rPr>
      </w:pPr>
      <w:r w:rsidRPr="00205CF4">
        <w:rPr>
          <w:sz w:val="20"/>
          <w:szCs w:val="20"/>
        </w:rPr>
        <w:t>1. Для решения текущих вопросов и принятия предварительных организационных решений, касающихся деятельности Собрания депутатов, избирается Президиум Собрания депутатов (далее по тексту – Президиум). Решение об образовании Президиума принимается Собранием депутатов.</w:t>
      </w:r>
    </w:p>
    <w:p w:rsidR="00205CF4" w:rsidRPr="00205CF4" w:rsidRDefault="00205CF4" w:rsidP="00205CF4">
      <w:pPr>
        <w:ind w:firstLine="720"/>
        <w:jc w:val="both"/>
        <w:rPr>
          <w:sz w:val="20"/>
          <w:szCs w:val="20"/>
        </w:rPr>
      </w:pPr>
      <w:r w:rsidRPr="00205CF4">
        <w:rPr>
          <w:sz w:val="20"/>
          <w:szCs w:val="20"/>
        </w:rPr>
        <w:t>2. В состав Президиума входят: председатель Собрания депутатов, заместитель председателя Собрания депутатов, председатели постоянных комиссий Собрания депутатов.</w:t>
      </w:r>
    </w:p>
    <w:p w:rsidR="00205CF4" w:rsidRPr="00205CF4" w:rsidRDefault="00205CF4" w:rsidP="00205CF4">
      <w:pPr>
        <w:ind w:firstLine="720"/>
        <w:jc w:val="both"/>
        <w:rPr>
          <w:sz w:val="20"/>
          <w:szCs w:val="20"/>
        </w:rPr>
      </w:pPr>
      <w:r w:rsidRPr="00205CF4">
        <w:rPr>
          <w:sz w:val="20"/>
          <w:szCs w:val="20"/>
        </w:rPr>
        <w:t>Статья 12</w:t>
      </w:r>
    </w:p>
    <w:p w:rsidR="00205CF4" w:rsidRPr="00205CF4" w:rsidRDefault="00205CF4" w:rsidP="00205CF4">
      <w:pPr>
        <w:ind w:firstLine="720"/>
        <w:jc w:val="both"/>
        <w:rPr>
          <w:sz w:val="20"/>
          <w:szCs w:val="20"/>
        </w:rPr>
      </w:pPr>
      <w:r w:rsidRPr="00205CF4">
        <w:rPr>
          <w:sz w:val="20"/>
          <w:szCs w:val="20"/>
        </w:rPr>
        <w:t>1. Президиум приступает к осуществлению своих полномочий после формирования постоянных комиссий Собрания депутатов в установленном порядке.</w:t>
      </w:r>
    </w:p>
    <w:p w:rsidR="00205CF4" w:rsidRPr="00205CF4" w:rsidRDefault="00205CF4" w:rsidP="00205CF4">
      <w:pPr>
        <w:ind w:firstLine="708"/>
        <w:jc w:val="both"/>
        <w:rPr>
          <w:sz w:val="20"/>
          <w:szCs w:val="20"/>
        </w:rPr>
      </w:pPr>
      <w:r w:rsidRPr="00205CF4">
        <w:rPr>
          <w:sz w:val="20"/>
          <w:szCs w:val="20"/>
        </w:rPr>
        <w:t>2. Основной формой деятельности Президиума являются заседания, где решаются вопросы, отнесенные к ведению Президиума Собрания депутатов.</w:t>
      </w:r>
    </w:p>
    <w:p w:rsidR="00205CF4" w:rsidRPr="00205CF4" w:rsidRDefault="00205CF4" w:rsidP="00205CF4">
      <w:pPr>
        <w:ind w:firstLine="720"/>
        <w:jc w:val="both"/>
        <w:rPr>
          <w:sz w:val="20"/>
          <w:szCs w:val="20"/>
        </w:rPr>
      </w:pPr>
      <w:r w:rsidRPr="00205CF4">
        <w:rPr>
          <w:sz w:val="20"/>
          <w:szCs w:val="20"/>
        </w:rPr>
        <w:t>3. Заседание Президиума считается правомочным, если на нем присутствует не менее двух третей от общего состава Президиума.</w:t>
      </w:r>
    </w:p>
    <w:p w:rsidR="00205CF4" w:rsidRPr="00205CF4" w:rsidRDefault="00205CF4" w:rsidP="00205CF4">
      <w:pPr>
        <w:ind w:firstLine="720"/>
        <w:jc w:val="both"/>
        <w:rPr>
          <w:sz w:val="20"/>
          <w:szCs w:val="20"/>
        </w:rPr>
      </w:pPr>
      <w:r w:rsidRPr="00205CF4">
        <w:rPr>
          <w:sz w:val="20"/>
          <w:szCs w:val="20"/>
        </w:rPr>
        <w:t>4. Заседания Президиума проводятся по мере необходимости, но не реже одного раза в 3 месяца. Могут проводиться и внеочередные заседания.</w:t>
      </w:r>
    </w:p>
    <w:p w:rsidR="00205CF4" w:rsidRPr="00205CF4" w:rsidRDefault="00205CF4" w:rsidP="00205CF4">
      <w:pPr>
        <w:jc w:val="center"/>
        <w:rPr>
          <w:sz w:val="20"/>
          <w:szCs w:val="20"/>
        </w:rPr>
      </w:pPr>
    </w:p>
    <w:p w:rsidR="00205CF4" w:rsidRPr="00205CF4" w:rsidRDefault="00205CF4" w:rsidP="00205CF4">
      <w:pPr>
        <w:jc w:val="center"/>
        <w:rPr>
          <w:sz w:val="20"/>
          <w:szCs w:val="20"/>
        </w:rPr>
      </w:pPr>
      <w:r w:rsidRPr="00205CF4">
        <w:rPr>
          <w:sz w:val="20"/>
          <w:szCs w:val="20"/>
        </w:rPr>
        <w:t>ГЛАВА 4. ВРЕМЕННЫЕ ДЕПУТАТСКИЕ КОМИССИИ</w:t>
      </w:r>
    </w:p>
    <w:p w:rsidR="00205CF4" w:rsidRPr="00205CF4" w:rsidRDefault="00205CF4" w:rsidP="00205CF4">
      <w:pPr>
        <w:ind w:firstLine="720"/>
        <w:jc w:val="both"/>
        <w:rPr>
          <w:sz w:val="20"/>
          <w:szCs w:val="20"/>
        </w:rPr>
      </w:pPr>
      <w:r w:rsidRPr="00205CF4">
        <w:rPr>
          <w:sz w:val="20"/>
          <w:szCs w:val="20"/>
        </w:rPr>
        <w:t>Статья 13</w:t>
      </w:r>
    </w:p>
    <w:p w:rsidR="00205CF4" w:rsidRPr="00205CF4" w:rsidRDefault="00205CF4" w:rsidP="00205CF4">
      <w:pPr>
        <w:ind w:firstLine="720"/>
        <w:jc w:val="both"/>
        <w:rPr>
          <w:sz w:val="20"/>
          <w:szCs w:val="20"/>
        </w:rPr>
      </w:pPr>
      <w:r w:rsidRPr="00205CF4">
        <w:rPr>
          <w:sz w:val="20"/>
          <w:szCs w:val="20"/>
        </w:rPr>
        <w:t>1. Собрание депутатов</w:t>
      </w:r>
      <w:r w:rsidRPr="00205CF4">
        <w:rPr>
          <w:bCs/>
          <w:sz w:val="20"/>
          <w:szCs w:val="20"/>
        </w:rPr>
        <w:t xml:space="preserve"> </w:t>
      </w:r>
      <w:r w:rsidRPr="00205CF4">
        <w:rPr>
          <w:sz w:val="20"/>
          <w:szCs w:val="20"/>
        </w:rPr>
        <w:t>вправе создавать временные комиссии, деятельность которых ограничивается:</w:t>
      </w:r>
    </w:p>
    <w:p w:rsidR="00205CF4" w:rsidRPr="00205CF4" w:rsidRDefault="00205CF4" w:rsidP="00205CF4">
      <w:pPr>
        <w:ind w:firstLine="720"/>
        <w:jc w:val="both"/>
        <w:rPr>
          <w:sz w:val="20"/>
          <w:szCs w:val="20"/>
        </w:rPr>
      </w:pPr>
      <w:r w:rsidRPr="00205CF4">
        <w:rPr>
          <w:sz w:val="20"/>
          <w:szCs w:val="20"/>
        </w:rPr>
        <w:t>1) определенным периодом, на который создается временная комиссия;</w:t>
      </w:r>
    </w:p>
    <w:p w:rsidR="00205CF4" w:rsidRPr="00205CF4" w:rsidRDefault="00205CF4" w:rsidP="00205CF4">
      <w:pPr>
        <w:ind w:firstLine="720"/>
        <w:jc w:val="both"/>
        <w:rPr>
          <w:sz w:val="20"/>
          <w:szCs w:val="20"/>
        </w:rPr>
      </w:pPr>
      <w:r w:rsidRPr="00205CF4">
        <w:rPr>
          <w:sz w:val="20"/>
          <w:szCs w:val="20"/>
        </w:rPr>
        <w:t>2) определенной задачей, для решения которой создается временная комиссия.</w:t>
      </w:r>
    </w:p>
    <w:p w:rsidR="00205CF4" w:rsidRPr="00205CF4" w:rsidRDefault="00205CF4" w:rsidP="00205CF4">
      <w:pPr>
        <w:ind w:firstLine="720"/>
        <w:jc w:val="both"/>
        <w:rPr>
          <w:sz w:val="20"/>
          <w:szCs w:val="20"/>
        </w:rPr>
      </w:pPr>
      <w:r w:rsidRPr="00205CF4">
        <w:rPr>
          <w:sz w:val="20"/>
          <w:szCs w:val="20"/>
        </w:rPr>
        <w:t>2. Образование временной комиссии оформляется решением Собрания депутатов, в котором указываются:</w:t>
      </w:r>
    </w:p>
    <w:p w:rsidR="00205CF4" w:rsidRPr="00205CF4" w:rsidRDefault="00205CF4" w:rsidP="00205CF4">
      <w:pPr>
        <w:ind w:firstLine="720"/>
        <w:jc w:val="both"/>
        <w:rPr>
          <w:sz w:val="20"/>
          <w:szCs w:val="20"/>
        </w:rPr>
      </w:pPr>
      <w:r w:rsidRPr="00205CF4">
        <w:rPr>
          <w:sz w:val="20"/>
          <w:szCs w:val="20"/>
        </w:rPr>
        <w:t>1) наименование временной комиссии;</w:t>
      </w:r>
    </w:p>
    <w:p w:rsidR="00205CF4" w:rsidRPr="00205CF4" w:rsidRDefault="00205CF4" w:rsidP="00205CF4">
      <w:pPr>
        <w:ind w:firstLine="720"/>
        <w:jc w:val="both"/>
        <w:rPr>
          <w:sz w:val="20"/>
          <w:szCs w:val="20"/>
        </w:rPr>
      </w:pPr>
      <w:r w:rsidRPr="00205CF4">
        <w:rPr>
          <w:sz w:val="20"/>
          <w:szCs w:val="20"/>
        </w:rPr>
        <w:t>2) количественный и персональный состав членов временной комиссии;</w:t>
      </w:r>
    </w:p>
    <w:p w:rsidR="00205CF4" w:rsidRPr="00205CF4" w:rsidRDefault="00205CF4" w:rsidP="00205CF4">
      <w:pPr>
        <w:ind w:firstLine="720"/>
        <w:jc w:val="both"/>
        <w:rPr>
          <w:sz w:val="20"/>
          <w:szCs w:val="20"/>
        </w:rPr>
      </w:pPr>
      <w:r w:rsidRPr="00205CF4">
        <w:rPr>
          <w:sz w:val="20"/>
          <w:szCs w:val="20"/>
        </w:rPr>
        <w:t>3) председатель временной комиссии;</w:t>
      </w:r>
    </w:p>
    <w:p w:rsidR="00205CF4" w:rsidRPr="00205CF4" w:rsidRDefault="00205CF4" w:rsidP="00205CF4">
      <w:pPr>
        <w:ind w:firstLine="720"/>
        <w:jc w:val="both"/>
        <w:rPr>
          <w:sz w:val="20"/>
          <w:szCs w:val="20"/>
        </w:rPr>
      </w:pPr>
      <w:r w:rsidRPr="00205CF4">
        <w:rPr>
          <w:sz w:val="20"/>
          <w:szCs w:val="20"/>
        </w:rPr>
        <w:t>4) задача, для решения которой она создается.</w:t>
      </w:r>
    </w:p>
    <w:p w:rsidR="00205CF4" w:rsidRPr="00205CF4" w:rsidRDefault="00205CF4" w:rsidP="00205CF4">
      <w:pPr>
        <w:ind w:firstLine="720"/>
        <w:jc w:val="both"/>
        <w:rPr>
          <w:sz w:val="20"/>
          <w:szCs w:val="20"/>
        </w:rPr>
      </w:pPr>
      <w:r w:rsidRPr="00205CF4">
        <w:rPr>
          <w:sz w:val="20"/>
          <w:szCs w:val="20"/>
        </w:rPr>
        <w:t>3. Организация и порядок деятельности временной комиссии определяются ею самостоятельно.</w:t>
      </w:r>
    </w:p>
    <w:p w:rsidR="00205CF4" w:rsidRPr="00205CF4" w:rsidRDefault="00205CF4" w:rsidP="00205CF4">
      <w:pPr>
        <w:ind w:firstLine="720"/>
        <w:jc w:val="both"/>
        <w:rPr>
          <w:sz w:val="20"/>
          <w:szCs w:val="20"/>
        </w:rPr>
      </w:pPr>
      <w:r w:rsidRPr="00205CF4">
        <w:rPr>
          <w:sz w:val="20"/>
          <w:szCs w:val="20"/>
        </w:rPr>
        <w:t>4. По результатам своей работы временная комиссия представляет Собранию депутатов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p>
    <w:p w:rsidR="00205CF4" w:rsidRPr="00205CF4" w:rsidRDefault="00205CF4" w:rsidP="00205CF4">
      <w:pPr>
        <w:ind w:firstLine="720"/>
        <w:jc w:val="both"/>
        <w:rPr>
          <w:sz w:val="20"/>
          <w:szCs w:val="20"/>
        </w:rPr>
      </w:pPr>
      <w:r w:rsidRPr="00205CF4">
        <w:rPr>
          <w:sz w:val="20"/>
          <w:szCs w:val="20"/>
        </w:rPr>
        <w:t>5. Временная комиссия прекращает свою деятельность:</w:t>
      </w:r>
    </w:p>
    <w:p w:rsidR="00205CF4" w:rsidRPr="00205CF4" w:rsidRDefault="00205CF4" w:rsidP="00205CF4">
      <w:pPr>
        <w:ind w:firstLine="720"/>
        <w:jc w:val="both"/>
        <w:rPr>
          <w:sz w:val="20"/>
          <w:szCs w:val="20"/>
        </w:rPr>
      </w:pPr>
      <w:r w:rsidRPr="00205CF4">
        <w:rPr>
          <w:sz w:val="20"/>
          <w:szCs w:val="20"/>
        </w:rPr>
        <w:t>1) по истечении периода, на который она была создана;</w:t>
      </w:r>
    </w:p>
    <w:p w:rsidR="00205CF4" w:rsidRPr="00205CF4" w:rsidRDefault="00205CF4" w:rsidP="00205CF4">
      <w:pPr>
        <w:ind w:firstLine="720"/>
        <w:jc w:val="both"/>
        <w:rPr>
          <w:sz w:val="20"/>
          <w:szCs w:val="20"/>
        </w:rPr>
      </w:pPr>
      <w:r w:rsidRPr="00205CF4">
        <w:rPr>
          <w:sz w:val="20"/>
          <w:szCs w:val="20"/>
        </w:rPr>
        <w:t>2) в случае решения задачи, для достижения которой она создавалась;</w:t>
      </w:r>
    </w:p>
    <w:p w:rsidR="00205CF4" w:rsidRPr="00205CF4" w:rsidRDefault="00205CF4" w:rsidP="00205CF4">
      <w:pPr>
        <w:ind w:firstLine="720"/>
        <w:jc w:val="both"/>
        <w:rPr>
          <w:sz w:val="20"/>
          <w:szCs w:val="20"/>
        </w:rPr>
      </w:pPr>
      <w:r w:rsidRPr="00205CF4">
        <w:rPr>
          <w:sz w:val="20"/>
          <w:szCs w:val="20"/>
        </w:rPr>
        <w:t>3) в иных случаях по решению Собрания депутатов.</w:t>
      </w:r>
    </w:p>
    <w:p w:rsidR="00205CF4" w:rsidRPr="00205CF4" w:rsidRDefault="00205CF4" w:rsidP="00205CF4">
      <w:pPr>
        <w:ind w:firstLine="720"/>
        <w:jc w:val="both"/>
        <w:rPr>
          <w:sz w:val="20"/>
          <w:szCs w:val="20"/>
        </w:rPr>
      </w:pPr>
    </w:p>
    <w:p w:rsidR="00205CF4" w:rsidRPr="00205CF4" w:rsidRDefault="00205CF4" w:rsidP="00205CF4">
      <w:pPr>
        <w:jc w:val="center"/>
        <w:rPr>
          <w:sz w:val="20"/>
          <w:szCs w:val="20"/>
        </w:rPr>
      </w:pPr>
      <w:r w:rsidRPr="00205CF4">
        <w:rPr>
          <w:sz w:val="20"/>
          <w:szCs w:val="20"/>
        </w:rPr>
        <w:t>ГЛАВА 5. ДЕПУТАТСКИЕ ОБЪЕДИНЕНИЯ (ДЕПУТАТСКИЕ ГРУППЫ)</w:t>
      </w:r>
    </w:p>
    <w:p w:rsidR="00205CF4" w:rsidRPr="00205CF4" w:rsidRDefault="00205CF4" w:rsidP="00205CF4">
      <w:pPr>
        <w:ind w:firstLine="720"/>
        <w:jc w:val="both"/>
        <w:rPr>
          <w:sz w:val="20"/>
          <w:szCs w:val="20"/>
        </w:rPr>
      </w:pPr>
      <w:r w:rsidRPr="00205CF4">
        <w:rPr>
          <w:sz w:val="20"/>
          <w:szCs w:val="20"/>
        </w:rPr>
        <w:t>Статья 14</w:t>
      </w:r>
    </w:p>
    <w:p w:rsidR="00205CF4" w:rsidRPr="00205CF4" w:rsidRDefault="00205CF4" w:rsidP="00205CF4">
      <w:pPr>
        <w:ind w:firstLine="720"/>
        <w:jc w:val="both"/>
        <w:rPr>
          <w:sz w:val="20"/>
          <w:szCs w:val="20"/>
        </w:rPr>
      </w:pPr>
      <w:r w:rsidRPr="00205CF4">
        <w:rPr>
          <w:sz w:val="20"/>
          <w:szCs w:val="20"/>
        </w:rPr>
        <w:t>1. 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депутатские объединения (фракции, группы по целевому, территориальному или партийному признаку) (далее по тексту -  депутатские группы).</w:t>
      </w:r>
    </w:p>
    <w:p w:rsidR="00205CF4" w:rsidRPr="00205CF4" w:rsidRDefault="00205CF4" w:rsidP="00205CF4">
      <w:pPr>
        <w:ind w:firstLine="720"/>
        <w:jc w:val="both"/>
        <w:rPr>
          <w:sz w:val="20"/>
          <w:szCs w:val="20"/>
        </w:rPr>
      </w:pPr>
      <w:r w:rsidRPr="00205CF4">
        <w:rPr>
          <w:sz w:val="20"/>
          <w:szCs w:val="20"/>
        </w:rPr>
        <w:t>2. Образование депутатской группы оформляется протоколом, в котором указываются форма группы, название, сведения о составе лиц, принявших решение о создании группы, его цели и задачи, а также лица, которые уполномочены представлять группу в Собрании депутатов и иных органах, выступать от имени группы в печати и других средствах массовой информации. К протоколу прилагается список депутатов, входящих в депутатскую группы, с личной подписью каждого и ее расшифровкой.</w:t>
      </w:r>
    </w:p>
    <w:p w:rsidR="00205CF4" w:rsidRPr="00205CF4" w:rsidRDefault="00205CF4" w:rsidP="00205CF4">
      <w:pPr>
        <w:ind w:firstLine="720"/>
        <w:jc w:val="both"/>
        <w:rPr>
          <w:sz w:val="20"/>
          <w:szCs w:val="20"/>
        </w:rPr>
      </w:pPr>
      <w:r w:rsidRPr="00205CF4">
        <w:rPr>
          <w:sz w:val="20"/>
          <w:szCs w:val="20"/>
        </w:rPr>
        <w:lastRenderedPageBreak/>
        <w:t xml:space="preserve">3. Для регистрации, депутатская группа подает председателю Собрания депутатов уведомление о создании группы, и протокол о его создании. Председатель Собрания депутатов передает вышеназванные документы в Секретариат Собрания депутатов для регистрации. </w:t>
      </w:r>
    </w:p>
    <w:p w:rsidR="00205CF4" w:rsidRPr="00205CF4" w:rsidRDefault="00205CF4" w:rsidP="00205CF4">
      <w:pPr>
        <w:ind w:firstLine="720"/>
        <w:jc w:val="both"/>
        <w:rPr>
          <w:sz w:val="20"/>
          <w:szCs w:val="20"/>
        </w:rPr>
      </w:pPr>
      <w:r w:rsidRPr="00205CF4">
        <w:rPr>
          <w:sz w:val="20"/>
          <w:szCs w:val="20"/>
        </w:rPr>
        <w:t>4. Собрание депутатов принимает решение о принятии к сведению информации о создании депутатской группы.</w:t>
      </w:r>
    </w:p>
    <w:p w:rsidR="00205CF4" w:rsidRPr="00205CF4" w:rsidRDefault="00205CF4" w:rsidP="00205CF4">
      <w:pPr>
        <w:ind w:firstLine="720"/>
        <w:jc w:val="both"/>
        <w:rPr>
          <w:sz w:val="20"/>
          <w:szCs w:val="20"/>
        </w:rPr>
      </w:pPr>
      <w:r w:rsidRPr="00205CF4">
        <w:rPr>
          <w:sz w:val="20"/>
          <w:szCs w:val="20"/>
        </w:rPr>
        <w:t>5. Депутатские группы осуществляют свою деятельность самостоятельно.</w:t>
      </w:r>
    </w:p>
    <w:p w:rsidR="00205CF4" w:rsidRPr="00205CF4" w:rsidRDefault="00205CF4" w:rsidP="00205CF4">
      <w:pPr>
        <w:ind w:firstLine="720"/>
        <w:jc w:val="both"/>
        <w:rPr>
          <w:sz w:val="20"/>
          <w:szCs w:val="20"/>
        </w:rPr>
      </w:pPr>
      <w:r w:rsidRPr="00205CF4">
        <w:rPr>
          <w:sz w:val="20"/>
          <w:szCs w:val="20"/>
        </w:rPr>
        <w:t>6. 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своего состава.</w:t>
      </w:r>
    </w:p>
    <w:p w:rsidR="00205CF4" w:rsidRPr="00205CF4" w:rsidRDefault="00205CF4" w:rsidP="00205CF4">
      <w:pPr>
        <w:ind w:firstLine="720"/>
        <w:jc w:val="both"/>
        <w:rPr>
          <w:sz w:val="20"/>
          <w:szCs w:val="20"/>
        </w:rPr>
      </w:pPr>
      <w:r w:rsidRPr="00205CF4">
        <w:rPr>
          <w:sz w:val="20"/>
          <w:szCs w:val="20"/>
        </w:rPr>
        <w:t>7. В целях своевременного учета депутатских групп, группы ежегодно, в январе, представляют в Секретариат Собрания депутатов количество членов депутатской группы.</w:t>
      </w:r>
    </w:p>
    <w:p w:rsidR="00205CF4" w:rsidRPr="00205CF4" w:rsidRDefault="00205CF4" w:rsidP="00205CF4">
      <w:pPr>
        <w:ind w:firstLine="720"/>
        <w:jc w:val="both"/>
        <w:rPr>
          <w:sz w:val="20"/>
          <w:szCs w:val="20"/>
        </w:rPr>
      </w:pPr>
      <w:r w:rsidRPr="00205CF4">
        <w:rPr>
          <w:sz w:val="20"/>
          <w:szCs w:val="20"/>
        </w:rPr>
        <w:t>8. 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Секретариат Собрания депутатов снимает с регистрации группу и извещает об этом Собрание депутатов, которое принимает решение о принятии к сведению данной информации.</w:t>
      </w:r>
    </w:p>
    <w:p w:rsidR="00205CF4" w:rsidRPr="00205CF4" w:rsidRDefault="00205CF4" w:rsidP="00205CF4">
      <w:pPr>
        <w:ind w:firstLine="720"/>
        <w:jc w:val="both"/>
        <w:rPr>
          <w:sz w:val="20"/>
          <w:szCs w:val="20"/>
        </w:rPr>
      </w:pPr>
      <w:r w:rsidRPr="00205CF4">
        <w:rPr>
          <w:sz w:val="20"/>
          <w:szCs w:val="20"/>
        </w:rPr>
        <w:t>9. Группы, не зарегистрированные в соответствии с положениями настоящего Регламента, не пользуются правами группы.</w:t>
      </w:r>
    </w:p>
    <w:p w:rsidR="00205CF4" w:rsidRPr="00205CF4" w:rsidRDefault="00205CF4" w:rsidP="00205CF4">
      <w:pPr>
        <w:ind w:firstLine="720"/>
        <w:jc w:val="both"/>
        <w:rPr>
          <w:sz w:val="20"/>
          <w:szCs w:val="20"/>
        </w:rPr>
      </w:pPr>
      <w:r w:rsidRPr="00205CF4">
        <w:rPr>
          <w:sz w:val="20"/>
          <w:szCs w:val="20"/>
        </w:rPr>
        <w:t>10. Депутатские группы обладают установленными настоящим Регламентом правами после их регистрации.</w:t>
      </w:r>
    </w:p>
    <w:p w:rsidR="00205CF4" w:rsidRPr="00205CF4" w:rsidRDefault="00205CF4" w:rsidP="00205CF4">
      <w:pPr>
        <w:ind w:firstLine="720"/>
        <w:jc w:val="both"/>
        <w:rPr>
          <w:sz w:val="20"/>
          <w:szCs w:val="20"/>
        </w:rPr>
      </w:pPr>
      <w:r w:rsidRPr="00205CF4">
        <w:rPr>
          <w:sz w:val="20"/>
          <w:szCs w:val="20"/>
        </w:rPr>
        <w:t>11. Депутатские группы вправе вносить предложения в проект повестки дня заседания Собрания депутатов.</w:t>
      </w:r>
    </w:p>
    <w:p w:rsidR="00205CF4" w:rsidRPr="00205CF4" w:rsidRDefault="00205CF4" w:rsidP="00205CF4">
      <w:pPr>
        <w:rPr>
          <w:sz w:val="20"/>
          <w:szCs w:val="20"/>
        </w:rPr>
      </w:pPr>
    </w:p>
    <w:p w:rsidR="00205CF4" w:rsidRPr="00205CF4" w:rsidRDefault="00205CF4" w:rsidP="00205CF4">
      <w:pPr>
        <w:jc w:val="center"/>
        <w:rPr>
          <w:sz w:val="20"/>
          <w:szCs w:val="20"/>
        </w:rPr>
      </w:pPr>
      <w:r w:rsidRPr="00205CF4">
        <w:rPr>
          <w:sz w:val="20"/>
          <w:szCs w:val="20"/>
          <w:lang w:val="en-US"/>
        </w:rPr>
        <w:t>III</w:t>
      </w:r>
      <w:r w:rsidRPr="00205CF4">
        <w:rPr>
          <w:sz w:val="20"/>
          <w:szCs w:val="20"/>
        </w:rPr>
        <w:t xml:space="preserve">. ПОРЯДОК РАБОТЫ СОБРАНИЯ ДЕПУТАТОВ </w:t>
      </w:r>
    </w:p>
    <w:p w:rsidR="00205CF4" w:rsidRPr="00205CF4" w:rsidRDefault="00205CF4" w:rsidP="00205CF4">
      <w:pPr>
        <w:jc w:val="center"/>
        <w:rPr>
          <w:sz w:val="20"/>
          <w:szCs w:val="20"/>
        </w:rPr>
      </w:pPr>
      <w:r w:rsidRPr="00205CF4">
        <w:rPr>
          <w:sz w:val="20"/>
          <w:szCs w:val="20"/>
        </w:rPr>
        <w:t>ГЛАВА 6. НАЧАЛО РАБОТЫ СОБРАНИЯ ДЕПУТАТОВ. ПОРЯДОК ПРОВЕДЕНИЯ ЗАСЕДАНИЙ СОБРАНИЯ ДЕПУТАТОВ</w:t>
      </w:r>
    </w:p>
    <w:p w:rsidR="00205CF4" w:rsidRPr="00205CF4" w:rsidRDefault="00205CF4" w:rsidP="00205CF4">
      <w:pPr>
        <w:ind w:firstLine="720"/>
        <w:jc w:val="both"/>
        <w:rPr>
          <w:sz w:val="20"/>
          <w:szCs w:val="20"/>
        </w:rPr>
      </w:pPr>
      <w:r w:rsidRPr="00205CF4">
        <w:rPr>
          <w:sz w:val="20"/>
          <w:szCs w:val="20"/>
        </w:rPr>
        <w:t>Статья 15</w:t>
      </w:r>
    </w:p>
    <w:p w:rsidR="00205CF4" w:rsidRPr="00205CF4" w:rsidRDefault="00205CF4" w:rsidP="00205CF4">
      <w:pPr>
        <w:ind w:firstLine="720"/>
        <w:jc w:val="both"/>
        <w:rPr>
          <w:sz w:val="20"/>
          <w:szCs w:val="20"/>
        </w:rPr>
      </w:pPr>
      <w:r w:rsidRPr="00205CF4">
        <w:rPr>
          <w:sz w:val="20"/>
          <w:szCs w:val="20"/>
        </w:rPr>
        <w:t>1. Первое заседание Собрания депутатов соответствующего созыва собирается не позднее 30 дней со дня избрания Собрания депутатов в правомочном составе.</w:t>
      </w:r>
    </w:p>
    <w:p w:rsidR="00205CF4" w:rsidRPr="00205CF4" w:rsidRDefault="00205CF4" w:rsidP="00205CF4">
      <w:pPr>
        <w:ind w:firstLine="720"/>
        <w:jc w:val="both"/>
        <w:rPr>
          <w:sz w:val="20"/>
          <w:szCs w:val="20"/>
        </w:rPr>
      </w:pPr>
      <w:r w:rsidRPr="00205CF4">
        <w:rPr>
          <w:sz w:val="20"/>
          <w:szCs w:val="20"/>
        </w:rPr>
        <w:t>2. На первом заседании Собрания депутатов</w:t>
      </w:r>
      <w:r w:rsidRPr="00205CF4">
        <w:rPr>
          <w:bCs/>
          <w:sz w:val="20"/>
          <w:szCs w:val="20"/>
        </w:rPr>
        <w:t xml:space="preserve"> </w:t>
      </w:r>
      <w:r w:rsidRPr="00205CF4">
        <w:rPr>
          <w:sz w:val="20"/>
          <w:szCs w:val="20"/>
        </w:rPr>
        <w:t xml:space="preserve"> до избрания председателя Собрания депутатов</w:t>
      </w:r>
      <w:r w:rsidRPr="00205CF4">
        <w:rPr>
          <w:bCs/>
          <w:sz w:val="20"/>
          <w:szCs w:val="20"/>
        </w:rPr>
        <w:t xml:space="preserve"> </w:t>
      </w:r>
      <w:r w:rsidRPr="00205CF4">
        <w:rPr>
          <w:sz w:val="20"/>
          <w:szCs w:val="20"/>
        </w:rPr>
        <w:t>или его заместителя председательствует старейший по возрасту депутат.</w:t>
      </w:r>
    </w:p>
    <w:p w:rsidR="00205CF4" w:rsidRPr="00205CF4" w:rsidRDefault="00205CF4" w:rsidP="00205CF4">
      <w:pPr>
        <w:ind w:firstLine="720"/>
        <w:jc w:val="both"/>
        <w:rPr>
          <w:sz w:val="20"/>
          <w:szCs w:val="20"/>
        </w:rPr>
      </w:pPr>
      <w:r w:rsidRPr="00205CF4">
        <w:rPr>
          <w:sz w:val="20"/>
          <w:szCs w:val="20"/>
        </w:rPr>
        <w:t>3. На первом заседании Собрания депутатов</w:t>
      </w:r>
      <w:r w:rsidRPr="00205CF4">
        <w:rPr>
          <w:bCs/>
          <w:sz w:val="20"/>
          <w:szCs w:val="20"/>
        </w:rPr>
        <w:t xml:space="preserve"> </w:t>
      </w:r>
      <w:r w:rsidRPr="00205CF4">
        <w:rPr>
          <w:sz w:val="20"/>
          <w:szCs w:val="20"/>
        </w:rPr>
        <w:t>нового созыва избирается председатель Собрания депутатов, заместитель председателя Собрания депутатов, решается вопрос об образовании постоянных комиссий Собрания депутатов, их наименовании и персональном составе.</w:t>
      </w:r>
    </w:p>
    <w:p w:rsidR="00205CF4" w:rsidRPr="00205CF4" w:rsidRDefault="00205CF4" w:rsidP="00205CF4">
      <w:pPr>
        <w:ind w:firstLine="720"/>
        <w:jc w:val="both"/>
        <w:rPr>
          <w:sz w:val="20"/>
          <w:szCs w:val="20"/>
        </w:rPr>
      </w:pPr>
      <w:r w:rsidRPr="00205CF4">
        <w:rPr>
          <w:sz w:val="20"/>
          <w:szCs w:val="20"/>
        </w:rPr>
        <w:t>Статья 16</w:t>
      </w:r>
    </w:p>
    <w:p w:rsidR="00205CF4" w:rsidRPr="00205CF4" w:rsidRDefault="00205CF4" w:rsidP="00205CF4">
      <w:pPr>
        <w:ind w:firstLine="720"/>
        <w:jc w:val="both"/>
        <w:rPr>
          <w:sz w:val="20"/>
          <w:szCs w:val="20"/>
        </w:rPr>
      </w:pPr>
      <w:r w:rsidRPr="00205CF4">
        <w:rPr>
          <w:sz w:val="20"/>
          <w:szCs w:val="20"/>
        </w:rPr>
        <w:t>1. Заседание Собрания депутатов</w:t>
      </w:r>
      <w:r w:rsidRPr="00205CF4">
        <w:rPr>
          <w:bCs/>
          <w:sz w:val="20"/>
          <w:szCs w:val="20"/>
        </w:rPr>
        <w:t xml:space="preserve"> </w:t>
      </w:r>
      <w:r w:rsidRPr="00205CF4">
        <w:rPr>
          <w:sz w:val="20"/>
          <w:szCs w:val="20"/>
        </w:rPr>
        <w:t>начинается с регистрации депутатов, присутствующих на заседании, которое проводит Секретариат Собрания депутатов.</w:t>
      </w:r>
    </w:p>
    <w:p w:rsidR="00205CF4" w:rsidRPr="00205CF4" w:rsidRDefault="00205CF4" w:rsidP="00205CF4">
      <w:pPr>
        <w:ind w:firstLine="720"/>
        <w:jc w:val="both"/>
        <w:rPr>
          <w:sz w:val="20"/>
          <w:szCs w:val="20"/>
        </w:rPr>
      </w:pPr>
      <w:r w:rsidRPr="00205CF4">
        <w:rPr>
          <w:sz w:val="20"/>
          <w:szCs w:val="20"/>
        </w:rPr>
        <w:t>Регистрация присутствующих на заседании депутатов осуществляется после каждого перерыва в заседании, а также по требованию депутатов.</w:t>
      </w:r>
    </w:p>
    <w:p w:rsidR="00205CF4" w:rsidRPr="00205CF4" w:rsidRDefault="00205CF4" w:rsidP="00205CF4">
      <w:pPr>
        <w:ind w:firstLine="720"/>
        <w:jc w:val="both"/>
        <w:rPr>
          <w:sz w:val="20"/>
          <w:szCs w:val="20"/>
        </w:rPr>
      </w:pPr>
      <w:r w:rsidRPr="00205CF4">
        <w:rPr>
          <w:sz w:val="20"/>
          <w:szCs w:val="20"/>
        </w:rPr>
        <w:t>2. Заседание Собрания депутатов</w:t>
      </w:r>
      <w:r w:rsidRPr="00205CF4">
        <w:rPr>
          <w:bCs/>
          <w:sz w:val="20"/>
          <w:szCs w:val="20"/>
        </w:rPr>
        <w:t xml:space="preserve"> не может считаться правомочным,</w:t>
      </w:r>
      <w:r w:rsidRPr="00205CF4">
        <w:rPr>
          <w:sz w:val="20"/>
          <w:szCs w:val="20"/>
        </w:rPr>
        <w:t xml:space="preserve"> если на нем присутствует менее 50 % от  числа избранных депутатов.</w:t>
      </w:r>
    </w:p>
    <w:p w:rsidR="00205CF4" w:rsidRPr="00205CF4" w:rsidRDefault="00205CF4" w:rsidP="00205CF4">
      <w:pPr>
        <w:ind w:firstLine="720"/>
        <w:jc w:val="both"/>
        <w:rPr>
          <w:sz w:val="20"/>
          <w:szCs w:val="20"/>
        </w:rPr>
      </w:pPr>
      <w:r w:rsidRPr="00205CF4">
        <w:rPr>
          <w:sz w:val="20"/>
          <w:szCs w:val="20"/>
        </w:rPr>
        <w:t>3. Депутат, в случае невозможности принять участие в заседании по уважительной причине, обязан сообщить председателю Собрания депутатов, а в его отсутствие – заместителю председателя Собрания депутатов</w:t>
      </w:r>
      <w:r w:rsidRPr="00205CF4">
        <w:rPr>
          <w:bCs/>
          <w:sz w:val="20"/>
          <w:szCs w:val="20"/>
        </w:rPr>
        <w:t xml:space="preserve"> </w:t>
      </w:r>
      <w:r w:rsidRPr="00205CF4">
        <w:rPr>
          <w:sz w:val="20"/>
          <w:szCs w:val="20"/>
        </w:rPr>
        <w:t xml:space="preserve">о причине неявки в устной или письменной форме. </w:t>
      </w:r>
    </w:p>
    <w:p w:rsidR="00205CF4" w:rsidRPr="00205CF4" w:rsidRDefault="00205CF4" w:rsidP="00205CF4">
      <w:pPr>
        <w:ind w:firstLine="720"/>
        <w:jc w:val="both"/>
        <w:rPr>
          <w:sz w:val="20"/>
          <w:szCs w:val="20"/>
        </w:rPr>
      </w:pPr>
      <w:r w:rsidRPr="00205CF4">
        <w:rPr>
          <w:sz w:val="20"/>
          <w:szCs w:val="20"/>
        </w:rPr>
        <w:t>4. Если на заседании Собрания депутатов</w:t>
      </w:r>
      <w:r w:rsidRPr="00205CF4">
        <w:rPr>
          <w:bCs/>
          <w:sz w:val="20"/>
          <w:szCs w:val="20"/>
        </w:rPr>
        <w:t xml:space="preserve"> </w:t>
      </w:r>
      <w:r w:rsidRPr="00205CF4">
        <w:rPr>
          <w:sz w:val="20"/>
          <w:szCs w:val="20"/>
        </w:rPr>
        <w:t>присутствует менее половины от   числа избранных депутатов, то председатель Собрания депутатов может созвать повторно заседание с тем же проектом повестки дня заседания Собрания депутатов, за исключением случаев, предусмотренных статьями 28 и 29 настоящего Регламента.</w:t>
      </w:r>
    </w:p>
    <w:p w:rsidR="00205CF4" w:rsidRPr="00205CF4" w:rsidRDefault="00205CF4" w:rsidP="00205CF4">
      <w:pPr>
        <w:ind w:firstLine="720"/>
        <w:jc w:val="both"/>
        <w:rPr>
          <w:sz w:val="20"/>
          <w:szCs w:val="20"/>
        </w:rPr>
      </w:pPr>
      <w:r w:rsidRPr="00205CF4">
        <w:rPr>
          <w:sz w:val="20"/>
          <w:szCs w:val="20"/>
        </w:rPr>
        <w:t>Председатель Собрания депутатов в письменном виде сообщает депутатам о месте и времени проведения повторно созываемого заседания. Время проведения повторного заседания Собрания депутатов</w:t>
      </w:r>
      <w:r w:rsidRPr="00205CF4">
        <w:rPr>
          <w:bCs/>
          <w:sz w:val="20"/>
          <w:szCs w:val="20"/>
        </w:rPr>
        <w:t xml:space="preserve"> </w:t>
      </w:r>
      <w:r w:rsidRPr="00205CF4">
        <w:rPr>
          <w:sz w:val="20"/>
          <w:szCs w:val="20"/>
        </w:rPr>
        <w:t>должно быть определено с учетом времени, необходимого для прибытия депутатов.</w:t>
      </w:r>
    </w:p>
    <w:p w:rsidR="00205CF4" w:rsidRPr="00205CF4" w:rsidRDefault="00205CF4" w:rsidP="00205CF4">
      <w:pPr>
        <w:ind w:firstLine="720"/>
        <w:jc w:val="both"/>
        <w:rPr>
          <w:sz w:val="20"/>
          <w:szCs w:val="20"/>
        </w:rPr>
      </w:pPr>
      <w:r w:rsidRPr="00205CF4">
        <w:rPr>
          <w:sz w:val="20"/>
          <w:szCs w:val="20"/>
        </w:rPr>
        <w:t>Повторно созываемое заседание Собрания депутатов</w:t>
      </w:r>
      <w:r w:rsidRPr="00205CF4">
        <w:rPr>
          <w:bCs/>
          <w:sz w:val="20"/>
          <w:szCs w:val="20"/>
        </w:rPr>
        <w:t xml:space="preserve"> правомочно</w:t>
      </w:r>
      <w:r w:rsidRPr="00205CF4">
        <w:rPr>
          <w:sz w:val="20"/>
          <w:szCs w:val="20"/>
        </w:rPr>
        <w:t xml:space="preserve">, если на нем присутствует более половины от установленной численности депутатов, за исключением случаев, когда для принятия решения требуется не менее двух третей голосов от установленной численности депутатов. </w:t>
      </w:r>
    </w:p>
    <w:p w:rsidR="00205CF4" w:rsidRPr="00205CF4" w:rsidRDefault="00205CF4" w:rsidP="00205CF4">
      <w:pPr>
        <w:ind w:firstLine="720"/>
        <w:jc w:val="both"/>
        <w:rPr>
          <w:sz w:val="20"/>
          <w:szCs w:val="20"/>
        </w:rPr>
      </w:pPr>
      <w:r w:rsidRPr="00205CF4">
        <w:rPr>
          <w:sz w:val="20"/>
          <w:szCs w:val="20"/>
        </w:rPr>
        <w:t>Статья 17</w:t>
      </w:r>
    </w:p>
    <w:p w:rsidR="00205CF4" w:rsidRPr="00205CF4" w:rsidRDefault="00205CF4" w:rsidP="00205CF4">
      <w:pPr>
        <w:ind w:firstLine="720"/>
        <w:jc w:val="both"/>
        <w:rPr>
          <w:sz w:val="20"/>
          <w:szCs w:val="20"/>
        </w:rPr>
      </w:pPr>
      <w:r w:rsidRPr="00205CF4">
        <w:rPr>
          <w:sz w:val="20"/>
          <w:szCs w:val="20"/>
        </w:rPr>
        <w:t>1. Заседания Собрания депутатов</w:t>
      </w:r>
      <w:r w:rsidRPr="00205CF4">
        <w:rPr>
          <w:bCs/>
          <w:sz w:val="20"/>
          <w:szCs w:val="20"/>
        </w:rPr>
        <w:t xml:space="preserve"> </w:t>
      </w:r>
      <w:r w:rsidRPr="00205CF4">
        <w:rPr>
          <w:sz w:val="20"/>
          <w:szCs w:val="20"/>
        </w:rPr>
        <w:t>проводятся открыто.</w:t>
      </w:r>
    </w:p>
    <w:p w:rsidR="00205CF4" w:rsidRPr="00205CF4" w:rsidRDefault="00205CF4" w:rsidP="00205CF4">
      <w:pPr>
        <w:ind w:firstLine="720"/>
        <w:jc w:val="both"/>
        <w:rPr>
          <w:sz w:val="20"/>
          <w:szCs w:val="20"/>
        </w:rPr>
      </w:pPr>
      <w:r w:rsidRPr="00205CF4">
        <w:rPr>
          <w:sz w:val="20"/>
          <w:szCs w:val="20"/>
        </w:rPr>
        <w:t xml:space="preserve">2. Собрание депутатов вправе принять решение о проведении закрытого заседания. Основанием для назначения закрытого заседания может служить обсуждение вопросов, связанных с государственной, служебной и иной охраняемой законом тайной, а также в случаях, предусмотренных федеральными конституционными законами и федеральными законами. </w:t>
      </w:r>
    </w:p>
    <w:p w:rsidR="00205CF4" w:rsidRPr="00205CF4" w:rsidRDefault="00205CF4" w:rsidP="00205CF4">
      <w:pPr>
        <w:ind w:firstLine="720"/>
        <w:jc w:val="both"/>
        <w:rPr>
          <w:sz w:val="20"/>
          <w:szCs w:val="20"/>
        </w:rPr>
      </w:pPr>
      <w:r w:rsidRPr="00205CF4">
        <w:rPr>
          <w:sz w:val="20"/>
          <w:szCs w:val="20"/>
        </w:rPr>
        <w:t xml:space="preserve">Заявление о проведении закрытого заседания может быть представлено Главой Аликовского муниципального округа, председателем Собрания депутатов, депутатом,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205CF4" w:rsidRPr="00205CF4" w:rsidRDefault="00205CF4" w:rsidP="00205CF4">
      <w:pPr>
        <w:ind w:firstLine="720"/>
        <w:jc w:val="both"/>
        <w:rPr>
          <w:sz w:val="20"/>
          <w:szCs w:val="20"/>
        </w:rPr>
      </w:pPr>
      <w:r w:rsidRPr="00205CF4">
        <w:rPr>
          <w:sz w:val="20"/>
          <w:szCs w:val="20"/>
        </w:rPr>
        <w:lastRenderedPageBreak/>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 если заявление касается вопроса, который подлежит рассмотрению на следующих заседаниях Собрания депутатов. Решение о проведении закрытого заседания принимается большинством голосов депутатов от установленной численности Собрания депутатов Аликовского района. Закрытая форма заседаний Собрания депутатов не отменяет других принципов его работы.</w:t>
      </w:r>
    </w:p>
    <w:p w:rsidR="00205CF4" w:rsidRPr="00205CF4" w:rsidRDefault="00205CF4" w:rsidP="00205CF4">
      <w:pPr>
        <w:ind w:firstLine="720"/>
        <w:jc w:val="both"/>
        <w:rPr>
          <w:sz w:val="20"/>
          <w:szCs w:val="20"/>
        </w:rPr>
      </w:pPr>
      <w:r w:rsidRPr="00205CF4">
        <w:rPr>
          <w:sz w:val="20"/>
          <w:szCs w:val="20"/>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депутатов.</w:t>
      </w:r>
    </w:p>
    <w:p w:rsidR="00205CF4" w:rsidRPr="00205CF4" w:rsidRDefault="00205CF4" w:rsidP="00205CF4">
      <w:pPr>
        <w:ind w:firstLine="720"/>
        <w:jc w:val="both"/>
        <w:rPr>
          <w:sz w:val="20"/>
          <w:szCs w:val="20"/>
        </w:rPr>
      </w:pPr>
      <w:r w:rsidRPr="00205CF4">
        <w:rPr>
          <w:sz w:val="20"/>
          <w:szCs w:val="20"/>
        </w:rPr>
        <w:t>4. На закрытом заседании Собрания депутатов</w:t>
      </w:r>
      <w:r w:rsidRPr="00205CF4">
        <w:rPr>
          <w:bCs/>
          <w:sz w:val="20"/>
          <w:szCs w:val="20"/>
        </w:rPr>
        <w:t xml:space="preserve"> в</w:t>
      </w:r>
      <w:r w:rsidRPr="00205CF4">
        <w:rPr>
          <w:sz w:val="20"/>
          <w:szCs w:val="20"/>
        </w:rPr>
        <w:t>праве присутствовать глава Аликовского муниципального округа. Лица, не являющиеся депутатами, присутствуют на заседании по решению Собрания депутатов.</w:t>
      </w:r>
    </w:p>
    <w:p w:rsidR="00205CF4" w:rsidRPr="00205CF4" w:rsidRDefault="00205CF4" w:rsidP="00205CF4">
      <w:pPr>
        <w:ind w:firstLine="720"/>
        <w:jc w:val="both"/>
        <w:rPr>
          <w:sz w:val="20"/>
          <w:szCs w:val="20"/>
        </w:rPr>
      </w:pPr>
    </w:p>
    <w:p w:rsidR="00205CF4" w:rsidRPr="00205CF4" w:rsidRDefault="00205CF4" w:rsidP="00205CF4">
      <w:pPr>
        <w:ind w:firstLine="720"/>
        <w:jc w:val="both"/>
        <w:rPr>
          <w:sz w:val="20"/>
          <w:szCs w:val="20"/>
        </w:rPr>
      </w:pPr>
      <w:r w:rsidRPr="00205CF4">
        <w:rPr>
          <w:sz w:val="20"/>
          <w:szCs w:val="20"/>
        </w:rPr>
        <w:t>Статья 18</w:t>
      </w:r>
    </w:p>
    <w:p w:rsidR="00205CF4" w:rsidRPr="00205CF4" w:rsidRDefault="00205CF4" w:rsidP="00205CF4">
      <w:pPr>
        <w:ind w:firstLine="720"/>
        <w:jc w:val="both"/>
        <w:rPr>
          <w:sz w:val="20"/>
          <w:szCs w:val="20"/>
        </w:rPr>
      </w:pPr>
      <w:r w:rsidRPr="00205CF4">
        <w:rPr>
          <w:sz w:val="20"/>
          <w:szCs w:val="20"/>
        </w:rPr>
        <w:t>1. Заседания Собрания депутатов</w:t>
      </w:r>
      <w:r w:rsidRPr="00205CF4">
        <w:rPr>
          <w:bCs/>
          <w:sz w:val="20"/>
          <w:szCs w:val="20"/>
        </w:rPr>
        <w:t xml:space="preserve"> </w:t>
      </w:r>
      <w:r w:rsidRPr="00205CF4">
        <w:rPr>
          <w:sz w:val="20"/>
          <w:szCs w:val="20"/>
        </w:rPr>
        <w:t>проводятся не реже одного раза в три месяца.</w:t>
      </w:r>
    </w:p>
    <w:p w:rsidR="00205CF4" w:rsidRPr="00205CF4" w:rsidRDefault="00205CF4" w:rsidP="00205CF4">
      <w:pPr>
        <w:ind w:firstLine="720"/>
        <w:jc w:val="both"/>
        <w:rPr>
          <w:sz w:val="20"/>
          <w:szCs w:val="20"/>
        </w:rPr>
      </w:pPr>
      <w:r w:rsidRPr="00205CF4">
        <w:rPr>
          <w:sz w:val="20"/>
          <w:szCs w:val="20"/>
        </w:rPr>
        <w:t>2. Заседания Собрания депутатов начинаются в 10 часов. По решению Собрания депутатов могут быть установлены иное время начала заседаний.</w:t>
      </w:r>
    </w:p>
    <w:p w:rsidR="00205CF4" w:rsidRPr="00205CF4" w:rsidRDefault="00205CF4" w:rsidP="00205CF4">
      <w:pPr>
        <w:ind w:firstLine="720"/>
        <w:jc w:val="both"/>
        <w:rPr>
          <w:sz w:val="20"/>
          <w:szCs w:val="20"/>
        </w:rPr>
      </w:pPr>
      <w:r w:rsidRPr="00205CF4">
        <w:rPr>
          <w:sz w:val="20"/>
          <w:szCs w:val="20"/>
        </w:rPr>
        <w:t>3. По решению Собрания депутатов</w:t>
      </w:r>
      <w:r w:rsidRPr="00205CF4">
        <w:rPr>
          <w:bCs/>
          <w:sz w:val="20"/>
          <w:szCs w:val="20"/>
        </w:rPr>
        <w:t xml:space="preserve"> </w:t>
      </w:r>
      <w:r w:rsidRPr="00205CF4">
        <w:rPr>
          <w:sz w:val="20"/>
          <w:szCs w:val="20"/>
        </w:rPr>
        <w:t>заседание может проходить в несколько этапов.</w:t>
      </w:r>
    </w:p>
    <w:p w:rsidR="00205CF4" w:rsidRPr="00205CF4" w:rsidRDefault="00205CF4" w:rsidP="00205CF4">
      <w:pPr>
        <w:ind w:firstLine="720"/>
        <w:jc w:val="both"/>
        <w:rPr>
          <w:sz w:val="20"/>
          <w:szCs w:val="20"/>
        </w:rPr>
      </w:pPr>
      <w:r w:rsidRPr="00205CF4">
        <w:rPr>
          <w:sz w:val="20"/>
          <w:szCs w:val="20"/>
        </w:rPr>
        <w:t>4. В работе Собрания депутатов</w:t>
      </w:r>
      <w:r w:rsidRPr="00205CF4">
        <w:rPr>
          <w:bCs/>
          <w:sz w:val="20"/>
          <w:szCs w:val="20"/>
        </w:rPr>
        <w:t xml:space="preserve"> </w:t>
      </w:r>
      <w:r w:rsidRPr="00205CF4">
        <w:rPr>
          <w:sz w:val="20"/>
          <w:szCs w:val="20"/>
        </w:rPr>
        <w:t>устраиваются, по мере необходимости, перерывы, но не позднее чем через 2 часа работы. Решение о времени возобновления работы принимается одновременно с принятием решения о перерыве в заседании.</w:t>
      </w:r>
    </w:p>
    <w:p w:rsidR="00205CF4" w:rsidRPr="00205CF4" w:rsidRDefault="00205CF4" w:rsidP="00205CF4">
      <w:pPr>
        <w:ind w:firstLine="720"/>
        <w:jc w:val="both"/>
        <w:rPr>
          <w:sz w:val="20"/>
          <w:szCs w:val="20"/>
        </w:rPr>
      </w:pPr>
      <w:r w:rsidRPr="00205CF4">
        <w:rPr>
          <w:sz w:val="20"/>
          <w:szCs w:val="20"/>
        </w:rPr>
        <w:t>Статья 19</w:t>
      </w:r>
    </w:p>
    <w:p w:rsidR="00205CF4" w:rsidRPr="00205CF4" w:rsidRDefault="00205CF4" w:rsidP="00205CF4">
      <w:pPr>
        <w:ind w:firstLine="709"/>
        <w:jc w:val="both"/>
        <w:rPr>
          <w:sz w:val="20"/>
          <w:szCs w:val="20"/>
        </w:rPr>
      </w:pPr>
      <w:r w:rsidRPr="00205CF4">
        <w:rPr>
          <w:sz w:val="20"/>
          <w:szCs w:val="20"/>
        </w:rPr>
        <w:t>1. Внеочередное заседание Собрания депутатов</w:t>
      </w:r>
      <w:r w:rsidRPr="00205CF4">
        <w:rPr>
          <w:bCs/>
          <w:sz w:val="20"/>
          <w:szCs w:val="20"/>
        </w:rPr>
        <w:t xml:space="preserve"> </w:t>
      </w:r>
      <w:r w:rsidRPr="00205CF4">
        <w:rPr>
          <w:sz w:val="20"/>
          <w:szCs w:val="20"/>
        </w:rPr>
        <w:t>созывается председателем Собрания депутатов не позднее трех дней со дня внесения предложения о его созыве по собственной инициативе, либо по инициативе главы Аликовского муниципального округа, либо по инициативе не менее 1/3 депутатов Собрания депутатов.</w:t>
      </w:r>
    </w:p>
    <w:p w:rsidR="00205CF4" w:rsidRPr="00205CF4" w:rsidRDefault="00205CF4" w:rsidP="00205CF4">
      <w:pPr>
        <w:ind w:firstLine="720"/>
        <w:jc w:val="both"/>
        <w:rPr>
          <w:sz w:val="20"/>
          <w:szCs w:val="20"/>
        </w:rPr>
      </w:pPr>
      <w:r w:rsidRPr="00205CF4">
        <w:rPr>
          <w:sz w:val="20"/>
          <w:szCs w:val="20"/>
        </w:rPr>
        <w:t>2. Предложение о созыве внеочередного заседания направляется председателю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05CF4" w:rsidRPr="00205CF4" w:rsidRDefault="00205CF4" w:rsidP="00205CF4">
      <w:pPr>
        <w:ind w:firstLine="720"/>
        <w:jc w:val="both"/>
        <w:rPr>
          <w:sz w:val="20"/>
          <w:szCs w:val="20"/>
        </w:rPr>
      </w:pPr>
      <w:r w:rsidRPr="00205CF4">
        <w:rPr>
          <w:sz w:val="20"/>
          <w:szCs w:val="20"/>
        </w:rPr>
        <w:t>3. После рассмотрения материалов, представленных инициаторами предложения о созыве внеочередного заседания, председатель Собрания депутатов назначает время и место проведения внеочередного заседания, утверждает проект повестки дня заседания, который направляет депутатам.</w:t>
      </w:r>
    </w:p>
    <w:p w:rsidR="00205CF4" w:rsidRPr="00205CF4" w:rsidRDefault="00205CF4" w:rsidP="00205CF4">
      <w:pPr>
        <w:ind w:firstLine="720"/>
        <w:jc w:val="both"/>
        <w:rPr>
          <w:sz w:val="20"/>
          <w:szCs w:val="20"/>
        </w:rPr>
      </w:pPr>
      <w:r w:rsidRPr="00205CF4">
        <w:rPr>
          <w:sz w:val="20"/>
          <w:szCs w:val="20"/>
        </w:rPr>
        <w:t>4. Инициатор предложения о созыве внеочередного заседания не позднее чем за три дня до начала заседания должен представить председателю Собрания депутатов:</w:t>
      </w:r>
    </w:p>
    <w:p w:rsidR="00205CF4" w:rsidRPr="00205CF4" w:rsidRDefault="00205CF4" w:rsidP="00205CF4">
      <w:pPr>
        <w:ind w:firstLine="720"/>
        <w:jc w:val="both"/>
        <w:rPr>
          <w:sz w:val="20"/>
          <w:szCs w:val="20"/>
        </w:rPr>
      </w:pPr>
      <w:r w:rsidRPr="00205CF4">
        <w:rPr>
          <w:sz w:val="20"/>
          <w:szCs w:val="20"/>
        </w:rPr>
        <w:t>1) проекты решений Собрания депутатов;</w:t>
      </w:r>
    </w:p>
    <w:p w:rsidR="00205CF4" w:rsidRPr="00205CF4" w:rsidRDefault="00205CF4" w:rsidP="00205CF4">
      <w:pPr>
        <w:ind w:firstLine="720"/>
        <w:jc w:val="both"/>
        <w:rPr>
          <w:sz w:val="20"/>
          <w:szCs w:val="20"/>
        </w:rPr>
      </w:pPr>
      <w:r w:rsidRPr="00205CF4">
        <w:rPr>
          <w:sz w:val="20"/>
          <w:szCs w:val="20"/>
        </w:rPr>
        <w:t>2) пояснительная записка, включающая характеристику его целей и основных положений;</w:t>
      </w:r>
    </w:p>
    <w:p w:rsidR="00205CF4" w:rsidRPr="00205CF4" w:rsidRDefault="00205CF4" w:rsidP="00205CF4">
      <w:pPr>
        <w:ind w:firstLine="720"/>
        <w:jc w:val="both"/>
        <w:rPr>
          <w:sz w:val="20"/>
          <w:szCs w:val="20"/>
        </w:rPr>
      </w:pPr>
      <w:r w:rsidRPr="00205CF4">
        <w:rPr>
          <w:sz w:val="20"/>
          <w:szCs w:val="20"/>
        </w:rPr>
        <w:t>3) финансово-экономическое обоснование (в случае, если реализация решения потребует дополнительных финансовых, материальных и иных затрат);</w:t>
      </w:r>
    </w:p>
    <w:p w:rsidR="00205CF4" w:rsidRPr="00205CF4" w:rsidRDefault="00205CF4" w:rsidP="00205CF4">
      <w:pPr>
        <w:ind w:firstLine="720"/>
        <w:jc w:val="both"/>
        <w:rPr>
          <w:sz w:val="20"/>
          <w:szCs w:val="20"/>
        </w:rPr>
      </w:pPr>
      <w:r w:rsidRPr="00205CF4">
        <w:rPr>
          <w:sz w:val="20"/>
          <w:szCs w:val="20"/>
        </w:rPr>
        <w:t>4) копии договоров, контрактов и других документов не конфиденциального характера, если они являются основанием для принятия решения;</w:t>
      </w:r>
    </w:p>
    <w:p w:rsidR="00205CF4" w:rsidRPr="00205CF4" w:rsidRDefault="00205CF4" w:rsidP="00205CF4">
      <w:pPr>
        <w:ind w:firstLine="720"/>
        <w:jc w:val="both"/>
        <w:rPr>
          <w:sz w:val="20"/>
          <w:szCs w:val="20"/>
        </w:rPr>
      </w:pPr>
      <w:r w:rsidRPr="00205CF4">
        <w:rPr>
          <w:sz w:val="20"/>
          <w:szCs w:val="20"/>
        </w:rPr>
        <w:t>5) список рассылки;</w:t>
      </w:r>
    </w:p>
    <w:p w:rsidR="00205CF4" w:rsidRPr="00205CF4" w:rsidRDefault="00205CF4" w:rsidP="00205CF4">
      <w:pPr>
        <w:ind w:firstLine="720"/>
        <w:jc w:val="both"/>
        <w:rPr>
          <w:sz w:val="20"/>
          <w:szCs w:val="20"/>
        </w:rPr>
      </w:pPr>
      <w:r w:rsidRPr="00205CF4">
        <w:rPr>
          <w:sz w:val="20"/>
          <w:szCs w:val="20"/>
        </w:rPr>
        <w:t>6) перечень муниципальных нормативных правовых актов Аликовского муниципального округа, подлежащих признанию утратившими силу, приостановлению, принятию или изменению в связи с принятием проекта решения;</w:t>
      </w:r>
    </w:p>
    <w:p w:rsidR="00205CF4" w:rsidRPr="00205CF4" w:rsidRDefault="00205CF4" w:rsidP="00205CF4">
      <w:pPr>
        <w:ind w:firstLine="720"/>
        <w:jc w:val="both"/>
        <w:rPr>
          <w:sz w:val="20"/>
          <w:szCs w:val="20"/>
        </w:rPr>
      </w:pPr>
      <w:r w:rsidRPr="00205CF4">
        <w:rPr>
          <w:sz w:val="20"/>
          <w:szCs w:val="20"/>
        </w:rPr>
        <w:t>7) заключение об оценке регулирующего воздействия (на проекты решений Собрания депутатов,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205CF4" w:rsidRPr="00205CF4" w:rsidRDefault="00205CF4" w:rsidP="00205CF4">
      <w:pPr>
        <w:ind w:firstLine="720"/>
        <w:jc w:val="both"/>
        <w:rPr>
          <w:sz w:val="20"/>
          <w:szCs w:val="20"/>
        </w:rPr>
      </w:pPr>
      <w:r w:rsidRPr="00205CF4">
        <w:rPr>
          <w:sz w:val="20"/>
          <w:szCs w:val="20"/>
        </w:rPr>
        <w:t>8) списки предполагаемых докладчиков и приглашенных лиц.</w:t>
      </w:r>
    </w:p>
    <w:p w:rsidR="00205CF4" w:rsidRPr="00205CF4" w:rsidRDefault="00205CF4" w:rsidP="00205CF4">
      <w:pPr>
        <w:ind w:firstLine="720"/>
        <w:jc w:val="both"/>
        <w:rPr>
          <w:sz w:val="20"/>
          <w:szCs w:val="20"/>
        </w:rPr>
      </w:pPr>
      <w:r w:rsidRPr="00205CF4">
        <w:rPr>
          <w:sz w:val="20"/>
          <w:szCs w:val="20"/>
        </w:rPr>
        <w:t>5. Проекты решений Собрания депутатов, внесенные депутатами Собрания депутатов, иными выборными органами местного самоуправления Аликовского муниципального округа, органами территориального общественного самоуправления, инициативными группами граждан, прокурором,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направляются председателем Собрания депутатов в администрацию Аликовского муниципального округа для проведения оценки регулирующего воздействия, с приложением пояснительной записки и финансово-экономического обоснования.</w:t>
      </w:r>
    </w:p>
    <w:p w:rsidR="00205CF4" w:rsidRPr="00205CF4" w:rsidRDefault="00205CF4" w:rsidP="00205CF4">
      <w:pPr>
        <w:ind w:firstLine="720"/>
        <w:jc w:val="both"/>
        <w:rPr>
          <w:sz w:val="20"/>
          <w:szCs w:val="20"/>
        </w:rPr>
      </w:pPr>
      <w:r w:rsidRPr="00205CF4">
        <w:rPr>
          <w:sz w:val="20"/>
          <w:szCs w:val="20"/>
        </w:rPr>
        <w:t>6. Собрание депутатов направляет заключение об оценке регулирующего воздействия проекта решения в течение трех рабочих дней со дня его поступл</w:t>
      </w:r>
      <w:r>
        <w:rPr>
          <w:sz w:val="20"/>
          <w:szCs w:val="20"/>
        </w:rPr>
        <w:t>ения из администрации</w:t>
      </w:r>
      <w:r w:rsidRPr="00205CF4">
        <w:rPr>
          <w:sz w:val="20"/>
          <w:szCs w:val="20"/>
        </w:rPr>
        <w:t xml:space="preserve"> Аликовского муниципального округа разработчику проекта решения, внесшему соответствующий проект в Собрание депутатов.</w:t>
      </w:r>
    </w:p>
    <w:p w:rsidR="00205CF4" w:rsidRPr="00205CF4" w:rsidRDefault="00205CF4" w:rsidP="00205CF4">
      <w:pPr>
        <w:ind w:firstLine="720"/>
        <w:jc w:val="both"/>
        <w:rPr>
          <w:sz w:val="20"/>
          <w:szCs w:val="20"/>
        </w:rPr>
      </w:pPr>
      <w:r w:rsidRPr="00205CF4">
        <w:rPr>
          <w:sz w:val="20"/>
          <w:szCs w:val="20"/>
        </w:rPr>
        <w:t>7. Материалы, подлежащие рассмотрению на внеочередном заседании, председателем Собрания депутатов направляются депутатам не позднее чем за три дня до начала заседания.</w:t>
      </w:r>
    </w:p>
    <w:p w:rsidR="00205CF4" w:rsidRPr="00205CF4" w:rsidRDefault="00205CF4" w:rsidP="00205CF4">
      <w:pPr>
        <w:ind w:firstLine="720"/>
        <w:jc w:val="both"/>
        <w:rPr>
          <w:sz w:val="20"/>
          <w:szCs w:val="20"/>
        </w:rPr>
      </w:pPr>
      <w:r w:rsidRPr="00205CF4">
        <w:rPr>
          <w:sz w:val="20"/>
          <w:szCs w:val="20"/>
        </w:rPr>
        <w:t>Статья 20</w:t>
      </w:r>
    </w:p>
    <w:p w:rsidR="00205CF4" w:rsidRPr="00205CF4" w:rsidRDefault="00205CF4" w:rsidP="00205CF4">
      <w:pPr>
        <w:ind w:firstLine="720"/>
        <w:jc w:val="both"/>
        <w:rPr>
          <w:sz w:val="20"/>
          <w:szCs w:val="20"/>
        </w:rPr>
      </w:pPr>
      <w:r w:rsidRPr="00205CF4">
        <w:rPr>
          <w:sz w:val="20"/>
          <w:szCs w:val="20"/>
        </w:rPr>
        <w:lastRenderedPageBreak/>
        <w:t>1. Проект повестки дня Собрания депутатов</w:t>
      </w:r>
      <w:r w:rsidRPr="00205CF4">
        <w:rPr>
          <w:bCs/>
          <w:sz w:val="20"/>
          <w:szCs w:val="20"/>
        </w:rPr>
        <w:t xml:space="preserve"> </w:t>
      </w:r>
      <w:r w:rsidRPr="00205CF4">
        <w:rPr>
          <w:sz w:val="20"/>
          <w:szCs w:val="20"/>
        </w:rPr>
        <w:t>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205CF4" w:rsidRPr="00205CF4" w:rsidRDefault="00205CF4" w:rsidP="00205CF4">
      <w:pPr>
        <w:ind w:firstLine="720"/>
        <w:jc w:val="both"/>
        <w:rPr>
          <w:sz w:val="20"/>
          <w:szCs w:val="20"/>
        </w:rPr>
      </w:pPr>
      <w:r w:rsidRPr="00205CF4">
        <w:rPr>
          <w:sz w:val="20"/>
          <w:szCs w:val="20"/>
        </w:rPr>
        <w:t>2. Проект повестки дня очередного заседания формируется председателем Собрания депутатов на основании плана работы Собрания депутатов, предложений постоянных комиссий Собрания депутатов, депутатов, главы Аликовского муниципального округа.</w:t>
      </w:r>
    </w:p>
    <w:p w:rsidR="00205CF4" w:rsidRPr="00205CF4" w:rsidRDefault="00205CF4" w:rsidP="00205CF4">
      <w:pPr>
        <w:ind w:firstLine="720"/>
        <w:jc w:val="both"/>
        <w:rPr>
          <w:sz w:val="20"/>
          <w:szCs w:val="20"/>
        </w:rPr>
      </w:pPr>
      <w:r w:rsidRPr="00205CF4">
        <w:rPr>
          <w:sz w:val="20"/>
          <w:szCs w:val="20"/>
        </w:rPr>
        <w:t>3. В проект повестки дня заседания в первую очередь вносятся вопросы, подлежащие первоочередному рассмотрению на заседании:</w:t>
      </w:r>
    </w:p>
    <w:p w:rsidR="00205CF4" w:rsidRPr="00205CF4" w:rsidRDefault="00205CF4" w:rsidP="00205CF4">
      <w:pPr>
        <w:ind w:firstLine="720"/>
        <w:jc w:val="both"/>
        <w:rPr>
          <w:sz w:val="20"/>
          <w:szCs w:val="20"/>
        </w:rPr>
      </w:pPr>
      <w:r w:rsidRPr="00205CF4">
        <w:rPr>
          <w:sz w:val="20"/>
          <w:szCs w:val="20"/>
        </w:rPr>
        <w:t>1) изменения и дополнения в Устав Аликовского муниципального округа;</w:t>
      </w:r>
    </w:p>
    <w:p w:rsidR="00205CF4" w:rsidRPr="00205CF4" w:rsidRDefault="00205CF4" w:rsidP="00205CF4">
      <w:pPr>
        <w:ind w:firstLine="720"/>
        <w:jc w:val="both"/>
        <w:rPr>
          <w:sz w:val="20"/>
          <w:szCs w:val="20"/>
        </w:rPr>
      </w:pPr>
      <w:r w:rsidRPr="00205CF4">
        <w:rPr>
          <w:sz w:val="20"/>
          <w:szCs w:val="20"/>
        </w:rPr>
        <w:t>2) проекты решений Собрания депутатов</w:t>
      </w:r>
      <w:r w:rsidRPr="00205CF4">
        <w:rPr>
          <w:bCs/>
          <w:sz w:val="20"/>
          <w:szCs w:val="20"/>
        </w:rPr>
        <w:t xml:space="preserve"> </w:t>
      </w:r>
      <w:r w:rsidRPr="00205CF4">
        <w:rPr>
          <w:sz w:val="20"/>
          <w:szCs w:val="20"/>
        </w:rPr>
        <w:t>о Регламенте Собрания депутатов;</w:t>
      </w:r>
    </w:p>
    <w:p w:rsidR="00205CF4" w:rsidRPr="00205CF4" w:rsidRDefault="00205CF4" w:rsidP="00205CF4">
      <w:pPr>
        <w:ind w:firstLine="720"/>
        <w:jc w:val="both"/>
        <w:rPr>
          <w:sz w:val="20"/>
          <w:szCs w:val="20"/>
        </w:rPr>
      </w:pPr>
      <w:r w:rsidRPr="00205CF4">
        <w:rPr>
          <w:sz w:val="20"/>
          <w:szCs w:val="20"/>
        </w:rPr>
        <w:t>3) проекты решений Собрания депутатов</w:t>
      </w:r>
      <w:r w:rsidRPr="00205CF4">
        <w:rPr>
          <w:bCs/>
          <w:sz w:val="20"/>
          <w:szCs w:val="20"/>
        </w:rPr>
        <w:t xml:space="preserve"> </w:t>
      </w:r>
      <w:r w:rsidRPr="00205CF4">
        <w:rPr>
          <w:sz w:val="20"/>
          <w:szCs w:val="20"/>
        </w:rPr>
        <w:t>о бюджете муниципального округа;</w:t>
      </w:r>
    </w:p>
    <w:p w:rsidR="00205CF4" w:rsidRPr="00205CF4" w:rsidRDefault="00205CF4" w:rsidP="00205CF4">
      <w:pPr>
        <w:ind w:firstLine="720"/>
        <w:jc w:val="both"/>
        <w:rPr>
          <w:sz w:val="20"/>
          <w:szCs w:val="20"/>
        </w:rPr>
      </w:pPr>
      <w:r w:rsidRPr="00205CF4">
        <w:rPr>
          <w:sz w:val="20"/>
          <w:szCs w:val="20"/>
        </w:rPr>
        <w:t>4) проекты решений Собрания депутатов, внесенные главой Аликовского муниципального округа;</w:t>
      </w:r>
    </w:p>
    <w:p w:rsidR="00205CF4" w:rsidRPr="00205CF4" w:rsidRDefault="00205CF4" w:rsidP="00205CF4">
      <w:pPr>
        <w:ind w:firstLine="720"/>
        <w:jc w:val="both"/>
        <w:rPr>
          <w:sz w:val="20"/>
          <w:szCs w:val="20"/>
        </w:rPr>
      </w:pPr>
      <w:r w:rsidRPr="00205CF4">
        <w:rPr>
          <w:sz w:val="20"/>
          <w:szCs w:val="20"/>
        </w:rPr>
        <w:t>5) об образовании постоянных комиссий Собрания депутатов, изменении в их составе.</w:t>
      </w:r>
    </w:p>
    <w:p w:rsidR="00205CF4" w:rsidRPr="00205CF4" w:rsidRDefault="00205CF4" w:rsidP="00205CF4">
      <w:pPr>
        <w:ind w:firstLine="720"/>
        <w:jc w:val="both"/>
        <w:rPr>
          <w:sz w:val="20"/>
          <w:szCs w:val="20"/>
        </w:rPr>
      </w:pPr>
      <w:r w:rsidRPr="00205CF4">
        <w:rPr>
          <w:sz w:val="20"/>
          <w:szCs w:val="20"/>
        </w:rPr>
        <w:t>Иные вопросы могут вноситься в проект повестки дня заседания в первоочередном порядке только по решению Собрания депутатов, принятому большинством голосов от числа присутствующих на заседании депутатов.</w:t>
      </w:r>
    </w:p>
    <w:p w:rsidR="00205CF4" w:rsidRPr="00205CF4" w:rsidRDefault="00205CF4" w:rsidP="00205CF4">
      <w:pPr>
        <w:ind w:firstLine="720"/>
        <w:jc w:val="both"/>
        <w:rPr>
          <w:sz w:val="20"/>
          <w:szCs w:val="20"/>
        </w:rPr>
      </w:pPr>
      <w:r w:rsidRPr="00205CF4">
        <w:rPr>
          <w:sz w:val="20"/>
          <w:szCs w:val="20"/>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205CF4" w:rsidRPr="00205CF4" w:rsidRDefault="00205CF4" w:rsidP="00205CF4">
      <w:pPr>
        <w:ind w:firstLine="720"/>
        <w:jc w:val="both"/>
        <w:rPr>
          <w:sz w:val="20"/>
          <w:szCs w:val="20"/>
        </w:rPr>
      </w:pPr>
      <w:r w:rsidRPr="00205CF4">
        <w:rPr>
          <w:sz w:val="20"/>
          <w:szCs w:val="20"/>
        </w:rPr>
        <w:t>5. Сформированный и утвержденный председателем Собрания депутатов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три дня до начала заседания.</w:t>
      </w:r>
    </w:p>
    <w:p w:rsidR="00205CF4" w:rsidRPr="00205CF4" w:rsidRDefault="00205CF4" w:rsidP="00205CF4">
      <w:pPr>
        <w:ind w:firstLine="720"/>
        <w:jc w:val="both"/>
        <w:rPr>
          <w:sz w:val="20"/>
          <w:szCs w:val="20"/>
        </w:rPr>
      </w:pPr>
      <w:r w:rsidRPr="00205CF4">
        <w:rPr>
          <w:sz w:val="20"/>
          <w:szCs w:val="20"/>
        </w:rPr>
        <w:t>Информация председателя Собрания депутатов о проведении очередного заседания распространяется в средствах массовой информации не позднее чем за 3 дня до начала заседания.</w:t>
      </w:r>
    </w:p>
    <w:p w:rsidR="00205CF4" w:rsidRPr="00205CF4" w:rsidRDefault="00205CF4" w:rsidP="00205CF4">
      <w:pPr>
        <w:ind w:firstLine="720"/>
        <w:jc w:val="both"/>
        <w:rPr>
          <w:sz w:val="20"/>
          <w:szCs w:val="20"/>
        </w:rPr>
      </w:pPr>
      <w:r w:rsidRPr="00205CF4">
        <w:rPr>
          <w:sz w:val="20"/>
          <w:szCs w:val="20"/>
        </w:rPr>
        <w:t>Статья 21</w:t>
      </w:r>
    </w:p>
    <w:p w:rsidR="00205CF4" w:rsidRPr="00205CF4" w:rsidRDefault="00205CF4" w:rsidP="00205CF4">
      <w:pPr>
        <w:ind w:firstLine="720"/>
        <w:jc w:val="both"/>
        <w:rPr>
          <w:sz w:val="20"/>
          <w:szCs w:val="20"/>
        </w:rPr>
      </w:pPr>
      <w:r w:rsidRPr="00205CF4">
        <w:rPr>
          <w:sz w:val="20"/>
          <w:szCs w:val="20"/>
        </w:rPr>
        <w:t>1. Проект повестки дня заседания председательствующим на заседании ставится на голосование для принятия его за основу.</w:t>
      </w:r>
    </w:p>
    <w:p w:rsidR="00205CF4" w:rsidRPr="00205CF4" w:rsidRDefault="00205CF4" w:rsidP="00205CF4">
      <w:pPr>
        <w:ind w:firstLine="720"/>
        <w:jc w:val="both"/>
        <w:rPr>
          <w:sz w:val="20"/>
          <w:szCs w:val="20"/>
        </w:rPr>
      </w:pPr>
      <w:r w:rsidRPr="00205CF4">
        <w:rPr>
          <w:sz w:val="20"/>
          <w:szCs w:val="20"/>
        </w:rPr>
        <w:t>2. На заседании в принятый за основу проект повестки дня заседания могут вноситься изменения и дополнения.</w:t>
      </w:r>
    </w:p>
    <w:p w:rsidR="00205CF4" w:rsidRPr="00205CF4" w:rsidRDefault="00205CF4" w:rsidP="00205CF4">
      <w:pPr>
        <w:ind w:firstLine="720"/>
        <w:jc w:val="both"/>
        <w:rPr>
          <w:sz w:val="20"/>
          <w:szCs w:val="20"/>
        </w:rPr>
      </w:pPr>
      <w:r w:rsidRPr="00205CF4">
        <w:rPr>
          <w:sz w:val="20"/>
          <w:szCs w:val="20"/>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205CF4" w:rsidRPr="00205CF4" w:rsidRDefault="00205CF4" w:rsidP="00205CF4">
      <w:pPr>
        <w:ind w:firstLine="720"/>
        <w:jc w:val="both"/>
        <w:rPr>
          <w:sz w:val="20"/>
          <w:szCs w:val="20"/>
        </w:rPr>
      </w:pPr>
      <w:r w:rsidRPr="00205CF4">
        <w:rPr>
          <w:sz w:val="20"/>
          <w:szCs w:val="20"/>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205CF4" w:rsidRPr="00205CF4" w:rsidRDefault="00205CF4" w:rsidP="00205CF4">
      <w:pPr>
        <w:ind w:firstLine="720"/>
        <w:jc w:val="both"/>
        <w:rPr>
          <w:sz w:val="20"/>
          <w:szCs w:val="20"/>
        </w:rPr>
      </w:pPr>
      <w:r w:rsidRPr="00205CF4">
        <w:rPr>
          <w:sz w:val="20"/>
          <w:szCs w:val="20"/>
        </w:rPr>
        <w:t>Статья 22</w:t>
      </w:r>
    </w:p>
    <w:p w:rsidR="00205CF4" w:rsidRPr="00205CF4" w:rsidRDefault="00205CF4" w:rsidP="00205CF4">
      <w:pPr>
        <w:ind w:firstLine="720"/>
        <w:jc w:val="both"/>
        <w:rPr>
          <w:sz w:val="20"/>
          <w:szCs w:val="20"/>
        </w:rPr>
      </w:pPr>
      <w:r w:rsidRPr="00205CF4">
        <w:rPr>
          <w:sz w:val="20"/>
          <w:szCs w:val="20"/>
        </w:rPr>
        <w:t>1. Заседание Собрания депутатов</w:t>
      </w:r>
      <w:r w:rsidRPr="00205CF4">
        <w:rPr>
          <w:bCs/>
          <w:sz w:val="20"/>
          <w:szCs w:val="20"/>
        </w:rPr>
        <w:t xml:space="preserve">  </w:t>
      </w:r>
      <w:r w:rsidRPr="00205CF4">
        <w:rPr>
          <w:sz w:val="20"/>
          <w:szCs w:val="20"/>
        </w:rPr>
        <w:t>ведет председатель Собрания депутатов либо по его поручению заместитель, а в их отсутствие, по решению Собрания депутатов, один из председателей постоянных комиссий.</w:t>
      </w:r>
    </w:p>
    <w:p w:rsidR="00205CF4" w:rsidRPr="00205CF4" w:rsidRDefault="00205CF4" w:rsidP="00205CF4">
      <w:pPr>
        <w:ind w:firstLine="720"/>
        <w:jc w:val="both"/>
        <w:rPr>
          <w:sz w:val="20"/>
          <w:szCs w:val="20"/>
        </w:rPr>
      </w:pPr>
      <w:r w:rsidRPr="00205CF4">
        <w:rPr>
          <w:sz w:val="20"/>
          <w:szCs w:val="20"/>
        </w:rPr>
        <w:t>2. Председательствующий на заседании:</w:t>
      </w:r>
    </w:p>
    <w:p w:rsidR="00205CF4" w:rsidRPr="00205CF4" w:rsidRDefault="00205CF4" w:rsidP="00205CF4">
      <w:pPr>
        <w:ind w:firstLine="720"/>
        <w:jc w:val="both"/>
        <w:rPr>
          <w:sz w:val="20"/>
          <w:szCs w:val="20"/>
        </w:rPr>
      </w:pPr>
      <w:r w:rsidRPr="00205CF4">
        <w:rPr>
          <w:sz w:val="20"/>
          <w:szCs w:val="20"/>
        </w:rPr>
        <w:t>1) объявляет об открытии и о закрытии заседания;</w:t>
      </w:r>
    </w:p>
    <w:p w:rsidR="00205CF4" w:rsidRPr="00205CF4" w:rsidRDefault="00205CF4" w:rsidP="00205CF4">
      <w:pPr>
        <w:ind w:firstLine="720"/>
        <w:jc w:val="both"/>
        <w:rPr>
          <w:sz w:val="20"/>
          <w:szCs w:val="20"/>
        </w:rPr>
      </w:pPr>
      <w:r w:rsidRPr="00205CF4">
        <w:rPr>
          <w:sz w:val="20"/>
          <w:szCs w:val="20"/>
        </w:rPr>
        <w:t>2) ведет заседание;</w:t>
      </w:r>
    </w:p>
    <w:p w:rsidR="00205CF4" w:rsidRPr="00205CF4" w:rsidRDefault="00205CF4" w:rsidP="00205CF4">
      <w:pPr>
        <w:ind w:firstLine="720"/>
        <w:jc w:val="both"/>
        <w:rPr>
          <w:sz w:val="20"/>
          <w:szCs w:val="20"/>
        </w:rPr>
      </w:pPr>
      <w:r w:rsidRPr="00205CF4">
        <w:rPr>
          <w:sz w:val="20"/>
          <w:szCs w:val="20"/>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205CF4" w:rsidRPr="00205CF4" w:rsidRDefault="00205CF4" w:rsidP="00205CF4">
      <w:pPr>
        <w:ind w:firstLine="720"/>
        <w:jc w:val="both"/>
        <w:rPr>
          <w:sz w:val="20"/>
          <w:szCs w:val="20"/>
        </w:rPr>
      </w:pPr>
      <w:r w:rsidRPr="00205CF4">
        <w:rPr>
          <w:sz w:val="20"/>
          <w:szCs w:val="20"/>
        </w:rPr>
        <w:t>4) обеспечивает соблюдение положений Регламента Собрания депутатов</w:t>
      </w:r>
      <w:r w:rsidRPr="00205CF4">
        <w:rPr>
          <w:bCs/>
          <w:sz w:val="20"/>
          <w:szCs w:val="20"/>
        </w:rPr>
        <w:t xml:space="preserve"> </w:t>
      </w:r>
      <w:r w:rsidRPr="00205CF4">
        <w:rPr>
          <w:sz w:val="20"/>
          <w:szCs w:val="20"/>
        </w:rPr>
        <w:t>и порядка в зале заседания, в том числе предупреждает депутата о нарушении положений Регламента Собрания депутатов;</w:t>
      </w:r>
    </w:p>
    <w:p w:rsidR="00205CF4" w:rsidRPr="00205CF4" w:rsidRDefault="00205CF4" w:rsidP="00205CF4">
      <w:pPr>
        <w:ind w:firstLine="720"/>
        <w:jc w:val="both"/>
        <w:rPr>
          <w:sz w:val="20"/>
          <w:szCs w:val="20"/>
        </w:rPr>
      </w:pPr>
      <w:r w:rsidRPr="00205CF4">
        <w:rPr>
          <w:sz w:val="20"/>
          <w:szCs w:val="20"/>
        </w:rPr>
        <w:t>5) вносит предложение об удалении из зала заседания лица, не являющегося депутатом, при нарушении им порядка в зале заседания;</w:t>
      </w:r>
    </w:p>
    <w:p w:rsidR="00205CF4" w:rsidRPr="00205CF4" w:rsidRDefault="00205CF4" w:rsidP="00205CF4">
      <w:pPr>
        <w:ind w:firstLine="720"/>
        <w:jc w:val="both"/>
        <w:rPr>
          <w:sz w:val="20"/>
          <w:szCs w:val="20"/>
        </w:rPr>
      </w:pPr>
      <w:r w:rsidRPr="00205CF4">
        <w:rPr>
          <w:sz w:val="20"/>
          <w:szCs w:val="20"/>
        </w:rPr>
        <w:t>6) предоставляет слово по порядку ведения заседания;</w:t>
      </w:r>
    </w:p>
    <w:p w:rsidR="00205CF4" w:rsidRPr="00205CF4" w:rsidRDefault="00205CF4" w:rsidP="00205CF4">
      <w:pPr>
        <w:ind w:firstLine="720"/>
        <w:jc w:val="both"/>
        <w:rPr>
          <w:sz w:val="20"/>
          <w:szCs w:val="20"/>
        </w:rPr>
      </w:pPr>
      <w:r w:rsidRPr="00205CF4">
        <w:rPr>
          <w:sz w:val="20"/>
          <w:szCs w:val="20"/>
        </w:rPr>
        <w:t>7) ставит на голосование вопросы, содержащиеся в повестке дня заседания;</w:t>
      </w:r>
    </w:p>
    <w:p w:rsidR="00205CF4" w:rsidRPr="00205CF4" w:rsidRDefault="00205CF4" w:rsidP="00205CF4">
      <w:pPr>
        <w:ind w:firstLine="720"/>
        <w:jc w:val="both"/>
        <w:rPr>
          <w:sz w:val="20"/>
          <w:szCs w:val="20"/>
        </w:rPr>
      </w:pPr>
      <w:r w:rsidRPr="00205CF4">
        <w:rPr>
          <w:sz w:val="20"/>
          <w:szCs w:val="20"/>
        </w:rPr>
        <w:t>8) ставит на голосование каждое предложение депутатов в порядке очередности их поступления;</w:t>
      </w:r>
    </w:p>
    <w:p w:rsidR="00205CF4" w:rsidRPr="00205CF4" w:rsidRDefault="00205CF4" w:rsidP="00205CF4">
      <w:pPr>
        <w:ind w:firstLine="720"/>
        <w:jc w:val="both"/>
        <w:rPr>
          <w:sz w:val="20"/>
          <w:szCs w:val="20"/>
        </w:rPr>
      </w:pPr>
      <w:r w:rsidRPr="00205CF4">
        <w:rPr>
          <w:sz w:val="20"/>
          <w:szCs w:val="20"/>
        </w:rPr>
        <w:t>9) организует голосование и подсчет голосов, оглашает результаты голосования;</w:t>
      </w:r>
    </w:p>
    <w:p w:rsidR="00205CF4" w:rsidRPr="00205CF4" w:rsidRDefault="00205CF4" w:rsidP="00205CF4">
      <w:pPr>
        <w:ind w:firstLine="720"/>
        <w:jc w:val="both"/>
        <w:rPr>
          <w:sz w:val="20"/>
          <w:szCs w:val="20"/>
        </w:rPr>
      </w:pPr>
      <w:r w:rsidRPr="00205CF4">
        <w:rPr>
          <w:sz w:val="20"/>
          <w:szCs w:val="20"/>
        </w:rPr>
        <w:t>10) организует ведение протокола заседания, подписывает протокол;</w:t>
      </w:r>
    </w:p>
    <w:p w:rsidR="00205CF4" w:rsidRPr="00205CF4" w:rsidRDefault="00205CF4" w:rsidP="00205CF4">
      <w:pPr>
        <w:ind w:firstLine="720"/>
        <w:jc w:val="both"/>
        <w:rPr>
          <w:sz w:val="20"/>
          <w:szCs w:val="20"/>
        </w:rPr>
      </w:pPr>
      <w:r w:rsidRPr="00205CF4">
        <w:rPr>
          <w:sz w:val="20"/>
          <w:szCs w:val="20"/>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05CF4" w:rsidRPr="00205CF4" w:rsidRDefault="00205CF4" w:rsidP="00205CF4">
      <w:pPr>
        <w:ind w:firstLine="720"/>
        <w:jc w:val="both"/>
        <w:rPr>
          <w:sz w:val="20"/>
          <w:szCs w:val="20"/>
        </w:rPr>
      </w:pPr>
      <w:r w:rsidRPr="00205CF4">
        <w:rPr>
          <w:sz w:val="20"/>
          <w:szCs w:val="20"/>
        </w:rPr>
        <w:t>12) участвует в рассмотрении вопросов в порядке, определенном Регламентом Собрания депутатов;</w:t>
      </w:r>
    </w:p>
    <w:p w:rsidR="00205CF4" w:rsidRPr="00205CF4" w:rsidRDefault="00205CF4" w:rsidP="00205CF4">
      <w:pPr>
        <w:ind w:firstLine="720"/>
        <w:jc w:val="both"/>
        <w:rPr>
          <w:sz w:val="20"/>
          <w:szCs w:val="20"/>
        </w:rPr>
      </w:pPr>
      <w:r w:rsidRPr="00205CF4">
        <w:rPr>
          <w:sz w:val="20"/>
          <w:szCs w:val="20"/>
        </w:rPr>
        <w:t>13) осуществляет иные права и обязанности, определенные Регламентом Собрания депутатов.</w:t>
      </w:r>
    </w:p>
    <w:p w:rsidR="00205CF4" w:rsidRPr="00205CF4" w:rsidRDefault="00205CF4" w:rsidP="00205CF4">
      <w:pPr>
        <w:ind w:firstLine="720"/>
        <w:jc w:val="both"/>
        <w:rPr>
          <w:sz w:val="20"/>
          <w:szCs w:val="20"/>
        </w:rPr>
      </w:pPr>
      <w:r w:rsidRPr="00205CF4">
        <w:rPr>
          <w:sz w:val="20"/>
          <w:szCs w:val="20"/>
        </w:rPr>
        <w:t>14) в случае нарушения положений настоящего Регламента предупреждает депутата Собрания депутатов, а при повторном нарушении лишает его права выступления на период работы заседания. Депутат Собрания депутатов, допустивший грубые, оскорбительные выражения в адрес председательствующего, других депутатов, лишается слова без предупреждения;</w:t>
      </w:r>
    </w:p>
    <w:p w:rsidR="00205CF4" w:rsidRPr="00205CF4" w:rsidRDefault="00205CF4" w:rsidP="00205CF4">
      <w:pPr>
        <w:ind w:firstLine="720"/>
        <w:jc w:val="both"/>
        <w:rPr>
          <w:sz w:val="20"/>
          <w:szCs w:val="20"/>
        </w:rPr>
      </w:pPr>
      <w:r w:rsidRPr="00205CF4">
        <w:rPr>
          <w:sz w:val="20"/>
          <w:szCs w:val="20"/>
        </w:rPr>
        <w:t>15) предупреждает депутата Собрания депутатов, в случае его отклонения от темы выступления, а при повторном нарушении лишает его слова;</w:t>
      </w:r>
    </w:p>
    <w:p w:rsidR="00205CF4" w:rsidRPr="00205CF4" w:rsidRDefault="00205CF4" w:rsidP="00205CF4">
      <w:pPr>
        <w:ind w:firstLine="720"/>
        <w:jc w:val="both"/>
        <w:rPr>
          <w:sz w:val="20"/>
          <w:szCs w:val="20"/>
        </w:rPr>
      </w:pPr>
      <w:r w:rsidRPr="00205CF4">
        <w:rPr>
          <w:sz w:val="20"/>
          <w:szCs w:val="20"/>
        </w:rPr>
        <w:t>16) указывает на допущенные в ходе заседания нарушения настоящего Регламента и Устава Аликовского муниципального округа;</w:t>
      </w:r>
    </w:p>
    <w:p w:rsidR="00205CF4" w:rsidRPr="00205CF4" w:rsidRDefault="00205CF4" w:rsidP="00205CF4">
      <w:pPr>
        <w:ind w:firstLine="720"/>
        <w:jc w:val="both"/>
        <w:rPr>
          <w:sz w:val="20"/>
          <w:szCs w:val="20"/>
        </w:rPr>
      </w:pPr>
      <w:r w:rsidRPr="00205CF4">
        <w:rPr>
          <w:sz w:val="20"/>
          <w:szCs w:val="20"/>
        </w:rPr>
        <w:lastRenderedPageBreak/>
        <w:t>17) если выступающий взял слово без разрешения председательствующего, то он получает предупреждение.</w:t>
      </w:r>
    </w:p>
    <w:p w:rsidR="00205CF4" w:rsidRPr="00205CF4" w:rsidRDefault="00205CF4" w:rsidP="00205CF4">
      <w:pPr>
        <w:ind w:firstLine="720"/>
        <w:jc w:val="both"/>
        <w:rPr>
          <w:sz w:val="20"/>
          <w:szCs w:val="20"/>
        </w:rPr>
      </w:pPr>
      <w:r w:rsidRPr="00205CF4">
        <w:rPr>
          <w:sz w:val="20"/>
          <w:szCs w:val="20"/>
        </w:rPr>
        <w:t>18)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может лишить его слова.</w:t>
      </w:r>
    </w:p>
    <w:p w:rsidR="00205CF4" w:rsidRPr="00205CF4" w:rsidRDefault="00205CF4" w:rsidP="00205CF4">
      <w:pPr>
        <w:ind w:firstLine="720"/>
        <w:jc w:val="both"/>
        <w:rPr>
          <w:sz w:val="20"/>
          <w:szCs w:val="20"/>
        </w:rPr>
      </w:pPr>
      <w:r w:rsidRPr="00205CF4">
        <w:rPr>
          <w:sz w:val="20"/>
          <w:szCs w:val="20"/>
        </w:rPr>
        <w:t xml:space="preserve">3. Во время выступления председательствующий не вправе комментировать выступления, давать характеристику выступающим. </w:t>
      </w:r>
    </w:p>
    <w:p w:rsidR="00205CF4" w:rsidRPr="00205CF4" w:rsidRDefault="00205CF4" w:rsidP="00205CF4">
      <w:pPr>
        <w:ind w:firstLine="720"/>
        <w:jc w:val="both"/>
        <w:rPr>
          <w:sz w:val="20"/>
          <w:szCs w:val="20"/>
        </w:rPr>
      </w:pPr>
      <w:r w:rsidRPr="00205CF4">
        <w:rPr>
          <w:sz w:val="20"/>
          <w:szCs w:val="20"/>
        </w:rPr>
        <w:t>Статья 23</w:t>
      </w:r>
    </w:p>
    <w:p w:rsidR="00205CF4" w:rsidRPr="00205CF4" w:rsidRDefault="00205CF4" w:rsidP="00205CF4">
      <w:pPr>
        <w:ind w:firstLine="720"/>
        <w:jc w:val="both"/>
        <w:rPr>
          <w:sz w:val="20"/>
          <w:szCs w:val="20"/>
        </w:rPr>
      </w:pPr>
      <w:r w:rsidRPr="00205CF4">
        <w:rPr>
          <w:sz w:val="20"/>
          <w:szCs w:val="20"/>
        </w:rPr>
        <w:t>1. На заседаниях Собрания депутатов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205CF4" w:rsidRPr="00205CF4" w:rsidRDefault="00205CF4" w:rsidP="00205CF4">
      <w:pPr>
        <w:ind w:firstLine="720"/>
        <w:jc w:val="both"/>
        <w:rPr>
          <w:sz w:val="20"/>
          <w:szCs w:val="20"/>
        </w:rPr>
      </w:pPr>
      <w:r w:rsidRPr="00205CF4">
        <w:rPr>
          <w:sz w:val="20"/>
          <w:szCs w:val="20"/>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15 минут – для  доклада, 10 минут – для  содоклада, 5 минут – для  заключительного слова и выступления кандидата на выборную должность.</w:t>
      </w:r>
    </w:p>
    <w:p w:rsidR="00205CF4" w:rsidRPr="00205CF4" w:rsidRDefault="00205CF4" w:rsidP="00205CF4">
      <w:pPr>
        <w:ind w:firstLine="720"/>
        <w:jc w:val="both"/>
        <w:rPr>
          <w:sz w:val="20"/>
          <w:szCs w:val="20"/>
        </w:rPr>
      </w:pPr>
      <w:r w:rsidRPr="00205CF4">
        <w:rPr>
          <w:sz w:val="20"/>
          <w:szCs w:val="20"/>
        </w:rPr>
        <w:t xml:space="preserve">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3 минут. </w:t>
      </w:r>
    </w:p>
    <w:p w:rsidR="00205CF4" w:rsidRPr="00205CF4" w:rsidRDefault="00205CF4" w:rsidP="00205CF4">
      <w:pPr>
        <w:ind w:firstLine="720"/>
        <w:jc w:val="both"/>
        <w:rPr>
          <w:sz w:val="20"/>
          <w:szCs w:val="20"/>
        </w:rPr>
      </w:pPr>
      <w:r w:rsidRPr="00205CF4">
        <w:rPr>
          <w:sz w:val="20"/>
          <w:szCs w:val="20"/>
        </w:rPr>
        <w:t>3. Выступление одного депутата по одному и тому же вопросу более 1 раза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205CF4" w:rsidRPr="00205CF4" w:rsidRDefault="00205CF4" w:rsidP="00205CF4">
      <w:pPr>
        <w:ind w:firstLine="720"/>
        <w:jc w:val="both"/>
        <w:rPr>
          <w:sz w:val="20"/>
          <w:szCs w:val="20"/>
        </w:rPr>
      </w:pPr>
      <w:r w:rsidRPr="00205CF4">
        <w:rPr>
          <w:sz w:val="20"/>
          <w:szCs w:val="20"/>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205CF4" w:rsidRPr="00205CF4" w:rsidRDefault="00205CF4" w:rsidP="00205CF4">
      <w:pPr>
        <w:ind w:firstLine="720"/>
        <w:jc w:val="both"/>
        <w:rPr>
          <w:sz w:val="20"/>
          <w:szCs w:val="20"/>
          <w:highlight w:val="yellow"/>
        </w:rPr>
      </w:pPr>
      <w:r w:rsidRPr="00205CF4">
        <w:rPr>
          <w:sz w:val="20"/>
          <w:szCs w:val="20"/>
        </w:rPr>
        <w:t>5. Депутат выступает на заседании только после предоставления ему слова председательствующего.</w:t>
      </w:r>
    </w:p>
    <w:p w:rsidR="00205CF4" w:rsidRPr="00205CF4" w:rsidRDefault="00205CF4" w:rsidP="00205CF4">
      <w:pPr>
        <w:ind w:firstLine="720"/>
        <w:jc w:val="both"/>
        <w:rPr>
          <w:sz w:val="20"/>
          <w:szCs w:val="20"/>
        </w:rPr>
      </w:pPr>
      <w:r w:rsidRPr="00205CF4">
        <w:rPr>
          <w:sz w:val="20"/>
          <w:szCs w:val="20"/>
        </w:rPr>
        <w:t>Выступающий на заседании не должен использовать в своей речи грубые и оскорбительные выражения, наносящие ущерб чести и достоинству депутатов Собрания депутатов и иных лиц, допускать необоснованные обвинения в чей-либо адрес, использовать заведомо ложную информацию, призывать к незаконным и насильственным действиям, национальной розни. 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на период проведения заседания.</w:t>
      </w:r>
    </w:p>
    <w:p w:rsidR="00205CF4" w:rsidRPr="00205CF4" w:rsidRDefault="00205CF4" w:rsidP="00205CF4">
      <w:pPr>
        <w:ind w:firstLine="720"/>
        <w:jc w:val="both"/>
        <w:rPr>
          <w:sz w:val="20"/>
          <w:szCs w:val="20"/>
        </w:rPr>
      </w:pPr>
      <w:r w:rsidRPr="00205CF4">
        <w:rPr>
          <w:sz w:val="20"/>
          <w:szCs w:val="20"/>
        </w:rPr>
        <w:t xml:space="preserve"> Депутат Собрания депутатов в случае нарушения указанных требований может быть также лишен права выступления на одном или двух заседаниях Собрания депутатов. Указанное решение принимается на следующем заседании Собрания депутатов большинством голосов от числа избранных депутатов при наличии соответствующей рекомендации Комиссии по укреплению законности, правопорядка, развитию местного самоуправления и депутатской этике.</w:t>
      </w:r>
    </w:p>
    <w:p w:rsidR="00205CF4" w:rsidRPr="00205CF4" w:rsidRDefault="00205CF4" w:rsidP="00205CF4">
      <w:pPr>
        <w:ind w:firstLine="720"/>
        <w:jc w:val="both"/>
        <w:rPr>
          <w:sz w:val="20"/>
          <w:szCs w:val="20"/>
        </w:rPr>
      </w:pPr>
      <w:r w:rsidRPr="00205CF4">
        <w:rPr>
          <w:sz w:val="20"/>
          <w:szCs w:val="20"/>
        </w:rPr>
        <w:t>6. Предложение о предоставлении слова может подаваться как в письменном виде на имя председательствующего на заседании, так и устно.</w:t>
      </w:r>
    </w:p>
    <w:p w:rsidR="00205CF4" w:rsidRPr="00205CF4" w:rsidRDefault="00205CF4" w:rsidP="00205CF4">
      <w:pPr>
        <w:ind w:firstLine="720"/>
        <w:jc w:val="both"/>
        <w:rPr>
          <w:sz w:val="20"/>
          <w:szCs w:val="20"/>
        </w:rPr>
      </w:pPr>
      <w:r w:rsidRPr="00205CF4">
        <w:rPr>
          <w:sz w:val="20"/>
          <w:szCs w:val="20"/>
        </w:rPr>
        <w:t>7. Глава Аликовского муниципального округа вправе получить слово для выступления по рассматриваемым вопросам вне очереди.</w:t>
      </w:r>
    </w:p>
    <w:p w:rsidR="00205CF4" w:rsidRPr="00205CF4" w:rsidRDefault="00205CF4" w:rsidP="00205CF4">
      <w:pPr>
        <w:ind w:firstLine="720"/>
        <w:jc w:val="both"/>
        <w:rPr>
          <w:sz w:val="20"/>
          <w:szCs w:val="20"/>
        </w:rPr>
      </w:pPr>
      <w:r w:rsidRPr="00205CF4">
        <w:rPr>
          <w:sz w:val="20"/>
          <w:szCs w:val="20"/>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трех минут.</w:t>
      </w:r>
    </w:p>
    <w:p w:rsidR="00205CF4" w:rsidRPr="00205CF4" w:rsidRDefault="00205CF4" w:rsidP="00205CF4">
      <w:pPr>
        <w:ind w:firstLine="720"/>
        <w:jc w:val="both"/>
        <w:rPr>
          <w:sz w:val="20"/>
          <w:szCs w:val="20"/>
        </w:rPr>
      </w:pPr>
      <w:r w:rsidRPr="00205CF4">
        <w:rPr>
          <w:sz w:val="20"/>
          <w:szCs w:val="20"/>
        </w:rPr>
        <w:t>Статья 24</w:t>
      </w:r>
    </w:p>
    <w:p w:rsidR="00205CF4" w:rsidRPr="00205CF4" w:rsidRDefault="00205CF4" w:rsidP="00205CF4">
      <w:pPr>
        <w:ind w:firstLine="720"/>
        <w:jc w:val="both"/>
        <w:rPr>
          <w:sz w:val="20"/>
          <w:szCs w:val="20"/>
        </w:rPr>
      </w:pPr>
      <w:r w:rsidRPr="00205CF4">
        <w:rPr>
          <w:sz w:val="20"/>
          <w:szCs w:val="20"/>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205CF4" w:rsidRPr="00205CF4" w:rsidRDefault="00205CF4" w:rsidP="00205CF4">
      <w:pPr>
        <w:ind w:firstLine="720"/>
        <w:jc w:val="both"/>
        <w:rPr>
          <w:sz w:val="20"/>
          <w:szCs w:val="20"/>
        </w:rPr>
      </w:pPr>
      <w:r w:rsidRPr="00205CF4">
        <w:rPr>
          <w:sz w:val="20"/>
          <w:szCs w:val="20"/>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205CF4" w:rsidRPr="00205CF4" w:rsidRDefault="00205CF4" w:rsidP="00205CF4">
      <w:pPr>
        <w:ind w:firstLine="720"/>
        <w:jc w:val="both"/>
        <w:rPr>
          <w:sz w:val="20"/>
          <w:szCs w:val="20"/>
        </w:rPr>
      </w:pPr>
      <w:r w:rsidRPr="00205CF4">
        <w:rPr>
          <w:sz w:val="20"/>
          <w:szCs w:val="20"/>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205CF4" w:rsidRPr="00205CF4" w:rsidRDefault="00205CF4" w:rsidP="00205CF4">
      <w:pPr>
        <w:ind w:firstLine="720"/>
        <w:jc w:val="both"/>
        <w:rPr>
          <w:sz w:val="20"/>
          <w:szCs w:val="20"/>
        </w:rPr>
      </w:pPr>
      <w:r w:rsidRPr="00205CF4">
        <w:rPr>
          <w:sz w:val="20"/>
          <w:szCs w:val="20"/>
        </w:rPr>
        <w:t>Статья 25</w:t>
      </w:r>
    </w:p>
    <w:p w:rsidR="00205CF4" w:rsidRPr="00205CF4" w:rsidRDefault="00205CF4" w:rsidP="00205CF4">
      <w:pPr>
        <w:ind w:firstLine="720"/>
        <w:jc w:val="both"/>
        <w:rPr>
          <w:sz w:val="20"/>
          <w:szCs w:val="20"/>
        </w:rPr>
      </w:pPr>
      <w:r w:rsidRPr="00205CF4">
        <w:rPr>
          <w:sz w:val="20"/>
          <w:szCs w:val="20"/>
        </w:rPr>
        <w:t>1. В течение заседания Собрания депутатов</w:t>
      </w:r>
      <w:r w:rsidRPr="00205CF4">
        <w:rPr>
          <w:bCs/>
          <w:sz w:val="20"/>
          <w:szCs w:val="20"/>
        </w:rPr>
        <w:t xml:space="preserve"> </w:t>
      </w:r>
      <w:r w:rsidRPr="00205CF4">
        <w:rPr>
          <w:sz w:val="20"/>
          <w:szCs w:val="20"/>
        </w:rPr>
        <w:t>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205CF4" w:rsidRPr="00205CF4" w:rsidRDefault="00205CF4" w:rsidP="00205CF4">
      <w:pPr>
        <w:ind w:firstLine="720"/>
        <w:jc w:val="both"/>
        <w:rPr>
          <w:sz w:val="20"/>
          <w:szCs w:val="20"/>
        </w:rPr>
      </w:pPr>
      <w:r w:rsidRPr="00205CF4">
        <w:rPr>
          <w:sz w:val="20"/>
          <w:szCs w:val="20"/>
        </w:rPr>
        <w:t>Принятое решение при повторном рассмотрении вопроса оформляется решением Собрания депутатов, а результаты первоначального голосования заносятся в протокол заседания и не оформляются решением Собрания депутатов.</w:t>
      </w:r>
    </w:p>
    <w:p w:rsidR="00205CF4" w:rsidRPr="00205CF4" w:rsidRDefault="00205CF4" w:rsidP="00205CF4">
      <w:pPr>
        <w:ind w:firstLine="720"/>
        <w:jc w:val="both"/>
        <w:rPr>
          <w:sz w:val="20"/>
          <w:szCs w:val="20"/>
        </w:rPr>
      </w:pPr>
      <w:r w:rsidRPr="00205CF4">
        <w:rPr>
          <w:sz w:val="20"/>
          <w:szCs w:val="20"/>
        </w:rPr>
        <w:t>2. В течение заседания Собрания депутатов</w:t>
      </w:r>
      <w:r w:rsidRPr="00205CF4">
        <w:rPr>
          <w:bCs/>
          <w:sz w:val="20"/>
          <w:szCs w:val="20"/>
        </w:rPr>
        <w:t xml:space="preserve"> </w:t>
      </w:r>
      <w:r w:rsidRPr="00205CF4">
        <w:rPr>
          <w:sz w:val="20"/>
          <w:szCs w:val="20"/>
        </w:rPr>
        <w:t>возможно внесение изменений и дополнений в повестку дня заседания.</w:t>
      </w:r>
    </w:p>
    <w:p w:rsidR="00205CF4" w:rsidRPr="00205CF4" w:rsidRDefault="00205CF4" w:rsidP="00205CF4">
      <w:pPr>
        <w:ind w:firstLine="720"/>
        <w:jc w:val="both"/>
        <w:rPr>
          <w:sz w:val="20"/>
          <w:szCs w:val="20"/>
        </w:rPr>
      </w:pPr>
      <w:r w:rsidRPr="00205CF4">
        <w:rPr>
          <w:sz w:val="20"/>
          <w:szCs w:val="20"/>
        </w:rPr>
        <w:t>Дополнение новым вопросом повестки дня заседания возможно при наличии:</w:t>
      </w:r>
    </w:p>
    <w:p w:rsidR="00205CF4" w:rsidRPr="00205CF4" w:rsidRDefault="00205CF4" w:rsidP="00205CF4">
      <w:pPr>
        <w:ind w:firstLine="720"/>
        <w:jc w:val="both"/>
        <w:rPr>
          <w:sz w:val="20"/>
          <w:szCs w:val="20"/>
        </w:rPr>
      </w:pPr>
      <w:r w:rsidRPr="00205CF4">
        <w:rPr>
          <w:sz w:val="20"/>
          <w:szCs w:val="20"/>
        </w:rPr>
        <w:t>1) решения депутатов о возвращении к рассмотрению повестки дня заседания;</w:t>
      </w:r>
    </w:p>
    <w:p w:rsidR="00205CF4" w:rsidRPr="00205CF4" w:rsidRDefault="00205CF4" w:rsidP="00205CF4">
      <w:pPr>
        <w:ind w:firstLine="720"/>
        <w:jc w:val="both"/>
        <w:rPr>
          <w:sz w:val="20"/>
          <w:szCs w:val="20"/>
        </w:rPr>
      </w:pPr>
      <w:r w:rsidRPr="00205CF4">
        <w:rPr>
          <w:sz w:val="20"/>
          <w:szCs w:val="20"/>
        </w:rPr>
        <w:t>2) проекта решения, предлагаемого для принятия Собрания депутатов;</w:t>
      </w:r>
    </w:p>
    <w:p w:rsidR="00205CF4" w:rsidRPr="00205CF4" w:rsidRDefault="00205CF4" w:rsidP="00205CF4">
      <w:pPr>
        <w:ind w:firstLine="720"/>
        <w:jc w:val="both"/>
        <w:rPr>
          <w:sz w:val="20"/>
          <w:szCs w:val="20"/>
        </w:rPr>
      </w:pPr>
      <w:r w:rsidRPr="00205CF4">
        <w:rPr>
          <w:sz w:val="20"/>
          <w:szCs w:val="20"/>
        </w:rPr>
        <w:lastRenderedPageBreak/>
        <w:t>3) решения депутатов о дополнении повестки дня заседания новым вопросом.</w:t>
      </w:r>
    </w:p>
    <w:p w:rsidR="00205CF4" w:rsidRPr="00205CF4" w:rsidRDefault="00205CF4" w:rsidP="00205CF4">
      <w:pPr>
        <w:ind w:firstLine="720"/>
        <w:jc w:val="both"/>
        <w:rPr>
          <w:sz w:val="20"/>
          <w:szCs w:val="20"/>
        </w:rPr>
      </w:pPr>
      <w:r w:rsidRPr="00205CF4">
        <w:rPr>
          <w:sz w:val="20"/>
          <w:szCs w:val="20"/>
        </w:rPr>
        <w:t>Статья 26</w:t>
      </w:r>
    </w:p>
    <w:p w:rsidR="00205CF4" w:rsidRPr="00205CF4" w:rsidRDefault="00205CF4" w:rsidP="00205CF4">
      <w:pPr>
        <w:ind w:firstLine="720"/>
        <w:jc w:val="both"/>
        <w:rPr>
          <w:sz w:val="20"/>
          <w:szCs w:val="20"/>
        </w:rPr>
      </w:pPr>
      <w:r w:rsidRPr="00205CF4">
        <w:rPr>
          <w:sz w:val="20"/>
          <w:szCs w:val="20"/>
        </w:rPr>
        <w:t>В конце каждого заседания Собрания депутатов</w:t>
      </w:r>
      <w:r w:rsidRPr="00205CF4">
        <w:rPr>
          <w:bCs/>
          <w:sz w:val="20"/>
          <w:szCs w:val="20"/>
        </w:rPr>
        <w:t xml:space="preserve"> </w:t>
      </w:r>
      <w:r w:rsidRPr="00205CF4">
        <w:rPr>
          <w:sz w:val="20"/>
          <w:szCs w:val="20"/>
        </w:rPr>
        <w:t>отводится время для выступления депутатов с краткими (до 3 минут) заявлениями и сообщениями. Прения при этом не открываются.</w:t>
      </w:r>
    </w:p>
    <w:p w:rsidR="00205CF4" w:rsidRPr="00205CF4" w:rsidRDefault="00205CF4" w:rsidP="00205CF4">
      <w:pPr>
        <w:ind w:firstLine="720"/>
        <w:jc w:val="both"/>
        <w:rPr>
          <w:sz w:val="20"/>
          <w:szCs w:val="20"/>
        </w:rPr>
      </w:pPr>
      <w:r w:rsidRPr="00205CF4">
        <w:rPr>
          <w:sz w:val="20"/>
          <w:szCs w:val="20"/>
        </w:rPr>
        <w:t>Статья 27</w:t>
      </w:r>
    </w:p>
    <w:p w:rsidR="00205CF4" w:rsidRPr="00205CF4" w:rsidRDefault="00205CF4" w:rsidP="00205CF4">
      <w:pPr>
        <w:ind w:firstLine="720"/>
        <w:jc w:val="both"/>
        <w:rPr>
          <w:sz w:val="20"/>
          <w:szCs w:val="20"/>
        </w:rPr>
      </w:pPr>
      <w:r w:rsidRPr="00205CF4">
        <w:rPr>
          <w:sz w:val="20"/>
          <w:szCs w:val="20"/>
        </w:rPr>
        <w:t>1. Функции по техническому обеспечению заседания возлагаются на Секретариат Собрания депутатов из 2 депутатов и по согласованию с главой Аликовского муниципального округа на уполномоченного работника администрации Аликовского муниципального округа.</w:t>
      </w:r>
    </w:p>
    <w:p w:rsidR="00205CF4" w:rsidRPr="00205CF4" w:rsidRDefault="00205CF4" w:rsidP="00205CF4">
      <w:pPr>
        <w:ind w:firstLine="720"/>
        <w:jc w:val="both"/>
        <w:rPr>
          <w:sz w:val="20"/>
          <w:szCs w:val="20"/>
        </w:rPr>
      </w:pPr>
      <w:r w:rsidRPr="00205CF4">
        <w:rPr>
          <w:sz w:val="20"/>
          <w:szCs w:val="20"/>
        </w:rPr>
        <w:t>2. Решение об избрании Секретариата Собрания депутатов принимается большинством голосов от установленного числа депутатов.</w:t>
      </w:r>
    </w:p>
    <w:p w:rsidR="00205CF4" w:rsidRPr="00205CF4" w:rsidRDefault="00205CF4" w:rsidP="00205CF4">
      <w:pPr>
        <w:ind w:firstLine="720"/>
        <w:jc w:val="both"/>
        <w:rPr>
          <w:sz w:val="20"/>
          <w:szCs w:val="20"/>
        </w:rPr>
      </w:pPr>
      <w:r w:rsidRPr="00205CF4">
        <w:rPr>
          <w:sz w:val="20"/>
          <w:szCs w:val="20"/>
        </w:rPr>
        <w:t>3. Секретариат Собрания депутатов организует ведение протокола заседания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Собрания депутатов.</w:t>
      </w:r>
    </w:p>
    <w:p w:rsidR="00205CF4" w:rsidRPr="00205CF4" w:rsidRDefault="00205CF4" w:rsidP="00205CF4">
      <w:pPr>
        <w:ind w:firstLine="720"/>
        <w:jc w:val="both"/>
        <w:rPr>
          <w:sz w:val="20"/>
          <w:szCs w:val="20"/>
        </w:rPr>
      </w:pPr>
      <w:r w:rsidRPr="00205CF4">
        <w:rPr>
          <w:sz w:val="20"/>
          <w:szCs w:val="20"/>
        </w:rPr>
        <w:t>Секретариат Собрания депутатов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ведения заседания.</w:t>
      </w:r>
    </w:p>
    <w:p w:rsidR="00205CF4" w:rsidRPr="00205CF4" w:rsidRDefault="00205CF4" w:rsidP="00205CF4">
      <w:pPr>
        <w:ind w:firstLine="720"/>
        <w:jc w:val="both"/>
        <w:rPr>
          <w:sz w:val="20"/>
          <w:szCs w:val="20"/>
        </w:rPr>
      </w:pPr>
      <w:r w:rsidRPr="00205CF4">
        <w:rPr>
          <w:sz w:val="20"/>
          <w:szCs w:val="20"/>
        </w:rPr>
        <w:t>Сведения о записавшихся для выступления в прениях оглашаются.</w:t>
      </w:r>
    </w:p>
    <w:p w:rsidR="00205CF4" w:rsidRPr="00205CF4" w:rsidRDefault="00205CF4" w:rsidP="00205CF4">
      <w:pPr>
        <w:ind w:firstLine="720"/>
        <w:jc w:val="both"/>
        <w:rPr>
          <w:sz w:val="20"/>
          <w:szCs w:val="20"/>
        </w:rPr>
      </w:pPr>
    </w:p>
    <w:p w:rsidR="00205CF4" w:rsidRPr="00205CF4" w:rsidRDefault="00205CF4" w:rsidP="00205CF4">
      <w:pPr>
        <w:jc w:val="center"/>
        <w:rPr>
          <w:sz w:val="20"/>
          <w:szCs w:val="20"/>
        </w:rPr>
      </w:pPr>
      <w:r w:rsidRPr="00205CF4">
        <w:rPr>
          <w:sz w:val="20"/>
          <w:szCs w:val="20"/>
        </w:rPr>
        <w:t xml:space="preserve">ГЛАВА 7. ПОРЯДОК ГОЛОСОВАНИЯ И ПРИНЯТИЯ РЕШЕНИЙ НА ЗАСЕДАНИИ СОБРАНИЯ ДЕПУТАТОВ </w:t>
      </w:r>
    </w:p>
    <w:p w:rsidR="00205CF4" w:rsidRPr="00205CF4" w:rsidRDefault="00205CF4" w:rsidP="00205CF4">
      <w:pPr>
        <w:ind w:firstLine="720"/>
        <w:jc w:val="both"/>
        <w:rPr>
          <w:sz w:val="20"/>
          <w:szCs w:val="20"/>
        </w:rPr>
      </w:pPr>
      <w:r w:rsidRPr="00205CF4">
        <w:rPr>
          <w:sz w:val="20"/>
          <w:szCs w:val="20"/>
        </w:rPr>
        <w:t>Статья 28</w:t>
      </w:r>
    </w:p>
    <w:p w:rsidR="00205CF4" w:rsidRPr="00205CF4" w:rsidRDefault="00205CF4" w:rsidP="00205CF4">
      <w:pPr>
        <w:ind w:firstLine="709"/>
        <w:jc w:val="both"/>
        <w:rPr>
          <w:sz w:val="20"/>
          <w:szCs w:val="20"/>
        </w:rPr>
      </w:pPr>
      <w:r w:rsidRPr="00205CF4">
        <w:rPr>
          <w:sz w:val="20"/>
          <w:szCs w:val="20"/>
        </w:rPr>
        <w:t xml:space="preserve">1. По вопросам своей компетенции Собрание депутатов принимает правовые акты в форме решений. </w:t>
      </w:r>
    </w:p>
    <w:p w:rsidR="00205CF4" w:rsidRPr="00205CF4" w:rsidRDefault="00205CF4" w:rsidP="00205CF4">
      <w:pPr>
        <w:ind w:firstLine="720"/>
        <w:jc w:val="both"/>
        <w:rPr>
          <w:sz w:val="20"/>
          <w:szCs w:val="20"/>
        </w:rPr>
      </w:pPr>
      <w:r w:rsidRPr="00205CF4">
        <w:rPr>
          <w:sz w:val="20"/>
          <w:szCs w:val="20"/>
        </w:rPr>
        <w:t>2. Решения Собрания депутатов принимаются открытым или тайным голосованием. Открытое голосование может быть поименным. В исключительных случаях допускается возможность голосования без физического присутствия депутата на заседании путем заочного голосования, в режиме видеоконференции.</w:t>
      </w:r>
    </w:p>
    <w:p w:rsidR="00205CF4" w:rsidRPr="00205CF4" w:rsidRDefault="00205CF4" w:rsidP="00205CF4">
      <w:pPr>
        <w:ind w:firstLine="720"/>
        <w:jc w:val="both"/>
        <w:rPr>
          <w:sz w:val="20"/>
          <w:szCs w:val="20"/>
        </w:rPr>
      </w:pPr>
      <w:r w:rsidRPr="00205CF4">
        <w:rPr>
          <w:sz w:val="20"/>
          <w:szCs w:val="20"/>
        </w:rPr>
        <w:t>3. Депутат лично осуществляет свое право на голосование. Депутат не может передать свое право на голосование другому лицу. В исключительных случаях допускается передача депутатом права голоса другому депутату в связи с отсутствием на заседании Собрания депутатов по уважительной причине. К уважительным причинам относятся: болезнь, служебная командировка, болезнь или смерть близкого родственника.</w:t>
      </w:r>
    </w:p>
    <w:p w:rsidR="00205CF4" w:rsidRPr="00205CF4" w:rsidRDefault="00205CF4" w:rsidP="00205CF4">
      <w:pPr>
        <w:ind w:firstLine="720"/>
        <w:jc w:val="both"/>
        <w:rPr>
          <w:sz w:val="20"/>
          <w:szCs w:val="20"/>
        </w:rPr>
      </w:pPr>
      <w:r w:rsidRPr="00205CF4">
        <w:rPr>
          <w:sz w:val="20"/>
          <w:szCs w:val="20"/>
        </w:rPr>
        <w:t>Депутат составляет на имя председателя Собрания депутатов заявление о передаче права голоса другому депутату в период отсутствия на заседании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Собрания депутатов Аликовского района.</w:t>
      </w:r>
    </w:p>
    <w:p w:rsidR="00205CF4" w:rsidRPr="00205CF4" w:rsidRDefault="00205CF4" w:rsidP="00205CF4">
      <w:pPr>
        <w:ind w:firstLine="720"/>
        <w:jc w:val="both"/>
        <w:rPr>
          <w:sz w:val="20"/>
          <w:szCs w:val="20"/>
        </w:rPr>
      </w:pPr>
    </w:p>
    <w:p w:rsidR="00205CF4" w:rsidRPr="00205CF4" w:rsidRDefault="00205CF4" w:rsidP="00205CF4">
      <w:pPr>
        <w:ind w:firstLine="720"/>
        <w:jc w:val="both"/>
        <w:rPr>
          <w:sz w:val="20"/>
          <w:szCs w:val="20"/>
        </w:rPr>
      </w:pPr>
      <w:r w:rsidRPr="00205CF4">
        <w:rPr>
          <w:sz w:val="20"/>
          <w:szCs w:val="20"/>
        </w:rPr>
        <w:t>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является уважительной (листок нетрудоспособности, командировочное удостоверение, иные подтверждающие документы).</w:t>
      </w:r>
    </w:p>
    <w:p w:rsidR="00205CF4" w:rsidRPr="00205CF4" w:rsidRDefault="00205CF4" w:rsidP="00205CF4">
      <w:pPr>
        <w:ind w:firstLine="720"/>
        <w:jc w:val="both"/>
        <w:rPr>
          <w:sz w:val="20"/>
          <w:szCs w:val="20"/>
        </w:rPr>
      </w:pPr>
      <w:r w:rsidRPr="00205CF4">
        <w:rPr>
          <w:sz w:val="20"/>
          <w:szCs w:val="20"/>
        </w:rPr>
        <w:t>Депутат вправе направить заявление о передаче права голоса в период отсутствия на заседании Собрания депутатов с использованием факсимильной связи с последующим представлением документов, указанных в абзаце третьем настоящего пункта.</w:t>
      </w:r>
    </w:p>
    <w:p w:rsidR="00205CF4" w:rsidRPr="00205CF4" w:rsidRDefault="00205CF4" w:rsidP="00205CF4">
      <w:pPr>
        <w:ind w:firstLine="720"/>
        <w:jc w:val="both"/>
        <w:rPr>
          <w:sz w:val="20"/>
          <w:szCs w:val="20"/>
        </w:rPr>
      </w:pPr>
      <w:r w:rsidRPr="00205CF4">
        <w:rPr>
          <w:sz w:val="20"/>
          <w:szCs w:val="20"/>
        </w:rPr>
        <w:t>Оглашение данного заявления на заседании Собрания депутатов и признание причины отсутствия депутата(ов) на заседании уважительной (неуважительной) возложить на комиссию по законности, правопорядку, депутатской этике, местного самоуправления, торговле, предпринимательству.</w:t>
      </w:r>
    </w:p>
    <w:p w:rsidR="00205CF4" w:rsidRPr="00205CF4" w:rsidRDefault="00205CF4" w:rsidP="00205CF4">
      <w:pPr>
        <w:ind w:firstLine="720"/>
        <w:jc w:val="both"/>
        <w:rPr>
          <w:sz w:val="20"/>
          <w:szCs w:val="20"/>
        </w:rPr>
      </w:pPr>
      <w:r w:rsidRPr="00205CF4">
        <w:rPr>
          <w:sz w:val="20"/>
          <w:szCs w:val="20"/>
        </w:rPr>
        <w:t>Соответствующие заявления и документы приобщаются к протоколу заседания Собрания депутатов. Форма заявления о передаче права голоса утверждается в приложении к регламенту.</w:t>
      </w:r>
    </w:p>
    <w:p w:rsidR="00205CF4" w:rsidRPr="00205CF4" w:rsidRDefault="00205CF4" w:rsidP="00205CF4">
      <w:pPr>
        <w:ind w:firstLine="720"/>
        <w:jc w:val="both"/>
        <w:rPr>
          <w:sz w:val="20"/>
          <w:szCs w:val="20"/>
        </w:rPr>
      </w:pPr>
      <w:r w:rsidRPr="00205CF4">
        <w:rPr>
          <w:sz w:val="20"/>
          <w:szCs w:val="20"/>
        </w:rPr>
        <w:t>Депутат имеет право голосовать "за" принятие решения, "против" принятия решения либо воздержаться от принятия решения."</w:t>
      </w:r>
    </w:p>
    <w:p w:rsidR="00205CF4" w:rsidRPr="00205CF4" w:rsidRDefault="00205CF4" w:rsidP="00205CF4">
      <w:pPr>
        <w:ind w:firstLine="720"/>
        <w:jc w:val="both"/>
        <w:rPr>
          <w:sz w:val="20"/>
          <w:szCs w:val="20"/>
        </w:rPr>
      </w:pPr>
      <w:r w:rsidRPr="00205CF4">
        <w:rPr>
          <w:sz w:val="20"/>
          <w:szCs w:val="20"/>
        </w:rPr>
        <w:t>4. Депутат имеет право голосовать за принятие решения, против принятия решения либо воздержаться от принятия решения.</w:t>
      </w:r>
    </w:p>
    <w:p w:rsidR="00205CF4" w:rsidRPr="00205CF4" w:rsidRDefault="00205CF4" w:rsidP="00205CF4">
      <w:pPr>
        <w:ind w:firstLine="720"/>
        <w:jc w:val="both"/>
        <w:rPr>
          <w:sz w:val="20"/>
          <w:szCs w:val="20"/>
        </w:rPr>
      </w:pPr>
      <w:r w:rsidRPr="00205CF4">
        <w:rPr>
          <w:sz w:val="20"/>
          <w:szCs w:val="20"/>
        </w:rPr>
        <w:t>Статья 29</w:t>
      </w:r>
    </w:p>
    <w:p w:rsidR="00205CF4" w:rsidRPr="00205CF4" w:rsidRDefault="00205CF4" w:rsidP="00205CF4">
      <w:pPr>
        <w:ind w:firstLine="720"/>
        <w:jc w:val="both"/>
        <w:rPr>
          <w:sz w:val="20"/>
          <w:szCs w:val="20"/>
        </w:rPr>
      </w:pPr>
      <w:r w:rsidRPr="00205CF4">
        <w:rPr>
          <w:sz w:val="20"/>
          <w:szCs w:val="20"/>
        </w:rPr>
        <w:t>1. Открытое голосование проводится путем поднятия руки депутатом за один из вариантов решения Собрания депутатов.</w:t>
      </w:r>
    </w:p>
    <w:p w:rsidR="00205CF4" w:rsidRPr="00205CF4" w:rsidRDefault="00205CF4" w:rsidP="00205CF4">
      <w:pPr>
        <w:ind w:firstLine="720"/>
        <w:jc w:val="both"/>
        <w:rPr>
          <w:sz w:val="20"/>
          <w:szCs w:val="20"/>
        </w:rPr>
      </w:pPr>
      <w:r w:rsidRPr="00205CF4">
        <w:rPr>
          <w:sz w:val="20"/>
          <w:szCs w:val="20"/>
        </w:rPr>
        <w:t>2. Собрание депутатов</w:t>
      </w:r>
      <w:r w:rsidRPr="00205CF4">
        <w:rPr>
          <w:bCs/>
          <w:sz w:val="20"/>
          <w:szCs w:val="20"/>
        </w:rPr>
        <w:t xml:space="preserve"> </w:t>
      </w:r>
      <w:r w:rsidRPr="00205CF4">
        <w:rPr>
          <w:sz w:val="20"/>
          <w:szCs w:val="20"/>
        </w:rPr>
        <w:t xml:space="preserve">может принять решение о проведении открытого поименного голосования. В этом случае председательствующий на заседании голосует последним. </w:t>
      </w:r>
    </w:p>
    <w:p w:rsidR="00205CF4" w:rsidRPr="00205CF4" w:rsidRDefault="00205CF4" w:rsidP="00205CF4">
      <w:pPr>
        <w:ind w:firstLine="720"/>
        <w:jc w:val="both"/>
        <w:rPr>
          <w:sz w:val="20"/>
          <w:szCs w:val="20"/>
        </w:rPr>
      </w:pPr>
      <w:r w:rsidRPr="00205CF4">
        <w:rPr>
          <w:sz w:val="20"/>
          <w:szCs w:val="20"/>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205CF4" w:rsidRPr="00205CF4" w:rsidRDefault="00205CF4" w:rsidP="00205CF4">
      <w:pPr>
        <w:ind w:firstLine="720"/>
        <w:jc w:val="both"/>
        <w:rPr>
          <w:sz w:val="20"/>
          <w:szCs w:val="20"/>
        </w:rPr>
      </w:pPr>
      <w:r w:rsidRPr="00205CF4">
        <w:rPr>
          <w:sz w:val="20"/>
          <w:szCs w:val="20"/>
        </w:rPr>
        <w:t>4. Результаты открытого голосования, в том числе поименного, отражаются в протоколе заседания.</w:t>
      </w:r>
    </w:p>
    <w:p w:rsidR="00205CF4" w:rsidRPr="00205CF4" w:rsidRDefault="00205CF4" w:rsidP="00205CF4">
      <w:pPr>
        <w:ind w:firstLine="720"/>
        <w:jc w:val="both"/>
        <w:rPr>
          <w:sz w:val="20"/>
          <w:szCs w:val="20"/>
        </w:rPr>
      </w:pPr>
      <w:r w:rsidRPr="00205CF4">
        <w:rPr>
          <w:sz w:val="20"/>
          <w:szCs w:val="20"/>
        </w:rPr>
        <w:t xml:space="preserve">При проведении поименного голосования депутат вправе получить список с результатами поименного голосования. </w:t>
      </w:r>
    </w:p>
    <w:p w:rsidR="00205CF4" w:rsidRPr="00205CF4" w:rsidRDefault="00205CF4" w:rsidP="00205CF4">
      <w:pPr>
        <w:ind w:firstLine="720"/>
        <w:jc w:val="both"/>
        <w:rPr>
          <w:sz w:val="20"/>
          <w:szCs w:val="20"/>
        </w:rPr>
      </w:pPr>
      <w:r w:rsidRPr="00205CF4">
        <w:rPr>
          <w:sz w:val="20"/>
          <w:szCs w:val="20"/>
        </w:rPr>
        <w:t xml:space="preserve">5. В исключительных случаях депутат, отсутствующий на заседании по уважительной причине (временная нетрудоспособность, служебная командировка, отпуск, проведение карантинных мероприятий, введение режима повышенной готовности, другие чрезвычайные ситуации), имеет право проголосовать по всем </w:t>
      </w:r>
      <w:r w:rsidRPr="00205CF4">
        <w:rPr>
          <w:sz w:val="20"/>
          <w:szCs w:val="20"/>
        </w:rPr>
        <w:lastRenderedPageBreak/>
        <w:t>вопросам повестки дня заседания заочно. Для этого депутат заблаговременно до начала заседания направляет председателю Собрания депутатов письменное заявление об участии в заочном голосовании с указанием причины отсутствия. В заявлении депутат указывает свое отношение (мнение) по конкретному (ым) вопросу(ам) повестки дня заседания с указанием своего волеизъявления («за», «против», «воздержался»), содержащее дату, подпись и расшифровку подписи данного депутата. Предварительно депутат ознакамливается с проектами решений и приложенными к ним материалами. Депутат может направить председателю Собрания депутатов свое отношение (мнение) по конкретному(ым) вопросу(ам) повестки дня заседания с указанием своего волеизъявления телеграммой до момента объявления заседания открытым. При этом в телеграмме должны быть указаны причины отсутствия депутата, точная формулировка вопроса(ов) повестки дня, за который(ые) голосует депутат, с указанием своего волеизъявления («за», «против», «воздержался»).</w:t>
      </w:r>
    </w:p>
    <w:p w:rsidR="00205CF4" w:rsidRPr="00205CF4" w:rsidRDefault="00205CF4" w:rsidP="00205CF4">
      <w:pPr>
        <w:ind w:firstLine="720"/>
        <w:jc w:val="both"/>
        <w:rPr>
          <w:sz w:val="20"/>
          <w:szCs w:val="20"/>
        </w:rPr>
      </w:pPr>
      <w:r w:rsidRPr="00205CF4">
        <w:rPr>
          <w:sz w:val="20"/>
          <w:szCs w:val="20"/>
        </w:rPr>
        <w:t>На заседании председательствующий перед тем, как поставить вопрос на голосование, сообщает присутствующим депутатам о количестве заочно проголосовавших депутатов по данному вопросу. Волеизъявление депутата, заочно принявшего участие в голосовании, оглашается после проведения голосования при подсчете голосов. Подлинник документа, подтверждающий волеизъявление депутата, приобщается к протоколу.</w:t>
      </w:r>
    </w:p>
    <w:p w:rsidR="00205CF4" w:rsidRPr="00205CF4" w:rsidRDefault="00205CF4" w:rsidP="00205CF4">
      <w:pPr>
        <w:ind w:firstLine="720"/>
        <w:jc w:val="both"/>
        <w:rPr>
          <w:sz w:val="20"/>
          <w:szCs w:val="20"/>
        </w:rPr>
      </w:pPr>
      <w:r w:rsidRPr="00205CF4">
        <w:rPr>
          <w:sz w:val="20"/>
          <w:szCs w:val="20"/>
        </w:rPr>
        <w:t>По окончании подсчета голосов с учетом поступивших заочных голосов председательствующий объявляет о принятом или непринятом решении.</w:t>
      </w:r>
    </w:p>
    <w:p w:rsidR="00205CF4" w:rsidRPr="00205CF4" w:rsidRDefault="00205CF4" w:rsidP="00205CF4">
      <w:pPr>
        <w:ind w:firstLine="720"/>
        <w:jc w:val="both"/>
        <w:rPr>
          <w:sz w:val="20"/>
          <w:szCs w:val="20"/>
        </w:rPr>
      </w:pPr>
      <w:r w:rsidRPr="00205CF4">
        <w:rPr>
          <w:sz w:val="20"/>
          <w:szCs w:val="20"/>
        </w:rPr>
        <w:t>С учетом технических возможностей депутатам предоставляется право в связи с вышеуказанными обстоятельствами голосовать без физического присутствия на заседании в режиме видеоконференции.</w:t>
      </w:r>
    </w:p>
    <w:p w:rsidR="00205CF4" w:rsidRPr="00205CF4" w:rsidRDefault="00205CF4" w:rsidP="00205CF4">
      <w:pPr>
        <w:jc w:val="both"/>
        <w:rPr>
          <w:sz w:val="20"/>
          <w:szCs w:val="20"/>
        </w:rPr>
      </w:pPr>
    </w:p>
    <w:p w:rsidR="00205CF4" w:rsidRPr="00205CF4" w:rsidRDefault="00205CF4" w:rsidP="00205CF4">
      <w:pPr>
        <w:ind w:firstLine="720"/>
        <w:jc w:val="both"/>
        <w:rPr>
          <w:sz w:val="20"/>
          <w:szCs w:val="20"/>
        </w:rPr>
      </w:pPr>
      <w:r w:rsidRPr="00205CF4">
        <w:rPr>
          <w:sz w:val="20"/>
          <w:szCs w:val="20"/>
        </w:rPr>
        <w:t>Статья 30</w:t>
      </w:r>
    </w:p>
    <w:p w:rsidR="00205CF4" w:rsidRPr="00205CF4" w:rsidRDefault="00205CF4" w:rsidP="00205CF4">
      <w:pPr>
        <w:ind w:firstLine="720"/>
        <w:jc w:val="both"/>
        <w:rPr>
          <w:sz w:val="20"/>
          <w:szCs w:val="20"/>
        </w:rPr>
      </w:pPr>
      <w:r w:rsidRPr="00205CF4">
        <w:rPr>
          <w:sz w:val="20"/>
          <w:szCs w:val="20"/>
        </w:rPr>
        <w:t>1. Тайное голосование проводится по решению Собрания депутатов, принятому большинством голосов от числа присутствующих на заседании депутатов. Тайное голосование проводится с использованием бюллетеней.</w:t>
      </w:r>
    </w:p>
    <w:p w:rsidR="00205CF4" w:rsidRPr="00205CF4" w:rsidRDefault="00205CF4" w:rsidP="00205CF4">
      <w:pPr>
        <w:ind w:firstLine="720"/>
        <w:jc w:val="both"/>
        <w:rPr>
          <w:sz w:val="20"/>
          <w:szCs w:val="20"/>
        </w:rPr>
      </w:pPr>
      <w:r w:rsidRPr="00205CF4">
        <w:rPr>
          <w:sz w:val="20"/>
          <w:szCs w:val="20"/>
        </w:rPr>
        <w:t>2. Для проведения тайного голосования и определения его результатов Собрание депутатов</w:t>
      </w:r>
      <w:r w:rsidRPr="00205CF4">
        <w:rPr>
          <w:bCs/>
          <w:sz w:val="20"/>
          <w:szCs w:val="20"/>
        </w:rPr>
        <w:t xml:space="preserve"> </w:t>
      </w:r>
      <w:r w:rsidRPr="00205CF4">
        <w:rPr>
          <w:sz w:val="20"/>
          <w:szCs w:val="20"/>
        </w:rPr>
        <w:t>избирает из числа депутатов открытым голосованием счетную комиссию в количестве не менее 3 человек. В счетную комиссию не могут входить председатель Собрания депутатов и заместитель председателя Собрания депутатов.</w:t>
      </w:r>
    </w:p>
    <w:p w:rsidR="00205CF4" w:rsidRPr="00205CF4" w:rsidRDefault="00205CF4" w:rsidP="00205CF4">
      <w:pPr>
        <w:ind w:firstLine="720"/>
        <w:jc w:val="both"/>
        <w:rPr>
          <w:sz w:val="20"/>
          <w:szCs w:val="20"/>
        </w:rPr>
      </w:pPr>
      <w:r w:rsidRPr="00205CF4">
        <w:rPr>
          <w:sz w:val="20"/>
          <w:szCs w:val="20"/>
        </w:rPr>
        <w:t>Счетная комиссия избирает из своего состава председателя и секретаря комиссии.</w:t>
      </w:r>
    </w:p>
    <w:p w:rsidR="00205CF4" w:rsidRPr="00205CF4" w:rsidRDefault="00205CF4" w:rsidP="00205CF4">
      <w:pPr>
        <w:ind w:firstLine="720"/>
        <w:jc w:val="both"/>
        <w:rPr>
          <w:sz w:val="20"/>
          <w:szCs w:val="20"/>
        </w:rPr>
      </w:pPr>
      <w:r w:rsidRPr="00205CF4">
        <w:rPr>
          <w:sz w:val="20"/>
          <w:szCs w:val="20"/>
        </w:rPr>
        <w:t>Решения счетной комиссии принимаются большинством голосов от числа членов комиссии.</w:t>
      </w:r>
    </w:p>
    <w:p w:rsidR="00205CF4" w:rsidRPr="00205CF4" w:rsidRDefault="00205CF4" w:rsidP="00205CF4">
      <w:pPr>
        <w:ind w:firstLine="720"/>
        <w:jc w:val="both"/>
        <w:rPr>
          <w:sz w:val="20"/>
          <w:szCs w:val="20"/>
        </w:rPr>
      </w:pPr>
      <w:r w:rsidRPr="00205CF4">
        <w:rPr>
          <w:sz w:val="20"/>
          <w:szCs w:val="20"/>
        </w:rPr>
        <w:t>3. Счетная комиссия до начала голосования:</w:t>
      </w:r>
    </w:p>
    <w:p w:rsidR="00205CF4" w:rsidRPr="00205CF4" w:rsidRDefault="00205CF4" w:rsidP="00205CF4">
      <w:pPr>
        <w:ind w:firstLine="720"/>
        <w:jc w:val="both"/>
        <w:rPr>
          <w:sz w:val="20"/>
          <w:szCs w:val="20"/>
        </w:rPr>
      </w:pPr>
      <w:r w:rsidRPr="00205CF4">
        <w:rPr>
          <w:sz w:val="20"/>
          <w:szCs w:val="20"/>
        </w:rPr>
        <w:t>1) составляет список избранных депутатов;</w:t>
      </w:r>
    </w:p>
    <w:p w:rsidR="00205CF4" w:rsidRPr="00205CF4" w:rsidRDefault="00205CF4" w:rsidP="00205CF4">
      <w:pPr>
        <w:ind w:firstLine="720"/>
        <w:jc w:val="both"/>
        <w:rPr>
          <w:sz w:val="20"/>
          <w:szCs w:val="20"/>
        </w:rPr>
      </w:pPr>
      <w:r w:rsidRPr="00205CF4">
        <w:rPr>
          <w:sz w:val="20"/>
          <w:szCs w:val="20"/>
        </w:rPr>
        <w:t>2) организует изготовление бюллетеней для тайного голосования;</w:t>
      </w:r>
    </w:p>
    <w:p w:rsidR="00205CF4" w:rsidRPr="00205CF4" w:rsidRDefault="00205CF4" w:rsidP="00205CF4">
      <w:pPr>
        <w:ind w:firstLine="720"/>
        <w:jc w:val="both"/>
        <w:rPr>
          <w:sz w:val="20"/>
          <w:szCs w:val="20"/>
        </w:rPr>
      </w:pPr>
      <w:r w:rsidRPr="00205CF4">
        <w:rPr>
          <w:sz w:val="20"/>
          <w:szCs w:val="20"/>
        </w:rPr>
        <w:t>3) проверяет и опечатывает избирательный ящик;</w:t>
      </w:r>
    </w:p>
    <w:p w:rsidR="00205CF4" w:rsidRPr="00205CF4" w:rsidRDefault="00205CF4" w:rsidP="00205CF4">
      <w:pPr>
        <w:ind w:firstLine="720"/>
        <w:jc w:val="both"/>
        <w:rPr>
          <w:sz w:val="20"/>
          <w:szCs w:val="20"/>
        </w:rPr>
      </w:pPr>
      <w:r w:rsidRPr="00205CF4">
        <w:rPr>
          <w:sz w:val="20"/>
          <w:szCs w:val="20"/>
        </w:rPr>
        <w:t>4) обеспечивает условия для соблюдения тайны голосования.</w:t>
      </w:r>
    </w:p>
    <w:p w:rsidR="00205CF4" w:rsidRPr="00205CF4" w:rsidRDefault="00205CF4" w:rsidP="00205CF4">
      <w:pPr>
        <w:ind w:firstLine="720"/>
        <w:jc w:val="both"/>
        <w:rPr>
          <w:sz w:val="20"/>
          <w:szCs w:val="20"/>
        </w:rPr>
      </w:pPr>
      <w:r w:rsidRPr="00205CF4">
        <w:rPr>
          <w:sz w:val="20"/>
          <w:szCs w:val="20"/>
        </w:rPr>
        <w:t>4. Время и место голосования, порядок его проведения устанавливаются Собранием депутатов</w:t>
      </w:r>
      <w:r w:rsidRPr="00205CF4">
        <w:rPr>
          <w:bCs/>
          <w:sz w:val="20"/>
          <w:szCs w:val="20"/>
        </w:rPr>
        <w:t xml:space="preserve"> </w:t>
      </w:r>
      <w:r w:rsidRPr="00205CF4">
        <w:rPr>
          <w:sz w:val="20"/>
          <w:szCs w:val="20"/>
        </w:rPr>
        <w:t>и объявляются председательствующим на заседании.</w:t>
      </w:r>
    </w:p>
    <w:p w:rsidR="00205CF4" w:rsidRPr="00205CF4" w:rsidRDefault="00205CF4" w:rsidP="00205CF4">
      <w:pPr>
        <w:ind w:firstLine="720"/>
        <w:jc w:val="both"/>
        <w:rPr>
          <w:sz w:val="20"/>
          <w:szCs w:val="20"/>
        </w:rPr>
      </w:pPr>
      <w:r w:rsidRPr="00205CF4">
        <w:rPr>
          <w:sz w:val="20"/>
          <w:szCs w:val="20"/>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205CF4" w:rsidRPr="00205CF4" w:rsidRDefault="00205CF4" w:rsidP="00205CF4">
      <w:pPr>
        <w:ind w:firstLine="720"/>
        <w:jc w:val="both"/>
        <w:rPr>
          <w:sz w:val="20"/>
          <w:szCs w:val="20"/>
        </w:rPr>
      </w:pPr>
      <w:r w:rsidRPr="00205CF4">
        <w:rPr>
          <w:sz w:val="20"/>
          <w:szCs w:val="20"/>
        </w:rPr>
        <w:t>Бюллетени для тайного голосования изготавливаются под контролем счетной комиссии по предложенной ею форме, утвержденной Собранием депутатов.</w:t>
      </w:r>
    </w:p>
    <w:p w:rsidR="00205CF4" w:rsidRPr="00205CF4" w:rsidRDefault="00205CF4" w:rsidP="00205CF4">
      <w:pPr>
        <w:ind w:firstLine="720"/>
        <w:jc w:val="both"/>
        <w:rPr>
          <w:sz w:val="20"/>
          <w:szCs w:val="20"/>
        </w:rPr>
      </w:pPr>
      <w:r w:rsidRPr="00205CF4">
        <w:rPr>
          <w:sz w:val="20"/>
          <w:szCs w:val="20"/>
        </w:rPr>
        <w:t>6. Депутат лично осуществляет свое право на голосование в пределах отведенного времени.</w:t>
      </w:r>
    </w:p>
    <w:p w:rsidR="00205CF4" w:rsidRPr="00205CF4" w:rsidRDefault="00205CF4" w:rsidP="00205CF4">
      <w:pPr>
        <w:ind w:firstLine="720"/>
        <w:jc w:val="both"/>
        <w:rPr>
          <w:sz w:val="20"/>
          <w:szCs w:val="20"/>
        </w:rPr>
      </w:pPr>
      <w:r w:rsidRPr="00205CF4">
        <w:rPr>
          <w:sz w:val="20"/>
          <w:szCs w:val="20"/>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205CF4" w:rsidRPr="00205CF4" w:rsidRDefault="00205CF4" w:rsidP="00205CF4">
      <w:pPr>
        <w:ind w:firstLine="720"/>
        <w:jc w:val="both"/>
        <w:rPr>
          <w:sz w:val="20"/>
          <w:szCs w:val="20"/>
        </w:rPr>
      </w:pPr>
      <w:r w:rsidRPr="00205CF4">
        <w:rPr>
          <w:sz w:val="20"/>
          <w:szCs w:val="20"/>
        </w:rPr>
        <w:t>8. Подсчет голосов осуществляет счетная комиссия.</w:t>
      </w:r>
    </w:p>
    <w:p w:rsidR="00205CF4" w:rsidRPr="00205CF4" w:rsidRDefault="00205CF4" w:rsidP="00205CF4">
      <w:pPr>
        <w:ind w:firstLine="720"/>
        <w:jc w:val="both"/>
        <w:rPr>
          <w:sz w:val="20"/>
          <w:szCs w:val="20"/>
        </w:rPr>
      </w:pPr>
      <w:r w:rsidRPr="00205CF4">
        <w:rPr>
          <w:sz w:val="20"/>
          <w:szCs w:val="20"/>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205CF4" w:rsidRPr="00205CF4" w:rsidRDefault="00205CF4" w:rsidP="00205CF4">
      <w:pPr>
        <w:ind w:firstLine="720"/>
        <w:jc w:val="both"/>
        <w:rPr>
          <w:sz w:val="20"/>
          <w:szCs w:val="20"/>
        </w:rPr>
      </w:pPr>
      <w:r w:rsidRPr="00205CF4">
        <w:rPr>
          <w:sz w:val="20"/>
          <w:szCs w:val="20"/>
        </w:rPr>
        <w:t>Недействительными считаются бюллетени неутвержденной формы и бюллетени, по которым нельзя установить волеизъявление депутата.</w:t>
      </w:r>
    </w:p>
    <w:p w:rsidR="00205CF4" w:rsidRPr="00205CF4" w:rsidRDefault="00205CF4" w:rsidP="00205CF4">
      <w:pPr>
        <w:ind w:firstLine="720"/>
        <w:jc w:val="both"/>
        <w:rPr>
          <w:sz w:val="20"/>
          <w:szCs w:val="20"/>
        </w:rPr>
      </w:pPr>
      <w:r w:rsidRPr="00205CF4">
        <w:rPr>
          <w:sz w:val="20"/>
          <w:szCs w:val="20"/>
        </w:rPr>
        <w:t>9. По результатам тайного голосования счетная комиссия составляет протокол, в который заносятся:</w:t>
      </w:r>
    </w:p>
    <w:p w:rsidR="00205CF4" w:rsidRPr="00205CF4" w:rsidRDefault="00205CF4" w:rsidP="00205CF4">
      <w:pPr>
        <w:ind w:firstLine="720"/>
        <w:jc w:val="both"/>
        <w:rPr>
          <w:sz w:val="20"/>
          <w:szCs w:val="20"/>
        </w:rPr>
      </w:pPr>
      <w:r w:rsidRPr="00205CF4">
        <w:rPr>
          <w:sz w:val="20"/>
          <w:szCs w:val="20"/>
        </w:rPr>
        <w:t>1) число депутатов, установленное для представительного органа муниципального округа;</w:t>
      </w:r>
    </w:p>
    <w:p w:rsidR="00205CF4" w:rsidRPr="00205CF4" w:rsidRDefault="00205CF4" w:rsidP="00205CF4">
      <w:pPr>
        <w:ind w:firstLine="720"/>
        <w:jc w:val="both"/>
        <w:rPr>
          <w:sz w:val="20"/>
          <w:szCs w:val="20"/>
        </w:rPr>
      </w:pPr>
      <w:r w:rsidRPr="00205CF4">
        <w:rPr>
          <w:sz w:val="20"/>
          <w:szCs w:val="20"/>
        </w:rPr>
        <w:t>2) число избранных депутатов;</w:t>
      </w:r>
    </w:p>
    <w:p w:rsidR="00205CF4" w:rsidRPr="00205CF4" w:rsidRDefault="00205CF4" w:rsidP="00205CF4">
      <w:pPr>
        <w:ind w:firstLine="720"/>
        <w:jc w:val="both"/>
        <w:rPr>
          <w:sz w:val="20"/>
          <w:szCs w:val="20"/>
        </w:rPr>
      </w:pPr>
      <w:r w:rsidRPr="00205CF4">
        <w:rPr>
          <w:sz w:val="20"/>
          <w:szCs w:val="20"/>
        </w:rPr>
        <w:t>3) число депутатов, получивших бюллетени;</w:t>
      </w:r>
    </w:p>
    <w:p w:rsidR="00205CF4" w:rsidRPr="00205CF4" w:rsidRDefault="00205CF4" w:rsidP="00205CF4">
      <w:pPr>
        <w:ind w:firstLine="720"/>
        <w:jc w:val="both"/>
        <w:rPr>
          <w:sz w:val="20"/>
          <w:szCs w:val="20"/>
        </w:rPr>
      </w:pPr>
      <w:r w:rsidRPr="00205CF4">
        <w:rPr>
          <w:sz w:val="20"/>
          <w:szCs w:val="20"/>
        </w:rPr>
        <w:t>4) число бюллетеней, обнаруженных в избирательных ящиках;</w:t>
      </w:r>
    </w:p>
    <w:p w:rsidR="00205CF4" w:rsidRPr="00205CF4" w:rsidRDefault="00205CF4" w:rsidP="00205CF4">
      <w:pPr>
        <w:ind w:firstLine="720"/>
        <w:jc w:val="both"/>
        <w:rPr>
          <w:sz w:val="20"/>
          <w:szCs w:val="20"/>
        </w:rPr>
      </w:pPr>
      <w:r w:rsidRPr="00205CF4">
        <w:rPr>
          <w:sz w:val="20"/>
          <w:szCs w:val="20"/>
        </w:rPr>
        <w:t>5) число голосов, поданных «за»;</w:t>
      </w:r>
    </w:p>
    <w:p w:rsidR="00205CF4" w:rsidRPr="00205CF4" w:rsidRDefault="00205CF4" w:rsidP="00205CF4">
      <w:pPr>
        <w:ind w:firstLine="720"/>
        <w:jc w:val="both"/>
        <w:rPr>
          <w:sz w:val="20"/>
          <w:szCs w:val="20"/>
        </w:rPr>
      </w:pPr>
      <w:r w:rsidRPr="00205CF4">
        <w:rPr>
          <w:sz w:val="20"/>
          <w:szCs w:val="20"/>
        </w:rPr>
        <w:t>6) число голосов, поданных «против»;</w:t>
      </w:r>
    </w:p>
    <w:p w:rsidR="00205CF4" w:rsidRPr="00205CF4" w:rsidRDefault="00205CF4" w:rsidP="00205CF4">
      <w:pPr>
        <w:ind w:firstLine="720"/>
        <w:jc w:val="both"/>
        <w:rPr>
          <w:sz w:val="20"/>
          <w:szCs w:val="20"/>
        </w:rPr>
      </w:pPr>
      <w:r w:rsidRPr="00205CF4">
        <w:rPr>
          <w:sz w:val="20"/>
          <w:szCs w:val="20"/>
        </w:rPr>
        <w:t>7) число бюллетеней, признанных недействительными.</w:t>
      </w:r>
    </w:p>
    <w:p w:rsidR="00205CF4" w:rsidRPr="00205CF4" w:rsidRDefault="00205CF4" w:rsidP="00205CF4">
      <w:pPr>
        <w:ind w:firstLine="720"/>
        <w:jc w:val="both"/>
        <w:rPr>
          <w:bCs/>
          <w:sz w:val="20"/>
          <w:szCs w:val="20"/>
        </w:rPr>
      </w:pPr>
      <w:r w:rsidRPr="00205CF4">
        <w:rPr>
          <w:sz w:val="20"/>
          <w:szCs w:val="20"/>
        </w:rPr>
        <w:t>Протокол счетной комиссии подписывается председателем, секретарем и членами счетной комиссии и прикладывается к протоколу заседания Собрания депутатов</w:t>
      </w:r>
      <w:r w:rsidRPr="00205CF4">
        <w:rPr>
          <w:bCs/>
          <w:sz w:val="20"/>
          <w:szCs w:val="20"/>
        </w:rPr>
        <w:t xml:space="preserve">. </w:t>
      </w:r>
    </w:p>
    <w:p w:rsidR="00205CF4" w:rsidRPr="00205CF4" w:rsidRDefault="00205CF4" w:rsidP="00205CF4">
      <w:pPr>
        <w:ind w:firstLine="720"/>
        <w:jc w:val="both"/>
        <w:rPr>
          <w:sz w:val="20"/>
          <w:szCs w:val="20"/>
        </w:rPr>
      </w:pPr>
      <w:r w:rsidRPr="00205CF4">
        <w:rPr>
          <w:sz w:val="20"/>
          <w:szCs w:val="20"/>
        </w:rPr>
        <w:t>10. Результаты тайного голосования объявляются на заседании Собрания депутатов</w:t>
      </w:r>
      <w:r w:rsidRPr="00205CF4">
        <w:rPr>
          <w:bCs/>
          <w:sz w:val="20"/>
          <w:szCs w:val="20"/>
        </w:rPr>
        <w:t xml:space="preserve"> </w:t>
      </w:r>
      <w:r w:rsidRPr="00205CF4">
        <w:rPr>
          <w:sz w:val="20"/>
          <w:szCs w:val="20"/>
        </w:rPr>
        <w:t>председателем счетной комиссии и отражаются в протоколе заседания.</w:t>
      </w:r>
    </w:p>
    <w:p w:rsidR="00205CF4" w:rsidRPr="00205CF4" w:rsidRDefault="00205CF4" w:rsidP="00205CF4">
      <w:pPr>
        <w:ind w:firstLine="720"/>
        <w:jc w:val="both"/>
        <w:rPr>
          <w:sz w:val="20"/>
          <w:szCs w:val="20"/>
        </w:rPr>
      </w:pPr>
      <w:r w:rsidRPr="00205CF4">
        <w:rPr>
          <w:sz w:val="20"/>
          <w:szCs w:val="20"/>
        </w:rPr>
        <w:t>Статья 31</w:t>
      </w:r>
    </w:p>
    <w:p w:rsidR="00205CF4" w:rsidRPr="00205CF4" w:rsidRDefault="00205CF4" w:rsidP="00205CF4">
      <w:pPr>
        <w:ind w:firstLine="720"/>
        <w:jc w:val="both"/>
        <w:rPr>
          <w:sz w:val="20"/>
          <w:szCs w:val="20"/>
        </w:rPr>
      </w:pPr>
      <w:r w:rsidRPr="00205CF4">
        <w:rPr>
          <w:sz w:val="20"/>
          <w:szCs w:val="20"/>
        </w:rPr>
        <w:t>1. Перед началом голосования председательствующий на заседании:</w:t>
      </w:r>
    </w:p>
    <w:p w:rsidR="00205CF4" w:rsidRPr="00205CF4" w:rsidRDefault="00205CF4" w:rsidP="00205CF4">
      <w:pPr>
        <w:ind w:firstLine="720"/>
        <w:jc w:val="both"/>
        <w:rPr>
          <w:sz w:val="20"/>
          <w:szCs w:val="20"/>
        </w:rPr>
      </w:pPr>
      <w:r w:rsidRPr="00205CF4">
        <w:rPr>
          <w:sz w:val="20"/>
          <w:szCs w:val="20"/>
        </w:rPr>
        <w:lastRenderedPageBreak/>
        <w:t>сообщает количество предложений, которые ставятся на голосование;</w:t>
      </w:r>
    </w:p>
    <w:p w:rsidR="00205CF4" w:rsidRPr="00205CF4" w:rsidRDefault="00205CF4" w:rsidP="00205CF4">
      <w:pPr>
        <w:ind w:firstLine="720"/>
        <w:jc w:val="both"/>
        <w:rPr>
          <w:sz w:val="20"/>
          <w:szCs w:val="20"/>
        </w:rPr>
      </w:pPr>
      <w:r w:rsidRPr="00205CF4">
        <w:rPr>
          <w:sz w:val="20"/>
          <w:szCs w:val="20"/>
        </w:rPr>
        <w:t>уточняет их формулировки и последовательность, в которой они ставятся на голосование;</w:t>
      </w:r>
    </w:p>
    <w:p w:rsidR="00205CF4" w:rsidRPr="00205CF4" w:rsidRDefault="00205CF4" w:rsidP="00205CF4">
      <w:pPr>
        <w:ind w:firstLine="720"/>
        <w:jc w:val="both"/>
        <w:rPr>
          <w:sz w:val="20"/>
          <w:szCs w:val="20"/>
        </w:rPr>
      </w:pPr>
      <w:r w:rsidRPr="00205CF4">
        <w:rPr>
          <w:sz w:val="20"/>
          <w:szCs w:val="20"/>
        </w:rPr>
        <w:t>напоминает, каким большинством голосов должно быть принято решение;</w:t>
      </w:r>
    </w:p>
    <w:p w:rsidR="00205CF4" w:rsidRPr="00205CF4" w:rsidRDefault="00205CF4" w:rsidP="00205CF4">
      <w:pPr>
        <w:ind w:firstLine="720"/>
        <w:jc w:val="both"/>
        <w:rPr>
          <w:sz w:val="20"/>
          <w:szCs w:val="20"/>
        </w:rPr>
      </w:pPr>
      <w:r w:rsidRPr="00205CF4">
        <w:rPr>
          <w:sz w:val="20"/>
          <w:szCs w:val="20"/>
        </w:rPr>
        <w:t>по требованию депутатов предоставляет слово по мотивам голосования.</w:t>
      </w:r>
    </w:p>
    <w:p w:rsidR="00205CF4" w:rsidRPr="00205CF4" w:rsidRDefault="00205CF4" w:rsidP="00205CF4">
      <w:pPr>
        <w:ind w:firstLine="720"/>
        <w:jc w:val="both"/>
        <w:rPr>
          <w:sz w:val="20"/>
          <w:szCs w:val="20"/>
        </w:rPr>
      </w:pPr>
      <w:r w:rsidRPr="00205CF4">
        <w:rPr>
          <w:sz w:val="20"/>
          <w:szCs w:val="20"/>
        </w:rPr>
        <w:t>2. После объявления председательствующим на заседании о начале голосования никто не вправе прервать голосование.</w:t>
      </w:r>
    </w:p>
    <w:p w:rsidR="00205CF4" w:rsidRPr="00205CF4" w:rsidRDefault="00205CF4" w:rsidP="00205CF4">
      <w:pPr>
        <w:ind w:firstLine="720"/>
        <w:jc w:val="both"/>
        <w:rPr>
          <w:sz w:val="20"/>
          <w:szCs w:val="20"/>
        </w:rPr>
      </w:pPr>
      <w:r w:rsidRPr="00205CF4">
        <w:rPr>
          <w:sz w:val="20"/>
          <w:szCs w:val="20"/>
        </w:rPr>
        <w:t>3. По окончании подсчета голосов председательствующий на заседании объявляет, принято решение или не принято.</w:t>
      </w:r>
    </w:p>
    <w:p w:rsidR="00205CF4" w:rsidRPr="00205CF4" w:rsidRDefault="00205CF4" w:rsidP="00205CF4">
      <w:pPr>
        <w:ind w:firstLine="720"/>
        <w:jc w:val="both"/>
        <w:rPr>
          <w:sz w:val="20"/>
          <w:szCs w:val="20"/>
        </w:rPr>
      </w:pPr>
      <w:r w:rsidRPr="00205CF4">
        <w:rPr>
          <w:sz w:val="20"/>
          <w:szCs w:val="20"/>
        </w:rPr>
        <w:t>4. Собрание депутатов</w:t>
      </w:r>
      <w:r w:rsidRPr="00205CF4">
        <w:rPr>
          <w:bCs/>
          <w:sz w:val="20"/>
          <w:szCs w:val="20"/>
        </w:rPr>
        <w:t xml:space="preserve"> </w:t>
      </w:r>
      <w:r w:rsidRPr="00205CF4">
        <w:rPr>
          <w:sz w:val="20"/>
          <w:szCs w:val="20"/>
        </w:rPr>
        <w:t>может принять проект решения Собрания депутатов</w:t>
      </w:r>
      <w:r w:rsidRPr="00205CF4">
        <w:rPr>
          <w:bCs/>
          <w:sz w:val="20"/>
          <w:szCs w:val="20"/>
        </w:rPr>
        <w:t xml:space="preserve"> </w:t>
      </w:r>
      <w:r w:rsidRPr="00205CF4">
        <w:rPr>
          <w:sz w:val="20"/>
          <w:szCs w:val="20"/>
        </w:rPr>
        <w:t>за основу, принять проект решения в целом, отклонить проект решения или отложить его рассмотрение.</w:t>
      </w:r>
    </w:p>
    <w:p w:rsidR="00205CF4" w:rsidRPr="00205CF4" w:rsidRDefault="00205CF4" w:rsidP="00205CF4">
      <w:pPr>
        <w:ind w:firstLine="720"/>
        <w:jc w:val="both"/>
        <w:rPr>
          <w:sz w:val="20"/>
          <w:szCs w:val="20"/>
        </w:rPr>
      </w:pPr>
      <w:r w:rsidRPr="00205CF4">
        <w:rPr>
          <w:sz w:val="20"/>
          <w:szCs w:val="20"/>
        </w:rPr>
        <w:t>5.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как в письменном, так и устном виде.</w:t>
      </w:r>
    </w:p>
    <w:p w:rsidR="00205CF4" w:rsidRPr="00205CF4" w:rsidRDefault="00205CF4" w:rsidP="00205CF4">
      <w:pPr>
        <w:ind w:firstLine="720"/>
        <w:jc w:val="both"/>
        <w:rPr>
          <w:sz w:val="20"/>
          <w:szCs w:val="20"/>
        </w:rPr>
      </w:pPr>
      <w:r w:rsidRPr="00205CF4">
        <w:rPr>
          <w:sz w:val="20"/>
          <w:szCs w:val="20"/>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205CF4" w:rsidRPr="00205CF4" w:rsidRDefault="00205CF4" w:rsidP="00205CF4">
      <w:pPr>
        <w:ind w:firstLine="720"/>
        <w:jc w:val="both"/>
        <w:rPr>
          <w:sz w:val="20"/>
          <w:szCs w:val="20"/>
        </w:rPr>
      </w:pPr>
      <w:r w:rsidRPr="00205CF4">
        <w:rPr>
          <w:sz w:val="20"/>
          <w:szCs w:val="20"/>
        </w:rPr>
        <w:t>После рассмотрения вопроса о поправках к проекту решения на голосование ставится вопрос о принятии в целом проекта решения Собрания депутатов</w:t>
      </w:r>
      <w:r w:rsidRPr="00205CF4">
        <w:rPr>
          <w:bCs/>
          <w:sz w:val="20"/>
          <w:szCs w:val="20"/>
        </w:rPr>
        <w:t xml:space="preserve"> </w:t>
      </w:r>
      <w:r w:rsidRPr="00205CF4">
        <w:rPr>
          <w:sz w:val="20"/>
          <w:szCs w:val="20"/>
        </w:rPr>
        <w:t>с внесенными в него поправками.</w:t>
      </w:r>
    </w:p>
    <w:p w:rsidR="00205CF4" w:rsidRPr="00205CF4" w:rsidRDefault="00205CF4" w:rsidP="00205CF4">
      <w:pPr>
        <w:ind w:firstLine="720"/>
        <w:jc w:val="both"/>
        <w:rPr>
          <w:sz w:val="20"/>
          <w:szCs w:val="20"/>
        </w:rPr>
      </w:pPr>
      <w:r w:rsidRPr="00205CF4">
        <w:rPr>
          <w:sz w:val="20"/>
          <w:szCs w:val="20"/>
        </w:rPr>
        <w:t>Статья 32</w:t>
      </w:r>
    </w:p>
    <w:p w:rsidR="00205CF4" w:rsidRPr="00205CF4" w:rsidRDefault="00205CF4" w:rsidP="00205CF4">
      <w:pPr>
        <w:ind w:firstLine="720"/>
        <w:jc w:val="both"/>
        <w:rPr>
          <w:sz w:val="20"/>
          <w:szCs w:val="20"/>
        </w:rPr>
      </w:pPr>
      <w:r w:rsidRPr="00205CF4">
        <w:rPr>
          <w:sz w:val="20"/>
          <w:szCs w:val="20"/>
        </w:rPr>
        <w:t xml:space="preserve">1. Решения Собрания депутатов о принятии Устава Аликовского муниципального округа, внесении изменений и дополнений в Устав Аликовского муниципального округа принимаются большинством в две трети голосов от установленного числа депутатов Собрания депутатов. </w:t>
      </w:r>
    </w:p>
    <w:p w:rsidR="00205CF4" w:rsidRPr="00205CF4" w:rsidRDefault="00205CF4" w:rsidP="00205CF4">
      <w:pPr>
        <w:ind w:firstLine="720"/>
        <w:jc w:val="both"/>
        <w:rPr>
          <w:sz w:val="20"/>
          <w:szCs w:val="20"/>
        </w:rPr>
      </w:pPr>
      <w:r w:rsidRPr="00205CF4">
        <w:rPr>
          <w:sz w:val="20"/>
          <w:szCs w:val="20"/>
        </w:rPr>
        <w:t>Инициатива по внесению на рассмотрение Собрания депутатов проекта решения о внесении изменений и дополнений в Устав Аликовского муниципального округа может исходить от главы Аликовского муниципального округа или от депутатов Собрания депутатов, численностью не менее одной трети от установленного числа или от иных, предусмотренных Уставом Аликовского муниципального округа субъектов правотворческой инициативы.</w:t>
      </w:r>
    </w:p>
    <w:p w:rsidR="00205CF4" w:rsidRPr="00205CF4" w:rsidRDefault="00205CF4" w:rsidP="00205CF4">
      <w:pPr>
        <w:ind w:firstLine="720"/>
        <w:jc w:val="both"/>
        <w:rPr>
          <w:sz w:val="20"/>
          <w:szCs w:val="20"/>
        </w:rPr>
      </w:pPr>
      <w:r w:rsidRPr="00205CF4">
        <w:rPr>
          <w:sz w:val="20"/>
          <w:szCs w:val="20"/>
        </w:rPr>
        <w:t>Иные решения Собрания депутатов</w:t>
      </w:r>
      <w:r w:rsidRPr="00205CF4">
        <w:rPr>
          <w:bCs/>
          <w:sz w:val="20"/>
          <w:szCs w:val="20"/>
        </w:rPr>
        <w:t xml:space="preserve"> </w:t>
      </w:r>
      <w:r w:rsidRPr="00205CF4">
        <w:rPr>
          <w:sz w:val="20"/>
          <w:szCs w:val="20"/>
        </w:rPr>
        <w:t>принимаются большинством голосов от установленного числа депутатов Собрания депутатов.</w:t>
      </w:r>
    </w:p>
    <w:p w:rsidR="00205CF4" w:rsidRPr="00205CF4" w:rsidRDefault="00205CF4" w:rsidP="00205CF4">
      <w:pPr>
        <w:ind w:firstLine="720"/>
        <w:jc w:val="both"/>
        <w:rPr>
          <w:sz w:val="20"/>
          <w:szCs w:val="20"/>
        </w:rPr>
      </w:pPr>
      <w:r w:rsidRPr="00205CF4">
        <w:rPr>
          <w:sz w:val="20"/>
          <w:szCs w:val="20"/>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205CF4" w:rsidRPr="00205CF4" w:rsidRDefault="00205CF4" w:rsidP="00205CF4">
      <w:pPr>
        <w:ind w:firstLine="720"/>
        <w:jc w:val="both"/>
        <w:rPr>
          <w:sz w:val="20"/>
          <w:szCs w:val="20"/>
        </w:rPr>
      </w:pPr>
      <w:r w:rsidRPr="00205CF4">
        <w:rPr>
          <w:sz w:val="20"/>
          <w:szCs w:val="20"/>
        </w:rPr>
        <w:t>1) о принятии повестки дня заседания;</w:t>
      </w:r>
    </w:p>
    <w:p w:rsidR="00205CF4" w:rsidRPr="00205CF4" w:rsidRDefault="00205CF4" w:rsidP="00205CF4">
      <w:pPr>
        <w:ind w:firstLine="720"/>
        <w:jc w:val="both"/>
        <w:rPr>
          <w:sz w:val="20"/>
          <w:szCs w:val="20"/>
        </w:rPr>
      </w:pPr>
      <w:r w:rsidRPr="00205CF4">
        <w:rPr>
          <w:sz w:val="20"/>
          <w:szCs w:val="20"/>
        </w:rPr>
        <w:t>2) о внесении изменений и дополнений в проект повестки заседания;</w:t>
      </w:r>
    </w:p>
    <w:p w:rsidR="00205CF4" w:rsidRPr="00205CF4" w:rsidRDefault="00205CF4" w:rsidP="00205CF4">
      <w:pPr>
        <w:ind w:firstLine="720"/>
        <w:jc w:val="both"/>
        <w:rPr>
          <w:sz w:val="20"/>
          <w:szCs w:val="20"/>
        </w:rPr>
      </w:pPr>
      <w:r w:rsidRPr="00205CF4">
        <w:rPr>
          <w:sz w:val="20"/>
          <w:szCs w:val="20"/>
        </w:rPr>
        <w:t>3) о проведении заседания в несколько этапов;</w:t>
      </w:r>
    </w:p>
    <w:p w:rsidR="00205CF4" w:rsidRPr="00205CF4" w:rsidRDefault="00205CF4" w:rsidP="00205CF4">
      <w:pPr>
        <w:ind w:firstLine="720"/>
        <w:jc w:val="both"/>
        <w:rPr>
          <w:sz w:val="20"/>
          <w:szCs w:val="20"/>
        </w:rPr>
      </w:pPr>
      <w:r w:rsidRPr="00205CF4">
        <w:rPr>
          <w:sz w:val="20"/>
          <w:szCs w:val="20"/>
        </w:rPr>
        <w:t>4) о перерыве в заседании, переносе или закрытии заседания;</w:t>
      </w:r>
    </w:p>
    <w:p w:rsidR="00205CF4" w:rsidRPr="00205CF4" w:rsidRDefault="00205CF4" w:rsidP="00205CF4">
      <w:pPr>
        <w:ind w:firstLine="720"/>
        <w:jc w:val="both"/>
        <w:rPr>
          <w:sz w:val="20"/>
          <w:szCs w:val="20"/>
        </w:rPr>
      </w:pPr>
      <w:r w:rsidRPr="00205CF4">
        <w:rPr>
          <w:sz w:val="20"/>
          <w:szCs w:val="20"/>
        </w:rPr>
        <w:t>5) о проведении поименного голосования;</w:t>
      </w:r>
    </w:p>
    <w:p w:rsidR="00205CF4" w:rsidRPr="00205CF4" w:rsidRDefault="00205CF4" w:rsidP="00205CF4">
      <w:pPr>
        <w:ind w:firstLine="720"/>
        <w:jc w:val="both"/>
        <w:rPr>
          <w:sz w:val="20"/>
          <w:szCs w:val="20"/>
        </w:rPr>
      </w:pPr>
      <w:r w:rsidRPr="00205CF4">
        <w:rPr>
          <w:sz w:val="20"/>
          <w:szCs w:val="20"/>
        </w:rPr>
        <w:t>6) о предоставлении дополнительного времени для выступления;</w:t>
      </w:r>
    </w:p>
    <w:p w:rsidR="00205CF4" w:rsidRPr="00205CF4" w:rsidRDefault="00205CF4" w:rsidP="00205CF4">
      <w:pPr>
        <w:ind w:firstLine="720"/>
        <w:jc w:val="both"/>
        <w:rPr>
          <w:sz w:val="20"/>
          <w:szCs w:val="20"/>
        </w:rPr>
      </w:pPr>
      <w:r w:rsidRPr="00205CF4">
        <w:rPr>
          <w:sz w:val="20"/>
          <w:szCs w:val="20"/>
        </w:rPr>
        <w:t>7) о предоставлении слова приглашенным на заседание;</w:t>
      </w:r>
    </w:p>
    <w:p w:rsidR="00205CF4" w:rsidRPr="00205CF4" w:rsidRDefault="00205CF4" w:rsidP="00205CF4">
      <w:pPr>
        <w:ind w:firstLine="720"/>
        <w:jc w:val="both"/>
        <w:rPr>
          <w:sz w:val="20"/>
          <w:szCs w:val="20"/>
        </w:rPr>
      </w:pPr>
      <w:r w:rsidRPr="00205CF4">
        <w:rPr>
          <w:sz w:val="20"/>
          <w:szCs w:val="20"/>
        </w:rPr>
        <w:t>8) о переносе или прекращении прений по вопросу повестки дня заседания;</w:t>
      </w:r>
    </w:p>
    <w:p w:rsidR="00205CF4" w:rsidRPr="00205CF4" w:rsidRDefault="00205CF4" w:rsidP="00205CF4">
      <w:pPr>
        <w:ind w:firstLine="720"/>
        <w:jc w:val="both"/>
        <w:rPr>
          <w:sz w:val="20"/>
          <w:szCs w:val="20"/>
        </w:rPr>
      </w:pPr>
      <w:r w:rsidRPr="00205CF4">
        <w:rPr>
          <w:sz w:val="20"/>
          <w:szCs w:val="20"/>
        </w:rPr>
        <w:t>9) о переходе (возвращении) к вопросам повестки дня заседания;</w:t>
      </w:r>
    </w:p>
    <w:p w:rsidR="00205CF4" w:rsidRPr="00205CF4" w:rsidRDefault="00205CF4" w:rsidP="00205CF4">
      <w:pPr>
        <w:ind w:firstLine="720"/>
        <w:jc w:val="both"/>
        <w:rPr>
          <w:sz w:val="20"/>
          <w:szCs w:val="20"/>
        </w:rPr>
      </w:pPr>
      <w:r w:rsidRPr="00205CF4">
        <w:rPr>
          <w:sz w:val="20"/>
          <w:szCs w:val="20"/>
        </w:rPr>
        <w:t>10) о дополнении новым вопросом повестки дня заседания;</w:t>
      </w:r>
    </w:p>
    <w:p w:rsidR="00205CF4" w:rsidRPr="00205CF4" w:rsidRDefault="00205CF4" w:rsidP="00205CF4">
      <w:pPr>
        <w:ind w:firstLine="720"/>
        <w:jc w:val="both"/>
        <w:rPr>
          <w:sz w:val="20"/>
          <w:szCs w:val="20"/>
        </w:rPr>
      </w:pPr>
      <w:r w:rsidRPr="00205CF4">
        <w:rPr>
          <w:sz w:val="20"/>
          <w:szCs w:val="20"/>
        </w:rPr>
        <w:t>11) о передаче вопроса на рассмотрение соответствующего комитета и комиссии;</w:t>
      </w:r>
    </w:p>
    <w:p w:rsidR="00205CF4" w:rsidRPr="00205CF4" w:rsidRDefault="00205CF4" w:rsidP="00205CF4">
      <w:pPr>
        <w:ind w:firstLine="720"/>
        <w:jc w:val="both"/>
        <w:rPr>
          <w:sz w:val="20"/>
          <w:szCs w:val="20"/>
        </w:rPr>
      </w:pPr>
      <w:r w:rsidRPr="00205CF4">
        <w:rPr>
          <w:sz w:val="20"/>
          <w:szCs w:val="20"/>
        </w:rPr>
        <w:t>12) о голосовании без обсуждения;</w:t>
      </w:r>
    </w:p>
    <w:p w:rsidR="00205CF4" w:rsidRPr="00205CF4" w:rsidRDefault="00205CF4" w:rsidP="00205CF4">
      <w:pPr>
        <w:ind w:firstLine="720"/>
        <w:jc w:val="both"/>
        <w:rPr>
          <w:sz w:val="20"/>
          <w:szCs w:val="20"/>
        </w:rPr>
      </w:pPr>
      <w:r w:rsidRPr="00205CF4">
        <w:rPr>
          <w:sz w:val="20"/>
          <w:szCs w:val="20"/>
        </w:rPr>
        <w:t>13) о проведении закрытого заседания;</w:t>
      </w:r>
    </w:p>
    <w:p w:rsidR="00205CF4" w:rsidRPr="00205CF4" w:rsidRDefault="00205CF4" w:rsidP="00205CF4">
      <w:pPr>
        <w:ind w:firstLine="720"/>
        <w:jc w:val="both"/>
        <w:rPr>
          <w:sz w:val="20"/>
          <w:szCs w:val="20"/>
        </w:rPr>
      </w:pPr>
      <w:r w:rsidRPr="00205CF4">
        <w:rPr>
          <w:sz w:val="20"/>
          <w:szCs w:val="20"/>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округа проектам решений и другим вопросам;</w:t>
      </w:r>
    </w:p>
    <w:p w:rsidR="00205CF4" w:rsidRPr="00205CF4" w:rsidRDefault="00205CF4" w:rsidP="00205CF4">
      <w:pPr>
        <w:ind w:firstLine="720"/>
        <w:jc w:val="both"/>
        <w:rPr>
          <w:sz w:val="20"/>
          <w:szCs w:val="20"/>
        </w:rPr>
      </w:pPr>
      <w:r w:rsidRPr="00205CF4">
        <w:rPr>
          <w:sz w:val="20"/>
          <w:szCs w:val="20"/>
        </w:rPr>
        <w:t>15) о принятии к сведению справок, даваемых участникам заседания;</w:t>
      </w:r>
    </w:p>
    <w:p w:rsidR="00205CF4" w:rsidRPr="00205CF4" w:rsidRDefault="00205CF4" w:rsidP="00205CF4">
      <w:pPr>
        <w:ind w:firstLine="720"/>
        <w:jc w:val="both"/>
        <w:rPr>
          <w:sz w:val="20"/>
          <w:szCs w:val="20"/>
        </w:rPr>
      </w:pPr>
      <w:r w:rsidRPr="00205CF4">
        <w:rPr>
          <w:sz w:val="20"/>
          <w:szCs w:val="20"/>
        </w:rPr>
        <w:t>16) об изменении способа проведения голосования;</w:t>
      </w:r>
    </w:p>
    <w:p w:rsidR="00205CF4" w:rsidRPr="00205CF4" w:rsidRDefault="00205CF4" w:rsidP="00205CF4">
      <w:pPr>
        <w:ind w:firstLine="720"/>
        <w:jc w:val="both"/>
        <w:rPr>
          <w:sz w:val="20"/>
          <w:szCs w:val="20"/>
        </w:rPr>
      </w:pPr>
      <w:r w:rsidRPr="00205CF4">
        <w:rPr>
          <w:sz w:val="20"/>
          <w:szCs w:val="20"/>
        </w:rPr>
        <w:t>17) о проведении дополнительной регистрации;</w:t>
      </w:r>
    </w:p>
    <w:p w:rsidR="00205CF4" w:rsidRPr="00205CF4" w:rsidRDefault="00205CF4" w:rsidP="00205CF4">
      <w:pPr>
        <w:ind w:firstLine="720"/>
        <w:jc w:val="both"/>
        <w:rPr>
          <w:sz w:val="20"/>
          <w:szCs w:val="20"/>
        </w:rPr>
      </w:pPr>
      <w:r w:rsidRPr="00205CF4">
        <w:rPr>
          <w:sz w:val="20"/>
          <w:szCs w:val="20"/>
        </w:rPr>
        <w:t>18) о пересчете голосов;</w:t>
      </w:r>
    </w:p>
    <w:p w:rsidR="00205CF4" w:rsidRPr="00205CF4" w:rsidRDefault="00205CF4" w:rsidP="00205CF4">
      <w:pPr>
        <w:ind w:firstLine="720"/>
        <w:jc w:val="both"/>
        <w:rPr>
          <w:sz w:val="20"/>
          <w:szCs w:val="20"/>
        </w:rPr>
      </w:pPr>
      <w:r w:rsidRPr="00205CF4">
        <w:rPr>
          <w:sz w:val="20"/>
          <w:szCs w:val="20"/>
        </w:rPr>
        <w:t>19) о приглашении на заседание должностного лица для ответов на вопросы, содержащиеся в обращении депутата (депутатов);</w:t>
      </w:r>
    </w:p>
    <w:p w:rsidR="00205CF4" w:rsidRPr="00205CF4" w:rsidRDefault="00205CF4" w:rsidP="00205CF4">
      <w:pPr>
        <w:ind w:firstLine="720"/>
        <w:jc w:val="both"/>
        <w:rPr>
          <w:sz w:val="20"/>
          <w:szCs w:val="20"/>
        </w:rPr>
      </w:pPr>
      <w:r w:rsidRPr="00205CF4">
        <w:rPr>
          <w:sz w:val="20"/>
          <w:szCs w:val="20"/>
        </w:rPr>
        <w:t>20) о передаче функций председательствующего на заседании;</w:t>
      </w:r>
    </w:p>
    <w:p w:rsidR="00205CF4" w:rsidRPr="00205CF4" w:rsidRDefault="00205CF4" w:rsidP="00205CF4">
      <w:pPr>
        <w:ind w:firstLine="720"/>
        <w:jc w:val="both"/>
        <w:rPr>
          <w:sz w:val="20"/>
          <w:szCs w:val="20"/>
        </w:rPr>
      </w:pPr>
      <w:r w:rsidRPr="00205CF4">
        <w:rPr>
          <w:sz w:val="20"/>
          <w:szCs w:val="20"/>
        </w:rPr>
        <w:t>21) об установлении порядка рассмотрения вопроса деятельности Собрания депутатов, не предусмотренного Регламентом Собрания депутатов.</w:t>
      </w:r>
    </w:p>
    <w:p w:rsidR="00205CF4" w:rsidRPr="00205CF4" w:rsidRDefault="00205CF4" w:rsidP="00205CF4">
      <w:pPr>
        <w:ind w:firstLine="720"/>
        <w:jc w:val="both"/>
        <w:rPr>
          <w:sz w:val="20"/>
          <w:szCs w:val="20"/>
        </w:rPr>
      </w:pPr>
      <w:r w:rsidRPr="00205CF4">
        <w:rPr>
          <w:sz w:val="20"/>
          <w:szCs w:val="20"/>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205CF4" w:rsidRPr="00205CF4" w:rsidRDefault="00205CF4" w:rsidP="00205CF4">
      <w:pPr>
        <w:ind w:firstLine="720"/>
        <w:jc w:val="both"/>
        <w:rPr>
          <w:sz w:val="20"/>
          <w:szCs w:val="20"/>
        </w:rPr>
      </w:pPr>
      <w:r w:rsidRPr="00205CF4">
        <w:rPr>
          <w:sz w:val="20"/>
          <w:szCs w:val="20"/>
        </w:rPr>
        <w:t>4. Результаты голосования по всем вопросам, выносимым на заседание, вносятся в протокол заседания Собрания депутатов.</w:t>
      </w:r>
    </w:p>
    <w:p w:rsidR="00205CF4" w:rsidRPr="00205CF4" w:rsidRDefault="00205CF4" w:rsidP="00205CF4">
      <w:pPr>
        <w:ind w:firstLine="709"/>
        <w:jc w:val="both"/>
        <w:rPr>
          <w:sz w:val="20"/>
          <w:szCs w:val="20"/>
        </w:rPr>
      </w:pPr>
      <w:r w:rsidRPr="00205CF4">
        <w:rPr>
          <w:sz w:val="20"/>
          <w:szCs w:val="20"/>
        </w:rPr>
        <w:t xml:space="preserve">5. Проекты правовых актов Собрания депутатов, предусматривающие установление, изменение или отмену местных налогов и сборов, осуществление расходов из средств бюджета Аликовского муниципального </w:t>
      </w:r>
      <w:r w:rsidRPr="00205CF4">
        <w:rPr>
          <w:sz w:val="20"/>
          <w:szCs w:val="20"/>
        </w:rPr>
        <w:lastRenderedPageBreak/>
        <w:t>округа, могут быть внесены на рассмотрение Собрания депутатов главой Аликовского муниципального округа или при наличии заключения главы Аликовского муниципального округа.</w:t>
      </w:r>
    </w:p>
    <w:p w:rsidR="00205CF4" w:rsidRPr="00205CF4" w:rsidRDefault="00205CF4" w:rsidP="00205CF4">
      <w:pPr>
        <w:ind w:firstLine="709"/>
        <w:jc w:val="both"/>
        <w:rPr>
          <w:sz w:val="20"/>
          <w:szCs w:val="20"/>
        </w:rPr>
      </w:pPr>
      <w:r w:rsidRPr="00205CF4">
        <w:rPr>
          <w:sz w:val="20"/>
          <w:szCs w:val="20"/>
        </w:rPr>
        <w:t>6. Принятое и оформленное решение подписывается председателем Собрания депутатов, подпись которого заверяется печатью Собрания депутатов.</w:t>
      </w:r>
    </w:p>
    <w:p w:rsidR="00205CF4" w:rsidRPr="00205CF4" w:rsidRDefault="00205CF4" w:rsidP="00205CF4">
      <w:pPr>
        <w:ind w:firstLine="709"/>
        <w:jc w:val="both"/>
        <w:rPr>
          <w:sz w:val="20"/>
          <w:szCs w:val="20"/>
        </w:rPr>
      </w:pPr>
      <w:r w:rsidRPr="00205CF4">
        <w:rPr>
          <w:sz w:val="20"/>
          <w:szCs w:val="20"/>
        </w:rPr>
        <w:t xml:space="preserve">7. Принятые Собранием депутатов решения, имеющие нормативный характер (с учетом замечаний и предложений, принятых на заседании), подписанные председателем Собрания депутатов и заверенные печатью Собрания депутатов, представляются главе Аликовского муниципального округа для подписания и обнародования (опубликования) в срок не позднее 10 дней после проведения заседания Собрания депутатов. Решения Собрания депутатов подписываются главой Аликовского муниципального округа в течение 10-ти дней со дня их представления. </w:t>
      </w:r>
    </w:p>
    <w:p w:rsidR="00205CF4" w:rsidRPr="00205CF4" w:rsidRDefault="00205CF4" w:rsidP="00205CF4">
      <w:pPr>
        <w:ind w:firstLine="709"/>
        <w:jc w:val="both"/>
        <w:rPr>
          <w:sz w:val="20"/>
          <w:szCs w:val="20"/>
        </w:rPr>
      </w:pPr>
      <w:r w:rsidRPr="00205CF4">
        <w:rPr>
          <w:sz w:val="20"/>
          <w:szCs w:val="20"/>
        </w:rPr>
        <w:t>8. Глава Аликовского муниципального округа имеет право отклонить решение, имеющее нормативный характер, принятое Собранием депутатов, в порядке, предусмотренном Уставом Аликовского муниципального округа и настоящим Регламентом.</w:t>
      </w:r>
    </w:p>
    <w:p w:rsidR="00205CF4" w:rsidRPr="00205CF4" w:rsidRDefault="00205CF4" w:rsidP="00205CF4">
      <w:pPr>
        <w:ind w:firstLine="709"/>
        <w:jc w:val="both"/>
        <w:rPr>
          <w:sz w:val="20"/>
          <w:szCs w:val="20"/>
        </w:rPr>
      </w:pPr>
      <w:r w:rsidRPr="00205CF4">
        <w:rPr>
          <w:sz w:val="20"/>
          <w:szCs w:val="20"/>
        </w:rPr>
        <w:t>Отклоненное главой Аликовского муниципального округа решение Собрания депутатов возвращается в Собрание депутатов с мотивированным обоснованием его отклонения либо с предложениями о внесении в него изменений.</w:t>
      </w:r>
    </w:p>
    <w:p w:rsidR="00205CF4" w:rsidRPr="00205CF4" w:rsidRDefault="00205CF4" w:rsidP="00205CF4">
      <w:pPr>
        <w:ind w:firstLine="709"/>
        <w:jc w:val="both"/>
        <w:rPr>
          <w:sz w:val="20"/>
          <w:szCs w:val="20"/>
        </w:rPr>
      </w:pPr>
      <w:r w:rsidRPr="00205CF4">
        <w:rPr>
          <w:sz w:val="20"/>
          <w:szCs w:val="20"/>
        </w:rPr>
        <w:t>Если глава Аликовского муниципального округа отклонит решение, оно вновь рассматривается Собранием депутатов и может быть одобрено в ранее принятой редакции большинством не менее двух третей от установленной численности депутатов Собрания депутатов. Решение Собрания депутатов, одобренное Собранием депутатов в ранее принятой редакции, не может быть повторно отклонено и подлежит подписанию главой Аликовского муниципального округа в течение семи дней со времени повторного поступления на подпись.</w:t>
      </w:r>
    </w:p>
    <w:p w:rsidR="00205CF4" w:rsidRPr="00205CF4" w:rsidRDefault="00205CF4" w:rsidP="00205CF4">
      <w:pPr>
        <w:ind w:firstLine="709"/>
        <w:jc w:val="both"/>
        <w:rPr>
          <w:sz w:val="20"/>
          <w:szCs w:val="20"/>
        </w:rPr>
      </w:pPr>
      <w:r w:rsidRPr="00205CF4">
        <w:rPr>
          <w:sz w:val="20"/>
          <w:szCs w:val="20"/>
        </w:rPr>
        <w:t>9. Решение, подписанное главой Аликовского муниципального округа, заверяется печатью администрации муниципального округа (печатью главы Аликовского муниципального округа) и направляется в Собрание депутатов в день подписания.</w:t>
      </w:r>
    </w:p>
    <w:p w:rsidR="00205CF4" w:rsidRPr="00205CF4" w:rsidRDefault="00205CF4" w:rsidP="00205CF4">
      <w:pPr>
        <w:ind w:firstLine="709"/>
        <w:jc w:val="both"/>
        <w:rPr>
          <w:sz w:val="20"/>
          <w:szCs w:val="20"/>
        </w:rPr>
      </w:pPr>
      <w:r w:rsidRPr="00205CF4">
        <w:rPr>
          <w:sz w:val="20"/>
          <w:szCs w:val="20"/>
        </w:rPr>
        <w:t>Решениям Собрания депутатов присваиваются номера в соответствии с очередностью даты их принятия Собранием депутатов.</w:t>
      </w:r>
    </w:p>
    <w:p w:rsidR="00205CF4" w:rsidRPr="00205CF4" w:rsidRDefault="00205CF4" w:rsidP="00205CF4">
      <w:pPr>
        <w:ind w:firstLine="709"/>
        <w:jc w:val="both"/>
        <w:rPr>
          <w:sz w:val="20"/>
          <w:szCs w:val="20"/>
        </w:rPr>
      </w:pPr>
      <w:r w:rsidRPr="00205CF4">
        <w:rPr>
          <w:sz w:val="20"/>
          <w:szCs w:val="20"/>
        </w:rPr>
        <w:t>10. Решения Собрания депутатов доводятся до исполнителей в течение 5 дней после их принятия.</w:t>
      </w:r>
    </w:p>
    <w:p w:rsidR="00205CF4" w:rsidRPr="00205CF4" w:rsidRDefault="00205CF4" w:rsidP="00205CF4">
      <w:pPr>
        <w:ind w:firstLine="720"/>
        <w:jc w:val="both"/>
        <w:rPr>
          <w:sz w:val="20"/>
          <w:szCs w:val="20"/>
        </w:rPr>
      </w:pPr>
      <w:r w:rsidRPr="00205CF4">
        <w:rPr>
          <w:sz w:val="20"/>
          <w:szCs w:val="20"/>
        </w:rPr>
        <w:t>Статья 33</w:t>
      </w:r>
    </w:p>
    <w:p w:rsidR="00205CF4" w:rsidRPr="00205CF4" w:rsidRDefault="00205CF4" w:rsidP="00205CF4">
      <w:pPr>
        <w:ind w:firstLine="709"/>
        <w:jc w:val="both"/>
        <w:rPr>
          <w:sz w:val="20"/>
          <w:szCs w:val="20"/>
        </w:rPr>
      </w:pPr>
      <w:r w:rsidRPr="00205CF4">
        <w:rPr>
          <w:sz w:val="20"/>
          <w:szCs w:val="20"/>
        </w:rPr>
        <w:t>Порядок обнародования (опубликования) и вступления в силу решений Собраний депутатов устанавливается Уставом Аликовского муниципального округа.</w:t>
      </w:r>
    </w:p>
    <w:p w:rsidR="00205CF4" w:rsidRPr="00205CF4" w:rsidRDefault="00205CF4" w:rsidP="00205CF4">
      <w:pPr>
        <w:ind w:firstLine="720"/>
        <w:jc w:val="both"/>
        <w:rPr>
          <w:sz w:val="20"/>
          <w:szCs w:val="20"/>
        </w:rPr>
      </w:pPr>
    </w:p>
    <w:p w:rsidR="00205CF4" w:rsidRPr="00205CF4" w:rsidRDefault="00205CF4" w:rsidP="00205CF4">
      <w:pPr>
        <w:jc w:val="center"/>
        <w:rPr>
          <w:sz w:val="20"/>
          <w:szCs w:val="20"/>
        </w:rPr>
      </w:pPr>
      <w:r w:rsidRPr="00205CF4">
        <w:rPr>
          <w:sz w:val="20"/>
          <w:szCs w:val="20"/>
        </w:rPr>
        <w:t xml:space="preserve">ГЛАВА 8. ПРОТОКОЛ ЗАСЕДАНИЯ СОБРАНИЯ ДЕПУТАТОВ. ОБЕСПЕЧЕНИЕ ДЕЯТЕЛЬНОСТИ СОБРАНИЯ ДЕПУТАТОВ </w:t>
      </w:r>
    </w:p>
    <w:p w:rsidR="00205CF4" w:rsidRPr="00205CF4" w:rsidRDefault="00205CF4" w:rsidP="00205CF4">
      <w:pPr>
        <w:ind w:firstLine="720"/>
        <w:jc w:val="both"/>
        <w:rPr>
          <w:sz w:val="20"/>
          <w:szCs w:val="20"/>
        </w:rPr>
      </w:pPr>
      <w:r w:rsidRPr="00205CF4">
        <w:rPr>
          <w:sz w:val="20"/>
          <w:szCs w:val="20"/>
        </w:rPr>
        <w:t>Статья 34</w:t>
      </w:r>
    </w:p>
    <w:p w:rsidR="00205CF4" w:rsidRPr="00205CF4" w:rsidRDefault="00205CF4" w:rsidP="00205CF4">
      <w:pPr>
        <w:ind w:firstLine="720"/>
        <w:jc w:val="both"/>
        <w:rPr>
          <w:sz w:val="20"/>
          <w:szCs w:val="20"/>
        </w:rPr>
      </w:pPr>
      <w:r w:rsidRPr="00205CF4">
        <w:rPr>
          <w:sz w:val="20"/>
          <w:szCs w:val="20"/>
        </w:rPr>
        <w:t>1. На заседании Собрания депутатов</w:t>
      </w:r>
      <w:r w:rsidRPr="00205CF4">
        <w:rPr>
          <w:bCs/>
          <w:sz w:val="20"/>
          <w:szCs w:val="20"/>
        </w:rPr>
        <w:t xml:space="preserve"> </w:t>
      </w:r>
      <w:r w:rsidRPr="00205CF4">
        <w:rPr>
          <w:sz w:val="20"/>
          <w:szCs w:val="20"/>
        </w:rPr>
        <w:t>ведется протокол.</w:t>
      </w:r>
    </w:p>
    <w:p w:rsidR="00205CF4" w:rsidRPr="00205CF4" w:rsidRDefault="00205CF4" w:rsidP="00205CF4">
      <w:pPr>
        <w:ind w:firstLine="720"/>
        <w:jc w:val="both"/>
        <w:rPr>
          <w:sz w:val="20"/>
          <w:szCs w:val="20"/>
        </w:rPr>
      </w:pPr>
      <w:r w:rsidRPr="00205CF4">
        <w:rPr>
          <w:sz w:val="20"/>
          <w:szCs w:val="20"/>
        </w:rPr>
        <w:t>2. В протоколе заседания Собрания депутатов</w:t>
      </w:r>
      <w:r w:rsidRPr="00205CF4">
        <w:rPr>
          <w:bCs/>
          <w:sz w:val="20"/>
          <w:szCs w:val="20"/>
        </w:rPr>
        <w:t xml:space="preserve"> </w:t>
      </w:r>
      <w:r w:rsidRPr="00205CF4">
        <w:rPr>
          <w:sz w:val="20"/>
          <w:szCs w:val="20"/>
        </w:rPr>
        <w:t>указывается:</w:t>
      </w:r>
    </w:p>
    <w:p w:rsidR="00205CF4" w:rsidRPr="00205CF4" w:rsidRDefault="00205CF4" w:rsidP="00205CF4">
      <w:pPr>
        <w:ind w:firstLine="720"/>
        <w:jc w:val="both"/>
        <w:rPr>
          <w:sz w:val="20"/>
          <w:szCs w:val="20"/>
        </w:rPr>
      </w:pPr>
      <w:r w:rsidRPr="00205CF4">
        <w:rPr>
          <w:sz w:val="20"/>
          <w:szCs w:val="20"/>
        </w:rPr>
        <w:t>1) наименование Собрания депутатов, порядковый номер заседания Собрания депутатов</w:t>
      </w:r>
      <w:r w:rsidRPr="00205CF4">
        <w:rPr>
          <w:bCs/>
          <w:sz w:val="20"/>
          <w:szCs w:val="20"/>
        </w:rPr>
        <w:t xml:space="preserve"> </w:t>
      </w:r>
      <w:r w:rsidRPr="00205CF4">
        <w:rPr>
          <w:sz w:val="20"/>
          <w:szCs w:val="20"/>
        </w:rPr>
        <w:t>(в пределах созыва Собрания депутатов), дата и место проведения заседания Собрания депутатов;</w:t>
      </w:r>
    </w:p>
    <w:p w:rsidR="00205CF4" w:rsidRPr="00205CF4" w:rsidRDefault="00205CF4" w:rsidP="00205CF4">
      <w:pPr>
        <w:ind w:firstLine="720"/>
        <w:jc w:val="both"/>
        <w:rPr>
          <w:sz w:val="20"/>
          <w:szCs w:val="20"/>
        </w:rPr>
      </w:pPr>
      <w:r w:rsidRPr="00205CF4">
        <w:rPr>
          <w:sz w:val="20"/>
          <w:szCs w:val="20"/>
        </w:rPr>
        <w:t>2) численность депутатов, установленная Уставом Аликовского муниципального округа, число депутатов, избранных в Собрание депутатов, число присутствующих и отсутствующих депутатов, сведения о приглашенных;</w:t>
      </w:r>
    </w:p>
    <w:p w:rsidR="00205CF4" w:rsidRPr="00205CF4" w:rsidRDefault="00205CF4" w:rsidP="00205CF4">
      <w:pPr>
        <w:ind w:firstLine="720"/>
        <w:jc w:val="both"/>
        <w:rPr>
          <w:sz w:val="20"/>
          <w:szCs w:val="20"/>
        </w:rPr>
      </w:pPr>
      <w:r w:rsidRPr="00205CF4">
        <w:rPr>
          <w:sz w:val="20"/>
          <w:szCs w:val="20"/>
        </w:rPr>
        <w:t>3) повестка заседания Собрания депутатов, кем внесен (исключен) вопрос на рассмотрение Собрания депутатов;</w:t>
      </w:r>
    </w:p>
    <w:p w:rsidR="00205CF4" w:rsidRPr="00205CF4" w:rsidRDefault="00205CF4" w:rsidP="00205CF4">
      <w:pPr>
        <w:ind w:firstLine="720"/>
        <w:jc w:val="both"/>
        <w:rPr>
          <w:sz w:val="20"/>
          <w:szCs w:val="20"/>
        </w:rPr>
      </w:pPr>
      <w:r w:rsidRPr="00205CF4">
        <w:rPr>
          <w:sz w:val="20"/>
          <w:szCs w:val="20"/>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205CF4" w:rsidRPr="00205CF4" w:rsidRDefault="00205CF4" w:rsidP="00205CF4">
      <w:pPr>
        <w:ind w:firstLine="720"/>
        <w:jc w:val="both"/>
        <w:rPr>
          <w:sz w:val="20"/>
          <w:szCs w:val="20"/>
        </w:rPr>
      </w:pPr>
      <w:r w:rsidRPr="00205CF4">
        <w:rPr>
          <w:sz w:val="20"/>
          <w:szCs w:val="20"/>
        </w:rPr>
        <w:t>5) перечень всех принятых решений с указанием числа голосов, поданных за, против, воздержавшихся и не принявших участия в голосовании.</w:t>
      </w:r>
    </w:p>
    <w:p w:rsidR="00205CF4" w:rsidRPr="00205CF4" w:rsidRDefault="00205CF4" w:rsidP="00205CF4">
      <w:pPr>
        <w:ind w:firstLine="720"/>
        <w:jc w:val="both"/>
        <w:rPr>
          <w:sz w:val="20"/>
          <w:szCs w:val="20"/>
        </w:rPr>
      </w:pPr>
      <w:r w:rsidRPr="00205CF4">
        <w:rPr>
          <w:sz w:val="20"/>
          <w:szCs w:val="20"/>
        </w:rPr>
        <w:t>3. Протокол заседания Собрания депутатов</w:t>
      </w:r>
      <w:r w:rsidRPr="00205CF4">
        <w:rPr>
          <w:bCs/>
          <w:sz w:val="20"/>
          <w:szCs w:val="20"/>
        </w:rPr>
        <w:t xml:space="preserve"> </w:t>
      </w:r>
      <w:r w:rsidRPr="00205CF4">
        <w:rPr>
          <w:sz w:val="20"/>
          <w:szCs w:val="20"/>
        </w:rPr>
        <w:t>оформляется в 3-дневный срок. Протокол подписывается председательствующим на заседании Собрания депутатов.</w:t>
      </w:r>
    </w:p>
    <w:p w:rsidR="00205CF4" w:rsidRPr="00205CF4" w:rsidRDefault="00205CF4" w:rsidP="00205CF4">
      <w:pPr>
        <w:ind w:firstLine="720"/>
        <w:jc w:val="both"/>
        <w:rPr>
          <w:sz w:val="20"/>
          <w:szCs w:val="20"/>
        </w:rPr>
      </w:pPr>
      <w:r w:rsidRPr="00205CF4">
        <w:rPr>
          <w:sz w:val="20"/>
          <w:szCs w:val="20"/>
        </w:rPr>
        <w:t>4. К протоко</w:t>
      </w:r>
      <w:r>
        <w:rPr>
          <w:sz w:val="20"/>
          <w:szCs w:val="20"/>
        </w:rPr>
        <w:t>лу заседания Собрания депутатов</w:t>
      </w:r>
      <w:r w:rsidRPr="00205CF4">
        <w:rPr>
          <w:bCs/>
          <w:sz w:val="20"/>
          <w:szCs w:val="20"/>
        </w:rPr>
        <w:t xml:space="preserve"> </w:t>
      </w:r>
      <w:r w:rsidRPr="00205CF4">
        <w:rPr>
          <w:sz w:val="20"/>
          <w:szCs w:val="20"/>
        </w:rPr>
        <w:t>прилагаются принятые Собранием депутатов</w:t>
      </w:r>
      <w:r w:rsidRPr="00205CF4">
        <w:rPr>
          <w:bCs/>
          <w:sz w:val="20"/>
          <w:szCs w:val="20"/>
        </w:rPr>
        <w:t xml:space="preserve"> </w:t>
      </w:r>
      <w:r w:rsidRPr="00205CF4">
        <w:rPr>
          <w:sz w:val="20"/>
          <w:szCs w:val="20"/>
        </w:rPr>
        <w:t>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депутатов, вопросы, поступившие от депутатов и присутствующих на заседании Собрания депутатов</w:t>
      </w:r>
      <w:r w:rsidRPr="00205CF4">
        <w:rPr>
          <w:bCs/>
          <w:sz w:val="20"/>
          <w:szCs w:val="20"/>
        </w:rPr>
        <w:t xml:space="preserve"> </w:t>
      </w:r>
      <w:r w:rsidRPr="00205CF4">
        <w:rPr>
          <w:sz w:val="20"/>
          <w:szCs w:val="20"/>
        </w:rPr>
        <w:t>лиц, и ответы на них.</w:t>
      </w:r>
    </w:p>
    <w:p w:rsidR="00205CF4" w:rsidRPr="00205CF4" w:rsidRDefault="00205CF4" w:rsidP="00205CF4">
      <w:pPr>
        <w:ind w:firstLine="720"/>
        <w:jc w:val="both"/>
        <w:rPr>
          <w:sz w:val="20"/>
          <w:szCs w:val="20"/>
        </w:rPr>
      </w:pPr>
      <w:r w:rsidRPr="00205CF4">
        <w:rPr>
          <w:sz w:val="20"/>
          <w:szCs w:val="20"/>
        </w:rPr>
        <w:t>5. Протоколы заседаний Собрания депутатов</w:t>
      </w:r>
      <w:r w:rsidRPr="00205CF4">
        <w:rPr>
          <w:bCs/>
          <w:sz w:val="20"/>
          <w:szCs w:val="20"/>
        </w:rPr>
        <w:t xml:space="preserve"> </w:t>
      </w:r>
      <w:r w:rsidRPr="00205CF4">
        <w:rPr>
          <w:sz w:val="20"/>
          <w:szCs w:val="20"/>
        </w:rPr>
        <w:t>и приложения к ним хранятся в течение срока полномочий Собрания депутатов</w:t>
      </w:r>
      <w:r w:rsidRPr="00205CF4">
        <w:rPr>
          <w:bCs/>
          <w:sz w:val="20"/>
          <w:szCs w:val="20"/>
        </w:rPr>
        <w:t xml:space="preserve"> </w:t>
      </w:r>
      <w:r w:rsidRPr="00205CF4">
        <w:rPr>
          <w:sz w:val="20"/>
          <w:szCs w:val="20"/>
        </w:rPr>
        <w:t>одного созыва и, по требованию депутатов, предоставляются им для ознакомления. По окончании полномочий Собрания депутатов</w:t>
      </w:r>
      <w:r>
        <w:rPr>
          <w:bCs/>
          <w:sz w:val="20"/>
          <w:szCs w:val="20"/>
        </w:rPr>
        <w:t xml:space="preserve"> </w:t>
      </w:r>
      <w:r w:rsidRPr="00205CF4">
        <w:rPr>
          <w:sz w:val="20"/>
          <w:szCs w:val="20"/>
        </w:rPr>
        <w:t>одного созыва протоколы заседаний и приложения к ним сдаются в архив на постоянное хранение.</w:t>
      </w:r>
    </w:p>
    <w:p w:rsidR="00205CF4" w:rsidRPr="00205CF4" w:rsidRDefault="00205CF4" w:rsidP="00205CF4">
      <w:pPr>
        <w:ind w:firstLine="720"/>
        <w:jc w:val="both"/>
        <w:rPr>
          <w:sz w:val="20"/>
          <w:szCs w:val="20"/>
        </w:rPr>
      </w:pPr>
      <w:r w:rsidRPr="00205CF4">
        <w:rPr>
          <w:sz w:val="20"/>
          <w:szCs w:val="20"/>
        </w:rPr>
        <w:t>Статья 35</w:t>
      </w:r>
    </w:p>
    <w:p w:rsidR="00205CF4" w:rsidRPr="00205CF4" w:rsidRDefault="00205CF4" w:rsidP="00205CF4">
      <w:pPr>
        <w:ind w:firstLine="720"/>
        <w:jc w:val="both"/>
        <w:rPr>
          <w:sz w:val="20"/>
          <w:szCs w:val="20"/>
        </w:rPr>
      </w:pPr>
      <w:r w:rsidRPr="00205CF4">
        <w:rPr>
          <w:sz w:val="20"/>
          <w:szCs w:val="20"/>
        </w:rPr>
        <w:t>Собрание депутатов обладает правами юридического лица. Финансирование деятельности Собрания депутатов отражается отдельной строкой в бюджете Аликовского муниципального округа.</w:t>
      </w:r>
    </w:p>
    <w:p w:rsidR="00205CF4" w:rsidRPr="00205CF4" w:rsidRDefault="00205CF4" w:rsidP="00205CF4">
      <w:pPr>
        <w:jc w:val="center"/>
        <w:rPr>
          <w:sz w:val="20"/>
          <w:szCs w:val="20"/>
        </w:rPr>
      </w:pPr>
      <w:r w:rsidRPr="00205CF4">
        <w:rPr>
          <w:sz w:val="20"/>
          <w:szCs w:val="20"/>
          <w:lang w:val="en-US"/>
        </w:rPr>
        <w:lastRenderedPageBreak/>
        <w:t>IV</w:t>
      </w:r>
      <w:r w:rsidRPr="00205CF4">
        <w:rPr>
          <w:sz w:val="20"/>
          <w:szCs w:val="20"/>
        </w:rPr>
        <w:t>. ЗАКЛЮЧИТЕЛЬНЫЕ ПОЛОЖЕНИЯ</w:t>
      </w:r>
    </w:p>
    <w:p w:rsidR="00205CF4" w:rsidRPr="00205CF4" w:rsidRDefault="00205CF4" w:rsidP="00205CF4">
      <w:pPr>
        <w:ind w:firstLine="720"/>
        <w:jc w:val="both"/>
        <w:rPr>
          <w:sz w:val="20"/>
          <w:szCs w:val="20"/>
        </w:rPr>
      </w:pPr>
      <w:r w:rsidRPr="00205CF4">
        <w:rPr>
          <w:sz w:val="20"/>
          <w:szCs w:val="20"/>
        </w:rPr>
        <w:t>Статья 36</w:t>
      </w:r>
    </w:p>
    <w:p w:rsidR="00205CF4" w:rsidRPr="00205CF4" w:rsidRDefault="00205CF4" w:rsidP="00205CF4">
      <w:pPr>
        <w:ind w:firstLine="720"/>
        <w:jc w:val="both"/>
        <w:rPr>
          <w:sz w:val="20"/>
          <w:szCs w:val="20"/>
        </w:rPr>
      </w:pPr>
      <w:r w:rsidRPr="00205CF4">
        <w:rPr>
          <w:sz w:val="20"/>
          <w:szCs w:val="20"/>
        </w:rPr>
        <w:t>Настоящий Регламент вступает в силу со дня вступления в силу решения Собрания депутатов</w:t>
      </w:r>
      <w:r w:rsidRPr="00205CF4">
        <w:rPr>
          <w:bCs/>
          <w:sz w:val="20"/>
          <w:szCs w:val="20"/>
        </w:rPr>
        <w:t xml:space="preserve"> </w:t>
      </w:r>
      <w:r w:rsidRPr="00205CF4">
        <w:rPr>
          <w:sz w:val="20"/>
          <w:szCs w:val="20"/>
        </w:rPr>
        <w:t>о принятии Регламента Собрания депутатов.</w:t>
      </w:r>
    </w:p>
    <w:p w:rsidR="00205CF4" w:rsidRPr="00205CF4" w:rsidRDefault="00205CF4" w:rsidP="00205CF4">
      <w:pPr>
        <w:ind w:firstLine="720"/>
        <w:jc w:val="both"/>
        <w:rPr>
          <w:sz w:val="20"/>
          <w:szCs w:val="20"/>
        </w:rPr>
      </w:pPr>
      <w:r w:rsidRPr="00205CF4">
        <w:rPr>
          <w:sz w:val="20"/>
          <w:szCs w:val="20"/>
        </w:rPr>
        <w:t xml:space="preserve">Изменения и дополнения, вносимые в настоящий Регламент, вступают в силу со дня принятия соответствующего решения. </w:t>
      </w:r>
    </w:p>
    <w:p w:rsidR="00205CF4" w:rsidRPr="00205CF4" w:rsidRDefault="00205CF4" w:rsidP="00205CF4">
      <w:pPr>
        <w:pStyle w:val="a3"/>
        <w:ind w:firstLine="720"/>
        <w:rPr>
          <w:b/>
          <w:sz w:val="20"/>
          <w:szCs w:val="20"/>
        </w:rPr>
      </w:pPr>
    </w:p>
    <w:p w:rsidR="00205CF4" w:rsidRPr="00205CF4" w:rsidRDefault="00205CF4" w:rsidP="00205CF4">
      <w:pPr>
        <w:pStyle w:val="a3"/>
        <w:ind w:firstLine="720"/>
        <w:rPr>
          <w:b/>
          <w:sz w:val="20"/>
          <w:szCs w:val="20"/>
        </w:rPr>
      </w:pPr>
    </w:p>
    <w:p w:rsidR="00205CF4" w:rsidRPr="00205CF4" w:rsidRDefault="00205CF4" w:rsidP="00205CF4">
      <w:pPr>
        <w:pStyle w:val="a3"/>
        <w:ind w:firstLine="720"/>
        <w:rPr>
          <w:b/>
          <w:sz w:val="20"/>
          <w:szCs w:val="20"/>
        </w:rPr>
      </w:pPr>
    </w:p>
    <w:p w:rsidR="00205CF4" w:rsidRPr="00B71964" w:rsidRDefault="00205CF4" w:rsidP="00205CF4">
      <w:pPr>
        <w:pStyle w:val="a3"/>
        <w:ind w:firstLine="720"/>
        <w:jc w:val="right"/>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Утвержден</w:t>
      </w:r>
    </w:p>
    <w:p w:rsidR="00205CF4" w:rsidRPr="00B71964" w:rsidRDefault="00205CF4" w:rsidP="00205CF4">
      <w:pPr>
        <w:pStyle w:val="a3"/>
        <w:ind w:firstLine="720"/>
        <w:jc w:val="right"/>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решением Собрания депутатов</w:t>
      </w:r>
    </w:p>
    <w:p w:rsidR="00205CF4" w:rsidRPr="00B71964" w:rsidRDefault="00205CF4" w:rsidP="00205CF4">
      <w:pPr>
        <w:pStyle w:val="a3"/>
        <w:ind w:firstLine="720"/>
        <w:jc w:val="right"/>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Аликовского муниципального округа</w:t>
      </w:r>
    </w:p>
    <w:p w:rsidR="00205CF4" w:rsidRPr="00B71964" w:rsidRDefault="00205CF4" w:rsidP="00205CF4">
      <w:pPr>
        <w:pStyle w:val="a3"/>
        <w:ind w:firstLine="720"/>
        <w:jc w:val="right"/>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 xml:space="preserve">от 30.09.2022 г.    № 2 </w:t>
      </w: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p>
    <w:p w:rsidR="00205CF4" w:rsidRPr="00B71964" w:rsidRDefault="00205CF4" w:rsidP="00205CF4">
      <w:pPr>
        <w:pStyle w:val="a3"/>
        <w:ind w:firstLine="720"/>
        <w:rPr>
          <w:sz w:val="20"/>
          <w:szCs w:val="20"/>
        </w:rPr>
      </w:pP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ДЕПУТАТ</w:t>
      </w: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СОБРАНИЯ ДЕПУТАТОВ</w:t>
      </w: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t xml:space="preserve"> АЛИКОВСКОГО МУНИЦИПАЛЬНОГО ОКРУГА</w:t>
      </w: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 xml:space="preserve">   ____________________ созыва</w:t>
      </w:r>
    </w:p>
    <w:p w:rsidR="00205CF4" w:rsidRPr="00B71964" w:rsidRDefault="00205CF4" w:rsidP="00205CF4">
      <w:pPr>
        <w:pStyle w:val="a3"/>
        <w:ind w:firstLine="720"/>
        <w:rPr>
          <w:sz w:val="20"/>
          <w:szCs w:val="20"/>
        </w:rPr>
      </w:pP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____________________________(ФИО)</w:t>
      </w: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"___" ____________ 20___ года</w:t>
      </w:r>
    </w:p>
    <w:p w:rsidR="00205CF4" w:rsidRPr="00B71964" w:rsidRDefault="00205CF4" w:rsidP="00205CF4">
      <w:pPr>
        <w:pStyle w:val="a3"/>
        <w:ind w:firstLine="720"/>
        <w:rPr>
          <w:sz w:val="20"/>
          <w:szCs w:val="20"/>
        </w:rPr>
      </w:pPr>
    </w:p>
    <w:p w:rsidR="00205CF4" w:rsidRPr="00B71964" w:rsidRDefault="00205CF4" w:rsidP="00205CF4">
      <w:pPr>
        <w:pStyle w:val="a3"/>
        <w:ind w:firstLine="720"/>
        <w:rPr>
          <w:sz w:val="20"/>
          <w:szCs w:val="20"/>
        </w:rPr>
      </w:pP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Председателю Собрания депутатов</w:t>
      </w:r>
    </w:p>
    <w:p w:rsidR="00205CF4" w:rsidRPr="00B71964" w:rsidRDefault="00205CF4" w:rsidP="00205CF4">
      <w:pPr>
        <w:pStyle w:val="a3"/>
        <w:ind w:firstLine="720"/>
        <w:rPr>
          <w:sz w:val="20"/>
          <w:szCs w:val="20"/>
        </w:rPr>
      </w:pPr>
      <w:r w:rsidRPr="00B71964">
        <w:rPr>
          <w:sz w:val="20"/>
          <w:szCs w:val="20"/>
        </w:rPr>
        <w:t xml:space="preserve"> </w:t>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r>
      <w:r w:rsidRPr="00B71964">
        <w:rPr>
          <w:sz w:val="20"/>
          <w:szCs w:val="20"/>
        </w:rPr>
        <w:tab/>
        <w:t>Аликовского муниципального округа</w:t>
      </w:r>
    </w:p>
    <w:p w:rsidR="00205CF4" w:rsidRPr="00B71964" w:rsidRDefault="00205CF4" w:rsidP="00205CF4">
      <w:pPr>
        <w:pStyle w:val="a3"/>
        <w:ind w:firstLine="720"/>
        <w:rPr>
          <w:sz w:val="20"/>
          <w:szCs w:val="20"/>
        </w:rPr>
      </w:pPr>
    </w:p>
    <w:p w:rsidR="00205CF4" w:rsidRPr="00B71964" w:rsidRDefault="00205CF4" w:rsidP="00205CF4">
      <w:pPr>
        <w:pStyle w:val="a3"/>
        <w:ind w:firstLine="720"/>
        <w:rPr>
          <w:sz w:val="20"/>
          <w:szCs w:val="20"/>
        </w:rPr>
      </w:pPr>
      <w:r w:rsidRPr="00B71964">
        <w:rPr>
          <w:sz w:val="20"/>
          <w:szCs w:val="20"/>
        </w:rPr>
        <w:tab/>
      </w:r>
      <w:r w:rsidRPr="00B71964">
        <w:rPr>
          <w:sz w:val="20"/>
          <w:szCs w:val="20"/>
        </w:rPr>
        <w:tab/>
        <w:t>Уважаемый(мая) __________________________!</w:t>
      </w:r>
    </w:p>
    <w:p w:rsidR="00205CF4" w:rsidRPr="00B71964" w:rsidRDefault="00205CF4" w:rsidP="00205CF4">
      <w:pPr>
        <w:pStyle w:val="a3"/>
        <w:ind w:firstLine="720"/>
        <w:jc w:val="both"/>
        <w:rPr>
          <w:sz w:val="20"/>
          <w:szCs w:val="20"/>
        </w:rPr>
      </w:pPr>
    </w:p>
    <w:p w:rsidR="00205CF4" w:rsidRPr="00B71964" w:rsidRDefault="00205CF4" w:rsidP="00205CF4">
      <w:pPr>
        <w:pStyle w:val="a3"/>
        <w:ind w:firstLine="720"/>
        <w:jc w:val="both"/>
        <w:rPr>
          <w:sz w:val="20"/>
          <w:szCs w:val="20"/>
        </w:rPr>
      </w:pPr>
      <w:r w:rsidRPr="00B71964">
        <w:rPr>
          <w:sz w:val="20"/>
          <w:szCs w:val="20"/>
        </w:rPr>
        <w:t>В связи моим отсутствием на _________________________________________ заседании Собрания депутатов Аликовского муниципального округа по уважительной причине ____________________ (указывается причина отсутствия) на основании п.3 ст. 28 регламента Собрания депутатов Аликовского муниципального округа передаю право голоса депутату Собрания депутатов Аликовского муниципального округа __________________ (указывается ФИО депутата, которому передается голос)</w:t>
      </w:r>
    </w:p>
    <w:p w:rsidR="00205CF4" w:rsidRPr="00B71964" w:rsidRDefault="00205CF4" w:rsidP="00205CF4">
      <w:pPr>
        <w:pStyle w:val="a3"/>
        <w:ind w:firstLine="720"/>
        <w:jc w:val="both"/>
        <w:rPr>
          <w:sz w:val="20"/>
          <w:szCs w:val="20"/>
        </w:rPr>
      </w:pPr>
    </w:p>
    <w:p w:rsidR="00205CF4" w:rsidRPr="00B71964" w:rsidRDefault="00205CF4" w:rsidP="00205CF4">
      <w:pPr>
        <w:pStyle w:val="a3"/>
        <w:ind w:firstLine="720"/>
        <w:jc w:val="both"/>
        <w:rPr>
          <w:sz w:val="20"/>
          <w:szCs w:val="20"/>
        </w:rPr>
      </w:pPr>
      <w:r w:rsidRPr="00B71964">
        <w:rPr>
          <w:sz w:val="20"/>
          <w:szCs w:val="20"/>
        </w:rPr>
        <w:t>При голосовании по вопросам, рассматриваемым на заседании Собрания депутатов Аликовского муниципального округа, прошу депутата __________________________ руководствоваться прилагаемым перечнем вопросов с указанием голосования по каждому вопросу.</w:t>
      </w:r>
    </w:p>
    <w:p w:rsidR="00205CF4" w:rsidRPr="00B71964" w:rsidRDefault="00205CF4" w:rsidP="00205CF4">
      <w:pPr>
        <w:pStyle w:val="a3"/>
        <w:ind w:firstLine="720"/>
        <w:jc w:val="both"/>
        <w:rPr>
          <w:sz w:val="20"/>
          <w:szCs w:val="20"/>
        </w:rPr>
      </w:pPr>
      <w:r w:rsidRPr="00B71964">
        <w:rPr>
          <w:sz w:val="20"/>
          <w:szCs w:val="20"/>
        </w:rPr>
        <w:t>В случае, если мной не указано волеизъявление по рассматриваемому на заседании Собрания депутатов Аликовского муниципального округа вопросу, прошу депутата _________________________ при голосовании выбрать вариант "воздержаться".</w:t>
      </w:r>
    </w:p>
    <w:p w:rsidR="00205CF4" w:rsidRPr="00B71964" w:rsidRDefault="00205CF4" w:rsidP="00205CF4">
      <w:pPr>
        <w:pStyle w:val="a3"/>
        <w:ind w:firstLine="720"/>
        <w:jc w:val="both"/>
        <w:rPr>
          <w:sz w:val="20"/>
          <w:szCs w:val="20"/>
        </w:rPr>
      </w:pPr>
      <w:r w:rsidRPr="00B71964">
        <w:rPr>
          <w:sz w:val="20"/>
          <w:szCs w:val="20"/>
        </w:rPr>
        <w:t>При голосовании по процедурным вопросам депутату _________________________ определить выбор варианта волеизъявления самостоятельно.</w:t>
      </w:r>
    </w:p>
    <w:p w:rsidR="00205CF4" w:rsidRPr="00B71964" w:rsidRDefault="00205CF4" w:rsidP="00205CF4">
      <w:pPr>
        <w:pStyle w:val="a3"/>
        <w:ind w:firstLine="720"/>
        <w:jc w:val="both"/>
        <w:rPr>
          <w:sz w:val="20"/>
          <w:szCs w:val="20"/>
        </w:rPr>
      </w:pPr>
      <w:r w:rsidRPr="00B71964">
        <w:rPr>
          <w:sz w:val="20"/>
          <w:szCs w:val="20"/>
        </w:rPr>
        <w:t>Документы, подтверждающие, что причина моего отсутствия на _______________________ заседании Собрания депутатов Аликовского муниципального округа является уважительной, будут представлены мной в Собрание депутатов Аликовского муниципального округа в срок до _________________.</w:t>
      </w:r>
    </w:p>
    <w:p w:rsidR="00205CF4" w:rsidRPr="00B71964" w:rsidRDefault="00205CF4" w:rsidP="00205CF4">
      <w:pPr>
        <w:pStyle w:val="a3"/>
        <w:ind w:firstLine="720"/>
        <w:rPr>
          <w:sz w:val="20"/>
          <w:szCs w:val="20"/>
        </w:rPr>
      </w:pPr>
    </w:p>
    <w:p w:rsidR="00205CF4" w:rsidRPr="00B71964" w:rsidRDefault="00205CF4" w:rsidP="00205CF4">
      <w:pPr>
        <w:pStyle w:val="a3"/>
        <w:ind w:firstLine="720"/>
        <w:rPr>
          <w:sz w:val="20"/>
          <w:szCs w:val="20"/>
        </w:rPr>
      </w:pPr>
      <w:r w:rsidRPr="00B71964">
        <w:rPr>
          <w:sz w:val="20"/>
          <w:szCs w:val="20"/>
        </w:rPr>
        <w:t>Приложение: на ___ л. в 1 экз.</w:t>
      </w:r>
    </w:p>
    <w:p w:rsidR="00205CF4" w:rsidRDefault="00205CF4" w:rsidP="00205CF4">
      <w:pPr>
        <w:pStyle w:val="a3"/>
        <w:ind w:firstLine="720"/>
        <w:rPr>
          <w:sz w:val="20"/>
          <w:szCs w:val="20"/>
        </w:rPr>
      </w:pPr>
    </w:p>
    <w:p w:rsidR="00B71964" w:rsidRPr="00B71964" w:rsidRDefault="00B71964" w:rsidP="00205CF4">
      <w:pPr>
        <w:pStyle w:val="a3"/>
        <w:ind w:firstLine="720"/>
        <w:rPr>
          <w:sz w:val="20"/>
          <w:szCs w:val="20"/>
        </w:rPr>
      </w:pPr>
    </w:p>
    <w:p w:rsidR="00205CF4" w:rsidRPr="00B71964" w:rsidRDefault="00205CF4" w:rsidP="00B71964">
      <w:pPr>
        <w:pStyle w:val="a3"/>
        <w:rPr>
          <w:sz w:val="20"/>
          <w:szCs w:val="20"/>
        </w:rPr>
      </w:pPr>
      <w:r w:rsidRPr="00B71964">
        <w:rPr>
          <w:sz w:val="20"/>
          <w:szCs w:val="20"/>
        </w:rPr>
        <w:t>Депутат</w:t>
      </w:r>
    </w:p>
    <w:p w:rsidR="00205CF4" w:rsidRPr="00B71964" w:rsidRDefault="00205CF4" w:rsidP="00B71964">
      <w:pPr>
        <w:pStyle w:val="a3"/>
        <w:rPr>
          <w:sz w:val="20"/>
          <w:szCs w:val="20"/>
        </w:rPr>
      </w:pPr>
      <w:r w:rsidRPr="00B71964">
        <w:rPr>
          <w:sz w:val="20"/>
          <w:szCs w:val="20"/>
        </w:rPr>
        <w:t>Собрания депутатов Аликовского</w:t>
      </w:r>
    </w:p>
    <w:p w:rsidR="00205CF4" w:rsidRPr="00B71964" w:rsidRDefault="00205CF4" w:rsidP="00B71964">
      <w:pPr>
        <w:pStyle w:val="a3"/>
        <w:rPr>
          <w:sz w:val="20"/>
          <w:szCs w:val="20"/>
        </w:rPr>
      </w:pPr>
      <w:r w:rsidRPr="00B71964">
        <w:rPr>
          <w:sz w:val="20"/>
          <w:szCs w:val="20"/>
        </w:rPr>
        <w:t>муниципального округа _________ _______________________</w:t>
      </w:r>
    </w:p>
    <w:p w:rsidR="00205CF4" w:rsidRPr="00B71964" w:rsidRDefault="00205CF4" w:rsidP="00B71964">
      <w:pPr>
        <w:pStyle w:val="a3"/>
        <w:rPr>
          <w:sz w:val="20"/>
          <w:szCs w:val="20"/>
        </w:rPr>
      </w:pPr>
      <w:r w:rsidRPr="00B71964">
        <w:rPr>
          <w:sz w:val="20"/>
          <w:szCs w:val="20"/>
        </w:rPr>
        <w:t xml:space="preserve">                                            (подпись)  (расшифровка подписи)</w:t>
      </w:r>
    </w:p>
    <w:p w:rsidR="00205CF4" w:rsidRPr="00B71964" w:rsidRDefault="00205CF4" w:rsidP="00205CF4">
      <w:pPr>
        <w:jc w:val="right"/>
        <w:rPr>
          <w:sz w:val="20"/>
          <w:szCs w:val="20"/>
        </w:rPr>
      </w:pPr>
    </w:p>
    <w:p w:rsidR="00871622" w:rsidRPr="00B71964" w:rsidRDefault="00871622" w:rsidP="00205CF4">
      <w:pPr>
        <w:ind w:right="4393"/>
        <w:jc w:val="both"/>
        <w:rPr>
          <w:sz w:val="20"/>
          <w:szCs w:val="20"/>
        </w:rPr>
      </w:pPr>
    </w:p>
    <w:p w:rsidR="00871622" w:rsidRPr="00B71964" w:rsidRDefault="00871622" w:rsidP="00AD6FCE">
      <w:pPr>
        <w:ind w:right="4393" w:firstLine="567"/>
        <w:jc w:val="both"/>
        <w:rPr>
          <w:sz w:val="20"/>
          <w:szCs w:val="20"/>
        </w:rPr>
      </w:pPr>
    </w:p>
    <w:p w:rsidR="00871622" w:rsidRPr="00205CF4" w:rsidRDefault="00871622" w:rsidP="00AD6FCE">
      <w:pPr>
        <w:ind w:right="4393" w:firstLine="567"/>
        <w:jc w:val="both"/>
        <w:rPr>
          <w:sz w:val="20"/>
          <w:szCs w:val="20"/>
        </w:rPr>
      </w:pPr>
    </w:p>
    <w:p w:rsidR="00CE62FA" w:rsidRDefault="00CE62FA" w:rsidP="00796FA7">
      <w:pPr>
        <w:rPr>
          <w:sz w:val="22"/>
          <w:szCs w:val="22"/>
        </w:rPr>
      </w:pPr>
    </w:p>
    <w:p w:rsidR="00205CF4" w:rsidRDefault="00205CF4" w:rsidP="00796FA7">
      <w:pPr>
        <w:rPr>
          <w:sz w:val="22"/>
          <w:szCs w:val="22"/>
        </w:rPr>
      </w:pPr>
    </w:p>
    <w:p w:rsidR="00205CF4" w:rsidRDefault="00205CF4" w:rsidP="00796FA7">
      <w:pPr>
        <w:rPr>
          <w:sz w:val="22"/>
          <w:szCs w:val="22"/>
        </w:rPr>
      </w:pPr>
    </w:p>
    <w:p w:rsidR="00205CF4" w:rsidRDefault="00205CF4" w:rsidP="00796FA7">
      <w:pPr>
        <w:rPr>
          <w:sz w:val="22"/>
          <w:szCs w:val="22"/>
        </w:rPr>
      </w:pPr>
    </w:p>
    <w:p w:rsidR="00205CF4" w:rsidRDefault="00205CF4" w:rsidP="00796FA7">
      <w:pPr>
        <w:rPr>
          <w:sz w:val="22"/>
          <w:szCs w:val="22"/>
        </w:rPr>
      </w:pPr>
    </w:p>
    <w:p w:rsidR="00CE62FA" w:rsidRPr="00B71964" w:rsidRDefault="00205CF4" w:rsidP="00B71964">
      <w:pPr>
        <w:ind w:right="4818" w:firstLine="567"/>
        <w:jc w:val="both"/>
        <w:rPr>
          <w:bCs/>
          <w:iCs/>
          <w:sz w:val="20"/>
          <w:szCs w:val="20"/>
        </w:rPr>
      </w:pPr>
      <w:r>
        <w:rPr>
          <w:sz w:val="20"/>
          <w:szCs w:val="20"/>
        </w:rPr>
        <w:lastRenderedPageBreak/>
        <w:t>Решение Собрания депутатов Аликовского муниципального округа Чувашской Республики от 30.09.2022 № 3 «</w:t>
      </w:r>
      <w:r w:rsidR="00B71964" w:rsidRPr="00B71964">
        <w:rPr>
          <w:bCs/>
          <w:iCs/>
          <w:sz w:val="20"/>
          <w:szCs w:val="20"/>
        </w:rPr>
        <w:t>Об избрании председателя Собрания депутатов Аликовского муниципального округа Чувашской Республики первого созыва</w:t>
      </w:r>
      <w:r w:rsidR="00B71964">
        <w:rPr>
          <w:bCs/>
          <w:iCs/>
          <w:sz w:val="20"/>
          <w:szCs w:val="20"/>
        </w:rPr>
        <w:t>»</w:t>
      </w:r>
    </w:p>
    <w:p w:rsidR="00205CF4" w:rsidRDefault="00205CF4" w:rsidP="00796FA7">
      <w:pPr>
        <w:rPr>
          <w:sz w:val="20"/>
          <w:szCs w:val="20"/>
        </w:rPr>
      </w:pPr>
    </w:p>
    <w:p w:rsidR="00B71964" w:rsidRPr="00CB62F1" w:rsidRDefault="00B71964" w:rsidP="00B71964">
      <w:pPr>
        <w:ind w:firstLine="709"/>
        <w:jc w:val="both"/>
        <w:rPr>
          <w:bCs/>
          <w:sz w:val="20"/>
          <w:szCs w:val="20"/>
        </w:rPr>
      </w:pPr>
      <w:r w:rsidRPr="00CB62F1">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CB62F1" w:rsidRDefault="00B71964" w:rsidP="00B71964">
      <w:pPr>
        <w:ind w:firstLine="709"/>
        <w:jc w:val="both"/>
        <w:rPr>
          <w:bCs/>
          <w:sz w:val="20"/>
          <w:szCs w:val="20"/>
        </w:rPr>
      </w:pPr>
      <w:r w:rsidRPr="00CB62F1">
        <w:rPr>
          <w:bCs/>
          <w:sz w:val="20"/>
          <w:szCs w:val="20"/>
        </w:rPr>
        <w:t xml:space="preserve">1. Избрать председателем Собрания депутатов Аликовского муниципального округа Чувашской Республики первого созыва Волкова Эдикта Константиновича депутата от Паркового избирательного округа № 1, на срок до окончания полномочий Собрания депутатов Аликовского муниципального округа Чувашской Республики первого созыва.  </w:t>
      </w:r>
    </w:p>
    <w:p w:rsidR="00B71964" w:rsidRPr="00CB62F1" w:rsidRDefault="00B71964" w:rsidP="00B71964">
      <w:pPr>
        <w:ind w:firstLine="709"/>
        <w:jc w:val="both"/>
        <w:rPr>
          <w:bCs/>
          <w:sz w:val="20"/>
          <w:szCs w:val="20"/>
        </w:rPr>
      </w:pPr>
      <w:r w:rsidRPr="00CB62F1">
        <w:rPr>
          <w:bCs/>
          <w:sz w:val="20"/>
          <w:szCs w:val="20"/>
        </w:rPr>
        <w:t>2. Настоящее решение вступает в силу после его подписания.</w:t>
      </w:r>
    </w:p>
    <w:p w:rsidR="00B71964" w:rsidRDefault="00B71964" w:rsidP="00B71964">
      <w:pPr>
        <w:ind w:firstLine="720"/>
        <w:jc w:val="both"/>
        <w:rPr>
          <w:bCs/>
          <w:sz w:val="20"/>
          <w:szCs w:val="20"/>
        </w:rPr>
      </w:pPr>
    </w:p>
    <w:p w:rsidR="00B71964" w:rsidRPr="00CB62F1" w:rsidRDefault="00B71964" w:rsidP="00B71964">
      <w:pPr>
        <w:ind w:firstLine="720"/>
        <w:jc w:val="both"/>
        <w:rPr>
          <w:bCs/>
          <w:sz w:val="20"/>
          <w:szCs w:val="20"/>
        </w:rPr>
      </w:pPr>
    </w:p>
    <w:p w:rsidR="00B71964" w:rsidRDefault="00B71964" w:rsidP="00B71964">
      <w:pPr>
        <w:jc w:val="both"/>
        <w:rPr>
          <w:sz w:val="20"/>
          <w:szCs w:val="20"/>
        </w:rPr>
      </w:pPr>
      <w:r w:rsidRPr="00CB62F1">
        <w:rPr>
          <w:sz w:val="20"/>
          <w:szCs w:val="20"/>
        </w:rPr>
        <w:t xml:space="preserve">Председатель Собрания депутатов </w:t>
      </w:r>
    </w:p>
    <w:p w:rsidR="00B71964" w:rsidRPr="00CB62F1" w:rsidRDefault="00B71964" w:rsidP="00B71964">
      <w:pPr>
        <w:jc w:val="both"/>
        <w:rPr>
          <w:bCs/>
          <w:sz w:val="20"/>
          <w:szCs w:val="20"/>
        </w:rPr>
      </w:pPr>
      <w:r w:rsidRPr="00CB62F1">
        <w:rPr>
          <w:sz w:val="20"/>
          <w:szCs w:val="20"/>
        </w:rPr>
        <w:t>Аликовского  муниципального округа</w:t>
      </w:r>
      <w:r w:rsidRPr="00B71964">
        <w:rPr>
          <w:sz w:val="20"/>
          <w:szCs w:val="20"/>
        </w:rPr>
        <w:t xml:space="preserve"> </w:t>
      </w:r>
      <w:r>
        <w:rPr>
          <w:sz w:val="20"/>
          <w:szCs w:val="20"/>
        </w:rPr>
        <w:t xml:space="preserve">                                        </w:t>
      </w:r>
      <w:r w:rsidRPr="00CB62F1">
        <w:rPr>
          <w:sz w:val="20"/>
          <w:szCs w:val="20"/>
        </w:rPr>
        <w:t>Э.К. Волков</w:t>
      </w:r>
    </w:p>
    <w:p w:rsidR="00B71964" w:rsidRPr="00CB62F1" w:rsidRDefault="00B71964" w:rsidP="00B71964">
      <w:pPr>
        <w:jc w:val="both"/>
        <w:rPr>
          <w:sz w:val="20"/>
          <w:szCs w:val="20"/>
        </w:rPr>
      </w:pPr>
    </w:p>
    <w:p w:rsidR="00B71964" w:rsidRPr="00CB62F1" w:rsidRDefault="00B71964" w:rsidP="00B71964">
      <w:pPr>
        <w:ind w:firstLine="709"/>
        <w:jc w:val="both"/>
        <w:rPr>
          <w:sz w:val="20"/>
          <w:szCs w:val="20"/>
        </w:rPr>
      </w:pPr>
    </w:p>
    <w:p w:rsidR="00B71964" w:rsidRPr="00B71964" w:rsidRDefault="00B71964" w:rsidP="00B71964">
      <w:pPr>
        <w:ind w:right="4535" w:firstLine="567"/>
        <w:jc w:val="both"/>
        <w:rPr>
          <w:bCs/>
          <w:iCs/>
          <w:sz w:val="20"/>
          <w:szCs w:val="20"/>
        </w:rPr>
      </w:pPr>
      <w:r>
        <w:rPr>
          <w:sz w:val="20"/>
          <w:szCs w:val="20"/>
        </w:rPr>
        <w:t>Решение Собрания депутатов Аликовского муниципального округа Чувашской Республики от 30.09.2022 № 4 «</w:t>
      </w:r>
      <w:r w:rsidRPr="00B71964">
        <w:rPr>
          <w:bCs/>
          <w:iCs/>
          <w:sz w:val="20"/>
          <w:szCs w:val="20"/>
        </w:rPr>
        <w:t>Об избрании Секретариата Собрания депутатов Аликовского муниципального округа Чувашской Республики первого созыва</w:t>
      </w:r>
      <w:r>
        <w:rPr>
          <w:bCs/>
          <w:iCs/>
          <w:sz w:val="20"/>
          <w:szCs w:val="20"/>
        </w:rPr>
        <w:t>»</w:t>
      </w:r>
    </w:p>
    <w:p w:rsidR="00205CF4" w:rsidRDefault="00205CF4" w:rsidP="00796FA7">
      <w:pPr>
        <w:rPr>
          <w:sz w:val="20"/>
          <w:szCs w:val="20"/>
        </w:rPr>
      </w:pPr>
    </w:p>
    <w:p w:rsidR="00B71964" w:rsidRPr="002757DA" w:rsidRDefault="00B71964" w:rsidP="00B71964">
      <w:pPr>
        <w:ind w:firstLine="709"/>
        <w:jc w:val="both"/>
        <w:rPr>
          <w:bCs/>
          <w:sz w:val="20"/>
          <w:szCs w:val="20"/>
        </w:rPr>
      </w:pPr>
      <w:r w:rsidRPr="002757DA">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2757DA" w:rsidRDefault="00B71964" w:rsidP="00B71964">
      <w:pPr>
        <w:ind w:firstLine="720"/>
        <w:jc w:val="both"/>
        <w:rPr>
          <w:bCs/>
          <w:sz w:val="20"/>
          <w:szCs w:val="20"/>
        </w:rPr>
      </w:pPr>
      <w:r w:rsidRPr="002757DA">
        <w:rPr>
          <w:bCs/>
          <w:sz w:val="20"/>
          <w:szCs w:val="20"/>
        </w:rPr>
        <w:t>1. Избрать Секретариат Собрания депутатов Аликовского муниципального округа Чувашской Республики первого созыва в следующем составе:</w:t>
      </w:r>
    </w:p>
    <w:p w:rsidR="00B71964" w:rsidRPr="002757DA" w:rsidRDefault="00B71964" w:rsidP="00B71964">
      <w:pPr>
        <w:ind w:firstLine="720"/>
        <w:jc w:val="both"/>
        <w:rPr>
          <w:bCs/>
          <w:sz w:val="20"/>
          <w:szCs w:val="20"/>
        </w:rPr>
      </w:pPr>
      <w:r w:rsidRPr="002757DA">
        <w:rPr>
          <w:bCs/>
          <w:sz w:val="20"/>
          <w:szCs w:val="20"/>
        </w:rPr>
        <w:t xml:space="preserve">- Борисова Альбина Иосифовна депутат от Илгышевского избирательного округа № 7; </w:t>
      </w:r>
    </w:p>
    <w:p w:rsidR="00B71964" w:rsidRPr="002757DA" w:rsidRDefault="00B71964" w:rsidP="00B71964">
      <w:pPr>
        <w:ind w:firstLine="720"/>
        <w:jc w:val="both"/>
        <w:rPr>
          <w:bCs/>
          <w:sz w:val="20"/>
          <w:szCs w:val="20"/>
        </w:rPr>
      </w:pPr>
      <w:r w:rsidRPr="002757DA">
        <w:rPr>
          <w:bCs/>
          <w:sz w:val="20"/>
          <w:szCs w:val="20"/>
        </w:rPr>
        <w:t xml:space="preserve">-  Леонтьева Марина Михайловна, депутат от Русско - Сорминского избирательного округа № 18. </w:t>
      </w:r>
    </w:p>
    <w:p w:rsidR="00B71964" w:rsidRPr="002757DA" w:rsidRDefault="00B71964" w:rsidP="00B71964">
      <w:pPr>
        <w:ind w:firstLine="720"/>
        <w:jc w:val="both"/>
        <w:rPr>
          <w:bCs/>
          <w:sz w:val="20"/>
          <w:szCs w:val="20"/>
        </w:rPr>
      </w:pPr>
      <w:r w:rsidRPr="002757DA">
        <w:rPr>
          <w:bCs/>
          <w:sz w:val="20"/>
          <w:szCs w:val="20"/>
        </w:rPr>
        <w:t>2. Настоящее решение вступает в силу после его подписания.</w:t>
      </w:r>
    </w:p>
    <w:p w:rsidR="00B71964" w:rsidRPr="002757DA" w:rsidRDefault="00B71964" w:rsidP="00B71964">
      <w:pPr>
        <w:ind w:firstLine="720"/>
        <w:jc w:val="both"/>
        <w:rPr>
          <w:bCs/>
          <w:sz w:val="20"/>
          <w:szCs w:val="20"/>
        </w:rPr>
      </w:pPr>
    </w:p>
    <w:p w:rsidR="00B71964" w:rsidRPr="002757DA" w:rsidRDefault="00B71964" w:rsidP="00B71964">
      <w:pPr>
        <w:ind w:firstLine="720"/>
        <w:jc w:val="both"/>
        <w:rPr>
          <w:bCs/>
          <w:sz w:val="20"/>
          <w:szCs w:val="20"/>
        </w:rPr>
      </w:pPr>
    </w:p>
    <w:p w:rsidR="00B71964" w:rsidRPr="002757DA" w:rsidRDefault="00B71964" w:rsidP="00B71964">
      <w:pPr>
        <w:jc w:val="both"/>
        <w:rPr>
          <w:bCs/>
          <w:sz w:val="20"/>
          <w:szCs w:val="20"/>
        </w:rPr>
      </w:pPr>
      <w:r w:rsidRPr="002757DA">
        <w:rPr>
          <w:bCs/>
          <w:sz w:val="20"/>
          <w:szCs w:val="20"/>
        </w:rPr>
        <w:t>Председатель Собрания депутатов</w:t>
      </w:r>
    </w:p>
    <w:p w:rsidR="00B71964" w:rsidRPr="002757DA" w:rsidRDefault="00B71964" w:rsidP="00B71964">
      <w:pPr>
        <w:jc w:val="both"/>
        <w:rPr>
          <w:bCs/>
          <w:sz w:val="20"/>
          <w:szCs w:val="20"/>
        </w:rPr>
      </w:pPr>
      <w:r w:rsidRPr="002757DA">
        <w:rPr>
          <w:bCs/>
          <w:sz w:val="20"/>
          <w:szCs w:val="20"/>
        </w:rPr>
        <w:t xml:space="preserve">Аликовского муниципального </w:t>
      </w:r>
    </w:p>
    <w:p w:rsidR="00B71964" w:rsidRPr="002757DA" w:rsidRDefault="00B71964" w:rsidP="00B71964">
      <w:pPr>
        <w:jc w:val="both"/>
        <w:rPr>
          <w:bCs/>
          <w:sz w:val="20"/>
          <w:szCs w:val="20"/>
        </w:rPr>
      </w:pPr>
      <w:r w:rsidRPr="002757DA">
        <w:rPr>
          <w:bCs/>
          <w:sz w:val="20"/>
          <w:szCs w:val="20"/>
        </w:rPr>
        <w:t>округа Чувашской Республики                                                                                    Э.К. Волков</w:t>
      </w:r>
    </w:p>
    <w:p w:rsidR="00B71964" w:rsidRPr="002757DA" w:rsidRDefault="00B71964" w:rsidP="00B71964">
      <w:pPr>
        <w:ind w:firstLine="720"/>
        <w:jc w:val="both"/>
        <w:rPr>
          <w:bCs/>
          <w:sz w:val="20"/>
          <w:szCs w:val="20"/>
        </w:rPr>
      </w:pPr>
    </w:p>
    <w:p w:rsidR="00B71964" w:rsidRPr="002757DA" w:rsidRDefault="00B71964" w:rsidP="00B71964">
      <w:pPr>
        <w:ind w:left="5940"/>
        <w:rPr>
          <w:bCs/>
          <w:sz w:val="20"/>
          <w:szCs w:val="20"/>
        </w:rPr>
      </w:pPr>
    </w:p>
    <w:p w:rsidR="00205CF4" w:rsidRDefault="00B71964" w:rsidP="00B71964">
      <w:pPr>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30.09.2022 № 5 «</w:t>
      </w:r>
      <w:r w:rsidRPr="00B71964">
        <w:rPr>
          <w:bCs/>
          <w:sz w:val="20"/>
          <w:szCs w:val="20"/>
        </w:rPr>
        <w:t>О возложении исполнения полномочий главы Аликовского муниципального округа Чувашской Республики на главу Аликовского района Чувашской Республики</w:t>
      </w:r>
      <w:r>
        <w:rPr>
          <w:bCs/>
          <w:sz w:val="20"/>
          <w:szCs w:val="20"/>
        </w:rPr>
        <w:t>»</w:t>
      </w:r>
    </w:p>
    <w:p w:rsidR="00205CF4" w:rsidRDefault="00205CF4" w:rsidP="00796FA7">
      <w:pPr>
        <w:rPr>
          <w:sz w:val="22"/>
          <w:szCs w:val="22"/>
        </w:rPr>
      </w:pPr>
    </w:p>
    <w:p w:rsidR="00B71964" w:rsidRPr="00116E44" w:rsidRDefault="00B71964" w:rsidP="00B71964">
      <w:pPr>
        <w:ind w:firstLine="709"/>
        <w:jc w:val="both"/>
        <w:rPr>
          <w:bCs/>
          <w:sz w:val="20"/>
          <w:szCs w:val="20"/>
        </w:rPr>
      </w:pPr>
      <w:r w:rsidRPr="00116E44">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принципом непрерывности осуществления функций выборной публичной власти, в целях недопущения нарушения конституционных прав граждан – жителей Аликовского </w:t>
      </w:r>
      <w:r w:rsidRPr="00116E44">
        <w:rPr>
          <w:bCs/>
          <w:sz w:val="20"/>
          <w:szCs w:val="20"/>
        </w:rPr>
        <w:lastRenderedPageBreak/>
        <w:t>муниципального округа Чувашской Республики, Собрание депутатов Аликовского муниципального округа Чувашской Республики РЕШИЛО:</w:t>
      </w:r>
    </w:p>
    <w:p w:rsidR="00B71964" w:rsidRPr="00116E44" w:rsidRDefault="00B71964" w:rsidP="00B71964">
      <w:pPr>
        <w:ind w:firstLine="709"/>
        <w:jc w:val="both"/>
        <w:rPr>
          <w:bCs/>
          <w:sz w:val="20"/>
          <w:szCs w:val="20"/>
        </w:rPr>
      </w:pPr>
      <w:r w:rsidRPr="00116E44">
        <w:rPr>
          <w:bCs/>
          <w:sz w:val="20"/>
          <w:szCs w:val="20"/>
        </w:rPr>
        <w:t xml:space="preserve">1. Возложить исполнение полномочий главы Аликовского муниципального округа Чувашской Республики на главу Аликовского района Чувашской Республики Волкова Эдикта Константиновича до дня вступления в должность главы Аликовского муниципального округа Чувашской Республики, избранного Собранием депутатов Аликовского муниципального округа Чувашской Республики из числа кандидатов, представленных конкурсной комиссией, по результатам конкурса. </w:t>
      </w:r>
    </w:p>
    <w:p w:rsidR="00B71964" w:rsidRPr="00116E44" w:rsidRDefault="00B71964" w:rsidP="00B71964">
      <w:pPr>
        <w:ind w:firstLine="709"/>
        <w:jc w:val="both"/>
        <w:rPr>
          <w:bCs/>
          <w:sz w:val="20"/>
          <w:szCs w:val="20"/>
        </w:rPr>
      </w:pPr>
      <w:r w:rsidRPr="00116E44">
        <w:rPr>
          <w:bCs/>
          <w:sz w:val="20"/>
          <w:szCs w:val="20"/>
        </w:rPr>
        <w:t>2. Настоящее решение вступает в силу после его подписания.</w:t>
      </w:r>
    </w:p>
    <w:p w:rsidR="00B71964" w:rsidRDefault="00B71964" w:rsidP="00B71964">
      <w:pPr>
        <w:rPr>
          <w:sz w:val="20"/>
          <w:szCs w:val="20"/>
        </w:rPr>
      </w:pPr>
    </w:p>
    <w:p w:rsidR="00B71964" w:rsidRPr="00116E44" w:rsidRDefault="00B71964" w:rsidP="00B71964">
      <w:pPr>
        <w:rPr>
          <w:sz w:val="20"/>
          <w:szCs w:val="20"/>
        </w:rPr>
      </w:pPr>
    </w:p>
    <w:p w:rsidR="00B71964" w:rsidRDefault="00B71964" w:rsidP="00B71964">
      <w:pPr>
        <w:rPr>
          <w:sz w:val="20"/>
          <w:szCs w:val="20"/>
        </w:rPr>
      </w:pPr>
      <w:r w:rsidRPr="00116E44">
        <w:rPr>
          <w:sz w:val="20"/>
          <w:szCs w:val="20"/>
        </w:rPr>
        <w:t>Председатель Собрания депутатов</w:t>
      </w:r>
    </w:p>
    <w:p w:rsidR="00B71964" w:rsidRDefault="00B71964" w:rsidP="00B71964">
      <w:pPr>
        <w:rPr>
          <w:sz w:val="20"/>
          <w:szCs w:val="20"/>
        </w:rPr>
      </w:pPr>
      <w:r w:rsidRPr="00116E44">
        <w:rPr>
          <w:sz w:val="20"/>
          <w:szCs w:val="20"/>
        </w:rPr>
        <w:t xml:space="preserve"> Аликовского муниципального округа</w:t>
      </w:r>
      <w:r>
        <w:rPr>
          <w:sz w:val="20"/>
          <w:szCs w:val="20"/>
        </w:rPr>
        <w:t xml:space="preserve">                                            </w:t>
      </w:r>
      <w:r w:rsidRPr="00B71964">
        <w:rPr>
          <w:sz w:val="20"/>
          <w:szCs w:val="20"/>
        </w:rPr>
        <w:t xml:space="preserve"> </w:t>
      </w:r>
      <w:r w:rsidRPr="00116E44">
        <w:rPr>
          <w:sz w:val="20"/>
          <w:szCs w:val="20"/>
        </w:rPr>
        <w:t>Э.К. Волков</w:t>
      </w:r>
    </w:p>
    <w:p w:rsidR="00B71964" w:rsidRDefault="00B71964" w:rsidP="00B71964">
      <w:pPr>
        <w:rPr>
          <w:sz w:val="20"/>
          <w:szCs w:val="20"/>
        </w:rPr>
      </w:pPr>
    </w:p>
    <w:p w:rsidR="00B71964" w:rsidRDefault="00B71964" w:rsidP="00B71964">
      <w:pPr>
        <w:rPr>
          <w:sz w:val="20"/>
          <w:szCs w:val="20"/>
        </w:rPr>
      </w:pPr>
    </w:p>
    <w:p w:rsidR="00B71964" w:rsidRPr="00116E44" w:rsidRDefault="00B71964" w:rsidP="00B71964">
      <w:pPr>
        <w:ind w:right="3968" w:firstLine="567"/>
        <w:jc w:val="both"/>
        <w:rPr>
          <w:sz w:val="20"/>
          <w:szCs w:val="20"/>
        </w:rPr>
      </w:pPr>
      <w:r>
        <w:rPr>
          <w:sz w:val="20"/>
          <w:szCs w:val="20"/>
        </w:rPr>
        <w:t>Решение Собрания депутатов Аликовского муниципального округа Чувашской Республики от 30.09.2022 № 6 «</w:t>
      </w:r>
      <w:r w:rsidRPr="00B71964">
        <w:rPr>
          <w:bCs/>
          <w:sz w:val="20"/>
          <w:szCs w:val="20"/>
        </w:rPr>
        <w:t>О порядке опубликования (обнародования) муниципальных правовых актов и официальной информации Аликовского муниципального округа Чувашской Республики</w:t>
      </w:r>
      <w:r>
        <w:rPr>
          <w:bCs/>
          <w:sz w:val="20"/>
          <w:szCs w:val="20"/>
        </w:rPr>
        <w:t>»</w:t>
      </w:r>
    </w:p>
    <w:p w:rsidR="00B71964" w:rsidRDefault="00B71964" w:rsidP="00796FA7">
      <w:pPr>
        <w:rPr>
          <w:sz w:val="22"/>
          <w:szCs w:val="22"/>
        </w:rPr>
      </w:pPr>
    </w:p>
    <w:p w:rsidR="00B71964" w:rsidRPr="00063B0C" w:rsidRDefault="00B71964" w:rsidP="00B71964">
      <w:pPr>
        <w:ind w:firstLine="720"/>
        <w:jc w:val="both"/>
        <w:rPr>
          <w:bCs/>
          <w:sz w:val="20"/>
          <w:szCs w:val="20"/>
        </w:rPr>
      </w:pPr>
      <w:r w:rsidRPr="00063B0C">
        <w:rPr>
          <w:bCs/>
          <w:sz w:val="20"/>
          <w:szCs w:val="20"/>
        </w:rPr>
        <w:t>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063B0C" w:rsidRDefault="00B71964" w:rsidP="00B71964">
      <w:pPr>
        <w:ind w:firstLine="720"/>
        <w:jc w:val="both"/>
        <w:rPr>
          <w:bCs/>
          <w:sz w:val="20"/>
          <w:szCs w:val="20"/>
        </w:rPr>
      </w:pPr>
      <w:r w:rsidRPr="00063B0C">
        <w:rPr>
          <w:bCs/>
          <w:sz w:val="20"/>
          <w:szCs w:val="20"/>
        </w:rPr>
        <w:t>1. Определить, что до принятия Устава Аликовского муниципального округа Чувашской Республики официальным печатным средством массовой информации для опубликования муниципальных нормативных правовых актов, проектов муниципальных нормативных правовых актов по вопросам местного значения Аликовского муниципального округа Чувашской Республики, доведения до сведения жителей муниципального образования иной официальной информации является печатное средство массовой информации – муниципальная газета "Аликовский вестник".</w:t>
      </w:r>
    </w:p>
    <w:p w:rsidR="00B71964" w:rsidRPr="00063B0C" w:rsidRDefault="00B71964" w:rsidP="00B71964">
      <w:pPr>
        <w:ind w:firstLine="720"/>
        <w:jc w:val="both"/>
        <w:rPr>
          <w:bCs/>
          <w:sz w:val="20"/>
          <w:szCs w:val="20"/>
        </w:rPr>
      </w:pPr>
      <w:r w:rsidRPr="00063B0C">
        <w:rPr>
          <w:bCs/>
          <w:sz w:val="20"/>
          <w:szCs w:val="20"/>
        </w:rPr>
        <w:t xml:space="preserve">2. Определить, что до создания официального сайта Аликовского муниципального округа Чувашской Республики, решения Собрания депутатов Аликовского муниципального округа Чувашской Республики нормативного характера и официальная информация органов местного самоуправления Аликовского муниципального округа Чувашской Республики размещаются на официальном сайте Аликовского района Чувашской Республики в информационно-телекоммуникационной сети «Интернет». </w:t>
      </w:r>
    </w:p>
    <w:p w:rsidR="00B71964" w:rsidRPr="00063B0C" w:rsidRDefault="00B71964" w:rsidP="00B71964">
      <w:pPr>
        <w:ind w:firstLine="720"/>
        <w:jc w:val="both"/>
        <w:rPr>
          <w:bCs/>
          <w:sz w:val="20"/>
          <w:szCs w:val="20"/>
        </w:rPr>
      </w:pPr>
      <w:r w:rsidRPr="00063B0C">
        <w:rPr>
          <w:bCs/>
          <w:sz w:val="20"/>
          <w:szCs w:val="20"/>
        </w:rPr>
        <w:t>3. Настоящее решение вступает в силу после его официального опубликования в муниципальной газете "Аликовский вестник".</w:t>
      </w:r>
    </w:p>
    <w:p w:rsidR="00B71964" w:rsidRPr="00063B0C" w:rsidRDefault="00B71964" w:rsidP="00B71964">
      <w:pPr>
        <w:ind w:firstLine="720"/>
        <w:jc w:val="both"/>
        <w:rPr>
          <w:bCs/>
          <w:sz w:val="20"/>
          <w:szCs w:val="20"/>
        </w:rPr>
      </w:pPr>
    </w:p>
    <w:p w:rsidR="00B71964" w:rsidRPr="00063B0C" w:rsidRDefault="00B71964" w:rsidP="00B71964">
      <w:pPr>
        <w:ind w:firstLine="720"/>
        <w:jc w:val="both"/>
        <w:rPr>
          <w:bCs/>
          <w:sz w:val="20"/>
          <w:szCs w:val="20"/>
        </w:rPr>
      </w:pPr>
    </w:p>
    <w:p w:rsidR="00B71964" w:rsidRPr="00063B0C" w:rsidRDefault="00B71964" w:rsidP="00B71964">
      <w:pPr>
        <w:jc w:val="both"/>
        <w:rPr>
          <w:bCs/>
          <w:sz w:val="20"/>
          <w:szCs w:val="20"/>
        </w:rPr>
      </w:pPr>
      <w:r w:rsidRPr="00063B0C">
        <w:rPr>
          <w:bCs/>
          <w:sz w:val="20"/>
          <w:szCs w:val="20"/>
        </w:rPr>
        <w:t>Председатель Собрания депутатов</w:t>
      </w:r>
    </w:p>
    <w:p w:rsidR="00B71964" w:rsidRPr="00063B0C" w:rsidRDefault="00B71964" w:rsidP="00B71964">
      <w:pPr>
        <w:jc w:val="both"/>
        <w:rPr>
          <w:bCs/>
          <w:sz w:val="20"/>
          <w:szCs w:val="20"/>
        </w:rPr>
      </w:pPr>
      <w:r w:rsidRPr="00063B0C">
        <w:rPr>
          <w:bCs/>
          <w:sz w:val="20"/>
          <w:szCs w:val="20"/>
        </w:rPr>
        <w:t xml:space="preserve">Аликовского муниципального </w:t>
      </w:r>
    </w:p>
    <w:p w:rsidR="00B71964" w:rsidRPr="00063B0C" w:rsidRDefault="00B71964" w:rsidP="00B71964">
      <w:pPr>
        <w:jc w:val="both"/>
        <w:rPr>
          <w:bCs/>
          <w:sz w:val="20"/>
          <w:szCs w:val="20"/>
        </w:rPr>
      </w:pPr>
      <w:r w:rsidRPr="00063B0C">
        <w:rPr>
          <w:bCs/>
          <w:sz w:val="20"/>
          <w:szCs w:val="20"/>
        </w:rPr>
        <w:t xml:space="preserve">округа Чувашской Республики                                          </w:t>
      </w:r>
      <w:r>
        <w:rPr>
          <w:bCs/>
          <w:sz w:val="20"/>
          <w:szCs w:val="20"/>
        </w:rPr>
        <w:t xml:space="preserve">         </w:t>
      </w:r>
      <w:r w:rsidRPr="00063B0C">
        <w:rPr>
          <w:bCs/>
          <w:sz w:val="20"/>
          <w:szCs w:val="20"/>
        </w:rPr>
        <w:t xml:space="preserve">         Э.К. Волков</w:t>
      </w:r>
    </w:p>
    <w:p w:rsidR="00B71964" w:rsidRPr="00063B0C" w:rsidRDefault="00B71964" w:rsidP="00B71964">
      <w:pPr>
        <w:jc w:val="both"/>
        <w:rPr>
          <w:bCs/>
          <w:sz w:val="20"/>
          <w:szCs w:val="20"/>
        </w:rPr>
      </w:pPr>
    </w:p>
    <w:p w:rsidR="00B71964" w:rsidRPr="00063B0C" w:rsidRDefault="00B71964" w:rsidP="00B71964">
      <w:pPr>
        <w:jc w:val="both"/>
        <w:rPr>
          <w:bCs/>
          <w:sz w:val="20"/>
          <w:szCs w:val="20"/>
        </w:rPr>
      </w:pPr>
    </w:p>
    <w:p w:rsidR="00B71964" w:rsidRPr="00063B0C" w:rsidRDefault="00B71964" w:rsidP="00B71964">
      <w:pPr>
        <w:jc w:val="both"/>
        <w:rPr>
          <w:bCs/>
          <w:sz w:val="20"/>
          <w:szCs w:val="20"/>
        </w:rPr>
      </w:pPr>
      <w:r w:rsidRPr="00063B0C">
        <w:rPr>
          <w:bCs/>
          <w:sz w:val="20"/>
          <w:szCs w:val="20"/>
        </w:rPr>
        <w:t>Исполняющий полномочия</w:t>
      </w:r>
    </w:p>
    <w:p w:rsidR="00B71964" w:rsidRPr="00063B0C" w:rsidRDefault="00B71964" w:rsidP="00B71964">
      <w:pPr>
        <w:jc w:val="both"/>
        <w:rPr>
          <w:bCs/>
          <w:sz w:val="20"/>
          <w:szCs w:val="20"/>
        </w:rPr>
      </w:pPr>
      <w:r w:rsidRPr="00063B0C">
        <w:rPr>
          <w:bCs/>
          <w:sz w:val="20"/>
          <w:szCs w:val="20"/>
        </w:rPr>
        <w:t xml:space="preserve">главы Аликовского муниципального </w:t>
      </w:r>
    </w:p>
    <w:p w:rsidR="00B71964" w:rsidRPr="00063B0C" w:rsidRDefault="00B71964" w:rsidP="00B71964">
      <w:pPr>
        <w:jc w:val="both"/>
        <w:rPr>
          <w:bCs/>
          <w:sz w:val="20"/>
          <w:szCs w:val="20"/>
        </w:rPr>
      </w:pPr>
      <w:r w:rsidRPr="00063B0C">
        <w:rPr>
          <w:bCs/>
          <w:sz w:val="20"/>
          <w:szCs w:val="20"/>
        </w:rPr>
        <w:t>округа Чувашской Республики                                                           Э.К. Волков</w:t>
      </w:r>
    </w:p>
    <w:p w:rsidR="00B71964" w:rsidRDefault="00B71964" w:rsidP="00796FA7">
      <w:pPr>
        <w:rPr>
          <w:sz w:val="22"/>
          <w:szCs w:val="22"/>
        </w:rPr>
      </w:pPr>
    </w:p>
    <w:p w:rsidR="00B71964" w:rsidRDefault="00B71964" w:rsidP="00796FA7">
      <w:pPr>
        <w:rPr>
          <w:sz w:val="22"/>
          <w:szCs w:val="22"/>
        </w:rPr>
      </w:pPr>
    </w:p>
    <w:p w:rsidR="00B71964" w:rsidRDefault="00B71964" w:rsidP="00B71964">
      <w:pPr>
        <w:ind w:right="3968" w:firstLine="567"/>
        <w:jc w:val="both"/>
        <w:rPr>
          <w:bCs/>
          <w:sz w:val="20"/>
          <w:szCs w:val="20"/>
        </w:rPr>
      </w:pPr>
      <w:r>
        <w:rPr>
          <w:sz w:val="20"/>
          <w:szCs w:val="20"/>
        </w:rPr>
        <w:t>Решение Собрания депутатов Аликовского муниципального округа Чувашской Республики от 30.09.2022 № 7 «</w:t>
      </w:r>
      <w:r w:rsidRPr="00B71964">
        <w:rPr>
          <w:bCs/>
          <w:sz w:val="20"/>
          <w:szCs w:val="20"/>
        </w:rPr>
        <w:t>О наделении Собрания депутатов Аликовского муниципального округа Чувашской Республики правами юридического лица</w:t>
      </w:r>
      <w:r>
        <w:rPr>
          <w:bCs/>
          <w:sz w:val="20"/>
          <w:szCs w:val="20"/>
        </w:rPr>
        <w:t>»</w:t>
      </w:r>
    </w:p>
    <w:p w:rsidR="00B71964" w:rsidRDefault="00B71964" w:rsidP="00B71964">
      <w:pPr>
        <w:ind w:right="3968" w:firstLine="567"/>
        <w:jc w:val="both"/>
        <w:rPr>
          <w:bCs/>
          <w:sz w:val="20"/>
          <w:szCs w:val="20"/>
        </w:rPr>
      </w:pPr>
    </w:p>
    <w:p w:rsidR="00B71964" w:rsidRPr="00E43C0C" w:rsidRDefault="00B71964" w:rsidP="00B71964">
      <w:pPr>
        <w:autoSpaceDE w:val="0"/>
        <w:autoSpaceDN w:val="0"/>
        <w:adjustRightInd w:val="0"/>
        <w:ind w:firstLine="709"/>
        <w:jc w:val="both"/>
        <w:rPr>
          <w:b/>
          <w:sz w:val="20"/>
          <w:szCs w:val="20"/>
        </w:rPr>
      </w:pPr>
      <w:r w:rsidRPr="00E43C0C">
        <w:rPr>
          <w:sz w:val="20"/>
          <w:szCs w:val="20"/>
        </w:rPr>
        <w:t xml:space="preserve">В соответствии со статьей 41 Федерального закона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w:t>
      </w:r>
      <w:r w:rsidRPr="00E43C0C">
        <w:rPr>
          <w:sz w:val="20"/>
          <w:szCs w:val="20"/>
        </w:rPr>
        <w:lastRenderedPageBreak/>
        <w:t>округа и городского округа» Собрание депутатов Аликовского муниципального округа Чувашской Республики РЕШИЛО:</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 xml:space="preserve">1. Наделить </w:t>
      </w:r>
      <w:r w:rsidRPr="00E43C0C">
        <w:rPr>
          <w:sz w:val="20"/>
          <w:szCs w:val="20"/>
        </w:rPr>
        <w:t xml:space="preserve">Собрание депутатов Аликовского муниципального округа Чувашской Республики </w:t>
      </w:r>
      <w:r w:rsidRPr="00E43C0C">
        <w:rPr>
          <w:color w:val="000000"/>
          <w:sz w:val="20"/>
          <w:szCs w:val="20"/>
          <w:shd w:val="clear" w:color="auto" w:fill="FFFFFF"/>
        </w:rPr>
        <w:t>правами юридического лица.</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2. Определить:</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2.1. Организационно-правовая форма юридического лица – муниципальное казенное учреждение.</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 xml:space="preserve">2.2. Полное наименование юридического лица – </w:t>
      </w:r>
      <w:r w:rsidRPr="00E43C0C">
        <w:rPr>
          <w:sz w:val="20"/>
          <w:szCs w:val="20"/>
        </w:rPr>
        <w:t>Собрание депутатов Аликовского муниципального округа Чувашской Республики</w:t>
      </w:r>
      <w:r w:rsidRPr="00E43C0C">
        <w:rPr>
          <w:color w:val="000000"/>
          <w:sz w:val="20"/>
          <w:szCs w:val="20"/>
          <w:shd w:val="clear" w:color="auto" w:fill="FFFFFF"/>
        </w:rPr>
        <w:t>.</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 xml:space="preserve">2.3. Краткое наименование юридического лица - </w:t>
      </w:r>
      <w:r w:rsidRPr="00E43C0C">
        <w:rPr>
          <w:sz w:val="20"/>
          <w:szCs w:val="20"/>
        </w:rPr>
        <w:t>Собрание депутатов Аликовского муниципального округа</w:t>
      </w:r>
      <w:r w:rsidRPr="00E43C0C">
        <w:rPr>
          <w:color w:val="000000"/>
          <w:sz w:val="20"/>
          <w:szCs w:val="20"/>
          <w:shd w:val="clear" w:color="auto" w:fill="FFFFFF"/>
        </w:rPr>
        <w:t>.</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2.4. Место нахождения юридического лица – Чувашская Республика, Аликовский район, с. Аликово, ул. Октябрьская д. 21.</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 xml:space="preserve">3. </w:t>
      </w:r>
      <w:r w:rsidRPr="00E43C0C">
        <w:rPr>
          <w:color w:val="000000"/>
          <w:sz w:val="20"/>
          <w:szCs w:val="20"/>
        </w:rPr>
        <w:t xml:space="preserve">Уполномочить председателя </w:t>
      </w:r>
      <w:r w:rsidRPr="00E43C0C">
        <w:rPr>
          <w:sz w:val="20"/>
          <w:szCs w:val="20"/>
        </w:rPr>
        <w:t>Собрания депутатов Аликовского муниципального округа Чувашской Республики</w:t>
      </w:r>
      <w:r w:rsidRPr="00E43C0C">
        <w:rPr>
          <w:color w:val="000000"/>
          <w:sz w:val="20"/>
          <w:szCs w:val="20"/>
          <w:shd w:val="clear" w:color="auto" w:fill="FFFFFF"/>
        </w:rPr>
        <w:t xml:space="preserve"> Волкова Эдикта Константиновича </w:t>
      </w:r>
      <w:r w:rsidRPr="00E43C0C">
        <w:rPr>
          <w:color w:val="000000"/>
          <w:sz w:val="20"/>
          <w:szCs w:val="20"/>
        </w:rPr>
        <w:t xml:space="preserve">осуществить предусмотренные законодательством юридические действия по регистрации </w:t>
      </w:r>
      <w:r w:rsidRPr="00E43C0C">
        <w:rPr>
          <w:sz w:val="20"/>
          <w:szCs w:val="20"/>
        </w:rPr>
        <w:t xml:space="preserve">Собрания депутатов Аликовского муниципального округа Чувашской Республики </w:t>
      </w:r>
      <w:r w:rsidRPr="00E43C0C">
        <w:rPr>
          <w:color w:val="000000"/>
          <w:sz w:val="20"/>
          <w:szCs w:val="20"/>
        </w:rPr>
        <w:t>в качестве юридического лица.</w:t>
      </w:r>
    </w:p>
    <w:p w:rsidR="00B71964" w:rsidRPr="00E43C0C"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rPr>
        <w:t xml:space="preserve">4.Финансирование расходов, связанных с регистрацией </w:t>
      </w:r>
      <w:r w:rsidRPr="00E43C0C">
        <w:rPr>
          <w:sz w:val="20"/>
          <w:szCs w:val="20"/>
        </w:rPr>
        <w:t>Собрания депутатов Аликовского муниципального округа Чувашской Республики</w:t>
      </w:r>
      <w:r w:rsidRPr="00E43C0C">
        <w:rPr>
          <w:color w:val="000000"/>
          <w:sz w:val="20"/>
          <w:szCs w:val="20"/>
        </w:rPr>
        <w:t>, осуществлять за счет средств бюджета Аликовского района Чувашской Республики.</w:t>
      </w:r>
    </w:p>
    <w:p w:rsidR="00B71964" w:rsidRPr="00B71964" w:rsidRDefault="00B71964" w:rsidP="00B71964">
      <w:pPr>
        <w:widowControl w:val="0"/>
        <w:tabs>
          <w:tab w:val="left" w:pos="10205"/>
        </w:tabs>
        <w:ind w:firstLine="709"/>
        <w:jc w:val="both"/>
        <w:rPr>
          <w:color w:val="000000"/>
          <w:sz w:val="20"/>
          <w:szCs w:val="20"/>
          <w:shd w:val="clear" w:color="auto" w:fill="FFFFFF"/>
        </w:rPr>
      </w:pPr>
      <w:r w:rsidRPr="00E43C0C">
        <w:rPr>
          <w:color w:val="000000"/>
          <w:sz w:val="20"/>
          <w:szCs w:val="20"/>
          <w:shd w:val="clear" w:color="auto" w:fill="FFFFFF"/>
        </w:rPr>
        <w:t>5. Настоящее решение вступает в силу с 4 октября 2022 года.</w:t>
      </w:r>
    </w:p>
    <w:p w:rsidR="00B71964" w:rsidRDefault="00B71964" w:rsidP="00B71964">
      <w:pPr>
        <w:rPr>
          <w:sz w:val="20"/>
          <w:szCs w:val="20"/>
        </w:rPr>
      </w:pPr>
    </w:p>
    <w:p w:rsidR="00B71964" w:rsidRPr="00E43C0C" w:rsidRDefault="00B71964" w:rsidP="00B71964">
      <w:pPr>
        <w:rPr>
          <w:sz w:val="20"/>
          <w:szCs w:val="20"/>
        </w:rPr>
      </w:pPr>
    </w:p>
    <w:p w:rsidR="00B71964" w:rsidRDefault="00B71964" w:rsidP="00B71964">
      <w:pPr>
        <w:rPr>
          <w:sz w:val="20"/>
          <w:szCs w:val="20"/>
        </w:rPr>
      </w:pPr>
      <w:r w:rsidRPr="00E43C0C">
        <w:rPr>
          <w:sz w:val="20"/>
          <w:szCs w:val="20"/>
        </w:rPr>
        <w:t>Председатель Собрания депутатов</w:t>
      </w:r>
    </w:p>
    <w:p w:rsidR="00B71964" w:rsidRPr="00E43C0C" w:rsidRDefault="00B71964" w:rsidP="00B71964">
      <w:pPr>
        <w:rPr>
          <w:sz w:val="20"/>
          <w:szCs w:val="20"/>
        </w:rPr>
      </w:pPr>
      <w:r w:rsidRPr="00E43C0C">
        <w:rPr>
          <w:sz w:val="20"/>
          <w:szCs w:val="20"/>
        </w:rPr>
        <w:t xml:space="preserve"> Аликовского муниципального округа</w:t>
      </w:r>
      <w:r w:rsidRPr="00B71964">
        <w:rPr>
          <w:sz w:val="20"/>
          <w:szCs w:val="20"/>
        </w:rPr>
        <w:t xml:space="preserve"> </w:t>
      </w:r>
      <w:r>
        <w:rPr>
          <w:sz w:val="20"/>
          <w:szCs w:val="20"/>
        </w:rPr>
        <w:t xml:space="preserve">                                            </w:t>
      </w:r>
      <w:r w:rsidRPr="00E43C0C">
        <w:rPr>
          <w:sz w:val="20"/>
          <w:szCs w:val="20"/>
        </w:rPr>
        <w:t>Э.К. Волков</w:t>
      </w:r>
    </w:p>
    <w:p w:rsidR="00B71964" w:rsidRDefault="00B71964" w:rsidP="00B71964">
      <w:pPr>
        <w:ind w:right="3968" w:firstLine="567"/>
        <w:jc w:val="both"/>
        <w:rPr>
          <w:bCs/>
          <w:sz w:val="20"/>
          <w:szCs w:val="20"/>
        </w:rPr>
      </w:pPr>
    </w:p>
    <w:p w:rsidR="00B71964" w:rsidRDefault="00B71964" w:rsidP="00B71964">
      <w:pPr>
        <w:ind w:right="3968" w:firstLine="567"/>
        <w:jc w:val="both"/>
        <w:rPr>
          <w:bCs/>
          <w:sz w:val="20"/>
          <w:szCs w:val="20"/>
        </w:rPr>
      </w:pPr>
    </w:p>
    <w:p w:rsidR="00B71964" w:rsidRPr="00B71964" w:rsidRDefault="00B71964" w:rsidP="00B71964">
      <w:pPr>
        <w:ind w:right="3968" w:firstLine="567"/>
        <w:jc w:val="both"/>
        <w:rPr>
          <w:bCs/>
          <w:iCs/>
          <w:sz w:val="20"/>
          <w:szCs w:val="20"/>
        </w:rPr>
      </w:pPr>
      <w:r>
        <w:rPr>
          <w:sz w:val="20"/>
          <w:szCs w:val="20"/>
        </w:rPr>
        <w:t>Решение Собрания депутатов Аликовского муниципального округа Чувашской Республики от 30.09.2022 № 8 «</w:t>
      </w:r>
      <w:r w:rsidRPr="00B71964">
        <w:rPr>
          <w:bCs/>
          <w:iCs/>
          <w:sz w:val="20"/>
          <w:szCs w:val="20"/>
        </w:rPr>
        <w:t>О правопреемстве Собрания депутатов Аликовского муниципального округа Чувашской Республики</w:t>
      </w:r>
      <w:r>
        <w:rPr>
          <w:bCs/>
          <w:iCs/>
          <w:sz w:val="20"/>
          <w:szCs w:val="20"/>
        </w:rPr>
        <w:t>»</w:t>
      </w:r>
    </w:p>
    <w:p w:rsidR="00B71964" w:rsidRDefault="00B71964" w:rsidP="00B71964">
      <w:pPr>
        <w:ind w:right="3968" w:firstLine="567"/>
        <w:jc w:val="both"/>
        <w:rPr>
          <w:sz w:val="20"/>
          <w:szCs w:val="20"/>
        </w:rPr>
      </w:pPr>
    </w:p>
    <w:p w:rsidR="00B71964" w:rsidRPr="001A7E8B" w:rsidRDefault="00B71964" w:rsidP="00B71964">
      <w:pPr>
        <w:autoSpaceDE w:val="0"/>
        <w:autoSpaceDN w:val="0"/>
        <w:adjustRightInd w:val="0"/>
        <w:ind w:firstLine="709"/>
        <w:jc w:val="both"/>
        <w:rPr>
          <w:b/>
          <w:sz w:val="20"/>
          <w:szCs w:val="20"/>
        </w:rPr>
      </w:pPr>
      <w:r w:rsidRPr="001A7E8B">
        <w:rPr>
          <w:sz w:val="20"/>
          <w:szCs w:val="20"/>
        </w:rPr>
        <w:t>В соответствии с Федеральным законом от 06.10.2003 № 131-ФЗ «Об общих принципах организации местного самоуправления в Российской Федерации», статьей 5 Закона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1A7E8B" w:rsidRDefault="00B71964" w:rsidP="00B71964">
      <w:pPr>
        <w:widowControl w:val="0"/>
        <w:ind w:firstLine="709"/>
        <w:jc w:val="both"/>
        <w:rPr>
          <w:color w:val="000000"/>
          <w:sz w:val="20"/>
          <w:szCs w:val="20"/>
          <w:shd w:val="clear" w:color="auto" w:fill="FFFFFF"/>
        </w:rPr>
      </w:pPr>
      <w:r w:rsidRPr="001A7E8B">
        <w:rPr>
          <w:color w:val="000000"/>
          <w:sz w:val="20"/>
          <w:szCs w:val="20"/>
          <w:shd w:val="clear" w:color="auto" w:fill="FFFFFF"/>
        </w:rPr>
        <w:t xml:space="preserve">1. Считать </w:t>
      </w:r>
      <w:r w:rsidRPr="001A7E8B">
        <w:rPr>
          <w:sz w:val="20"/>
          <w:szCs w:val="20"/>
        </w:rPr>
        <w:t>Собрание депутатов Аликовского муниципального округа Чувашской Республики</w:t>
      </w:r>
      <w:r w:rsidRPr="001A7E8B">
        <w:rPr>
          <w:color w:val="000000"/>
          <w:sz w:val="20"/>
          <w:szCs w:val="20"/>
          <w:shd w:val="clear" w:color="auto" w:fill="FFFFFF"/>
        </w:rPr>
        <w:t xml:space="preserve"> правопреемником </w:t>
      </w:r>
      <w:r w:rsidRPr="001A7E8B">
        <w:rPr>
          <w:sz w:val="20"/>
          <w:szCs w:val="20"/>
        </w:rPr>
        <w:t>Собрания депутатов Аликовского района Чувашской Республики</w:t>
      </w:r>
      <w:r w:rsidRPr="001A7E8B">
        <w:rPr>
          <w:color w:val="000000"/>
          <w:sz w:val="20"/>
          <w:szCs w:val="20"/>
          <w:shd w:val="clear" w:color="auto" w:fill="FFFFFF"/>
        </w:rPr>
        <w:t xml:space="preserve">, </w:t>
      </w:r>
      <w:r w:rsidRPr="001A7E8B">
        <w:rPr>
          <w:sz w:val="20"/>
          <w:szCs w:val="20"/>
        </w:rPr>
        <w:t>Собрания депутатов Аликовского сельского поселения Аликовского района Чувашской Республики, Собрания депутатов Аликовского сельского поселения Аликовского района Чувашской Республики,  Собрания депутатов Большевыльского сельского поселения Аликовского района Чувашской Республики,  Собрания депутатов Ефремкасинского сельского поселения Аликовского района Чувашской Республики,  Собрания депутатов Илгышевского сельского поселения Аликовского района Чувашской Республики, Собрания депутатов Крымзарайкинского сельского поселения Аликовского района Чувашской Республики, Собрания депутатов Питишевского сельского поселения Аликовского района Чувашской Республики,  Собрания депутатов Раскильдинского сельского поселения Аликовского района Чувашской Республики, Собрания депутатов Таутовского сельского поселения Аликовского района Чувашской Республики, Собрания депутатов Тенеевского сельского поселения Аликовского района Чувашской Республики, Собрания депутатов Чувашско - Сорминского сельского поселения Аликовского района Чувашской Республики, Собрания депутатов Шумшевашского сельского поселения Аликовского района Чувашской Республики, Собрания депутатов Яндобинского сельского поселения Аликовского района Чувашской Республики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
    <w:p w:rsidR="00B71964" w:rsidRPr="001A7E8B" w:rsidRDefault="00B71964" w:rsidP="00B71964">
      <w:pPr>
        <w:widowControl w:val="0"/>
        <w:tabs>
          <w:tab w:val="left" w:pos="10205"/>
        </w:tabs>
        <w:ind w:firstLine="709"/>
        <w:jc w:val="both"/>
        <w:rPr>
          <w:bCs/>
          <w:sz w:val="20"/>
          <w:szCs w:val="20"/>
        </w:rPr>
      </w:pPr>
      <w:r w:rsidRPr="001A7E8B">
        <w:rPr>
          <w:color w:val="000000"/>
          <w:sz w:val="20"/>
          <w:szCs w:val="20"/>
          <w:shd w:val="clear" w:color="auto" w:fill="FFFFFF"/>
        </w:rPr>
        <w:t xml:space="preserve">2. </w:t>
      </w:r>
      <w:r w:rsidRPr="001A7E8B">
        <w:rPr>
          <w:bCs/>
          <w:sz w:val="20"/>
          <w:szCs w:val="20"/>
        </w:rPr>
        <w:t>Настоящее решение вступает в силу после его официального опубликования в муниципальной газете "Аликовский вестник"» и подлежит размещению на официальном сайте Аликовского района в сети «Интернет».</w:t>
      </w:r>
    </w:p>
    <w:p w:rsidR="00B71964" w:rsidRPr="001A7E8B" w:rsidRDefault="00B71964" w:rsidP="00B71964">
      <w:pPr>
        <w:widowControl w:val="0"/>
        <w:tabs>
          <w:tab w:val="left" w:pos="10205"/>
        </w:tabs>
        <w:ind w:firstLine="709"/>
        <w:jc w:val="both"/>
        <w:rPr>
          <w:sz w:val="20"/>
          <w:szCs w:val="20"/>
        </w:rPr>
      </w:pPr>
    </w:p>
    <w:p w:rsidR="00B71964" w:rsidRPr="001A7E8B" w:rsidRDefault="00B71964" w:rsidP="00B71964">
      <w:pPr>
        <w:widowControl w:val="0"/>
        <w:tabs>
          <w:tab w:val="left" w:pos="10205"/>
        </w:tabs>
        <w:ind w:firstLine="709"/>
        <w:jc w:val="both"/>
        <w:rPr>
          <w:sz w:val="20"/>
          <w:szCs w:val="20"/>
        </w:rPr>
      </w:pPr>
    </w:p>
    <w:tbl>
      <w:tblPr>
        <w:tblW w:w="0" w:type="auto"/>
        <w:tblLook w:val="04A0" w:firstRow="1" w:lastRow="0" w:firstColumn="1" w:lastColumn="0" w:noHBand="0" w:noVBand="1"/>
      </w:tblPr>
      <w:tblGrid>
        <w:gridCol w:w="4813"/>
        <w:gridCol w:w="4758"/>
      </w:tblGrid>
      <w:tr w:rsidR="00B71964" w:rsidRPr="001A7E8B" w:rsidTr="00333FD5">
        <w:tc>
          <w:tcPr>
            <w:tcW w:w="4813" w:type="dxa"/>
            <w:hideMark/>
          </w:tcPr>
          <w:p w:rsidR="00B71964" w:rsidRPr="001A7E8B" w:rsidRDefault="00B71964" w:rsidP="00333FD5">
            <w:pPr>
              <w:jc w:val="both"/>
              <w:outlineLvl w:val="1"/>
              <w:rPr>
                <w:sz w:val="20"/>
                <w:szCs w:val="20"/>
              </w:rPr>
            </w:pPr>
            <w:r w:rsidRPr="001A7E8B">
              <w:rPr>
                <w:sz w:val="20"/>
                <w:szCs w:val="20"/>
              </w:rPr>
              <w:t>Председатель Собрания депутатов</w:t>
            </w:r>
          </w:p>
          <w:p w:rsidR="00B71964" w:rsidRPr="001A7E8B" w:rsidRDefault="00B71964" w:rsidP="00333FD5">
            <w:pPr>
              <w:jc w:val="both"/>
              <w:outlineLvl w:val="1"/>
              <w:rPr>
                <w:sz w:val="20"/>
                <w:szCs w:val="20"/>
                <w:highlight w:val="yellow"/>
              </w:rPr>
            </w:pPr>
            <w:r w:rsidRPr="001A7E8B">
              <w:rPr>
                <w:sz w:val="20"/>
                <w:szCs w:val="20"/>
              </w:rPr>
              <w:t>Аликовского муниципального округа</w:t>
            </w:r>
          </w:p>
        </w:tc>
        <w:tc>
          <w:tcPr>
            <w:tcW w:w="4758" w:type="dxa"/>
          </w:tcPr>
          <w:p w:rsidR="00B71964" w:rsidRPr="001A7E8B" w:rsidRDefault="00B71964" w:rsidP="00B71964">
            <w:pPr>
              <w:ind w:firstLine="709"/>
              <w:outlineLvl w:val="1"/>
              <w:rPr>
                <w:sz w:val="20"/>
                <w:szCs w:val="20"/>
              </w:rPr>
            </w:pPr>
            <w:r>
              <w:rPr>
                <w:sz w:val="20"/>
                <w:szCs w:val="20"/>
              </w:rPr>
              <w:t xml:space="preserve">       </w:t>
            </w:r>
            <w:r w:rsidRPr="001A7E8B">
              <w:rPr>
                <w:sz w:val="20"/>
                <w:szCs w:val="20"/>
              </w:rPr>
              <w:t xml:space="preserve">      Э.К. Волков</w:t>
            </w:r>
          </w:p>
        </w:tc>
      </w:tr>
    </w:tbl>
    <w:p w:rsidR="00B71964" w:rsidRPr="001A7E8B" w:rsidRDefault="00B71964" w:rsidP="00B71964">
      <w:pPr>
        <w:rPr>
          <w:sz w:val="20"/>
          <w:szCs w:val="20"/>
        </w:rPr>
      </w:pPr>
    </w:p>
    <w:p w:rsidR="00B71964" w:rsidRPr="001A7E8B" w:rsidRDefault="00B71964" w:rsidP="00B71964">
      <w:pPr>
        <w:rPr>
          <w:sz w:val="20"/>
          <w:szCs w:val="20"/>
        </w:rPr>
      </w:pPr>
    </w:p>
    <w:p w:rsidR="00B71964" w:rsidRPr="001A7E8B" w:rsidRDefault="00B71964" w:rsidP="00B71964">
      <w:pPr>
        <w:rPr>
          <w:sz w:val="20"/>
          <w:szCs w:val="20"/>
        </w:rPr>
      </w:pPr>
      <w:r w:rsidRPr="001A7E8B">
        <w:rPr>
          <w:sz w:val="20"/>
          <w:szCs w:val="20"/>
        </w:rPr>
        <w:lastRenderedPageBreak/>
        <w:t xml:space="preserve">Исполняющий полномочия </w:t>
      </w:r>
    </w:p>
    <w:p w:rsidR="00B71964" w:rsidRPr="001A7E8B" w:rsidRDefault="00B71964" w:rsidP="00B71964">
      <w:pPr>
        <w:rPr>
          <w:sz w:val="20"/>
          <w:szCs w:val="20"/>
        </w:rPr>
      </w:pPr>
      <w:r w:rsidRPr="001A7E8B">
        <w:rPr>
          <w:sz w:val="20"/>
          <w:szCs w:val="20"/>
        </w:rPr>
        <w:t>главы Аликовского муниципального окру                                           Э.К. Волков</w:t>
      </w:r>
    </w:p>
    <w:p w:rsidR="00B71964" w:rsidRPr="001A7E8B" w:rsidRDefault="00B71964" w:rsidP="00B71964">
      <w:pPr>
        <w:rPr>
          <w:sz w:val="20"/>
          <w:szCs w:val="20"/>
        </w:rPr>
      </w:pPr>
    </w:p>
    <w:p w:rsidR="00B71964" w:rsidRDefault="00B71964" w:rsidP="00B71964">
      <w:pPr>
        <w:ind w:firstLine="709"/>
        <w:jc w:val="both"/>
        <w:rPr>
          <w:sz w:val="20"/>
          <w:szCs w:val="20"/>
        </w:rPr>
      </w:pPr>
    </w:p>
    <w:p w:rsidR="00B71964" w:rsidRDefault="00B71964" w:rsidP="00B71964">
      <w:pPr>
        <w:ind w:right="3968" w:firstLine="567"/>
        <w:jc w:val="both"/>
        <w:rPr>
          <w:bCs/>
          <w:sz w:val="20"/>
          <w:szCs w:val="20"/>
        </w:rPr>
      </w:pPr>
    </w:p>
    <w:p w:rsidR="00B71964" w:rsidRPr="00B71964" w:rsidRDefault="00B71964" w:rsidP="00B71964">
      <w:pPr>
        <w:ind w:right="4676" w:firstLine="567"/>
        <w:jc w:val="both"/>
        <w:rPr>
          <w:bCs/>
          <w:iCs/>
          <w:sz w:val="20"/>
          <w:szCs w:val="20"/>
        </w:rPr>
      </w:pPr>
      <w:r>
        <w:rPr>
          <w:sz w:val="20"/>
          <w:szCs w:val="20"/>
        </w:rPr>
        <w:t>Решение Собрания депутатов Аликовского муниципального округа Чувашской Республики от 30.09.2022 № 9 «</w:t>
      </w:r>
      <w:r w:rsidRPr="00B71964">
        <w:rPr>
          <w:bCs/>
          <w:iCs/>
          <w:sz w:val="20"/>
          <w:szCs w:val="20"/>
        </w:rPr>
        <w:t>О ликвидации представительных органов местного самоуправления как юридических лиц</w:t>
      </w:r>
      <w:r>
        <w:rPr>
          <w:bCs/>
          <w:iCs/>
          <w:sz w:val="20"/>
          <w:szCs w:val="20"/>
        </w:rPr>
        <w:t>»</w:t>
      </w:r>
    </w:p>
    <w:p w:rsidR="00B71964" w:rsidRDefault="00B71964" w:rsidP="00B71964">
      <w:pPr>
        <w:ind w:right="3968" w:firstLine="567"/>
        <w:jc w:val="both"/>
        <w:rPr>
          <w:sz w:val="20"/>
          <w:szCs w:val="20"/>
        </w:rPr>
      </w:pPr>
    </w:p>
    <w:p w:rsidR="00B71964" w:rsidRPr="008F7170" w:rsidRDefault="00B71964" w:rsidP="00B71964">
      <w:pPr>
        <w:autoSpaceDE w:val="0"/>
        <w:autoSpaceDN w:val="0"/>
        <w:adjustRightInd w:val="0"/>
        <w:ind w:firstLine="709"/>
        <w:jc w:val="both"/>
        <w:rPr>
          <w:b/>
          <w:sz w:val="20"/>
          <w:szCs w:val="20"/>
        </w:rPr>
      </w:pPr>
      <w:r w:rsidRPr="008F7170">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r w:rsidRPr="008F7170">
        <w:rPr>
          <w:b/>
          <w:sz w:val="20"/>
          <w:szCs w:val="20"/>
        </w:rPr>
        <w:t>:</w:t>
      </w:r>
    </w:p>
    <w:p w:rsidR="00B71964" w:rsidRPr="008F7170" w:rsidRDefault="00B71964" w:rsidP="00B71964">
      <w:pPr>
        <w:widowControl w:val="0"/>
        <w:tabs>
          <w:tab w:val="left" w:pos="10205"/>
        </w:tabs>
        <w:ind w:firstLine="709"/>
        <w:jc w:val="both"/>
        <w:rPr>
          <w:color w:val="000000"/>
          <w:sz w:val="20"/>
          <w:szCs w:val="20"/>
          <w:shd w:val="clear" w:color="auto" w:fill="FFFFFF"/>
        </w:rPr>
      </w:pPr>
      <w:r w:rsidRPr="008F7170">
        <w:rPr>
          <w:color w:val="000000"/>
          <w:sz w:val="20"/>
          <w:szCs w:val="20"/>
          <w:shd w:val="clear" w:color="auto" w:fill="FFFFFF"/>
        </w:rPr>
        <w:t>1. Ликвидировать следующие представительные органы местного самоуправления Аликовского района:</w:t>
      </w:r>
    </w:p>
    <w:p w:rsidR="00B71964" w:rsidRPr="008F7170" w:rsidRDefault="00B71964" w:rsidP="00B71964">
      <w:pPr>
        <w:widowControl w:val="0"/>
        <w:tabs>
          <w:tab w:val="left" w:pos="10205"/>
        </w:tabs>
        <w:ind w:firstLine="709"/>
        <w:jc w:val="both"/>
        <w:rPr>
          <w:sz w:val="20"/>
          <w:szCs w:val="20"/>
        </w:rPr>
      </w:pPr>
      <w:r w:rsidRPr="008F7170">
        <w:rPr>
          <w:sz w:val="20"/>
          <w:szCs w:val="20"/>
          <w:shd w:val="clear" w:color="auto" w:fill="FFFFFF"/>
        </w:rPr>
        <w:t xml:space="preserve"> </w:t>
      </w:r>
      <w:r w:rsidRPr="008F7170">
        <w:rPr>
          <w:sz w:val="20"/>
          <w:szCs w:val="20"/>
        </w:rPr>
        <w:t>1.1. Собрание депутатов Аликовского сельского поселения Аликовского района Чувашской Республики, ОГРН: 1052133019620, ИНН: 2102420760, адрес: Чувашская Республика- Чувашия, Аликовский район, с. Аликово, улица Октябрьская, 15.</w:t>
      </w:r>
    </w:p>
    <w:p w:rsidR="00B71964" w:rsidRPr="008F7170" w:rsidRDefault="00B71964" w:rsidP="00B71964">
      <w:pPr>
        <w:widowControl w:val="0"/>
        <w:tabs>
          <w:tab w:val="left" w:pos="10205"/>
        </w:tabs>
        <w:ind w:firstLine="709"/>
        <w:jc w:val="both"/>
        <w:rPr>
          <w:sz w:val="20"/>
          <w:szCs w:val="20"/>
        </w:rPr>
      </w:pPr>
      <w:r w:rsidRPr="008F7170">
        <w:rPr>
          <w:sz w:val="20"/>
          <w:szCs w:val="20"/>
        </w:rPr>
        <w:t>1.2. Собрание депутатов Большевыльского сельского поселения Аликовского района Чувашской Республики, ОГРН: 1052133019113, ИНН: 2102420706, адрес: Чувашская Республика-Чувашия, Аликовский район, село Большая Выла, улица Калинина, 1.</w:t>
      </w:r>
    </w:p>
    <w:p w:rsidR="00B71964" w:rsidRPr="008F7170" w:rsidRDefault="00B71964" w:rsidP="00B71964">
      <w:pPr>
        <w:widowControl w:val="0"/>
        <w:tabs>
          <w:tab w:val="left" w:pos="10205"/>
        </w:tabs>
        <w:ind w:firstLine="709"/>
        <w:jc w:val="both"/>
        <w:rPr>
          <w:sz w:val="20"/>
          <w:szCs w:val="20"/>
        </w:rPr>
      </w:pPr>
      <w:r w:rsidRPr="008F7170">
        <w:rPr>
          <w:sz w:val="20"/>
          <w:szCs w:val="20"/>
        </w:rPr>
        <w:t>1.3. Собрание депутатов Ефремкасинского сельского поселения Аликовского района Чувашской Республики, ОГРН: 1052133019641, ИНН: 2102420745, адрес: Чувашская Республика- Чувашия, Аликовский район, деревня Ефремкасы, улица Советская, 2.</w:t>
      </w:r>
    </w:p>
    <w:p w:rsidR="00B71964" w:rsidRPr="008F7170" w:rsidRDefault="00B71964" w:rsidP="00B71964">
      <w:pPr>
        <w:widowControl w:val="0"/>
        <w:tabs>
          <w:tab w:val="left" w:pos="10205"/>
        </w:tabs>
        <w:ind w:firstLine="709"/>
        <w:jc w:val="both"/>
        <w:rPr>
          <w:sz w:val="20"/>
          <w:szCs w:val="20"/>
        </w:rPr>
      </w:pPr>
      <w:r w:rsidRPr="008F7170">
        <w:rPr>
          <w:sz w:val="20"/>
          <w:szCs w:val="20"/>
        </w:rPr>
        <w:t>1.4. Собрание депутатов Илгышевского сельского поселения Аликовского района Чувашской Республики, ОГРН: 1052133019553, ИНН: 2102420883, адрес: Чувашская Республика- Чувашия, Аликовский район, деревня Илгышево, улица Школьная, 1.</w:t>
      </w:r>
    </w:p>
    <w:p w:rsidR="00B71964" w:rsidRPr="008F7170" w:rsidRDefault="00B71964" w:rsidP="00B71964">
      <w:pPr>
        <w:widowControl w:val="0"/>
        <w:tabs>
          <w:tab w:val="left" w:pos="10205"/>
        </w:tabs>
        <w:ind w:firstLine="709"/>
        <w:jc w:val="both"/>
        <w:rPr>
          <w:sz w:val="20"/>
          <w:szCs w:val="20"/>
        </w:rPr>
      </w:pPr>
      <w:r w:rsidRPr="008F7170">
        <w:rPr>
          <w:sz w:val="20"/>
          <w:szCs w:val="20"/>
        </w:rPr>
        <w:t>1.5. Собрание депутатов Крымзарайкинского сельского поселения Аликовского района Чувашской Республики, ОГРН: 1052133019047, ИНН: 2102420632, адрес: Чувашская Республика- Чувашия, Аликовский район, село Крымзарайкино, ул. Школьная 19.</w:t>
      </w:r>
    </w:p>
    <w:p w:rsidR="00B71964" w:rsidRPr="008F7170" w:rsidRDefault="00B71964" w:rsidP="00B71964">
      <w:pPr>
        <w:widowControl w:val="0"/>
        <w:tabs>
          <w:tab w:val="left" w:pos="10205"/>
        </w:tabs>
        <w:ind w:firstLine="709"/>
        <w:jc w:val="both"/>
        <w:rPr>
          <w:sz w:val="20"/>
          <w:szCs w:val="20"/>
        </w:rPr>
      </w:pPr>
      <w:r w:rsidRPr="008F7170">
        <w:rPr>
          <w:sz w:val="20"/>
          <w:szCs w:val="20"/>
        </w:rPr>
        <w:t>1.6. Собрание депутатов Питишевского сельского поселения Аликовского района Чувашской Республики, ОГРН: 1052133019575, ИНН: 2102420801, адрес: Чувашская Республика- Чувашия, Аликовский район, деревня Питишево, улица Войкова, 58.</w:t>
      </w:r>
    </w:p>
    <w:p w:rsidR="00B71964" w:rsidRPr="008F7170" w:rsidRDefault="00B71964" w:rsidP="00B71964">
      <w:pPr>
        <w:widowControl w:val="0"/>
        <w:tabs>
          <w:tab w:val="left" w:pos="10205"/>
        </w:tabs>
        <w:ind w:firstLine="709"/>
        <w:jc w:val="both"/>
        <w:rPr>
          <w:sz w:val="20"/>
          <w:szCs w:val="20"/>
        </w:rPr>
      </w:pPr>
      <w:r w:rsidRPr="008F7170">
        <w:rPr>
          <w:sz w:val="20"/>
          <w:szCs w:val="20"/>
        </w:rPr>
        <w:t>1.7. Собрание депутатов Раскильдинского сельского поселения, ОГРН: 1052133019080, ИНН: 2102420689, адрес: Чувашская Республика- Чувашия, Аликовский район, село Раскильдино, улица Ленина, 70.</w:t>
      </w:r>
    </w:p>
    <w:p w:rsidR="00B71964" w:rsidRPr="008F7170" w:rsidRDefault="00B71964" w:rsidP="00B71964">
      <w:pPr>
        <w:widowControl w:val="0"/>
        <w:tabs>
          <w:tab w:val="left" w:pos="10205"/>
        </w:tabs>
        <w:ind w:firstLine="709"/>
        <w:jc w:val="both"/>
        <w:rPr>
          <w:sz w:val="20"/>
          <w:szCs w:val="20"/>
        </w:rPr>
      </w:pPr>
      <w:r w:rsidRPr="008F7170">
        <w:rPr>
          <w:sz w:val="20"/>
          <w:szCs w:val="20"/>
        </w:rPr>
        <w:t>1.8. Собрание депутатов Таутовского сельского поселения Аликовского района Чувашской Республики, ОГРН: 1052133019652, ИНН: 2102420720, адрес: Чувашская Республика - Чувашия, Аликовский район, деревня Таутово, улица Школьная,1 к. Б.</w:t>
      </w:r>
    </w:p>
    <w:p w:rsidR="00B71964" w:rsidRPr="008F7170" w:rsidRDefault="00B71964" w:rsidP="00B71964">
      <w:pPr>
        <w:widowControl w:val="0"/>
        <w:tabs>
          <w:tab w:val="left" w:pos="10205"/>
        </w:tabs>
        <w:ind w:firstLine="709"/>
        <w:jc w:val="both"/>
        <w:rPr>
          <w:sz w:val="20"/>
          <w:szCs w:val="20"/>
        </w:rPr>
      </w:pPr>
      <w:r w:rsidRPr="008F7170">
        <w:rPr>
          <w:sz w:val="20"/>
          <w:szCs w:val="20"/>
        </w:rPr>
        <w:t>1.9. Собрание депутатов Тенеевского сельского поселения Аликовского района Чувашской Республики, ОГРН: 1052133019531, ИНН: 2102420858, адрес: Чувашская Республика- Чувашия, Аликовский район, село Тенеево, улица Центральная, 1.</w:t>
      </w:r>
    </w:p>
    <w:p w:rsidR="00B71964" w:rsidRPr="008F7170" w:rsidRDefault="00B71964" w:rsidP="00B71964">
      <w:pPr>
        <w:widowControl w:val="0"/>
        <w:tabs>
          <w:tab w:val="left" w:pos="10205"/>
        </w:tabs>
        <w:ind w:firstLine="709"/>
        <w:jc w:val="both"/>
        <w:rPr>
          <w:sz w:val="20"/>
          <w:szCs w:val="20"/>
        </w:rPr>
      </w:pPr>
      <w:r w:rsidRPr="008F7170">
        <w:rPr>
          <w:sz w:val="20"/>
          <w:szCs w:val="20"/>
        </w:rPr>
        <w:t>1.10. Собрание депутатов Чувашско-Сорминского сельского поселения Аликовского района Чувашской Республики, ОГРН: 1052133019069, ИНН: 2102420618, адрес: Чувашская Республика - Чувашия, Аликовский район, село Чувашская Сорма, улица Советская, 26.</w:t>
      </w:r>
    </w:p>
    <w:p w:rsidR="00B71964" w:rsidRPr="008F7170" w:rsidRDefault="00B71964" w:rsidP="00B71964">
      <w:pPr>
        <w:widowControl w:val="0"/>
        <w:tabs>
          <w:tab w:val="left" w:pos="10205"/>
        </w:tabs>
        <w:ind w:firstLine="709"/>
        <w:jc w:val="both"/>
        <w:rPr>
          <w:sz w:val="20"/>
          <w:szCs w:val="20"/>
        </w:rPr>
      </w:pPr>
      <w:r w:rsidRPr="008F7170">
        <w:rPr>
          <w:sz w:val="20"/>
          <w:szCs w:val="20"/>
        </w:rPr>
        <w:t>1.11. Собрание депутатов Шумшевашского сельского поселения Аликовского района Чувашской Республики, ОГРН: 1052133019597, ИНН: 2102420784, адрес: Чувашская Республика - Чувашия, Аликовский район, село Шумшеваши, улица Молодежная, 72.</w:t>
      </w:r>
    </w:p>
    <w:p w:rsidR="00B71964" w:rsidRPr="008F7170" w:rsidRDefault="00B71964" w:rsidP="00B71964">
      <w:pPr>
        <w:widowControl w:val="0"/>
        <w:tabs>
          <w:tab w:val="left" w:pos="10205"/>
        </w:tabs>
        <w:ind w:firstLine="709"/>
        <w:jc w:val="both"/>
        <w:rPr>
          <w:sz w:val="20"/>
          <w:szCs w:val="20"/>
        </w:rPr>
      </w:pPr>
      <w:r w:rsidRPr="008F7170">
        <w:rPr>
          <w:sz w:val="20"/>
          <w:szCs w:val="20"/>
        </w:rPr>
        <w:t>1.12. Собрание депутатов Яндобинского сельского поселения Аликовского района Чувашской Республики, ОГРН: 1052133019014, ИНН: 2102420664, адрес: Чувашская Республика - Чувашия, Аликовский район, село Яндоба, улица Школьная, 8.</w:t>
      </w:r>
    </w:p>
    <w:p w:rsidR="00B71964" w:rsidRPr="008F7170" w:rsidRDefault="00B71964" w:rsidP="00B71964">
      <w:pPr>
        <w:widowControl w:val="0"/>
        <w:tabs>
          <w:tab w:val="left" w:pos="10205"/>
        </w:tabs>
        <w:ind w:firstLine="709"/>
        <w:jc w:val="both"/>
        <w:rPr>
          <w:color w:val="000000"/>
          <w:sz w:val="20"/>
          <w:szCs w:val="20"/>
          <w:shd w:val="clear" w:color="auto" w:fill="FFFFFF"/>
        </w:rPr>
      </w:pPr>
      <w:r w:rsidRPr="008F7170">
        <w:rPr>
          <w:color w:val="000000"/>
          <w:sz w:val="20"/>
          <w:szCs w:val="20"/>
          <w:shd w:val="clear" w:color="auto" w:fill="FFFFFF"/>
        </w:rPr>
        <w:t>2. Утвердить:</w:t>
      </w:r>
    </w:p>
    <w:p w:rsidR="00B71964" w:rsidRPr="008F7170" w:rsidRDefault="00B71964" w:rsidP="00B71964">
      <w:pPr>
        <w:widowControl w:val="0"/>
        <w:tabs>
          <w:tab w:val="left" w:pos="10205"/>
        </w:tabs>
        <w:ind w:firstLine="709"/>
        <w:jc w:val="both"/>
        <w:rPr>
          <w:color w:val="000000"/>
          <w:sz w:val="20"/>
          <w:szCs w:val="20"/>
          <w:shd w:val="clear" w:color="auto" w:fill="FFFFFF"/>
        </w:rPr>
      </w:pPr>
      <w:r w:rsidRPr="008F7170">
        <w:rPr>
          <w:color w:val="000000"/>
          <w:sz w:val="20"/>
          <w:szCs w:val="20"/>
          <w:shd w:val="clear" w:color="auto" w:fill="FFFFFF"/>
        </w:rPr>
        <w:t>2.1. Положение о ликвидационной комиссии представительных органов местного самоуправления (Приложение № 1);</w:t>
      </w:r>
    </w:p>
    <w:p w:rsidR="00B71964" w:rsidRPr="008F7170" w:rsidRDefault="00B71964" w:rsidP="00B71964">
      <w:pPr>
        <w:widowControl w:val="0"/>
        <w:tabs>
          <w:tab w:val="left" w:pos="10205"/>
        </w:tabs>
        <w:ind w:firstLine="709"/>
        <w:jc w:val="both"/>
        <w:rPr>
          <w:color w:val="000000"/>
          <w:sz w:val="20"/>
          <w:szCs w:val="20"/>
          <w:shd w:val="clear" w:color="auto" w:fill="FFFFFF"/>
        </w:rPr>
      </w:pPr>
      <w:r w:rsidRPr="008F7170">
        <w:rPr>
          <w:color w:val="000000"/>
          <w:sz w:val="20"/>
          <w:szCs w:val="20"/>
          <w:shd w:val="clear" w:color="auto" w:fill="FFFFFF"/>
        </w:rPr>
        <w:t>2.2. Состав ликвидационной комиссии представительных органов местного самоуправления (Приложение № 2);</w:t>
      </w:r>
    </w:p>
    <w:p w:rsidR="00B71964" w:rsidRPr="008F7170" w:rsidRDefault="00B71964" w:rsidP="00B71964">
      <w:pPr>
        <w:ind w:firstLine="709"/>
        <w:jc w:val="both"/>
        <w:rPr>
          <w:bCs/>
          <w:color w:val="000000"/>
          <w:sz w:val="20"/>
          <w:szCs w:val="20"/>
        </w:rPr>
      </w:pPr>
      <w:r w:rsidRPr="008F7170">
        <w:rPr>
          <w:bCs/>
          <w:color w:val="000000"/>
          <w:sz w:val="20"/>
          <w:szCs w:val="20"/>
        </w:rPr>
        <w:t xml:space="preserve">3. Делегировать полномочия по уведомлению налоговых органов и иных органов и учреждений о ликвидации и подаче документов о прекращении деятельности </w:t>
      </w:r>
      <w:r w:rsidRPr="008F7170">
        <w:rPr>
          <w:color w:val="000000"/>
          <w:sz w:val="20"/>
          <w:szCs w:val="20"/>
          <w:shd w:val="clear" w:color="auto" w:fill="FFFFFF"/>
        </w:rPr>
        <w:t xml:space="preserve">представительных органов местного </w:t>
      </w:r>
      <w:r w:rsidRPr="008F7170">
        <w:rPr>
          <w:color w:val="000000"/>
          <w:sz w:val="20"/>
          <w:szCs w:val="20"/>
          <w:shd w:val="clear" w:color="auto" w:fill="FFFFFF"/>
        </w:rPr>
        <w:lastRenderedPageBreak/>
        <w:t>самоуправления</w:t>
      </w:r>
      <w:r w:rsidRPr="008F7170">
        <w:rPr>
          <w:bCs/>
          <w:color w:val="000000"/>
          <w:sz w:val="20"/>
          <w:szCs w:val="20"/>
        </w:rPr>
        <w:t xml:space="preserve"> начальнику</w:t>
      </w:r>
      <w:r w:rsidRPr="008F7170">
        <w:rPr>
          <w:color w:val="000000"/>
          <w:sz w:val="20"/>
          <w:szCs w:val="20"/>
        </w:rPr>
        <w:t>-  главному бухгалтеру МБУ «Централизованная бухгалтерия Аликовского района» Львовой Татьяне Валериановне</w:t>
      </w:r>
      <w:r w:rsidRPr="008F7170">
        <w:rPr>
          <w:bCs/>
          <w:color w:val="000000"/>
          <w:sz w:val="20"/>
          <w:szCs w:val="20"/>
        </w:rPr>
        <w:t xml:space="preserve">, председателю ликвидационной комиссии. </w:t>
      </w:r>
    </w:p>
    <w:p w:rsidR="00B71964" w:rsidRPr="008F7170" w:rsidRDefault="00B71964" w:rsidP="00B71964">
      <w:pPr>
        <w:ind w:firstLine="709"/>
        <w:jc w:val="both"/>
        <w:rPr>
          <w:bCs/>
          <w:sz w:val="20"/>
          <w:szCs w:val="20"/>
        </w:rPr>
      </w:pPr>
      <w:r w:rsidRPr="008F7170">
        <w:rPr>
          <w:bCs/>
          <w:sz w:val="20"/>
          <w:szCs w:val="20"/>
        </w:rPr>
        <w:t xml:space="preserve">4.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71964" w:rsidRPr="008F7170" w:rsidRDefault="00B71964" w:rsidP="00B71964">
      <w:pPr>
        <w:ind w:firstLine="709"/>
        <w:jc w:val="both"/>
        <w:rPr>
          <w:bCs/>
          <w:sz w:val="20"/>
          <w:szCs w:val="20"/>
        </w:rPr>
      </w:pPr>
      <w:r w:rsidRPr="008F7170">
        <w:rPr>
          <w:bCs/>
          <w:sz w:val="20"/>
          <w:szCs w:val="20"/>
        </w:rPr>
        <w:t xml:space="preserve">5. Установить срок заявления требований кредиторами представительных органов местного самоуправления в течение двух месяцев с момента опубликования информации о ликвидации представительных органов местного самоуправления в журнале «Вестник государственной регистрации». </w:t>
      </w:r>
    </w:p>
    <w:p w:rsidR="00B71964" w:rsidRPr="008F7170" w:rsidRDefault="00B71964" w:rsidP="00B71964">
      <w:pPr>
        <w:ind w:firstLine="709"/>
        <w:jc w:val="both"/>
        <w:rPr>
          <w:bCs/>
          <w:sz w:val="20"/>
          <w:szCs w:val="20"/>
        </w:rPr>
      </w:pPr>
      <w:r w:rsidRPr="008F7170">
        <w:rPr>
          <w:bCs/>
          <w:sz w:val="20"/>
          <w:szCs w:val="20"/>
        </w:rPr>
        <w:t xml:space="preserve">6. Имущество представительных органов местного самоуправления, оставшееся после проведения ликвидационных процедур, передать в казну Аликовского муниципального округа Чувашской Республики. </w:t>
      </w:r>
    </w:p>
    <w:p w:rsidR="00B71964" w:rsidRPr="008F7170" w:rsidRDefault="00B71964" w:rsidP="00B71964">
      <w:pPr>
        <w:ind w:firstLine="709"/>
        <w:jc w:val="both"/>
        <w:rPr>
          <w:bCs/>
          <w:sz w:val="20"/>
          <w:szCs w:val="20"/>
        </w:rPr>
      </w:pPr>
      <w:r w:rsidRPr="008F7170">
        <w:rPr>
          <w:bCs/>
          <w:sz w:val="20"/>
          <w:szCs w:val="20"/>
        </w:rPr>
        <w:t>7. Финансирование расходов, связанных с ликвидацией представительных органов местного самоуправления, осуществлять за счет средств, предусмотренных в бюджетах сельских поселений Аликовского района.</w:t>
      </w:r>
    </w:p>
    <w:p w:rsidR="00B71964" w:rsidRPr="008F7170" w:rsidRDefault="00B71964" w:rsidP="00B71964">
      <w:pPr>
        <w:ind w:firstLine="709"/>
        <w:jc w:val="both"/>
        <w:rPr>
          <w:sz w:val="20"/>
          <w:szCs w:val="20"/>
        </w:rPr>
      </w:pPr>
      <w:r w:rsidRPr="008F7170">
        <w:rPr>
          <w:bCs/>
          <w:sz w:val="20"/>
          <w:szCs w:val="20"/>
        </w:rPr>
        <w:t xml:space="preserve">8. Настоящее решение вступает в силу после его подписания, </w:t>
      </w:r>
      <w:r w:rsidRPr="008F7170">
        <w:rPr>
          <w:sz w:val="20"/>
          <w:szCs w:val="20"/>
        </w:rPr>
        <w:t>за исключением положений, для которых настоящим решением установлены иные сроки вступления их в силу.</w:t>
      </w:r>
    </w:p>
    <w:p w:rsidR="00B71964" w:rsidRPr="008F7170" w:rsidRDefault="00B71964" w:rsidP="00B71964">
      <w:pPr>
        <w:ind w:firstLine="709"/>
        <w:jc w:val="both"/>
        <w:rPr>
          <w:sz w:val="20"/>
          <w:szCs w:val="20"/>
        </w:rPr>
      </w:pPr>
      <w:r w:rsidRPr="008F7170">
        <w:rPr>
          <w:sz w:val="20"/>
          <w:szCs w:val="20"/>
        </w:rPr>
        <w:t>9.   Подпункт 1.1., 1.2., 1.3., 1.4., пункт 1 вступает в силу с 4 октября 2022 г.</w:t>
      </w:r>
    </w:p>
    <w:p w:rsidR="00B71964" w:rsidRPr="008F7170" w:rsidRDefault="00B71964" w:rsidP="00B71964">
      <w:pPr>
        <w:ind w:firstLine="709"/>
        <w:jc w:val="both"/>
        <w:rPr>
          <w:sz w:val="20"/>
          <w:szCs w:val="20"/>
        </w:rPr>
      </w:pPr>
      <w:r w:rsidRPr="008F7170">
        <w:rPr>
          <w:sz w:val="20"/>
          <w:szCs w:val="20"/>
        </w:rPr>
        <w:t>10. Подпункт 1.5., 1.6., 1.7., 1.8., пункт 1 вступает в силу с 5 октября 2022 г.</w:t>
      </w:r>
    </w:p>
    <w:p w:rsidR="00B71964" w:rsidRPr="008F7170" w:rsidRDefault="00B71964" w:rsidP="00B71964">
      <w:pPr>
        <w:ind w:firstLine="709"/>
        <w:jc w:val="both"/>
        <w:rPr>
          <w:sz w:val="20"/>
          <w:szCs w:val="20"/>
        </w:rPr>
      </w:pPr>
      <w:r w:rsidRPr="008F7170">
        <w:rPr>
          <w:sz w:val="20"/>
          <w:szCs w:val="20"/>
        </w:rPr>
        <w:t>11. Подпункт 1.9., 1.10., 1.11., 1.12., пункт 1 вступает в силу с 6 октября 2022 г.</w:t>
      </w:r>
    </w:p>
    <w:p w:rsidR="00B71964" w:rsidRPr="008F7170" w:rsidRDefault="00B71964" w:rsidP="00B71964">
      <w:pPr>
        <w:widowControl w:val="0"/>
        <w:tabs>
          <w:tab w:val="left" w:pos="10205"/>
        </w:tabs>
        <w:ind w:firstLine="709"/>
        <w:jc w:val="both"/>
        <w:rPr>
          <w:sz w:val="20"/>
          <w:szCs w:val="20"/>
        </w:rPr>
      </w:pPr>
    </w:p>
    <w:p w:rsidR="00B71964" w:rsidRPr="008F7170" w:rsidRDefault="00B71964" w:rsidP="00B71964">
      <w:pPr>
        <w:widowControl w:val="0"/>
        <w:tabs>
          <w:tab w:val="left" w:pos="10205"/>
        </w:tabs>
        <w:ind w:firstLine="709"/>
        <w:jc w:val="both"/>
        <w:rPr>
          <w:sz w:val="20"/>
          <w:szCs w:val="20"/>
        </w:rPr>
      </w:pPr>
    </w:p>
    <w:tbl>
      <w:tblPr>
        <w:tblW w:w="0" w:type="auto"/>
        <w:tblLook w:val="04A0" w:firstRow="1" w:lastRow="0" w:firstColumn="1" w:lastColumn="0" w:noHBand="0" w:noVBand="1"/>
      </w:tblPr>
      <w:tblGrid>
        <w:gridCol w:w="4824"/>
        <w:gridCol w:w="4814"/>
      </w:tblGrid>
      <w:tr w:rsidR="00B71964" w:rsidRPr="008F7170" w:rsidTr="00333FD5">
        <w:tc>
          <w:tcPr>
            <w:tcW w:w="4926" w:type="dxa"/>
            <w:hideMark/>
          </w:tcPr>
          <w:p w:rsidR="00B71964" w:rsidRPr="008F7170" w:rsidRDefault="00B71964" w:rsidP="00333FD5">
            <w:pPr>
              <w:jc w:val="both"/>
              <w:outlineLvl w:val="1"/>
              <w:rPr>
                <w:sz w:val="20"/>
                <w:szCs w:val="20"/>
                <w:highlight w:val="yellow"/>
              </w:rPr>
            </w:pPr>
            <w:r w:rsidRPr="008F7170">
              <w:rPr>
                <w:sz w:val="20"/>
                <w:szCs w:val="20"/>
              </w:rPr>
              <w:t>Председатель Собрания депутатов Аликовского муниципального округа</w:t>
            </w:r>
          </w:p>
        </w:tc>
        <w:tc>
          <w:tcPr>
            <w:tcW w:w="4927" w:type="dxa"/>
          </w:tcPr>
          <w:p w:rsidR="00B71964" w:rsidRPr="008F7170" w:rsidRDefault="00B71964" w:rsidP="00333FD5">
            <w:pPr>
              <w:ind w:firstLine="709"/>
              <w:jc w:val="both"/>
              <w:outlineLvl w:val="1"/>
              <w:rPr>
                <w:sz w:val="20"/>
                <w:szCs w:val="20"/>
                <w:highlight w:val="yellow"/>
              </w:rPr>
            </w:pPr>
          </w:p>
          <w:p w:rsidR="00B71964" w:rsidRPr="008F7170" w:rsidRDefault="00B71964" w:rsidP="00B71964">
            <w:pPr>
              <w:ind w:firstLine="709"/>
              <w:outlineLvl w:val="1"/>
              <w:rPr>
                <w:sz w:val="20"/>
                <w:szCs w:val="20"/>
              </w:rPr>
            </w:pPr>
            <w:r w:rsidRPr="008F7170">
              <w:rPr>
                <w:sz w:val="20"/>
                <w:szCs w:val="20"/>
              </w:rPr>
              <w:t>Э.К. Волков</w:t>
            </w:r>
          </w:p>
          <w:p w:rsidR="00B71964" w:rsidRPr="008F7170" w:rsidRDefault="00B71964" w:rsidP="00333FD5">
            <w:pPr>
              <w:ind w:firstLine="709"/>
              <w:jc w:val="right"/>
              <w:outlineLvl w:val="1"/>
              <w:rPr>
                <w:sz w:val="20"/>
                <w:szCs w:val="20"/>
                <w:highlight w:val="yellow"/>
              </w:rPr>
            </w:pPr>
          </w:p>
        </w:tc>
      </w:tr>
    </w:tbl>
    <w:p w:rsidR="00B71964" w:rsidRPr="008F7170" w:rsidRDefault="00B71964" w:rsidP="00B71964">
      <w:pPr>
        <w:jc w:val="both"/>
        <w:rPr>
          <w:sz w:val="20"/>
          <w:szCs w:val="20"/>
        </w:rPr>
      </w:pPr>
    </w:p>
    <w:p w:rsidR="00B71964" w:rsidRPr="008F7170" w:rsidRDefault="00B71964" w:rsidP="00B71964">
      <w:pPr>
        <w:jc w:val="right"/>
        <w:rPr>
          <w:sz w:val="20"/>
          <w:szCs w:val="20"/>
        </w:rPr>
      </w:pPr>
      <w:r w:rsidRPr="008F7170">
        <w:rPr>
          <w:sz w:val="20"/>
          <w:szCs w:val="20"/>
        </w:rPr>
        <w:t>Приложение № 1</w:t>
      </w:r>
    </w:p>
    <w:p w:rsidR="00B71964" w:rsidRPr="008F7170" w:rsidRDefault="00B71964" w:rsidP="00B71964">
      <w:pPr>
        <w:jc w:val="right"/>
        <w:outlineLvl w:val="1"/>
        <w:rPr>
          <w:sz w:val="20"/>
          <w:szCs w:val="20"/>
        </w:rPr>
      </w:pPr>
      <w:r w:rsidRPr="008F7170">
        <w:rPr>
          <w:sz w:val="20"/>
          <w:szCs w:val="20"/>
        </w:rPr>
        <w:t xml:space="preserve">к решению Собрания депутатов </w:t>
      </w:r>
    </w:p>
    <w:p w:rsidR="00B71964" w:rsidRPr="008F7170" w:rsidRDefault="00B71964" w:rsidP="00B71964">
      <w:pPr>
        <w:jc w:val="right"/>
        <w:outlineLvl w:val="1"/>
        <w:rPr>
          <w:sz w:val="20"/>
          <w:szCs w:val="20"/>
          <w:highlight w:val="yellow"/>
        </w:rPr>
      </w:pPr>
      <w:r w:rsidRPr="008F7170">
        <w:rPr>
          <w:sz w:val="20"/>
          <w:szCs w:val="20"/>
        </w:rPr>
        <w:t>Аликовского муниципального округа</w:t>
      </w:r>
    </w:p>
    <w:p w:rsidR="00B71964" w:rsidRPr="008F7170" w:rsidRDefault="00B71964" w:rsidP="00B71964">
      <w:pPr>
        <w:autoSpaceDE w:val="0"/>
        <w:autoSpaceDN w:val="0"/>
        <w:adjustRightInd w:val="0"/>
        <w:jc w:val="right"/>
        <w:rPr>
          <w:bCs/>
          <w:noProof/>
          <w:sz w:val="20"/>
          <w:szCs w:val="20"/>
        </w:rPr>
      </w:pPr>
      <w:r w:rsidRPr="008F7170">
        <w:rPr>
          <w:sz w:val="20"/>
          <w:szCs w:val="20"/>
        </w:rPr>
        <w:t xml:space="preserve">от </w:t>
      </w:r>
      <w:r w:rsidRPr="008F7170">
        <w:rPr>
          <w:bCs/>
          <w:noProof/>
          <w:sz w:val="20"/>
          <w:szCs w:val="20"/>
        </w:rPr>
        <w:t xml:space="preserve">30.09.2022    № 9 </w:t>
      </w:r>
    </w:p>
    <w:p w:rsidR="00B71964" w:rsidRPr="008F7170" w:rsidRDefault="00B71964" w:rsidP="00B71964">
      <w:pPr>
        <w:rPr>
          <w:sz w:val="20"/>
          <w:szCs w:val="20"/>
        </w:rPr>
      </w:pPr>
    </w:p>
    <w:p w:rsidR="00B71964" w:rsidRPr="00B71964" w:rsidRDefault="00B71964" w:rsidP="00B71964">
      <w:pPr>
        <w:contextualSpacing/>
        <w:jc w:val="center"/>
        <w:rPr>
          <w:color w:val="000000"/>
          <w:sz w:val="20"/>
          <w:szCs w:val="20"/>
          <w:shd w:val="clear" w:color="auto" w:fill="FFFFFF"/>
        </w:rPr>
      </w:pPr>
      <w:r w:rsidRPr="00B71964">
        <w:rPr>
          <w:color w:val="000000"/>
          <w:sz w:val="20"/>
          <w:szCs w:val="20"/>
          <w:shd w:val="clear" w:color="auto" w:fill="FFFFFF"/>
        </w:rPr>
        <w:t xml:space="preserve">ПОЛОЖЕНИЕ </w:t>
      </w:r>
    </w:p>
    <w:p w:rsidR="00B71964" w:rsidRPr="00B71964" w:rsidRDefault="00B71964" w:rsidP="00B71964">
      <w:pPr>
        <w:contextualSpacing/>
        <w:jc w:val="center"/>
        <w:rPr>
          <w:color w:val="000000"/>
          <w:sz w:val="20"/>
          <w:szCs w:val="20"/>
          <w:shd w:val="clear" w:color="auto" w:fill="FFFFFF"/>
        </w:rPr>
      </w:pPr>
      <w:r w:rsidRPr="00B71964">
        <w:rPr>
          <w:color w:val="000000"/>
          <w:sz w:val="20"/>
          <w:szCs w:val="20"/>
          <w:shd w:val="clear" w:color="auto" w:fill="FFFFFF"/>
        </w:rPr>
        <w:t xml:space="preserve">О ЛИКВИДАЦИОННОЙ КОМИССИИ ПРЕДСТАВИТЕЛЬНЫХ </w:t>
      </w:r>
    </w:p>
    <w:p w:rsidR="00B71964" w:rsidRPr="00B71964" w:rsidRDefault="00B71964" w:rsidP="00B71964">
      <w:pPr>
        <w:contextualSpacing/>
        <w:jc w:val="center"/>
        <w:rPr>
          <w:color w:val="000000"/>
          <w:sz w:val="20"/>
          <w:szCs w:val="20"/>
          <w:shd w:val="clear" w:color="auto" w:fill="FFFFFF"/>
        </w:rPr>
      </w:pPr>
      <w:r w:rsidRPr="00B71964">
        <w:rPr>
          <w:color w:val="000000"/>
          <w:sz w:val="20"/>
          <w:szCs w:val="20"/>
          <w:shd w:val="clear" w:color="auto" w:fill="FFFFFF"/>
        </w:rPr>
        <w:t>ОРГАНОВ  МЕСТНОГО САМОУПРАВЛЕНИЯ</w:t>
      </w:r>
    </w:p>
    <w:p w:rsidR="00B71964" w:rsidRPr="00B71964" w:rsidRDefault="00B71964" w:rsidP="00B71964">
      <w:pPr>
        <w:pStyle w:val="default0"/>
        <w:spacing w:before="0" w:beforeAutospacing="0" w:after="0" w:afterAutospacing="0"/>
        <w:ind w:firstLine="567"/>
        <w:jc w:val="center"/>
        <w:rPr>
          <w:color w:val="000000"/>
          <w:sz w:val="20"/>
          <w:szCs w:val="20"/>
        </w:rPr>
      </w:pPr>
      <w:r w:rsidRPr="00B71964">
        <w:rPr>
          <w:bCs/>
          <w:color w:val="000000"/>
          <w:sz w:val="20"/>
          <w:szCs w:val="20"/>
        </w:rPr>
        <w:t>I. Общие положения</w:t>
      </w:r>
    </w:p>
    <w:p w:rsidR="00B71964" w:rsidRPr="008F7170" w:rsidRDefault="00B71964" w:rsidP="00B71964">
      <w:pPr>
        <w:autoSpaceDE w:val="0"/>
        <w:autoSpaceDN w:val="0"/>
        <w:adjustRightInd w:val="0"/>
        <w:ind w:firstLine="709"/>
        <w:jc w:val="both"/>
        <w:rPr>
          <w:sz w:val="20"/>
          <w:szCs w:val="20"/>
        </w:rPr>
      </w:pPr>
      <w:r w:rsidRPr="008F7170">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8F7170">
        <w:rPr>
          <w:sz w:val="20"/>
          <w:szCs w:val="20"/>
        </w:rPr>
        <w:t>06.10.2003</w:t>
      </w:r>
      <w:r w:rsidRPr="008F7170">
        <w:rPr>
          <w:color w:val="000000"/>
          <w:sz w:val="20"/>
          <w:szCs w:val="20"/>
        </w:rPr>
        <w:t xml:space="preserve"> № 131-ФЗ «Об общих принципах организации местного самоуправления в Российской Федерации», </w:t>
      </w:r>
      <w:r w:rsidRPr="008F7170">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1.2. Настоящее Положение определяет порядок формирования ликвидационной комиссии представительных органов местного самоуправления  сельских поселений Аликовского района Чувашской Республики (далее – ликвидационная комиссия), ее функции, порядок работы и принятия решений, а также правовой статус членов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 xml:space="preserve">Настоящее Положение является общим для представительных органов </w:t>
      </w:r>
      <w:r w:rsidRPr="008F7170">
        <w:rPr>
          <w:sz w:val="20"/>
          <w:szCs w:val="20"/>
        </w:rPr>
        <w:t xml:space="preserve">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w:t>
      </w:r>
      <w:r w:rsidRPr="008F7170">
        <w:rPr>
          <w:color w:val="000000"/>
          <w:sz w:val="20"/>
          <w:szCs w:val="20"/>
        </w:rPr>
        <w:t>подлежащих ликвидации как юридических лиц (далее – представительные органы местного самоуправления).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 xml:space="preserve">1.3. Ликвидационная комиссия – уполномоченная </w:t>
      </w:r>
      <w:r w:rsidRPr="008F7170">
        <w:rPr>
          <w:color w:val="000000"/>
          <w:sz w:val="20"/>
          <w:szCs w:val="20"/>
          <w:shd w:val="clear" w:color="auto" w:fill="FFFFFF"/>
        </w:rPr>
        <w:t>Собранием депутатов Аликовского муниципального округа Чувашской Республики</w:t>
      </w:r>
      <w:r w:rsidRPr="008F7170">
        <w:rPr>
          <w:color w:val="000000"/>
          <w:sz w:val="20"/>
          <w:szCs w:val="20"/>
        </w:rPr>
        <w:t xml:space="preserve"> лица,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1.4. Ликвидация представительных органов местного самоуправления считается завершенной, а представительные органы местного самоуправления 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71964" w:rsidRPr="008F7170" w:rsidRDefault="00B71964" w:rsidP="00B71964">
      <w:pPr>
        <w:pStyle w:val="aa"/>
        <w:spacing w:before="0" w:beforeAutospacing="0" w:after="0" w:afterAutospacing="0"/>
        <w:ind w:firstLine="709"/>
        <w:jc w:val="both"/>
        <w:rPr>
          <w:color w:val="000000"/>
          <w:sz w:val="20"/>
          <w:szCs w:val="20"/>
        </w:rPr>
      </w:pPr>
      <w:r w:rsidRPr="008F7170">
        <w:rPr>
          <w:color w:val="000000"/>
          <w:sz w:val="20"/>
          <w:szCs w:val="20"/>
        </w:rPr>
        <w:lastRenderedPageBreak/>
        <w:t xml:space="preserve">1.5. Оплата расходов на мероприятия по ликвидации представительных органов местного самоуправления до 31.12.2022 года производится за счет средств, предусмотренных в бюджетах сельских поселений Аликовского района, с 01.01.2023 года производится за счет средств, предусмотренных в бюджете </w:t>
      </w:r>
      <w:r w:rsidRPr="008F7170">
        <w:rPr>
          <w:color w:val="000000"/>
          <w:sz w:val="20"/>
          <w:szCs w:val="20"/>
          <w:shd w:val="clear" w:color="auto" w:fill="FFFFFF"/>
        </w:rPr>
        <w:t>Аликовского муниципального округа Чувашской Республики</w:t>
      </w:r>
      <w:r w:rsidRPr="008F7170">
        <w:rPr>
          <w:color w:val="000000"/>
          <w:sz w:val="20"/>
          <w:szCs w:val="20"/>
        </w:rPr>
        <w:t>, до внесения в Единый государственный реестр юридических лиц записи о завершении ликвидации представительных органов местного самоуправления, в порядке, установленном Федеральным законом от 08.08.2001 № 129-ФЗ «О государственной регистрации юридических лиц и индивидуальных предпринимателей».</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b/>
          <w:bCs/>
          <w:color w:val="000000"/>
          <w:sz w:val="20"/>
          <w:szCs w:val="20"/>
        </w:rPr>
        <w:t>II. Формирование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 xml:space="preserve">2.1. Решением </w:t>
      </w:r>
      <w:r w:rsidRPr="008F7170">
        <w:rPr>
          <w:color w:val="000000"/>
          <w:sz w:val="20"/>
          <w:szCs w:val="20"/>
          <w:shd w:val="clear" w:color="auto" w:fill="FFFFFF"/>
        </w:rPr>
        <w:t>Собрания депутатов Аликовского муниципального округа Чувашской Республики</w:t>
      </w:r>
      <w:r w:rsidRPr="008F7170">
        <w:rPr>
          <w:color w:val="000000"/>
          <w:sz w:val="20"/>
          <w:szCs w:val="20"/>
        </w:rPr>
        <w:t xml:space="preserve"> назначается персональный состав ликвидационной комиссии  представительных органов местного самоуправления сельских поселений Аликовского района Чувашской Республики.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2.2. С момента назначения ликвидационной комиссии к ней переходят полномочия по управлению делами представительных органов местного самоуправления.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2.3. Ликвидационная комиссия от имени представительных органов местного самоуправления выступает в суде.</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2.4. Ликвидационная комиссия обязана действовать добросовестно и разумно.</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b/>
          <w:bCs/>
          <w:color w:val="000000"/>
          <w:sz w:val="20"/>
          <w:szCs w:val="20"/>
        </w:rPr>
        <w:t>III. Функции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3.1. С целью осуществления полномочий по управлению делами ликвидируемых представительных органов местного самоуправления в течение всего периода их ликвидации, на ликвидационную комиссию возлагаются следующие функции: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3.1.1. в сфере правового обеспечения: организация юридического сопровождения деятельности ликвидируемых представительных органов местного самоуправления, проведение правой экспертизы актов, принимаемых ликвидационной комиссией;</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b/>
          <w:bCs/>
          <w:color w:val="000000"/>
          <w:sz w:val="20"/>
          <w:szCs w:val="20"/>
        </w:rPr>
        <w:t>IV. Порядок работы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4.1. Ликвидационная комиссия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 согласно плану ликвидационных мероприятий и действующему законодательству.</w:t>
      </w:r>
    </w:p>
    <w:p w:rsidR="00B71964" w:rsidRPr="008F7170" w:rsidRDefault="00B71964" w:rsidP="00B71964">
      <w:pPr>
        <w:pStyle w:val="aa"/>
        <w:spacing w:before="0" w:beforeAutospacing="0" w:after="0" w:afterAutospacing="0"/>
        <w:ind w:firstLine="709"/>
        <w:jc w:val="both"/>
        <w:rPr>
          <w:color w:val="000000"/>
          <w:sz w:val="20"/>
          <w:szCs w:val="20"/>
        </w:rPr>
      </w:pPr>
      <w:r w:rsidRPr="008F7170">
        <w:rPr>
          <w:color w:val="000000"/>
          <w:sz w:val="20"/>
          <w:szCs w:val="20"/>
        </w:rPr>
        <w:t>4.2.</w:t>
      </w:r>
      <w:r w:rsidRPr="008F7170">
        <w:rPr>
          <w:color w:val="000000"/>
          <w:sz w:val="20"/>
          <w:szCs w:val="20"/>
          <w:vertAlign w:val="superscript"/>
        </w:rPr>
        <w:t> </w:t>
      </w:r>
      <w:r w:rsidRPr="008F7170">
        <w:rPr>
          <w:color w:val="000000"/>
          <w:sz w:val="20"/>
          <w:szCs w:val="20"/>
        </w:rPr>
        <w:t>Заседание ликвидационной комиссии правомочно при наличии не менее половины от общего числа членов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4.3. Ликвидационная комиссия решает все вопросы на своих заседаниях.</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 Председатель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4.4.1. организует работу по ликвидации представительных органов местного самоуправления;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4.4.2. является единоличным исполнительным органом представительных органов местного самоуправления, действует на основе единоначалия;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4.4.3. действует без доверенности от имени представительных органов местного самоуправления;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4.4.4. распоряжается имуществом представительных органов местного самоуправления 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4.4.5. обеспечивает своевременную уплату представительными органами местного самоуправления в полном объеме всех установленных действующим законодательством налогов, сборов и обязательных платежей;</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4.4.6. представляет отчетность в связи с ликвидацией представительных органов местного самоуправления в порядке и сроки, установленные законодательством Российской Федерации;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 xml:space="preserve">4.4.7.  представляет </w:t>
      </w:r>
      <w:r w:rsidRPr="008F7170">
        <w:rPr>
          <w:color w:val="000000"/>
          <w:sz w:val="20"/>
          <w:szCs w:val="20"/>
          <w:shd w:val="clear" w:color="auto" w:fill="FFFFFF"/>
        </w:rPr>
        <w:t>Собранию депутатов Аликовского муниципального округа Чувашской Республики</w:t>
      </w:r>
      <w:r w:rsidRPr="008F7170">
        <w:rPr>
          <w:color w:val="000000"/>
          <w:sz w:val="20"/>
          <w:szCs w:val="20"/>
        </w:rPr>
        <w:t xml:space="preserve"> на утверждение промежуточный ликвидационный баланс и ликвидационный баланс;</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4.4.8. самостоятельно решает все вопросы деятельности ликвидируемых представительных органов местного самоуправления, отнесенные к его компетенции действующим законодательством Российской Федерации, настоящим Положением, планом ликвидационных мероприятий и заключенным договором.</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4.5. Член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4.5.1. добросовестно и разумно исполняет свои обязанности, обеспечивает выполнение установленных для ликвидации представительных органов местного самоуправления мероприятий, согласно действующему законодательству Российской Федерации, настоящему Положению, плану ликвидационных мероприятий и заключенному договору;</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4.5.2. представляет председателю ликвидационной комиссии отчеты о деятельности в связи с ликвидацией представительных органов местного самоуправления;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lastRenderedPageBreak/>
        <w:t>4.5.3. решает иные вопросы, отнесенные законодательством Российской Федерации к компетенции члена ликвидационной комиссии.</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4.6.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4.7. Документы, исходящие от имени ликвидационной комиссии, подписываются ее председателем.</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4.8. Член ликвидационной комиссии несет ответственность за причиненный ущерб представительным органам местного самоуправления.</w:t>
      </w:r>
    </w:p>
    <w:p w:rsidR="00B71964" w:rsidRPr="008F7170" w:rsidRDefault="00B71964" w:rsidP="00B71964">
      <w:pPr>
        <w:pStyle w:val="default0"/>
        <w:spacing w:before="0" w:beforeAutospacing="0" w:after="0" w:afterAutospacing="0"/>
        <w:ind w:firstLine="709"/>
        <w:jc w:val="both"/>
        <w:rPr>
          <w:color w:val="000000"/>
          <w:sz w:val="20"/>
          <w:szCs w:val="20"/>
        </w:rPr>
      </w:pPr>
      <w:r w:rsidRPr="008F7170">
        <w:rPr>
          <w:color w:val="000000"/>
          <w:sz w:val="20"/>
          <w:szCs w:val="20"/>
        </w:rPr>
        <w:t>4.9.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71964" w:rsidRDefault="00B71964" w:rsidP="00B71964">
      <w:pPr>
        <w:ind w:firstLine="709"/>
        <w:contextualSpacing/>
        <w:jc w:val="right"/>
        <w:rPr>
          <w:sz w:val="20"/>
          <w:szCs w:val="20"/>
        </w:rPr>
      </w:pPr>
    </w:p>
    <w:p w:rsidR="00B71964" w:rsidRPr="008F7170" w:rsidRDefault="00B71964" w:rsidP="00B71964">
      <w:pPr>
        <w:ind w:firstLine="709"/>
        <w:contextualSpacing/>
        <w:jc w:val="right"/>
        <w:rPr>
          <w:sz w:val="20"/>
          <w:szCs w:val="20"/>
        </w:rPr>
      </w:pPr>
    </w:p>
    <w:p w:rsidR="00B71964" w:rsidRPr="008F7170" w:rsidRDefault="00B71964" w:rsidP="00B71964">
      <w:pPr>
        <w:ind w:firstLine="709"/>
        <w:contextualSpacing/>
        <w:jc w:val="right"/>
        <w:rPr>
          <w:sz w:val="20"/>
          <w:szCs w:val="20"/>
        </w:rPr>
      </w:pPr>
      <w:r w:rsidRPr="008F7170">
        <w:rPr>
          <w:sz w:val="20"/>
          <w:szCs w:val="20"/>
        </w:rPr>
        <w:t>Приложение № 2</w:t>
      </w:r>
    </w:p>
    <w:p w:rsidR="00B71964" w:rsidRPr="008F7170" w:rsidRDefault="00B71964" w:rsidP="00B71964">
      <w:pPr>
        <w:ind w:firstLine="709"/>
        <w:contextualSpacing/>
        <w:jc w:val="right"/>
        <w:outlineLvl w:val="1"/>
        <w:rPr>
          <w:sz w:val="20"/>
          <w:szCs w:val="20"/>
        </w:rPr>
      </w:pPr>
      <w:r w:rsidRPr="008F7170">
        <w:rPr>
          <w:sz w:val="20"/>
          <w:szCs w:val="20"/>
        </w:rPr>
        <w:t xml:space="preserve">к решению Собрания депутатов </w:t>
      </w:r>
    </w:p>
    <w:p w:rsidR="00B71964" w:rsidRPr="008F7170" w:rsidRDefault="00B71964" w:rsidP="00B71964">
      <w:pPr>
        <w:ind w:firstLine="709"/>
        <w:contextualSpacing/>
        <w:jc w:val="right"/>
        <w:outlineLvl w:val="1"/>
        <w:rPr>
          <w:sz w:val="20"/>
          <w:szCs w:val="20"/>
          <w:highlight w:val="yellow"/>
        </w:rPr>
      </w:pPr>
      <w:r w:rsidRPr="008F7170">
        <w:rPr>
          <w:sz w:val="20"/>
          <w:szCs w:val="20"/>
        </w:rPr>
        <w:t>Аликовского муниципального округа</w:t>
      </w:r>
    </w:p>
    <w:p w:rsidR="00B71964" w:rsidRPr="008F7170" w:rsidRDefault="00B71964" w:rsidP="00B71964">
      <w:pPr>
        <w:autoSpaceDE w:val="0"/>
        <w:autoSpaceDN w:val="0"/>
        <w:adjustRightInd w:val="0"/>
        <w:ind w:firstLine="709"/>
        <w:jc w:val="right"/>
        <w:rPr>
          <w:bCs/>
          <w:noProof/>
          <w:sz w:val="20"/>
          <w:szCs w:val="20"/>
        </w:rPr>
      </w:pPr>
      <w:r w:rsidRPr="008F7170">
        <w:rPr>
          <w:sz w:val="20"/>
          <w:szCs w:val="20"/>
        </w:rPr>
        <w:t xml:space="preserve">от </w:t>
      </w:r>
      <w:r w:rsidRPr="008F7170">
        <w:rPr>
          <w:bCs/>
          <w:noProof/>
          <w:sz w:val="20"/>
          <w:szCs w:val="20"/>
        </w:rPr>
        <w:t>30.09.2022    № 9</w:t>
      </w:r>
    </w:p>
    <w:p w:rsidR="00B71964" w:rsidRPr="008F7170" w:rsidRDefault="00B71964" w:rsidP="00B71964">
      <w:pPr>
        <w:ind w:firstLine="709"/>
        <w:contextualSpacing/>
        <w:rPr>
          <w:sz w:val="20"/>
          <w:szCs w:val="20"/>
        </w:rPr>
      </w:pPr>
    </w:p>
    <w:p w:rsidR="00B71964" w:rsidRPr="00B71964" w:rsidRDefault="00B71964" w:rsidP="00B71964">
      <w:pPr>
        <w:ind w:firstLine="709"/>
        <w:contextualSpacing/>
        <w:jc w:val="center"/>
        <w:rPr>
          <w:color w:val="000000"/>
          <w:sz w:val="20"/>
          <w:szCs w:val="20"/>
          <w:shd w:val="clear" w:color="auto" w:fill="FFFFFF"/>
        </w:rPr>
      </w:pPr>
    </w:p>
    <w:p w:rsidR="00B71964" w:rsidRPr="00B71964" w:rsidRDefault="00B71964" w:rsidP="00B71964">
      <w:pPr>
        <w:ind w:firstLine="709"/>
        <w:contextualSpacing/>
        <w:jc w:val="center"/>
        <w:rPr>
          <w:color w:val="000000"/>
          <w:sz w:val="20"/>
          <w:szCs w:val="20"/>
          <w:shd w:val="clear" w:color="auto" w:fill="FFFFFF"/>
        </w:rPr>
      </w:pPr>
      <w:r w:rsidRPr="00B71964">
        <w:rPr>
          <w:color w:val="000000"/>
          <w:sz w:val="20"/>
          <w:szCs w:val="20"/>
          <w:shd w:val="clear" w:color="auto" w:fill="FFFFFF"/>
        </w:rPr>
        <w:t xml:space="preserve">СОСТАВ ЛИКВИДАЦИОННОЙ  КОМИССИИ </w:t>
      </w:r>
    </w:p>
    <w:p w:rsidR="00B71964" w:rsidRPr="00B71964" w:rsidRDefault="00B71964" w:rsidP="00B71964">
      <w:pPr>
        <w:ind w:firstLine="709"/>
        <w:contextualSpacing/>
        <w:jc w:val="center"/>
        <w:rPr>
          <w:color w:val="000000"/>
          <w:sz w:val="20"/>
          <w:szCs w:val="20"/>
          <w:shd w:val="clear" w:color="auto" w:fill="FFFFFF"/>
        </w:rPr>
      </w:pPr>
      <w:r w:rsidRPr="00B71964">
        <w:rPr>
          <w:color w:val="000000"/>
          <w:sz w:val="20"/>
          <w:szCs w:val="20"/>
          <w:shd w:val="clear" w:color="auto" w:fill="FFFFFF"/>
        </w:rPr>
        <w:t>ПРЕДСТАВИТЕЛЬНЫХ ОРГАНОВ МЕСТНОГО САМОУПРАВЛЕНИЯ</w:t>
      </w:r>
    </w:p>
    <w:p w:rsidR="00B71964" w:rsidRPr="00B71964" w:rsidRDefault="00B71964" w:rsidP="00B71964">
      <w:pPr>
        <w:ind w:firstLine="709"/>
        <w:contextualSpacing/>
        <w:jc w:val="center"/>
        <w:rPr>
          <w:color w:val="000000"/>
          <w:sz w:val="20"/>
          <w:szCs w:val="20"/>
          <w:shd w:val="clear" w:color="auto" w:fill="FFFFFF"/>
        </w:rPr>
      </w:pPr>
    </w:p>
    <w:p w:rsidR="00B71964" w:rsidRPr="00B71964" w:rsidRDefault="00B71964" w:rsidP="00B71964">
      <w:pPr>
        <w:widowControl w:val="0"/>
        <w:tabs>
          <w:tab w:val="left" w:pos="10205"/>
        </w:tabs>
        <w:ind w:firstLine="709"/>
        <w:jc w:val="both"/>
        <w:rPr>
          <w:sz w:val="20"/>
          <w:szCs w:val="20"/>
        </w:rPr>
      </w:pPr>
      <w:r w:rsidRPr="00B7196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71964" w:rsidRPr="00B71964" w:rsidRDefault="00B71964" w:rsidP="00B71964">
      <w:pPr>
        <w:widowControl w:val="0"/>
        <w:tabs>
          <w:tab w:val="left" w:pos="10205"/>
        </w:tabs>
        <w:ind w:firstLine="709"/>
        <w:jc w:val="both"/>
        <w:rPr>
          <w:sz w:val="20"/>
          <w:szCs w:val="20"/>
        </w:rPr>
      </w:pPr>
      <w:r w:rsidRPr="00B71964">
        <w:rPr>
          <w:sz w:val="20"/>
          <w:szCs w:val="20"/>
        </w:rPr>
        <w:t xml:space="preserve"> </w:t>
      </w:r>
    </w:p>
    <w:p w:rsidR="00B71964" w:rsidRPr="00B71964" w:rsidRDefault="00B71964" w:rsidP="00B71964">
      <w:pPr>
        <w:widowControl w:val="0"/>
        <w:tabs>
          <w:tab w:val="left" w:pos="10205"/>
        </w:tabs>
        <w:ind w:firstLine="709"/>
        <w:jc w:val="both"/>
        <w:rPr>
          <w:sz w:val="20"/>
          <w:szCs w:val="20"/>
        </w:rPr>
      </w:pPr>
      <w:r w:rsidRPr="00B71964">
        <w:rPr>
          <w:sz w:val="20"/>
          <w:szCs w:val="20"/>
        </w:rPr>
        <w:t>Члены комиссии:</w:t>
      </w:r>
    </w:p>
    <w:p w:rsidR="00B71964" w:rsidRPr="00B71964" w:rsidRDefault="00B71964" w:rsidP="00B71964">
      <w:pPr>
        <w:pStyle w:val="a3"/>
        <w:ind w:firstLine="709"/>
        <w:jc w:val="both"/>
        <w:rPr>
          <w:bCs/>
          <w:sz w:val="20"/>
          <w:szCs w:val="20"/>
        </w:rPr>
      </w:pPr>
      <w:r>
        <w:rPr>
          <w:bCs/>
          <w:sz w:val="20"/>
          <w:szCs w:val="20"/>
        </w:rPr>
        <w:t>Майорова Марина Валерьевна</w:t>
      </w:r>
      <w:r w:rsidRPr="00B71964">
        <w:rPr>
          <w:bCs/>
          <w:sz w:val="20"/>
          <w:szCs w:val="20"/>
        </w:rPr>
        <w:t xml:space="preserve"> – заместитель начальника отдела экономики, земельных и имущественных отношений Администрации Аликовского района;</w:t>
      </w:r>
    </w:p>
    <w:p w:rsidR="00B71964" w:rsidRPr="00B71964" w:rsidRDefault="00B71964" w:rsidP="00B71964">
      <w:pPr>
        <w:pStyle w:val="a3"/>
        <w:ind w:firstLine="709"/>
        <w:jc w:val="both"/>
        <w:rPr>
          <w:bCs/>
          <w:sz w:val="20"/>
          <w:szCs w:val="20"/>
        </w:rPr>
      </w:pPr>
      <w:r w:rsidRPr="00B71964">
        <w:rPr>
          <w:bCs/>
          <w:sz w:val="20"/>
          <w:szCs w:val="20"/>
        </w:rPr>
        <w:t>Лазарева Фаина Юрьевна – ведущий специалист – эксперт отдела организационно – контрольной, кадровой и правовой работы Администрации Аликовского района;</w:t>
      </w:r>
    </w:p>
    <w:p w:rsidR="00B71964" w:rsidRPr="00B71964" w:rsidRDefault="00B71964" w:rsidP="00B71964">
      <w:pPr>
        <w:pStyle w:val="a3"/>
        <w:ind w:firstLine="709"/>
        <w:jc w:val="both"/>
        <w:rPr>
          <w:bCs/>
          <w:sz w:val="20"/>
          <w:szCs w:val="20"/>
        </w:rPr>
      </w:pPr>
      <w:r w:rsidRPr="00B7196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71964" w:rsidRPr="00B71964" w:rsidRDefault="00B71964" w:rsidP="00B71964">
      <w:pPr>
        <w:pStyle w:val="a3"/>
        <w:ind w:firstLine="709"/>
        <w:jc w:val="both"/>
        <w:rPr>
          <w:sz w:val="20"/>
          <w:szCs w:val="20"/>
        </w:rPr>
      </w:pPr>
      <w:r w:rsidRPr="00B71964">
        <w:rPr>
          <w:bCs/>
          <w:sz w:val="20"/>
          <w:szCs w:val="20"/>
        </w:rPr>
        <w:t>Семенова Людмила Степановна – заведующая сектором социального развития, культуры и архивного дела Администрации Аликовского района.</w:t>
      </w:r>
    </w:p>
    <w:p w:rsidR="00B71964" w:rsidRPr="00B71964" w:rsidRDefault="00B71964" w:rsidP="00B71964">
      <w:pPr>
        <w:ind w:firstLine="709"/>
        <w:jc w:val="both"/>
        <w:rPr>
          <w:sz w:val="20"/>
          <w:szCs w:val="20"/>
        </w:rPr>
      </w:pPr>
    </w:p>
    <w:p w:rsidR="00B71964" w:rsidRDefault="00B71964" w:rsidP="00B71964">
      <w:pPr>
        <w:ind w:right="3968" w:firstLine="567"/>
        <w:jc w:val="both"/>
        <w:rPr>
          <w:sz w:val="20"/>
          <w:szCs w:val="20"/>
        </w:rPr>
      </w:pPr>
    </w:p>
    <w:p w:rsidR="00B71964" w:rsidRDefault="00B71964" w:rsidP="00B71964">
      <w:pPr>
        <w:ind w:right="3968" w:firstLine="567"/>
        <w:jc w:val="both"/>
        <w:rPr>
          <w:bCs/>
          <w:sz w:val="20"/>
          <w:szCs w:val="20"/>
        </w:rPr>
      </w:pPr>
      <w:r>
        <w:rPr>
          <w:sz w:val="20"/>
          <w:szCs w:val="20"/>
        </w:rPr>
        <w:t>Решение Собрания депутатов Аликовского муниципального округа Чувашской Республики от 30.09.2022       № 10 «</w:t>
      </w:r>
      <w:r w:rsidRPr="00B71964">
        <w:rPr>
          <w:bCs/>
          <w:sz w:val="20"/>
          <w:szCs w:val="20"/>
        </w:rPr>
        <w:t>О ликвидации Собрания депутатов Аликовского района Чувашской Республики, наделенного правами юридического лица</w:t>
      </w:r>
      <w:r>
        <w:rPr>
          <w:bCs/>
          <w:sz w:val="20"/>
          <w:szCs w:val="20"/>
        </w:rPr>
        <w:t>»</w:t>
      </w:r>
    </w:p>
    <w:p w:rsidR="00B71964" w:rsidRDefault="00B71964" w:rsidP="00B71964">
      <w:pPr>
        <w:ind w:right="3968" w:firstLine="567"/>
        <w:jc w:val="both"/>
        <w:rPr>
          <w:bCs/>
          <w:sz w:val="20"/>
          <w:szCs w:val="20"/>
        </w:rPr>
      </w:pPr>
    </w:p>
    <w:p w:rsidR="00B71964" w:rsidRPr="000F3969" w:rsidRDefault="00B71964" w:rsidP="00B71964">
      <w:pPr>
        <w:ind w:firstLine="720"/>
        <w:jc w:val="both"/>
        <w:rPr>
          <w:bCs/>
          <w:sz w:val="20"/>
          <w:szCs w:val="20"/>
        </w:rPr>
      </w:pPr>
      <w:r w:rsidRPr="000F3969">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0F3969" w:rsidRDefault="00B71964" w:rsidP="00B71964">
      <w:pPr>
        <w:ind w:firstLine="720"/>
        <w:jc w:val="both"/>
        <w:rPr>
          <w:bCs/>
          <w:sz w:val="20"/>
          <w:szCs w:val="20"/>
        </w:rPr>
      </w:pPr>
      <w:r w:rsidRPr="000F3969">
        <w:rPr>
          <w:bCs/>
          <w:sz w:val="20"/>
          <w:szCs w:val="20"/>
        </w:rPr>
        <w:t xml:space="preserve">1. Ликвидировать Собрание депутатов Аликовского района Чувашской Республики, ОГРН 1052133019542, ИНН/КПП </w:t>
      </w:r>
      <w:r w:rsidRPr="000F3969">
        <w:rPr>
          <w:rFonts w:ascii="Tahoma" w:hAnsi="Tahoma" w:cs="Tahoma"/>
          <w:color w:val="000000"/>
          <w:sz w:val="20"/>
          <w:szCs w:val="20"/>
        </w:rPr>
        <w:t>2102420840</w:t>
      </w:r>
      <w:r w:rsidRPr="000F3969">
        <w:rPr>
          <w:bCs/>
          <w:sz w:val="20"/>
          <w:szCs w:val="20"/>
        </w:rPr>
        <w:t xml:space="preserve">/ 210201001, адрес (место нахождения): </w:t>
      </w:r>
      <w:r w:rsidRPr="000F3969">
        <w:rPr>
          <w:bCs/>
          <w:sz w:val="20"/>
          <w:szCs w:val="20"/>
        </w:rPr>
        <w:tab/>
        <w:t xml:space="preserve">429250, Чувашская Республика - Чувашия, Аликовский р-н, сё Аликово, ул. Октябрьская д.21. Создать ликвидационную комиссию Собрания депутатов Аликовского района Чувашской Республики и утвердить ее прилагаемый состав. </w:t>
      </w:r>
    </w:p>
    <w:p w:rsidR="00B71964" w:rsidRPr="000F3969" w:rsidRDefault="00B71964" w:rsidP="00B71964">
      <w:pPr>
        <w:ind w:firstLine="720"/>
        <w:jc w:val="both"/>
        <w:rPr>
          <w:bCs/>
          <w:sz w:val="20"/>
          <w:szCs w:val="20"/>
        </w:rPr>
      </w:pPr>
      <w:r w:rsidRPr="000F3969">
        <w:rPr>
          <w:bCs/>
          <w:sz w:val="20"/>
          <w:szCs w:val="20"/>
        </w:rPr>
        <w:t xml:space="preserve">3. Делегировать полномочия по уведомлению налоговых органов и иных органов, и учреждений о ликвидации и подаче документов о прекращении деятельности Собрания депутатов Аликовского района Чувашской Республики председателю Собрания депутатов Аликовского муниципального округа Чувашской Республики, председателю ликвидационной комиссии Волкову Эдикту Константиновичу. </w:t>
      </w:r>
    </w:p>
    <w:p w:rsidR="00B71964" w:rsidRPr="000F3969" w:rsidRDefault="00B71964" w:rsidP="00B71964">
      <w:pPr>
        <w:ind w:firstLine="720"/>
        <w:jc w:val="both"/>
        <w:rPr>
          <w:bCs/>
          <w:sz w:val="20"/>
          <w:szCs w:val="20"/>
        </w:rPr>
      </w:pPr>
      <w:r w:rsidRPr="000F3969">
        <w:rPr>
          <w:bCs/>
          <w:sz w:val="20"/>
          <w:szCs w:val="20"/>
        </w:rPr>
        <w:t xml:space="preserve">4.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71964" w:rsidRPr="000F3969" w:rsidRDefault="00B71964" w:rsidP="00B71964">
      <w:pPr>
        <w:ind w:firstLine="720"/>
        <w:jc w:val="both"/>
        <w:rPr>
          <w:bCs/>
          <w:sz w:val="20"/>
          <w:szCs w:val="20"/>
        </w:rPr>
      </w:pPr>
      <w:r w:rsidRPr="000F3969">
        <w:rPr>
          <w:bCs/>
          <w:sz w:val="20"/>
          <w:szCs w:val="20"/>
        </w:rPr>
        <w:t xml:space="preserve">5. Установить срок заявления требований кредиторами Собрания депутатов Аликовского района Чувашской Республики в течение двух месяцев с момента опубликования информации о ликвидации Собрания депутатов Аликовского района Чувашской Республики в журнале «Вестник государственной регистрации». </w:t>
      </w:r>
    </w:p>
    <w:p w:rsidR="00B71964" w:rsidRPr="000F3969" w:rsidRDefault="00B71964" w:rsidP="00B71964">
      <w:pPr>
        <w:ind w:firstLine="720"/>
        <w:jc w:val="both"/>
        <w:rPr>
          <w:bCs/>
          <w:sz w:val="20"/>
          <w:szCs w:val="20"/>
        </w:rPr>
      </w:pPr>
      <w:r w:rsidRPr="000F3969">
        <w:rPr>
          <w:bCs/>
          <w:sz w:val="20"/>
          <w:szCs w:val="20"/>
        </w:rPr>
        <w:lastRenderedPageBreak/>
        <w:t xml:space="preserve">6. Имущество Собрания депутатов Аликовского района Чувашской Республики, оставшееся после проведения ликвидационных процедур, передать в казну Аликовского муниципального округа Чувашской Республики. </w:t>
      </w:r>
    </w:p>
    <w:p w:rsidR="00B71964" w:rsidRPr="000F3969" w:rsidRDefault="00B71964" w:rsidP="00B71964">
      <w:pPr>
        <w:ind w:firstLine="720"/>
        <w:jc w:val="both"/>
        <w:rPr>
          <w:bCs/>
          <w:sz w:val="20"/>
          <w:szCs w:val="20"/>
        </w:rPr>
      </w:pPr>
      <w:r w:rsidRPr="000F3969">
        <w:rPr>
          <w:bCs/>
          <w:sz w:val="20"/>
          <w:szCs w:val="20"/>
        </w:rPr>
        <w:t>7. Финансирование расходов, связанных с ликвидацией Собрания депутатов Аликовского района Чувашской Республики, осуществлять за счет сметы расходов администрации Аликовского района Чувашской Республики.</w:t>
      </w:r>
    </w:p>
    <w:p w:rsidR="00B71964" w:rsidRPr="000F3969" w:rsidRDefault="00B71964" w:rsidP="00B71964">
      <w:pPr>
        <w:ind w:firstLine="720"/>
        <w:jc w:val="both"/>
        <w:rPr>
          <w:bCs/>
          <w:sz w:val="20"/>
          <w:szCs w:val="20"/>
        </w:rPr>
      </w:pPr>
      <w:r w:rsidRPr="000F3969">
        <w:rPr>
          <w:bCs/>
          <w:sz w:val="20"/>
          <w:szCs w:val="20"/>
        </w:rPr>
        <w:t>8. Настоящее решение вступает в силу с 4 октября 2022 года.</w:t>
      </w:r>
    </w:p>
    <w:p w:rsidR="00B71964" w:rsidRPr="000F3969" w:rsidRDefault="00B71964" w:rsidP="00B71964">
      <w:pPr>
        <w:ind w:firstLine="720"/>
        <w:jc w:val="both"/>
        <w:rPr>
          <w:bCs/>
          <w:sz w:val="20"/>
          <w:szCs w:val="20"/>
        </w:rPr>
      </w:pPr>
    </w:p>
    <w:p w:rsidR="00B71964" w:rsidRPr="000F3969" w:rsidRDefault="00B71964" w:rsidP="00B71964">
      <w:pPr>
        <w:ind w:firstLine="720"/>
        <w:jc w:val="both"/>
        <w:rPr>
          <w:bCs/>
          <w:sz w:val="20"/>
          <w:szCs w:val="20"/>
        </w:rPr>
      </w:pPr>
    </w:p>
    <w:p w:rsidR="00B71964" w:rsidRPr="000F3969" w:rsidRDefault="00B71964" w:rsidP="00B71964">
      <w:pPr>
        <w:jc w:val="both"/>
        <w:rPr>
          <w:bCs/>
          <w:sz w:val="20"/>
          <w:szCs w:val="20"/>
        </w:rPr>
      </w:pPr>
      <w:r w:rsidRPr="000F3969">
        <w:rPr>
          <w:bCs/>
          <w:sz w:val="20"/>
          <w:szCs w:val="20"/>
        </w:rPr>
        <w:t>Председатель Собрания депутатов</w:t>
      </w:r>
    </w:p>
    <w:p w:rsidR="00B71964" w:rsidRPr="000F3969" w:rsidRDefault="00B71964" w:rsidP="00B71964">
      <w:pPr>
        <w:jc w:val="both"/>
        <w:rPr>
          <w:bCs/>
          <w:sz w:val="20"/>
          <w:szCs w:val="20"/>
        </w:rPr>
      </w:pPr>
      <w:r w:rsidRPr="000F3969">
        <w:rPr>
          <w:bCs/>
          <w:sz w:val="20"/>
          <w:szCs w:val="20"/>
        </w:rPr>
        <w:t xml:space="preserve">Аликовского муниципального </w:t>
      </w:r>
    </w:p>
    <w:p w:rsidR="00B71964" w:rsidRPr="000F3969" w:rsidRDefault="00B71964" w:rsidP="00B71964">
      <w:pPr>
        <w:jc w:val="both"/>
        <w:rPr>
          <w:bCs/>
          <w:sz w:val="20"/>
          <w:szCs w:val="20"/>
        </w:rPr>
      </w:pPr>
      <w:r w:rsidRPr="000F3969">
        <w:rPr>
          <w:bCs/>
          <w:sz w:val="20"/>
          <w:szCs w:val="20"/>
        </w:rPr>
        <w:t>округа Чувашской Республики                                                                        Э.К. Волков</w:t>
      </w:r>
    </w:p>
    <w:p w:rsidR="00B71964" w:rsidRPr="000F3969" w:rsidRDefault="00B71964" w:rsidP="00B71964">
      <w:pPr>
        <w:ind w:left="5940"/>
        <w:jc w:val="right"/>
        <w:rPr>
          <w:bCs/>
          <w:sz w:val="20"/>
          <w:szCs w:val="20"/>
        </w:rPr>
      </w:pPr>
    </w:p>
    <w:p w:rsidR="00B71964" w:rsidRPr="000F3969" w:rsidRDefault="00B71964" w:rsidP="00B71964">
      <w:pPr>
        <w:ind w:left="5940"/>
        <w:jc w:val="right"/>
        <w:rPr>
          <w:b/>
          <w:sz w:val="20"/>
          <w:szCs w:val="20"/>
        </w:rPr>
      </w:pPr>
      <w:r w:rsidRPr="000F3969">
        <w:rPr>
          <w:bCs/>
          <w:sz w:val="20"/>
          <w:szCs w:val="20"/>
        </w:rPr>
        <w:t>Утвержден</w:t>
      </w:r>
    </w:p>
    <w:p w:rsidR="00B71964" w:rsidRPr="000F3969" w:rsidRDefault="001F6038" w:rsidP="00B71964">
      <w:pPr>
        <w:ind w:left="5940"/>
        <w:jc w:val="right"/>
        <w:rPr>
          <w:bCs/>
          <w:sz w:val="20"/>
          <w:szCs w:val="20"/>
        </w:rPr>
      </w:pPr>
      <w:hyperlink w:anchor="sub_0" w:history="1">
        <w:r w:rsidR="00B71964" w:rsidRPr="000F3969">
          <w:rPr>
            <w:sz w:val="20"/>
            <w:szCs w:val="20"/>
          </w:rPr>
          <w:t>решением</w:t>
        </w:r>
      </w:hyperlink>
      <w:r w:rsidR="00B71964" w:rsidRPr="000F3969">
        <w:rPr>
          <w:bCs/>
          <w:sz w:val="20"/>
          <w:szCs w:val="20"/>
        </w:rPr>
        <w:t xml:space="preserve"> Собрания депутатов Аликовского муниципального округа Чувашской Республики </w:t>
      </w:r>
    </w:p>
    <w:p w:rsidR="00B71964" w:rsidRPr="000F3969" w:rsidRDefault="00B71964" w:rsidP="00B71964">
      <w:pPr>
        <w:ind w:left="5940"/>
        <w:jc w:val="right"/>
        <w:rPr>
          <w:bCs/>
          <w:sz w:val="20"/>
          <w:szCs w:val="20"/>
        </w:rPr>
      </w:pPr>
      <w:r w:rsidRPr="000F3969">
        <w:rPr>
          <w:bCs/>
          <w:sz w:val="20"/>
          <w:szCs w:val="20"/>
        </w:rPr>
        <w:t>от 30.09.2022    № 10</w:t>
      </w:r>
    </w:p>
    <w:p w:rsidR="00B71964" w:rsidRDefault="00B71964" w:rsidP="00B71964">
      <w:pPr>
        <w:jc w:val="center"/>
        <w:rPr>
          <w:sz w:val="20"/>
          <w:szCs w:val="20"/>
        </w:rPr>
      </w:pPr>
    </w:p>
    <w:p w:rsidR="00B71964" w:rsidRPr="00B71964" w:rsidRDefault="00B71964" w:rsidP="00B71964">
      <w:pPr>
        <w:jc w:val="center"/>
        <w:rPr>
          <w:sz w:val="20"/>
          <w:szCs w:val="20"/>
        </w:rPr>
      </w:pPr>
      <w:r w:rsidRPr="00B71964">
        <w:rPr>
          <w:sz w:val="20"/>
          <w:szCs w:val="20"/>
        </w:rPr>
        <w:t xml:space="preserve">Состав ликвидационной комиссии  </w:t>
      </w:r>
    </w:p>
    <w:p w:rsidR="00B71964" w:rsidRPr="00B71964" w:rsidRDefault="00B71964" w:rsidP="00B71964">
      <w:pPr>
        <w:jc w:val="center"/>
        <w:rPr>
          <w:sz w:val="20"/>
          <w:szCs w:val="20"/>
        </w:rPr>
      </w:pPr>
      <w:r w:rsidRPr="00B71964">
        <w:rPr>
          <w:sz w:val="20"/>
          <w:szCs w:val="20"/>
        </w:rPr>
        <w:t xml:space="preserve">Собрания депутатов Аликовского района Чувашской Республики   </w:t>
      </w:r>
    </w:p>
    <w:p w:rsidR="00B71964" w:rsidRPr="000F3969" w:rsidRDefault="00B71964" w:rsidP="00B71964">
      <w:pPr>
        <w:jc w:val="both"/>
        <w:rPr>
          <w:sz w:val="20"/>
          <w:szCs w:val="20"/>
        </w:rPr>
      </w:pPr>
    </w:p>
    <w:p w:rsidR="00B71964" w:rsidRPr="000F3969" w:rsidRDefault="00B71964" w:rsidP="00B71964">
      <w:pPr>
        <w:ind w:firstLine="709"/>
        <w:jc w:val="both"/>
        <w:rPr>
          <w:sz w:val="20"/>
          <w:szCs w:val="20"/>
        </w:rPr>
      </w:pPr>
      <w:r w:rsidRPr="000F3969">
        <w:rPr>
          <w:sz w:val="20"/>
          <w:szCs w:val="20"/>
        </w:rPr>
        <w:t>Волков Эдикт Константинович– председатель Собрания депутатов Аликовского муниципального округа Чувашской Республики, председатель ликвидационной комиссии.</w:t>
      </w:r>
    </w:p>
    <w:p w:rsidR="00B71964" w:rsidRPr="000F3969" w:rsidRDefault="00B71964" w:rsidP="00B71964">
      <w:pPr>
        <w:ind w:firstLine="709"/>
        <w:jc w:val="both"/>
        <w:rPr>
          <w:sz w:val="20"/>
          <w:szCs w:val="20"/>
        </w:rPr>
      </w:pPr>
      <w:r w:rsidRPr="000F3969">
        <w:rPr>
          <w:sz w:val="20"/>
          <w:szCs w:val="20"/>
        </w:rPr>
        <w:t xml:space="preserve"> </w:t>
      </w:r>
    </w:p>
    <w:p w:rsidR="00B71964" w:rsidRPr="000F3969" w:rsidRDefault="00B71964" w:rsidP="00B71964">
      <w:pPr>
        <w:ind w:firstLine="709"/>
        <w:jc w:val="both"/>
        <w:rPr>
          <w:sz w:val="20"/>
          <w:szCs w:val="20"/>
        </w:rPr>
      </w:pPr>
      <w:r w:rsidRPr="000F3969">
        <w:rPr>
          <w:sz w:val="20"/>
          <w:szCs w:val="20"/>
        </w:rPr>
        <w:t>Члены комиссии:</w:t>
      </w:r>
    </w:p>
    <w:p w:rsidR="00B71964" w:rsidRPr="000F3969" w:rsidRDefault="00B71964" w:rsidP="00B71964">
      <w:pPr>
        <w:ind w:firstLine="709"/>
        <w:jc w:val="both"/>
        <w:rPr>
          <w:sz w:val="20"/>
          <w:szCs w:val="20"/>
        </w:rPr>
      </w:pPr>
      <w:r w:rsidRPr="000F3969">
        <w:rPr>
          <w:sz w:val="20"/>
          <w:szCs w:val="20"/>
        </w:rPr>
        <w:t>Терентьева Маргарита Алексеевна – начальник отдела экономики, земельных и имущественных отношений Администрации Аликовского района;</w:t>
      </w:r>
    </w:p>
    <w:p w:rsidR="00B71964" w:rsidRPr="000F3969" w:rsidRDefault="00B71964" w:rsidP="00B71964">
      <w:pPr>
        <w:ind w:firstLine="709"/>
        <w:jc w:val="both"/>
        <w:rPr>
          <w:sz w:val="20"/>
          <w:szCs w:val="20"/>
        </w:rPr>
      </w:pPr>
      <w:r w:rsidRPr="000F3969">
        <w:rPr>
          <w:sz w:val="20"/>
          <w:szCs w:val="20"/>
        </w:rPr>
        <w:t>Лазарева Фаина Юрьевна – ведущий специалист – эксперт отдела организационно –контрольной, кадровой и правовой работы Администрации Аликовского района;</w:t>
      </w:r>
    </w:p>
    <w:p w:rsidR="00B71964" w:rsidRPr="000F3969" w:rsidRDefault="00B71964" w:rsidP="00B71964">
      <w:pPr>
        <w:ind w:firstLine="709"/>
        <w:jc w:val="both"/>
        <w:rPr>
          <w:sz w:val="20"/>
          <w:szCs w:val="20"/>
        </w:rPr>
      </w:pPr>
      <w:r w:rsidRPr="000F3969">
        <w:rPr>
          <w:sz w:val="20"/>
          <w:szCs w:val="20"/>
        </w:rPr>
        <w:t>Львова Татьяна Валериановна – начальник муниципального бюджетного учреждения "Централизованная бухгалтерия Аликовского района"</w:t>
      </w:r>
    </w:p>
    <w:p w:rsidR="00B71964" w:rsidRPr="000F3969" w:rsidRDefault="00B71964" w:rsidP="00B71964">
      <w:pPr>
        <w:ind w:firstLine="709"/>
        <w:jc w:val="both"/>
        <w:rPr>
          <w:sz w:val="20"/>
          <w:szCs w:val="20"/>
        </w:rPr>
      </w:pPr>
      <w:r w:rsidRPr="000F3969">
        <w:rPr>
          <w:sz w:val="20"/>
          <w:szCs w:val="20"/>
        </w:rPr>
        <w:t>Семенова Людмила Степановна – заведующая сектором социального развития, культуры и архивного дела Администрации Аликовского района.</w:t>
      </w:r>
    </w:p>
    <w:p w:rsidR="00B71964" w:rsidRPr="000F3969" w:rsidRDefault="00B71964" w:rsidP="00B71964">
      <w:pPr>
        <w:ind w:firstLine="709"/>
        <w:jc w:val="both"/>
        <w:rPr>
          <w:sz w:val="20"/>
          <w:szCs w:val="20"/>
        </w:rPr>
      </w:pPr>
    </w:p>
    <w:p w:rsidR="00B71964" w:rsidRDefault="00B71964" w:rsidP="00B71964">
      <w:pPr>
        <w:ind w:right="3968" w:firstLine="567"/>
        <w:jc w:val="both"/>
        <w:rPr>
          <w:bCs/>
          <w:sz w:val="20"/>
          <w:szCs w:val="20"/>
        </w:rPr>
      </w:pPr>
    </w:p>
    <w:p w:rsidR="00B71964" w:rsidRDefault="00B71964" w:rsidP="00B71964">
      <w:pPr>
        <w:ind w:right="3968" w:firstLine="567"/>
        <w:jc w:val="both"/>
        <w:rPr>
          <w:bCs/>
          <w:sz w:val="20"/>
          <w:szCs w:val="20"/>
        </w:rPr>
      </w:pPr>
      <w:r>
        <w:rPr>
          <w:sz w:val="20"/>
          <w:szCs w:val="20"/>
        </w:rPr>
        <w:t>Решение Собрания депутатов Аликовского муниципального округа Чувашской Республики от 30.09.2022 № 11 «</w:t>
      </w:r>
      <w:r w:rsidRPr="00B71964">
        <w:rPr>
          <w:bCs/>
          <w:sz w:val="20"/>
          <w:szCs w:val="20"/>
        </w:rPr>
        <w:t>О применении герба, флага и гимна Аликовского района в качестве официальных символов Аликовского муниципального округа</w:t>
      </w:r>
      <w:r>
        <w:rPr>
          <w:bCs/>
          <w:sz w:val="20"/>
          <w:szCs w:val="20"/>
        </w:rPr>
        <w:t>»</w:t>
      </w:r>
    </w:p>
    <w:p w:rsidR="00B71964" w:rsidRDefault="00B71964" w:rsidP="00B71964">
      <w:pPr>
        <w:ind w:right="3968" w:firstLine="567"/>
        <w:jc w:val="both"/>
        <w:rPr>
          <w:bCs/>
          <w:sz w:val="20"/>
          <w:szCs w:val="20"/>
        </w:rPr>
      </w:pPr>
    </w:p>
    <w:p w:rsidR="00B71964" w:rsidRPr="002F1146" w:rsidRDefault="00B71964" w:rsidP="00B71964">
      <w:pPr>
        <w:ind w:firstLine="709"/>
        <w:jc w:val="both"/>
        <w:rPr>
          <w:sz w:val="20"/>
          <w:szCs w:val="20"/>
        </w:rPr>
      </w:pPr>
      <w:bookmarkStart w:id="1" w:name="_Hlk84541747"/>
      <w:r w:rsidRPr="002F1146">
        <w:rPr>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 марта 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2F1146" w:rsidRDefault="00B71964" w:rsidP="00B71964">
      <w:pPr>
        <w:autoSpaceDE w:val="0"/>
        <w:autoSpaceDN w:val="0"/>
        <w:adjustRightInd w:val="0"/>
        <w:ind w:firstLine="567"/>
        <w:jc w:val="both"/>
        <w:rPr>
          <w:color w:val="000000"/>
          <w:sz w:val="20"/>
          <w:szCs w:val="20"/>
          <w:shd w:val="clear" w:color="auto" w:fill="FFFFFF"/>
        </w:rPr>
      </w:pPr>
      <w:r w:rsidRPr="002F1146">
        <w:rPr>
          <w:color w:val="000000"/>
          <w:sz w:val="20"/>
          <w:szCs w:val="20"/>
          <w:shd w:val="clear" w:color="auto" w:fill="FFFFFF"/>
        </w:rPr>
        <w:t xml:space="preserve">1. </w:t>
      </w:r>
      <w:r w:rsidRPr="002F1146">
        <w:rPr>
          <w:sz w:val="20"/>
          <w:szCs w:val="20"/>
        </w:rPr>
        <w:t xml:space="preserve">Установить использование официальных символов Аликовского района Чувашской Республики: герба, флага и гимна Аликовского района, - в работе </w:t>
      </w:r>
      <w:r w:rsidRPr="002F1146">
        <w:rPr>
          <w:noProof/>
          <w:sz w:val="20"/>
          <w:szCs w:val="20"/>
        </w:rPr>
        <w:t xml:space="preserve">Собрания депутатов </w:t>
      </w:r>
      <w:r w:rsidRPr="002F1146">
        <w:rPr>
          <w:sz w:val="20"/>
          <w:szCs w:val="20"/>
        </w:rPr>
        <w:t>Аликовского</w:t>
      </w:r>
      <w:r w:rsidRPr="002F1146">
        <w:rPr>
          <w:color w:val="000000"/>
          <w:sz w:val="20"/>
          <w:szCs w:val="20"/>
          <w:shd w:val="clear" w:color="auto" w:fill="FFFFFF"/>
        </w:rPr>
        <w:t xml:space="preserve"> муниципального округа Чувашской Республики</w:t>
      </w:r>
      <w:r w:rsidRPr="002F1146">
        <w:rPr>
          <w:sz w:val="20"/>
          <w:szCs w:val="20"/>
        </w:rPr>
        <w:t xml:space="preserve">, включая использование герба Аликовского района на печатях и бланках официальных документов </w:t>
      </w:r>
      <w:r w:rsidRPr="002F1146">
        <w:rPr>
          <w:noProof/>
          <w:sz w:val="20"/>
          <w:szCs w:val="20"/>
        </w:rPr>
        <w:t xml:space="preserve">Собрания депутатов </w:t>
      </w:r>
      <w:r w:rsidRPr="002F1146">
        <w:rPr>
          <w:sz w:val="20"/>
          <w:szCs w:val="20"/>
        </w:rPr>
        <w:t>Аликовского</w:t>
      </w:r>
      <w:r w:rsidRPr="002F1146">
        <w:rPr>
          <w:color w:val="000000"/>
          <w:sz w:val="20"/>
          <w:szCs w:val="20"/>
          <w:shd w:val="clear" w:color="auto" w:fill="FFFFFF"/>
        </w:rPr>
        <w:t xml:space="preserve"> муниципального округа Чувашской Республики</w:t>
      </w:r>
      <w:r w:rsidRPr="002F1146">
        <w:rPr>
          <w:sz w:val="20"/>
          <w:szCs w:val="20"/>
        </w:rPr>
        <w:t>, до дня принятия Устава Аликовского</w:t>
      </w:r>
      <w:r w:rsidRPr="002F1146">
        <w:rPr>
          <w:color w:val="000000"/>
          <w:sz w:val="20"/>
          <w:szCs w:val="20"/>
          <w:shd w:val="clear" w:color="auto" w:fill="FFFFFF"/>
        </w:rPr>
        <w:t xml:space="preserve"> муниципального округа Чувашской Республики</w:t>
      </w:r>
      <w:r w:rsidRPr="002F1146">
        <w:rPr>
          <w:sz w:val="20"/>
          <w:szCs w:val="20"/>
        </w:rPr>
        <w:t xml:space="preserve"> и соответствующего порядка использования герба, флага, гимна и другой официальной символики Аликовского</w:t>
      </w:r>
      <w:r w:rsidRPr="002F1146">
        <w:rPr>
          <w:color w:val="000000"/>
          <w:sz w:val="20"/>
          <w:szCs w:val="20"/>
          <w:shd w:val="clear" w:color="auto" w:fill="FFFFFF"/>
        </w:rPr>
        <w:t xml:space="preserve"> муниципального округа Чувашской Республики</w:t>
      </w:r>
      <w:r w:rsidRPr="002F1146">
        <w:rPr>
          <w:sz w:val="20"/>
          <w:szCs w:val="20"/>
        </w:rPr>
        <w:t>.</w:t>
      </w:r>
    </w:p>
    <w:p w:rsidR="00B71964" w:rsidRPr="002F1146" w:rsidRDefault="00B71964" w:rsidP="00B71964">
      <w:pPr>
        <w:autoSpaceDE w:val="0"/>
        <w:autoSpaceDN w:val="0"/>
        <w:adjustRightInd w:val="0"/>
        <w:ind w:firstLine="567"/>
        <w:jc w:val="both"/>
        <w:rPr>
          <w:sz w:val="20"/>
          <w:szCs w:val="20"/>
        </w:rPr>
      </w:pPr>
      <w:r w:rsidRPr="002F1146">
        <w:rPr>
          <w:sz w:val="20"/>
          <w:szCs w:val="20"/>
        </w:rPr>
        <w:t>2. Настоящее решение вступает в силу после его официального опубликования в муниципальной газете «Аликовский Вестник» и подлежит размещению на официальном сайте в сети «Интернет».</w:t>
      </w:r>
    </w:p>
    <w:bookmarkEnd w:id="1"/>
    <w:p w:rsidR="00B71964" w:rsidRPr="002F1146" w:rsidRDefault="00B71964" w:rsidP="00B71964">
      <w:pPr>
        <w:autoSpaceDE w:val="0"/>
        <w:autoSpaceDN w:val="0"/>
        <w:adjustRightInd w:val="0"/>
        <w:ind w:firstLine="567"/>
        <w:jc w:val="both"/>
        <w:rPr>
          <w:color w:val="000000"/>
          <w:sz w:val="20"/>
          <w:szCs w:val="20"/>
          <w:shd w:val="clear" w:color="auto" w:fill="FFFFFF"/>
        </w:rPr>
      </w:pPr>
      <w:r w:rsidRPr="002F1146">
        <w:rPr>
          <w:sz w:val="20"/>
          <w:szCs w:val="20"/>
        </w:rPr>
        <w:t xml:space="preserve">              </w:t>
      </w:r>
    </w:p>
    <w:p w:rsidR="00B71964" w:rsidRPr="002F1146" w:rsidRDefault="00B71964" w:rsidP="00B71964">
      <w:pPr>
        <w:pStyle w:val="ConsNormal"/>
        <w:ind w:firstLine="0"/>
        <w:jc w:val="both"/>
      </w:pPr>
    </w:p>
    <w:p w:rsidR="00B71964" w:rsidRPr="002F1146" w:rsidRDefault="00B71964" w:rsidP="00B71964">
      <w:pPr>
        <w:outlineLvl w:val="1"/>
        <w:rPr>
          <w:sz w:val="20"/>
          <w:szCs w:val="20"/>
        </w:rPr>
      </w:pPr>
      <w:r w:rsidRPr="002F1146">
        <w:rPr>
          <w:sz w:val="20"/>
          <w:szCs w:val="20"/>
        </w:rPr>
        <w:t xml:space="preserve">Председатель Собрания депутатов </w:t>
      </w:r>
    </w:p>
    <w:p w:rsidR="00B71964" w:rsidRPr="002F1146" w:rsidRDefault="00B71964" w:rsidP="00B71964">
      <w:pPr>
        <w:outlineLvl w:val="1"/>
        <w:rPr>
          <w:sz w:val="20"/>
          <w:szCs w:val="20"/>
          <w:highlight w:val="yellow"/>
        </w:rPr>
      </w:pPr>
      <w:r w:rsidRPr="002F1146">
        <w:rPr>
          <w:sz w:val="20"/>
          <w:szCs w:val="20"/>
        </w:rPr>
        <w:t xml:space="preserve">Аликовского муниципального округа                                           </w:t>
      </w:r>
      <w:r>
        <w:rPr>
          <w:sz w:val="20"/>
          <w:szCs w:val="20"/>
        </w:rPr>
        <w:t xml:space="preserve">   </w:t>
      </w:r>
      <w:r w:rsidRPr="002F1146">
        <w:rPr>
          <w:sz w:val="20"/>
          <w:szCs w:val="20"/>
        </w:rPr>
        <w:t xml:space="preserve">       Э.К. Волков</w:t>
      </w:r>
    </w:p>
    <w:p w:rsidR="00B71964" w:rsidRPr="002F1146" w:rsidRDefault="00B71964" w:rsidP="00B71964">
      <w:pPr>
        <w:rPr>
          <w:sz w:val="20"/>
          <w:szCs w:val="20"/>
        </w:rPr>
      </w:pPr>
    </w:p>
    <w:p w:rsidR="00B71964" w:rsidRPr="002F1146" w:rsidRDefault="00B71964" w:rsidP="00B71964">
      <w:pPr>
        <w:rPr>
          <w:sz w:val="20"/>
          <w:szCs w:val="20"/>
        </w:rPr>
      </w:pPr>
    </w:p>
    <w:p w:rsidR="00B71964" w:rsidRPr="002F1146" w:rsidRDefault="00B71964" w:rsidP="00B71964">
      <w:pPr>
        <w:rPr>
          <w:sz w:val="20"/>
          <w:szCs w:val="20"/>
        </w:rPr>
      </w:pPr>
      <w:r w:rsidRPr="002F1146">
        <w:rPr>
          <w:sz w:val="20"/>
          <w:szCs w:val="20"/>
        </w:rPr>
        <w:t xml:space="preserve">Исполняющий полномочия </w:t>
      </w:r>
    </w:p>
    <w:p w:rsidR="00B71964" w:rsidRPr="002F1146" w:rsidRDefault="00B71964" w:rsidP="00B71964">
      <w:pPr>
        <w:rPr>
          <w:sz w:val="20"/>
          <w:szCs w:val="20"/>
        </w:rPr>
      </w:pPr>
      <w:r w:rsidRPr="002F1146">
        <w:rPr>
          <w:sz w:val="20"/>
          <w:szCs w:val="20"/>
        </w:rPr>
        <w:t>главы Аликовского муниципального округа                                                   Э.К. Волков</w:t>
      </w:r>
    </w:p>
    <w:p w:rsidR="00B71964" w:rsidRPr="002F1146" w:rsidRDefault="00B71964" w:rsidP="00B71964">
      <w:pPr>
        <w:jc w:val="both"/>
        <w:rPr>
          <w:sz w:val="20"/>
          <w:szCs w:val="20"/>
        </w:rPr>
      </w:pPr>
    </w:p>
    <w:p w:rsidR="00B71964" w:rsidRPr="002F1146" w:rsidRDefault="00B71964" w:rsidP="00B71964">
      <w:pPr>
        <w:jc w:val="both"/>
        <w:rPr>
          <w:sz w:val="20"/>
          <w:szCs w:val="20"/>
        </w:rPr>
      </w:pPr>
    </w:p>
    <w:p w:rsidR="00B71964" w:rsidRDefault="00B71964" w:rsidP="003B7845">
      <w:pPr>
        <w:ind w:right="4393" w:firstLine="567"/>
        <w:jc w:val="both"/>
        <w:rPr>
          <w:bCs/>
          <w:sz w:val="20"/>
          <w:szCs w:val="20"/>
        </w:rPr>
      </w:pPr>
      <w:r>
        <w:rPr>
          <w:sz w:val="20"/>
          <w:szCs w:val="20"/>
        </w:rPr>
        <w:t>Решение Собрания депутатов Аликовского муниципального округа Чувашской Республики от 30.09.2022 № 12 «</w:t>
      </w:r>
      <w:r w:rsidRPr="00B71964">
        <w:rPr>
          <w:bCs/>
          <w:sz w:val="20"/>
          <w:szCs w:val="20"/>
        </w:rPr>
        <w:t>Об утверждении Положения о порядке организации и проведения публичных слушаний на территории Аликовского муниципального округа Чувашской Республики</w:t>
      </w:r>
      <w:r>
        <w:rPr>
          <w:bCs/>
          <w:sz w:val="20"/>
          <w:szCs w:val="20"/>
        </w:rPr>
        <w:t>»</w:t>
      </w:r>
    </w:p>
    <w:p w:rsidR="00B71964" w:rsidRPr="002F1146" w:rsidRDefault="00B71964" w:rsidP="00B71964">
      <w:pPr>
        <w:ind w:right="3968" w:firstLine="567"/>
        <w:jc w:val="both"/>
        <w:rPr>
          <w:sz w:val="20"/>
          <w:szCs w:val="20"/>
        </w:rPr>
      </w:pPr>
    </w:p>
    <w:p w:rsidR="00B71964" w:rsidRPr="003F462C" w:rsidRDefault="00B71964" w:rsidP="00B71964">
      <w:pPr>
        <w:autoSpaceDE w:val="0"/>
        <w:autoSpaceDN w:val="0"/>
        <w:adjustRightInd w:val="0"/>
        <w:ind w:firstLine="709"/>
        <w:jc w:val="both"/>
        <w:rPr>
          <w:sz w:val="20"/>
          <w:szCs w:val="20"/>
        </w:rPr>
      </w:pPr>
      <w:r w:rsidRPr="003F462C">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B71964" w:rsidRPr="003F462C" w:rsidRDefault="00B71964" w:rsidP="00B71964">
      <w:pPr>
        <w:autoSpaceDE w:val="0"/>
        <w:autoSpaceDN w:val="0"/>
        <w:adjustRightInd w:val="0"/>
        <w:ind w:firstLine="709"/>
        <w:jc w:val="both"/>
        <w:rPr>
          <w:sz w:val="20"/>
          <w:szCs w:val="20"/>
        </w:rPr>
      </w:pPr>
      <w:r w:rsidRPr="003F462C">
        <w:rPr>
          <w:sz w:val="20"/>
          <w:szCs w:val="20"/>
        </w:rPr>
        <w:t>1. Утвердить прилагаемое Положение о порядке организации и проведения публичных слушаний на территории Аликовского муниципального округа Чувашской Республики.</w:t>
      </w:r>
    </w:p>
    <w:p w:rsidR="00B71964" w:rsidRPr="003F462C" w:rsidRDefault="00B71964" w:rsidP="00B71964">
      <w:pPr>
        <w:autoSpaceDE w:val="0"/>
        <w:autoSpaceDN w:val="0"/>
        <w:adjustRightInd w:val="0"/>
        <w:ind w:firstLine="709"/>
        <w:jc w:val="both"/>
        <w:rPr>
          <w:sz w:val="20"/>
          <w:szCs w:val="20"/>
        </w:rPr>
      </w:pPr>
      <w:r w:rsidRPr="003F462C">
        <w:rPr>
          <w:sz w:val="20"/>
          <w:szCs w:val="20"/>
        </w:rPr>
        <w:t>2. Настоящее решение вступает в силу после его официального опубликования в муниципальной газете «Аликовский Вестник» подлежит размещению на официальном сайте в сети «Интернет».</w:t>
      </w:r>
    </w:p>
    <w:p w:rsidR="00B71964" w:rsidRPr="003F462C" w:rsidRDefault="00B71964" w:rsidP="00B71964">
      <w:pPr>
        <w:autoSpaceDE w:val="0"/>
        <w:autoSpaceDN w:val="0"/>
        <w:adjustRightInd w:val="0"/>
        <w:ind w:firstLine="567"/>
        <w:jc w:val="both"/>
        <w:rPr>
          <w:color w:val="000000"/>
          <w:sz w:val="20"/>
          <w:szCs w:val="20"/>
          <w:shd w:val="clear" w:color="auto" w:fill="FFFFFF"/>
        </w:rPr>
      </w:pPr>
      <w:r w:rsidRPr="003F462C">
        <w:rPr>
          <w:sz w:val="20"/>
          <w:szCs w:val="20"/>
        </w:rPr>
        <w:t xml:space="preserve">              </w:t>
      </w:r>
    </w:p>
    <w:p w:rsidR="00B71964" w:rsidRPr="003F462C" w:rsidRDefault="00B71964" w:rsidP="00B71964">
      <w:pPr>
        <w:pStyle w:val="ConsNormal"/>
        <w:ind w:firstLine="0"/>
        <w:jc w:val="both"/>
      </w:pPr>
    </w:p>
    <w:p w:rsidR="00B71964" w:rsidRPr="003F462C" w:rsidRDefault="00B71964" w:rsidP="00B71964">
      <w:pPr>
        <w:outlineLvl w:val="1"/>
        <w:rPr>
          <w:sz w:val="20"/>
          <w:szCs w:val="20"/>
        </w:rPr>
      </w:pPr>
      <w:r w:rsidRPr="003F462C">
        <w:rPr>
          <w:sz w:val="20"/>
          <w:szCs w:val="20"/>
        </w:rPr>
        <w:t xml:space="preserve">Председатель Собрания депутатов </w:t>
      </w:r>
    </w:p>
    <w:p w:rsidR="00B71964" w:rsidRPr="003F462C" w:rsidRDefault="00B71964" w:rsidP="00B71964">
      <w:pPr>
        <w:outlineLvl w:val="1"/>
        <w:rPr>
          <w:sz w:val="20"/>
          <w:szCs w:val="20"/>
          <w:highlight w:val="yellow"/>
        </w:rPr>
      </w:pPr>
      <w:r w:rsidRPr="003F462C">
        <w:rPr>
          <w:sz w:val="20"/>
          <w:szCs w:val="20"/>
        </w:rPr>
        <w:t>Аликовского муниципального округа                                                                           Э.К. Волков</w:t>
      </w:r>
    </w:p>
    <w:p w:rsidR="00B71964" w:rsidRPr="003F462C" w:rsidRDefault="00B71964" w:rsidP="00B71964">
      <w:pPr>
        <w:rPr>
          <w:sz w:val="20"/>
          <w:szCs w:val="20"/>
        </w:rPr>
      </w:pPr>
    </w:p>
    <w:p w:rsidR="00B71964" w:rsidRPr="003F462C" w:rsidRDefault="00B71964" w:rsidP="00B71964">
      <w:pPr>
        <w:rPr>
          <w:sz w:val="20"/>
          <w:szCs w:val="20"/>
        </w:rPr>
      </w:pPr>
      <w:r w:rsidRPr="003F462C">
        <w:rPr>
          <w:sz w:val="20"/>
          <w:szCs w:val="20"/>
        </w:rPr>
        <w:t xml:space="preserve">Исполняющий полномочия </w:t>
      </w:r>
    </w:p>
    <w:p w:rsidR="00B71964" w:rsidRPr="003F462C" w:rsidRDefault="00B71964" w:rsidP="00B71964">
      <w:pPr>
        <w:rPr>
          <w:sz w:val="20"/>
          <w:szCs w:val="20"/>
        </w:rPr>
      </w:pPr>
      <w:r w:rsidRPr="003F462C">
        <w:rPr>
          <w:sz w:val="20"/>
          <w:szCs w:val="20"/>
        </w:rPr>
        <w:t>главы Аликовского муниципального округа                                                                Э.К. Волков</w:t>
      </w:r>
    </w:p>
    <w:p w:rsidR="00B71964" w:rsidRPr="003F462C" w:rsidRDefault="00B71964" w:rsidP="00B71964">
      <w:pPr>
        <w:jc w:val="both"/>
        <w:rPr>
          <w:sz w:val="20"/>
          <w:szCs w:val="20"/>
        </w:rPr>
      </w:pPr>
      <w:r w:rsidRPr="003F462C">
        <w:rPr>
          <w:sz w:val="20"/>
          <w:szCs w:val="20"/>
        </w:rPr>
        <w:t xml:space="preserve"> </w:t>
      </w:r>
    </w:p>
    <w:p w:rsidR="00B71964" w:rsidRPr="00B71964" w:rsidRDefault="00B71964" w:rsidP="00B71964">
      <w:pPr>
        <w:suppressAutoHyphens/>
        <w:jc w:val="right"/>
        <w:rPr>
          <w:sz w:val="20"/>
          <w:szCs w:val="20"/>
        </w:rPr>
      </w:pPr>
      <w:r w:rsidRPr="00B71964">
        <w:rPr>
          <w:sz w:val="20"/>
          <w:szCs w:val="20"/>
        </w:rPr>
        <w:t>Приложение</w:t>
      </w:r>
    </w:p>
    <w:p w:rsidR="00B71964" w:rsidRPr="00B71964" w:rsidRDefault="00B71964" w:rsidP="00B71964">
      <w:pPr>
        <w:suppressAutoHyphens/>
        <w:jc w:val="right"/>
        <w:outlineLvl w:val="1"/>
        <w:rPr>
          <w:sz w:val="20"/>
          <w:szCs w:val="20"/>
          <w:lang w:eastAsia="ar-SA"/>
        </w:rPr>
      </w:pPr>
      <w:r w:rsidRPr="00B71964">
        <w:rPr>
          <w:sz w:val="20"/>
          <w:szCs w:val="20"/>
        </w:rPr>
        <w:t xml:space="preserve">к решению </w:t>
      </w:r>
      <w:r w:rsidRPr="00B71964">
        <w:rPr>
          <w:sz w:val="20"/>
          <w:szCs w:val="20"/>
          <w:lang w:eastAsia="ar-SA"/>
        </w:rPr>
        <w:t xml:space="preserve">Собрания депутатов </w:t>
      </w:r>
    </w:p>
    <w:p w:rsidR="00B71964" w:rsidRPr="00B71964" w:rsidRDefault="00B71964" w:rsidP="00B71964">
      <w:pPr>
        <w:suppressAutoHyphens/>
        <w:jc w:val="right"/>
        <w:outlineLvl w:val="1"/>
        <w:rPr>
          <w:sz w:val="20"/>
          <w:szCs w:val="20"/>
          <w:lang w:eastAsia="ar-SA"/>
        </w:rPr>
      </w:pPr>
      <w:r w:rsidRPr="00B71964">
        <w:rPr>
          <w:sz w:val="20"/>
          <w:szCs w:val="20"/>
          <w:lang w:eastAsia="ar-SA"/>
        </w:rPr>
        <w:t>Аликовского муниципального округа</w:t>
      </w:r>
    </w:p>
    <w:p w:rsidR="00B71964" w:rsidRPr="00B71964" w:rsidRDefault="00B71964" w:rsidP="00B71964">
      <w:pPr>
        <w:suppressAutoHyphens/>
        <w:jc w:val="right"/>
        <w:outlineLvl w:val="1"/>
        <w:rPr>
          <w:sz w:val="20"/>
          <w:szCs w:val="20"/>
          <w:highlight w:val="yellow"/>
          <w:lang w:eastAsia="ar-SA"/>
        </w:rPr>
      </w:pPr>
      <w:r w:rsidRPr="00B71964">
        <w:rPr>
          <w:sz w:val="20"/>
          <w:szCs w:val="20"/>
          <w:lang w:eastAsia="ar-SA"/>
        </w:rPr>
        <w:t>Чувашской Республики</w:t>
      </w:r>
    </w:p>
    <w:p w:rsidR="00B71964" w:rsidRPr="00B71964" w:rsidRDefault="00B71964" w:rsidP="00B71964">
      <w:pPr>
        <w:suppressAutoHyphens/>
        <w:jc w:val="right"/>
        <w:rPr>
          <w:sz w:val="20"/>
          <w:szCs w:val="20"/>
          <w:lang w:eastAsia="ar-SA"/>
        </w:rPr>
      </w:pPr>
      <w:r w:rsidRPr="00B71964">
        <w:rPr>
          <w:sz w:val="20"/>
          <w:szCs w:val="20"/>
          <w:lang w:eastAsia="ar-SA"/>
        </w:rPr>
        <w:t xml:space="preserve">от 30.09.2022    № 12 </w:t>
      </w:r>
    </w:p>
    <w:p w:rsidR="00B71964" w:rsidRPr="00B71964" w:rsidRDefault="00B71964" w:rsidP="00B71964">
      <w:pPr>
        <w:suppressAutoHyphens/>
        <w:jc w:val="right"/>
        <w:rPr>
          <w:sz w:val="20"/>
          <w:szCs w:val="20"/>
          <w:lang w:eastAsia="ar-SA"/>
        </w:rPr>
      </w:pPr>
    </w:p>
    <w:p w:rsidR="00B71964" w:rsidRPr="00B71964" w:rsidRDefault="00B71964" w:rsidP="00B71964">
      <w:pPr>
        <w:suppressAutoHyphens/>
        <w:jc w:val="center"/>
        <w:rPr>
          <w:b/>
          <w:sz w:val="20"/>
          <w:szCs w:val="20"/>
          <w:lang w:eastAsia="ar-SA"/>
        </w:rPr>
      </w:pPr>
      <w:r w:rsidRPr="00B71964">
        <w:rPr>
          <w:b/>
          <w:sz w:val="20"/>
          <w:szCs w:val="20"/>
          <w:lang w:eastAsia="ar-SA"/>
        </w:rPr>
        <w:t xml:space="preserve">Положение </w:t>
      </w:r>
    </w:p>
    <w:p w:rsidR="00B71964" w:rsidRPr="00B71964" w:rsidRDefault="00B71964" w:rsidP="00B71964">
      <w:pPr>
        <w:suppressAutoHyphens/>
        <w:jc w:val="center"/>
        <w:rPr>
          <w:b/>
          <w:sz w:val="20"/>
          <w:szCs w:val="20"/>
          <w:lang w:eastAsia="ar-SA"/>
        </w:rPr>
      </w:pPr>
      <w:r w:rsidRPr="00B71964">
        <w:rPr>
          <w:b/>
          <w:sz w:val="20"/>
          <w:szCs w:val="20"/>
          <w:lang w:eastAsia="ar-SA"/>
        </w:rPr>
        <w:t xml:space="preserve">о порядке организации и проведения публичных слушаний </w:t>
      </w:r>
    </w:p>
    <w:p w:rsidR="00B71964" w:rsidRPr="00B71964" w:rsidRDefault="00B71964" w:rsidP="00B71964">
      <w:pPr>
        <w:suppressAutoHyphens/>
        <w:jc w:val="center"/>
        <w:rPr>
          <w:b/>
          <w:sz w:val="20"/>
          <w:szCs w:val="20"/>
          <w:lang w:eastAsia="ar-SA"/>
        </w:rPr>
      </w:pPr>
      <w:r w:rsidRPr="00B71964">
        <w:rPr>
          <w:b/>
          <w:sz w:val="20"/>
          <w:szCs w:val="20"/>
          <w:lang w:eastAsia="ar-SA"/>
        </w:rPr>
        <w:t>на территории Аликовского</w:t>
      </w:r>
      <w:r w:rsidRPr="00B71964">
        <w:rPr>
          <w:sz w:val="20"/>
          <w:szCs w:val="20"/>
          <w:lang w:eastAsia="ar-SA"/>
        </w:rPr>
        <w:t xml:space="preserve"> </w:t>
      </w:r>
      <w:r w:rsidRPr="00B71964">
        <w:rPr>
          <w:b/>
          <w:sz w:val="20"/>
          <w:szCs w:val="20"/>
          <w:lang w:eastAsia="ar-SA"/>
        </w:rPr>
        <w:t xml:space="preserve">муниципального округа </w:t>
      </w:r>
    </w:p>
    <w:p w:rsidR="00B71964" w:rsidRPr="00B71964" w:rsidRDefault="00B71964" w:rsidP="00B71964">
      <w:pPr>
        <w:suppressAutoHyphens/>
        <w:jc w:val="center"/>
        <w:rPr>
          <w:b/>
          <w:bCs/>
          <w:sz w:val="20"/>
          <w:szCs w:val="20"/>
          <w:lang w:eastAsia="ar-SA"/>
        </w:rPr>
      </w:pPr>
      <w:r w:rsidRPr="00B71964">
        <w:rPr>
          <w:b/>
          <w:sz w:val="20"/>
          <w:szCs w:val="20"/>
          <w:lang w:eastAsia="ar-SA"/>
        </w:rPr>
        <w:t>Чувашской Республики</w:t>
      </w:r>
    </w:p>
    <w:p w:rsidR="00B71964" w:rsidRPr="00B71964" w:rsidRDefault="00B71964" w:rsidP="00B71964">
      <w:pPr>
        <w:suppressAutoHyphens/>
        <w:contextualSpacing/>
        <w:jc w:val="center"/>
        <w:rPr>
          <w:b/>
          <w:bCs/>
          <w:sz w:val="20"/>
          <w:szCs w:val="20"/>
          <w:lang w:eastAsia="ar-SA"/>
        </w:rPr>
      </w:pPr>
    </w:p>
    <w:p w:rsidR="00B71964" w:rsidRPr="00B71964" w:rsidRDefault="00B71964" w:rsidP="00B71964">
      <w:pPr>
        <w:suppressAutoHyphens/>
        <w:contextualSpacing/>
        <w:jc w:val="center"/>
        <w:rPr>
          <w:sz w:val="20"/>
          <w:szCs w:val="20"/>
          <w:lang w:eastAsia="ar-SA"/>
        </w:rPr>
      </w:pPr>
      <w:r w:rsidRPr="00B71964">
        <w:rPr>
          <w:b/>
          <w:bCs/>
          <w:sz w:val="20"/>
          <w:szCs w:val="20"/>
          <w:lang w:eastAsia="ar-SA"/>
        </w:rPr>
        <w:t>I. Общие положения</w:t>
      </w:r>
    </w:p>
    <w:p w:rsidR="00B71964" w:rsidRPr="00B71964" w:rsidRDefault="00B71964" w:rsidP="00B71964">
      <w:pPr>
        <w:suppressAutoHyphens/>
        <w:contextualSpacing/>
        <w:jc w:val="center"/>
        <w:rPr>
          <w:sz w:val="20"/>
          <w:szCs w:val="20"/>
          <w:lang w:eastAsia="ar-SA"/>
        </w:rPr>
      </w:pPr>
    </w:p>
    <w:p w:rsidR="00B71964" w:rsidRPr="00B71964" w:rsidRDefault="00B71964" w:rsidP="00B71964">
      <w:pPr>
        <w:suppressAutoHyphens/>
        <w:ind w:firstLine="709"/>
        <w:contextualSpacing/>
        <w:jc w:val="both"/>
        <w:rPr>
          <w:sz w:val="20"/>
          <w:szCs w:val="20"/>
        </w:rPr>
      </w:pPr>
      <w:r w:rsidRPr="00B71964">
        <w:rPr>
          <w:sz w:val="20"/>
          <w:szCs w:val="20"/>
        </w:rPr>
        <w:t xml:space="preserve">1.1. Настоящее Положение разработано на основании статьи 28 Федерального закона от </w:t>
      </w:r>
      <w:r w:rsidRPr="00B71964">
        <w:rPr>
          <w:sz w:val="20"/>
          <w:szCs w:val="20"/>
          <w:lang w:eastAsia="ar-SA"/>
        </w:rPr>
        <w:t xml:space="preserve">06.10.2003 № 131-ФЗ </w:t>
      </w:r>
      <w:r w:rsidRPr="00B71964">
        <w:rPr>
          <w:sz w:val="20"/>
          <w:szCs w:val="20"/>
        </w:rPr>
        <w:t xml:space="preserve">"Об общих принципах организации местного самоуправления в Российской Федерации", статьи 23 Закона Чувашской Республики от 18.10.2004 № 19 "Об организации местного самоуправления в Чувашской Республике"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w:t>
      </w:r>
      <w:r w:rsidRPr="00B71964">
        <w:rPr>
          <w:sz w:val="20"/>
          <w:szCs w:val="20"/>
          <w:lang w:eastAsia="ar-SA"/>
        </w:rPr>
        <w:t>Аликовского муниципального округа Чувашской Республики (далее – Аликовский муниципальный округ) с целью выявления и учета мнения населения</w:t>
      </w:r>
      <w:r w:rsidRPr="00B71964">
        <w:rPr>
          <w:sz w:val="20"/>
          <w:szCs w:val="20"/>
        </w:rPr>
        <w:t>.</w:t>
      </w:r>
    </w:p>
    <w:p w:rsidR="00B71964" w:rsidRPr="00B71964" w:rsidRDefault="00B71964" w:rsidP="00B71964">
      <w:pPr>
        <w:autoSpaceDE w:val="0"/>
        <w:autoSpaceDN w:val="0"/>
        <w:ind w:right="-2" w:firstLine="709"/>
        <w:contextualSpacing/>
        <w:jc w:val="both"/>
        <w:rPr>
          <w:bCs/>
          <w:sz w:val="20"/>
          <w:szCs w:val="20"/>
        </w:rPr>
      </w:pPr>
      <w:r w:rsidRPr="00B71964">
        <w:rPr>
          <w:sz w:val="20"/>
          <w:szCs w:val="20"/>
        </w:rPr>
        <w:t xml:space="preserve">1.2. </w:t>
      </w:r>
      <w:r w:rsidRPr="00B71964">
        <w:rPr>
          <w:bCs/>
          <w:sz w:val="20"/>
          <w:szCs w:val="20"/>
        </w:rPr>
        <w:t>Под публичными слушаниями понимается обсуждение проектов муниципальных правовых актов органов местного самоуправления Аликовского муниципального округа Чувашской Республики (далее - проекты муниципальных правовых актов) по вопросам местного значения с участием жителей Аликовского муниципального округа Чувашской Республики.</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Результаты публичных слушаний носят для органов местного самоуправления Аликовского муниципального округа Чувашской Республики рекомендательный характер.</w:t>
      </w:r>
    </w:p>
    <w:p w:rsidR="00B71964" w:rsidRPr="00B71964" w:rsidRDefault="00B71964" w:rsidP="00B71964">
      <w:pPr>
        <w:autoSpaceDE w:val="0"/>
        <w:autoSpaceDN w:val="0"/>
        <w:ind w:right="-2" w:firstLine="709"/>
        <w:contextualSpacing/>
        <w:jc w:val="both"/>
        <w:rPr>
          <w:bCs/>
          <w:sz w:val="20"/>
          <w:szCs w:val="20"/>
        </w:rPr>
      </w:pPr>
      <w:r w:rsidRPr="00B71964">
        <w:rPr>
          <w:bCs/>
          <w:sz w:val="20"/>
          <w:szCs w:val="20"/>
        </w:rPr>
        <w:t>1.4. На публичные слушания должны выноситься:</w:t>
      </w:r>
    </w:p>
    <w:p w:rsidR="00B71964" w:rsidRPr="00B71964" w:rsidRDefault="00B71964" w:rsidP="00B71964">
      <w:pPr>
        <w:autoSpaceDE w:val="0"/>
        <w:autoSpaceDN w:val="0"/>
        <w:ind w:right="-2" w:firstLine="709"/>
        <w:contextualSpacing/>
        <w:jc w:val="both"/>
        <w:rPr>
          <w:bCs/>
          <w:sz w:val="20"/>
          <w:szCs w:val="20"/>
        </w:rPr>
      </w:pPr>
      <w:r w:rsidRPr="00B71964">
        <w:rPr>
          <w:bCs/>
          <w:sz w:val="20"/>
          <w:szCs w:val="20"/>
        </w:rPr>
        <w:t>- проект Устава Аликовского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Аликовского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71964" w:rsidRPr="00B71964" w:rsidRDefault="00B71964" w:rsidP="00B71964">
      <w:pPr>
        <w:autoSpaceDE w:val="0"/>
        <w:autoSpaceDN w:val="0"/>
        <w:ind w:right="-2" w:firstLine="709"/>
        <w:contextualSpacing/>
        <w:jc w:val="both"/>
        <w:rPr>
          <w:bCs/>
          <w:sz w:val="20"/>
          <w:szCs w:val="20"/>
        </w:rPr>
      </w:pPr>
      <w:r w:rsidRPr="00B71964">
        <w:rPr>
          <w:bCs/>
          <w:sz w:val="20"/>
          <w:szCs w:val="20"/>
        </w:rPr>
        <w:t>- проект бюджета Аликовского муниципального округа и отчет о его исполнении;</w:t>
      </w:r>
    </w:p>
    <w:p w:rsidR="00B71964" w:rsidRPr="00B71964" w:rsidRDefault="00B71964" w:rsidP="00B71964">
      <w:pPr>
        <w:autoSpaceDE w:val="0"/>
        <w:autoSpaceDN w:val="0"/>
        <w:ind w:right="-2" w:firstLine="709"/>
        <w:contextualSpacing/>
        <w:jc w:val="both"/>
        <w:rPr>
          <w:bCs/>
          <w:sz w:val="20"/>
          <w:szCs w:val="20"/>
        </w:rPr>
      </w:pPr>
      <w:r w:rsidRPr="00B71964">
        <w:rPr>
          <w:bCs/>
          <w:sz w:val="20"/>
          <w:szCs w:val="20"/>
        </w:rPr>
        <w:t>- вопросы о преобразовании Аликовского муниципального округа;</w:t>
      </w:r>
    </w:p>
    <w:p w:rsidR="00B71964" w:rsidRPr="00B71964" w:rsidRDefault="00B71964" w:rsidP="00B71964">
      <w:pPr>
        <w:autoSpaceDE w:val="0"/>
        <w:autoSpaceDN w:val="0"/>
        <w:ind w:firstLine="709"/>
        <w:contextualSpacing/>
        <w:jc w:val="both"/>
        <w:rPr>
          <w:bCs/>
          <w:sz w:val="20"/>
          <w:szCs w:val="20"/>
        </w:rPr>
      </w:pPr>
      <w:r w:rsidRPr="00B71964">
        <w:rPr>
          <w:bCs/>
          <w:sz w:val="20"/>
          <w:szCs w:val="20"/>
        </w:rPr>
        <w:t>- проект стратегии социально – экономического развития Аликовского муниципального округа.</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xml:space="preserve">1.5. Публичные слушания могут проводиться по другим проектам муниципальных правовых актов по </w:t>
      </w:r>
      <w:r w:rsidRPr="00B71964">
        <w:rPr>
          <w:sz w:val="20"/>
          <w:szCs w:val="20"/>
          <w:lang w:eastAsia="ar-SA"/>
        </w:rPr>
        <w:lastRenderedPageBreak/>
        <w:t>вопросам местного значения Аликовского муниципального округа.</w:t>
      </w:r>
    </w:p>
    <w:p w:rsidR="00B71964" w:rsidRPr="00B71964" w:rsidRDefault="00B71964" w:rsidP="00B71964">
      <w:pPr>
        <w:autoSpaceDE w:val="0"/>
        <w:autoSpaceDN w:val="0"/>
        <w:ind w:firstLine="709"/>
        <w:contextualSpacing/>
        <w:jc w:val="both"/>
        <w:rPr>
          <w:bCs/>
          <w:sz w:val="20"/>
          <w:szCs w:val="20"/>
        </w:rPr>
      </w:pPr>
      <w:r w:rsidRPr="00B71964">
        <w:rPr>
          <w:bCs/>
          <w:sz w:val="20"/>
          <w:szCs w:val="20"/>
        </w:rPr>
        <w:t>1.6. Настоящее Положение не применяется в отношении: проекта генерального плана, проекта правил землепользования и застройки, проекта планировки территории, проекта межевания территории, проекта правил благоустройства территорий, проекта, предусматривающего внесение изменений в один из указанных утвержденных документов, проекта решений о предоставлении разрешения на условно разрешенный вид использования земельного участка или объекта капитального строительства, проекта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1964" w:rsidRPr="00B71964" w:rsidRDefault="00B71964" w:rsidP="00B71964">
      <w:pPr>
        <w:suppressAutoHyphens/>
        <w:ind w:firstLine="709"/>
        <w:contextualSpacing/>
        <w:jc w:val="center"/>
        <w:rPr>
          <w:b/>
          <w:bCs/>
          <w:sz w:val="20"/>
          <w:szCs w:val="20"/>
        </w:rPr>
      </w:pPr>
      <w:r w:rsidRPr="00B71964">
        <w:rPr>
          <w:b/>
          <w:bCs/>
          <w:sz w:val="20"/>
          <w:szCs w:val="20"/>
        </w:rPr>
        <w:t>II. Участники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2.1. Участниками публичных слушаний могут быть все заинтересованные лица, достигшие на день проведения публичных слушаний 18 лет, место жительства которых находится на территории Аликовского муниципального округа.</w:t>
      </w:r>
    </w:p>
    <w:p w:rsidR="00B71964" w:rsidRPr="00B71964" w:rsidRDefault="00B71964" w:rsidP="00B71964">
      <w:pPr>
        <w:suppressAutoHyphens/>
        <w:ind w:firstLine="709"/>
        <w:jc w:val="both"/>
        <w:rPr>
          <w:sz w:val="20"/>
          <w:szCs w:val="20"/>
        </w:rPr>
      </w:pPr>
      <w:r w:rsidRPr="00B71964">
        <w:rPr>
          <w:sz w:val="20"/>
          <w:szCs w:val="20"/>
        </w:rPr>
        <w:t xml:space="preserve">В публичных слушаниях вправе участвовать представители политических партий и иных общественных объединений, а также организаций, осуществляющих свою деятельность на территории </w:t>
      </w:r>
      <w:r w:rsidRPr="00B71964">
        <w:rPr>
          <w:sz w:val="20"/>
          <w:szCs w:val="20"/>
          <w:lang w:eastAsia="ar-SA"/>
        </w:rPr>
        <w:t>Аликовского муниципального округа</w:t>
      </w:r>
      <w:r w:rsidRPr="00B71964">
        <w:rPr>
          <w:sz w:val="20"/>
          <w:szCs w:val="20"/>
        </w:rPr>
        <w:t>, по вопросам, затрагивающим их интересы.</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2.2. Участие в публичных слушаниях является свободным и добровольным.</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2.3. При проведении публичных слушаний всем заинтересованным лицам должны быть обеспечены равные возможности для выражения своего мнения.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2.4.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в установленном порядке.</w:t>
      </w:r>
    </w:p>
    <w:p w:rsidR="00B71964" w:rsidRPr="00B71964" w:rsidRDefault="00B71964" w:rsidP="00B71964">
      <w:pPr>
        <w:suppressAutoHyphens/>
        <w:ind w:firstLine="709"/>
        <w:contextualSpacing/>
        <w:jc w:val="center"/>
        <w:rPr>
          <w:color w:val="000000"/>
          <w:sz w:val="20"/>
          <w:szCs w:val="20"/>
        </w:rPr>
      </w:pPr>
      <w:r w:rsidRPr="00B71964">
        <w:rPr>
          <w:b/>
          <w:bCs/>
          <w:sz w:val="20"/>
          <w:szCs w:val="20"/>
        </w:rPr>
        <w:t xml:space="preserve">III. </w:t>
      </w:r>
      <w:r w:rsidRPr="00B71964">
        <w:rPr>
          <w:b/>
          <w:sz w:val="20"/>
          <w:szCs w:val="20"/>
          <w:lang w:eastAsia="ar-SA"/>
        </w:rPr>
        <w:t xml:space="preserve">Инициатива проведения публичных слушаний. </w:t>
      </w:r>
    </w:p>
    <w:p w:rsidR="00B71964" w:rsidRPr="00B71964" w:rsidRDefault="00B71964" w:rsidP="00B71964">
      <w:pPr>
        <w:autoSpaceDE w:val="0"/>
        <w:autoSpaceDN w:val="0"/>
        <w:ind w:right="-2" w:firstLine="709"/>
        <w:contextualSpacing/>
        <w:jc w:val="both"/>
        <w:rPr>
          <w:bCs/>
          <w:color w:val="000000"/>
          <w:sz w:val="20"/>
          <w:szCs w:val="20"/>
        </w:rPr>
      </w:pPr>
      <w:r w:rsidRPr="00B71964">
        <w:rPr>
          <w:bCs/>
          <w:sz w:val="20"/>
          <w:szCs w:val="20"/>
        </w:rPr>
        <w:t xml:space="preserve">3.1. </w:t>
      </w:r>
      <w:r w:rsidRPr="00B71964">
        <w:rPr>
          <w:bCs/>
          <w:color w:val="000000"/>
          <w:sz w:val="20"/>
          <w:szCs w:val="20"/>
        </w:rPr>
        <w:t>Публичные слушания проводятся по инициативе:</w:t>
      </w:r>
    </w:p>
    <w:p w:rsidR="00B71964" w:rsidRPr="00B71964" w:rsidRDefault="00B71964" w:rsidP="00B71964">
      <w:pPr>
        <w:autoSpaceDE w:val="0"/>
        <w:autoSpaceDN w:val="0"/>
        <w:ind w:firstLine="709"/>
        <w:contextualSpacing/>
        <w:jc w:val="both"/>
        <w:rPr>
          <w:bCs/>
          <w:color w:val="000000"/>
          <w:sz w:val="20"/>
          <w:szCs w:val="20"/>
        </w:rPr>
      </w:pPr>
      <w:r w:rsidRPr="00B71964">
        <w:rPr>
          <w:bCs/>
          <w:color w:val="000000"/>
          <w:sz w:val="20"/>
          <w:szCs w:val="20"/>
        </w:rPr>
        <w:t xml:space="preserve">- населения </w:t>
      </w:r>
      <w:r w:rsidRPr="00B71964">
        <w:rPr>
          <w:bCs/>
          <w:sz w:val="20"/>
          <w:szCs w:val="20"/>
        </w:rPr>
        <w:t>Аликовского</w:t>
      </w:r>
      <w:r w:rsidRPr="00B71964">
        <w:rPr>
          <w:bCs/>
          <w:color w:val="000000"/>
          <w:sz w:val="20"/>
          <w:szCs w:val="20"/>
        </w:rPr>
        <w:t xml:space="preserve"> муниципального округа;</w:t>
      </w:r>
    </w:p>
    <w:p w:rsidR="00B71964" w:rsidRPr="00B71964" w:rsidRDefault="00B71964" w:rsidP="00B71964">
      <w:pPr>
        <w:autoSpaceDE w:val="0"/>
        <w:autoSpaceDN w:val="0"/>
        <w:ind w:firstLine="709"/>
        <w:contextualSpacing/>
        <w:jc w:val="both"/>
        <w:rPr>
          <w:bCs/>
          <w:sz w:val="20"/>
          <w:szCs w:val="20"/>
        </w:rPr>
      </w:pPr>
      <w:r w:rsidRPr="00B71964">
        <w:rPr>
          <w:bCs/>
          <w:color w:val="000000"/>
          <w:sz w:val="20"/>
          <w:szCs w:val="20"/>
        </w:rPr>
        <w:t xml:space="preserve">- главы </w:t>
      </w:r>
      <w:r w:rsidRPr="00B71964">
        <w:rPr>
          <w:bCs/>
          <w:sz w:val="20"/>
          <w:szCs w:val="20"/>
        </w:rPr>
        <w:t>Аликовского</w:t>
      </w:r>
      <w:r w:rsidRPr="00B71964">
        <w:rPr>
          <w:bCs/>
          <w:color w:val="000000"/>
          <w:sz w:val="20"/>
          <w:szCs w:val="20"/>
        </w:rPr>
        <w:t xml:space="preserve"> </w:t>
      </w:r>
      <w:r w:rsidRPr="00B71964">
        <w:rPr>
          <w:bCs/>
          <w:sz w:val="20"/>
          <w:szCs w:val="20"/>
        </w:rPr>
        <w:t>муниципального округа;</w:t>
      </w:r>
    </w:p>
    <w:p w:rsidR="00B71964" w:rsidRPr="00B71964" w:rsidRDefault="00B71964" w:rsidP="00B71964">
      <w:pPr>
        <w:autoSpaceDE w:val="0"/>
        <w:autoSpaceDN w:val="0"/>
        <w:ind w:firstLine="709"/>
        <w:contextualSpacing/>
        <w:jc w:val="both"/>
        <w:rPr>
          <w:bCs/>
          <w:color w:val="000000"/>
          <w:sz w:val="20"/>
          <w:szCs w:val="20"/>
        </w:rPr>
      </w:pPr>
      <w:r w:rsidRPr="00B71964">
        <w:rPr>
          <w:bCs/>
          <w:color w:val="000000"/>
          <w:sz w:val="20"/>
          <w:szCs w:val="20"/>
        </w:rPr>
        <w:t xml:space="preserve">- Собрания депутатов </w:t>
      </w:r>
      <w:r w:rsidRPr="00B71964">
        <w:rPr>
          <w:bCs/>
          <w:sz w:val="20"/>
          <w:szCs w:val="20"/>
        </w:rPr>
        <w:t>Аликовского муниципального округа</w:t>
      </w:r>
      <w:r w:rsidRPr="00B71964">
        <w:rPr>
          <w:bCs/>
          <w:color w:val="000000"/>
          <w:sz w:val="20"/>
          <w:szCs w:val="20"/>
        </w:rPr>
        <w:t xml:space="preserve">. </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xml:space="preserve">3.2. Для выдвижения инициативы населения о проведении публичных слушаний должна быть образована инициативная группа жителей </w:t>
      </w:r>
      <w:r w:rsidR="00870FF3">
        <w:rPr>
          <w:sz w:val="20"/>
          <w:szCs w:val="20"/>
          <w:lang w:eastAsia="ar-SA"/>
        </w:rPr>
        <w:t>Аликовского</w:t>
      </w:r>
      <w:r w:rsidRPr="00B71964">
        <w:rPr>
          <w:sz w:val="20"/>
          <w:szCs w:val="20"/>
          <w:lang w:eastAsia="ar-SA"/>
        </w:rPr>
        <w:t xml:space="preserve"> муниципального округа в количестве не менее 10 человек, достигших возраста 18 лет.</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3.3. Создание инициативной группы оформляется протоколом, к которому прилагается список жителей Аликовского муниципального округа, вошедших в инициативную группу, составляемый по форме согласно приложению № 1 к настоящему Положению. В протоколе указываются вопросы, планируемые к вынесению на публичные слушания, а также перечисляются члены инициативной группы. Протокол подписывается всеми членами инициативной группы.</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3.4. В поддержку инициативы проведения публичных слушаний по поставленному вопросу инициативной группой осуществляется сбор подписей, количество которых должно составлять не менее 100 подписей жителей Аликовского муниципального округа, достигших возраста 18 лет.</w:t>
      </w:r>
    </w:p>
    <w:p w:rsidR="00B71964" w:rsidRPr="00B71964" w:rsidRDefault="00B71964" w:rsidP="00B71964">
      <w:pPr>
        <w:suppressAutoHyphens/>
        <w:autoSpaceDE w:val="0"/>
        <w:autoSpaceDN w:val="0"/>
        <w:adjustRightInd w:val="0"/>
        <w:ind w:firstLine="709"/>
        <w:jc w:val="both"/>
        <w:rPr>
          <w:sz w:val="20"/>
          <w:szCs w:val="20"/>
          <w:lang w:eastAsia="ar-SA"/>
        </w:rPr>
      </w:pPr>
      <w:r w:rsidRPr="00B71964">
        <w:rPr>
          <w:sz w:val="20"/>
          <w:szCs w:val="20"/>
          <w:lang w:eastAsia="ar-SA"/>
        </w:rPr>
        <w:t>Подписи в поддержку проведения публичных слушаний собираются посредством внесения их в подписные листы. Форма подписного листа приведена в приложении № 2 к настоящему Положению.</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С согласия жителя Аликовского муниципального округа, поддерживающего инициативу проведения публичных слушаний, допускается заполнение граф подписного листа (за исключением граф «подпись» и «дата внесения подписи») лицом, осуществляющим сбор подписей.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Подписной лист удостоверяется лицом, осуществляющим сбор подписей. Лицо, осуществляющее сбор подписей, собственноручно заверяет подписной лист, вносит сведения о себе, проставляет дату заверения подписного листа.</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Подписные листы должны быть сброшюрованы и пронумерованы.</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Не допускается вознаграждение за внесение подписи в подписной лист. Нарушение указанного запрета является основанием для признания собранных подписей недействительными.</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Расходы, связанные со сбором подписей, несет инициативная группа.</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3.5. Инициативная группа направляет в Собрание депутатов Аликовского муниципального округа обращение с предложением назначить публичные слушания. К обращению должны быть приложены:</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1) протокол о создании инициативной группы и список жителей, вошедших в инициативную группу;</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 подписные листы с подписями жителей, поддержавших инициативу проведения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 проект муниципального правового акта, который предлагается вынести на публичные слушания;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4) пояснительная записка в произвольной форме, содержащая информацию о проекте муниципального правового акта или вопросе, который предлагается вынести на публичные слушания, обоснование необходимости проведения публичных слушаний, предложения по составу участников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3.6. Собрание депутатов Аликовского муниципального округа рассматривает поданные инициативной группой документы в течение 30 дней со дня их поступления.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3.7. По результатам рассмотрения обращения Собрание депутатов Аликовского муниципального округа принимает решение о назначении (отказе в назначении)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lastRenderedPageBreak/>
        <w:t>3.8.  Собрание депутатов Аликовского муниципального округа отказывает в назначении публичных слушаний в случаях, если:</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 не представлены документы, указанные в части 6 настоящей статьи;</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 собрано недостаточное количество подписей, предусмотренных для инициирования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4) более чем 5% проверяемых подписей признаны недействительными;</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 назначение публичных слушаний невозможно в силу требований законодательства Российской Федерации.</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Решение Собрания депутатов Аликовского муниципального округа об отказе в назначении публичных слушаний может быть обжаловано в судебном порядке.</w:t>
      </w:r>
    </w:p>
    <w:p w:rsidR="00B71964" w:rsidRPr="00B71964" w:rsidRDefault="00B71964" w:rsidP="00B71964">
      <w:pPr>
        <w:autoSpaceDE w:val="0"/>
        <w:autoSpaceDN w:val="0"/>
        <w:ind w:firstLine="709"/>
        <w:contextualSpacing/>
        <w:jc w:val="both"/>
        <w:rPr>
          <w:bCs/>
          <w:color w:val="000000"/>
          <w:sz w:val="20"/>
          <w:szCs w:val="20"/>
        </w:rPr>
      </w:pPr>
      <w:r w:rsidRPr="00B71964">
        <w:rPr>
          <w:bCs/>
          <w:color w:val="000000"/>
          <w:sz w:val="20"/>
          <w:szCs w:val="20"/>
        </w:rPr>
        <w:t xml:space="preserve">3.9. Решение о назначении публичных слушаний, инициированных Собранием депутатов </w:t>
      </w:r>
      <w:r w:rsidRPr="00B71964">
        <w:rPr>
          <w:bCs/>
          <w:sz w:val="20"/>
          <w:szCs w:val="20"/>
        </w:rPr>
        <w:t>Аликовского</w:t>
      </w:r>
      <w:r w:rsidRPr="00B71964">
        <w:rPr>
          <w:bCs/>
          <w:color w:val="000000"/>
          <w:sz w:val="20"/>
          <w:szCs w:val="20"/>
        </w:rPr>
        <w:t xml:space="preserve"> </w:t>
      </w:r>
      <w:r w:rsidRPr="00B71964">
        <w:rPr>
          <w:bCs/>
          <w:sz w:val="20"/>
          <w:szCs w:val="20"/>
        </w:rPr>
        <w:t>муниципального округа</w:t>
      </w:r>
      <w:r w:rsidRPr="00B71964">
        <w:rPr>
          <w:bCs/>
          <w:color w:val="000000"/>
          <w:sz w:val="20"/>
          <w:szCs w:val="20"/>
        </w:rPr>
        <w:t xml:space="preserve">, принимает Собрание депутатов </w:t>
      </w:r>
      <w:r w:rsidRPr="00B71964">
        <w:rPr>
          <w:bCs/>
          <w:sz w:val="20"/>
          <w:szCs w:val="20"/>
        </w:rPr>
        <w:t>Аликовского</w:t>
      </w:r>
      <w:r w:rsidRPr="00B71964">
        <w:rPr>
          <w:bCs/>
          <w:color w:val="000000"/>
          <w:sz w:val="20"/>
          <w:szCs w:val="20"/>
        </w:rPr>
        <w:t xml:space="preserve"> </w:t>
      </w:r>
      <w:r w:rsidRPr="00B71964">
        <w:rPr>
          <w:bCs/>
          <w:sz w:val="20"/>
          <w:szCs w:val="20"/>
        </w:rPr>
        <w:t>муниципального округа</w:t>
      </w:r>
      <w:r w:rsidRPr="00B71964">
        <w:rPr>
          <w:bCs/>
          <w:color w:val="000000"/>
          <w:sz w:val="20"/>
          <w:szCs w:val="20"/>
        </w:rPr>
        <w:t>.</w:t>
      </w:r>
    </w:p>
    <w:p w:rsidR="00B71964" w:rsidRPr="00B71964" w:rsidRDefault="00B71964" w:rsidP="00B71964">
      <w:pPr>
        <w:autoSpaceDE w:val="0"/>
        <w:autoSpaceDN w:val="0"/>
        <w:ind w:firstLine="709"/>
        <w:contextualSpacing/>
        <w:jc w:val="both"/>
        <w:rPr>
          <w:bCs/>
          <w:color w:val="000000"/>
          <w:sz w:val="20"/>
          <w:szCs w:val="20"/>
        </w:rPr>
      </w:pPr>
      <w:r w:rsidRPr="00B71964">
        <w:rPr>
          <w:bCs/>
          <w:color w:val="000000"/>
          <w:sz w:val="20"/>
          <w:szCs w:val="20"/>
        </w:rPr>
        <w:t xml:space="preserve">3.10 Решение о назначении публичных слушаний, инициированных главой </w:t>
      </w:r>
      <w:r w:rsidRPr="00B71964">
        <w:rPr>
          <w:bCs/>
          <w:sz w:val="20"/>
          <w:szCs w:val="20"/>
        </w:rPr>
        <w:t>Аликовского муниципального округа</w:t>
      </w:r>
      <w:r w:rsidRPr="00B71964">
        <w:rPr>
          <w:bCs/>
          <w:color w:val="000000"/>
          <w:sz w:val="20"/>
          <w:szCs w:val="20"/>
        </w:rPr>
        <w:t xml:space="preserve">, принимает глава </w:t>
      </w:r>
      <w:r w:rsidRPr="00B71964">
        <w:rPr>
          <w:bCs/>
          <w:sz w:val="20"/>
          <w:szCs w:val="20"/>
        </w:rPr>
        <w:t>Аликовского</w:t>
      </w:r>
      <w:r w:rsidRPr="00B71964">
        <w:rPr>
          <w:bCs/>
          <w:color w:val="000000"/>
          <w:sz w:val="20"/>
          <w:szCs w:val="20"/>
        </w:rPr>
        <w:t xml:space="preserve"> </w:t>
      </w:r>
      <w:r w:rsidRPr="00B71964">
        <w:rPr>
          <w:bCs/>
          <w:sz w:val="20"/>
          <w:szCs w:val="20"/>
        </w:rPr>
        <w:t>муниципального округа</w:t>
      </w:r>
      <w:r w:rsidRPr="00B71964">
        <w:rPr>
          <w:bCs/>
          <w:color w:val="000000"/>
          <w:sz w:val="20"/>
          <w:szCs w:val="20"/>
        </w:rPr>
        <w:t>.</w:t>
      </w:r>
    </w:p>
    <w:p w:rsidR="00B71964" w:rsidRPr="00B71964" w:rsidRDefault="00B71964" w:rsidP="00B71964">
      <w:pPr>
        <w:suppressAutoHyphens/>
        <w:ind w:firstLine="709"/>
        <w:contextualSpacing/>
        <w:jc w:val="center"/>
        <w:rPr>
          <w:b/>
          <w:sz w:val="20"/>
          <w:szCs w:val="20"/>
          <w:lang w:eastAsia="ar-SA"/>
        </w:rPr>
      </w:pPr>
      <w:r w:rsidRPr="00B71964">
        <w:rPr>
          <w:b/>
          <w:sz w:val="20"/>
          <w:szCs w:val="20"/>
          <w:lang w:val="en-US" w:eastAsia="ar-SA"/>
        </w:rPr>
        <w:t>IV</w:t>
      </w:r>
      <w:r w:rsidRPr="00B71964">
        <w:rPr>
          <w:b/>
          <w:sz w:val="20"/>
          <w:szCs w:val="20"/>
          <w:lang w:eastAsia="ar-SA"/>
        </w:rPr>
        <w:t>. Требования к решению о проведении публичных слушаний и опубликованию результатов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4.1. Решение о назначении публичных слушаний должно содержать следующие сведения: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1) дата, время и место проведения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2) тема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3) дата, время и место ознакомления с материалами к публичным слушаниям;</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4) срок подачи предложений и замечаний по проектам, наименование и местонахождение органа, принимающего предложения и замечания.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4.2.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Решение о проведении публичных слушаний по проекту Устава Аликовского 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B71964" w:rsidRPr="00B71964" w:rsidRDefault="00B71964" w:rsidP="00B71964">
      <w:pPr>
        <w:suppressAutoHyphens/>
        <w:ind w:firstLine="709"/>
        <w:jc w:val="both"/>
        <w:rPr>
          <w:sz w:val="20"/>
          <w:szCs w:val="20"/>
        </w:rPr>
      </w:pPr>
      <w:r w:rsidRPr="00B71964">
        <w:rPr>
          <w:sz w:val="20"/>
          <w:szCs w:val="20"/>
        </w:rPr>
        <w:t>Публичные слушания проводятся не позже чем за 7 дней до дня рассмотрения проекта.</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в муниципальной газете Аликовского района «Аликовский Вестник», а также размещению на официальном сайте Аликовского района в информационно-телекоммуникационной сети "Интернет" не позднее, чем за 7 дней до проведения слушаний. Решение о проведении публичных слушаний по проекту Устава Аликовского муниципального округа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в муниципальной газете Аликовского района «Аликовский Вестник», а так же размещению на официальном сайте Аликовского района в информационно-телекоммуникационной сети "Интернет" не позднее, чем за 30 дней до проведения слушаний.</w:t>
      </w:r>
    </w:p>
    <w:p w:rsidR="00B71964" w:rsidRPr="00B71964" w:rsidRDefault="00B71964" w:rsidP="00B71964">
      <w:pPr>
        <w:suppressAutoHyphens/>
        <w:ind w:firstLine="709"/>
        <w:jc w:val="both"/>
        <w:rPr>
          <w:sz w:val="20"/>
          <w:szCs w:val="20"/>
        </w:rPr>
      </w:pPr>
      <w:r w:rsidRPr="00B71964">
        <w:rPr>
          <w:sz w:val="20"/>
          <w:szCs w:val="20"/>
        </w:rPr>
        <w:t xml:space="preserve">Для размещения материалов и информации, указанных в абзаце третьем настоящего пункта, обеспечения возможности представления жителями </w:t>
      </w:r>
      <w:r w:rsidRPr="00B71964">
        <w:rPr>
          <w:sz w:val="20"/>
          <w:szCs w:val="20"/>
          <w:lang w:eastAsia="ar-SA"/>
        </w:rPr>
        <w:t>Аликовского муниципального округа</w:t>
      </w:r>
      <w:r w:rsidRPr="00B71964">
        <w:rPr>
          <w:sz w:val="20"/>
          <w:szCs w:val="20"/>
        </w:rPr>
        <w:t xml:space="preserve"> своих замечаний и предложений по проекту муниципального правового акта, а также для участия жителей </w:t>
      </w:r>
      <w:r w:rsidRPr="00B71964">
        <w:rPr>
          <w:sz w:val="20"/>
          <w:szCs w:val="20"/>
          <w:lang w:eastAsia="ar-SA"/>
        </w:rPr>
        <w:t>Аликовского</w:t>
      </w:r>
      <w:r w:rsidRPr="00B71964">
        <w:rPr>
          <w:sz w:val="20"/>
          <w:szCs w:val="20"/>
        </w:rPr>
        <w:t xml:space="preserve"> </w:t>
      </w:r>
      <w:r w:rsidRPr="00B71964">
        <w:rPr>
          <w:sz w:val="20"/>
          <w:szCs w:val="20"/>
          <w:lang w:eastAsia="ar-SA"/>
        </w:rPr>
        <w:t>муниципального округа</w:t>
      </w:r>
      <w:r w:rsidRPr="00B71964">
        <w:rPr>
          <w:sz w:val="20"/>
          <w:szCs w:val="20"/>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статьи 28 Федерального закона от 6 октября 2003 года № 131-ФЗ "Об общих принципах организации местного самоуправления в Российской Федерации" устанавливается Правительством Российской Федерации.</w:t>
      </w:r>
    </w:p>
    <w:p w:rsidR="00B71964" w:rsidRPr="00B71964" w:rsidRDefault="00B71964" w:rsidP="00B71964">
      <w:pPr>
        <w:suppressAutoHyphens/>
        <w:ind w:firstLine="709"/>
        <w:jc w:val="both"/>
        <w:rPr>
          <w:sz w:val="20"/>
          <w:szCs w:val="20"/>
        </w:rPr>
      </w:pPr>
      <w:r w:rsidRPr="00B71964">
        <w:rPr>
          <w:sz w:val="20"/>
          <w:szCs w:val="20"/>
        </w:rPr>
        <w:t xml:space="preserve">4.3. Результаты публичных слушаний должны быть опубликованы (обнародованы) в </w:t>
      </w:r>
      <w:r w:rsidRPr="00B71964">
        <w:rPr>
          <w:sz w:val="20"/>
          <w:szCs w:val="20"/>
          <w:lang w:eastAsia="ar-SA"/>
        </w:rPr>
        <w:t>муниципальной газете Аликовского района «Аликовский Вестник»</w:t>
      </w:r>
      <w:r w:rsidRPr="00B71964">
        <w:rPr>
          <w:sz w:val="20"/>
          <w:szCs w:val="20"/>
        </w:rPr>
        <w:t xml:space="preserve">, а так же размещены на официальном сайте Аликовского района в информационно-телекоммуникационной сети "Интернет", не позднее чем через 7 дней после проведения публичных слушаний, включая мотивированное обоснование принятых решений.  </w:t>
      </w:r>
    </w:p>
    <w:p w:rsidR="00B71964" w:rsidRPr="00B71964" w:rsidRDefault="00B71964" w:rsidP="00B71964">
      <w:pPr>
        <w:suppressAutoHyphens/>
        <w:ind w:firstLine="709"/>
        <w:jc w:val="center"/>
        <w:rPr>
          <w:sz w:val="20"/>
          <w:szCs w:val="20"/>
        </w:rPr>
      </w:pPr>
      <w:r w:rsidRPr="00B71964">
        <w:rPr>
          <w:b/>
          <w:sz w:val="20"/>
          <w:szCs w:val="20"/>
          <w:lang w:val="en-US" w:eastAsia="ar-SA"/>
        </w:rPr>
        <w:t>V</w:t>
      </w:r>
      <w:r w:rsidRPr="00B71964">
        <w:rPr>
          <w:b/>
          <w:sz w:val="20"/>
          <w:szCs w:val="20"/>
          <w:lang w:eastAsia="ar-SA"/>
        </w:rPr>
        <w:t>.</w:t>
      </w:r>
      <w:r w:rsidRPr="00B71964">
        <w:rPr>
          <w:b/>
          <w:bCs/>
          <w:sz w:val="20"/>
          <w:szCs w:val="20"/>
        </w:rPr>
        <w:t xml:space="preserve"> Порядок проведения публичных слушаний </w:t>
      </w:r>
    </w:p>
    <w:p w:rsidR="00B71964" w:rsidRPr="00B71964" w:rsidRDefault="00B71964" w:rsidP="00B71964">
      <w:pPr>
        <w:suppressAutoHyphens/>
        <w:ind w:firstLine="709"/>
        <w:jc w:val="both"/>
        <w:rPr>
          <w:sz w:val="20"/>
          <w:szCs w:val="20"/>
        </w:rPr>
      </w:pPr>
      <w:r w:rsidRPr="00B71964">
        <w:rPr>
          <w:sz w:val="20"/>
          <w:szCs w:val="20"/>
        </w:rPr>
        <w:t xml:space="preserve"> 5.1. </w:t>
      </w:r>
      <w:r w:rsidRPr="00B71964">
        <w:rPr>
          <w:sz w:val="20"/>
          <w:szCs w:val="20"/>
          <w:lang w:eastAsia="ar-SA"/>
        </w:rPr>
        <w:t xml:space="preserve">Публичные слушания проводятся в форме собраний жителей </w:t>
      </w:r>
      <w:r w:rsidRPr="00B71964">
        <w:rPr>
          <w:sz w:val="20"/>
          <w:szCs w:val="20"/>
        </w:rPr>
        <w:t>Аликовского</w:t>
      </w:r>
      <w:r w:rsidRPr="00B71964">
        <w:rPr>
          <w:sz w:val="20"/>
          <w:szCs w:val="20"/>
          <w:lang w:eastAsia="ar-SA"/>
        </w:rPr>
        <w:t xml:space="preserve"> муниципального округа</w:t>
      </w:r>
      <w:r w:rsidRPr="00B71964">
        <w:rPr>
          <w:sz w:val="20"/>
          <w:szCs w:val="20"/>
        </w:rPr>
        <w:t xml:space="preserve"> </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5.2. Публичные слушания проводит председательствующий.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xml:space="preserve">В случае если публичные слушания назначены по инициативе населения или Собрания депутатов </w:t>
      </w:r>
      <w:r w:rsidRPr="00B71964">
        <w:rPr>
          <w:sz w:val="20"/>
          <w:szCs w:val="20"/>
        </w:rPr>
        <w:t>Аликовского</w:t>
      </w:r>
      <w:r w:rsidRPr="00B71964">
        <w:rPr>
          <w:sz w:val="20"/>
          <w:szCs w:val="20"/>
          <w:lang w:eastAsia="ar-SA"/>
        </w:rPr>
        <w:t xml:space="preserve"> муниципального округа, председательствующим на них является председатель Собрания депутатов </w:t>
      </w:r>
      <w:r w:rsidRPr="00B71964">
        <w:rPr>
          <w:sz w:val="20"/>
          <w:szCs w:val="20"/>
        </w:rPr>
        <w:t>Аликовского</w:t>
      </w:r>
      <w:r w:rsidRPr="00B71964">
        <w:rPr>
          <w:sz w:val="20"/>
          <w:szCs w:val="20"/>
          <w:lang w:eastAsia="ar-SA"/>
        </w:rPr>
        <w:t xml:space="preserve"> муниципального округа либо уполномоченное им лицо.</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xml:space="preserve"> В случае если публичные слушания назначены главой </w:t>
      </w:r>
      <w:r w:rsidRPr="00B71964">
        <w:rPr>
          <w:sz w:val="20"/>
          <w:szCs w:val="20"/>
        </w:rPr>
        <w:t>Аликовского</w:t>
      </w:r>
      <w:r w:rsidRPr="00B71964">
        <w:rPr>
          <w:sz w:val="20"/>
          <w:szCs w:val="20"/>
          <w:lang w:eastAsia="ar-SA"/>
        </w:rPr>
        <w:t xml:space="preserve"> муниципального округа, председательствующим на них является глава </w:t>
      </w:r>
      <w:r w:rsidRPr="00B71964">
        <w:rPr>
          <w:sz w:val="20"/>
          <w:szCs w:val="20"/>
        </w:rPr>
        <w:t>Аликовского</w:t>
      </w:r>
      <w:r w:rsidRPr="00B71964">
        <w:rPr>
          <w:sz w:val="20"/>
          <w:szCs w:val="20"/>
          <w:lang w:eastAsia="ar-SA"/>
        </w:rPr>
        <w:t xml:space="preserve"> муниципального округа либо уполномоченное им лицо.</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Председательствующий определяет секретаря собрания.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lastRenderedPageBreak/>
        <w:t>5.3. К основным функциям председательствующего относятся: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ведение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контроль за порядком обсуждения вопросов повестки дня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подписание протокола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5.4. К основным функциям секретаря относятся: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регистрация участников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ведение протокола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оформление результатов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 xml:space="preserve">5.5.Информационные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постоянной комиссией Собрания депутатов </w:t>
      </w:r>
      <w:r w:rsidRPr="00B71964">
        <w:rPr>
          <w:sz w:val="20"/>
          <w:szCs w:val="20"/>
        </w:rPr>
        <w:t>Аликовского</w:t>
      </w:r>
      <w:r w:rsidRPr="00B71964">
        <w:rPr>
          <w:sz w:val="20"/>
          <w:szCs w:val="20"/>
          <w:lang w:eastAsia="ar-SA"/>
        </w:rPr>
        <w:t xml:space="preserve"> муниципального округа, должностными лицами администрации </w:t>
      </w:r>
      <w:r w:rsidRPr="00B71964">
        <w:rPr>
          <w:sz w:val="20"/>
          <w:szCs w:val="20"/>
        </w:rPr>
        <w:t>Аликовского</w:t>
      </w:r>
      <w:r w:rsidRPr="00B71964">
        <w:rPr>
          <w:sz w:val="20"/>
          <w:szCs w:val="20"/>
          <w:lang w:eastAsia="ar-SA"/>
        </w:rPr>
        <w:t xml:space="preserve"> муниципального округа, ответственными за подготовку и проведение слушаний.</w:t>
      </w:r>
    </w:p>
    <w:p w:rsidR="00B71964" w:rsidRPr="00B71964" w:rsidRDefault="00B71964" w:rsidP="00B71964">
      <w:pPr>
        <w:suppressAutoHyphens/>
        <w:ind w:firstLine="709"/>
        <w:jc w:val="both"/>
        <w:rPr>
          <w:sz w:val="20"/>
          <w:szCs w:val="20"/>
        </w:rPr>
      </w:pPr>
      <w:r w:rsidRPr="00B71964">
        <w:rPr>
          <w:sz w:val="20"/>
          <w:szCs w:val="20"/>
        </w:rPr>
        <w:t xml:space="preserve">Для подготовки проектов указанных документов решением Собрания депутатов Аликовского </w:t>
      </w:r>
      <w:r w:rsidRPr="00B71964">
        <w:rPr>
          <w:sz w:val="20"/>
          <w:szCs w:val="20"/>
          <w:lang w:eastAsia="ar-SA"/>
        </w:rPr>
        <w:t>муниципального округа</w:t>
      </w:r>
      <w:r w:rsidRPr="00B71964">
        <w:rPr>
          <w:sz w:val="20"/>
          <w:szCs w:val="20"/>
        </w:rPr>
        <w:t xml:space="preserve">, распоряжением главы Аликовского </w:t>
      </w:r>
      <w:r w:rsidRPr="00B71964">
        <w:rPr>
          <w:sz w:val="20"/>
          <w:szCs w:val="20"/>
          <w:lang w:eastAsia="ar-SA"/>
        </w:rPr>
        <w:t>муниципального округа,</w:t>
      </w:r>
      <w:r w:rsidRPr="00B71964">
        <w:rPr>
          <w:sz w:val="20"/>
          <w:szCs w:val="20"/>
        </w:rPr>
        <w:t xml:space="preserve"> могут быть образованы рабочие группы с привлечением: депутатов Собрания депутатов Аликовского</w:t>
      </w:r>
      <w:r w:rsidRPr="00B71964">
        <w:rPr>
          <w:sz w:val="20"/>
          <w:szCs w:val="20"/>
          <w:lang w:eastAsia="ar-SA"/>
        </w:rPr>
        <w:t xml:space="preserve"> муниципального округа</w:t>
      </w:r>
      <w:r w:rsidRPr="00B71964">
        <w:rPr>
          <w:sz w:val="20"/>
          <w:szCs w:val="20"/>
        </w:rPr>
        <w:t xml:space="preserve">, должностных лиц администрации Аликовского </w:t>
      </w:r>
      <w:r w:rsidRPr="00B71964">
        <w:rPr>
          <w:sz w:val="20"/>
          <w:szCs w:val="20"/>
          <w:lang w:eastAsia="ar-SA"/>
        </w:rPr>
        <w:t>муниципального округа</w:t>
      </w:r>
      <w:r w:rsidRPr="00B71964">
        <w:rPr>
          <w:sz w:val="20"/>
          <w:szCs w:val="20"/>
        </w:rPr>
        <w:t>, а также, по желанию, независимых экспертов.</w:t>
      </w:r>
    </w:p>
    <w:p w:rsidR="00B71964" w:rsidRPr="00B71964" w:rsidRDefault="00B71964" w:rsidP="00B71964">
      <w:pPr>
        <w:suppressAutoHyphens/>
        <w:ind w:firstLine="709"/>
        <w:jc w:val="both"/>
        <w:rPr>
          <w:sz w:val="20"/>
          <w:szCs w:val="20"/>
        </w:rPr>
      </w:pPr>
      <w:r w:rsidRPr="00B71964">
        <w:rPr>
          <w:sz w:val="20"/>
          <w:szCs w:val="20"/>
        </w:rPr>
        <w:t xml:space="preserve">5.6. Предварительный состав участников </w:t>
      </w:r>
      <w:r w:rsidRPr="00B71964">
        <w:rPr>
          <w:sz w:val="20"/>
          <w:szCs w:val="20"/>
          <w:lang w:eastAsia="ar-SA"/>
        </w:rPr>
        <w:t>публичных</w:t>
      </w:r>
      <w:r w:rsidRPr="00B71964">
        <w:rPr>
          <w:sz w:val="20"/>
          <w:szCs w:val="20"/>
        </w:rPr>
        <w:t xml:space="preserve"> слушаний определяется постоянной комиссией Собрания депутатов Аликовского </w:t>
      </w:r>
      <w:r w:rsidRPr="00B71964">
        <w:rPr>
          <w:sz w:val="20"/>
          <w:szCs w:val="20"/>
          <w:lang w:eastAsia="ar-SA"/>
        </w:rPr>
        <w:t>муниципального округа</w:t>
      </w:r>
      <w:r w:rsidRPr="00B71964">
        <w:rPr>
          <w:sz w:val="20"/>
          <w:szCs w:val="20"/>
        </w:rPr>
        <w:t xml:space="preserve">, должностными лицами администрации Аликовского </w:t>
      </w:r>
      <w:r w:rsidRPr="00B71964">
        <w:rPr>
          <w:sz w:val="20"/>
          <w:szCs w:val="20"/>
          <w:lang w:eastAsia="ar-SA"/>
        </w:rPr>
        <w:t>муниципального округа</w:t>
      </w:r>
      <w:r w:rsidRPr="00B71964">
        <w:rPr>
          <w:sz w:val="20"/>
          <w:szCs w:val="20"/>
        </w:rPr>
        <w:t>, ответственными за их подготовку и проведение.</w:t>
      </w:r>
    </w:p>
    <w:p w:rsidR="00B71964" w:rsidRPr="00B71964" w:rsidRDefault="00B71964" w:rsidP="00B71964">
      <w:pPr>
        <w:suppressAutoHyphens/>
        <w:ind w:firstLine="709"/>
        <w:jc w:val="both"/>
        <w:rPr>
          <w:sz w:val="20"/>
          <w:szCs w:val="20"/>
        </w:rPr>
      </w:pPr>
      <w:r w:rsidRPr="00B71964">
        <w:rPr>
          <w:sz w:val="20"/>
          <w:szCs w:val="20"/>
        </w:rPr>
        <w:t xml:space="preserve">При наличии свободных мест иным заинтересованным лицам не может быть отказано в участии в </w:t>
      </w:r>
      <w:r w:rsidRPr="00B71964">
        <w:rPr>
          <w:sz w:val="20"/>
          <w:szCs w:val="20"/>
          <w:lang w:eastAsia="ar-SA"/>
        </w:rPr>
        <w:t>публичных</w:t>
      </w:r>
      <w:r w:rsidRPr="00B71964">
        <w:rPr>
          <w:sz w:val="20"/>
          <w:szCs w:val="20"/>
        </w:rPr>
        <w:t xml:space="preserve"> слушаниях.</w:t>
      </w:r>
    </w:p>
    <w:p w:rsidR="00B71964" w:rsidRPr="00B71964" w:rsidRDefault="00B71964" w:rsidP="00B71964">
      <w:pPr>
        <w:suppressAutoHyphens/>
        <w:ind w:firstLine="709"/>
        <w:jc w:val="both"/>
        <w:rPr>
          <w:sz w:val="20"/>
          <w:szCs w:val="20"/>
        </w:rPr>
      </w:pPr>
      <w:r w:rsidRPr="00B71964">
        <w:rPr>
          <w:sz w:val="20"/>
          <w:szCs w:val="20"/>
        </w:rPr>
        <w:t xml:space="preserve">Не может быть отказано в участии в </w:t>
      </w:r>
      <w:r w:rsidRPr="00B71964">
        <w:rPr>
          <w:sz w:val="20"/>
          <w:szCs w:val="20"/>
          <w:lang w:eastAsia="ar-SA"/>
        </w:rPr>
        <w:t>публичных</w:t>
      </w:r>
      <w:r w:rsidRPr="00B71964">
        <w:rPr>
          <w:sz w:val="20"/>
          <w:szCs w:val="20"/>
        </w:rPr>
        <w:t xml:space="preserve"> слушаниях как минимум пятнадцати заинтересованным лицам, изъявившим желание участвовать в</w:t>
      </w:r>
      <w:r w:rsidRPr="00B71964">
        <w:rPr>
          <w:sz w:val="20"/>
          <w:szCs w:val="20"/>
          <w:lang w:eastAsia="ar-SA"/>
        </w:rPr>
        <w:t xml:space="preserve"> публичных</w:t>
      </w:r>
      <w:r w:rsidRPr="00B71964">
        <w:rPr>
          <w:sz w:val="20"/>
          <w:szCs w:val="20"/>
        </w:rPr>
        <w:t xml:space="preserve"> слушаниях, ранее других направившим не позднее, чем за три дня до начала </w:t>
      </w:r>
      <w:r w:rsidRPr="00B71964">
        <w:rPr>
          <w:sz w:val="20"/>
          <w:szCs w:val="20"/>
          <w:lang w:eastAsia="ar-SA"/>
        </w:rPr>
        <w:t>публичных</w:t>
      </w:r>
      <w:r w:rsidRPr="00B71964">
        <w:rPr>
          <w:sz w:val="20"/>
          <w:szCs w:val="20"/>
        </w:rPr>
        <w:t xml:space="preserve"> слушаний, в адрес организаторов</w:t>
      </w:r>
      <w:r w:rsidRPr="00B71964">
        <w:rPr>
          <w:sz w:val="20"/>
          <w:szCs w:val="20"/>
          <w:lang w:eastAsia="ar-SA"/>
        </w:rPr>
        <w:t xml:space="preserve"> публичных</w:t>
      </w:r>
      <w:r w:rsidRPr="00B71964">
        <w:rPr>
          <w:sz w:val="20"/>
          <w:szCs w:val="20"/>
        </w:rPr>
        <w:t xml:space="preserve"> слушаний письменное извещение о своем желании принять участие в </w:t>
      </w:r>
      <w:r w:rsidRPr="00B71964">
        <w:rPr>
          <w:sz w:val="20"/>
          <w:szCs w:val="20"/>
          <w:lang w:eastAsia="ar-SA"/>
        </w:rPr>
        <w:t>публичных</w:t>
      </w:r>
      <w:r w:rsidRPr="00B71964">
        <w:rPr>
          <w:sz w:val="20"/>
          <w:szCs w:val="20"/>
        </w:rPr>
        <w:t xml:space="preserve"> слушаниях.</w:t>
      </w:r>
    </w:p>
    <w:p w:rsidR="00B71964" w:rsidRPr="00B71964" w:rsidRDefault="00B71964" w:rsidP="00B71964">
      <w:pPr>
        <w:suppressAutoHyphens/>
        <w:ind w:firstLine="709"/>
        <w:jc w:val="both"/>
        <w:rPr>
          <w:sz w:val="20"/>
          <w:szCs w:val="20"/>
        </w:rPr>
      </w:pPr>
      <w:r w:rsidRPr="00B71964">
        <w:rPr>
          <w:sz w:val="20"/>
          <w:szCs w:val="20"/>
        </w:rPr>
        <w:t xml:space="preserve">5.7. Также к участию в </w:t>
      </w:r>
      <w:r w:rsidRPr="00B71964">
        <w:rPr>
          <w:sz w:val="20"/>
          <w:szCs w:val="20"/>
          <w:lang w:eastAsia="ar-SA"/>
        </w:rPr>
        <w:t>публичных</w:t>
      </w:r>
      <w:r w:rsidRPr="00B71964">
        <w:rPr>
          <w:sz w:val="20"/>
          <w:szCs w:val="20"/>
        </w:rPr>
        <w:t xml:space="preserve"> слушаниях могут привлекаться представители политических партий и иных общественных объединений, осуществляющих свою деятельность на территории Аликовского </w:t>
      </w:r>
      <w:r w:rsidRPr="00B71964">
        <w:rPr>
          <w:sz w:val="20"/>
          <w:szCs w:val="20"/>
          <w:lang w:eastAsia="ar-SA"/>
        </w:rPr>
        <w:t>муниципального округа</w:t>
      </w:r>
      <w:r w:rsidRPr="00B71964">
        <w:rPr>
          <w:sz w:val="20"/>
          <w:szCs w:val="20"/>
        </w:rPr>
        <w:t xml:space="preserve">, а также руководители организаций, действующих на территории </w:t>
      </w:r>
      <w:r w:rsidR="00287A90">
        <w:rPr>
          <w:sz w:val="20"/>
          <w:szCs w:val="20"/>
        </w:rPr>
        <w:t>Аликовского</w:t>
      </w:r>
      <w:r w:rsidRPr="00B71964">
        <w:rPr>
          <w:sz w:val="20"/>
          <w:szCs w:val="20"/>
        </w:rPr>
        <w:t xml:space="preserve"> </w:t>
      </w:r>
      <w:r w:rsidRPr="00B71964">
        <w:rPr>
          <w:sz w:val="20"/>
          <w:szCs w:val="20"/>
          <w:lang w:eastAsia="ar-SA"/>
        </w:rPr>
        <w:t>муниципального округа</w:t>
      </w:r>
      <w:r w:rsidRPr="00B71964">
        <w:rPr>
          <w:sz w:val="20"/>
          <w:szCs w:val="20"/>
        </w:rPr>
        <w:t xml:space="preserve">, в сфере, соответствующей теме </w:t>
      </w:r>
      <w:r w:rsidRPr="00B71964">
        <w:rPr>
          <w:sz w:val="20"/>
          <w:szCs w:val="20"/>
          <w:lang w:eastAsia="ar-SA"/>
        </w:rPr>
        <w:t>публичных</w:t>
      </w:r>
      <w:r w:rsidRPr="00B71964">
        <w:rPr>
          <w:sz w:val="20"/>
          <w:szCs w:val="20"/>
        </w:rPr>
        <w:t xml:space="preserve"> слушаний.</w:t>
      </w:r>
    </w:p>
    <w:p w:rsidR="00B71964" w:rsidRPr="00B71964" w:rsidRDefault="00B71964" w:rsidP="00B71964">
      <w:pPr>
        <w:suppressAutoHyphens/>
        <w:ind w:firstLine="709"/>
        <w:jc w:val="both"/>
        <w:rPr>
          <w:sz w:val="20"/>
          <w:szCs w:val="20"/>
        </w:rPr>
      </w:pPr>
      <w:r w:rsidRPr="00B71964">
        <w:rPr>
          <w:sz w:val="20"/>
          <w:szCs w:val="20"/>
        </w:rPr>
        <w:t xml:space="preserve">В случае проведения слушаний по инициативе группы жителей, обладающих активным избирательным правом на выборах в органы местного самоуправления Аликовского </w:t>
      </w:r>
      <w:r w:rsidRPr="00B71964">
        <w:rPr>
          <w:sz w:val="20"/>
          <w:szCs w:val="20"/>
          <w:lang w:eastAsia="ar-SA"/>
        </w:rPr>
        <w:t>муниципального округа</w:t>
      </w:r>
      <w:r w:rsidRPr="00B71964">
        <w:rPr>
          <w:sz w:val="20"/>
          <w:szCs w:val="20"/>
        </w:rPr>
        <w:t>, численностью не менее 100 человек - представители данной инициативной группы.</w:t>
      </w:r>
    </w:p>
    <w:p w:rsidR="00B71964" w:rsidRPr="00B71964" w:rsidRDefault="00B71964" w:rsidP="00B71964">
      <w:pPr>
        <w:suppressAutoHyphens/>
        <w:ind w:firstLine="709"/>
        <w:jc w:val="both"/>
        <w:rPr>
          <w:sz w:val="20"/>
          <w:szCs w:val="20"/>
        </w:rPr>
      </w:pPr>
      <w:r w:rsidRPr="00B71964">
        <w:rPr>
          <w:sz w:val="20"/>
          <w:szCs w:val="20"/>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5.8. Регистрация участников слушаний и выступающих начинается за один час до начала слушаний на основании документа, удостоверяющего личность гражданина. При регистрации указываются фамилия, имя, отчество (при наличии) и адрес места жительства (для физических лиц), фамилия, имя, отчество (при наличии), должности представителя, наименование организации (для юридических лиц).</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Сведения в лист регистрации участников публичных слушаний вносятся по форме согласно Приложению № 3 к настоящему Положению.</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Регистрация участников публичных слушаний заканчивается с момента начала проведения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5.9. Кворум при проведении публичных слушаний не устанавливается.</w:t>
      </w:r>
    </w:p>
    <w:p w:rsidR="00B71964" w:rsidRPr="00B71964" w:rsidRDefault="00B71964" w:rsidP="00B71964">
      <w:pPr>
        <w:suppressAutoHyphens/>
        <w:ind w:firstLine="709"/>
        <w:jc w:val="both"/>
        <w:rPr>
          <w:sz w:val="20"/>
          <w:szCs w:val="20"/>
        </w:rPr>
      </w:pPr>
      <w:r w:rsidRPr="00B71964">
        <w:rPr>
          <w:sz w:val="20"/>
          <w:szCs w:val="20"/>
        </w:rPr>
        <w:t xml:space="preserve">5.10.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постоянной комиссии Собрания депутатов Аликовского </w:t>
      </w:r>
      <w:r w:rsidRPr="00B71964">
        <w:rPr>
          <w:sz w:val="20"/>
          <w:szCs w:val="20"/>
          <w:lang w:eastAsia="ar-SA"/>
        </w:rPr>
        <w:t>муниципального округа</w:t>
      </w:r>
      <w:r w:rsidRPr="00B71964">
        <w:rPr>
          <w:sz w:val="20"/>
          <w:szCs w:val="20"/>
        </w:rPr>
        <w:t xml:space="preserve">, должностному лицу администрации Аликовского </w:t>
      </w:r>
      <w:r w:rsidRPr="00B71964">
        <w:rPr>
          <w:sz w:val="20"/>
          <w:szCs w:val="20"/>
          <w:lang w:eastAsia="ar-SA"/>
        </w:rPr>
        <w:t>муниципального округа</w:t>
      </w:r>
      <w:r w:rsidRPr="00B71964">
        <w:rPr>
          <w:sz w:val="20"/>
          <w:szCs w:val="20"/>
        </w:rPr>
        <w:t>, ответственных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выступления.</w:t>
      </w:r>
    </w:p>
    <w:p w:rsidR="00B71964" w:rsidRPr="00B71964" w:rsidRDefault="00B71964" w:rsidP="00B71964">
      <w:pPr>
        <w:suppressAutoHyphens/>
        <w:ind w:firstLine="709"/>
        <w:jc w:val="both"/>
        <w:rPr>
          <w:sz w:val="20"/>
          <w:szCs w:val="20"/>
        </w:rPr>
      </w:pPr>
      <w:r w:rsidRPr="00B71964">
        <w:rPr>
          <w:sz w:val="20"/>
          <w:szCs w:val="20"/>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B71964" w:rsidRPr="00B71964" w:rsidRDefault="00B71964" w:rsidP="00B71964">
      <w:pPr>
        <w:suppressAutoHyphens/>
        <w:ind w:firstLine="709"/>
        <w:jc w:val="both"/>
        <w:rPr>
          <w:sz w:val="20"/>
          <w:szCs w:val="20"/>
        </w:rPr>
      </w:pPr>
      <w:r w:rsidRPr="00B71964">
        <w:rPr>
          <w:sz w:val="20"/>
          <w:szCs w:val="20"/>
        </w:rPr>
        <w:t>Все желающие выступить на слушаниях берут слово только с разрешения председательствующего.</w:t>
      </w:r>
    </w:p>
    <w:p w:rsidR="00B71964" w:rsidRPr="00B71964" w:rsidRDefault="00B71964" w:rsidP="00B71964">
      <w:pPr>
        <w:suppressAutoHyphens/>
        <w:ind w:firstLine="709"/>
        <w:jc w:val="both"/>
        <w:rPr>
          <w:sz w:val="20"/>
          <w:szCs w:val="20"/>
        </w:rPr>
      </w:pPr>
      <w:r w:rsidRPr="00B71964">
        <w:rPr>
          <w:sz w:val="20"/>
          <w:szCs w:val="20"/>
        </w:rPr>
        <w:t>Как правило, слушания проводятся по нерабочим дням с 9 до 18 часов либо по рабочим дням, начиная с 16 часов.</w:t>
      </w:r>
    </w:p>
    <w:p w:rsidR="00B71964" w:rsidRPr="00B71964" w:rsidRDefault="00B71964" w:rsidP="00B71964">
      <w:pPr>
        <w:suppressAutoHyphens/>
        <w:ind w:firstLine="709"/>
        <w:jc w:val="both"/>
        <w:rPr>
          <w:sz w:val="20"/>
          <w:szCs w:val="20"/>
        </w:rPr>
      </w:pPr>
      <w:r w:rsidRPr="00B71964">
        <w:rPr>
          <w:sz w:val="20"/>
          <w:szCs w:val="20"/>
        </w:rPr>
        <w:t>Слушания могут быть прекращены в 24 часа при условии, что с начала их проведения прошло не менее 4 часов.</w:t>
      </w:r>
    </w:p>
    <w:p w:rsidR="00B71964" w:rsidRPr="00B71964" w:rsidRDefault="00B71964" w:rsidP="00B71964">
      <w:pPr>
        <w:suppressAutoHyphens/>
        <w:ind w:firstLine="709"/>
        <w:jc w:val="both"/>
        <w:rPr>
          <w:sz w:val="20"/>
          <w:szCs w:val="20"/>
        </w:rPr>
      </w:pPr>
      <w:r w:rsidRPr="00B71964">
        <w:rPr>
          <w:sz w:val="20"/>
          <w:szCs w:val="20"/>
        </w:rPr>
        <w:t>Право выступления на слушаниях может быть предоставлено представителям некоммерческих организаций, специализирующихся на вопросах, вынесенных на слушания, политических партий, а также лицам, заранее уведомившим организаторов слушаний.</w:t>
      </w:r>
    </w:p>
    <w:p w:rsidR="00B71964" w:rsidRPr="00B71964" w:rsidRDefault="00B71964" w:rsidP="00B71964">
      <w:pPr>
        <w:suppressAutoHyphens/>
        <w:ind w:firstLine="709"/>
        <w:jc w:val="both"/>
        <w:rPr>
          <w:sz w:val="20"/>
          <w:szCs w:val="20"/>
        </w:rPr>
      </w:pPr>
      <w:r w:rsidRPr="00B71964">
        <w:rPr>
          <w:sz w:val="20"/>
          <w:szCs w:val="20"/>
        </w:rPr>
        <w:lastRenderedPageBreak/>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5.11. Решения на публичных слушаниях принимаются открытым голосованием большинством голосов от числа зарегистрированных участников публичных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 в зависимости от числа фактически присутствующих участников публичных слушаний.</w:t>
      </w:r>
    </w:p>
    <w:p w:rsidR="00B71964" w:rsidRPr="00B71964" w:rsidRDefault="00B71964" w:rsidP="00B71964">
      <w:pPr>
        <w:suppressAutoHyphens/>
        <w:ind w:firstLine="709"/>
        <w:jc w:val="both"/>
        <w:rPr>
          <w:sz w:val="20"/>
          <w:szCs w:val="20"/>
        </w:rPr>
      </w:pPr>
      <w:r w:rsidRPr="00B71964">
        <w:rPr>
          <w:sz w:val="20"/>
          <w:szCs w:val="20"/>
        </w:rPr>
        <w:t>5.12. По вопросу или проекту муниципального правового акта, вынесенному на публичные слушания, принимается одно из следующих решений:</w:t>
      </w:r>
    </w:p>
    <w:p w:rsidR="00B71964" w:rsidRPr="00B71964" w:rsidRDefault="00B71964" w:rsidP="00B71964">
      <w:pPr>
        <w:suppressAutoHyphens/>
        <w:ind w:firstLine="709"/>
        <w:jc w:val="both"/>
        <w:rPr>
          <w:sz w:val="20"/>
          <w:szCs w:val="20"/>
        </w:rPr>
      </w:pPr>
      <w:r w:rsidRPr="00B71964">
        <w:rPr>
          <w:sz w:val="20"/>
          <w:szCs w:val="20"/>
        </w:rPr>
        <w:t>1) рекомендовать принять проект муниципального правового акта или одобрить вопрос, вынесенные на публичные слушания;</w:t>
      </w:r>
    </w:p>
    <w:p w:rsidR="00B71964" w:rsidRPr="00B71964" w:rsidRDefault="00B71964" w:rsidP="00B71964">
      <w:pPr>
        <w:suppressAutoHyphens/>
        <w:ind w:firstLine="709"/>
        <w:jc w:val="both"/>
        <w:rPr>
          <w:sz w:val="20"/>
          <w:szCs w:val="20"/>
        </w:rPr>
      </w:pPr>
      <w:r w:rsidRPr="00B71964">
        <w:rPr>
          <w:sz w:val="20"/>
          <w:szCs w:val="20"/>
        </w:rPr>
        <w:t>2) рекомендовать отклонить проект муниципального правового акта или вопрос, вынесенные на публичные слушания.</w:t>
      </w:r>
    </w:p>
    <w:p w:rsidR="00B71964" w:rsidRPr="00B71964" w:rsidRDefault="00B71964" w:rsidP="00B71964">
      <w:pPr>
        <w:suppressAutoHyphens/>
        <w:ind w:firstLine="709"/>
        <w:jc w:val="both"/>
        <w:rPr>
          <w:sz w:val="20"/>
          <w:szCs w:val="20"/>
        </w:rPr>
      </w:pPr>
      <w:r w:rsidRPr="00B71964">
        <w:rPr>
          <w:sz w:val="20"/>
          <w:szCs w:val="20"/>
        </w:rPr>
        <w:t>По итогам публичных слушаний участниками публичных слушаний также могут быть приняты рекомендации, обращения к жителям Аликовского муниципального округа, в органы государственной власти и органы местного самоуправления.</w:t>
      </w:r>
    </w:p>
    <w:p w:rsidR="00B71964" w:rsidRPr="00B71964" w:rsidRDefault="00B71964" w:rsidP="00B71964">
      <w:pPr>
        <w:suppressAutoHyphens/>
        <w:ind w:firstLine="709"/>
        <w:jc w:val="both"/>
        <w:rPr>
          <w:sz w:val="20"/>
          <w:szCs w:val="20"/>
        </w:rPr>
      </w:pPr>
      <w:r w:rsidRPr="00B71964">
        <w:rPr>
          <w:sz w:val="20"/>
          <w:szCs w:val="20"/>
        </w:rPr>
        <w:t>5.13. На слушаниях ведется протокол, который подписывается председательствующим и секретарем.</w:t>
      </w:r>
    </w:p>
    <w:p w:rsidR="00B71964" w:rsidRPr="00B71964" w:rsidRDefault="00B71964" w:rsidP="00B71964">
      <w:pPr>
        <w:suppressAutoHyphens/>
        <w:ind w:firstLine="709"/>
        <w:jc w:val="both"/>
        <w:rPr>
          <w:sz w:val="20"/>
          <w:szCs w:val="20"/>
        </w:rPr>
      </w:pPr>
      <w:r w:rsidRPr="00B71964">
        <w:rPr>
          <w:sz w:val="20"/>
          <w:szCs w:val="20"/>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5.14. Протокол публичных слушаний направляется главе муниципального округа и в орган, к компетенции которого относится рассмотрение вопроса, вынесенного на публичные слушания.</w:t>
      </w:r>
    </w:p>
    <w:p w:rsidR="00B71964" w:rsidRPr="00B71964" w:rsidRDefault="00B71964" w:rsidP="00B71964">
      <w:pPr>
        <w:widowControl w:val="0"/>
        <w:suppressAutoHyphens/>
        <w:autoSpaceDE w:val="0"/>
        <w:ind w:firstLine="709"/>
        <w:jc w:val="both"/>
        <w:rPr>
          <w:sz w:val="20"/>
          <w:szCs w:val="20"/>
          <w:lang w:eastAsia="ar-SA"/>
        </w:rPr>
      </w:pPr>
      <w:r w:rsidRPr="00B71964">
        <w:rPr>
          <w:sz w:val="20"/>
          <w:szCs w:val="20"/>
          <w:lang w:eastAsia="ar-SA"/>
        </w:rPr>
        <w:t>Решения, принятые на публичных слушаниях, подлежат обязательному рассмотрению органом, к компетенции которого относится рассмотрение вопроса, вынесенного на публичные слушания.</w:t>
      </w:r>
    </w:p>
    <w:p w:rsidR="00B71964" w:rsidRPr="00B71964" w:rsidRDefault="00B71964" w:rsidP="00B71964">
      <w:pPr>
        <w:widowControl w:val="0"/>
        <w:suppressAutoHyphens/>
        <w:autoSpaceDE w:val="0"/>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r w:rsidRPr="00B71964">
        <w:rPr>
          <w:sz w:val="20"/>
          <w:szCs w:val="20"/>
          <w:lang w:eastAsia="ar-SA"/>
        </w:rPr>
        <w:t>Приложение № 1</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к Положению о порядке организации</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 xml:space="preserve">и проведения публичных слушаний </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 xml:space="preserve">на территории </w:t>
      </w:r>
      <w:r w:rsidRPr="00B71964">
        <w:rPr>
          <w:sz w:val="20"/>
          <w:szCs w:val="20"/>
        </w:rPr>
        <w:t>Аликовского</w:t>
      </w:r>
      <w:r w:rsidRPr="00B71964">
        <w:rPr>
          <w:sz w:val="20"/>
          <w:szCs w:val="20"/>
          <w:lang w:eastAsia="ar-SA"/>
        </w:rPr>
        <w:t xml:space="preserve"> муниципального округа Чувашской Республики</w:t>
      </w:r>
    </w:p>
    <w:p w:rsidR="00B71964" w:rsidRPr="00B71964" w:rsidRDefault="00B71964" w:rsidP="00B71964">
      <w:pPr>
        <w:widowControl w:val="0"/>
        <w:suppressAutoHyphens/>
        <w:autoSpaceDE w:val="0"/>
        <w:jc w:val="center"/>
        <w:rPr>
          <w:sz w:val="20"/>
          <w:szCs w:val="20"/>
          <w:lang w:eastAsia="ar-SA"/>
        </w:rPr>
      </w:pPr>
      <w:bookmarkStart w:id="2" w:name="P297"/>
      <w:bookmarkEnd w:id="2"/>
      <w:r w:rsidRPr="00B71964">
        <w:rPr>
          <w:sz w:val="20"/>
          <w:szCs w:val="20"/>
          <w:lang w:eastAsia="ar-SA"/>
        </w:rPr>
        <w:t>Список</w:t>
      </w:r>
    </w:p>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жителей, вошедших в инициативную группу</w:t>
      </w:r>
    </w:p>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по проведению публичных слушаний по вопросу</w:t>
      </w:r>
    </w:p>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"___________________________________________________________</w:t>
      </w:r>
    </w:p>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___________________________________________________________"</w:t>
      </w:r>
    </w:p>
    <w:p w:rsidR="00B71964" w:rsidRPr="00B71964" w:rsidRDefault="00B71964" w:rsidP="00B71964">
      <w:pPr>
        <w:widowControl w:val="0"/>
        <w:suppressAutoHyphens/>
        <w:autoSpaceDE w:val="0"/>
        <w:ind w:firstLine="540"/>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98"/>
        <w:gridCol w:w="1814"/>
        <w:gridCol w:w="3061"/>
        <w:gridCol w:w="1927"/>
      </w:tblGrid>
      <w:tr w:rsidR="00B71964" w:rsidRPr="00B71964" w:rsidTr="00333FD5">
        <w:tc>
          <w:tcPr>
            <w:tcW w:w="66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N п/п</w:t>
            </w:r>
          </w:p>
        </w:tc>
        <w:tc>
          <w:tcPr>
            <w:tcW w:w="2098"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Фамилия, имя, отчество (при наличии) и дата рождения</w:t>
            </w:r>
          </w:p>
        </w:tc>
        <w:tc>
          <w:tcPr>
            <w:tcW w:w="1814"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Адрес места жительства</w:t>
            </w:r>
          </w:p>
        </w:tc>
        <w:tc>
          <w:tcPr>
            <w:tcW w:w="3061"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Паспортные данные (серия, номер документа, удостоверяющего личность, кем и когда выдан)</w:t>
            </w:r>
          </w:p>
        </w:tc>
        <w:tc>
          <w:tcPr>
            <w:tcW w:w="1927"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Личная подпись</w:t>
            </w:r>
          </w:p>
        </w:tc>
      </w:tr>
      <w:tr w:rsidR="00B71964" w:rsidRPr="00B71964" w:rsidTr="00333FD5">
        <w:tc>
          <w:tcPr>
            <w:tcW w:w="66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2098"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814"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3061"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927"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r>
      <w:tr w:rsidR="00B71964" w:rsidRPr="00B71964" w:rsidTr="00333FD5">
        <w:tc>
          <w:tcPr>
            <w:tcW w:w="66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2098"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814"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3061"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927"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r>
      <w:tr w:rsidR="00B71964" w:rsidRPr="00B71964" w:rsidTr="00333FD5">
        <w:tc>
          <w:tcPr>
            <w:tcW w:w="66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2098"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814"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3061"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927"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r>
    </w:tbl>
    <w:p w:rsidR="00B71964" w:rsidRPr="00B71964" w:rsidRDefault="00B71964" w:rsidP="00B71964">
      <w:pPr>
        <w:widowControl w:val="0"/>
        <w:suppressAutoHyphens/>
        <w:autoSpaceDE w:val="0"/>
        <w:ind w:firstLine="540"/>
        <w:jc w:val="both"/>
        <w:rPr>
          <w:rFonts w:ascii="Calibri" w:hAnsi="Calibri" w:cs="Calibri"/>
          <w:sz w:val="20"/>
          <w:szCs w:val="20"/>
          <w:lang w:eastAsia="ar-SA"/>
        </w:rPr>
      </w:pPr>
    </w:p>
    <w:p w:rsidR="00B71964" w:rsidRPr="00B71964" w:rsidRDefault="00B71964" w:rsidP="00B71964">
      <w:pPr>
        <w:widowControl w:val="0"/>
        <w:suppressAutoHyphens/>
        <w:autoSpaceDE w:val="0"/>
        <w:ind w:firstLine="540"/>
        <w:jc w:val="both"/>
        <w:rPr>
          <w:rFonts w:ascii="Calibri" w:hAnsi="Calibri" w:cs="Calibri"/>
          <w:sz w:val="20"/>
          <w:szCs w:val="20"/>
          <w:lang w:eastAsia="ar-SA"/>
        </w:rPr>
      </w:pPr>
    </w:p>
    <w:p w:rsidR="00B71964" w:rsidRPr="00B71964" w:rsidRDefault="00B71964" w:rsidP="00B71964">
      <w:pPr>
        <w:widowControl w:val="0"/>
        <w:suppressAutoHyphens/>
        <w:autoSpaceDE w:val="0"/>
        <w:ind w:firstLine="540"/>
        <w:jc w:val="both"/>
        <w:rPr>
          <w:rFonts w:ascii="Calibri" w:hAnsi="Calibri" w:cs="Calibri"/>
          <w:sz w:val="20"/>
          <w:szCs w:val="20"/>
          <w:lang w:eastAsia="ar-SA"/>
        </w:rPr>
      </w:pPr>
    </w:p>
    <w:p w:rsidR="00B71964" w:rsidRPr="00B71964" w:rsidRDefault="00B71964" w:rsidP="00B71964">
      <w:pPr>
        <w:widowControl w:val="0"/>
        <w:suppressAutoHyphens/>
        <w:autoSpaceDE w:val="0"/>
        <w:ind w:firstLine="540"/>
        <w:jc w:val="both"/>
        <w:rPr>
          <w:rFonts w:ascii="Calibri" w:hAnsi="Calibri" w:cs="Calibri"/>
          <w:sz w:val="20"/>
          <w:szCs w:val="20"/>
          <w:lang w:eastAsia="ar-SA"/>
        </w:rPr>
      </w:pPr>
    </w:p>
    <w:p w:rsidR="00B71964" w:rsidRPr="00B71964" w:rsidRDefault="00B71964" w:rsidP="00B71964">
      <w:pPr>
        <w:widowControl w:val="0"/>
        <w:suppressAutoHyphens/>
        <w:autoSpaceDE w:val="0"/>
        <w:ind w:firstLine="540"/>
        <w:jc w:val="both"/>
        <w:rPr>
          <w:rFonts w:ascii="Calibri" w:hAnsi="Calibri" w:cs="Calibri"/>
          <w:sz w:val="20"/>
          <w:szCs w:val="20"/>
          <w:lang w:eastAsia="ar-SA"/>
        </w:rPr>
      </w:pPr>
    </w:p>
    <w:p w:rsidR="00B71964" w:rsidRPr="00B71964" w:rsidRDefault="00B71964" w:rsidP="00B71964">
      <w:pPr>
        <w:widowControl w:val="0"/>
        <w:suppressAutoHyphens/>
        <w:autoSpaceDE w:val="0"/>
        <w:jc w:val="right"/>
        <w:outlineLvl w:val="1"/>
        <w:rPr>
          <w:rFonts w:ascii="Calibri" w:hAnsi="Calibri" w:cs="Calibri"/>
          <w:sz w:val="20"/>
          <w:szCs w:val="20"/>
          <w:lang w:eastAsia="ar-SA"/>
        </w:rPr>
      </w:pPr>
    </w:p>
    <w:p w:rsidR="00B71964" w:rsidRPr="00B71964" w:rsidRDefault="00B71964" w:rsidP="00B71964">
      <w:pPr>
        <w:widowControl w:val="0"/>
        <w:suppressAutoHyphens/>
        <w:autoSpaceDE w:val="0"/>
        <w:jc w:val="right"/>
        <w:outlineLvl w:val="1"/>
        <w:rPr>
          <w:rFonts w:ascii="Calibri" w:hAnsi="Calibri" w:cs="Calibri"/>
          <w:sz w:val="20"/>
          <w:szCs w:val="20"/>
          <w:lang w:eastAsia="ar-SA"/>
        </w:rPr>
      </w:pPr>
    </w:p>
    <w:p w:rsidR="00B71964" w:rsidRPr="00B71964" w:rsidRDefault="00B71964" w:rsidP="00B71964">
      <w:pPr>
        <w:widowControl w:val="0"/>
        <w:suppressAutoHyphens/>
        <w:autoSpaceDE w:val="0"/>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r w:rsidRPr="00B71964">
        <w:rPr>
          <w:sz w:val="20"/>
          <w:szCs w:val="20"/>
          <w:lang w:eastAsia="ar-SA"/>
        </w:rPr>
        <w:t> </w:t>
      </w:r>
    </w:p>
    <w:p w:rsidR="00B71964" w:rsidRPr="00B71964" w:rsidRDefault="00B71964" w:rsidP="00B71964">
      <w:pPr>
        <w:widowControl w:val="0"/>
        <w:suppressAutoHyphens/>
        <w:autoSpaceDE w:val="0"/>
        <w:ind w:left="4536"/>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p>
    <w:p w:rsidR="00B71964" w:rsidRPr="00B71964" w:rsidRDefault="00B71964" w:rsidP="00B71964">
      <w:pPr>
        <w:widowControl w:val="0"/>
        <w:suppressAutoHyphens/>
        <w:autoSpaceDE w:val="0"/>
        <w:ind w:left="4536"/>
        <w:jc w:val="right"/>
        <w:outlineLvl w:val="1"/>
        <w:rPr>
          <w:sz w:val="20"/>
          <w:szCs w:val="20"/>
          <w:lang w:eastAsia="ar-SA"/>
        </w:rPr>
      </w:pPr>
      <w:r w:rsidRPr="00B71964">
        <w:rPr>
          <w:sz w:val="20"/>
          <w:szCs w:val="20"/>
          <w:lang w:eastAsia="ar-SA"/>
        </w:rPr>
        <w:lastRenderedPageBreak/>
        <w:t>Приложение № 2</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к Положению о порядке организации</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 xml:space="preserve">и проведения публичных слушаний </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 xml:space="preserve">на территории </w:t>
      </w:r>
      <w:r w:rsidRPr="00B71964">
        <w:rPr>
          <w:sz w:val="20"/>
          <w:szCs w:val="20"/>
        </w:rPr>
        <w:t>Аликовского</w:t>
      </w:r>
      <w:r w:rsidRPr="00B71964">
        <w:rPr>
          <w:sz w:val="20"/>
          <w:szCs w:val="20"/>
          <w:lang w:eastAsia="ar-SA"/>
        </w:rPr>
        <w:t xml:space="preserve"> муниципального округа </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Чувашской Республики</w:t>
      </w:r>
    </w:p>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widowControl w:val="0"/>
        <w:suppressAutoHyphens/>
        <w:autoSpaceDE w:val="0"/>
        <w:jc w:val="center"/>
        <w:rPr>
          <w:sz w:val="20"/>
          <w:szCs w:val="20"/>
          <w:lang w:eastAsia="ar-SA"/>
        </w:rPr>
      </w:pPr>
      <w:bookmarkStart w:id="3" w:name="P332"/>
      <w:bookmarkEnd w:id="3"/>
      <w:r w:rsidRPr="00B71964">
        <w:rPr>
          <w:sz w:val="20"/>
          <w:szCs w:val="20"/>
          <w:lang w:eastAsia="ar-SA"/>
        </w:rPr>
        <w:t>Подписной лист</w:t>
      </w:r>
    </w:p>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с подписями граждан, поддержавших</w:t>
      </w:r>
    </w:p>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инициативу проведения публичных слушаний</w:t>
      </w:r>
    </w:p>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widowControl w:val="0"/>
        <w:suppressAutoHyphens/>
        <w:autoSpaceDE w:val="0"/>
        <w:ind w:firstLine="540"/>
        <w:jc w:val="both"/>
        <w:rPr>
          <w:sz w:val="20"/>
          <w:szCs w:val="20"/>
          <w:lang w:eastAsia="ar-SA"/>
        </w:rPr>
      </w:pPr>
      <w:r w:rsidRPr="00B71964">
        <w:rPr>
          <w:sz w:val="20"/>
          <w:szCs w:val="20"/>
          <w:lang w:eastAsia="ar-SA"/>
        </w:rPr>
        <w:t xml:space="preserve">Мы, нижеподписавшиеся, поддерживаем инициативную группу, выступившую с инициативой проведения публичных слушаний в </w:t>
      </w:r>
      <w:r w:rsidRPr="00B71964">
        <w:rPr>
          <w:sz w:val="20"/>
          <w:szCs w:val="20"/>
        </w:rPr>
        <w:t>Аликовском</w:t>
      </w:r>
      <w:r w:rsidRPr="00B71964">
        <w:rPr>
          <w:sz w:val="20"/>
          <w:szCs w:val="20"/>
          <w:lang w:eastAsia="ar-SA"/>
        </w:rPr>
        <w:t xml:space="preserve"> муниципальном округе с формулировкой вопроса:</w:t>
      </w:r>
    </w:p>
    <w:p w:rsidR="00B71964" w:rsidRPr="00B71964" w:rsidRDefault="00B71964" w:rsidP="00B71964">
      <w:pPr>
        <w:widowControl w:val="0"/>
        <w:suppressAutoHyphens/>
        <w:autoSpaceDE w:val="0"/>
        <w:spacing w:before="220"/>
        <w:ind w:firstLine="540"/>
        <w:jc w:val="both"/>
        <w:rPr>
          <w:sz w:val="20"/>
          <w:szCs w:val="20"/>
          <w:lang w:eastAsia="ar-SA"/>
        </w:rPr>
      </w:pPr>
      <w:r w:rsidRPr="00B71964">
        <w:rPr>
          <w:sz w:val="20"/>
          <w:szCs w:val="20"/>
          <w:lang w:eastAsia="ar-SA"/>
        </w:rPr>
        <w:t>"_______________________________________________"</w:t>
      </w:r>
    </w:p>
    <w:p w:rsidR="00B71964" w:rsidRPr="00B71964" w:rsidRDefault="00B71964" w:rsidP="00B71964">
      <w:pPr>
        <w:widowControl w:val="0"/>
        <w:suppressAutoHyphens/>
        <w:autoSpaceDE w:val="0"/>
        <w:ind w:firstLine="540"/>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361"/>
        <w:gridCol w:w="1361"/>
        <w:gridCol w:w="1587"/>
        <w:gridCol w:w="1650"/>
        <w:gridCol w:w="1560"/>
      </w:tblGrid>
      <w:tr w:rsidR="00B71964" w:rsidRPr="00B71964" w:rsidTr="00333FD5">
        <w:tc>
          <w:tcPr>
            <w:tcW w:w="567"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N п/п</w:t>
            </w:r>
          </w:p>
        </w:tc>
        <w:tc>
          <w:tcPr>
            <w:tcW w:w="1474"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Фамилия, имя, отчество (при наличии)  (полностью)</w:t>
            </w:r>
          </w:p>
        </w:tc>
        <w:tc>
          <w:tcPr>
            <w:tcW w:w="1361"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Адрес места жительства</w:t>
            </w:r>
          </w:p>
        </w:tc>
        <w:tc>
          <w:tcPr>
            <w:tcW w:w="1361"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Год рождения (в возрасте 18 лет - число и месяц рождения)</w:t>
            </w:r>
          </w:p>
        </w:tc>
        <w:tc>
          <w:tcPr>
            <w:tcW w:w="1587"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Серия и номер паспорта или заменяющего его документа</w:t>
            </w:r>
          </w:p>
        </w:tc>
        <w:tc>
          <w:tcPr>
            <w:tcW w:w="165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Подпись гражданина за инициативу проведения публичных слушаний</w:t>
            </w:r>
          </w:p>
        </w:tc>
        <w:tc>
          <w:tcPr>
            <w:tcW w:w="156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Дата внесения подписи</w:t>
            </w:r>
          </w:p>
        </w:tc>
      </w:tr>
      <w:tr w:rsidR="00B71964" w:rsidRPr="00B71964" w:rsidTr="00333FD5">
        <w:tc>
          <w:tcPr>
            <w:tcW w:w="567"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474"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587"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65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r>
    </w:tbl>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widowControl w:val="0"/>
        <w:autoSpaceDE w:val="0"/>
        <w:autoSpaceDN w:val="0"/>
        <w:jc w:val="both"/>
        <w:rPr>
          <w:sz w:val="20"/>
          <w:szCs w:val="20"/>
        </w:rPr>
      </w:pPr>
      <w:r w:rsidRPr="00B71964">
        <w:rPr>
          <w:sz w:val="20"/>
          <w:szCs w:val="20"/>
        </w:rPr>
        <w:t>Подписной лист удостоверяю:</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(фамилия, имя, отчество (при наличии), адрес места жительства,</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серия и номер паспорта или заменяющего его</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документа лица, собиравшего подписи)</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(подпись и дата ее внесения)</w:t>
      </w:r>
    </w:p>
    <w:p w:rsidR="00B71964" w:rsidRPr="00B71964" w:rsidRDefault="00B71964" w:rsidP="00B71964">
      <w:pPr>
        <w:widowControl w:val="0"/>
        <w:autoSpaceDE w:val="0"/>
        <w:autoSpaceDN w:val="0"/>
        <w:jc w:val="both"/>
        <w:rPr>
          <w:sz w:val="20"/>
          <w:szCs w:val="20"/>
        </w:rPr>
      </w:pPr>
    </w:p>
    <w:p w:rsidR="00B71964" w:rsidRPr="00B71964" w:rsidRDefault="00B71964" w:rsidP="00B71964">
      <w:pPr>
        <w:widowControl w:val="0"/>
        <w:autoSpaceDE w:val="0"/>
        <w:autoSpaceDN w:val="0"/>
        <w:jc w:val="both"/>
        <w:rPr>
          <w:sz w:val="20"/>
          <w:szCs w:val="20"/>
        </w:rPr>
      </w:pPr>
      <w:r w:rsidRPr="00B71964">
        <w:rPr>
          <w:sz w:val="20"/>
          <w:szCs w:val="20"/>
        </w:rPr>
        <w:t>Уполномоченный представитель инициативной группы:</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(фамилия, имя, отчество (при наличии))</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(подпись и дата ее внесения)</w:t>
      </w:r>
    </w:p>
    <w:p w:rsidR="00B71964" w:rsidRPr="00B71964" w:rsidRDefault="00B71964" w:rsidP="00B71964">
      <w:pPr>
        <w:widowControl w:val="0"/>
        <w:suppressAutoHyphens/>
        <w:autoSpaceDE w:val="0"/>
        <w:ind w:left="4536"/>
        <w:jc w:val="right"/>
        <w:outlineLvl w:val="1"/>
        <w:rPr>
          <w:sz w:val="20"/>
          <w:szCs w:val="20"/>
          <w:lang w:eastAsia="ar-SA"/>
        </w:rPr>
      </w:pPr>
      <w:r w:rsidRPr="00B71964">
        <w:rPr>
          <w:sz w:val="20"/>
          <w:szCs w:val="20"/>
          <w:lang w:eastAsia="ar-SA"/>
        </w:rPr>
        <w:t>Приложение № 3</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к Положению о порядке организации</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 xml:space="preserve">и проведения публичных слушаний </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 xml:space="preserve">на территории </w:t>
      </w:r>
      <w:r w:rsidRPr="00B71964">
        <w:rPr>
          <w:sz w:val="20"/>
          <w:szCs w:val="20"/>
        </w:rPr>
        <w:t>Аликовского</w:t>
      </w:r>
      <w:r w:rsidRPr="00B71964">
        <w:rPr>
          <w:sz w:val="20"/>
          <w:szCs w:val="20"/>
          <w:lang w:eastAsia="ar-SA"/>
        </w:rPr>
        <w:t xml:space="preserve"> муниципального округа </w:t>
      </w:r>
    </w:p>
    <w:p w:rsidR="00B71964" w:rsidRPr="00B71964" w:rsidRDefault="00B71964" w:rsidP="00B71964">
      <w:pPr>
        <w:widowControl w:val="0"/>
        <w:suppressAutoHyphens/>
        <w:autoSpaceDE w:val="0"/>
        <w:ind w:left="4536"/>
        <w:jc w:val="right"/>
        <w:rPr>
          <w:sz w:val="20"/>
          <w:szCs w:val="20"/>
          <w:lang w:eastAsia="ar-SA"/>
        </w:rPr>
      </w:pPr>
      <w:r w:rsidRPr="00B71964">
        <w:rPr>
          <w:sz w:val="20"/>
          <w:szCs w:val="20"/>
          <w:lang w:eastAsia="ar-SA"/>
        </w:rPr>
        <w:t>Чувашской Республики</w:t>
      </w:r>
    </w:p>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suppressAutoHyphens/>
        <w:spacing w:after="1"/>
        <w:rPr>
          <w:sz w:val="20"/>
          <w:szCs w:val="20"/>
          <w:lang w:eastAsia="ar-SA"/>
        </w:rPr>
      </w:pPr>
    </w:p>
    <w:p w:rsidR="00B71964" w:rsidRPr="00B71964" w:rsidRDefault="00B71964" w:rsidP="00B71964">
      <w:pPr>
        <w:widowControl w:val="0"/>
        <w:autoSpaceDE w:val="0"/>
        <w:autoSpaceDN w:val="0"/>
        <w:jc w:val="center"/>
        <w:rPr>
          <w:sz w:val="20"/>
          <w:szCs w:val="20"/>
        </w:rPr>
      </w:pPr>
      <w:bookmarkStart w:id="4" w:name="P381"/>
      <w:bookmarkEnd w:id="4"/>
      <w:r w:rsidRPr="00B71964">
        <w:rPr>
          <w:sz w:val="20"/>
          <w:szCs w:val="20"/>
        </w:rPr>
        <w:t>ЛИСТ РЕГИСТРАЦИИ</w:t>
      </w:r>
    </w:p>
    <w:p w:rsidR="00B71964" w:rsidRPr="00B71964" w:rsidRDefault="00B71964" w:rsidP="00B71964">
      <w:pPr>
        <w:widowControl w:val="0"/>
        <w:autoSpaceDE w:val="0"/>
        <w:autoSpaceDN w:val="0"/>
        <w:jc w:val="center"/>
        <w:rPr>
          <w:sz w:val="20"/>
          <w:szCs w:val="20"/>
        </w:rPr>
      </w:pPr>
      <w:r w:rsidRPr="00B71964">
        <w:rPr>
          <w:sz w:val="20"/>
          <w:szCs w:val="20"/>
        </w:rPr>
        <w:t>участников публичных слушаний, принимающих участие в обсуждении</w:t>
      </w:r>
    </w:p>
    <w:p w:rsidR="00B71964" w:rsidRPr="00B71964" w:rsidRDefault="00B71964" w:rsidP="00B71964">
      <w:pPr>
        <w:widowControl w:val="0"/>
        <w:autoSpaceDE w:val="0"/>
        <w:autoSpaceDN w:val="0"/>
        <w:jc w:val="both"/>
        <w:rPr>
          <w:sz w:val="20"/>
          <w:szCs w:val="20"/>
        </w:rPr>
      </w:pPr>
      <w:r w:rsidRPr="00B71964">
        <w:rPr>
          <w:sz w:val="20"/>
          <w:szCs w:val="20"/>
        </w:rPr>
        <w:t>___________________________________________________________________________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 xml:space="preserve">                         (тема публичных слушаний)</w:t>
      </w:r>
    </w:p>
    <w:p w:rsidR="00B71964" w:rsidRPr="00B71964" w:rsidRDefault="00B71964" w:rsidP="00B71964">
      <w:pPr>
        <w:widowControl w:val="0"/>
        <w:autoSpaceDE w:val="0"/>
        <w:autoSpaceDN w:val="0"/>
        <w:jc w:val="both"/>
        <w:rPr>
          <w:sz w:val="20"/>
          <w:szCs w:val="20"/>
        </w:rPr>
      </w:pPr>
    </w:p>
    <w:p w:rsidR="00B71964" w:rsidRPr="00B71964" w:rsidRDefault="00B71964" w:rsidP="00B71964">
      <w:pPr>
        <w:widowControl w:val="0"/>
        <w:autoSpaceDE w:val="0"/>
        <w:autoSpaceDN w:val="0"/>
        <w:jc w:val="both"/>
        <w:rPr>
          <w:sz w:val="20"/>
          <w:szCs w:val="20"/>
        </w:rPr>
      </w:pPr>
      <w:r w:rsidRPr="00B71964">
        <w:rPr>
          <w:sz w:val="20"/>
          <w:szCs w:val="20"/>
        </w:rPr>
        <w:t>"__" ___________ 20__ г.                                  Время ___________</w:t>
      </w:r>
    </w:p>
    <w:p w:rsidR="00B71964" w:rsidRPr="00B71964" w:rsidRDefault="00B71964" w:rsidP="00B71964">
      <w:pPr>
        <w:widowControl w:val="0"/>
        <w:autoSpaceDE w:val="0"/>
        <w:autoSpaceDN w:val="0"/>
        <w:jc w:val="both"/>
        <w:rPr>
          <w:sz w:val="20"/>
          <w:szCs w:val="20"/>
        </w:rPr>
      </w:pPr>
      <w:r w:rsidRPr="00B71964">
        <w:rPr>
          <w:sz w:val="20"/>
          <w:szCs w:val="20"/>
        </w:rPr>
        <w:t>Место проведения ________________</w:t>
      </w:r>
    </w:p>
    <w:p w:rsidR="00B71964" w:rsidRPr="00B71964" w:rsidRDefault="00B71964" w:rsidP="00B71964">
      <w:pPr>
        <w:widowControl w:val="0"/>
        <w:suppressAutoHyphens/>
        <w:autoSpaceDE w:val="0"/>
        <w:ind w:firstLine="540"/>
        <w:jc w:val="both"/>
        <w:rPr>
          <w:sz w:val="20"/>
          <w:szCs w:val="20"/>
          <w:lang w:eastAsia="ar-S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559"/>
        <w:gridCol w:w="2550"/>
        <w:gridCol w:w="1700"/>
        <w:gridCol w:w="1700"/>
        <w:gridCol w:w="1700"/>
      </w:tblGrid>
      <w:tr w:rsidR="00B71964" w:rsidRPr="00B71964" w:rsidTr="00333FD5">
        <w:tc>
          <w:tcPr>
            <w:tcW w:w="346"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N п/п</w:t>
            </w:r>
          </w:p>
        </w:tc>
        <w:tc>
          <w:tcPr>
            <w:tcW w:w="1559"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ФИО физического лица/наименование юридического лица</w:t>
            </w:r>
          </w:p>
        </w:tc>
        <w:tc>
          <w:tcPr>
            <w:tcW w:w="255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 xml:space="preserve">Место жительства физического лица, место нахождения юридического лица </w:t>
            </w:r>
          </w:p>
        </w:tc>
        <w:tc>
          <w:tcPr>
            <w:tcW w:w="170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Документ, представленный для участия в публичных слушаниях</w:t>
            </w:r>
          </w:p>
        </w:tc>
        <w:tc>
          <w:tcPr>
            <w:tcW w:w="170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Подпись участника публичных слушаний</w:t>
            </w:r>
          </w:p>
        </w:tc>
        <w:tc>
          <w:tcPr>
            <w:tcW w:w="1700" w:type="dxa"/>
            <w:tcBorders>
              <w:top w:val="single" w:sz="4" w:space="0" w:color="auto"/>
              <w:left w:val="single" w:sz="4" w:space="0" w:color="auto"/>
              <w:bottom w:val="single" w:sz="4" w:space="0" w:color="auto"/>
              <w:right w:val="single" w:sz="4" w:space="0" w:color="auto"/>
            </w:tcBorders>
            <w:hideMark/>
          </w:tcPr>
          <w:p w:rsidR="00B71964" w:rsidRPr="00B71964" w:rsidRDefault="00B71964" w:rsidP="00B71964">
            <w:pPr>
              <w:widowControl w:val="0"/>
              <w:suppressAutoHyphens/>
              <w:autoSpaceDE w:val="0"/>
              <w:jc w:val="center"/>
              <w:rPr>
                <w:sz w:val="20"/>
                <w:szCs w:val="20"/>
                <w:lang w:eastAsia="ar-SA"/>
              </w:rPr>
            </w:pPr>
            <w:r w:rsidRPr="00B71964">
              <w:rPr>
                <w:sz w:val="20"/>
                <w:szCs w:val="20"/>
                <w:lang w:eastAsia="ar-SA"/>
              </w:rPr>
              <w:t>Согласие на обработку персональных данных</w:t>
            </w:r>
          </w:p>
        </w:tc>
      </w:tr>
      <w:tr w:rsidR="00B71964" w:rsidRPr="00B71964" w:rsidTr="00333FD5">
        <w:tc>
          <w:tcPr>
            <w:tcW w:w="346"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255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r>
      <w:tr w:rsidR="00B71964" w:rsidRPr="00B71964" w:rsidTr="00333FD5">
        <w:tc>
          <w:tcPr>
            <w:tcW w:w="346"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255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c>
          <w:tcPr>
            <w:tcW w:w="1700" w:type="dxa"/>
            <w:tcBorders>
              <w:top w:val="single" w:sz="4" w:space="0" w:color="auto"/>
              <w:left w:val="single" w:sz="4" w:space="0" w:color="auto"/>
              <w:bottom w:val="single" w:sz="4" w:space="0" w:color="auto"/>
              <w:right w:val="single" w:sz="4" w:space="0" w:color="auto"/>
            </w:tcBorders>
          </w:tcPr>
          <w:p w:rsidR="00B71964" w:rsidRPr="00B71964" w:rsidRDefault="00B71964" w:rsidP="00B71964">
            <w:pPr>
              <w:widowControl w:val="0"/>
              <w:suppressAutoHyphens/>
              <w:autoSpaceDE w:val="0"/>
              <w:rPr>
                <w:sz w:val="20"/>
                <w:szCs w:val="20"/>
                <w:lang w:eastAsia="ar-SA"/>
              </w:rPr>
            </w:pPr>
          </w:p>
        </w:tc>
      </w:tr>
    </w:tbl>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widowControl w:val="0"/>
        <w:autoSpaceDE w:val="0"/>
        <w:autoSpaceDN w:val="0"/>
        <w:jc w:val="both"/>
        <w:rPr>
          <w:sz w:val="20"/>
          <w:szCs w:val="20"/>
        </w:rPr>
      </w:pPr>
      <w:r w:rsidRPr="00B71964">
        <w:rPr>
          <w:sz w:val="20"/>
          <w:szCs w:val="20"/>
        </w:rPr>
        <w:t>Лист регистрации __________________________________________________________</w:t>
      </w:r>
    </w:p>
    <w:p w:rsidR="00B71964" w:rsidRPr="00B71964" w:rsidRDefault="00B71964" w:rsidP="00B71964">
      <w:pPr>
        <w:widowControl w:val="0"/>
        <w:autoSpaceDE w:val="0"/>
        <w:autoSpaceDN w:val="0"/>
        <w:jc w:val="both"/>
        <w:rPr>
          <w:sz w:val="20"/>
          <w:szCs w:val="20"/>
        </w:rPr>
      </w:pPr>
      <w:r w:rsidRPr="00B71964">
        <w:rPr>
          <w:sz w:val="20"/>
          <w:szCs w:val="20"/>
        </w:rPr>
        <w:t>удостоверяю (подпись, ФИО, должность лица, проводившего регистрацию)</w:t>
      </w:r>
    </w:p>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widowControl w:val="0"/>
        <w:suppressAutoHyphens/>
        <w:autoSpaceDE w:val="0"/>
        <w:ind w:firstLine="540"/>
        <w:jc w:val="both"/>
        <w:rPr>
          <w:sz w:val="20"/>
          <w:szCs w:val="20"/>
          <w:lang w:eastAsia="ar-SA"/>
        </w:rPr>
      </w:pPr>
    </w:p>
    <w:p w:rsidR="00B71964" w:rsidRPr="00B71964" w:rsidRDefault="00B71964" w:rsidP="00B71964">
      <w:pPr>
        <w:widowControl w:val="0"/>
        <w:suppressAutoHyphens/>
        <w:autoSpaceDE w:val="0"/>
        <w:ind w:right="4251" w:firstLine="540"/>
        <w:jc w:val="both"/>
        <w:rPr>
          <w:sz w:val="20"/>
          <w:szCs w:val="20"/>
          <w:lang w:eastAsia="ar-SA"/>
        </w:rPr>
      </w:pPr>
      <w:r>
        <w:rPr>
          <w:sz w:val="20"/>
          <w:szCs w:val="20"/>
        </w:rPr>
        <w:t>Решение Собрания депутатов Аликовского муниципального округа Чувашской Республики от 30.09.2022 № 13 «</w:t>
      </w:r>
      <w:r w:rsidRPr="00B71964">
        <w:rPr>
          <w:bCs/>
          <w:sz w:val="20"/>
          <w:szCs w:val="20"/>
        </w:rPr>
        <w:t>Об утверждении Порядка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w:t>
      </w:r>
      <w:r>
        <w:rPr>
          <w:bCs/>
          <w:sz w:val="20"/>
          <w:szCs w:val="20"/>
        </w:rPr>
        <w:t>астия граждан в его обсуждении»</w:t>
      </w:r>
    </w:p>
    <w:p w:rsidR="00B71964" w:rsidRPr="00B71964" w:rsidRDefault="00B71964" w:rsidP="00B71964">
      <w:pPr>
        <w:widowControl w:val="0"/>
        <w:suppressAutoHyphens/>
        <w:autoSpaceDE w:val="0"/>
        <w:ind w:firstLine="540"/>
        <w:jc w:val="both"/>
        <w:rPr>
          <w:sz w:val="20"/>
          <w:szCs w:val="20"/>
          <w:lang w:eastAsia="ar-SA"/>
        </w:rPr>
      </w:pPr>
    </w:p>
    <w:p w:rsidR="00B71964" w:rsidRPr="007B7AAD" w:rsidRDefault="00B71964" w:rsidP="00B71964">
      <w:pPr>
        <w:ind w:firstLine="720"/>
        <w:jc w:val="both"/>
        <w:rPr>
          <w:bCs/>
          <w:sz w:val="20"/>
          <w:szCs w:val="20"/>
        </w:rPr>
      </w:pPr>
      <w:r w:rsidRPr="007B7AAD">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N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71964" w:rsidRPr="007B7AAD" w:rsidRDefault="00B71964" w:rsidP="00B71964">
      <w:pPr>
        <w:ind w:firstLine="720"/>
        <w:jc w:val="both"/>
        <w:rPr>
          <w:bCs/>
          <w:sz w:val="20"/>
          <w:szCs w:val="20"/>
        </w:rPr>
      </w:pPr>
      <w:r w:rsidRPr="007B7AAD">
        <w:rPr>
          <w:bCs/>
          <w:sz w:val="20"/>
          <w:szCs w:val="20"/>
        </w:rPr>
        <w:t xml:space="preserve">1. Утвердить прилагаемый Порядок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p>
    <w:p w:rsidR="00B71964" w:rsidRPr="007B7AAD" w:rsidRDefault="00B71964" w:rsidP="00B71964">
      <w:pPr>
        <w:ind w:firstLine="720"/>
        <w:jc w:val="both"/>
        <w:rPr>
          <w:bCs/>
          <w:sz w:val="20"/>
          <w:szCs w:val="20"/>
        </w:rPr>
      </w:pPr>
      <w:r w:rsidRPr="007B7AAD">
        <w:rPr>
          <w:bCs/>
          <w:sz w:val="20"/>
          <w:szCs w:val="20"/>
        </w:rPr>
        <w:t>2. Настоящее решение вступает в силу после его официального опубликования в муниципальной газете "Аликовский вестник"».</w:t>
      </w:r>
    </w:p>
    <w:p w:rsidR="00B71964" w:rsidRPr="007B7AAD" w:rsidRDefault="00B71964" w:rsidP="00B71964">
      <w:pPr>
        <w:ind w:firstLine="720"/>
        <w:jc w:val="both"/>
        <w:rPr>
          <w:bCs/>
          <w:sz w:val="20"/>
          <w:szCs w:val="20"/>
        </w:rPr>
      </w:pPr>
    </w:p>
    <w:p w:rsidR="00B71964" w:rsidRPr="007B7AAD" w:rsidRDefault="00B71964" w:rsidP="00B71964">
      <w:pPr>
        <w:ind w:firstLine="720"/>
        <w:jc w:val="both"/>
        <w:rPr>
          <w:bCs/>
          <w:sz w:val="20"/>
          <w:szCs w:val="20"/>
        </w:rPr>
      </w:pPr>
    </w:p>
    <w:p w:rsidR="00B71964" w:rsidRPr="007B7AAD" w:rsidRDefault="00B71964" w:rsidP="00B71964">
      <w:pPr>
        <w:jc w:val="both"/>
        <w:rPr>
          <w:bCs/>
          <w:sz w:val="20"/>
          <w:szCs w:val="20"/>
        </w:rPr>
      </w:pPr>
      <w:r w:rsidRPr="007B7AAD">
        <w:rPr>
          <w:bCs/>
          <w:sz w:val="20"/>
          <w:szCs w:val="20"/>
        </w:rPr>
        <w:t>Председатель Собрания депутатов</w:t>
      </w:r>
    </w:p>
    <w:p w:rsidR="00B71964" w:rsidRPr="007B7AAD" w:rsidRDefault="00B71964" w:rsidP="00B71964">
      <w:pPr>
        <w:jc w:val="both"/>
        <w:rPr>
          <w:bCs/>
          <w:sz w:val="20"/>
          <w:szCs w:val="20"/>
        </w:rPr>
      </w:pPr>
      <w:r w:rsidRPr="007B7AAD">
        <w:rPr>
          <w:bCs/>
          <w:sz w:val="20"/>
          <w:szCs w:val="20"/>
        </w:rPr>
        <w:t xml:space="preserve">Аликовского муниципального </w:t>
      </w:r>
    </w:p>
    <w:p w:rsidR="00B71964" w:rsidRPr="007B7AAD" w:rsidRDefault="00B71964" w:rsidP="00B71964">
      <w:pPr>
        <w:jc w:val="both"/>
        <w:rPr>
          <w:bCs/>
          <w:sz w:val="20"/>
          <w:szCs w:val="20"/>
        </w:rPr>
      </w:pPr>
      <w:r w:rsidRPr="007B7AAD">
        <w:rPr>
          <w:bCs/>
          <w:sz w:val="20"/>
          <w:szCs w:val="20"/>
        </w:rPr>
        <w:t>округа Чувашской Республики                                                                                       Э.К. Волков</w:t>
      </w:r>
    </w:p>
    <w:p w:rsidR="00B71964" w:rsidRPr="007B7AAD" w:rsidRDefault="00B71964" w:rsidP="00B71964">
      <w:pPr>
        <w:ind w:firstLine="720"/>
        <w:jc w:val="both"/>
        <w:rPr>
          <w:bCs/>
          <w:sz w:val="20"/>
          <w:szCs w:val="20"/>
        </w:rPr>
      </w:pPr>
    </w:p>
    <w:p w:rsidR="00B71964" w:rsidRPr="007B7AAD" w:rsidRDefault="00B71964" w:rsidP="00B71964">
      <w:pPr>
        <w:ind w:firstLine="720"/>
        <w:jc w:val="both"/>
        <w:rPr>
          <w:bCs/>
          <w:sz w:val="20"/>
          <w:szCs w:val="20"/>
        </w:rPr>
      </w:pPr>
    </w:p>
    <w:p w:rsidR="00B71964" w:rsidRPr="007B7AAD" w:rsidRDefault="00B71964" w:rsidP="00B71964">
      <w:pPr>
        <w:jc w:val="both"/>
        <w:rPr>
          <w:bCs/>
          <w:sz w:val="20"/>
          <w:szCs w:val="20"/>
        </w:rPr>
      </w:pPr>
      <w:r w:rsidRPr="007B7AAD">
        <w:rPr>
          <w:bCs/>
          <w:sz w:val="20"/>
          <w:szCs w:val="20"/>
        </w:rPr>
        <w:t>Исполняющий полномочия</w:t>
      </w:r>
    </w:p>
    <w:p w:rsidR="00B71964" w:rsidRPr="007B7AAD" w:rsidRDefault="00B71964" w:rsidP="00B71964">
      <w:pPr>
        <w:jc w:val="both"/>
        <w:rPr>
          <w:bCs/>
          <w:sz w:val="20"/>
          <w:szCs w:val="20"/>
        </w:rPr>
      </w:pPr>
      <w:r w:rsidRPr="007B7AAD">
        <w:rPr>
          <w:bCs/>
          <w:sz w:val="20"/>
          <w:szCs w:val="20"/>
        </w:rPr>
        <w:t xml:space="preserve">главы Аликовского муниципального </w:t>
      </w:r>
    </w:p>
    <w:p w:rsidR="00B71964" w:rsidRPr="007B7AAD" w:rsidRDefault="00B71964" w:rsidP="00B71964">
      <w:pPr>
        <w:jc w:val="both"/>
        <w:rPr>
          <w:bCs/>
          <w:sz w:val="20"/>
          <w:szCs w:val="20"/>
        </w:rPr>
      </w:pPr>
      <w:r w:rsidRPr="007B7AAD">
        <w:rPr>
          <w:bCs/>
          <w:sz w:val="20"/>
          <w:szCs w:val="20"/>
        </w:rPr>
        <w:t>округа Чувашской Республики                                                                                       Э.К. Волков</w:t>
      </w:r>
    </w:p>
    <w:p w:rsidR="00B71964" w:rsidRPr="007B7AAD" w:rsidRDefault="00B71964" w:rsidP="00B71964">
      <w:pPr>
        <w:ind w:left="5940"/>
        <w:rPr>
          <w:bCs/>
          <w:sz w:val="20"/>
          <w:szCs w:val="20"/>
        </w:rPr>
      </w:pPr>
    </w:p>
    <w:p w:rsidR="00B71964" w:rsidRPr="007B7AAD" w:rsidRDefault="00B71964" w:rsidP="00B71964">
      <w:pPr>
        <w:ind w:left="5940"/>
        <w:rPr>
          <w:bCs/>
          <w:sz w:val="20"/>
          <w:szCs w:val="20"/>
        </w:rPr>
      </w:pPr>
    </w:p>
    <w:p w:rsidR="00B71964" w:rsidRPr="007B7AAD" w:rsidRDefault="00B71964" w:rsidP="00B71964">
      <w:pPr>
        <w:ind w:left="5940"/>
        <w:jc w:val="right"/>
        <w:rPr>
          <w:b/>
          <w:sz w:val="20"/>
          <w:szCs w:val="20"/>
        </w:rPr>
      </w:pPr>
      <w:r w:rsidRPr="007B7AAD">
        <w:rPr>
          <w:bCs/>
          <w:sz w:val="20"/>
          <w:szCs w:val="20"/>
        </w:rPr>
        <w:t>Утвержден</w:t>
      </w:r>
    </w:p>
    <w:p w:rsidR="00B71964" w:rsidRPr="007B7AAD" w:rsidRDefault="00B71964" w:rsidP="00B71964">
      <w:pPr>
        <w:ind w:left="5940"/>
        <w:jc w:val="right"/>
        <w:rPr>
          <w:bCs/>
          <w:sz w:val="20"/>
          <w:szCs w:val="20"/>
        </w:rPr>
      </w:pPr>
      <w:r w:rsidRPr="007B7AAD">
        <w:rPr>
          <w:bCs/>
          <w:sz w:val="20"/>
          <w:szCs w:val="20"/>
        </w:rPr>
        <w:t xml:space="preserve">Собрания депутатов Аликовского муниципального округа Чувашской Республики </w:t>
      </w:r>
    </w:p>
    <w:p w:rsidR="00B71964" w:rsidRPr="007B7AAD" w:rsidRDefault="00B71964" w:rsidP="00B71964">
      <w:pPr>
        <w:ind w:left="5940"/>
        <w:jc w:val="right"/>
        <w:rPr>
          <w:b/>
          <w:sz w:val="20"/>
          <w:szCs w:val="20"/>
        </w:rPr>
      </w:pPr>
      <w:r w:rsidRPr="007B7AAD">
        <w:rPr>
          <w:bCs/>
          <w:sz w:val="20"/>
          <w:szCs w:val="20"/>
        </w:rPr>
        <w:t>от 30.09.2022 № 13</w:t>
      </w:r>
    </w:p>
    <w:p w:rsidR="00B71964" w:rsidRPr="007B7AAD" w:rsidRDefault="00B71964" w:rsidP="00B71964">
      <w:pPr>
        <w:jc w:val="center"/>
        <w:rPr>
          <w:b/>
          <w:sz w:val="20"/>
          <w:szCs w:val="20"/>
        </w:rPr>
      </w:pPr>
    </w:p>
    <w:p w:rsidR="00B71964" w:rsidRPr="007B7AAD" w:rsidRDefault="00B71964" w:rsidP="00B71964">
      <w:pPr>
        <w:jc w:val="center"/>
        <w:rPr>
          <w:bCs/>
          <w:sz w:val="20"/>
          <w:szCs w:val="20"/>
        </w:rPr>
      </w:pPr>
      <w:r w:rsidRPr="007B7AAD">
        <w:rPr>
          <w:bCs/>
          <w:sz w:val="20"/>
          <w:szCs w:val="20"/>
        </w:rPr>
        <w:t>ПОРЯДОК</w:t>
      </w:r>
    </w:p>
    <w:p w:rsidR="00B71964" w:rsidRPr="007B7AAD" w:rsidRDefault="00B71964" w:rsidP="00B71964">
      <w:pPr>
        <w:jc w:val="center"/>
        <w:rPr>
          <w:bCs/>
          <w:sz w:val="20"/>
          <w:szCs w:val="20"/>
        </w:rPr>
      </w:pPr>
      <w:r w:rsidRPr="007B7AAD">
        <w:rPr>
          <w:bCs/>
          <w:sz w:val="20"/>
          <w:szCs w:val="20"/>
        </w:rPr>
        <w:t xml:space="preserve">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p>
    <w:p w:rsidR="00B71964" w:rsidRPr="007B7AAD" w:rsidRDefault="00B71964" w:rsidP="00B71964">
      <w:pPr>
        <w:ind w:firstLine="720"/>
        <w:jc w:val="both"/>
        <w:rPr>
          <w:bCs/>
          <w:sz w:val="20"/>
          <w:szCs w:val="20"/>
        </w:rPr>
      </w:pPr>
    </w:p>
    <w:p w:rsidR="00B71964" w:rsidRPr="007B7AAD" w:rsidRDefault="00B71964" w:rsidP="00B71964">
      <w:pPr>
        <w:ind w:firstLine="720"/>
        <w:jc w:val="both"/>
        <w:rPr>
          <w:bCs/>
          <w:sz w:val="20"/>
          <w:szCs w:val="20"/>
        </w:rPr>
      </w:pPr>
      <w:r w:rsidRPr="007B7AAD">
        <w:rPr>
          <w:bCs/>
          <w:sz w:val="20"/>
          <w:szCs w:val="20"/>
        </w:rPr>
        <w:t xml:space="preserve">1. Настоящий Порядок регулирует вопросы внесения, учета и рассмотрения предложений по проекту Устава Аликовского муниципального округа Чувашской Республики (далее – проект Устава),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(далее – проект решения Собрания депутатов), а также порядок участия граждан в его обсуждении.  </w:t>
      </w:r>
    </w:p>
    <w:p w:rsidR="00B71964" w:rsidRPr="007B7AAD" w:rsidRDefault="00B71964" w:rsidP="00B71964">
      <w:pPr>
        <w:ind w:firstLine="720"/>
        <w:jc w:val="both"/>
        <w:rPr>
          <w:bCs/>
          <w:sz w:val="20"/>
          <w:szCs w:val="20"/>
        </w:rPr>
      </w:pPr>
      <w:r w:rsidRPr="007B7AAD">
        <w:rPr>
          <w:bCs/>
          <w:sz w:val="20"/>
          <w:szCs w:val="20"/>
        </w:rPr>
        <w:lastRenderedPageBreak/>
        <w:t xml:space="preserve">2. После назначения публичных слушаний предложения к опубликованному проекту Устава, проекту решения Собрания 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429250, Чувашская Республика, с. Аликово, ул. Октябрьская, д. 21, не позднее чем за 3 дня до даты проведения публичных слушаний.  </w:t>
      </w:r>
    </w:p>
    <w:p w:rsidR="00B71964" w:rsidRPr="007B7AAD" w:rsidRDefault="00B71964" w:rsidP="00B71964">
      <w:pPr>
        <w:ind w:firstLine="720"/>
        <w:jc w:val="both"/>
        <w:rPr>
          <w:bCs/>
          <w:sz w:val="20"/>
          <w:szCs w:val="20"/>
        </w:rPr>
      </w:pPr>
      <w:r w:rsidRPr="007B7AAD">
        <w:rPr>
          <w:bCs/>
          <w:sz w:val="20"/>
          <w:szCs w:val="20"/>
        </w:rPr>
        <w:t xml:space="preserve">3. Предложения об изменениях и дополнениях к опубликованному (обнародованному) проекту Устава, проекту решения Собрания депутатов могут вноситься гражданами, достигшими 18 лет и проживающими на территории Аликовского муниципального округа Чувашской Республики,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Аликовского муниципального округа Чувашской Республики. </w:t>
      </w:r>
    </w:p>
    <w:p w:rsidR="00B71964" w:rsidRPr="007B7AAD" w:rsidRDefault="00B71964" w:rsidP="00B71964">
      <w:pPr>
        <w:ind w:firstLine="720"/>
        <w:jc w:val="both"/>
        <w:rPr>
          <w:bCs/>
          <w:sz w:val="20"/>
          <w:szCs w:val="20"/>
        </w:rPr>
      </w:pPr>
      <w:r w:rsidRPr="007B7AAD">
        <w:rPr>
          <w:bCs/>
          <w:sz w:val="20"/>
          <w:szCs w:val="20"/>
        </w:rPr>
        <w:t xml:space="preserve">Предложения должны быть сформулированы письменно в виде поправок к соответствующим пунктам проекта Устава, проекта решения Собрания депутатов с указанием сведений о заявителе и сопровождаться пояснительной запиской, в которой обосновывается необходимость их принятия. </w:t>
      </w:r>
    </w:p>
    <w:p w:rsidR="00B71964" w:rsidRPr="007B7AAD" w:rsidRDefault="00B71964" w:rsidP="00B71964">
      <w:pPr>
        <w:ind w:firstLine="720"/>
        <w:jc w:val="both"/>
        <w:rPr>
          <w:bCs/>
          <w:sz w:val="20"/>
          <w:szCs w:val="20"/>
        </w:rPr>
      </w:pPr>
      <w:r w:rsidRPr="007B7AAD">
        <w:rPr>
          <w:bCs/>
          <w:sz w:val="20"/>
          <w:szCs w:val="20"/>
        </w:rPr>
        <w:t xml:space="preserve">Анонимные предложения, а также предложения, внесённые с нарушением сроков, предусмотренных пунктом 2 настоящего Порядка, не рассматриваются.  </w:t>
      </w:r>
    </w:p>
    <w:p w:rsidR="00B71964" w:rsidRPr="007B7AAD" w:rsidRDefault="00B71964" w:rsidP="00B71964">
      <w:pPr>
        <w:ind w:firstLine="720"/>
        <w:jc w:val="both"/>
        <w:rPr>
          <w:bCs/>
          <w:sz w:val="20"/>
          <w:szCs w:val="20"/>
        </w:rPr>
      </w:pPr>
      <w:r w:rsidRPr="007B7AAD">
        <w:rPr>
          <w:bCs/>
          <w:sz w:val="20"/>
          <w:szCs w:val="20"/>
        </w:rPr>
        <w:t xml:space="preserve">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постоянную комиссию Собрания депутатов Аликовского муниципального округа Чувашской Республики и структурное подразделение администрации Аликовского муниципального округа Чувашской Республики, к компетенции которых относится подготовка проекта Устава, проекта решения Собрания депутатов. </w:t>
      </w:r>
    </w:p>
    <w:p w:rsidR="00B71964" w:rsidRPr="007B7AAD" w:rsidRDefault="00B71964" w:rsidP="00B71964">
      <w:pPr>
        <w:ind w:firstLine="720"/>
        <w:jc w:val="both"/>
        <w:rPr>
          <w:bCs/>
          <w:sz w:val="20"/>
          <w:szCs w:val="20"/>
        </w:rPr>
      </w:pPr>
      <w:r w:rsidRPr="007B7AAD">
        <w:rPr>
          <w:bCs/>
          <w:sz w:val="20"/>
          <w:szCs w:val="20"/>
        </w:rPr>
        <w:t xml:space="preserve">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Собрания депутатов для аргументации своих рекомендаций и предложений.  </w:t>
      </w:r>
    </w:p>
    <w:p w:rsidR="00B71964" w:rsidRPr="007B7AAD" w:rsidRDefault="00B71964" w:rsidP="00B71964">
      <w:pPr>
        <w:ind w:firstLine="720"/>
        <w:jc w:val="both"/>
        <w:rPr>
          <w:bCs/>
          <w:sz w:val="20"/>
          <w:szCs w:val="20"/>
        </w:rPr>
      </w:pPr>
      <w:r w:rsidRPr="007B7AAD">
        <w:rPr>
          <w:bCs/>
          <w:sz w:val="20"/>
          <w:szCs w:val="20"/>
        </w:rPr>
        <w:t xml:space="preserve">6. Публичные слушания по проекту Устава, проекту решения Собрания депутатов проводятся в соответствии с Положением о публичных слушаниях на территории Аликовского муниципального округа Чувашской Республики, утвержденным Собранием депутатов Аликовского муниципального округа Чувашской Республики. </w:t>
      </w:r>
    </w:p>
    <w:p w:rsidR="00B71964" w:rsidRPr="003F462C" w:rsidRDefault="00B71964" w:rsidP="00B71964">
      <w:pPr>
        <w:pStyle w:val="ConsPlusNormal"/>
        <w:ind w:firstLine="540"/>
        <w:jc w:val="both"/>
        <w:rPr>
          <w:rFonts w:ascii="Times New Roman" w:hAnsi="Times New Roman" w:cs="Times New Roman"/>
        </w:rPr>
      </w:pPr>
    </w:p>
    <w:p w:rsidR="00B71964" w:rsidRPr="00B71964" w:rsidRDefault="00B71964" w:rsidP="00B71964">
      <w:pPr>
        <w:widowControl w:val="0"/>
        <w:suppressAutoHyphens/>
        <w:autoSpaceDE w:val="0"/>
        <w:ind w:right="4393" w:firstLine="540"/>
        <w:jc w:val="both"/>
        <w:rPr>
          <w:sz w:val="20"/>
          <w:szCs w:val="20"/>
          <w:lang w:eastAsia="ar-SA"/>
        </w:rPr>
      </w:pPr>
    </w:p>
    <w:p w:rsidR="00B71964" w:rsidRPr="00B71964" w:rsidRDefault="00B71964" w:rsidP="00B71964">
      <w:pPr>
        <w:pStyle w:val="ConsPlusNormal"/>
        <w:ind w:right="4393" w:firstLine="540"/>
        <w:jc w:val="both"/>
        <w:rPr>
          <w:rFonts w:ascii="Times New Roman" w:hAnsi="Times New Roman" w:cs="Times New Roman"/>
          <w:bCs/>
          <w:iCs/>
        </w:rPr>
      </w:pPr>
      <w:r w:rsidRPr="00B71964">
        <w:rPr>
          <w:rFonts w:ascii="Times New Roman" w:hAnsi="Times New Roman" w:cs="Times New Roman"/>
        </w:rPr>
        <w:t>Решение Собрания депутатов Аликовского муниципального округа Чувашской Республики от 30.09.2022 № 14 «</w:t>
      </w:r>
      <w:r w:rsidRPr="00B71964">
        <w:rPr>
          <w:rFonts w:ascii="Times New Roman" w:hAnsi="Times New Roman" w:cs="Times New Roman"/>
          <w:bCs/>
          <w:iCs/>
        </w:rPr>
        <w:t>О проведении публичных слушаний по проекту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w:t>
      </w:r>
    </w:p>
    <w:p w:rsidR="00B71964" w:rsidRPr="003F462C" w:rsidRDefault="00B71964" w:rsidP="00B71964">
      <w:pPr>
        <w:pStyle w:val="ConsPlusNormal"/>
        <w:ind w:firstLine="540"/>
        <w:jc w:val="both"/>
        <w:rPr>
          <w:rFonts w:ascii="Times New Roman" w:hAnsi="Times New Roman" w:cs="Times New Roman"/>
        </w:rPr>
      </w:pPr>
    </w:p>
    <w:p w:rsidR="00B71964" w:rsidRPr="00073535" w:rsidRDefault="00B71964" w:rsidP="00B71964">
      <w:pPr>
        <w:pStyle w:val="ConsPlusNonformat"/>
        <w:widowControl/>
        <w:ind w:firstLine="709"/>
        <w:jc w:val="both"/>
        <w:rPr>
          <w:rFonts w:ascii="Times New Roman" w:hAnsi="Times New Roman"/>
        </w:rPr>
      </w:pPr>
      <w:r w:rsidRPr="00073535">
        <w:rPr>
          <w:rFonts w:ascii="Times New Roman" w:hAnsi="Times New Roman" w:cs="Times New Roman"/>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решением </w:t>
      </w:r>
      <w:r w:rsidRPr="00073535">
        <w:rPr>
          <w:rFonts w:ascii="Times New Roman" w:hAnsi="Times New Roman"/>
        </w:rPr>
        <w:t xml:space="preserve">Собрания депутатов </w:t>
      </w:r>
      <w:r w:rsidRPr="00073535">
        <w:rPr>
          <w:rFonts w:ascii="Times New Roman" w:hAnsi="Times New Roman" w:cs="Times New Roman"/>
        </w:rPr>
        <w:t>Аликовского муниципального округа Чувашской Республики</w:t>
      </w:r>
      <w:r w:rsidRPr="00073535">
        <w:rPr>
          <w:rFonts w:ascii="Times New Roman" w:hAnsi="Times New Roman"/>
        </w:rPr>
        <w:t xml:space="preserve"> «</w:t>
      </w:r>
      <w:r w:rsidRPr="00073535">
        <w:rPr>
          <w:rFonts w:ascii="Times New Roman" w:hAnsi="Times New Roman" w:cs="Times New Roman"/>
        </w:rPr>
        <w:t xml:space="preserve">Об утверждении Порядка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r w:rsidRPr="00073535">
        <w:rPr>
          <w:rFonts w:ascii="Times New Roman" w:hAnsi="Times New Roman"/>
        </w:rPr>
        <w:t>Собрание депутатов Аликовского муниципального округа Чувашской Республики РЕШИЛО:</w:t>
      </w:r>
    </w:p>
    <w:p w:rsidR="00B71964" w:rsidRPr="00073535" w:rsidRDefault="00B71964" w:rsidP="00B71964">
      <w:pPr>
        <w:widowControl w:val="0"/>
        <w:tabs>
          <w:tab w:val="left" w:pos="10205"/>
        </w:tabs>
        <w:ind w:firstLine="709"/>
        <w:jc w:val="both"/>
        <w:rPr>
          <w:sz w:val="20"/>
          <w:szCs w:val="20"/>
        </w:rPr>
      </w:pPr>
      <w:r w:rsidRPr="00073535">
        <w:rPr>
          <w:sz w:val="20"/>
          <w:szCs w:val="20"/>
        </w:rPr>
        <w:t>1. Вынести проект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 согласно приложению № 1 к настоящему решению на публичные слушания.</w:t>
      </w:r>
    </w:p>
    <w:p w:rsidR="00B71964" w:rsidRPr="00073535" w:rsidRDefault="00B71964" w:rsidP="00B71964">
      <w:pPr>
        <w:widowControl w:val="0"/>
        <w:tabs>
          <w:tab w:val="left" w:pos="10205"/>
        </w:tabs>
        <w:ind w:firstLine="709"/>
        <w:jc w:val="both"/>
        <w:rPr>
          <w:sz w:val="20"/>
          <w:szCs w:val="20"/>
        </w:rPr>
      </w:pPr>
      <w:r w:rsidRPr="00073535">
        <w:rPr>
          <w:sz w:val="20"/>
          <w:szCs w:val="20"/>
        </w:rPr>
        <w:t>2. Назначить проведение публичных слушаний по проекту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 по адресу: Чувашская Республика, с. Аликово, ул. Октябрьская, д.21, в зале заседаний на «08» ноября 2022 года в 10 час. 00 мин.</w:t>
      </w:r>
    </w:p>
    <w:p w:rsidR="00B71964" w:rsidRPr="00073535" w:rsidRDefault="00B71964" w:rsidP="00B71964">
      <w:pPr>
        <w:widowControl w:val="0"/>
        <w:tabs>
          <w:tab w:val="left" w:pos="10205"/>
        </w:tabs>
        <w:ind w:firstLine="709"/>
        <w:jc w:val="both"/>
        <w:rPr>
          <w:sz w:val="20"/>
          <w:szCs w:val="20"/>
        </w:rPr>
      </w:pPr>
      <w:r w:rsidRPr="00073535">
        <w:rPr>
          <w:sz w:val="20"/>
          <w:szCs w:val="20"/>
        </w:rPr>
        <w:t xml:space="preserve">3. В срок не позднее 03 октября 2022 года обеспечить опубликование </w:t>
      </w:r>
      <w:r w:rsidRPr="00073535">
        <w:rPr>
          <w:bCs/>
          <w:sz w:val="20"/>
          <w:szCs w:val="20"/>
        </w:rPr>
        <w:t>в муниципальной газете "Аликовский вестник"</w:t>
      </w:r>
      <w:r w:rsidRPr="00073535">
        <w:rPr>
          <w:sz w:val="20"/>
          <w:szCs w:val="20"/>
        </w:rPr>
        <w:t xml:space="preserve"> и размещение на официальном сайте Аликовского района в информационно-телекоммуникационной сети «Интернет»:</w:t>
      </w:r>
    </w:p>
    <w:p w:rsidR="00B71964" w:rsidRPr="00073535" w:rsidRDefault="00B71964" w:rsidP="00B71964">
      <w:pPr>
        <w:widowControl w:val="0"/>
        <w:tabs>
          <w:tab w:val="left" w:pos="10205"/>
        </w:tabs>
        <w:ind w:firstLine="709"/>
        <w:jc w:val="both"/>
        <w:rPr>
          <w:sz w:val="20"/>
          <w:szCs w:val="20"/>
        </w:rPr>
      </w:pPr>
      <w:r w:rsidRPr="00073535">
        <w:rPr>
          <w:sz w:val="20"/>
          <w:szCs w:val="20"/>
        </w:rPr>
        <w:t>- настоящего решения;</w:t>
      </w:r>
    </w:p>
    <w:p w:rsidR="00B71964" w:rsidRPr="00073535" w:rsidRDefault="00B71964" w:rsidP="00B71964">
      <w:pPr>
        <w:widowControl w:val="0"/>
        <w:tabs>
          <w:tab w:val="left" w:pos="10205"/>
        </w:tabs>
        <w:ind w:firstLine="709"/>
        <w:jc w:val="both"/>
        <w:rPr>
          <w:sz w:val="20"/>
          <w:szCs w:val="20"/>
        </w:rPr>
      </w:pPr>
      <w:r w:rsidRPr="00073535">
        <w:rPr>
          <w:sz w:val="20"/>
          <w:szCs w:val="20"/>
        </w:rPr>
        <w:t>- проекта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 на публичные слушания;</w:t>
      </w:r>
    </w:p>
    <w:p w:rsidR="00B71964" w:rsidRPr="00073535" w:rsidRDefault="00B71964" w:rsidP="00B71964">
      <w:pPr>
        <w:widowControl w:val="0"/>
        <w:tabs>
          <w:tab w:val="left" w:pos="10205"/>
        </w:tabs>
        <w:ind w:firstLine="709"/>
        <w:jc w:val="both"/>
        <w:rPr>
          <w:sz w:val="20"/>
          <w:szCs w:val="20"/>
        </w:rPr>
      </w:pPr>
      <w:r w:rsidRPr="00073535">
        <w:rPr>
          <w:sz w:val="20"/>
          <w:szCs w:val="20"/>
        </w:rPr>
        <w:t>- Порядка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w:t>
      </w:r>
    </w:p>
    <w:p w:rsidR="00B71964" w:rsidRPr="00073535" w:rsidRDefault="00B71964" w:rsidP="00B71964">
      <w:pPr>
        <w:widowControl w:val="0"/>
        <w:tabs>
          <w:tab w:val="left" w:pos="10205"/>
        </w:tabs>
        <w:ind w:firstLine="709"/>
        <w:jc w:val="both"/>
        <w:rPr>
          <w:sz w:val="20"/>
          <w:szCs w:val="20"/>
        </w:rPr>
      </w:pPr>
      <w:r w:rsidRPr="00073535">
        <w:rPr>
          <w:sz w:val="20"/>
          <w:szCs w:val="20"/>
        </w:rPr>
        <w:t xml:space="preserve">4. Контроль за исполнением настоящего постановления возложить на постоянную комиссию Собрания </w:t>
      </w:r>
      <w:r w:rsidRPr="00073535">
        <w:rPr>
          <w:sz w:val="20"/>
          <w:szCs w:val="20"/>
        </w:rPr>
        <w:lastRenderedPageBreak/>
        <w:t>депутатов Аликовского муниципального округа Чувашской Республики по законности, правопорядку, депутатской этике, местного самоуправления, торговле, предпринимательству.</w:t>
      </w:r>
    </w:p>
    <w:p w:rsidR="00B71964" w:rsidRPr="00073535" w:rsidRDefault="00B71964" w:rsidP="00B71964">
      <w:pPr>
        <w:ind w:firstLine="709"/>
        <w:jc w:val="both"/>
        <w:rPr>
          <w:sz w:val="20"/>
          <w:szCs w:val="20"/>
        </w:rPr>
      </w:pPr>
      <w:r w:rsidRPr="00073535">
        <w:rPr>
          <w:sz w:val="20"/>
          <w:szCs w:val="20"/>
        </w:rPr>
        <w:t>5.  Настоящее решение вступает в силу после его подписания.</w:t>
      </w:r>
    </w:p>
    <w:p w:rsidR="00B71964" w:rsidRPr="00073535" w:rsidRDefault="00B71964" w:rsidP="00B71964">
      <w:pPr>
        <w:rPr>
          <w:sz w:val="20"/>
          <w:szCs w:val="20"/>
        </w:rPr>
      </w:pPr>
    </w:p>
    <w:p w:rsidR="00B71964" w:rsidRPr="00073535" w:rsidRDefault="00B71964" w:rsidP="00B71964">
      <w:pPr>
        <w:outlineLvl w:val="1"/>
        <w:rPr>
          <w:sz w:val="20"/>
          <w:szCs w:val="20"/>
        </w:rPr>
      </w:pPr>
      <w:r w:rsidRPr="00073535">
        <w:rPr>
          <w:sz w:val="20"/>
          <w:szCs w:val="20"/>
        </w:rPr>
        <w:t xml:space="preserve">Председатель Собрания депутатов </w:t>
      </w:r>
    </w:p>
    <w:p w:rsidR="00B71964" w:rsidRPr="00073535" w:rsidRDefault="00B71964" w:rsidP="00B71964">
      <w:pPr>
        <w:outlineLvl w:val="1"/>
        <w:rPr>
          <w:sz w:val="20"/>
          <w:szCs w:val="20"/>
          <w:highlight w:val="yellow"/>
        </w:rPr>
      </w:pPr>
      <w:r w:rsidRPr="00073535">
        <w:rPr>
          <w:sz w:val="20"/>
          <w:szCs w:val="20"/>
        </w:rPr>
        <w:t>Аликовского муниципального округа                                                                         Э.К. Волков</w:t>
      </w:r>
    </w:p>
    <w:p w:rsidR="00B71964" w:rsidRPr="00073535" w:rsidRDefault="00B71964" w:rsidP="00B71964">
      <w:pPr>
        <w:rPr>
          <w:sz w:val="20"/>
          <w:szCs w:val="20"/>
        </w:rPr>
      </w:pPr>
      <w:r w:rsidRPr="00073535">
        <w:rPr>
          <w:sz w:val="20"/>
          <w:szCs w:val="20"/>
        </w:rPr>
        <w:t xml:space="preserve">                                                                                                                                                             </w:t>
      </w:r>
    </w:p>
    <w:p w:rsidR="00B71964" w:rsidRPr="00073535" w:rsidRDefault="00B71964" w:rsidP="00B71964">
      <w:pPr>
        <w:jc w:val="right"/>
        <w:rPr>
          <w:sz w:val="20"/>
          <w:szCs w:val="20"/>
        </w:rPr>
      </w:pPr>
      <w:r w:rsidRPr="00073535">
        <w:rPr>
          <w:sz w:val="20"/>
          <w:szCs w:val="20"/>
        </w:rPr>
        <w:t>ПРОЕКТ</w:t>
      </w:r>
    </w:p>
    <w:p w:rsidR="00B71964" w:rsidRPr="00073535" w:rsidRDefault="00B71964" w:rsidP="00B71964">
      <w:pPr>
        <w:ind w:right="4962" w:firstLine="567"/>
        <w:jc w:val="both"/>
        <w:rPr>
          <w:sz w:val="20"/>
          <w:szCs w:val="20"/>
        </w:rPr>
      </w:pPr>
      <w:r w:rsidRPr="00073535">
        <w:rPr>
          <w:sz w:val="20"/>
          <w:szCs w:val="20"/>
        </w:rPr>
        <w:t>О принятии Устава Аликовского муниципального округа Чувашской Республики</w:t>
      </w:r>
    </w:p>
    <w:p w:rsidR="00B71964" w:rsidRPr="00073535" w:rsidRDefault="00B71964" w:rsidP="00B71964">
      <w:pPr>
        <w:rPr>
          <w:sz w:val="20"/>
          <w:szCs w:val="20"/>
        </w:rPr>
      </w:pPr>
    </w:p>
    <w:p w:rsidR="00B71964" w:rsidRPr="00073535" w:rsidRDefault="00B71964" w:rsidP="00B71964">
      <w:pPr>
        <w:ind w:firstLine="709"/>
        <w:jc w:val="both"/>
        <w:rPr>
          <w:sz w:val="20"/>
          <w:szCs w:val="20"/>
        </w:rPr>
      </w:pPr>
      <w:r w:rsidRPr="00073535">
        <w:rPr>
          <w:sz w:val="20"/>
          <w:szCs w:val="20"/>
        </w:rPr>
        <w:t>Руководствуясь п. 1 ч. 10 ст. 35 Федерального закона от 6 октября 2003 г. № 131-ФЗ "Об общих принципах организации местного самоуправления в Российской Федерации", п. 1 ч. 7 ст. 30 Закона Чувашской Республики от 18 октября 2004 г. № 19 "Об организации местного самоуправления в Чувашской Республике" Собрание депутатов Аликовского муниципального округа Чувашской Республики РЕШИЛО:</w:t>
      </w:r>
    </w:p>
    <w:p w:rsidR="00B71964" w:rsidRPr="00073535" w:rsidRDefault="00B71964" w:rsidP="00B71964">
      <w:pPr>
        <w:numPr>
          <w:ilvl w:val="0"/>
          <w:numId w:val="7"/>
        </w:numPr>
        <w:tabs>
          <w:tab w:val="clear" w:pos="900"/>
          <w:tab w:val="num" w:pos="0"/>
        </w:tabs>
        <w:ind w:left="0" w:firstLine="709"/>
        <w:jc w:val="both"/>
        <w:rPr>
          <w:sz w:val="20"/>
          <w:szCs w:val="20"/>
        </w:rPr>
      </w:pPr>
      <w:r w:rsidRPr="00073535">
        <w:rPr>
          <w:sz w:val="20"/>
          <w:szCs w:val="20"/>
        </w:rPr>
        <w:t>Принять Устав Аликовского муниципального округа Чувашской Республики (прилагается).</w:t>
      </w:r>
    </w:p>
    <w:p w:rsidR="00B71964" w:rsidRPr="00073535" w:rsidRDefault="00B71964" w:rsidP="00B71964">
      <w:pPr>
        <w:numPr>
          <w:ilvl w:val="0"/>
          <w:numId w:val="7"/>
        </w:numPr>
        <w:tabs>
          <w:tab w:val="clear" w:pos="900"/>
          <w:tab w:val="num" w:pos="0"/>
        </w:tabs>
        <w:ind w:left="0" w:firstLine="709"/>
        <w:jc w:val="both"/>
        <w:rPr>
          <w:sz w:val="20"/>
          <w:szCs w:val="20"/>
        </w:rPr>
      </w:pPr>
      <w:r w:rsidRPr="00073535">
        <w:rPr>
          <w:sz w:val="20"/>
          <w:szCs w:val="20"/>
        </w:rPr>
        <w:t>Признать утратившими силу:</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29 августа 2012 г. № 108 "О принятии Устава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20 августа 2013 г. N 190 "О внесении изменений и дополнений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29 апреля 2014 г. N 248 "О внесении изменений и дополнений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21 ноября 2014 г. N 282 "О внесении изменений и дополнений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17 февраля 2015 г. N 300 "О внесении изменений в Устав Аликовского района Чувашской Республики и в решение Собрания депутатов Аликовского района от 21.11.2014 г. N 282";</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29 марта 2016 г. N 37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24 мая 2016 г. N 65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13 декабря 2016 г. N 112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15 августа 2017 г. N 142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13 декабря 2017 г. N 173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26 июня 2018 г. N 213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25 апреля 2019 г. N 18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13 декабря 2019 г. N 58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11 ноября 2020 г. N 19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27 апреля 2021 г. N 21 "О внесении изменений в Устав Аликовского района Чувашской Республики";</w:t>
      </w:r>
    </w:p>
    <w:p w:rsidR="00B71964" w:rsidRPr="00073535" w:rsidRDefault="00B71964" w:rsidP="00B71964">
      <w:pPr>
        <w:tabs>
          <w:tab w:val="num" w:pos="0"/>
        </w:tabs>
        <w:ind w:firstLine="709"/>
        <w:jc w:val="both"/>
        <w:rPr>
          <w:sz w:val="20"/>
          <w:szCs w:val="20"/>
        </w:rPr>
      </w:pPr>
      <w:r w:rsidRPr="00073535">
        <w:rPr>
          <w:sz w:val="20"/>
          <w:szCs w:val="20"/>
        </w:rPr>
        <w:t>Решение Собрания депутатов Аликовского района Чувашской Республики от 30 сентября 2021 г. N 45 "О внесении изменений в Устав Аликовского района Чувашской Республики".</w:t>
      </w:r>
    </w:p>
    <w:p w:rsidR="00B71964" w:rsidRPr="00073535" w:rsidRDefault="00B71964" w:rsidP="00B71964">
      <w:pPr>
        <w:autoSpaceDE w:val="0"/>
        <w:autoSpaceDN w:val="0"/>
        <w:adjustRightInd w:val="0"/>
        <w:ind w:firstLine="709"/>
        <w:contextualSpacing/>
        <w:jc w:val="both"/>
        <w:rPr>
          <w:sz w:val="20"/>
          <w:szCs w:val="20"/>
        </w:rPr>
      </w:pPr>
      <w:r w:rsidRPr="00073535">
        <w:rPr>
          <w:sz w:val="20"/>
          <w:szCs w:val="20"/>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B71964" w:rsidRPr="00073535" w:rsidRDefault="00B71964" w:rsidP="00B71964">
      <w:pPr>
        <w:autoSpaceDE w:val="0"/>
        <w:autoSpaceDN w:val="0"/>
        <w:adjustRightInd w:val="0"/>
        <w:ind w:firstLine="709"/>
        <w:contextualSpacing/>
        <w:jc w:val="both"/>
        <w:rPr>
          <w:sz w:val="20"/>
          <w:szCs w:val="20"/>
        </w:rPr>
      </w:pPr>
      <w:r w:rsidRPr="00073535">
        <w:rPr>
          <w:sz w:val="20"/>
          <w:szCs w:val="20"/>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B71964" w:rsidRPr="00073535" w:rsidRDefault="00B71964" w:rsidP="00B71964">
      <w:pPr>
        <w:tabs>
          <w:tab w:val="num" w:pos="0"/>
        </w:tabs>
        <w:ind w:firstLine="709"/>
        <w:jc w:val="both"/>
        <w:rPr>
          <w:sz w:val="20"/>
          <w:szCs w:val="20"/>
        </w:rPr>
      </w:pPr>
    </w:p>
    <w:p w:rsidR="00B71964" w:rsidRPr="00073535" w:rsidRDefault="00B71964" w:rsidP="00B71964">
      <w:pPr>
        <w:tabs>
          <w:tab w:val="num" w:pos="0"/>
        </w:tabs>
        <w:ind w:firstLine="567"/>
        <w:jc w:val="both"/>
        <w:rPr>
          <w:sz w:val="20"/>
          <w:szCs w:val="20"/>
        </w:rPr>
      </w:pPr>
    </w:p>
    <w:p w:rsidR="00B71964" w:rsidRPr="00073535" w:rsidRDefault="00B71964" w:rsidP="00B71964">
      <w:pPr>
        <w:tabs>
          <w:tab w:val="num" w:pos="0"/>
        </w:tabs>
        <w:jc w:val="both"/>
        <w:rPr>
          <w:sz w:val="20"/>
          <w:szCs w:val="20"/>
        </w:rPr>
      </w:pPr>
      <w:r w:rsidRPr="00073535">
        <w:rPr>
          <w:sz w:val="20"/>
          <w:szCs w:val="20"/>
        </w:rPr>
        <w:t xml:space="preserve">Председатель Собрания депутатов </w:t>
      </w:r>
    </w:p>
    <w:p w:rsidR="00B71964" w:rsidRPr="00073535" w:rsidRDefault="00B71964" w:rsidP="00B71964">
      <w:pPr>
        <w:tabs>
          <w:tab w:val="num" w:pos="0"/>
        </w:tabs>
        <w:jc w:val="both"/>
        <w:rPr>
          <w:sz w:val="20"/>
          <w:szCs w:val="20"/>
        </w:rPr>
      </w:pPr>
      <w:r w:rsidRPr="00073535">
        <w:rPr>
          <w:sz w:val="20"/>
          <w:szCs w:val="20"/>
        </w:rPr>
        <w:t>Аликовского муниципального округа</w:t>
      </w:r>
    </w:p>
    <w:p w:rsidR="00B71964" w:rsidRPr="00073535" w:rsidRDefault="00B71964" w:rsidP="00B71964">
      <w:pPr>
        <w:tabs>
          <w:tab w:val="num" w:pos="0"/>
        </w:tabs>
        <w:jc w:val="both"/>
        <w:rPr>
          <w:sz w:val="20"/>
          <w:szCs w:val="20"/>
        </w:rPr>
      </w:pPr>
    </w:p>
    <w:p w:rsidR="00B71964" w:rsidRPr="00073535" w:rsidRDefault="00B71964" w:rsidP="00B71964">
      <w:pPr>
        <w:tabs>
          <w:tab w:val="num" w:pos="0"/>
        </w:tabs>
        <w:jc w:val="both"/>
        <w:rPr>
          <w:sz w:val="20"/>
          <w:szCs w:val="20"/>
        </w:rPr>
      </w:pPr>
      <w:r w:rsidRPr="00073535">
        <w:rPr>
          <w:sz w:val="20"/>
          <w:szCs w:val="20"/>
        </w:rPr>
        <w:t>Исполняющий полномочия</w:t>
      </w:r>
    </w:p>
    <w:p w:rsidR="00B71964" w:rsidRPr="00073535" w:rsidRDefault="00B71964" w:rsidP="00B71964">
      <w:pPr>
        <w:tabs>
          <w:tab w:val="num" w:pos="0"/>
        </w:tabs>
        <w:jc w:val="both"/>
        <w:rPr>
          <w:sz w:val="20"/>
          <w:szCs w:val="20"/>
        </w:rPr>
      </w:pPr>
      <w:r w:rsidRPr="00073535">
        <w:rPr>
          <w:sz w:val="20"/>
          <w:szCs w:val="20"/>
        </w:rPr>
        <w:t xml:space="preserve">главы Аликовского муниципального </w:t>
      </w:r>
    </w:p>
    <w:p w:rsidR="00B71964" w:rsidRPr="00073535" w:rsidRDefault="00B71964" w:rsidP="00B71964">
      <w:pPr>
        <w:tabs>
          <w:tab w:val="num" w:pos="0"/>
        </w:tabs>
        <w:jc w:val="both"/>
        <w:rPr>
          <w:sz w:val="20"/>
          <w:szCs w:val="20"/>
        </w:rPr>
      </w:pPr>
      <w:r w:rsidRPr="00073535">
        <w:rPr>
          <w:sz w:val="20"/>
          <w:szCs w:val="20"/>
        </w:rPr>
        <w:t xml:space="preserve">округа Чувашской Республики                                                                                                              </w:t>
      </w:r>
    </w:p>
    <w:p w:rsidR="00B71964" w:rsidRPr="00073535" w:rsidRDefault="00B71964" w:rsidP="00B71964">
      <w:pPr>
        <w:ind w:left="6521"/>
        <w:jc w:val="right"/>
        <w:rPr>
          <w:sz w:val="20"/>
          <w:szCs w:val="20"/>
        </w:rPr>
      </w:pPr>
      <w:r w:rsidRPr="00073535">
        <w:rPr>
          <w:sz w:val="20"/>
          <w:szCs w:val="20"/>
        </w:rPr>
        <w:lastRenderedPageBreak/>
        <w:t>Принят</w:t>
      </w:r>
    </w:p>
    <w:p w:rsidR="00B71964" w:rsidRPr="00073535" w:rsidRDefault="00B71964" w:rsidP="00B71964">
      <w:pPr>
        <w:ind w:left="5812" w:hanging="668"/>
        <w:jc w:val="right"/>
        <w:rPr>
          <w:sz w:val="20"/>
          <w:szCs w:val="20"/>
        </w:rPr>
      </w:pPr>
      <w:r w:rsidRPr="00073535">
        <w:rPr>
          <w:sz w:val="20"/>
          <w:szCs w:val="20"/>
        </w:rPr>
        <w:t xml:space="preserve">решением Собрания депутатов Аликовского муниципального округа Чувашской Республики </w:t>
      </w:r>
    </w:p>
    <w:p w:rsidR="00B71964" w:rsidRPr="00073535" w:rsidRDefault="00B71964" w:rsidP="00B71964">
      <w:pPr>
        <w:ind w:left="6480"/>
        <w:jc w:val="both"/>
        <w:rPr>
          <w:sz w:val="20"/>
          <w:szCs w:val="20"/>
        </w:rPr>
      </w:pPr>
      <w:r w:rsidRPr="00073535">
        <w:rPr>
          <w:sz w:val="20"/>
          <w:szCs w:val="20"/>
        </w:rPr>
        <w:t>от  ___.___.2022 № _____</w:t>
      </w:r>
    </w:p>
    <w:p w:rsidR="00B71964" w:rsidRPr="00073535" w:rsidRDefault="00B71964" w:rsidP="00B71964">
      <w:pPr>
        <w:jc w:val="both"/>
        <w:rPr>
          <w:b/>
          <w:sz w:val="20"/>
          <w:szCs w:val="20"/>
        </w:rPr>
      </w:pPr>
      <w:r w:rsidRPr="00073535">
        <w:rPr>
          <w:b/>
          <w:sz w:val="20"/>
          <w:szCs w:val="20"/>
        </w:rPr>
        <w:t xml:space="preserve">                 </w:t>
      </w:r>
    </w:p>
    <w:p w:rsidR="00B71964" w:rsidRPr="00073535" w:rsidRDefault="00B71964" w:rsidP="00B71964">
      <w:pPr>
        <w:tabs>
          <w:tab w:val="left" w:pos="3240"/>
        </w:tabs>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r w:rsidRPr="00073535">
        <w:rPr>
          <w:b/>
          <w:sz w:val="20"/>
          <w:szCs w:val="20"/>
        </w:rPr>
        <w:t>УСТАВ</w:t>
      </w:r>
    </w:p>
    <w:p w:rsidR="00B71964" w:rsidRPr="00073535" w:rsidRDefault="00B71964" w:rsidP="00B71964">
      <w:pPr>
        <w:ind w:left="-567"/>
        <w:jc w:val="center"/>
        <w:rPr>
          <w:b/>
          <w:sz w:val="20"/>
          <w:szCs w:val="20"/>
        </w:rPr>
      </w:pPr>
      <w:r w:rsidRPr="00073535">
        <w:rPr>
          <w:b/>
          <w:sz w:val="20"/>
          <w:szCs w:val="20"/>
        </w:rPr>
        <w:t>АЛИКОВСКОГО МУНИЦИПАЛЬНОГО  КРУГА</w:t>
      </w:r>
    </w:p>
    <w:p w:rsidR="00B71964" w:rsidRPr="00073535" w:rsidRDefault="00B71964" w:rsidP="00B71964">
      <w:pPr>
        <w:jc w:val="center"/>
        <w:rPr>
          <w:b/>
          <w:sz w:val="20"/>
          <w:szCs w:val="20"/>
        </w:rPr>
      </w:pPr>
      <w:r w:rsidRPr="00073535">
        <w:rPr>
          <w:b/>
          <w:sz w:val="20"/>
          <w:szCs w:val="20"/>
        </w:rPr>
        <w:t>ЧУВАШСКОЙ РЕСПУБЛИКИ</w:t>
      </w: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p>
    <w:p w:rsidR="00B71964" w:rsidRPr="00073535" w:rsidRDefault="00B71964" w:rsidP="00B71964">
      <w:pPr>
        <w:jc w:val="center"/>
        <w:rPr>
          <w:b/>
          <w:sz w:val="20"/>
          <w:szCs w:val="20"/>
        </w:rPr>
      </w:pPr>
      <w:r w:rsidRPr="00073535">
        <w:rPr>
          <w:b/>
          <w:sz w:val="20"/>
          <w:szCs w:val="20"/>
        </w:rPr>
        <w:t>2022</w:t>
      </w:r>
    </w:p>
    <w:p w:rsidR="00B71964" w:rsidRPr="00073535" w:rsidRDefault="00B71964" w:rsidP="00B71964">
      <w:pPr>
        <w:jc w:val="center"/>
        <w:rPr>
          <w:b/>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Default="00B71964" w:rsidP="00B71964">
      <w:pPr>
        <w:widowControl w:val="0"/>
        <w:autoSpaceDE w:val="0"/>
        <w:autoSpaceDN w:val="0"/>
        <w:adjustRightInd w:val="0"/>
        <w:jc w:val="center"/>
        <w:rPr>
          <w:sz w:val="20"/>
          <w:szCs w:val="20"/>
        </w:rPr>
      </w:pPr>
    </w:p>
    <w:p w:rsidR="00B71964" w:rsidRPr="00073535" w:rsidRDefault="00B71964" w:rsidP="00B71964">
      <w:pPr>
        <w:widowControl w:val="0"/>
        <w:autoSpaceDE w:val="0"/>
        <w:autoSpaceDN w:val="0"/>
        <w:adjustRightInd w:val="0"/>
        <w:jc w:val="center"/>
        <w:rPr>
          <w:sz w:val="20"/>
          <w:szCs w:val="20"/>
        </w:rPr>
      </w:pPr>
      <w:r w:rsidRPr="00073535">
        <w:rPr>
          <w:sz w:val="20"/>
          <w:szCs w:val="20"/>
        </w:rPr>
        <w:lastRenderedPageBreak/>
        <w:t>Глава I. ОБЩИЕ ПОЛОЖЕНИЯ</w:t>
      </w:r>
    </w:p>
    <w:p w:rsidR="00B71964" w:rsidRPr="00073535" w:rsidRDefault="00B71964" w:rsidP="00B71964">
      <w:pPr>
        <w:widowControl w:val="0"/>
        <w:autoSpaceDE w:val="0"/>
        <w:autoSpaceDN w:val="0"/>
        <w:adjustRightInd w:val="0"/>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 Правовой статус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Аликовский муниципальный округ Чувашской Республики (далее - Аликовский муниципальный округ) - муниципальное образование, которое создано и наделено статусом муниципального округа в соответствии с Законом Чувашской Республики от 23 марта 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Официальное полное наименование муниципального образования – Аликовский  муниципальный округ Чувашской Республики. Сокращенное наименование муниципального образования – Аликовский муниципальный округ.</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Использование полного и сокращенного наименования Аликовского муниципального округа являются равнозначными.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 Состав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Территорию Аликовского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Территорию Аликовского муниципального округа образуют объединенные общей территорией населенные пункты, не являющиеся муниципальными образованиями: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село Аликово, деревни Азамат, Видесючь, Иштеки, Синерь, Смородино, Тогачь, Урмаево, Янгорас, поселок Дубовский, входящие в состав административно-территориальной единицы Аликовское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село Большая Выла, деревни Выла, Сириккасы, входящие в состав административно-территориальной единицы Большевыльское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села Асакасы, Юманлыхи, деревни Ефремкасы, Верхние Карачуры, Верхние Куганары, Верхние Татмыши, Вотланы, Вурманкасы, Качалово, Коракши, Нижние Карачуры, Нижние Куганары, Нижние Татмыши, входящие в состав административно-территориальной единицы Ефремкасинское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деревни Изванкино, Илгышево, Ойкасы, Тимирзькасы, Яжуткино, Ярушкино, входящие в состав административно-территориальной единицы Илгышевское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село Крымзарайкино, деревни Кораккасы, Лобашкино, Сормвары, Сормпось-Мочей, Хорнзор, Чердаки, Шоркасы, Яргунькино, входящие в состав административно-территориальной единицы Крымзарайкинское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село Устье, деревни Алгукасы, Анаткасы, Орбаши, Пизипово, Питишево, входящие в состав административно-территориальной единицы Питишевское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село Раскильдино, деревни Большие Токташи, Малые Токташи, Тури-Выла, Шундряши, входящие в состав административно-территориальной единицы Раскильдинское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деревни Ильянкино, Малые Туваны, Павлушкино, Таутово, Торопкасы, Хирлеппоси, Ходяково, Хоравары, Шерашево, выселки Пизеры, Шлан, входящие в состав административно-территориальной единицы Таутовское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село Тенеево, деревни Задние Хирлепы, Кармалы, Передние Хирлепы, Эренары, входящие в состав административно-территориальной единицы Тенеевское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село Чувашская Сорма, деревни Большие Шиуши, Верхние Елыши, Верхние Хоразаны, Кагаси, Мартынкино, Нижние Елыши, Нижние Хоразаны, Нижние Шиуши, Шапкино, Шор-Байраш, Шор-Босай, Шоркасы, Энехметь, Яныши, выселок Антоновка, входящие в состав административно-территориальной единицы Чувашско-Сорминское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села Большое Ямашево, Шумшеваши, деревни Большие Атмени, Выла-Базар, Ишпарайкино, Караклово, Кивой, Лотра-Багиши, Нагорная, Новая, Олух-Шумшеваши, Пизенеры, Прошкино, Сормпось-Шумшеваши, Шафранчик, Шоркасы, Элекейкино, Якейкино, выселок Атмень, входящие в состав административно-территориальной единицы Шумшевашское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села Русская Сорма, Яндоба, деревни Анаткасы, Кивкасы, Пизенеры, Самушкино, Сатлайкино, Синькасы, Тушкасы, Челкасы, Чиршкасы, Ягунькино, входящие в состав административно-территориальной единицы Яндобинское сельское поселение.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Административным центром Аликовского муниципального округа является село Аликово.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 Границы Аликовского  муниципального округа и порядок их изменения, преобразование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1. Территория Аликовского муниципального округа определена границами, установленными Законом Чувашской Республики от 24 ноября 2004 г. </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2. Изменение границ Аликовского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Преобразование Аликовского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 Официальные символы Аликовского муниципального округа и порядок ее официального использования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Официальными символами Аликовского муниципального округа являются герб и флаг, отражающие его исторические, культурные, иные местные традиции и особенности.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Официальные символы Аликовского муниципального округа подлежат государственной регистрации в порядке, установленном федеральным законодательством.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Порядок официального использования символов Аликовского муниципального округа устанавливается нормативным правовым актом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Глава II. ПРАВОВЫЕ ОСНОВЫ ОРГАНИЗАЦИИ И ОСУЩЕСТВЛЕНИЯМЕСТНОГО САМОУПРАВЛЕНИЯ В АЛИКОВСКОМ МУНИЦИПАЛЬНОМ ОКРУГЕ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 Местное самоуправление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Местное самоуправление в Аликовском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Аликовского  муниципального округа вопросов местного значения исходя из интересов населения, с учетом исторических и иных местных традиций.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6. Муниципальные правовые акты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систему муниципальных правовых актов Аликовского муниципального округа входят: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Устав Аликовского муниципального округа, правовые акты, принятые на местном референдуме;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нормативные и иные правовые акты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постановления и распоряжения главы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постановления и распоряжения администрации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распоряжения и приказы должностных лиц местного самоуправления по вопросам, отнесенным к их полномочиям Уставом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Устав Аликовского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Аликовского муниципального округа, имеют прямое действие и применяются на всей территории Аликовского муниципального округа. Иные муниципальные правовые акты Аликовского муниципального округа не должны противоречить Уставу Аликовского муниципального округа и правовым актам, принятым на местном референдуме.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Порядок установления и оценки применения содержащихся в муниципальных нормативных правовых актах Аликовского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Аликовского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Муниципальные нормативные правовые акты Аликовского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Аликовский муниципальный округ, а также соглашения, заключаемые между органами местного самоуправления Аликовского муниципального округа, вступают в силу после их официального опубликования (обнародования) в периодическом печатном издании «Аликовский вестник» (далее - издание «Аликовск</w:t>
      </w:r>
      <w:r>
        <w:rPr>
          <w:sz w:val="20"/>
          <w:szCs w:val="20"/>
        </w:rPr>
        <w:t>ий ве</w:t>
      </w:r>
      <w:r w:rsidRPr="00073535">
        <w:rPr>
          <w:sz w:val="20"/>
          <w:szCs w:val="20"/>
        </w:rPr>
        <w:t>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Иные муниципальные правовые акты Аликовского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5. Муниципальные правовые акты Аликовского муниципального округа, имеющие нормативный характер, публикуются в издании «Аликовский вестник» в течение 10 дней со дня их принятия, если иное не </w:t>
      </w:r>
      <w:r w:rsidRPr="00073535">
        <w:rPr>
          <w:sz w:val="20"/>
          <w:szCs w:val="20"/>
        </w:rPr>
        <w:lastRenderedPageBreak/>
        <w:t>установлено законодательством Российской Федерации и настоящим Уставом.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Официальным опубликованием муниципального правового акта или соглашения, заключенного между органами местного самоуправления Аликовского муниципального округа, считается первая публикация его полного текста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Для официального опубликования (обнародования) муниципальных правовых актов Аликовского муниципального округа и соглашений органы местного самоуправления Аликовского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Аликовского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Проекты муниципальных нормативных правовых актов Аликовского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Аликовского муниципального округа в порядке, установленном муниципальными нормативными правовыми актами Аликовского муниципального округа в соответствии с законом Чувашской Республики, за исключением: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проектов нормативных правовых актов Собрания депутатов Аликовского муниципального округа Чувашской Республики, устанавливающих, изменяющих, приостанавливающих, отменяющих местные налоги и сборы;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проектов нормативных правовых актов Собрания депутатов Аликовского муниципального округа Чувашской Республики, регулирующих бюджетные правоотношения;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Оценка регулирующего воздействия проектов муниципальных нормативных правовых актов Аликовского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Муниципальные нормативные правовые акты Аликовского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Аликовского муниципального округа в порядке, установленном муниципальными нормативными правовыми актами Аликовского муниципального округа в соответствии с законом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7. Вопросы местного значения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К вопросам местного значения  муниципального округа относятся: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составление и рассмотрение проекта бюджета Аликовского муниципального округа, утверждение и исполнение бюджета Аликовского муниципального округа, осуществление контроля за его исполнением, составление и утверждение отчета об исполнении бюджета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установление, изменение и отмена местных налогов и сборов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владение, пользование и распоряжение имуществом, находящимся в муниципальной собственности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организация в границах Аликовского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дорожная деятельность в отношении автомобильных дорог местного значения в границах Аликовского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Аликовского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обеспечение проживающих в Аликовском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создание условий для предоставления транспортных услуг населению и организация транспортного обслуживания населения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Аликовского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участие в предупреждении и ликвидации последствий чрезвычайных ситуаций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организация охраны общественного порядка на территории Аликовского муниципального округа муниципальной милицией;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13) предоставление помещения для работы на обслуживаемом административном участке Аликовского муниципального округа сотруднику, замещающему должность участкового уполномоченного полиции;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14) обеспечение первичных мер пожарной безопасности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15) организация мероприятий по охране окружающей среды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17) создание условий для оказания медицинской помощи населению на территории Аликовского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18) создание условий для обеспечения жителей Аликовского муниципального округа услугами связи, общественного питания, торговли и бытового обслуживания;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19) организация библиотечного обслуживания населения, комплектование и обеспечение сохранности библиотечных фондов библиотек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20) создание условий для организации досуга и обеспечения жителей Аликовского  муниципального округа услугами организаций культуры;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Аликовском муниципальном округе;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22) сохранение, использование и популяризация объектов культурного наследия (памятников истории и культуры), находящихся в собственности Аликовского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23) обеспечение условий для развития на территории Аликовского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24) создание условий для массового отдыха жителей Аликовского муниципального округа и организация обустройства мест массового отдыха населения;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25) формирование и содержание муниципального архива;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26) организация ритуальных услуг и содержание мест захоронения;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28) утверждение правил благоустройства территории Аликовского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Аликовского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Аликовского муниципального округа в соответствии с указанными правилами, а </w:t>
      </w:r>
      <w:r w:rsidRPr="00073535">
        <w:rPr>
          <w:sz w:val="20"/>
          <w:szCs w:val="20"/>
        </w:rPr>
        <w:lastRenderedPageBreak/>
        <w:t>также организация использования, охраны, защиты, воспроизводства городских лесов, лесов особо охраняемых природных территорий, расположенных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29) утверждение генеральных планов Аликовского муниципального округа, правил землепользования и застройки, утверждение подготовленной на основе генеральных планов Аликовского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Аликовского муниципального округа, утверждение местных нормативов градостроительного проектирования Аликовского муниципального округа, ведение информационной системы обеспечения градостроительной деятельности, осуществляемой на территории Аликовского муниципального округа, резервирование земель и изъятие земельных участков в границах Аликовского муниципального округа для муниципальных нужд, осуществление муниципального земельного контроля в границах Аликовского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30) утверждение схемы размещения рекламных конструкций, выдача разрешений на установку и эксплуатацию рекламных конструкций на территории Аликовского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Аликовского муниципального округа, осуществляемые в соответствии с Федеральным законом от 13 марта 2006 г. № 38-ФЗ «О рекламе»;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Аликовского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32) осуществление мероприятий по лесоустройству в отношении лесов, расположенных на землях населенных пунктов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Аликовского муниципального округа, изменение, аннулирование таких наименований, размещение информации в государственном адресном реестре;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34) организация и осуществление мероприятий по территориальной обороне и гражданской обороне, защите населения и территории Аликовского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35) создание, содержание и организация деятельности аварийно-спасательных служб и (или) аварийно-спасательных формирований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36) создание, развитие и обеспечение охраны лечебно-оздоровительных местностей и курортов местного значения на территории Аликовского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37) организация и осуществление мероприятий по мобилизационной подготовке муниципальных предприятий и учреждений, находящихся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38) осуществление мероприятий по обеспечению безопасности людей на водных объектах, охране их жизни и здоровья;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sidRPr="00073535">
        <w:rPr>
          <w:sz w:val="20"/>
          <w:szCs w:val="20"/>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40) организация и осуществление мероприятий по работе с детьми и молодежью в Аликовском муниципальном округе;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42) осуществление муниципального лесного контроля;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44) обеспечение выполнения работ, необходимых для создания искусственных земельных участков для нужд Аликовского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45) осуществление мер по противодействию коррупции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46) организация в соответствии с федеральным законом выполнения комплексных кадастровых работ и утверждение карты-плана территории;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47) принятие решений и проведение на территории Аликовского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8. Права органов местного самоуправления Аликовского муниципального округа на решение вопросов, не отнесенных к вопросам местного значения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Органы местного самоуправления Аликовского муниципального округа имеют право на: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создание музеев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создание муниципальных образовательных организаций высшего образования;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участие в осуществлении деятельности по опеке и попечительству;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создание муниципальной пожарной охраны;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создание условий для развития туризма;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осуществление мероприятий, предусмотренных Федеральным законом от 20 июля 2012 г. № 125-ФЗ «О донорстве крови и ее компонентов»;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13) осуществление деятельности по обращению с животными без владельцев, обитающими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17) совершение нотариальных действий, предусмотренных законодательством, в случае отсутствия во </w:t>
      </w:r>
      <w:r w:rsidRPr="00073535">
        <w:rPr>
          <w:sz w:val="20"/>
          <w:szCs w:val="20"/>
        </w:rPr>
        <w:lastRenderedPageBreak/>
        <w:t>входящем в состав территории Аликовского муниципального округа и не являющемся его административным центром населенном пункте нотариуса;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Органы местного самоуправления Аликовского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Аликовского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9. Полномочия органов местного самоуправления Аликовского муниципального округа по решению вопросов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целях решения вопросов местного значения органы местного самоуправления Аликовского муниципального округа обладают следующими полномочиями: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принятие устава Аликовского  муниципального округа и внесение в него изменений и дополнений, издание муниципальных правовых актов;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установление официальных символов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полномочиями по организации теплоснабжения, предусмотренными Федеральным законом от 27 июля 2010 г. № 190-ФЗ «О теплоснабжении»;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Аликовского муниципального округа, преобразования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организация сбора статистических показателей, характеризующих состояние экономики и социальной сферы Аликовского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Аликовского муниципального округа официальной информации о социально-экономическом и культурном развитии Аликовского муниципального округа, о развитии его общественной инфраструктуры и иной официальной информации;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осуществление международных и внешнеэкономических связей в соответствии с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Аликовского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Аликовского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Органы местного самоуправления Аликовского муниципального округа вправе принять решение о привлечении граждан к выполнению на добровольной основе социально значимых для Аликовского муниципального округа работ (в том числе дежурств) в целях решения вопросов местного значения Аликовского муниципального округа, предусмотренных пунктами 7.1 - 11, 20 и 25 части 1 статьи 16 Федерального закона от 6 октября 2003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Аликовского муниципального округа работ, находится в ведении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К социально значимым работам могут быть отнесены только работы, не требующие специальной профессиональной подготовки.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10. Осуществление органами местного самоуправления Аликовского муниципального округа отдельных государственных полномочий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Органы местного самоуправления Аликовского муниципального округа могут наделяться отдельными государственными полномочиями. Наделение органов местного самоуправления Аликовского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Финансовое обеспечение отдельных государственных полномочий, переданных органам местного самоуправления Аликовского муниципального округа, осуществляется только за счет предоставляемых местному бюджету субвенций из соответствующих бюджетов.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Органы местного самоуправления Аликовского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Аликовского муниципального округа Чувашской Республики решения о реализации права на участие в осуществлении указанных полномочий.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Органы местного самоуправления Аликовского муниципального округа осуществляют расходы за счет средств бюджета Аликовского муниципального округа (за исключением финансовых средств, передаваемых бюджету Аликовского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Органы местного самоуправления Аликовского муниципального округа устанавливают за счет средств бюджета Аликовского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Органы местного самоуправления Аликовского муниципального округа несут ответственность за осуществление отдельных государственных полномочий в пределах выделенных Аликовскому муниципальному округу на эти цели материальных ресурсов и финансовых средств.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Глава III. УЧАСТИЕ НАСЕЛЕНИЯ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ОСУЩЕСТВЛЕНИИ 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11. Права граждан на осуществление 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Граждане Российской Федерации (далее - также граждане) на территории Аликовского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Иностранные граждане, постоянно или преимущественно проживающие на территории Аликовского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Граждане Российской Федерации на территории Аликовского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12. Местный референдум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Аликовского муниципального округа. В местном референдуме имеют право участвовать граждане Российской Федерации, место жительство которых расположено в границах Аликовского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2. Решение о назначении местного референдума принимается Собранием депутатов Аликовского муниципального округа Чувашской Республики в течение 30 дней со дня поступления документов, на основании </w:t>
      </w:r>
      <w:r w:rsidRPr="00073535">
        <w:rPr>
          <w:sz w:val="20"/>
          <w:szCs w:val="20"/>
        </w:rPr>
        <w:lastRenderedPageBreak/>
        <w:t>которых назначается местный референдум.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Итоги голосования и принятые на местном референдуме решения подлежат официальному опубликованию (обнародованию)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Принятое на местном референдуме решение подлежит обязательному исполнению на территории Аликовского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13. Муниципальные выборы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Выборы депутатов Собрания депутатов Аликовского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Решение о назначении муниципальных выборов принимает Собрание депутатов Аликовского муниципального округа Чувашской Республики не ранее чем за 90 дней и не позднее, чем за 80 дней до дня голосования.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Итоги муниципальных выборов подлежат официальному опубликованию (обнародованию)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14. Голосование по вопросам изменения границ Аликовского муниципального округа, преобразования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Голосование по вопросам изменения границ Аликовского муниципального округа, преобразования Аликовского муниципального округа назначается Собранием депутатов Аликовского муниципального округа 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Итоги голосования по вопросам изменения границ Аликовского муниципального округа, преобразования Аликовского муниципального округа и принятые решения подлежат официальному опубликованию (обнародованию)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15. Сход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населенном пункте, входящем в состав Аликовского муниципального округа, по вопросу введения и использования средств самообложения граждан на территории данного населенного пункта;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 соответствии с законом Чувашской Республики на части территории населенного пункта, входящего в состав Аликовского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Сход граждан, предусмотренный пунктом 2 части 1 настоящей статьи, может созываться Собранием депутатов Аликовского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Решение схода граждан считается принятым, если за него проголосовало более половины участников схода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16. Территориальное общественное самоуправление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Под территориальным общественным самоуправлением понимается самоорганизация граждан по месту их жительства на части территории Аликовского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Границы территории, на которой осуществляется территориальное общественное самоуправление, </w:t>
      </w:r>
      <w:r w:rsidRPr="00073535">
        <w:rPr>
          <w:sz w:val="20"/>
          <w:szCs w:val="20"/>
        </w:rPr>
        <w:lastRenderedPageBreak/>
        <w:t>устанавливаются Собранием депутатов Аликовского муниципального округа Чувашской Республики по предложению населения, проживающего на соответствующей территории.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Территориальное общественное самоуправление в соответствии с его уставом может являться юридическим лицом.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организации и осуществления территориального общественного самоуправления, условия и порядок выделения необходимых средств из бюджета Аликовского муниципального округа определяются нормативным правовым актом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17. Староста сельского населенного пункта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Для организации взаимодействия органов местного самоуправления Аликовского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Аликовском муниципальном округе, может назначаться староста сельского населенного пункта.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Староста сельского населенного пункта назначается Собранием депутатов Аликовского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Старостой сельского населенного пункта не может быть назначено лицо: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признанное судом недееспособным или ограниченно дееспособным;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имеющее непогашенную или неснятую судимость.</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Срок полномочий старосты сельского населенного пункта составляет пять лет.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Полномочия старосты сельского населенного пункта прекращаются досрочно по решению Собрания депутатов Аликовского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Староста сельского населенного пункта для решения возложенных на него задач:</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взаимодействует с органами местного самоуправления Аликовского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содействует органам местного самоуправления Аликовского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Аликовского муниципального округа Чувашской Республики в соответствии с законом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18. Правотворческая инициатива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Минимальная численность инициативной группы граждан устанавливается нормативным правовым актом Собрания депутатов Аликовского муниципального округа Чувашской Республики и не может превышать 3 процентов от числа жителей Аликовского муниципального округа, обладающих избирательным правом.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Аликовского муниципального округа или должностным лицом местного самоуправления Аликовского муниципального округа, к компетенции которых относится принятие такого акта, в течение трех месяцев со дня его внесения.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Собрание депутатов Аликовского муниципального округа Чувашской Республики рассматривает </w:t>
      </w:r>
      <w:r w:rsidRPr="00073535">
        <w:rPr>
          <w:sz w:val="20"/>
          <w:szCs w:val="20"/>
        </w:rPr>
        <w:lastRenderedPageBreak/>
        <w:t>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Принятое по результатам рассмотрения такого проекта муниципального правового акта Аликовского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19. Инициативные проекты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целях реализации мероприятий, имеющих приоритетное значение для жителей Аликовского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Аликовского муниципального округа может быть внесен инициативный проект.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определения части территории Аликовского муниципального округа, на которой могут реализовываться инициативные проекты, устанавливается нормативным правовым актом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Аликовского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20. Публичные слушания, общественные обсуждения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Главой Аликовского муниципального округа Чувашской Республики или Собранием депутатов Аликовского  муниципального округа Чувашской Республики для обсуждения с участием жителей Аликовского муниципального округа проектов муниципальных правовых актов Аликовского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Аликовского муниципального округа Чувашской Республики или Собранию депутатов Аликовского муниципального округа Чувашской Республики. Решение о назначении публичных слушаний, инициированных населением или Собранием депутатов Аликовского муниципального округа Чувашской Республики, принимает Собрание депутатов Аликовского муниципального округа Чувашской Республики, а о назначении публичных слушаний, инициированных главой Аликовского муниципального округа Чувашской Республики – глава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На публичные слушания должны выноситься: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проект Устава Аликовского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Аликовского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проект бюджета Аликовского муниципального округа и отчет о его исполнении;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проект стратегии социально-экономического развития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вопросы о преобразовании Аликовского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Аликовского муниципального округа требуется получение согласия населения Аликовского муниципального округа, выраженного путем голосования либо на сходах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Порядок организации и проведения публичных слушаний определяется нормативными правовыми актами Собрания депутатов Аликовского муниципального округа Чувашской Республики и должен предусматривать заблаговременное оповещение жителей Аликовского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Аликовского муниципального округа в информационно-телекоммуникационной сети «Интернет» или в случае, если орган местного самоуправления Аликовского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Аликовского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Аликовского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Аликовского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73535">
        <w:rPr>
          <w:sz w:val="20"/>
          <w:szCs w:val="20"/>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Аликовского муниципального округа Чувашской Республики с учетом положений законодательства о градостроительной деятельности.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21. Собрание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Для обсуждения вопросов местного значения, информирования населения о деятельности органов местного самоуправления Аликовского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Аликовского муниципального округа могут проводиться собрания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Собрание граждан проводится по инициативе населения, Собрания депутатов Аликовского муниципального округа Чувашской Республики, главы Аликовского муниципального округа Чувашской Республики, а также в случаях, предусмотренных уставом территориального общественного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Собрание граждан, проводимое по инициативе Собрания депутатов Аликовского муниципального округа Чувашской Республики или главы Аликовского муниципального округа Чувашской Республики, назначается соответственно Собранием депутатов Аликовского муниципального округа Чувашской Республики или главой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Собрание граждан, проводимое по инициативе населения, назначается Собранием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Граждане должны быть заблаговременно извещены о времени и месте проведения собрания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Аликовского муниципального округа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Собрание граждан может принимать обращения к органам местного самоуправления Аликовского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Аликовского муниципального округа и должностными лицами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Обращения, принятые собранием граждан, подлежат обязательному рассмотрению органами местного самоуправления Аликовского муниципального округа и должностными лицами органов местного самоуправления Аликовского муниципального округа, к компетенции которых отнесено решение содержащихся в обращениях вопросов, с направлением письменного ответа.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Порядок назначения и проведения собрания граждан, а также полномочия собрания граждан определяются нормативным правовым актом Собрания депутатов Аликовского муниципального округа Чувашской Республики, принятым в соответствии с федеральным законом и настоящим Уставом.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Итоги собрания граждан подлежат официальному опубликованию (обнародованию)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22. Конференция граждан (собрание делегатов)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случаях, предусмотренных нормативным правовым актом Собрания депутатов Аликовского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Аликовского муниципального округа Чувашской Республики, уставом территориального общественного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Итоги конференции граждан (собрания делегатов) подлежат официальному опубликованию (обнародованию)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23. Опрос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Опрос граждан проводится на всей территории Аликовского муниципального округа или на ее части для выявления мнения населения и его учета при принятии решений органами местного самоуправления Аликовского муниципального округа и должностными лицами местного самоуправления Аликовского  муниципального округа, а также органами государственной власти.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Результаты опроса носят рекомендательный характер.</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 опросе могут принимать участие жители Аликовского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Аликовского муниципального округа или его части, в которых предлагается реализовать инициативный проект, достигшие шестнадцатилетнего возраста.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Опрос граждан проводится по инициативе: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Собрания депутатов Аликовского муниципального округа Чувашской Республики или главы Аликовского муниципального округа Чувашской Республики - по вопросам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2) органов государственной власти Чувашской Республики - для учета мнения граждан при принятии </w:t>
      </w:r>
      <w:r w:rsidRPr="00073535">
        <w:rPr>
          <w:sz w:val="20"/>
          <w:szCs w:val="20"/>
        </w:rPr>
        <w:lastRenderedPageBreak/>
        <w:t>решений об изменении целевого назначения земель Аликовского  муниципального округа для объектов регионального и межрегионального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жителей Аликовского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Опрос граждан назначается Собранием депутатов Аликовского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Аликовского муниципального округа в информационно-телекоммуникационной сети «Интернет».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Решение Собрания депутатов Аликовского муниципального округа Чувашской Республики о назначении опроса граждан должно быть опубликовано (обнародовано) в издании «Аликовский вестник» в течение 5 дней с момента его принятия. Такое решение должно определять:</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дату и сроки проведения опроса;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формулировку вопроса (вопросов), предлагаемого (предлагаемых) при проведении опроса;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методику проведения опроса;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форму опросного листа;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минимальную численность жителей Аликовского муниципального округа, участвующих в опросе;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порядок идентификации участников опроса в случае проведения опроса граждан с использованием официального сайта Аликовского муниципального округа в информационно-телекоммуникационной сети «Интернет».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Порядок проведения опроса определяется нормативным правовым актом Собрания депутатов Аликовского муниципального округа Чувашской Республики в соответствии с законом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Жители Аликовского муниципального округа должны быть проинформированы о проведении опроса граждан не менее чем за 10 дней до его проведения.</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24. Обращения граждан в органы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Граждане имеют право на индивидуальные и коллективные обращения в органы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За нарушение порядка и сроков рассмотрения обращений граждан должностные лица местного самоуправления Аликовского муниципального округа несут ответственность в соответствии с законодательством Российской Федерации.</w:t>
      </w:r>
    </w:p>
    <w:p w:rsidR="00B71964" w:rsidRPr="00073535" w:rsidRDefault="00B71964" w:rsidP="00B71964">
      <w:pPr>
        <w:widowControl w:val="0"/>
        <w:autoSpaceDE w:val="0"/>
        <w:autoSpaceDN w:val="0"/>
        <w:adjustRightInd w:val="0"/>
        <w:ind w:firstLine="709"/>
        <w:jc w:val="center"/>
        <w:rPr>
          <w:sz w:val="20"/>
          <w:szCs w:val="20"/>
        </w:rPr>
      </w:pPr>
      <w:r w:rsidRPr="00073535">
        <w:rPr>
          <w:sz w:val="20"/>
          <w:szCs w:val="20"/>
        </w:rPr>
        <w:t>Глава IV. ОРГАНЫ МЕСТНОГО САМОУПРАВЛЕНИЯ</w:t>
      </w:r>
    </w:p>
    <w:p w:rsidR="00B71964" w:rsidRPr="00073535" w:rsidRDefault="00B71964" w:rsidP="00B71964">
      <w:pPr>
        <w:widowControl w:val="0"/>
        <w:autoSpaceDE w:val="0"/>
        <w:autoSpaceDN w:val="0"/>
        <w:adjustRightInd w:val="0"/>
        <w:ind w:firstLine="709"/>
        <w:jc w:val="center"/>
        <w:rPr>
          <w:sz w:val="20"/>
          <w:szCs w:val="20"/>
        </w:rPr>
      </w:pPr>
      <w:r w:rsidRPr="00073535">
        <w:rPr>
          <w:sz w:val="20"/>
          <w:szCs w:val="20"/>
        </w:rPr>
        <w:t>______________ МУНИЦИПАЛЬНОГО ОКРУГА</w:t>
      </w:r>
    </w:p>
    <w:p w:rsidR="00B71964" w:rsidRPr="00073535" w:rsidRDefault="00B71964" w:rsidP="00B71964">
      <w:pPr>
        <w:widowControl w:val="0"/>
        <w:autoSpaceDE w:val="0"/>
        <w:autoSpaceDN w:val="0"/>
        <w:adjustRightInd w:val="0"/>
        <w:ind w:firstLine="709"/>
        <w:jc w:val="center"/>
        <w:rPr>
          <w:sz w:val="20"/>
          <w:szCs w:val="20"/>
        </w:rPr>
      </w:pPr>
      <w:r w:rsidRPr="00073535">
        <w:rPr>
          <w:sz w:val="20"/>
          <w:szCs w:val="20"/>
        </w:rPr>
        <w:t>И ДОЛЖНОСТНЫЕ ЛИЦА 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25. Структура органов местного самоуправления ______________муниципального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структуру органов местного самоуправления Аликовского муниципального округа входят: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глава Аликовского муниципального округа Чувашской Республики (далее - глава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Собрание депутатов Аликовского муниципального округа Чувашской Республики (далее - Собрание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администрация Аликовского муниципального округа Чувашской Республики (далее - администрация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26. Глава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Глава Аликовского муниципального округа является высшим должностным лицом Аликовского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Глава Аликовского муниципального округа возглавляет администрацию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Глава Аликовского муниципального округа осуществляет свои полномочия на постоянной основе.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Глава Аликовского муниципального округа избирается Собранием депутатов Аликовского муниципального округа из числа кандидатов, представленных конкурсной комиссией по результатам конкурса.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проведения конкурса по отбору кандидатур на должность главы Аликовского муниципального округа устанавливается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Общее число членов конкурсной комиссии в Аликовском муниципальном округе устанавливается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Половина членов конкурсной комиссии назначается Собранием депутатов Аликовского муниципального округа, а другая половина - Главой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Кандидатом на должность главы Аликовского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Аликовского муниципального округа полномочий по решению вопросов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Собранию депутатов Аликовского муниципального округа для проведения голосования по кандидатурам на должность главы Аликовского муниципального округа представляется не менее двух зарегистрированных конкурсной комиссией кандидатов.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Срок полномочий главы Аликовского муниципального округа составляет 5 лет.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Глава Аликовского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представляет Аликовский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подписывает и обнародует в порядке, установленном настоящим Уставом, нормативные правовые акты, принятые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издает в пределах своих полномочий правовые акты;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вправе требовать созыва внеочередного заседания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обеспечивает осуществление органами местного самоуправления Аликовского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Аликовского муниципального округа федеральными законами и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В сфере осуществления исполнительно-распорядительной деятельности глава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осуществляет общее руководство деятельностью администрации Аликовского муниципального округа, ее структурных подразделений по решению всех вопросов, отнесенных к компетенции администрации;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заключает от имени администрации Аликовского муниципального округа договоры в пределах своей компетенции;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разрабатывает и представляет на утверждение Собрания депутатов Аликовского муниципального округа структуру администрации Аликовского муниципального округа, формирует штат администрации в пределах утвержденных в бюджете средств на содержание администрации;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назначает на должность и освобождает от должности заместителей главы администрации, руководителей структурных подразделений администрации Аликовского муниципального округа и иных работников администрации Аликовского муниципального округа, а также решает вопросы применения к ним мер поощрения и дисциплинарных взысканий;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осуществляет иные полномочия, предусмотренные настоящим Уставом.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Глава Аликовского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Глава Аликовского муниципального округа подконтролен и подотчетен населению и Собранию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Глава Аликовского муниципального округа представляет Собранию депутатов Аликовского муниципального округа ежегодные отчеты о результатах своей деятельности и о результатах деятельности администрации Аликовского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Полномочия главы Аликовского муниципального округа прекращаются досрочно в случае: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смерти;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отставки по собственному желанию;</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признания судом недееспособным или ограниченно дееспособным;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признания судом безвестно отсутствующим или объявления умершим;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вступления в отношении его в законную силу обвинительного приговора суда;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выезда за пределы Российской Федерации на постоянное место жительства;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установленной в судебном порядке стойкой неспособности по состоянию здоровья осуществлять полномочия главы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преобразования Аликовского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увеличения численности избирателей Аликовского муниципального округа более чем на 25 процентов, произошедшего вследствие изменения границ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Полномочия главы Аликовского муниципального округа прекращаются досрочно также в связи с утратой доверия Президента Российской Федерации в случае несоблюдения главой Аликовского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В случае временного отсутствия главы Аликовского муниципального округа, невозможности выполнения им своих обязанностей, его обязанности временно исполняет должностное лицо администрации Аликовского муниципального округа, уполномоченное распоряжением главы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В случае досрочного прекращения полномочий главы Аликовского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Аликовского муниципального округа либо один из заместителей главы администрации Аликовского муниципального округа, назначенный решением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случае досрочного прекращения полномочий главы Аликовского муниципального округа избрание главы Аликовского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Аликовского муниципального округа осталось менее шести месяцев, избрание главы Аликовского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Аликовского муниципального округа в правомочном составе.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В случае, если глава Аликовского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Аликовского муниципального округа либо на основании решения Собрания депутатов Аликовского муниципального округа об удалении главы Аликовского муниципального округа в отставку, обжалует данные правовой акт или решение в судебном порядке, Собрание депутатов Аликовского муниципального округа не вправе принимать решение об избрании главы Аликовского муниципального округа, избираемого Собранием депутатов Аликовского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27. Собрание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Собрание депутатов Аликовского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Собрание депутатов Аликовского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Заседание Собрания депутатов Аликовского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Аликовского муниципального округа проводятся не реже одного раза в три месяца.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4. Собрание депутатов Аликовского муниципального округа решает вопросы, отнесенные к его </w:t>
      </w:r>
      <w:r w:rsidRPr="00073535">
        <w:rPr>
          <w:sz w:val="20"/>
          <w:szCs w:val="20"/>
        </w:rPr>
        <w:lastRenderedPageBreak/>
        <w:t>компетенции, на заседаниях. Очередные заседания созываются председателем Собрания депутатов Аликовского муниципального округа не реже одного раза в три месяца. Внеочередные заседания созываются председателем Собрания депутатов Аликовского муниципального округа по собственной инициативе, либо по инициативе главы Аликовского муниципального округа, либо по инициативе не менее 1/3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Первое заседание Собрания депутатов Аликовского муниципального округа созывается старейшим депутатом соответствующего созыва не позднее 30 дней со дня избрания Собрания депутатов Аликовского муниципального округа в правомочном составе.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Собрание депутатов Аликовского муниципального округа обладает правами юридического лица. Финансирование деятельности Собрания депутатов Аликовского муниципального округа отражается отдельной строкой в бюджете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28. Председатель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Организацию деятельности Собрания депутатов Аликовского муниципального округа осуществляет председатель Собрания депутатов Аликовского муниципального округа, избираемый из своего состава на первом заседании открытым голосованием большинством голосов.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Собрание депутатов Аликовского муниципального округа одновременно с избранием председателя Собрания депутатов Аликовского муниципального округа избирает его заместителя.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Заместитель председателя Собрания депутатов Аликовского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Председатель Собрания депутатов Аликовского муниципального округа осуществляет следующие полномочия: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осуществляет руководство подготовкой заседаний Собрания депутатов Аликовского муниципального округа и вопросов, вносимых на рассмотрение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созывает заседания Собрания депутатов Аликовского муниципального округа, доводит до сведения депутатов Собрания депутатов Аликовского муниципального округа время и место их проведения, а также проект повестки дня;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ведет заседания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подписывает решения, протоколы заседаний и другие документы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оказывает содействие депутатам Собрания депутатов Аликовского муниципального округа в осуществлении ими своих полномочий, организует обеспечение их необходимой информацией;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принимает меры по обеспечению гласности и учету общественного мнения в работе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координирует деятельность постоянных комиссий, депутатских групп;</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осуществляет иные полномочия в соответствии с решениями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В случае временного отсутствия председателя Собрания депутатов Аликовского муниципального округа, невозможности выполнения им своих обязанностей или досрочного прекращения полномочий председателя Собрания депутатов Аликовского муниципального округа его полномочия осуществляет заместитель председателя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29. Комиссии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Собрание депутатов Аликовского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Собрание депутатов Аликовского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Количественный и персональный состав комиссий определяется на основании личных заявлений депутатов и утверждается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30. Компетенция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исключительной компетенции Собрания депутатов Аликовского муниципального округа находятся: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принятие Устава Аликовского муниципального округа и внесение в него изменений и дополнений;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утверждение бюджета Аликовского муниципального округа и отчета о его исполнении;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утверждение стратегии социально-экономического развития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определение порядка управления и распоряжения имуществом, находящимся в муниципальной собственности;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7) определение порядка участия Аликовского муниципального округа в организациях межмуниципального сотрудничества;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контроль за исполнением органами местного самоуправления Аликовского  муниципального округа и должностными лицами органов местного самоуправления Аликовского муниципального округа полномочий по решению вопросов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принятие решения об удалении главы Аликовского муниципального округа в отставку;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утверждение правил благоустройства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Иные полномочия Собрания депутатов Аликовского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Собрание депутатов Аликовского муниципального округа заслушивает ежегодные отчеты главы Аликовского муниципального округа, о результатах их деятельности и деятельности администрации Аликовского муниципального округа и иных подведомственных главе Аликовского муниципального округа органов местного самоуправления, в том числе о решении вопросов, поставленных Собранием депутатов Аликовского_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31. Порядок рассмотрения и принятия Собранием депутатов Аликовского муниципального округа правовых актов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Собрание депутатов Аликовского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Аликовского  муниципального округа, решение об удалении главы Аликовского муниципального округа в отставку, а также решения по вопросам организации деятельности Собрания депутатов Аликовского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Аликовского муниципального округа, устанавливающие правила, обязательные для исполнения на территории Аликовского  муниципального округа, принимаются большинством голосов от установленной численности депутатов Собрания депутатов Аликовского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Решения Собрания депутатов Аликовского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Нормативные правовые акты Собрания депутатов Аликовского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Аликовского муниципального округа в порядке, предусмотренном частью 12 статьи 35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Правовые акты Собрания депутатов Аликовского муниципального округа вступают в силу с момента их подписания председателем Собрания депутатов Аликовского муниципального округа, если иной порядок не установлен законодательством Российской Федерации, настоящим Уставом или самим правовым актом. Нормативные правовые акты Собрания депутатов Аликовского муниципального округа о налогах и сборах вступают в силу в соответствии с Налоговым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Председатель Собрания депутатов Аликовского муниципального округа подписывает решения Собрания депутатов Аликовского  муниципального округа в течение 10 дней с момента их принятия.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Нормативный правовой акт, принятый Собранием депутатов Аликовского  муниципального округа, направляется главе  Аликовского муниципального округа для подписания и обнародования в течение 10 дней. Глава Аликовского  муниципального округа имеет право отклонить нормативный правовой акт, принятый Собранием депутатов Аликовского муниципального округа. В этом случае указанный нормативный правовой акт в течение 10 дней возвращается в Собрание депутатов Аликовского муниципального округа с мотивированным обоснованием его отклонения либо с предложениями о внесении в него изменений и дополнений. Если глава Аликовского муниципального округа отклонит нормативный правовой акт, он вновь рассматривается Собранием депутатов Аликовского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Аликовского муниципального округа, он подлежит подписанию главой Аликовского муниципального округа в течение семи дней и обнародованию.</w:t>
      </w:r>
    </w:p>
    <w:p w:rsidR="00B71964"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32. Депутат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Полномочия депутата Собрания депутатов Аликовского  муниципального округа начинаются со дня его избрания и прекращаются со дня начала работы Собрания депутатов Аликовского  муниципального округа нового созыва.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Депутаты Собрания депутатов Аликовского муниципального округа осуществляют свои полномочия на </w:t>
      </w:r>
      <w:r w:rsidRPr="00073535">
        <w:rPr>
          <w:sz w:val="20"/>
          <w:szCs w:val="20"/>
        </w:rPr>
        <w:lastRenderedPageBreak/>
        <w:t>непостоянной основе.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Администрация Аликовского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Аликовского муниципального округа для проведения встреч депутатов с избирателями, и порядок их предоставления.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Депутату Собрания депутатов Аликовского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33. Права и обязанности депутата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Для реализации своих полномочий на заседаниях Собрания депутатов Аликовского муниципального округа депутат имеет право: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предлагать вопросы для рассмотрения на заседании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вносить предложения и замечания по повестке дня, по порядку рассмотрения и существу обсуждаемых вопросов;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вносить предложения о заслушивании на заседании отчета или информации должностных лиц, возглавляющих органы, подконтрольные Собранию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ставить вопросы о необходимости разработки новых решений;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участвовать в прениях, задавать вопросы докладчикам, а также председательствующему на заседании;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выступать с обоснованием своих предложений и по мотивам голосования, давать справки;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вносить поправки к проектам решений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информировать на заседаниях Собрания депутатов Аликовского муниципального округа об обращениях граждан, имеющих общественное значение;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знакомиться с текстами протоколов заседаний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Депутат имеет право: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на обеспечение документами, принятыми Собранием депутатов Аликовского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осуществлять иные права, предусмотренные законодательством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Депутат Собрания депутатов Аликовского муниципального округа должен принимать участие: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заседаниях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работе комиссий, образуемых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выполнении поручений Собрания депутатов Аликовского муниципального округа и его комиссий, данные в пределах их компетенции;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работе депутатских групп.</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Депутат обязан не реже двух раз в год отчитываться перед избирателями округа о своей работе, о ходе выполнения предвыборной программы.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Депутат Собрания депутатов Аликовского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К депутату Собрания депутатов Аликовского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w:t>
      </w:r>
      <w:r w:rsidRPr="00073535">
        <w:rPr>
          <w:sz w:val="20"/>
          <w:szCs w:val="20"/>
        </w:rP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принятия решения о применении к депутату Собрания депутатов Аликовского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Аликовского муниципального округа в соответствии с законом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Сведения о доходах, расходах, об имуществе и обязательствах имущественного характера, представленные депутатами Собрания депутатов Аликовского муниципального округа, размещаются на официальном сайте органов местного самоуправления Аликовского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34. Досрочное прекращение полномочий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Полномочия Собрания депутатов Аликовского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Аликовского муниципального округа также прекращаются: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 случае принятия Собранием депутатов Аликовского муниципального округа решения о самороспуске;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 случае вступления в силу решения Верховного Суда Чувашской Республики о неправомочности данного состава депутатов Собрания депутатов Аликовского муниципального округа, в том числе в связи со сложением депутатами своих полномочий;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 случае преобразования Аликовского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в случае увеличения численности избирателей Аликовского муниципального округа более чем на 25 процентов, произошедшего вследствие изменения границ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Решение о самороспуске принимается не менее чем двумя третями голосов от установленного числа депутатов Собрания депутатов Аликовского муниципального округа. С инициативой о самороспуске может выйти любой депутат или группа депутатов.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Досрочное прекращение полномочий Собрания депутатов Аликовского муниципального округа влечет досрочное прекращение полномочий его депутатов.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случае досрочного прекращения полномочий Собрания депутатов Аликовского муниципального округа досрочные выборы в Собрании депутатов Аликовского муниципального округа проводятся в сроки, установленные федеральным законом.</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35. Досрочное прекращение полномочий депутата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Депутат Собрания депутатов Аликовского муниципального округа досрочно прекращает свои полномочия в случае: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смерти;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отставки по собственному желанию;</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признания судом недееспособным или ограниченно дееспособным;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признания судом безвестно отсутствующим или объявления умершим;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вступления в отношении его в законную силу обвинительного приговора суда;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выезда за пределы Российской Федерации на постоянное место жительства;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отзыва избирателями;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9) досрочного прекращения полномочий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призыва на военную службу или направления на заменяющую ее альтернативную гражданскую службу;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Решение о прекращении полномочий депутата в указанных случаях оформляется решением Собрания депутатов Аликовского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Решение о досрочном прекращении полномочий депутата Собрания депутатов Аликовского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Аликовского муниципального округа - не позднее чем через три месяца со дня появления такого основания.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случае обращения Главы Чувашской Республики с заявлением о досрочном прекращении полномочий депутата Собрания депутатов Аликовского_муниципального округа днем появления основания для досрочного прекращения полномочий является день поступления в Собрание депутатов Аликовского муниципального округа данного заявления.</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36. Отзыв депутата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Основаниями для отзыва депутата Собрания депутатов Аликовского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Основаниями для отзыва депутата Собрания депутатов Аликовского муниципального округа могут быть:</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а) невыполнение своих депутатских обязанностей;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б) утрата доверия избирателей;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совершение действий, порочащих звание депутата.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Инициатива проведения голосования по отзыву депутата Собрания депутатов Аликовского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Выдвижение инициативы населения об отзыве депутата Собрания депутатов Аликовского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Граждане - инициаторы отзыва депутата Собрания депутатов Аликовского муниципального округа подают коллективное ходатайство об инициировании проведения голосования по отзыву депутата Собрания депутатов Аликовского муниципального округа в соответствующую избирательную комиссию Аликовского муниципального округа (далее - избирательная комиссия).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Аликовского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ходатайстве должны содержаться обоснование предложения об отзыве депутата Собрания депутатов Аликовского муниципального округа и изложение мотивов инициирования голосования об отзыве депутата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Аликовского муниципального округа, а также протокол собрания инициативной группы.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Избирательная комиссия в день, следующий за днем поступления ходатайства информирует о нем депутата Собрания депутатов Аликовского муниципального округа и представляет ему копии ходатайства и приложенных к нему документов. Депутат Собрания депутатов Аликовского муниципального округа вправе представить в избирательную комиссию аргументы в свою защиту в письменном виде.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В случае регистрации инициативной группы по проведению голосования об отзыве депутата Собрания депутатов Аликовского муниципального округа инициативная группа вправе начать сбор подписей в поддержку инициативы проведения отзыва депутата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Период сбора подписей избирателей в поддержку инициативы проведения отзыва депутата Собрания депутатов Аликовского муниципального округа составляет 20 дней со дня регистрации инициативной группы по </w:t>
      </w:r>
      <w:r w:rsidRPr="00073535">
        <w:rPr>
          <w:sz w:val="20"/>
          <w:szCs w:val="20"/>
        </w:rPr>
        <w:lastRenderedPageBreak/>
        <w:t>проведению голосования об отзыве депутата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Проверку подписей избирателей, собранных в поддержку инициативы проведения отзыва депутата Собрания депутатов Аликовского муниципального округа, осуществляет избирательная комиссия муниципального образования в течение 15 дней со дня их поступления.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Сбор подписей граждан в поддержку проведения голосования об отзыве депутата Собрания депутатов Аликовского муниципального округа организует зарегистрированный инициатор отзыва.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Подписи в поддержку проведения голосования по отзыву депутата Собрания депутатов Аликовского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Количество подписей, которое необходимо собрать в поддержку инициативы проведения голосования по отзыву депутата Собрания депутатов Аликовского муниципального округа составляет 5 процентов от числа участников голосования, зарегистрированных на территории избирательного органа (Аликовского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Избирательная комиссия обязана провести проверку представленных документов в поддержку проведения голосования об отзыве.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Голосование по отзыву депутата</w:t>
      </w:r>
      <w:r>
        <w:rPr>
          <w:sz w:val="20"/>
          <w:szCs w:val="20"/>
        </w:rPr>
        <w:t xml:space="preserve"> Собрания депутатов Аликовского</w:t>
      </w:r>
      <w:r w:rsidRPr="00073535">
        <w:rPr>
          <w:sz w:val="20"/>
          <w:szCs w:val="20"/>
        </w:rPr>
        <w:t xml:space="preserve">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Аликовского муниципального округа осуществляется за счет средств бюджета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Депутат Собрания депутатов Аликовского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Итоги голосования по отзыву депутата Собрания депутатов Аликовского муниципального округа подлежат официальному опубликованию (обнародованию)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37. Администрация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Администрация Аликовского муниципального округа -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Администрацией Аликовского муниципального округа руководит глава Аликовского муниципального округа на принципах единоначалия.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Структура администрации Аликовского муниципального округа утверждается Собранием депутатов Аликовского муниципального округа по представлению главы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В структуру администрации Аликовского муниципального округа могут входить отраслевые </w:t>
      </w:r>
      <w:r w:rsidRPr="00073535">
        <w:rPr>
          <w:sz w:val="20"/>
          <w:szCs w:val="20"/>
        </w:rPr>
        <w:lastRenderedPageBreak/>
        <w:t>(функциональные) и территориальные органы администрации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Администрация Аликовского муниципального округа как исполнительно-распорядительный орган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выступает эмитентом ценных бумаг муниципального образования –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осуществляет муниципальные внутренние заимствования от имени муниципального образования - Аликовского муниципального округа, выдает муниципальные гарантии другим заемщикам для привлечения кредитов (займов);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разрабатывает программы и планы социально-экономического развития территории Аликовского муниципального округа и организует их выполнение;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составляет проекта бюджета Аликовского муниципального округа, обеспечивает исполнение бюджета Аликовского муниципального округа, подготовку отчета об исполнении бюджета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обеспечивает проведение единой финансовой и налоговой политики;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организует разработку, осуществление, а также внесение предложений по утверждению и изменению в генеральный план Аликовского муниципального округа, Правила землепользования и застройки, проекты планировки и застройки, планы землеустройства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организует сбор статистических показателей, характеризующих состояние экономики и социальной сферы Аликовского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Аликовского муниципального округа, организует мероприятия по охране окружающей среды в границах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управляет и распоряжается имуществом, находящимся в муниципальной собственности Аликовского муниципального округа, в соответствии с порядком, установленным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определяет условия договора аренды земельных участков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управляет муниципальным жилищным фондом, коммунально-бытовым хозяйством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13) управляет муниципальным долгом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17) осуществляет закупки товаров, работ, услуг для обеспечения муниципальных нужд;</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По вопросам своей компетенции администрация Аликовского муниципального округа издает правовые акты в виде постановлений и распоряжений.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Администрация Аликовского муниципального округа является юридическим лицом. Расходы на обеспечение деятельности администрации Аликовского муниципального округа и ее органов предусматриваются отдельной строкой в бюджете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38. Контрольно-счетный орган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В целях осуществления внешнего муниципального финансового контроля Собрание депутатов Аликовского муниципального округа в соответствии с федеральными законами от 6 октября 2003 г. № 131-ФЗ«Об общих принципах организации местного самоуправления в Российской Федерации» и от 7 февраля 2011 г. № 6-ФЗ«Об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Аликовского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w:t>
      </w:r>
      <w:r w:rsidRPr="00073535">
        <w:rPr>
          <w:sz w:val="20"/>
          <w:szCs w:val="20"/>
        </w:rPr>
        <w:lastRenderedPageBreak/>
        <w:t>Чувашской Республики».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39. Избирательная комиссия Аликовского муниципального округа, порядок формирования и полномочия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Избирательная комиссия Аликовского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Аликовского муниципального округа, преобразования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Избирательная комиссия Аликовского  муниципального округа является муниципальным органом и не входит в структуру органов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Полномочия избирательной комиссии Аликовского  муниципального округа по решению Центральной избирательной комиссии Чувашской Республики, принятому на основании обращения Собрания депутатов Аликовского  муниципального округа, могут возлагаться на территориальную комиссию. При возложении полномочий избирательной комиссии Аликовского  муниципального округа на территориальную комиссию число членов территориальной комиссии изменению не подлежит. Если на территории Аликовского  муниципального округа образуется несколько территориальных комиссий, полномочия избирательной комиссии Аликовского  муниципального округа могут быть возложены на одну из них.</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Полномочия избирательной комиссии Аликовского  муниципального округа могут быть прекращены досрочно законом Чувашской Республики в случае преобразования Аликовского  муниципального округа. Днем досрочного прекращения полномочий избирательной комиссии Аликовского  муниципального округа является день вступления в силу закона Чувашской Республики о преобразовании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Срок полномочий избирательной комиссии Аликовского  муниципального округа составляет пять лет. Если срок полномочий избирательной комиссии Аликовского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Избирательная комиссия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а) осуществляет на территории Аликовского  муниципального округа контроль за соблюдением избирательных прав и права на участие в референдуме граждан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б) обеспечивает на территории Аликовского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осуществляет на территории Аликовского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 осуществляет на территории Аликовского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д) осуществляет на территории Аликовского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е) осуществляет на территории Аликовского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ж) оказывает правовую, методическую, организационно-техническую помощь нижестоящим комиссиям;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4. Формирование избирательной комиссии Аликовского  муниципального округа осуществляется Собранием депутатов Аликовского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w:t>
      </w:r>
      <w:r w:rsidRPr="00073535">
        <w:rPr>
          <w:sz w:val="20"/>
          <w:szCs w:val="20"/>
        </w:rPr>
        <w:lastRenderedPageBreak/>
        <w:t>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Аликовского  муниципального округа, предложений собраний избирателей по месту жительства, работы, службы, учебы, а также предложений избирательной комиссии Аликовского  муниципального округа предыдущего состава, Центральной избирательной комиссии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Избирательная комиссия Аликовского муниципального округа создается в количестве десяти членов с правом решающего голоса.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Собрание депутатов Аликовского  муниципального округа обязано назначить половину от общего числа членов избирательной комиссии Аликовского муниципального округа на основе поступивших предложений: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избирательных объединений, выдвинувших списки кандидатов, допущенные к распределению депутатских мандатов в Собрании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Собрание депутатов Аликовского  муниципального округа обязано назначить половину от общего числа членов избирательной комиссии Аликовского  муниципального округа на основе поступивших предложений Центральной избирательной комиссии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40. Муниципальный контроль в Аликовском  муниципальном округе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Органы местного самоуправления Аликовского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Аликовского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41. Муниципальные средства массовой информации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Органы местного самоуправления Аликовского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Аликовского муниципального округа официальной информации о социально-экономическом и культурном развитии Аликовского  муниципального округа, о развитии его общественной инфраструктуры и иной официальной информации.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center"/>
        <w:rPr>
          <w:sz w:val="20"/>
          <w:szCs w:val="20"/>
        </w:rPr>
      </w:pPr>
      <w:r w:rsidRPr="00073535">
        <w:rPr>
          <w:sz w:val="20"/>
          <w:szCs w:val="20"/>
        </w:rPr>
        <w:t>Глава V. МУНИЦИПАЛЬНАЯ СЛУЖБА</w:t>
      </w:r>
    </w:p>
    <w:p w:rsidR="00B71964" w:rsidRPr="00073535" w:rsidRDefault="00B71964" w:rsidP="00B71964">
      <w:pPr>
        <w:widowControl w:val="0"/>
        <w:autoSpaceDE w:val="0"/>
        <w:autoSpaceDN w:val="0"/>
        <w:adjustRightInd w:val="0"/>
        <w:ind w:firstLine="709"/>
        <w:jc w:val="center"/>
        <w:rPr>
          <w:sz w:val="20"/>
          <w:szCs w:val="20"/>
        </w:rPr>
      </w:pPr>
      <w:r w:rsidRPr="00073535">
        <w:rPr>
          <w:sz w:val="20"/>
          <w:szCs w:val="20"/>
        </w:rPr>
        <w:t>АЛИКОВСКОГО  МУНИЦИПАЛЬНОГО ОКРУГА</w:t>
      </w:r>
    </w:p>
    <w:p w:rsidR="00B71964"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42. Муниципальная служба в Аликовском  муниципальном округе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Правовое положение (статус) муниципального служащего Аликовского  муниципального округа, порядок поступления на муниципальную службу, ее прохождения и прекращения устанавливаются Федеральным законом 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Глава VI. ЭКОНОМИЧЕСКАЯ И ФИНАНСОВАЯ ОСНОВЫ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МЕСТНОГО САМОУПРАВЛЕНИЯ</w:t>
      </w:r>
    </w:p>
    <w:p w:rsidR="00B71964"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43. Муниципальное имущество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Имущество, находящееся в муниципальной собственности Аликовского  муниципального округа, средства бюджета, а также имущественные права, составляют экономическую основу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 собственности Аликовского муниципального округа может находиться: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Pr="00073535">
        <w:rPr>
          <w:sz w:val="20"/>
          <w:szCs w:val="20"/>
        </w:rPr>
        <w:lastRenderedPageBreak/>
        <w:t>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имущество, предназначенное для обеспечения деятельности органов местного самоуправления Аликовского  муниципального округа и должностных лиц местного самоуправления Аликовского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имущество, необходимое для решения вопросов, право решения которых предоставлено органам местного самоуправления Аликовского  муниципального округа федеральными законами и которые не отнесены к вопросам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 случаях возникновения у Аликовского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44. Порядок владения, пользования и распоряжения муниципальным имуществом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Органы местного самоуправления от имени Аликовского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Органы местного самоуправления Аликовского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Администрация Аликовского  муниципального округа ведет реестр муниципального имущества Аликовского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45. Приватизация муниципального имущества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Порядок и условия приватизации муниципального имущества определяются нормативным правовым актом Собрания депутатов Аликовского  муниципального округа в соответствии с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Доходы от использования и приватизации муниципального имущества поступают в бюджет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46. Право органов местного самоуправления на создание предприятий и учреждений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Аликовский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Органы местного самоуправления Аликовского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Собрание депутатов Аликовского  муниципального округа может инициировать вопрос о ликвидации муниципального предприятия или учреждения.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Собрание депутатов Аликовского  муниципального округа вправе заслушивать отчеты о деятельности муниципальных предприятий и учреждений по мере необходимости.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Органы местного самоуправления Аликовского  муниципального округа от имени Аликовского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47. Участие Аликовского муниципального округа в хозяйственных обществах и некоммерческих организациях</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Собрание депутатов Аликовского  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Органы местного самоуправления Аликовского  муниципального округа могут выступать </w:t>
      </w:r>
      <w:r w:rsidRPr="00073535">
        <w:rPr>
          <w:sz w:val="20"/>
          <w:szCs w:val="20"/>
        </w:rPr>
        <w:lastRenderedPageBreak/>
        <w:t>соучредителями межмуниципального печатного средства массовой информации.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48. Местный бюджет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Аликовский  муниципальный округ имеет собственный бюджет (местный бюджет).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Аликовского  муниципального округа самостоятельно с соблюдением требований, установленных Бюджетным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Проект местного бюджета Аликовского  муниципального округа составляется в порядке, установленном администрацией Аликовского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Администрация Аликовского  муниципального округа вносит проект решения о местном бюджете на рассмотрение Собранию депутатов Аликовского  муниципального округа в сроки и в порядке, установленные муниципальным правовым актом Собрания депутатов Аликовского  муниципального округа с соблюдением требований, установленных Бюджетным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Аликовского  муниципального округа с соблюдением требований, установленных Бюджетным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Аликовского муниципального округа с соблюдением требований, установленных Бюджетным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Бюджетные полномочия Аликовского  муниципального округа устанавливаются Бюджетным кодексом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Аликовского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«Аликовский вестник».</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49. Закупки для обеспечения муниципальных нужд</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Закупки товаров, работ, услуг для обеспечения муниципальных нужд осуществляются за счет средств местного бюджета.</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50. Доходы и расходы местного бюджета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Формирование расходов местного бюджета осуществляется в соответствии с расходными обязательствами Аликовского  муниципального округа, устанавливаемыми и исполняемыми органами местного самоуправления Аликовского  муниципального округа в соответствии с требованиями Бюджетного кодекса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Исполнение расходных обязательств Аликовского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51. Местные налоги и сборы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Перечень местных налогов и сборов и полномочия органов местного самоуправления Аликовского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52. Самообложение граждан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Для решения конкретных вопросов местного значения Аликовского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Аликовского муниципального округа (населенного пункта (либо части его территории), входящего в состав Аликовского  муниципального округа), за исключением отдельных категорий граждан, численность которых не может превышать 30% от общего числа жителей Аликовского  муниципального округа (населенного пункта (либо части его территории), входящего в </w:t>
      </w:r>
      <w:r w:rsidRPr="00073535">
        <w:rPr>
          <w:sz w:val="20"/>
          <w:szCs w:val="20"/>
        </w:rPr>
        <w:lastRenderedPageBreak/>
        <w:t>состав Аликовского  муниципального округа), и для которых размер платежей может быть уменьшен.</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53. Финансовое и иное обеспечение реализации инициативных проектов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54. Порядок финансирования отдельных государственных полномочий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Органам местного самоуправления Аликовского  муниципального округа на осуществление отдельных государственных полномочий из регионального фонда компенсаций предоставляются субвенции.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Органы местного самоуправления Аликовского муниципального округа  имеют право:</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Аликовского  муниципального округа соответствующего решения;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внести на рассмотрение Собрания депутатов Аликовского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55. Муниципальные заимствования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Аликовский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Глава VII. ОТВЕТСТВЕННОСТЬ ОРГАНОВ МЕСТНОГО САМОУПРАВЛЕНИЯ АЛИКОВСКОГО  МУНИЦИПАЛЬНОГО ОКРУГА И ДОЛЖНОСТНЫХ ЛИЦМЕСТНОГО САМОУПРАВЛЕНИЯ</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56. Ответственность органов местн</w:t>
      </w:r>
      <w:r>
        <w:rPr>
          <w:sz w:val="20"/>
          <w:szCs w:val="20"/>
        </w:rPr>
        <w:t xml:space="preserve">ого самоуправления Аликовского </w:t>
      </w:r>
      <w:r w:rsidRPr="00073535">
        <w:rPr>
          <w:sz w:val="20"/>
          <w:szCs w:val="20"/>
        </w:rPr>
        <w:t>муниципального округа и должностных лиц местного самоуправления Аликовского  муниципального округа перед государством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Собрание депутатов Аликовского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Ответственность органов местного самоуправления Аликовского  муниципального округа и должностных лиц местного самоуправления Аликовского  муниципального округа перед государством наступает на основании решения соответст</w:t>
      </w:r>
      <w:r>
        <w:rPr>
          <w:sz w:val="20"/>
          <w:szCs w:val="20"/>
        </w:rPr>
        <w:t>в</w:t>
      </w:r>
      <w:r w:rsidRPr="00073535">
        <w:rPr>
          <w:sz w:val="20"/>
          <w:szCs w:val="20"/>
        </w:rPr>
        <w:t>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В случае, если соответствующим судом установлено, что избранное в правомочном составе Собрание депутатов Аликовского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3. Депутаты Собрания депутатов Аликовского  муниципального округа, распущенного на основании </w:t>
      </w:r>
      <w:r w:rsidRPr="00073535">
        <w:rPr>
          <w:sz w:val="20"/>
          <w:szCs w:val="20"/>
        </w:rPr>
        <w:lastRenderedPageBreak/>
        <w:t>пункта 2 настоящей статьи, вправе в течение 10 дней со дня вступления в силу закона Чувашской Республики о роспуске Собрания депутатов Аликовского  муниципального округа обратиться в суд с заявлением для установления факта отсутствия их вины за непроведение Собранием депутатов Аликовского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Основания наступления ответственности главы Аликовского  муниципального округа перед государством: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издание главой Аликовского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совершение главой Аликовского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Глава Аликовского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57. Ответственность органов местного самоуправления Аликовского муниципального округа и должностных лиц местного самоуправления Аликовского  муниципального округа перед населением, физическими и юридическими лицами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Ответственность органов местного самоуправления Аликовского  муниципального округа перед населением, физическими и юридическими лицами наступает в порядке, предусмотренном федеральными законами.</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58. Удаление главы Аликовского  муниципального округа в отставку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Собрание депутатов Аликовского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Аликовского  муниципального округа в отставку по инициативе депутатов Собрания депутатов Аликовского  муниципального округа или по инициативе Главы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Основаниями для удаления главы Аликовского  муниципального округа в отставку являются: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решения, действия (бездействие) главы Аликовского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Аликовского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неудовлетворительная оценка деятельности главы Аликовского муниципального округа Собранием депутатов Аликовского  муниципального округа по результатам его ежегодного отчета перед Собранием депутатов Аликовского  муниципального округа данная два раза подряд;</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5) допущение главой Аликовского  муниципального округа, администрацией Аликовского  муниципального округа, иными органами и должностными лицами местного самоуправления Аликовского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073535">
        <w:rPr>
          <w:sz w:val="20"/>
          <w:szCs w:val="20"/>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Инициатива депутатов Собрания депутатов Аликовского  муниципального округа об удалении главы Аликовского  муниципального округа в отставку, выдвинутая не менее чем одной третью от установленной численности депутатов Собрания депутатов Аликовского  муниципального округа, оформляется в виде обращения, которое вносится в Собрание депутатов Аликовского  муниципального округа. Указанное обращение вносится вместе с проектом решения Собрания депутатов Аликовского  муниципального округа об удалении главы Аликовского муниципального округа в отставку. О выдвижении данной инициативы глава Аликовского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Рассмотрение инициативы депутатов Собрания депутатов Аликовского муниципального округа об удалении главы Аликовского  муниципального округа в отставку осуществляется с учетом мнения Главы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В случае, если при рассмотрении инициативы депутатов Собрания депутатов Аликовского  муниципального округа об удалении главы Аликовского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Аликовского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Аликовского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Аликовского  муниципального округа в отставку может быть принято только при согласии Главы Чувашской Республики.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Рассмотрение инициативы депутатов Собрания депутатов Аликовского  муниципального округа или Главы Чувашской Республики об удалении главы Аликовского  муниципального округа в отставку осуществляется Собранием депутатов Аликовского муниципального округа в течение одного месяца со дня внесения соответствующего обращения.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7. Решение Собрания депутатов Аликовского  муниципального округа об удалении главы Аликовского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8. Решение Собрания депутатов Аликовского муниципального округа об удалении главы Аликовского  муниципального округа в отставку подписывается председателем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9. При рассмотрении и принятии Собранием депутатов Аликовского  муниципального округа решения об удалении главы Аликовского  муниципального округа в отставку должны быть обеспечены: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Аликовского  муниципального округа или Главы Чувашской Республики и с проектом решения Собрания депутатов Аликовского муниципального округа об удалении его в отставку;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предоставление ему возможности дать депутатам Собрания депутатов Аликовского  муниципального округа объяснения по поводу обстоятельств, выдвигаемых в качестве основания для удаления в отставку.</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10. В случае, если глава Аликовского  муниципального округа не согласен с решением Собрания депутатов Аликовского муниципального округа об удалении его в отставку, он вправе в письменном виде изложить свое особое мнение.</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11. Решение Собрания депутатов Аликовского муниципального округа об удалении главы Аликовского  муниципального округа в отставку подлежит официальному опубликованию (обнародованию) в издании «Аликовский вестник» не позднее чем через пять дней со дня его принятия. В случае, если глава Аликовского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«Аликовский вестник» одновременно с указанным решением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12. В случае, если инициатива депутатов Собрания Аликовского  муниципального округа или Главы Чувашской Республики об удалении главы Аликовского  муниципального округа в отставку отклонена Собранием депутатов Аликовского  муниципального округа, вопрос об удалении главы Аликовского  муниципального округа в отставку может быть вынесен на повторное рассмотрение Собрания депутатов Аликовского  муниципального округа не ранее чем через два месяца со дня проведения заседания Собрания депутатов Аликовского  муниципального округа, на котором рассматривался указанный вопрос.</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13. Глава Аликовского  муниципального округа, в отношении которого Собранием депутатов Аликовского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1964" w:rsidRDefault="00B71964" w:rsidP="00B71964">
      <w:pPr>
        <w:widowControl w:val="0"/>
        <w:autoSpaceDE w:val="0"/>
        <w:autoSpaceDN w:val="0"/>
        <w:adjustRightInd w:val="0"/>
        <w:ind w:firstLine="709"/>
        <w:jc w:val="both"/>
        <w:rPr>
          <w:sz w:val="20"/>
          <w:szCs w:val="20"/>
        </w:rPr>
      </w:pPr>
    </w:p>
    <w:p w:rsidR="00B71964"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lastRenderedPageBreak/>
        <w:t>Глава VIII. ЗАКЛЮЧИТЕЛЬНЫЕ ПОЛОЖЕНИЯ</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59. Принятие Устава Аликовского  муниципального округа, решения Собрания депутатов Аликовского  муниципального округа о внесении изменений и (или) дополнений в Устав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1. Инициатива по внесению на рассмотрение Собрания депутатов Аликовского  муниципального округа проекта Устава Аликовского муниципального округа, а также проекта муниципального правового акта о внесении изменений и дополнений в Устав Аликовского  муниципального округа может исходить от главы Аликовского муниципального округа или от депутатов Собрания депутатов Аликовского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2. Проект Устава Аликовского муниципального округа, проект муниципального правового акта о внесении изменений и дополнений в Устав Аликовского  муниципального округа подлежат официальному опубликованию в издании «Аликовский вестник» не позднее чем за 30 дней до дня его рассмотрения с одновременным опубликованием установленного Собранием депутатов Аликовского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Аликовского  муниципального округа, а также порядка участия граждан в его обсуждении в случае, когда в Устав Аликовского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Аликовского муниципального округа в соответствие с этими нормативными правовыми актами.</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3. Устав Аликовского  муниципального округа, муниципальный правовой акт о внесении изменений и дополнений в Устав Аликовского  муниципального округа, принимаются большинством в две трети голосов от установленной численности депутатов Собрания депутатов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4. Устав Аликовского муниципального округа, муниципальный правовой акт о внесении изменений и дополнений в Устав Аликовского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5. Устав Аликовского  муниципального округа, муниципальный правовой акт о внесении изменений и дополнений в Устав Аликовского  муниципального округа подлежат официальному опубликованию (обнародованию) в издании «Аликовский вестник» после их государственной регистрации. Глава Аликовского  муниципального округа обязан опубликовать (обнародовать) зарегистрированные Устав Аликовского муниципального округа, муниципальный правовой акт о внесении изменений и дополнений в Устав Аликовского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6. Официальное опубликование Устава Аликовского  муниципального округа, муниципального правового акта о внесении изменений и дополнений в Устав Аликовского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B71964" w:rsidRPr="00073535" w:rsidRDefault="00B71964" w:rsidP="00B71964">
      <w:pPr>
        <w:widowControl w:val="0"/>
        <w:autoSpaceDE w:val="0"/>
        <w:autoSpaceDN w:val="0"/>
        <w:adjustRightInd w:val="0"/>
        <w:ind w:firstLine="709"/>
        <w:jc w:val="both"/>
        <w:rPr>
          <w:sz w:val="20"/>
          <w:szCs w:val="20"/>
        </w:rPr>
      </w:pP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Статья 60. Вступление в силу Устава Аликовского  муниципального округа, решения Собрания депутатов Аликовского муниципального округа о внесении изменений и (или) дополнений в Устав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Устав Аликовского муниципального округа, муниципальный правовой акт о внесении изменений и дополнений в Устав Аликовского муниципального округа подлежат официальному опубликованию (обнародованию) в издании «Аликовский вестник» после их государственной регистрации и вступают в силу после их официального опубликования (обнародования).</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Изменения и дополнения, внесенные в Устав Аликовского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Аликовского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Аликовского муниципального округа, принявшего муниципальный правовой акт о внесении указанных изменений и дополнений в Устав Аликовского  муниципального округа.</w:t>
      </w:r>
    </w:p>
    <w:p w:rsidR="00B71964" w:rsidRPr="00073535" w:rsidRDefault="00B71964" w:rsidP="00B71964">
      <w:pPr>
        <w:widowControl w:val="0"/>
        <w:autoSpaceDE w:val="0"/>
        <w:autoSpaceDN w:val="0"/>
        <w:adjustRightInd w:val="0"/>
        <w:ind w:firstLine="709"/>
        <w:jc w:val="both"/>
        <w:rPr>
          <w:sz w:val="20"/>
          <w:szCs w:val="20"/>
        </w:rPr>
      </w:pPr>
      <w:r w:rsidRPr="00073535">
        <w:rPr>
          <w:sz w:val="20"/>
          <w:szCs w:val="20"/>
        </w:rPr>
        <w:t xml:space="preserve">Изменения и дополнения, внесенные в Устав Аликовского  муниципального округа и </w:t>
      </w:r>
      <w:r w:rsidRPr="00073535">
        <w:rPr>
          <w:sz w:val="20"/>
          <w:szCs w:val="20"/>
        </w:rPr>
        <w:lastRenderedPageBreak/>
        <w:t>предусматривающие создание контрольно-счетного органа Аликовского  муниципального округа, вступают в силу в порядке, предусмотренном абзацем первым настоящей статьи.</w:t>
      </w:r>
    </w:p>
    <w:p w:rsidR="00B71964" w:rsidRPr="00073535" w:rsidRDefault="00B71964" w:rsidP="00B71964">
      <w:pPr>
        <w:ind w:firstLine="709"/>
        <w:contextualSpacing/>
        <w:jc w:val="both"/>
        <w:rPr>
          <w:color w:val="000000"/>
          <w:sz w:val="20"/>
          <w:szCs w:val="20"/>
        </w:rPr>
      </w:pPr>
    </w:p>
    <w:p w:rsidR="00B71964" w:rsidRPr="00073535" w:rsidRDefault="00B71964" w:rsidP="00B71964">
      <w:pPr>
        <w:ind w:firstLine="709"/>
        <w:contextualSpacing/>
        <w:jc w:val="both"/>
        <w:rPr>
          <w:color w:val="000000"/>
          <w:sz w:val="20"/>
          <w:szCs w:val="20"/>
        </w:rPr>
      </w:pPr>
    </w:p>
    <w:p w:rsidR="00B71964" w:rsidRPr="00B71964" w:rsidRDefault="00B71964" w:rsidP="00B71964">
      <w:pPr>
        <w:ind w:right="4393" w:firstLine="567"/>
        <w:contextualSpacing/>
        <w:jc w:val="both"/>
        <w:rPr>
          <w:bCs/>
          <w:iCs/>
          <w:sz w:val="20"/>
          <w:szCs w:val="20"/>
        </w:rPr>
      </w:pPr>
      <w:r>
        <w:rPr>
          <w:sz w:val="20"/>
          <w:szCs w:val="20"/>
        </w:rPr>
        <w:t>Решение Собрания депутатов Аликовского муниципального округа Чувашской Республики от 30.09.2022 № 15 «</w:t>
      </w:r>
      <w:r w:rsidRPr="00B71964">
        <w:rPr>
          <w:bCs/>
          <w:iCs/>
          <w:sz w:val="20"/>
          <w:szCs w:val="20"/>
        </w:rPr>
        <w:t>Об утверждении Порядка проведения конкурса по отбору кандидатур на должность главы Аликовского муниципально</w:t>
      </w:r>
      <w:r>
        <w:rPr>
          <w:bCs/>
          <w:iCs/>
          <w:sz w:val="20"/>
          <w:szCs w:val="20"/>
        </w:rPr>
        <w:t>го округа Чувашской Республики»</w:t>
      </w:r>
    </w:p>
    <w:p w:rsidR="00B71964" w:rsidRPr="00073535" w:rsidRDefault="00B71964" w:rsidP="00B71964">
      <w:pPr>
        <w:ind w:firstLine="709"/>
        <w:jc w:val="right"/>
        <w:rPr>
          <w:bCs/>
          <w:sz w:val="20"/>
          <w:szCs w:val="20"/>
        </w:rPr>
      </w:pPr>
    </w:p>
    <w:p w:rsidR="00B71964" w:rsidRPr="00FE5485" w:rsidRDefault="00B71964" w:rsidP="00B71964">
      <w:pPr>
        <w:ind w:firstLine="709"/>
        <w:jc w:val="both"/>
        <w:rPr>
          <w:bCs/>
          <w:sz w:val="20"/>
          <w:szCs w:val="20"/>
        </w:rPr>
      </w:pPr>
      <w:r w:rsidRPr="00FE5485">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РЕШИЛО:</w:t>
      </w:r>
    </w:p>
    <w:p w:rsidR="00B71964" w:rsidRPr="00FE5485" w:rsidRDefault="00B71964" w:rsidP="00B71964">
      <w:pPr>
        <w:ind w:firstLine="709"/>
        <w:jc w:val="both"/>
        <w:rPr>
          <w:bCs/>
          <w:sz w:val="20"/>
          <w:szCs w:val="20"/>
        </w:rPr>
      </w:pPr>
      <w:r w:rsidRPr="00FE5485">
        <w:rPr>
          <w:bCs/>
          <w:sz w:val="20"/>
          <w:szCs w:val="20"/>
        </w:rPr>
        <w:t>1. Утвердить прилагаемый Порядок проведения конкурса по отбору кандидатур на должность главы Аликовского муниципального округа Чувашской Республики.</w:t>
      </w:r>
    </w:p>
    <w:p w:rsidR="00B71964" w:rsidRPr="00FE5485" w:rsidRDefault="00B71964" w:rsidP="00B71964">
      <w:pPr>
        <w:ind w:firstLine="709"/>
        <w:jc w:val="both"/>
        <w:rPr>
          <w:bCs/>
          <w:sz w:val="20"/>
          <w:szCs w:val="20"/>
        </w:rPr>
      </w:pPr>
      <w:r w:rsidRPr="00FE5485">
        <w:rPr>
          <w:bCs/>
          <w:sz w:val="20"/>
          <w:szCs w:val="20"/>
        </w:rPr>
        <w:t>2. Признать утратившим силу:</w:t>
      </w:r>
    </w:p>
    <w:p w:rsidR="00B71964" w:rsidRPr="00FE5485" w:rsidRDefault="00B71964" w:rsidP="00B71964">
      <w:pPr>
        <w:ind w:firstLine="709"/>
        <w:jc w:val="both"/>
        <w:rPr>
          <w:bCs/>
          <w:sz w:val="20"/>
          <w:szCs w:val="20"/>
        </w:rPr>
      </w:pPr>
      <w:r w:rsidRPr="00FE5485">
        <w:rPr>
          <w:bCs/>
          <w:sz w:val="20"/>
          <w:szCs w:val="20"/>
        </w:rPr>
        <w:t>- Р</w:t>
      </w:r>
      <w:r w:rsidRPr="00FE5485">
        <w:rPr>
          <w:sz w:val="20"/>
          <w:szCs w:val="20"/>
          <w:shd w:val="clear" w:color="auto" w:fill="FFFFFF"/>
        </w:rPr>
        <w:t>ешение Собрания депутатов Аликовского района Чувашской Республики от 14 сентября 2018 г. № 229 "О Порядке проведения конкурса на замещение должности главы администрации Аликовского района Чувашской Республики";</w:t>
      </w:r>
    </w:p>
    <w:p w:rsidR="00B71964" w:rsidRPr="00FE5485" w:rsidRDefault="00B71964" w:rsidP="00B71964">
      <w:pPr>
        <w:ind w:firstLine="709"/>
        <w:jc w:val="both"/>
        <w:rPr>
          <w:sz w:val="20"/>
          <w:szCs w:val="20"/>
          <w:shd w:val="clear" w:color="auto" w:fill="FFFFFF"/>
        </w:rPr>
      </w:pPr>
      <w:r w:rsidRPr="00FE5485">
        <w:rPr>
          <w:sz w:val="20"/>
          <w:szCs w:val="20"/>
          <w:shd w:val="clear" w:color="auto" w:fill="FFFFFF"/>
        </w:rPr>
        <w:t>- Решение Собрания депутатов Аликовского района Чувашской Республики от 25 марта 2022 г. № 90 «О внесении изменений в Решение Собрания депутатов Аликовского района Чувашской Республики от 14 сентября 2018 г. N 229 "О Порядке проведения конкурса на замещение должности главы администрации Аликовского района Чувашской Республики».</w:t>
      </w:r>
    </w:p>
    <w:p w:rsidR="00B71964" w:rsidRPr="00FE5485" w:rsidRDefault="00B71964" w:rsidP="00B71964">
      <w:pPr>
        <w:tabs>
          <w:tab w:val="left" w:pos="10205"/>
        </w:tabs>
        <w:ind w:firstLine="709"/>
        <w:jc w:val="both"/>
        <w:rPr>
          <w:bCs/>
          <w:sz w:val="20"/>
          <w:szCs w:val="20"/>
        </w:rPr>
      </w:pPr>
      <w:r w:rsidRPr="00FE5485">
        <w:rPr>
          <w:bCs/>
          <w:sz w:val="20"/>
          <w:szCs w:val="20"/>
        </w:rPr>
        <w:t>2. Настоящее решение вступает в силу после его официального опубликования в муниципальной газете "Аликовский вестник"».</w:t>
      </w:r>
    </w:p>
    <w:p w:rsidR="00B71964" w:rsidRPr="00FE5485" w:rsidRDefault="00B71964" w:rsidP="00B71964">
      <w:pPr>
        <w:ind w:firstLine="720"/>
        <w:jc w:val="both"/>
        <w:rPr>
          <w:bCs/>
          <w:sz w:val="20"/>
          <w:szCs w:val="20"/>
        </w:rPr>
      </w:pPr>
    </w:p>
    <w:p w:rsidR="00B71964" w:rsidRPr="00FE5485" w:rsidRDefault="00B71964" w:rsidP="00B71964">
      <w:pPr>
        <w:jc w:val="both"/>
        <w:rPr>
          <w:bCs/>
          <w:sz w:val="20"/>
          <w:szCs w:val="20"/>
        </w:rPr>
      </w:pPr>
    </w:p>
    <w:p w:rsidR="00B71964" w:rsidRPr="00FE5485" w:rsidRDefault="00B71964" w:rsidP="00B71964">
      <w:pPr>
        <w:jc w:val="both"/>
        <w:rPr>
          <w:bCs/>
          <w:sz w:val="20"/>
          <w:szCs w:val="20"/>
        </w:rPr>
      </w:pPr>
      <w:r w:rsidRPr="00FE5485">
        <w:rPr>
          <w:bCs/>
          <w:sz w:val="20"/>
          <w:szCs w:val="20"/>
        </w:rPr>
        <w:t>Председатель Собрания депутатов</w:t>
      </w:r>
    </w:p>
    <w:p w:rsidR="00B71964" w:rsidRPr="00FE5485" w:rsidRDefault="00B71964" w:rsidP="00B71964">
      <w:pPr>
        <w:jc w:val="both"/>
        <w:rPr>
          <w:bCs/>
          <w:sz w:val="20"/>
          <w:szCs w:val="20"/>
        </w:rPr>
      </w:pPr>
      <w:r w:rsidRPr="00FE5485">
        <w:rPr>
          <w:bCs/>
          <w:sz w:val="20"/>
          <w:szCs w:val="20"/>
        </w:rPr>
        <w:t xml:space="preserve">Аликовского муниципального </w:t>
      </w:r>
    </w:p>
    <w:p w:rsidR="00B71964" w:rsidRPr="00FE5485" w:rsidRDefault="00B71964" w:rsidP="00B71964">
      <w:pPr>
        <w:jc w:val="both"/>
        <w:rPr>
          <w:bCs/>
          <w:sz w:val="20"/>
          <w:szCs w:val="20"/>
        </w:rPr>
      </w:pPr>
      <w:r w:rsidRPr="00FE5485">
        <w:rPr>
          <w:bCs/>
          <w:sz w:val="20"/>
          <w:szCs w:val="20"/>
        </w:rPr>
        <w:t>округа Чувашской Республики                                                                                   Э. К. Волков</w:t>
      </w:r>
    </w:p>
    <w:p w:rsidR="00B71964" w:rsidRPr="00FE5485" w:rsidRDefault="00B71964" w:rsidP="00B71964">
      <w:pPr>
        <w:jc w:val="both"/>
        <w:rPr>
          <w:bCs/>
          <w:sz w:val="20"/>
          <w:szCs w:val="20"/>
        </w:rPr>
      </w:pPr>
    </w:p>
    <w:p w:rsidR="00B71964" w:rsidRPr="00FE5485" w:rsidRDefault="00B71964" w:rsidP="00B71964">
      <w:pPr>
        <w:jc w:val="both"/>
        <w:rPr>
          <w:bCs/>
          <w:sz w:val="20"/>
          <w:szCs w:val="20"/>
        </w:rPr>
      </w:pPr>
    </w:p>
    <w:p w:rsidR="00B71964" w:rsidRPr="00FE5485" w:rsidRDefault="00B71964" w:rsidP="00B71964">
      <w:pPr>
        <w:jc w:val="both"/>
        <w:rPr>
          <w:bCs/>
          <w:sz w:val="20"/>
          <w:szCs w:val="20"/>
        </w:rPr>
      </w:pPr>
      <w:r w:rsidRPr="00FE5485">
        <w:rPr>
          <w:bCs/>
          <w:sz w:val="20"/>
          <w:szCs w:val="20"/>
        </w:rPr>
        <w:t>Исполняющий полномочия</w:t>
      </w:r>
    </w:p>
    <w:p w:rsidR="00B71964" w:rsidRPr="00FE5485" w:rsidRDefault="00B71964" w:rsidP="00B71964">
      <w:pPr>
        <w:jc w:val="both"/>
        <w:rPr>
          <w:bCs/>
          <w:sz w:val="20"/>
          <w:szCs w:val="20"/>
        </w:rPr>
      </w:pPr>
      <w:r w:rsidRPr="00FE5485">
        <w:rPr>
          <w:bCs/>
          <w:sz w:val="20"/>
          <w:szCs w:val="20"/>
        </w:rPr>
        <w:t xml:space="preserve">главы Аликовского муниципального </w:t>
      </w:r>
    </w:p>
    <w:p w:rsidR="00B71964" w:rsidRPr="00FE5485" w:rsidRDefault="00B71964" w:rsidP="00B71964">
      <w:pPr>
        <w:jc w:val="both"/>
        <w:rPr>
          <w:bCs/>
          <w:sz w:val="20"/>
          <w:szCs w:val="20"/>
        </w:rPr>
      </w:pPr>
      <w:r w:rsidRPr="00FE5485">
        <w:rPr>
          <w:bCs/>
          <w:sz w:val="20"/>
          <w:szCs w:val="20"/>
        </w:rPr>
        <w:t>округа Чувашской Республики                                                                                   Э. К. Волков</w:t>
      </w:r>
    </w:p>
    <w:p w:rsidR="00B71964" w:rsidRPr="00FE5485" w:rsidRDefault="00B71964" w:rsidP="00B71964">
      <w:pPr>
        <w:jc w:val="both"/>
        <w:rPr>
          <w:bCs/>
          <w:sz w:val="20"/>
          <w:szCs w:val="20"/>
        </w:rPr>
      </w:pPr>
    </w:p>
    <w:p w:rsidR="00B71964" w:rsidRPr="00FE5485" w:rsidRDefault="00B71964" w:rsidP="00B71964">
      <w:pPr>
        <w:jc w:val="both"/>
        <w:rPr>
          <w:b/>
          <w:bCs/>
          <w:sz w:val="20"/>
          <w:szCs w:val="20"/>
        </w:rPr>
      </w:pPr>
    </w:p>
    <w:p w:rsidR="00B71964" w:rsidRPr="00FE5485" w:rsidRDefault="00B71964" w:rsidP="00B71964">
      <w:pPr>
        <w:ind w:left="5940"/>
        <w:jc w:val="right"/>
        <w:rPr>
          <w:b/>
          <w:sz w:val="20"/>
          <w:szCs w:val="20"/>
        </w:rPr>
      </w:pPr>
      <w:r w:rsidRPr="00FE5485">
        <w:rPr>
          <w:bCs/>
          <w:sz w:val="20"/>
          <w:szCs w:val="20"/>
        </w:rPr>
        <w:t>Утвержден</w:t>
      </w:r>
    </w:p>
    <w:p w:rsidR="00B71964" w:rsidRPr="00FE5485" w:rsidRDefault="001F6038" w:rsidP="00B71964">
      <w:pPr>
        <w:ind w:left="5940"/>
        <w:jc w:val="right"/>
        <w:rPr>
          <w:bCs/>
          <w:sz w:val="20"/>
          <w:szCs w:val="20"/>
        </w:rPr>
      </w:pPr>
      <w:hyperlink w:anchor="sub_0" w:history="1">
        <w:r w:rsidR="00B71964" w:rsidRPr="00FE5485">
          <w:rPr>
            <w:sz w:val="20"/>
            <w:szCs w:val="20"/>
          </w:rPr>
          <w:t>решением</w:t>
        </w:r>
      </w:hyperlink>
      <w:r w:rsidR="00B71964" w:rsidRPr="00FE5485">
        <w:rPr>
          <w:bCs/>
          <w:sz w:val="20"/>
          <w:szCs w:val="20"/>
        </w:rPr>
        <w:t xml:space="preserve"> Собрания депутатов Аликовского муниципального округа Чувашской Республики </w:t>
      </w:r>
    </w:p>
    <w:p w:rsidR="00B71964" w:rsidRPr="00FE5485" w:rsidRDefault="00B71964" w:rsidP="00B71964">
      <w:pPr>
        <w:ind w:left="5940"/>
        <w:jc w:val="right"/>
        <w:rPr>
          <w:b/>
          <w:sz w:val="20"/>
          <w:szCs w:val="20"/>
        </w:rPr>
      </w:pPr>
      <w:r w:rsidRPr="00FE5485">
        <w:rPr>
          <w:bCs/>
          <w:sz w:val="20"/>
          <w:szCs w:val="20"/>
        </w:rPr>
        <w:t>от 30.09.2022 г.    № 15</w:t>
      </w:r>
    </w:p>
    <w:p w:rsidR="00B71964" w:rsidRPr="00FE5485" w:rsidRDefault="00B71964" w:rsidP="00B71964">
      <w:pPr>
        <w:jc w:val="center"/>
        <w:rPr>
          <w:sz w:val="20"/>
          <w:szCs w:val="20"/>
        </w:rPr>
      </w:pPr>
    </w:p>
    <w:p w:rsidR="00B71964" w:rsidRPr="00FE5485" w:rsidRDefault="00B71964" w:rsidP="00B71964">
      <w:pPr>
        <w:jc w:val="both"/>
        <w:rPr>
          <w:sz w:val="20"/>
          <w:szCs w:val="20"/>
        </w:rPr>
      </w:pPr>
      <w:r w:rsidRPr="00FE5485">
        <w:rPr>
          <w:bCs/>
          <w:sz w:val="20"/>
          <w:szCs w:val="20"/>
        </w:rPr>
        <w:t xml:space="preserve">                                    </w:t>
      </w:r>
    </w:p>
    <w:p w:rsidR="00B71964" w:rsidRPr="00FE5485" w:rsidRDefault="00B71964" w:rsidP="00B71964">
      <w:pPr>
        <w:pStyle w:val="ConsPlusTitle"/>
        <w:jc w:val="center"/>
        <w:rPr>
          <w:rFonts w:ascii="Times New Roman" w:hAnsi="Times New Roman" w:cs="Times New Roman"/>
          <w:b w:val="0"/>
        </w:rPr>
      </w:pPr>
      <w:bookmarkStart w:id="5" w:name="P33"/>
      <w:bookmarkEnd w:id="5"/>
      <w:r w:rsidRPr="00FE5485">
        <w:rPr>
          <w:rFonts w:ascii="Times New Roman" w:hAnsi="Times New Roman" w:cs="Times New Roman"/>
          <w:b w:val="0"/>
        </w:rPr>
        <w:t xml:space="preserve">ПОРЯДОК ПРОВЕДЕНИЯ КОНКУРСА ПО ОТБОРУ КАНДИДАТУР </w:t>
      </w:r>
    </w:p>
    <w:p w:rsidR="00B71964" w:rsidRPr="00FE5485" w:rsidRDefault="00B71964" w:rsidP="00B71964">
      <w:pPr>
        <w:pStyle w:val="ConsPlusTitle"/>
        <w:jc w:val="center"/>
        <w:rPr>
          <w:rFonts w:ascii="Times New Roman" w:hAnsi="Times New Roman" w:cs="Times New Roman"/>
          <w:b w:val="0"/>
        </w:rPr>
      </w:pPr>
      <w:r w:rsidRPr="00FE5485">
        <w:rPr>
          <w:rFonts w:ascii="Times New Roman" w:hAnsi="Times New Roman" w:cs="Times New Roman"/>
          <w:b w:val="0"/>
        </w:rPr>
        <w:t>НА ДОЛЖНОСТЬ ГЛАВЫ АЛИКОВСКОГО МУНИЦИПАЛЬНОГО ОКРУГА</w:t>
      </w:r>
    </w:p>
    <w:p w:rsidR="00B71964" w:rsidRPr="00FE5485" w:rsidRDefault="00B71964" w:rsidP="00B71964">
      <w:pPr>
        <w:pStyle w:val="ConsPlusTitle"/>
        <w:jc w:val="center"/>
        <w:rPr>
          <w:rFonts w:ascii="Times New Roman" w:hAnsi="Times New Roman" w:cs="Times New Roman"/>
          <w:b w:val="0"/>
        </w:rPr>
      </w:pPr>
      <w:r w:rsidRPr="00FE5485">
        <w:rPr>
          <w:rFonts w:ascii="Times New Roman" w:hAnsi="Times New Roman" w:cs="Times New Roman"/>
          <w:b w:val="0"/>
        </w:rPr>
        <w:t>ЧУВАШСКОЙ РЕСПУБЛИКИ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 xml:space="preserve">1. Настоящий порядок проведения конкурса по отбору кандидатур на должность главы Аликовского муниципального округа Чувашской Республики (далее – Порядок) разработан в соответствии с Федеральным </w:t>
      </w:r>
      <w:hyperlink r:id="rId9" w:history="1">
        <w:r w:rsidRPr="00FE5485">
          <w:rPr>
            <w:rFonts w:ascii="Times New Roman" w:hAnsi="Times New Roman" w:cs="Times New Roman"/>
          </w:rPr>
          <w:t>законом</w:t>
        </w:r>
      </w:hyperlink>
      <w:r w:rsidRPr="00FE548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 </w:t>
      </w:r>
      <w:hyperlink r:id="rId10" w:history="1">
        <w:r w:rsidRPr="00FE5485">
          <w:rPr>
            <w:rFonts w:ascii="Times New Roman" w:hAnsi="Times New Roman" w:cs="Times New Roman"/>
          </w:rPr>
          <w:t>Законом</w:t>
        </w:r>
      </w:hyperlink>
      <w:r w:rsidRPr="00FE5485">
        <w:rPr>
          <w:rFonts w:ascii="Times New Roman" w:hAnsi="Times New Roman" w:cs="Times New Roman"/>
        </w:rPr>
        <w:t xml:space="preserve"> Чувашской Республики от 18 октября 2004 года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и устанавливает порядок проведения конкурса по отбору кандидатур на должность главы Аликовского муниципального округа Чувашской Республики (далее – глава муниципального округа) по результатам конкурса. </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lastRenderedPageBreak/>
        <w:t>При формировании конкурсной комиссии половина ее членов назначается Собранием депутатов Аликовского муниципального округа Чувашской Республики, а другая половина – Главой Чувашской Республики.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Конкурсная комиссия формируется на срок проведения конкурса.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 xml:space="preserve">3. Члены конкурсной комиссии избирают из своего состава председателя, заместителя председателя и секретаря комиссии. </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 xml:space="preserve">4. Объявление о проведении конкурса публикуется в </w:t>
      </w:r>
      <w:r w:rsidRPr="00FE5485">
        <w:rPr>
          <w:rFonts w:ascii="Times New Roman" w:hAnsi="Times New Roman" w:cs="Times New Roman"/>
          <w:bCs/>
        </w:rPr>
        <w:t>муниципальной газете «Аликовский вестник»»</w:t>
      </w:r>
      <w:r w:rsidRPr="00FE5485">
        <w:rPr>
          <w:rFonts w:ascii="Times New Roman" w:hAnsi="Times New Roman" w:cs="Times New Roman"/>
        </w:rPr>
        <w:t xml:space="preserve"> размещается на официальном сайте Аликовского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В объявлении о проведении конкурса указывается: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наименование муниципального образования, в котором проводится конкурс;</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сведения о дате, времени и месте его проведения;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квалификационные требования, которым должен соответствовать гражданин, претендующий на должность главы муниципального округа;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перечень документов, необходимых для участия в конкурсе, и срок их подачи в конкурсную комиссию;</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условия конкурса.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6. К кандидату на должность главы муниципального округа предъявляются следующие требования 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p>
    <w:p w:rsidR="00B71964" w:rsidRPr="00FE5485" w:rsidRDefault="00B71964" w:rsidP="00B71964">
      <w:pPr>
        <w:ind w:firstLine="709"/>
        <w:jc w:val="both"/>
        <w:rPr>
          <w:sz w:val="20"/>
          <w:szCs w:val="20"/>
        </w:rPr>
      </w:pPr>
      <w:r w:rsidRPr="00FE5485">
        <w:rPr>
          <w:sz w:val="20"/>
          <w:szCs w:val="20"/>
        </w:rPr>
        <w:t>1) к уровню профессионального образования: высшее образование не ниже уровня специалитета, магистратуры.</w:t>
      </w:r>
    </w:p>
    <w:p w:rsidR="00B71964" w:rsidRPr="00FE5485" w:rsidRDefault="00B71964" w:rsidP="00B71964">
      <w:pPr>
        <w:ind w:firstLine="709"/>
        <w:jc w:val="both"/>
        <w:rPr>
          <w:sz w:val="20"/>
          <w:szCs w:val="20"/>
        </w:rPr>
      </w:pPr>
      <w:r w:rsidRPr="00FE5485">
        <w:rPr>
          <w:sz w:val="20"/>
          <w:szCs w:val="20"/>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B71964" w:rsidRPr="00FE5485" w:rsidRDefault="00B71964" w:rsidP="00B71964">
      <w:pPr>
        <w:ind w:firstLine="709"/>
        <w:jc w:val="both"/>
        <w:rPr>
          <w:sz w:val="20"/>
          <w:szCs w:val="20"/>
        </w:rPr>
      </w:pPr>
      <w:r w:rsidRPr="00FE5485">
        <w:rPr>
          <w:sz w:val="20"/>
          <w:szCs w:val="20"/>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71964" w:rsidRPr="00FE5485" w:rsidRDefault="00B71964" w:rsidP="00B71964">
      <w:pPr>
        <w:ind w:firstLine="709"/>
        <w:jc w:val="both"/>
        <w:rPr>
          <w:sz w:val="20"/>
          <w:szCs w:val="20"/>
        </w:rPr>
      </w:pPr>
      <w:r w:rsidRPr="00FE5485">
        <w:rPr>
          <w:sz w:val="20"/>
          <w:szCs w:val="20"/>
        </w:rPr>
        <w:t>7. Граждане, желающие участвовать в конкурсе, представляют в конкурсную комиссию:</w:t>
      </w:r>
    </w:p>
    <w:p w:rsidR="00B71964" w:rsidRPr="00FE5485" w:rsidRDefault="00B71964" w:rsidP="00B71964">
      <w:pPr>
        <w:ind w:firstLine="709"/>
        <w:jc w:val="both"/>
        <w:rPr>
          <w:sz w:val="20"/>
          <w:szCs w:val="20"/>
        </w:rPr>
      </w:pPr>
      <w:r w:rsidRPr="00FE5485">
        <w:rPr>
          <w:sz w:val="20"/>
          <w:szCs w:val="20"/>
        </w:rPr>
        <w:t>1) заявление;</w:t>
      </w:r>
    </w:p>
    <w:p w:rsidR="00B71964" w:rsidRPr="00FE5485" w:rsidRDefault="00B71964" w:rsidP="00B71964">
      <w:pPr>
        <w:ind w:firstLine="709"/>
        <w:jc w:val="both"/>
        <w:rPr>
          <w:sz w:val="20"/>
          <w:szCs w:val="20"/>
        </w:rPr>
      </w:pPr>
      <w:r w:rsidRPr="00FE5485">
        <w:rPr>
          <w:sz w:val="20"/>
          <w:szCs w:val="20"/>
        </w:rPr>
        <w:t xml:space="preserve">2) собственноручно заполненную и подписанную </w:t>
      </w:r>
      <w:hyperlink r:id="rId11" w:history="1">
        <w:r w:rsidRPr="00FE5485">
          <w:rPr>
            <w:rStyle w:val="af4"/>
            <w:sz w:val="20"/>
            <w:szCs w:val="20"/>
          </w:rPr>
          <w:t>анкету</w:t>
        </w:r>
      </w:hyperlink>
      <w:r w:rsidRPr="00FE5485">
        <w:rPr>
          <w:sz w:val="20"/>
          <w:szCs w:val="20"/>
        </w:rPr>
        <w:t xml:space="preserve"> по форме, утвержденной распоряжением Правительства Российской Федерации от 26 мая 2005 года № 667-р;</w:t>
      </w:r>
    </w:p>
    <w:p w:rsidR="00B71964" w:rsidRPr="00FE5485" w:rsidRDefault="00B71964" w:rsidP="00B71964">
      <w:pPr>
        <w:ind w:firstLine="709"/>
        <w:jc w:val="both"/>
        <w:rPr>
          <w:sz w:val="20"/>
          <w:szCs w:val="20"/>
        </w:rPr>
      </w:pPr>
      <w:r w:rsidRPr="00FE5485">
        <w:rPr>
          <w:sz w:val="20"/>
          <w:szCs w:val="20"/>
        </w:rPr>
        <w:t>3) паспорт;</w:t>
      </w:r>
    </w:p>
    <w:p w:rsidR="00B71964" w:rsidRPr="00FE5485" w:rsidRDefault="00B71964" w:rsidP="00B71964">
      <w:pPr>
        <w:ind w:firstLine="709"/>
        <w:jc w:val="both"/>
        <w:rPr>
          <w:color w:val="262626"/>
          <w:sz w:val="20"/>
          <w:szCs w:val="20"/>
          <w:shd w:val="clear" w:color="auto" w:fill="FFFFFF"/>
        </w:rPr>
      </w:pPr>
      <w:r w:rsidRPr="00FE5485">
        <w:rPr>
          <w:sz w:val="20"/>
          <w:szCs w:val="20"/>
        </w:rPr>
        <w:t xml:space="preserve">4) </w:t>
      </w:r>
      <w:r w:rsidRPr="00FE5485">
        <w:rPr>
          <w:color w:val="262626"/>
          <w:sz w:val="20"/>
          <w:szCs w:val="20"/>
          <w:shd w:val="clear" w:color="auto" w:fill="FFFFFF"/>
        </w:rPr>
        <w:t>трудовую книжку и (или) сведения о трудовой деятельности, оформленные в установленном законодательством порядке;</w:t>
      </w:r>
    </w:p>
    <w:p w:rsidR="00B71964" w:rsidRPr="00FE5485" w:rsidRDefault="00B71964" w:rsidP="00B71964">
      <w:pPr>
        <w:ind w:firstLine="709"/>
        <w:jc w:val="both"/>
        <w:rPr>
          <w:sz w:val="20"/>
          <w:szCs w:val="20"/>
        </w:rPr>
      </w:pPr>
      <w:r w:rsidRPr="00FE5485">
        <w:rPr>
          <w:sz w:val="20"/>
          <w:szCs w:val="20"/>
        </w:rPr>
        <w:t>5) документ об образовании;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6) документ, подтверждающий регистрацию в системе индивидуального (персонифицированного) учета;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9) заключение медицинской организации по форме, утвержденной Приказом Минздравсоцразвития России от 14.12.2009 № 984н;</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11) согласие на обработку персональных данных в соответствии со статьей 6 Федерального закона «О персональных данных»;</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lastRenderedPageBreak/>
        <w:t>12) справку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Прием документов от граждан, желающих участвовать в конкурсе, прекращается за пять дней до дня проведения конкурса.</w:t>
      </w:r>
    </w:p>
    <w:p w:rsidR="00B71964" w:rsidRPr="00FE5485" w:rsidRDefault="00B71964" w:rsidP="00B71964">
      <w:pPr>
        <w:pStyle w:val="aff9"/>
        <w:ind w:firstLine="709"/>
        <w:jc w:val="both"/>
      </w:pPr>
      <w:r w:rsidRPr="00FE5485">
        <w:t>8. Гражданин не допускается к участию в конкурсе в случаях:</w:t>
      </w:r>
    </w:p>
    <w:p w:rsidR="00B71964" w:rsidRPr="00FE5485" w:rsidRDefault="00B71964" w:rsidP="00B71964">
      <w:pPr>
        <w:pStyle w:val="aff9"/>
        <w:ind w:firstLine="709"/>
        <w:jc w:val="both"/>
      </w:pPr>
      <w:r w:rsidRPr="00FE5485">
        <w:t>1) признания его недееспособным или ограниченно дееспособным решением суда, вступившим в законную силу;</w:t>
      </w:r>
    </w:p>
    <w:p w:rsidR="00B71964" w:rsidRPr="00FE5485" w:rsidRDefault="00B71964" w:rsidP="00B71964">
      <w:pPr>
        <w:pStyle w:val="aff9"/>
        <w:ind w:firstLine="709"/>
        <w:jc w:val="both"/>
      </w:pPr>
      <w:r w:rsidRPr="00FE5485">
        <w:t>2) осуждения его к наказанию, исключающему возможность исполнения должностных обязанностей по муниципальной должности главы муниципального округа, по приговору суда, вступившему в законную силу;</w:t>
      </w:r>
    </w:p>
    <w:p w:rsidR="00B71964" w:rsidRPr="00FE5485" w:rsidRDefault="00B71964" w:rsidP="00B71964">
      <w:pPr>
        <w:pStyle w:val="aff9"/>
        <w:ind w:firstLine="709"/>
        <w:jc w:val="both"/>
      </w:pPr>
      <w:r w:rsidRPr="00FE5485">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rsidR="00B71964" w:rsidRPr="00FE5485" w:rsidRDefault="00B71964" w:rsidP="00B71964">
      <w:pPr>
        <w:pStyle w:val="aff9"/>
        <w:ind w:firstLine="709"/>
        <w:jc w:val="both"/>
      </w:pPr>
      <w:r w:rsidRPr="00FE5485">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71964" w:rsidRPr="00FE5485" w:rsidRDefault="00B71964" w:rsidP="00B71964">
      <w:pPr>
        <w:pStyle w:val="aff9"/>
        <w:ind w:firstLine="709"/>
        <w:jc w:val="both"/>
      </w:pPr>
      <w:r w:rsidRPr="00FE5485">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rsidR="00B71964" w:rsidRPr="00FE5485" w:rsidRDefault="00B71964" w:rsidP="00B71964">
      <w:pPr>
        <w:pStyle w:val="aff9"/>
        <w:ind w:firstLine="709"/>
        <w:jc w:val="both"/>
      </w:pPr>
      <w:r w:rsidRPr="00FE5485">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1964" w:rsidRPr="00FE5485" w:rsidRDefault="00B71964" w:rsidP="00B71964">
      <w:pPr>
        <w:pStyle w:val="aff9"/>
        <w:ind w:firstLine="709"/>
        <w:jc w:val="both"/>
      </w:pPr>
      <w:r w:rsidRPr="00FE5485">
        <w:t>7) представления подложных документов или заведомо ложных сведений.</w:t>
      </w:r>
    </w:p>
    <w:p w:rsidR="00B71964" w:rsidRPr="00FE5485" w:rsidRDefault="00B71964" w:rsidP="00B71964">
      <w:pPr>
        <w:pStyle w:val="aff9"/>
        <w:ind w:firstLine="709"/>
        <w:jc w:val="both"/>
      </w:pPr>
      <w:r w:rsidRPr="00FE5485">
        <w:t>Кандидат извещается об отказе ему в участии в конкурсе в письменной форме не позднее, чем за один день до дня проведения конкурса.</w:t>
      </w:r>
    </w:p>
    <w:p w:rsidR="00B71964" w:rsidRPr="00FE5485" w:rsidRDefault="00B71964" w:rsidP="00B71964">
      <w:pPr>
        <w:pStyle w:val="aff9"/>
        <w:ind w:firstLine="709"/>
        <w:jc w:val="both"/>
      </w:pPr>
      <w:r w:rsidRPr="00FE5485">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2" w:history="1">
        <w:r w:rsidRPr="00FE5485">
          <w:t>Конституцией</w:t>
        </w:r>
      </w:hyperlink>
      <w:r w:rsidRPr="00FE5485">
        <w:t xml:space="preserve"> Российской Федерации.</w:t>
      </w:r>
    </w:p>
    <w:p w:rsidR="00B71964" w:rsidRPr="00FE5485" w:rsidRDefault="00B71964" w:rsidP="00B71964">
      <w:pPr>
        <w:pStyle w:val="aff9"/>
        <w:ind w:firstLine="709"/>
        <w:jc w:val="both"/>
      </w:pPr>
      <w:r w:rsidRPr="00FE5485">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B71964" w:rsidRPr="00FE5485" w:rsidRDefault="001F6038" w:rsidP="00B71964">
      <w:pPr>
        <w:pStyle w:val="aff9"/>
        <w:ind w:firstLine="709"/>
        <w:jc w:val="both"/>
      </w:pPr>
      <w:hyperlink w:anchor="P114" w:history="1">
        <w:r w:rsidR="00B71964" w:rsidRPr="00FE5485">
          <w:t>Критерии</w:t>
        </w:r>
      </w:hyperlink>
      <w:r w:rsidR="00B71964" w:rsidRPr="00FE5485">
        <w:t xml:space="preserve"> оценки кандидатов, участвующих в конкурсе, приведены в приложении к настоящему Порядку. </w:t>
      </w:r>
    </w:p>
    <w:p w:rsidR="00B71964" w:rsidRPr="00FE5485" w:rsidRDefault="00B71964" w:rsidP="00B71964">
      <w:pPr>
        <w:pStyle w:val="aff9"/>
        <w:ind w:firstLine="709"/>
        <w:jc w:val="both"/>
      </w:pPr>
      <w:r w:rsidRPr="00FE5485">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B71964" w:rsidRPr="00FE5485" w:rsidRDefault="00B71964" w:rsidP="00B71964">
      <w:pPr>
        <w:pStyle w:val="aff9"/>
        <w:ind w:firstLine="709"/>
        <w:jc w:val="both"/>
      </w:pPr>
      <w:r w:rsidRPr="00FE5485">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B71964" w:rsidRPr="00FE5485" w:rsidRDefault="00B71964" w:rsidP="00B71964">
      <w:pPr>
        <w:pStyle w:val="aff9"/>
        <w:ind w:firstLine="709"/>
        <w:jc w:val="both"/>
      </w:pPr>
      <w:r w:rsidRPr="00FE5485">
        <w:t xml:space="preserve">13. По результатам проведения конкурса-испытания конкурсной комиссией принимается решение о представлении в Собрание депутатов Аликовского муниципального округа Чувашской Республики не менее двух кандидатов, набравших наибольшее количество голосов. </w:t>
      </w:r>
    </w:p>
    <w:p w:rsidR="00B71964" w:rsidRPr="00FE5485" w:rsidRDefault="00B71964" w:rsidP="00B71964">
      <w:pPr>
        <w:pStyle w:val="aff9"/>
        <w:ind w:firstLine="709"/>
        <w:jc w:val="both"/>
      </w:pPr>
      <w:r w:rsidRPr="00FE5485">
        <w:t>Решение о представлении в Собрание депутатов Аликовского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rsidR="00B71964" w:rsidRPr="00FE5485" w:rsidRDefault="00B71964" w:rsidP="00B71964">
      <w:pPr>
        <w:pStyle w:val="aff9"/>
        <w:ind w:firstLine="709"/>
        <w:jc w:val="both"/>
      </w:pPr>
      <w:r w:rsidRPr="00FE5485">
        <w:t xml:space="preserve">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rsidR="00B71964" w:rsidRPr="00FE5485" w:rsidRDefault="00B71964" w:rsidP="00B71964">
      <w:pPr>
        <w:pStyle w:val="aff9"/>
        <w:ind w:firstLine="709"/>
        <w:jc w:val="both"/>
      </w:pPr>
      <w:r w:rsidRPr="00FE5485">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rsidR="00B71964" w:rsidRPr="00FE5485" w:rsidRDefault="00B71964" w:rsidP="00B71964">
      <w:pPr>
        <w:pStyle w:val="aff9"/>
        <w:ind w:firstLine="709"/>
        <w:jc w:val="both"/>
      </w:pPr>
      <w:r w:rsidRPr="00FE5485">
        <w:t xml:space="preserve">Выписка из протокола заседания конкурсной комиссии направляется в Собрание депутатов Аликовского муниципального округа Чувашской Республики в трехдневный срок. </w:t>
      </w:r>
    </w:p>
    <w:p w:rsidR="00B71964" w:rsidRPr="00FE5485" w:rsidRDefault="00B71964" w:rsidP="00B71964">
      <w:pPr>
        <w:pStyle w:val="aff9"/>
        <w:ind w:firstLine="709"/>
        <w:jc w:val="both"/>
      </w:pPr>
      <w:r w:rsidRPr="00FE5485">
        <w:lastRenderedPageBreak/>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rsidR="00B71964" w:rsidRPr="00FE5485" w:rsidRDefault="00B71964" w:rsidP="00B71964">
      <w:pPr>
        <w:pStyle w:val="aff9"/>
        <w:ind w:firstLine="709"/>
        <w:jc w:val="both"/>
      </w:pPr>
      <w:r w:rsidRPr="00FE5485">
        <w:t xml:space="preserve">Документы конкурсной комиссии, сформированные в дело, хранятся в Собрании депутатов Аликовского муниципального округа Чувашской Республики в течение пяти лет с последующей передачей в архив. </w:t>
      </w:r>
    </w:p>
    <w:p w:rsidR="00B71964" w:rsidRPr="00FE5485" w:rsidRDefault="00B71964" w:rsidP="00B71964">
      <w:pPr>
        <w:pStyle w:val="aff9"/>
        <w:ind w:firstLine="709"/>
        <w:jc w:val="both"/>
      </w:pPr>
      <w:r w:rsidRPr="00FE5485">
        <w:t>16. Собрание депутатов Аликовского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B71964" w:rsidRPr="00FE5485" w:rsidRDefault="00B71964" w:rsidP="00B71964">
      <w:pPr>
        <w:pStyle w:val="aff9"/>
        <w:ind w:firstLine="709"/>
        <w:jc w:val="both"/>
      </w:pPr>
      <w:r w:rsidRPr="00FE5485">
        <w:t>17. Конкурс считается не состоявшимся в случае:</w:t>
      </w:r>
    </w:p>
    <w:p w:rsidR="00B71964" w:rsidRPr="00FE5485" w:rsidRDefault="00B71964" w:rsidP="00B71964">
      <w:pPr>
        <w:pStyle w:val="aff9"/>
        <w:ind w:firstLine="709"/>
        <w:jc w:val="both"/>
      </w:pPr>
      <w:r w:rsidRPr="00FE5485">
        <w:t>- отсутствия заявлений, поданных на участие в конкурсе;</w:t>
      </w:r>
    </w:p>
    <w:p w:rsidR="00B71964" w:rsidRPr="00FE5485" w:rsidRDefault="00B71964" w:rsidP="00B71964">
      <w:pPr>
        <w:pStyle w:val="aff9"/>
        <w:ind w:firstLine="709"/>
        <w:jc w:val="both"/>
      </w:pPr>
      <w:r w:rsidRPr="00FE5485">
        <w:t>- допуска к участию в конкурсе менее двух кандидатов;</w:t>
      </w:r>
    </w:p>
    <w:p w:rsidR="00B71964" w:rsidRPr="00FE5485" w:rsidRDefault="00B71964" w:rsidP="00B71964">
      <w:pPr>
        <w:pStyle w:val="aff9"/>
        <w:ind w:firstLine="709"/>
        <w:jc w:val="both"/>
      </w:pPr>
      <w:r w:rsidRPr="00FE5485">
        <w:t>- явки на конкурс-испытание менее двух участников конкурса.</w:t>
      </w:r>
    </w:p>
    <w:p w:rsidR="00B71964" w:rsidRPr="00FE5485" w:rsidRDefault="00B71964" w:rsidP="00B71964">
      <w:pPr>
        <w:pStyle w:val="aff9"/>
        <w:ind w:firstLine="709"/>
        <w:jc w:val="both"/>
      </w:pPr>
      <w:r w:rsidRPr="00FE5485">
        <w:t>18. В случае если конкурс признан несостоявшимся Собранием депутатов Аликовского муниципального округа Чувашской Республики принимается решение о повторном объявлении конкурса в порядке, установленном настоящим Порядком.</w:t>
      </w:r>
    </w:p>
    <w:p w:rsidR="00B71964" w:rsidRPr="00FE5485" w:rsidRDefault="00B71964" w:rsidP="00B71964">
      <w:pPr>
        <w:pStyle w:val="aff9"/>
        <w:ind w:firstLine="709"/>
        <w:jc w:val="both"/>
      </w:pPr>
      <w:r w:rsidRPr="00FE5485">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B71964" w:rsidRPr="00FE5485" w:rsidRDefault="00B71964" w:rsidP="00B71964">
      <w:pPr>
        <w:pStyle w:val="aff9"/>
        <w:ind w:firstLine="709"/>
        <w:jc w:val="both"/>
      </w:pPr>
      <w:r w:rsidRPr="00FE5485">
        <w:t>20. Организационно-техническое обеспечение деятельности конкурсной комиссии осуществляется Собранием депутатов Аликовского муниципального округа Чувашской Республики.</w:t>
      </w:r>
    </w:p>
    <w:p w:rsidR="00B71964" w:rsidRPr="00FE5485" w:rsidRDefault="00B71964" w:rsidP="00B71964">
      <w:pPr>
        <w:pStyle w:val="aff9"/>
        <w:ind w:firstLine="709"/>
        <w:jc w:val="both"/>
      </w:pPr>
      <w:r w:rsidRPr="00FE5485">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B71964" w:rsidRPr="00FE5485" w:rsidRDefault="00B71964" w:rsidP="00B71964">
      <w:pPr>
        <w:pStyle w:val="aff9"/>
        <w:ind w:firstLine="709"/>
        <w:jc w:val="both"/>
      </w:pPr>
      <w:r w:rsidRPr="00FE5485">
        <w:t>22. Кандидат вправе обжаловать решение конкурсной комиссии в соответствии с действующим законодательством.</w:t>
      </w:r>
    </w:p>
    <w:p w:rsidR="00B71964" w:rsidRPr="00FE5485" w:rsidRDefault="00B71964" w:rsidP="00B71964">
      <w:pPr>
        <w:pStyle w:val="ConsPlusNormal"/>
        <w:jc w:val="both"/>
        <w:rPr>
          <w:rFonts w:ascii="Times New Roman" w:hAnsi="Times New Roman" w:cs="Times New Roman"/>
        </w:rPr>
      </w:pPr>
    </w:p>
    <w:p w:rsidR="00B71964" w:rsidRPr="00FE5485" w:rsidRDefault="00B71964" w:rsidP="00B71964">
      <w:pPr>
        <w:pStyle w:val="ConsPlusNormal"/>
        <w:jc w:val="right"/>
        <w:outlineLvl w:val="1"/>
        <w:rPr>
          <w:rFonts w:ascii="Times New Roman" w:hAnsi="Times New Roman" w:cs="Times New Roman"/>
        </w:rPr>
      </w:pPr>
      <w:r w:rsidRPr="00FE5485">
        <w:rPr>
          <w:rFonts w:ascii="Times New Roman" w:hAnsi="Times New Roman" w:cs="Times New Roman"/>
        </w:rPr>
        <w:t>Приложение</w:t>
      </w:r>
    </w:p>
    <w:p w:rsidR="00B71964" w:rsidRPr="00FE5485" w:rsidRDefault="00B71964" w:rsidP="00B71964">
      <w:pPr>
        <w:pStyle w:val="ConsPlusNormal"/>
        <w:jc w:val="right"/>
        <w:rPr>
          <w:rFonts w:ascii="Times New Roman" w:hAnsi="Times New Roman" w:cs="Times New Roman"/>
        </w:rPr>
      </w:pPr>
      <w:r w:rsidRPr="00FE5485">
        <w:rPr>
          <w:rFonts w:ascii="Times New Roman" w:hAnsi="Times New Roman" w:cs="Times New Roman"/>
        </w:rPr>
        <w:t>к Порядку проведения конкурса</w:t>
      </w:r>
    </w:p>
    <w:p w:rsidR="00B71964" w:rsidRPr="00FE5485" w:rsidRDefault="00B71964" w:rsidP="00B71964">
      <w:pPr>
        <w:pStyle w:val="ConsPlusNormal"/>
        <w:jc w:val="right"/>
        <w:rPr>
          <w:rFonts w:ascii="Times New Roman" w:hAnsi="Times New Roman" w:cs="Times New Roman"/>
        </w:rPr>
      </w:pPr>
      <w:r w:rsidRPr="00FE5485">
        <w:rPr>
          <w:rFonts w:ascii="Times New Roman" w:hAnsi="Times New Roman" w:cs="Times New Roman"/>
        </w:rPr>
        <w:t>по отбору кандидатур на должность главы</w:t>
      </w:r>
    </w:p>
    <w:p w:rsidR="00B71964" w:rsidRPr="00FE5485" w:rsidRDefault="00B71964" w:rsidP="00B71964">
      <w:pPr>
        <w:pStyle w:val="ConsPlusNormal"/>
        <w:jc w:val="right"/>
        <w:rPr>
          <w:rFonts w:ascii="Times New Roman" w:hAnsi="Times New Roman" w:cs="Times New Roman"/>
        </w:rPr>
      </w:pPr>
      <w:r w:rsidRPr="00FE5485">
        <w:rPr>
          <w:rFonts w:ascii="Times New Roman" w:hAnsi="Times New Roman" w:cs="Times New Roman"/>
        </w:rPr>
        <w:t>Аликовского муниципального округа</w:t>
      </w:r>
    </w:p>
    <w:p w:rsidR="00B71964" w:rsidRPr="00FE5485" w:rsidRDefault="00B71964" w:rsidP="00B71964">
      <w:pPr>
        <w:pStyle w:val="ConsPlusNormal"/>
        <w:jc w:val="right"/>
        <w:rPr>
          <w:rFonts w:ascii="Times New Roman" w:hAnsi="Times New Roman" w:cs="Times New Roman"/>
        </w:rPr>
      </w:pPr>
      <w:r w:rsidRPr="00FE5485">
        <w:rPr>
          <w:rFonts w:ascii="Times New Roman" w:hAnsi="Times New Roman" w:cs="Times New Roman"/>
        </w:rPr>
        <w:t>Чувашской Республики</w:t>
      </w:r>
    </w:p>
    <w:p w:rsidR="00B71964" w:rsidRPr="00FE5485" w:rsidRDefault="00B71964" w:rsidP="00B71964">
      <w:pPr>
        <w:pStyle w:val="ConsPlusNormal"/>
        <w:jc w:val="both"/>
        <w:rPr>
          <w:rFonts w:ascii="Times New Roman" w:hAnsi="Times New Roman" w:cs="Times New Roman"/>
        </w:rPr>
      </w:pPr>
    </w:p>
    <w:p w:rsidR="00B71964" w:rsidRPr="00FE5485" w:rsidRDefault="00B71964" w:rsidP="00B71964">
      <w:pPr>
        <w:pStyle w:val="ConsPlusNonformat"/>
        <w:jc w:val="center"/>
        <w:rPr>
          <w:rFonts w:ascii="Times New Roman" w:hAnsi="Times New Roman" w:cs="Times New Roman"/>
        </w:rPr>
      </w:pPr>
      <w:bookmarkStart w:id="6" w:name="P114"/>
      <w:bookmarkEnd w:id="6"/>
      <w:r w:rsidRPr="00FE5485">
        <w:rPr>
          <w:rFonts w:ascii="Times New Roman" w:hAnsi="Times New Roman" w:cs="Times New Roman"/>
        </w:rPr>
        <w:t>Таблица</w:t>
      </w:r>
    </w:p>
    <w:p w:rsidR="00B71964" w:rsidRPr="00FE5485" w:rsidRDefault="00B71964" w:rsidP="00B71964">
      <w:pPr>
        <w:pStyle w:val="ConsPlusNonformat"/>
        <w:jc w:val="center"/>
        <w:rPr>
          <w:rFonts w:ascii="Times New Roman" w:hAnsi="Times New Roman" w:cs="Times New Roman"/>
        </w:rPr>
      </w:pPr>
      <w:r w:rsidRPr="00FE5485">
        <w:rPr>
          <w:rFonts w:ascii="Times New Roman" w:hAnsi="Times New Roman" w:cs="Times New Roman"/>
        </w:rPr>
        <w:t>критериев оценки кандидата на должность</w:t>
      </w:r>
    </w:p>
    <w:p w:rsidR="00B71964" w:rsidRPr="00FE5485" w:rsidRDefault="00B71964" w:rsidP="00B71964">
      <w:pPr>
        <w:pStyle w:val="ConsPlusNonformat"/>
        <w:jc w:val="center"/>
        <w:rPr>
          <w:rFonts w:ascii="Times New Roman" w:hAnsi="Times New Roman" w:cs="Times New Roman"/>
        </w:rPr>
      </w:pPr>
      <w:r w:rsidRPr="00FE5485">
        <w:rPr>
          <w:rFonts w:ascii="Times New Roman" w:hAnsi="Times New Roman" w:cs="Times New Roman"/>
        </w:rPr>
        <w:t>главы Аликовского муниципального округа Чувашской Республики</w:t>
      </w:r>
    </w:p>
    <w:p w:rsidR="00B71964" w:rsidRPr="00FE5485" w:rsidRDefault="00B71964" w:rsidP="00B71964">
      <w:pPr>
        <w:pStyle w:val="ConsPlusNonformat"/>
        <w:jc w:val="both"/>
        <w:rPr>
          <w:rFonts w:ascii="Times New Roman" w:hAnsi="Times New Roman" w:cs="Times New Roman"/>
        </w:rPr>
      </w:pPr>
    </w:p>
    <w:p w:rsidR="00B71964" w:rsidRPr="00FE5485" w:rsidRDefault="00B71964" w:rsidP="00B71964">
      <w:pPr>
        <w:pStyle w:val="ConsPlusNonformat"/>
        <w:jc w:val="both"/>
        <w:rPr>
          <w:rFonts w:ascii="Times New Roman" w:hAnsi="Times New Roman" w:cs="Times New Roman"/>
        </w:rPr>
      </w:pPr>
      <w:r w:rsidRPr="00FE5485">
        <w:rPr>
          <w:rFonts w:ascii="Times New Roman" w:hAnsi="Times New Roman" w:cs="Times New Roman"/>
        </w:rPr>
        <w:t xml:space="preserve">    Ф.И.О. кандидата ___________________________________________</w:t>
      </w:r>
    </w:p>
    <w:p w:rsidR="00B71964" w:rsidRPr="00FE5485" w:rsidRDefault="00B71964" w:rsidP="00B71964">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88"/>
        <w:gridCol w:w="992"/>
        <w:gridCol w:w="1560"/>
        <w:gridCol w:w="1559"/>
        <w:gridCol w:w="1304"/>
      </w:tblGrid>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N</w:t>
            </w:r>
          </w:p>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п/п</w:t>
            </w:r>
          </w:p>
        </w:tc>
        <w:tc>
          <w:tcPr>
            <w:tcW w:w="3588" w:type="dxa"/>
            <w:shd w:val="clear" w:color="auto" w:fill="auto"/>
          </w:tcPr>
          <w:p w:rsidR="00B71964" w:rsidRPr="00FE5485" w:rsidRDefault="00B71964" w:rsidP="00333FD5">
            <w:pPr>
              <w:pStyle w:val="ConsPlusNormal"/>
              <w:rPr>
                <w:rFonts w:ascii="Times New Roman" w:hAnsi="Times New Roman" w:cs="Times New Roman"/>
              </w:rPr>
            </w:pP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Анализ анкеты</w:t>
            </w: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(указывается метод, использованный на конкурсе)</w:t>
            </w: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(указывается метод, использованный на конкурсе)</w:t>
            </w: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(указывается метод, использованный на конкурсе)</w:t>
            </w:r>
          </w:p>
        </w:tc>
      </w:tr>
      <w:tr w:rsidR="00B71964" w:rsidRPr="00FE5485" w:rsidTr="00B71964">
        <w:tc>
          <w:tcPr>
            <w:tcW w:w="9634" w:type="dxa"/>
            <w:gridSpan w:val="6"/>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1. Профессиональная компетентность кандидата на должность главы муниципального округа</w:t>
            </w: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1.1.</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Образовательный уровень</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1.2.</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Профессиональный опыт</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1.3.</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Специальные профессиональные знания, умения, навыки</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1.4.</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Общие инструментальные навыки</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9634" w:type="dxa"/>
            <w:gridSpan w:val="6"/>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2. Соответствие культуре служебной деятельности</w:t>
            </w: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2.1.</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Профессиональная мотивация</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2.2.</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Гражданская позиция</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2.3.</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Активность профессиональной позиции</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lastRenderedPageBreak/>
              <w:t>2.4.</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Готовность к саморазвитию</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9634" w:type="dxa"/>
            <w:gridSpan w:val="6"/>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3. Личностно-деловые качества кандидата на должность главы муниципального округа</w:t>
            </w: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3.1.</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Аналитические способности</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3.2.</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Навыки эффективной коммуникации</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3.3.</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Ответственность</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r w:rsidR="00B71964" w:rsidRPr="00FE5485" w:rsidTr="00B71964">
        <w:tc>
          <w:tcPr>
            <w:tcW w:w="631" w:type="dxa"/>
            <w:shd w:val="clear" w:color="auto" w:fill="auto"/>
          </w:tcPr>
          <w:p w:rsidR="00B71964" w:rsidRPr="00FE5485" w:rsidRDefault="00B71964" w:rsidP="00333FD5">
            <w:pPr>
              <w:pStyle w:val="ConsPlusNormal"/>
              <w:jc w:val="center"/>
              <w:rPr>
                <w:rFonts w:ascii="Times New Roman" w:hAnsi="Times New Roman" w:cs="Times New Roman"/>
              </w:rPr>
            </w:pPr>
            <w:r w:rsidRPr="00FE5485">
              <w:rPr>
                <w:rFonts w:ascii="Times New Roman" w:hAnsi="Times New Roman" w:cs="Times New Roman"/>
              </w:rPr>
              <w:t>3.4.</w:t>
            </w:r>
          </w:p>
        </w:tc>
        <w:tc>
          <w:tcPr>
            <w:tcW w:w="3588" w:type="dxa"/>
            <w:shd w:val="clear" w:color="auto" w:fill="auto"/>
          </w:tcPr>
          <w:p w:rsidR="00B71964" w:rsidRPr="00FE5485" w:rsidRDefault="00B71964" w:rsidP="00333FD5">
            <w:pPr>
              <w:pStyle w:val="ConsPlusNormal"/>
              <w:jc w:val="both"/>
              <w:rPr>
                <w:rFonts w:ascii="Times New Roman" w:hAnsi="Times New Roman" w:cs="Times New Roman"/>
              </w:rPr>
            </w:pPr>
            <w:r w:rsidRPr="00FE5485">
              <w:rPr>
                <w:rFonts w:ascii="Times New Roman" w:hAnsi="Times New Roman" w:cs="Times New Roman"/>
              </w:rPr>
              <w:t>Организаторские способности</w:t>
            </w:r>
          </w:p>
        </w:tc>
        <w:tc>
          <w:tcPr>
            <w:tcW w:w="992"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60"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559" w:type="dxa"/>
            <w:shd w:val="clear" w:color="auto" w:fill="auto"/>
          </w:tcPr>
          <w:p w:rsidR="00B71964" w:rsidRPr="00FE5485" w:rsidRDefault="00B71964" w:rsidP="00333FD5">
            <w:pPr>
              <w:pStyle w:val="ConsPlusNormal"/>
              <w:jc w:val="center"/>
              <w:rPr>
                <w:rFonts w:ascii="Times New Roman" w:hAnsi="Times New Roman" w:cs="Times New Roman"/>
              </w:rPr>
            </w:pPr>
          </w:p>
        </w:tc>
        <w:tc>
          <w:tcPr>
            <w:tcW w:w="1304" w:type="dxa"/>
            <w:shd w:val="clear" w:color="auto" w:fill="auto"/>
          </w:tcPr>
          <w:p w:rsidR="00B71964" w:rsidRPr="00FE5485" w:rsidRDefault="00B71964" w:rsidP="00333FD5">
            <w:pPr>
              <w:pStyle w:val="ConsPlusNormal"/>
              <w:jc w:val="center"/>
              <w:rPr>
                <w:rFonts w:ascii="Times New Roman" w:hAnsi="Times New Roman" w:cs="Times New Roman"/>
              </w:rPr>
            </w:pPr>
          </w:p>
        </w:tc>
      </w:tr>
    </w:tbl>
    <w:p w:rsidR="00B71964" w:rsidRPr="00FE5485" w:rsidRDefault="00B71964" w:rsidP="00B71964">
      <w:pPr>
        <w:pStyle w:val="ConsPlusNormal"/>
        <w:jc w:val="both"/>
        <w:rPr>
          <w:rFonts w:ascii="Times New Roman" w:hAnsi="Times New Roman" w:cs="Times New Roman"/>
        </w:rPr>
      </w:pP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Баллы:</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2 - неудовлетворительно;</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3 - удовлетворительно;</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4 - хорошо;</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5 - отлично.</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указываются вообще специфические черты служебной деятельности, конкретно не освещаются формы и методы работы и т.д.:</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Критерии оценки: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 xml:space="preserve">Блок 1. Профессиональная компетентность кандидата на должность главы муниципального округа </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1.1. Образовательный уровень</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Уровень, профиль и качество основного и дополнительного профессионального образования.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1.2. Профессиональный опыт</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1.3. Специальные профессиональные знания, умения и навыки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1.4. Общие инструментальные навыки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Блок 2. Соответствие культуре служебной деятельности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2.1. Профессиональная мотивация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Стремление к профессиональной самореализации, ориентация на служебный рост в сфере муниципального управления.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2.2. Гражданская позиция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Следование в деятельности принципам служения обществу и государству, соблюдение законов, правил служебной этики.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2.3. Активность профессиональной позиции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2.4. Готовность к саморазвитию</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Блок 3. Личностно-деловые качества кандидата на должность главы муниципального округа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3.1. Аналитические способности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lastRenderedPageBreak/>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3.2. Навыки эффективной коммуникации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3.3. Ответственность</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Обоснованность и самостоятельность в принятии решений; готовность следовать взятым на себя обязательствам в достижении результата.</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3.4. Организаторские способности</w:t>
      </w:r>
    </w:p>
    <w:p w:rsidR="00B71964" w:rsidRPr="00FE5485" w:rsidRDefault="00B71964" w:rsidP="00B71964">
      <w:pPr>
        <w:pStyle w:val="ConsPlusNormal"/>
        <w:ind w:firstLine="709"/>
        <w:jc w:val="both"/>
        <w:rPr>
          <w:rFonts w:ascii="Times New Roman" w:hAnsi="Times New Roman" w:cs="Times New Roman"/>
        </w:rPr>
      </w:pPr>
      <w:r w:rsidRPr="00FE5485">
        <w:rPr>
          <w:rFonts w:ascii="Times New Roman" w:hAnsi="Times New Roman" w:cs="Times New Roman"/>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B71964" w:rsidRPr="00FE5485" w:rsidRDefault="00B71964" w:rsidP="00B71964">
      <w:pPr>
        <w:rPr>
          <w:sz w:val="20"/>
          <w:szCs w:val="20"/>
        </w:rPr>
      </w:pPr>
    </w:p>
    <w:p w:rsidR="00B71964" w:rsidRPr="00FE5485" w:rsidRDefault="00B71964" w:rsidP="00B71964">
      <w:pPr>
        <w:jc w:val="both"/>
        <w:rPr>
          <w:sz w:val="20"/>
          <w:szCs w:val="20"/>
        </w:rPr>
      </w:pPr>
    </w:p>
    <w:p w:rsidR="00B71964" w:rsidRPr="00FE5485" w:rsidRDefault="00B71964" w:rsidP="00B71964">
      <w:pPr>
        <w:ind w:right="4393" w:firstLine="567"/>
        <w:jc w:val="both"/>
        <w:rPr>
          <w:sz w:val="20"/>
          <w:szCs w:val="20"/>
        </w:rPr>
      </w:pPr>
      <w:r>
        <w:rPr>
          <w:sz w:val="20"/>
          <w:szCs w:val="20"/>
        </w:rPr>
        <w:t>Решение Собрания депутатов Аликовского муниципального округа Чувашской Республики от 30.09.2022 № 16 «</w:t>
      </w:r>
      <w:r w:rsidRPr="00B71964">
        <w:rPr>
          <w:bCs/>
          <w:sz w:val="20"/>
          <w:szCs w:val="20"/>
        </w:rPr>
        <w:t>О проведении конкурса по отбору кандидатур на должность главы Аликовского муниципального округа Чувашской Республики</w:t>
      </w:r>
      <w:r>
        <w:rPr>
          <w:bCs/>
          <w:sz w:val="20"/>
          <w:szCs w:val="20"/>
        </w:rPr>
        <w:t>»</w:t>
      </w:r>
    </w:p>
    <w:p w:rsidR="00B71964" w:rsidRPr="00FE5485" w:rsidRDefault="00B71964" w:rsidP="00B71964">
      <w:pPr>
        <w:jc w:val="both"/>
        <w:rPr>
          <w:sz w:val="20"/>
          <w:szCs w:val="20"/>
        </w:rPr>
      </w:pPr>
    </w:p>
    <w:p w:rsidR="00B71964" w:rsidRPr="00087CF2" w:rsidRDefault="00B71964" w:rsidP="00B71964">
      <w:pPr>
        <w:shd w:val="clear" w:color="auto" w:fill="FFFFFF"/>
        <w:tabs>
          <w:tab w:val="left" w:pos="5220"/>
          <w:tab w:val="left" w:pos="9180"/>
        </w:tabs>
        <w:ind w:firstLine="709"/>
        <w:jc w:val="both"/>
        <w:rPr>
          <w:sz w:val="20"/>
          <w:szCs w:val="20"/>
        </w:rPr>
      </w:pPr>
      <w:r w:rsidRPr="00087CF2">
        <w:rPr>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Порядком проведения конкурса по отбору кандидатур на должность главы Аликовского муниципального округа Чувашской Республики, утвержденного решением Собрания депутатов Аликовского муниципального округа от 30.09.2022 № 15 «</w:t>
      </w:r>
      <w:r w:rsidRPr="00087CF2">
        <w:rPr>
          <w:bCs/>
          <w:iCs/>
          <w:sz w:val="20"/>
          <w:szCs w:val="20"/>
        </w:rPr>
        <w:t>Об утверждении Порядка проведения конкурса по отбору кандидатур на должность главы Аликовского муниципального округа Чувашской Республики»</w:t>
      </w:r>
      <w:r w:rsidRPr="00087CF2">
        <w:rPr>
          <w:sz w:val="20"/>
          <w:szCs w:val="20"/>
        </w:rPr>
        <w:t xml:space="preserve">, </w:t>
      </w:r>
      <w:r w:rsidRPr="00087CF2">
        <w:rPr>
          <w:bCs/>
          <w:sz w:val="20"/>
          <w:szCs w:val="20"/>
        </w:rPr>
        <w:t>Собрание депутатов Аликовского муниципального округа РЕШИЛО:</w:t>
      </w:r>
    </w:p>
    <w:p w:rsidR="00B71964" w:rsidRPr="00087CF2" w:rsidRDefault="00B71964" w:rsidP="00B71964">
      <w:pPr>
        <w:shd w:val="clear" w:color="auto" w:fill="FFFFFF"/>
        <w:tabs>
          <w:tab w:val="left" w:pos="5220"/>
          <w:tab w:val="left" w:pos="9180"/>
        </w:tabs>
        <w:ind w:firstLine="709"/>
        <w:jc w:val="both"/>
        <w:rPr>
          <w:color w:val="000000"/>
          <w:sz w:val="20"/>
          <w:szCs w:val="20"/>
        </w:rPr>
      </w:pPr>
      <w:r w:rsidRPr="00087CF2">
        <w:rPr>
          <w:color w:val="000000"/>
          <w:sz w:val="20"/>
          <w:szCs w:val="20"/>
        </w:rPr>
        <w:t xml:space="preserve">1. Провести конкурс по отбору кандидатур на должность главы Аликовского муниципального округа Чувашской Республики в соответствии с Порядком проведения конкурса по отбору кандидатур на должность главы Аликовского муниципального округа Чувашской Республики, утвержденного решением Собрания депутатов Аликовского муниципального округа от 30.09.2022 № 15. </w:t>
      </w:r>
    </w:p>
    <w:p w:rsidR="00B71964" w:rsidRPr="00087CF2" w:rsidRDefault="00B71964" w:rsidP="00B71964">
      <w:pPr>
        <w:shd w:val="clear" w:color="auto" w:fill="FFFFFF"/>
        <w:tabs>
          <w:tab w:val="left" w:pos="5220"/>
          <w:tab w:val="left" w:pos="9180"/>
        </w:tabs>
        <w:ind w:firstLine="709"/>
        <w:jc w:val="both"/>
        <w:rPr>
          <w:color w:val="000000"/>
          <w:sz w:val="20"/>
          <w:szCs w:val="20"/>
        </w:rPr>
      </w:pPr>
      <w:r w:rsidRPr="00087CF2">
        <w:rPr>
          <w:color w:val="000000"/>
          <w:sz w:val="20"/>
          <w:szCs w:val="20"/>
        </w:rPr>
        <w:t>2. Конкурсной комиссии опубликовать объявление о проведении конкурса, дате, времени, месте и условиях конкурса в муниципальной газете "Аликовский вестник"» и разместить на официальном сайте Аликовского района Чувашской Республики в информационно-телекоммуникационной сети «Интернет».</w:t>
      </w:r>
    </w:p>
    <w:p w:rsidR="00B71964" w:rsidRPr="00087CF2" w:rsidRDefault="00B71964" w:rsidP="00B71964">
      <w:pPr>
        <w:ind w:firstLine="720"/>
        <w:jc w:val="both"/>
        <w:rPr>
          <w:bCs/>
          <w:sz w:val="20"/>
          <w:szCs w:val="20"/>
        </w:rPr>
      </w:pPr>
      <w:r w:rsidRPr="00087CF2">
        <w:rPr>
          <w:bCs/>
          <w:sz w:val="20"/>
          <w:szCs w:val="20"/>
        </w:rPr>
        <w:t>3. Настоящее решение вступает в силу после его официального опубликования в муниципальной газете "Аликовский вестник"»</w:t>
      </w:r>
    </w:p>
    <w:p w:rsidR="00B71964" w:rsidRPr="00087CF2" w:rsidRDefault="00B71964" w:rsidP="00B71964">
      <w:pPr>
        <w:ind w:firstLine="720"/>
        <w:jc w:val="both"/>
        <w:rPr>
          <w:bCs/>
          <w:sz w:val="20"/>
          <w:szCs w:val="20"/>
        </w:rPr>
      </w:pPr>
    </w:p>
    <w:p w:rsidR="00B71964" w:rsidRPr="00087CF2" w:rsidRDefault="00B71964" w:rsidP="00B71964">
      <w:pPr>
        <w:ind w:firstLine="720"/>
        <w:jc w:val="both"/>
        <w:rPr>
          <w:bCs/>
          <w:sz w:val="20"/>
          <w:szCs w:val="20"/>
        </w:rPr>
      </w:pPr>
    </w:p>
    <w:p w:rsidR="00B71964" w:rsidRPr="00087CF2" w:rsidRDefault="00B71964" w:rsidP="00B71964">
      <w:pPr>
        <w:jc w:val="both"/>
        <w:rPr>
          <w:bCs/>
          <w:sz w:val="20"/>
          <w:szCs w:val="20"/>
        </w:rPr>
      </w:pPr>
      <w:r w:rsidRPr="00087CF2">
        <w:rPr>
          <w:bCs/>
          <w:sz w:val="20"/>
          <w:szCs w:val="20"/>
        </w:rPr>
        <w:t>Председатель Собрания депутатов</w:t>
      </w:r>
    </w:p>
    <w:p w:rsidR="00B71964" w:rsidRPr="00087CF2" w:rsidRDefault="00B71964" w:rsidP="00B71964">
      <w:pPr>
        <w:jc w:val="both"/>
        <w:rPr>
          <w:bCs/>
          <w:sz w:val="20"/>
          <w:szCs w:val="20"/>
        </w:rPr>
      </w:pPr>
      <w:r w:rsidRPr="00087CF2">
        <w:rPr>
          <w:bCs/>
          <w:sz w:val="20"/>
          <w:szCs w:val="20"/>
        </w:rPr>
        <w:t xml:space="preserve">Аликовского муниципального </w:t>
      </w:r>
    </w:p>
    <w:p w:rsidR="00B71964" w:rsidRPr="00087CF2" w:rsidRDefault="00B71964" w:rsidP="00B71964">
      <w:pPr>
        <w:jc w:val="both"/>
        <w:rPr>
          <w:bCs/>
          <w:sz w:val="20"/>
          <w:szCs w:val="20"/>
        </w:rPr>
      </w:pPr>
      <w:r w:rsidRPr="00087CF2">
        <w:rPr>
          <w:bCs/>
          <w:sz w:val="20"/>
          <w:szCs w:val="20"/>
        </w:rPr>
        <w:t>округа Чувашской Республики                                                                              Э.К. Волков</w:t>
      </w:r>
    </w:p>
    <w:p w:rsidR="00B71964" w:rsidRPr="00087CF2" w:rsidRDefault="00B71964" w:rsidP="00B71964">
      <w:pPr>
        <w:jc w:val="both"/>
        <w:rPr>
          <w:bCs/>
          <w:sz w:val="20"/>
          <w:szCs w:val="20"/>
        </w:rPr>
      </w:pPr>
    </w:p>
    <w:p w:rsidR="00B71964" w:rsidRPr="00087CF2" w:rsidRDefault="00B71964" w:rsidP="00B71964">
      <w:pPr>
        <w:jc w:val="both"/>
        <w:rPr>
          <w:bCs/>
          <w:sz w:val="20"/>
          <w:szCs w:val="20"/>
        </w:rPr>
      </w:pPr>
    </w:p>
    <w:p w:rsidR="00B71964" w:rsidRPr="00087CF2" w:rsidRDefault="00B71964" w:rsidP="00B71964">
      <w:pPr>
        <w:jc w:val="both"/>
        <w:rPr>
          <w:bCs/>
          <w:sz w:val="20"/>
          <w:szCs w:val="20"/>
        </w:rPr>
      </w:pPr>
      <w:r w:rsidRPr="00087CF2">
        <w:rPr>
          <w:bCs/>
          <w:sz w:val="20"/>
          <w:szCs w:val="20"/>
        </w:rPr>
        <w:t>Исполняющий полномочия</w:t>
      </w:r>
    </w:p>
    <w:p w:rsidR="00B71964" w:rsidRPr="00087CF2" w:rsidRDefault="00B71964" w:rsidP="00B71964">
      <w:pPr>
        <w:jc w:val="both"/>
        <w:rPr>
          <w:bCs/>
          <w:sz w:val="20"/>
          <w:szCs w:val="20"/>
        </w:rPr>
      </w:pPr>
      <w:r w:rsidRPr="00087CF2">
        <w:rPr>
          <w:bCs/>
          <w:sz w:val="20"/>
          <w:szCs w:val="20"/>
        </w:rPr>
        <w:t xml:space="preserve">главы Аликовского муниципального </w:t>
      </w:r>
    </w:p>
    <w:p w:rsidR="00B71964" w:rsidRPr="00087CF2" w:rsidRDefault="00B71964" w:rsidP="00B71964">
      <w:pPr>
        <w:jc w:val="both"/>
        <w:rPr>
          <w:bCs/>
          <w:sz w:val="20"/>
          <w:szCs w:val="20"/>
        </w:rPr>
      </w:pPr>
      <w:r w:rsidRPr="00087CF2">
        <w:rPr>
          <w:bCs/>
          <w:sz w:val="20"/>
          <w:szCs w:val="20"/>
        </w:rPr>
        <w:t>округа Чувашской Республики                                                                              Э.К. Волков</w:t>
      </w:r>
    </w:p>
    <w:p w:rsidR="00B71964" w:rsidRPr="00087CF2" w:rsidRDefault="00B71964" w:rsidP="00B71964">
      <w:pPr>
        <w:tabs>
          <w:tab w:val="left" w:pos="9180"/>
        </w:tabs>
        <w:ind w:left="6521" w:right="-16" w:hanging="1309"/>
        <w:jc w:val="right"/>
        <w:rPr>
          <w:sz w:val="20"/>
          <w:szCs w:val="20"/>
        </w:rPr>
      </w:pPr>
    </w:p>
    <w:p w:rsidR="00B71964" w:rsidRPr="00FE5485" w:rsidRDefault="00B71964" w:rsidP="00B71964">
      <w:pPr>
        <w:ind w:left="5940"/>
        <w:rPr>
          <w:bCs/>
          <w:sz w:val="20"/>
          <w:szCs w:val="20"/>
        </w:rPr>
      </w:pPr>
    </w:p>
    <w:p w:rsidR="00B71964" w:rsidRPr="00FE5485" w:rsidRDefault="00B71964" w:rsidP="00B71964">
      <w:pPr>
        <w:ind w:right="4393" w:firstLine="567"/>
        <w:jc w:val="both"/>
        <w:rPr>
          <w:sz w:val="20"/>
          <w:szCs w:val="20"/>
        </w:rPr>
      </w:pPr>
      <w:r>
        <w:rPr>
          <w:sz w:val="20"/>
          <w:szCs w:val="20"/>
        </w:rPr>
        <w:t>Решение Собрания депутатов Аликовского муниципального округа Чувашской Республики от 30.09.2022 № 17 «</w:t>
      </w:r>
      <w:r w:rsidRPr="00B71964">
        <w:rPr>
          <w:bCs/>
          <w:sz w:val="20"/>
          <w:szCs w:val="20"/>
        </w:rPr>
        <w:t>О создании конкурсной комиссии по проведению конкурса по отбору кандидатур на должность главы Аликовского муниципального округа Чувашской Республики и назначении членов конкурсной комиссии от Собрания депутатов Аликовского муниципального округа Чувашской Республики</w:t>
      </w:r>
      <w:r>
        <w:rPr>
          <w:bCs/>
          <w:sz w:val="20"/>
          <w:szCs w:val="20"/>
        </w:rPr>
        <w:t>»</w:t>
      </w:r>
    </w:p>
    <w:p w:rsidR="00B71964" w:rsidRPr="00073535" w:rsidRDefault="00B71964" w:rsidP="00B71964">
      <w:pPr>
        <w:ind w:firstLine="709"/>
        <w:jc w:val="right"/>
        <w:rPr>
          <w:bCs/>
          <w:sz w:val="20"/>
          <w:szCs w:val="20"/>
        </w:rPr>
      </w:pPr>
    </w:p>
    <w:p w:rsidR="00B71964" w:rsidRPr="00561BA2" w:rsidRDefault="00B71964" w:rsidP="00B71964">
      <w:pPr>
        <w:ind w:firstLine="720"/>
        <w:jc w:val="both"/>
        <w:rPr>
          <w:bCs/>
          <w:iCs/>
          <w:sz w:val="20"/>
          <w:szCs w:val="20"/>
        </w:rPr>
      </w:pPr>
      <w:r w:rsidRPr="00561BA2">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Порядком проведения конкурса по отбору кандидатур на должность главы Аликовского муниципального округа Чувашской Республики, утвержденным решением Собрания депутатов Аликовского муниципального округа Чувашской Республики от 30.09.2022 № 15 «</w:t>
      </w:r>
      <w:r w:rsidRPr="00561BA2">
        <w:rPr>
          <w:bCs/>
          <w:iCs/>
          <w:sz w:val="20"/>
          <w:szCs w:val="20"/>
        </w:rPr>
        <w:t xml:space="preserve">Об утверждении Порядка проведения конкурса по отбору кандидатур на должность главы Аликовского </w:t>
      </w:r>
      <w:r w:rsidRPr="00561BA2">
        <w:rPr>
          <w:bCs/>
          <w:iCs/>
          <w:sz w:val="20"/>
          <w:szCs w:val="20"/>
        </w:rPr>
        <w:lastRenderedPageBreak/>
        <w:t xml:space="preserve">муниципального округа Чувашской Республики» </w:t>
      </w:r>
      <w:r w:rsidRPr="00561BA2">
        <w:rPr>
          <w:bCs/>
          <w:sz w:val="20"/>
          <w:szCs w:val="20"/>
        </w:rPr>
        <w:t>Собрание депутатов Аликовского муниципального округа РЕШИЛО:</w:t>
      </w:r>
    </w:p>
    <w:p w:rsidR="00B71964" w:rsidRPr="00561BA2" w:rsidRDefault="00B71964" w:rsidP="00B71964">
      <w:pPr>
        <w:shd w:val="clear" w:color="auto" w:fill="FFFFFF"/>
        <w:tabs>
          <w:tab w:val="left" w:pos="5220"/>
          <w:tab w:val="left" w:pos="9180"/>
        </w:tabs>
        <w:ind w:firstLine="709"/>
        <w:jc w:val="both"/>
        <w:rPr>
          <w:b/>
          <w:bCs/>
          <w:sz w:val="20"/>
          <w:szCs w:val="20"/>
        </w:rPr>
      </w:pPr>
      <w:r w:rsidRPr="00561BA2">
        <w:rPr>
          <w:color w:val="000000"/>
          <w:sz w:val="20"/>
          <w:szCs w:val="20"/>
        </w:rPr>
        <w:t xml:space="preserve">1. Создать конкурсную комиссию </w:t>
      </w:r>
      <w:r w:rsidRPr="00561BA2">
        <w:rPr>
          <w:bCs/>
          <w:iCs/>
          <w:sz w:val="20"/>
          <w:szCs w:val="20"/>
        </w:rPr>
        <w:t>в количественном составе 8 человек для проведения конкурса по отбору кандидатур на должность главы Аликовского муниципального округа Чувашской Республики.</w:t>
      </w:r>
    </w:p>
    <w:p w:rsidR="00B71964" w:rsidRPr="00B71964" w:rsidRDefault="00B71964" w:rsidP="00B71964">
      <w:pPr>
        <w:pStyle w:val="a3"/>
        <w:ind w:firstLine="709"/>
        <w:jc w:val="both"/>
        <w:rPr>
          <w:bCs/>
          <w:iCs/>
          <w:sz w:val="20"/>
          <w:szCs w:val="20"/>
        </w:rPr>
      </w:pPr>
      <w:r w:rsidRPr="00B71964">
        <w:rPr>
          <w:bCs/>
          <w:iCs/>
          <w:sz w:val="20"/>
          <w:szCs w:val="20"/>
        </w:rPr>
        <w:t xml:space="preserve">2. Назначить в состав конкурсной комиссии от Собрания депутатов Аликовского муниципального округа Чувашской Республики: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52"/>
        <w:gridCol w:w="5876"/>
      </w:tblGrid>
      <w:tr w:rsidR="00B71964" w:rsidRPr="00B71964" w:rsidTr="00333FD5">
        <w:tc>
          <w:tcPr>
            <w:tcW w:w="3781" w:type="dxa"/>
            <w:tcBorders>
              <w:top w:val="single" w:sz="4" w:space="0" w:color="auto"/>
              <w:bottom w:val="single" w:sz="4" w:space="0" w:color="auto"/>
              <w:right w:val="single" w:sz="4" w:space="0" w:color="auto"/>
            </w:tcBorders>
            <w:vAlign w:val="center"/>
          </w:tcPr>
          <w:p w:rsidR="00B71964" w:rsidRPr="00B71964" w:rsidRDefault="00B71964" w:rsidP="00333FD5">
            <w:pPr>
              <w:pStyle w:val="a3"/>
              <w:rPr>
                <w:bCs/>
                <w:iCs/>
                <w:sz w:val="20"/>
                <w:szCs w:val="20"/>
              </w:rPr>
            </w:pPr>
            <w:r w:rsidRPr="00B71964">
              <w:rPr>
                <w:bCs/>
                <w:iCs/>
                <w:sz w:val="20"/>
                <w:szCs w:val="20"/>
              </w:rPr>
              <w:t>Волков Эдикт Константинович</w:t>
            </w:r>
          </w:p>
        </w:tc>
        <w:tc>
          <w:tcPr>
            <w:tcW w:w="5933" w:type="dxa"/>
            <w:tcBorders>
              <w:top w:val="single" w:sz="4" w:space="0" w:color="auto"/>
              <w:left w:val="single" w:sz="4" w:space="0" w:color="auto"/>
              <w:bottom w:val="single" w:sz="4" w:space="0" w:color="auto"/>
            </w:tcBorders>
          </w:tcPr>
          <w:p w:rsidR="00B71964" w:rsidRPr="00B71964" w:rsidRDefault="00B71964" w:rsidP="00333FD5">
            <w:pPr>
              <w:jc w:val="both"/>
              <w:rPr>
                <w:bCs/>
                <w:iCs/>
                <w:sz w:val="20"/>
                <w:szCs w:val="20"/>
              </w:rPr>
            </w:pPr>
            <w:r w:rsidRPr="00B71964">
              <w:rPr>
                <w:bCs/>
                <w:sz w:val="20"/>
                <w:szCs w:val="20"/>
              </w:rPr>
              <w:t xml:space="preserve">Председатель Собрания депутатов Аликовского муниципального округа Чувашской Республики </w:t>
            </w:r>
          </w:p>
        </w:tc>
      </w:tr>
      <w:tr w:rsidR="00B71964" w:rsidRPr="00B71964" w:rsidTr="00333FD5">
        <w:tc>
          <w:tcPr>
            <w:tcW w:w="3781" w:type="dxa"/>
            <w:tcBorders>
              <w:top w:val="single" w:sz="4" w:space="0" w:color="auto"/>
              <w:bottom w:val="single" w:sz="4" w:space="0" w:color="auto"/>
              <w:right w:val="single" w:sz="4" w:space="0" w:color="auto"/>
            </w:tcBorders>
            <w:vAlign w:val="center"/>
          </w:tcPr>
          <w:p w:rsidR="00B71964" w:rsidRPr="00B71964" w:rsidRDefault="00B71964" w:rsidP="00333FD5">
            <w:pPr>
              <w:pStyle w:val="a3"/>
              <w:rPr>
                <w:bCs/>
                <w:iCs/>
                <w:sz w:val="20"/>
                <w:szCs w:val="20"/>
              </w:rPr>
            </w:pPr>
            <w:r w:rsidRPr="00B71964">
              <w:rPr>
                <w:bCs/>
                <w:iCs/>
                <w:sz w:val="20"/>
                <w:szCs w:val="20"/>
              </w:rPr>
              <w:t>Никифоров Александр Николаевич</w:t>
            </w:r>
          </w:p>
        </w:tc>
        <w:tc>
          <w:tcPr>
            <w:tcW w:w="5933" w:type="dxa"/>
            <w:tcBorders>
              <w:top w:val="single" w:sz="4" w:space="0" w:color="auto"/>
              <w:left w:val="single" w:sz="4" w:space="0" w:color="auto"/>
              <w:bottom w:val="single" w:sz="4" w:space="0" w:color="auto"/>
            </w:tcBorders>
          </w:tcPr>
          <w:p w:rsidR="00B71964" w:rsidRPr="00B71964" w:rsidRDefault="00B71964" w:rsidP="00333FD5">
            <w:pPr>
              <w:pStyle w:val="a3"/>
              <w:jc w:val="both"/>
              <w:rPr>
                <w:bCs/>
                <w:iCs/>
                <w:sz w:val="20"/>
                <w:szCs w:val="20"/>
              </w:rPr>
            </w:pPr>
            <w:r w:rsidRPr="00B71964">
              <w:rPr>
                <w:bCs/>
                <w:iCs/>
                <w:sz w:val="20"/>
                <w:szCs w:val="20"/>
              </w:rPr>
              <w:t xml:space="preserve">депутат Собрания депутатов Аликовского муниципального округа Чувашской Республики первого созыва по Ефремкасинскому избирательному округу № 5 </w:t>
            </w:r>
          </w:p>
        </w:tc>
      </w:tr>
      <w:tr w:rsidR="00B71964" w:rsidRPr="00B71964" w:rsidTr="00333FD5">
        <w:tc>
          <w:tcPr>
            <w:tcW w:w="3781" w:type="dxa"/>
            <w:tcBorders>
              <w:top w:val="single" w:sz="4" w:space="0" w:color="auto"/>
              <w:bottom w:val="single" w:sz="4" w:space="0" w:color="auto"/>
              <w:right w:val="single" w:sz="4" w:space="0" w:color="auto"/>
            </w:tcBorders>
            <w:vAlign w:val="center"/>
          </w:tcPr>
          <w:p w:rsidR="00B71964" w:rsidRPr="00B71964" w:rsidRDefault="00B71964" w:rsidP="00333FD5">
            <w:pPr>
              <w:pStyle w:val="a3"/>
              <w:rPr>
                <w:bCs/>
                <w:iCs/>
                <w:sz w:val="20"/>
                <w:szCs w:val="20"/>
              </w:rPr>
            </w:pPr>
            <w:r w:rsidRPr="00B71964">
              <w:rPr>
                <w:bCs/>
                <w:iCs/>
                <w:sz w:val="20"/>
                <w:szCs w:val="20"/>
              </w:rPr>
              <w:t>Куликов Александр Николаевич</w:t>
            </w:r>
          </w:p>
        </w:tc>
        <w:tc>
          <w:tcPr>
            <w:tcW w:w="5933" w:type="dxa"/>
            <w:tcBorders>
              <w:top w:val="single" w:sz="4" w:space="0" w:color="auto"/>
              <w:left w:val="single" w:sz="4" w:space="0" w:color="auto"/>
              <w:bottom w:val="single" w:sz="4" w:space="0" w:color="auto"/>
            </w:tcBorders>
          </w:tcPr>
          <w:p w:rsidR="00B71964" w:rsidRPr="00B71964" w:rsidRDefault="00B71964" w:rsidP="00333FD5">
            <w:pPr>
              <w:pStyle w:val="a3"/>
              <w:jc w:val="both"/>
              <w:rPr>
                <w:bCs/>
                <w:iCs/>
                <w:sz w:val="20"/>
                <w:szCs w:val="20"/>
              </w:rPr>
            </w:pPr>
            <w:r w:rsidRPr="00B71964">
              <w:rPr>
                <w:bCs/>
                <w:iCs/>
                <w:sz w:val="20"/>
                <w:szCs w:val="20"/>
              </w:rPr>
              <w:t>депутат Собрания депутатов Аликовского муниципального округа Чувашской Республики первого созыва по Тенеевскому избирательному округу № 13</w:t>
            </w:r>
          </w:p>
        </w:tc>
      </w:tr>
      <w:tr w:rsidR="00B71964" w:rsidRPr="00B71964" w:rsidTr="00333FD5">
        <w:tc>
          <w:tcPr>
            <w:tcW w:w="3781" w:type="dxa"/>
            <w:tcBorders>
              <w:top w:val="single" w:sz="4" w:space="0" w:color="auto"/>
              <w:bottom w:val="single" w:sz="4" w:space="0" w:color="auto"/>
              <w:right w:val="single" w:sz="4" w:space="0" w:color="auto"/>
            </w:tcBorders>
            <w:vAlign w:val="center"/>
          </w:tcPr>
          <w:p w:rsidR="00B71964" w:rsidRPr="00B71964" w:rsidRDefault="00B71964" w:rsidP="00333FD5">
            <w:pPr>
              <w:pStyle w:val="a3"/>
              <w:rPr>
                <w:bCs/>
                <w:iCs/>
                <w:sz w:val="20"/>
                <w:szCs w:val="20"/>
              </w:rPr>
            </w:pPr>
            <w:r w:rsidRPr="00B71964">
              <w:rPr>
                <w:bCs/>
                <w:iCs/>
                <w:sz w:val="20"/>
                <w:szCs w:val="20"/>
              </w:rPr>
              <w:t>Васильев Владимир Спиридонович</w:t>
            </w:r>
          </w:p>
        </w:tc>
        <w:tc>
          <w:tcPr>
            <w:tcW w:w="5933" w:type="dxa"/>
            <w:tcBorders>
              <w:top w:val="single" w:sz="4" w:space="0" w:color="auto"/>
              <w:left w:val="single" w:sz="4" w:space="0" w:color="auto"/>
              <w:bottom w:val="single" w:sz="4" w:space="0" w:color="auto"/>
            </w:tcBorders>
          </w:tcPr>
          <w:p w:rsidR="00B71964" w:rsidRPr="00B71964" w:rsidRDefault="00B71964" w:rsidP="00333FD5">
            <w:pPr>
              <w:pStyle w:val="a3"/>
              <w:jc w:val="both"/>
              <w:rPr>
                <w:bCs/>
                <w:iCs/>
                <w:sz w:val="20"/>
                <w:szCs w:val="20"/>
              </w:rPr>
            </w:pPr>
            <w:r w:rsidRPr="00B71964">
              <w:rPr>
                <w:bCs/>
                <w:iCs/>
                <w:sz w:val="20"/>
                <w:szCs w:val="20"/>
              </w:rPr>
              <w:t>управляющий делами – начальник отдела организационно – контрольной, кадровой и правовой работы администрации Аликовского района</w:t>
            </w:r>
          </w:p>
        </w:tc>
      </w:tr>
    </w:tbl>
    <w:p w:rsidR="00B71964" w:rsidRPr="00B71964" w:rsidRDefault="00B71964" w:rsidP="00B71964">
      <w:pPr>
        <w:pStyle w:val="a3"/>
        <w:ind w:firstLine="720"/>
        <w:rPr>
          <w:bCs/>
          <w:iCs/>
          <w:sz w:val="20"/>
          <w:szCs w:val="20"/>
        </w:rPr>
      </w:pPr>
    </w:p>
    <w:p w:rsidR="00B71964" w:rsidRPr="00B71964" w:rsidRDefault="00B71964" w:rsidP="00B71964">
      <w:pPr>
        <w:pStyle w:val="a3"/>
        <w:ind w:firstLine="720"/>
        <w:jc w:val="both"/>
        <w:rPr>
          <w:bCs/>
          <w:iCs/>
          <w:sz w:val="20"/>
          <w:szCs w:val="20"/>
        </w:rPr>
      </w:pPr>
      <w:r w:rsidRPr="00B71964">
        <w:rPr>
          <w:bCs/>
          <w:iCs/>
          <w:sz w:val="20"/>
          <w:szCs w:val="20"/>
        </w:rPr>
        <w:t>3. Обратиться к Главе Чувашской Республики с ходатайством о назначении 4 членов конкурсной комиссии для проведения конкурса по отбору кандидатур на должность главы Аликовского муниципального округа Чувашской Республики.</w:t>
      </w:r>
    </w:p>
    <w:p w:rsidR="00B71964" w:rsidRPr="00561BA2" w:rsidRDefault="00B71964" w:rsidP="00B71964">
      <w:pPr>
        <w:ind w:firstLine="720"/>
        <w:jc w:val="both"/>
        <w:rPr>
          <w:bCs/>
          <w:sz w:val="20"/>
          <w:szCs w:val="20"/>
        </w:rPr>
      </w:pPr>
      <w:r w:rsidRPr="00561BA2">
        <w:rPr>
          <w:bCs/>
          <w:sz w:val="20"/>
          <w:szCs w:val="20"/>
        </w:rPr>
        <w:t>4. Настоящее решение вступает в силу после его официального опубликования в муниципальной газете "Аликовский вестник"».</w:t>
      </w:r>
    </w:p>
    <w:p w:rsidR="00B71964" w:rsidRPr="00561BA2" w:rsidRDefault="00B71964" w:rsidP="00B71964">
      <w:pPr>
        <w:ind w:firstLine="720"/>
        <w:jc w:val="both"/>
        <w:rPr>
          <w:bCs/>
          <w:sz w:val="20"/>
          <w:szCs w:val="20"/>
        </w:rPr>
      </w:pPr>
    </w:p>
    <w:p w:rsidR="00B71964" w:rsidRPr="00561BA2" w:rsidRDefault="00B71964" w:rsidP="00B71964">
      <w:pPr>
        <w:ind w:firstLine="720"/>
        <w:jc w:val="both"/>
        <w:rPr>
          <w:bCs/>
          <w:sz w:val="20"/>
          <w:szCs w:val="20"/>
        </w:rPr>
      </w:pPr>
    </w:p>
    <w:p w:rsidR="00B71964" w:rsidRPr="00561BA2" w:rsidRDefault="00B71964" w:rsidP="00B71964">
      <w:pPr>
        <w:jc w:val="both"/>
        <w:rPr>
          <w:bCs/>
          <w:sz w:val="20"/>
          <w:szCs w:val="20"/>
        </w:rPr>
      </w:pPr>
      <w:r w:rsidRPr="00561BA2">
        <w:rPr>
          <w:bCs/>
          <w:sz w:val="20"/>
          <w:szCs w:val="20"/>
        </w:rPr>
        <w:t>Председатель Собрания депутатов</w:t>
      </w:r>
    </w:p>
    <w:p w:rsidR="00B71964" w:rsidRPr="00561BA2" w:rsidRDefault="00B71964" w:rsidP="00B71964">
      <w:pPr>
        <w:jc w:val="both"/>
        <w:rPr>
          <w:bCs/>
          <w:sz w:val="20"/>
          <w:szCs w:val="20"/>
        </w:rPr>
      </w:pPr>
      <w:r w:rsidRPr="00561BA2">
        <w:rPr>
          <w:bCs/>
          <w:sz w:val="20"/>
          <w:szCs w:val="20"/>
        </w:rPr>
        <w:t xml:space="preserve">Аликовского муниципального </w:t>
      </w:r>
    </w:p>
    <w:p w:rsidR="00B71964" w:rsidRPr="00561BA2" w:rsidRDefault="00B71964" w:rsidP="00B71964">
      <w:pPr>
        <w:jc w:val="both"/>
        <w:rPr>
          <w:bCs/>
          <w:sz w:val="20"/>
          <w:szCs w:val="20"/>
        </w:rPr>
      </w:pPr>
      <w:r w:rsidRPr="00561BA2">
        <w:rPr>
          <w:bCs/>
          <w:sz w:val="20"/>
          <w:szCs w:val="20"/>
        </w:rPr>
        <w:t>округа Чувашской Республики                                                                       Э. К. Волков</w:t>
      </w:r>
    </w:p>
    <w:p w:rsidR="00B71964" w:rsidRPr="00561BA2" w:rsidRDefault="00B71964" w:rsidP="00B71964">
      <w:pPr>
        <w:ind w:firstLine="720"/>
        <w:jc w:val="both"/>
        <w:rPr>
          <w:bCs/>
          <w:sz w:val="20"/>
          <w:szCs w:val="20"/>
        </w:rPr>
      </w:pPr>
    </w:p>
    <w:p w:rsidR="00B71964" w:rsidRPr="00561BA2" w:rsidRDefault="00B71964" w:rsidP="00B71964">
      <w:pPr>
        <w:ind w:firstLine="720"/>
        <w:jc w:val="both"/>
        <w:rPr>
          <w:bCs/>
          <w:sz w:val="20"/>
          <w:szCs w:val="20"/>
        </w:rPr>
      </w:pPr>
    </w:p>
    <w:p w:rsidR="00B71964" w:rsidRPr="00561BA2" w:rsidRDefault="00B71964" w:rsidP="00B71964">
      <w:pPr>
        <w:jc w:val="both"/>
        <w:rPr>
          <w:bCs/>
          <w:sz w:val="20"/>
          <w:szCs w:val="20"/>
        </w:rPr>
      </w:pPr>
      <w:r w:rsidRPr="00561BA2">
        <w:rPr>
          <w:bCs/>
          <w:sz w:val="20"/>
          <w:szCs w:val="20"/>
        </w:rPr>
        <w:t>Исполняющий полномочия</w:t>
      </w:r>
    </w:p>
    <w:p w:rsidR="00B71964" w:rsidRPr="00561BA2" w:rsidRDefault="00B71964" w:rsidP="00B71964">
      <w:pPr>
        <w:jc w:val="both"/>
        <w:rPr>
          <w:bCs/>
          <w:sz w:val="20"/>
          <w:szCs w:val="20"/>
        </w:rPr>
      </w:pPr>
      <w:r w:rsidRPr="00561BA2">
        <w:rPr>
          <w:bCs/>
          <w:sz w:val="20"/>
          <w:szCs w:val="20"/>
        </w:rPr>
        <w:t xml:space="preserve">главы Аликовского муниципального </w:t>
      </w:r>
    </w:p>
    <w:p w:rsidR="00B71964" w:rsidRPr="00561BA2" w:rsidRDefault="00B71964" w:rsidP="00B71964">
      <w:pPr>
        <w:jc w:val="both"/>
        <w:rPr>
          <w:bCs/>
          <w:sz w:val="20"/>
          <w:szCs w:val="20"/>
        </w:rPr>
      </w:pPr>
      <w:r w:rsidRPr="00561BA2">
        <w:rPr>
          <w:bCs/>
          <w:sz w:val="20"/>
          <w:szCs w:val="20"/>
        </w:rPr>
        <w:t>округа Чувашской Республики                                                                       Э. К. Волков</w:t>
      </w:r>
    </w:p>
    <w:p w:rsidR="00B71964" w:rsidRPr="00561BA2" w:rsidRDefault="00B71964" w:rsidP="00B71964">
      <w:pPr>
        <w:jc w:val="both"/>
        <w:rPr>
          <w:bCs/>
          <w:sz w:val="20"/>
          <w:szCs w:val="20"/>
        </w:rPr>
      </w:pPr>
    </w:p>
    <w:p w:rsidR="00B71964" w:rsidRDefault="00B71964" w:rsidP="00B71964">
      <w:pPr>
        <w:ind w:firstLine="709"/>
        <w:jc w:val="both"/>
        <w:rPr>
          <w:sz w:val="20"/>
          <w:szCs w:val="20"/>
        </w:rPr>
      </w:pPr>
    </w:p>
    <w:p w:rsidR="00B71964" w:rsidRPr="00561BA2" w:rsidRDefault="00B71964" w:rsidP="00B71964">
      <w:pPr>
        <w:ind w:right="4393" w:firstLine="709"/>
        <w:jc w:val="both"/>
        <w:rPr>
          <w:sz w:val="20"/>
          <w:szCs w:val="20"/>
        </w:rPr>
      </w:pPr>
      <w:r>
        <w:rPr>
          <w:sz w:val="20"/>
          <w:szCs w:val="20"/>
        </w:rPr>
        <w:t>Решение Собрания депутатов Аликовского муниципального округа Чувашской Республики от 30.09.2022 № 18 «</w:t>
      </w:r>
      <w:r w:rsidRPr="00B71964">
        <w:rPr>
          <w:bCs/>
          <w:sz w:val="20"/>
          <w:szCs w:val="20"/>
        </w:rPr>
        <w:t>Об утверждении Положения о постоянных комиссиях Собрания депутатов Аликовского муниципального округа Чувашской Республики</w:t>
      </w:r>
      <w:r>
        <w:rPr>
          <w:bCs/>
          <w:sz w:val="20"/>
          <w:szCs w:val="20"/>
        </w:rPr>
        <w:t>»</w:t>
      </w:r>
    </w:p>
    <w:p w:rsidR="00B71964" w:rsidRPr="00073535" w:rsidRDefault="00B71964" w:rsidP="00B71964">
      <w:pPr>
        <w:ind w:right="4393" w:firstLine="709"/>
        <w:jc w:val="right"/>
        <w:rPr>
          <w:bCs/>
          <w:sz w:val="20"/>
          <w:szCs w:val="20"/>
        </w:rPr>
      </w:pPr>
    </w:p>
    <w:p w:rsidR="00B71964" w:rsidRPr="00DA5FA9" w:rsidRDefault="00B71964" w:rsidP="00B71964">
      <w:pPr>
        <w:autoSpaceDE w:val="0"/>
        <w:autoSpaceDN w:val="0"/>
        <w:adjustRightInd w:val="0"/>
        <w:ind w:firstLine="567"/>
        <w:jc w:val="both"/>
        <w:rPr>
          <w:sz w:val="20"/>
          <w:szCs w:val="20"/>
        </w:rPr>
      </w:pPr>
      <w:r w:rsidRPr="00DA5FA9">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B71964" w:rsidRPr="00DA5FA9" w:rsidRDefault="00B71964" w:rsidP="00B71964">
      <w:pPr>
        <w:autoSpaceDE w:val="0"/>
        <w:autoSpaceDN w:val="0"/>
        <w:adjustRightInd w:val="0"/>
        <w:ind w:firstLine="567"/>
        <w:jc w:val="both"/>
        <w:rPr>
          <w:sz w:val="20"/>
          <w:szCs w:val="20"/>
        </w:rPr>
      </w:pPr>
      <w:r w:rsidRPr="00DA5FA9">
        <w:rPr>
          <w:sz w:val="20"/>
          <w:szCs w:val="20"/>
        </w:rPr>
        <w:t xml:space="preserve">1. Утвердить прилагаемое Положение о постоянных комиссиях Собрания депутатов </w:t>
      </w:r>
      <w:r w:rsidRPr="00DA5FA9">
        <w:rPr>
          <w:bCs/>
          <w:sz w:val="20"/>
          <w:szCs w:val="20"/>
        </w:rPr>
        <w:t>Аликовского</w:t>
      </w:r>
      <w:r w:rsidRPr="00DA5FA9">
        <w:rPr>
          <w:sz w:val="20"/>
          <w:szCs w:val="20"/>
        </w:rPr>
        <w:t xml:space="preserve"> муниципального округа Чувашской Республики.</w:t>
      </w:r>
    </w:p>
    <w:p w:rsidR="00B71964" w:rsidRPr="00DA5FA9" w:rsidRDefault="00B71964" w:rsidP="00B71964">
      <w:pPr>
        <w:autoSpaceDE w:val="0"/>
        <w:autoSpaceDN w:val="0"/>
        <w:adjustRightInd w:val="0"/>
        <w:ind w:firstLine="567"/>
        <w:jc w:val="both"/>
        <w:rPr>
          <w:sz w:val="20"/>
          <w:szCs w:val="20"/>
        </w:rPr>
      </w:pPr>
      <w:r w:rsidRPr="00DA5FA9">
        <w:rPr>
          <w:sz w:val="20"/>
          <w:szCs w:val="20"/>
        </w:rPr>
        <w:t>2. Настоящее решение вступает в силу после его официального опубликования в муниципальной газете «Аликовский Вестник» подлежит размещению на официальном сайте в сети «Интернет».</w:t>
      </w:r>
    </w:p>
    <w:p w:rsidR="00B71964" w:rsidRPr="00DA5FA9" w:rsidRDefault="00B71964" w:rsidP="00B71964">
      <w:pPr>
        <w:autoSpaceDE w:val="0"/>
        <w:autoSpaceDN w:val="0"/>
        <w:adjustRightInd w:val="0"/>
        <w:ind w:firstLine="567"/>
        <w:jc w:val="both"/>
        <w:rPr>
          <w:color w:val="000000"/>
          <w:sz w:val="20"/>
          <w:szCs w:val="20"/>
          <w:shd w:val="clear" w:color="auto" w:fill="FFFFFF"/>
        </w:rPr>
      </w:pPr>
      <w:r w:rsidRPr="00DA5FA9">
        <w:rPr>
          <w:sz w:val="20"/>
          <w:szCs w:val="20"/>
        </w:rPr>
        <w:t xml:space="preserve">              </w:t>
      </w:r>
    </w:p>
    <w:p w:rsidR="00B71964" w:rsidRPr="00DA5FA9" w:rsidRDefault="00B71964" w:rsidP="00B71964">
      <w:pPr>
        <w:pStyle w:val="ConsNormal"/>
        <w:ind w:firstLine="0"/>
        <w:jc w:val="both"/>
      </w:pPr>
    </w:p>
    <w:p w:rsidR="00B71964" w:rsidRPr="00DA5FA9" w:rsidRDefault="00B71964" w:rsidP="00B71964">
      <w:pPr>
        <w:outlineLvl w:val="1"/>
        <w:rPr>
          <w:sz w:val="20"/>
          <w:szCs w:val="20"/>
        </w:rPr>
      </w:pPr>
      <w:r w:rsidRPr="00DA5FA9">
        <w:rPr>
          <w:sz w:val="20"/>
          <w:szCs w:val="20"/>
        </w:rPr>
        <w:t xml:space="preserve">Председатель Собрания депутатов </w:t>
      </w:r>
    </w:p>
    <w:p w:rsidR="00B71964" w:rsidRPr="00DA5FA9" w:rsidRDefault="00B71964" w:rsidP="00B71964">
      <w:pPr>
        <w:outlineLvl w:val="1"/>
        <w:rPr>
          <w:sz w:val="20"/>
          <w:szCs w:val="20"/>
          <w:highlight w:val="yellow"/>
        </w:rPr>
      </w:pPr>
      <w:r w:rsidRPr="00DA5FA9">
        <w:rPr>
          <w:sz w:val="20"/>
          <w:szCs w:val="20"/>
        </w:rPr>
        <w:t>Аликовского муниципального округа                                                                         Э.К. Волков</w:t>
      </w:r>
    </w:p>
    <w:p w:rsidR="00B71964" w:rsidRPr="00DA5FA9" w:rsidRDefault="00B71964" w:rsidP="00B71964">
      <w:pPr>
        <w:rPr>
          <w:sz w:val="20"/>
          <w:szCs w:val="20"/>
        </w:rPr>
      </w:pPr>
    </w:p>
    <w:p w:rsidR="00B71964" w:rsidRPr="00DA5FA9" w:rsidRDefault="00B71964" w:rsidP="00B71964">
      <w:pPr>
        <w:rPr>
          <w:sz w:val="20"/>
          <w:szCs w:val="20"/>
        </w:rPr>
      </w:pPr>
      <w:r w:rsidRPr="00DA5FA9">
        <w:rPr>
          <w:sz w:val="20"/>
          <w:szCs w:val="20"/>
        </w:rPr>
        <w:t xml:space="preserve">Исполняющий полномочия </w:t>
      </w:r>
    </w:p>
    <w:p w:rsidR="00B71964" w:rsidRPr="00DA5FA9" w:rsidRDefault="00B71964" w:rsidP="00B71964">
      <w:pPr>
        <w:rPr>
          <w:sz w:val="20"/>
          <w:szCs w:val="20"/>
        </w:rPr>
      </w:pPr>
      <w:r w:rsidRPr="00DA5FA9">
        <w:rPr>
          <w:sz w:val="20"/>
          <w:szCs w:val="20"/>
        </w:rPr>
        <w:t>главы Аликовского муниципального округа                                                              Э.К. Волков</w:t>
      </w:r>
    </w:p>
    <w:p w:rsidR="00B71964" w:rsidRPr="00DA5FA9" w:rsidRDefault="00B71964" w:rsidP="00B71964">
      <w:pPr>
        <w:jc w:val="both"/>
        <w:rPr>
          <w:sz w:val="20"/>
          <w:szCs w:val="20"/>
        </w:rPr>
      </w:pPr>
    </w:p>
    <w:p w:rsidR="00B71964" w:rsidRPr="00DA5FA9" w:rsidRDefault="00B71964" w:rsidP="00B71964">
      <w:pPr>
        <w:jc w:val="both"/>
        <w:rPr>
          <w:sz w:val="20"/>
          <w:szCs w:val="20"/>
        </w:rPr>
      </w:pPr>
    </w:p>
    <w:p w:rsidR="00B71964" w:rsidRDefault="00B71964" w:rsidP="00B71964">
      <w:pPr>
        <w:suppressAutoHyphens/>
        <w:jc w:val="right"/>
        <w:rPr>
          <w:sz w:val="20"/>
          <w:szCs w:val="20"/>
        </w:rPr>
      </w:pPr>
    </w:p>
    <w:p w:rsidR="00B71964" w:rsidRDefault="00B71964" w:rsidP="00B71964">
      <w:pPr>
        <w:suppressAutoHyphens/>
        <w:jc w:val="right"/>
        <w:rPr>
          <w:sz w:val="20"/>
          <w:szCs w:val="20"/>
        </w:rPr>
      </w:pPr>
    </w:p>
    <w:p w:rsidR="00B71964" w:rsidRDefault="00B71964" w:rsidP="00B71964">
      <w:pPr>
        <w:suppressAutoHyphens/>
        <w:jc w:val="right"/>
        <w:rPr>
          <w:sz w:val="20"/>
          <w:szCs w:val="20"/>
        </w:rPr>
      </w:pPr>
    </w:p>
    <w:p w:rsidR="00B71964" w:rsidRDefault="00B71964" w:rsidP="00B71964">
      <w:pPr>
        <w:suppressAutoHyphens/>
        <w:jc w:val="right"/>
        <w:rPr>
          <w:sz w:val="20"/>
          <w:szCs w:val="20"/>
        </w:rPr>
      </w:pPr>
    </w:p>
    <w:p w:rsidR="00B71964" w:rsidRDefault="00B71964" w:rsidP="00B71964">
      <w:pPr>
        <w:suppressAutoHyphens/>
        <w:jc w:val="right"/>
        <w:rPr>
          <w:sz w:val="20"/>
          <w:szCs w:val="20"/>
        </w:rPr>
      </w:pPr>
    </w:p>
    <w:p w:rsidR="00B71964" w:rsidRDefault="00B71964" w:rsidP="00B71964">
      <w:pPr>
        <w:suppressAutoHyphens/>
        <w:jc w:val="right"/>
        <w:rPr>
          <w:sz w:val="20"/>
          <w:szCs w:val="20"/>
        </w:rPr>
      </w:pPr>
    </w:p>
    <w:p w:rsidR="00B71964" w:rsidRPr="00B71964" w:rsidRDefault="00B71964" w:rsidP="00B71964">
      <w:pPr>
        <w:suppressAutoHyphens/>
        <w:jc w:val="right"/>
        <w:rPr>
          <w:sz w:val="20"/>
          <w:szCs w:val="20"/>
        </w:rPr>
      </w:pPr>
      <w:r w:rsidRPr="00B71964">
        <w:rPr>
          <w:sz w:val="20"/>
          <w:szCs w:val="20"/>
        </w:rPr>
        <w:lastRenderedPageBreak/>
        <w:t>Приложение</w:t>
      </w:r>
    </w:p>
    <w:p w:rsidR="00B71964" w:rsidRPr="00B71964" w:rsidRDefault="00B71964" w:rsidP="00B71964">
      <w:pPr>
        <w:suppressAutoHyphens/>
        <w:jc w:val="right"/>
        <w:outlineLvl w:val="1"/>
        <w:rPr>
          <w:sz w:val="20"/>
          <w:szCs w:val="20"/>
          <w:lang w:eastAsia="ar-SA"/>
        </w:rPr>
      </w:pPr>
      <w:r w:rsidRPr="00B71964">
        <w:rPr>
          <w:sz w:val="20"/>
          <w:szCs w:val="20"/>
        </w:rPr>
        <w:t xml:space="preserve">к решению </w:t>
      </w:r>
      <w:r w:rsidRPr="00B71964">
        <w:rPr>
          <w:sz w:val="20"/>
          <w:szCs w:val="20"/>
          <w:lang w:eastAsia="ar-SA"/>
        </w:rPr>
        <w:t xml:space="preserve">Собрания депутатов </w:t>
      </w:r>
    </w:p>
    <w:p w:rsidR="00B71964" w:rsidRPr="00B71964" w:rsidRDefault="00B71964" w:rsidP="00B71964">
      <w:pPr>
        <w:suppressAutoHyphens/>
        <w:jc w:val="right"/>
        <w:outlineLvl w:val="1"/>
        <w:rPr>
          <w:sz w:val="20"/>
          <w:szCs w:val="20"/>
          <w:highlight w:val="yellow"/>
          <w:lang w:eastAsia="ar-SA"/>
        </w:rPr>
      </w:pPr>
      <w:r w:rsidRPr="00B71964">
        <w:rPr>
          <w:sz w:val="20"/>
          <w:szCs w:val="20"/>
          <w:lang w:eastAsia="ar-SA"/>
        </w:rPr>
        <w:t>Аликовского муниципального округа</w:t>
      </w:r>
    </w:p>
    <w:p w:rsidR="00B71964" w:rsidRPr="00B71964" w:rsidRDefault="00B71964" w:rsidP="00B71964">
      <w:pPr>
        <w:suppressAutoHyphens/>
        <w:jc w:val="right"/>
        <w:rPr>
          <w:sz w:val="20"/>
          <w:szCs w:val="20"/>
          <w:lang w:eastAsia="ar-SA"/>
        </w:rPr>
      </w:pPr>
      <w:r w:rsidRPr="00B71964">
        <w:rPr>
          <w:sz w:val="20"/>
          <w:szCs w:val="20"/>
          <w:lang w:eastAsia="ar-SA"/>
        </w:rPr>
        <w:t>от 30.09.2022    № 18</w:t>
      </w:r>
    </w:p>
    <w:p w:rsidR="00B71964" w:rsidRPr="00B71964" w:rsidRDefault="00B71964" w:rsidP="00B71964">
      <w:pPr>
        <w:suppressAutoHyphens/>
        <w:jc w:val="right"/>
        <w:rPr>
          <w:sz w:val="20"/>
          <w:szCs w:val="20"/>
          <w:lang w:eastAsia="ar-SA"/>
        </w:rPr>
      </w:pPr>
    </w:p>
    <w:p w:rsidR="00B71964" w:rsidRPr="00B71964" w:rsidRDefault="00B71964" w:rsidP="00B71964">
      <w:pPr>
        <w:suppressAutoHyphens/>
        <w:jc w:val="center"/>
        <w:rPr>
          <w:b/>
          <w:sz w:val="20"/>
          <w:szCs w:val="20"/>
          <w:lang w:eastAsia="ar-SA"/>
        </w:rPr>
      </w:pPr>
      <w:r w:rsidRPr="00B71964">
        <w:rPr>
          <w:b/>
          <w:sz w:val="20"/>
          <w:szCs w:val="20"/>
          <w:lang w:eastAsia="ar-SA"/>
        </w:rPr>
        <w:t xml:space="preserve">Положение </w:t>
      </w:r>
    </w:p>
    <w:p w:rsidR="00B71964" w:rsidRPr="00B71964" w:rsidRDefault="00B71964" w:rsidP="00B71964">
      <w:pPr>
        <w:suppressAutoHyphens/>
        <w:jc w:val="center"/>
        <w:rPr>
          <w:b/>
          <w:sz w:val="20"/>
          <w:szCs w:val="20"/>
          <w:lang w:eastAsia="ar-SA"/>
        </w:rPr>
      </w:pPr>
      <w:r w:rsidRPr="00B71964">
        <w:rPr>
          <w:b/>
          <w:sz w:val="20"/>
          <w:szCs w:val="20"/>
          <w:lang w:eastAsia="ar-SA"/>
        </w:rPr>
        <w:t xml:space="preserve">о постоянных комиссиях Собрания депутатов </w:t>
      </w:r>
    </w:p>
    <w:p w:rsidR="00B71964" w:rsidRPr="00B71964" w:rsidRDefault="00B71964" w:rsidP="00B71964">
      <w:pPr>
        <w:suppressAutoHyphens/>
        <w:jc w:val="center"/>
        <w:rPr>
          <w:b/>
          <w:sz w:val="20"/>
          <w:szCs w:val="20"/>
          <w:lang w:eastAsia="ar-SA"/>
        </w:rPr>
      </w:pPr>
      <w:r w:rsidRPr="00B71964">
        <w:rPr>
          <w:b/>
          <w:sz w:val="20"/>
          <w:szCs w:val="20"/>
          <w:lang w:eastAsia="ar-SA"/>
        </w:rPr>
        <w:t>Аликовского муниципального округа Чувашской Республики</w:t>
      </w:r>
    </w:p>
    <w:p w:rsidR="00B71964" w:rsidRPr="00B71964" w:rsidRDefault="00B71964" w:rsidP="00B71964">
      <w:pPr>
        <w:suppressAutoHyphens/>
        <w:contextualSpacing/>
        <w:jc w:val="center"/>
        <w:rPr>
          <w:b/>
          <w:bCs/>
          <w:sz w:val="20"/>
          <w:szCs w:val="20"/>
          <w:lang w:eastAsia="ar-SA"/>
        </w:rPr>
      </w:pPr>
    </w:p>
    <w:p w:rsidR="00B71964" w:rsidRPr="00B71964" w:rsidRDefault="00B71964" w:rsidP="00B71964">
      <w:pPr>
        <w:suppressAutoHyphens/>
        <w:contextualSpacing/>
        <w:jc w:val="center"/>
        <w:rPr>
          <w:sz w:val="20"/>
          <w:szCs w:val="20"/>
          <w:lang w:eastAsia="ar-SA"/>
        </w:rPr>
      </w:pPr>
      <w:r w:rsidRPr="00B71964">
        <w:rPr>
          <w:b/>
          <w:bCs/>
          <w:sz w:val="20"/>
          <w:szCs w:val="20"/>
          <w:lang w:eastAsia="ar-SA"/>
        </w:rPr>
        <w:t>I. Общие положения</w:t>
      </w:r>
    </w:p>
    <w:p w:rsidR="00B71964" w:rsidRPr="00B71964" w:rsidRDefault="00B71964" w:rsidP="00B71964">
      <w:pPr>
        <w:suppressAutoHyphens/>
        <w:contextualSpacing/>
        <w:jc w:val="center"/>
        <w:rPr>
          <w:sz w:val="20"/>
          <w:szCs w:val="20"/>
          <w:lang w:eastAsia="ar-SA"/>
        </w:rPr>
      </w:pPr>
    </w:p>
    <w:p w:rsidR="00B71964" w:rsidRPr="00B71964" w:rsidRDefault="00B71964" w:rsidP="00B71964">
      <w:pPr>
        <w:suppressAutoHyphens/>
        <w:ind w:firstLine="709"/>
        <w:contextualSpacing/>
        <w:jc w:val="both"/>
        <w:rPr>
          <w:sz w:val="20"/>
          <w:szCs w:val="20"/>
        </w:rPr>
      </w:pPr>
      <w:r w:rsidRPr="00B71964">
        <w:rPr>
          <w:sz w:val="20"/>
          <w:szCs w:val="20"/>
        </w:rPr>
        <w:t xml:space="preserve">1.1. Собрание депутатов </w:t>
      </w:r>
      <w:r w:rsidRPr="00B71964">
        <w:rPr>
          <w:sz w:val="20"/>
          <w:szCs w:val="20"/>
          <w:lang w:eastAsia="ar-SA"/>
        </w:rPr>
        <w:t>Аликовского</w:t>
      </w:r>
      <w:r w:rsidRPr="00B71964">
        <w:rPr>
          <w:sz w:val="20"/>
          <w:szCs w:val="20"/>
        </w:rPr>
        <w:t xml:space="preserve"> муниципального округа Чувашской Республики (далее - Собрание депутатов) образует из числа депутатов на срок полномочий постоянные комиссии для предварительного рассмотрения и подготовки вопросов, относящихся к ведению Собрания депутатов, а также для содействия в осуществлении контроля за соблюдением и исполнением решений Собрания депутатов.</w:t>
      </w:r>
    </w:p>
    <w:p w:rsidR="00B71964" w:rsidRPr="00B71964" w:rsidRDefault="00B71964" w:rsidP="00B71964">
      <w:pPr>
        <w:autoSpaceDE w:val="0"/>
        <w:autoSpaceDN w:val="0"/>
        <w:ind w:firstLine="709"/>
        <w:contextualSpacing/>
        <w:jc w:val="both"/>
        <w:rPr>
          <w:sz w:val="20"/>
          <w:szCs w:val="20"/>
        </w:rPr>
      </w:pPr>
      <w:r w:rsidRPr="00B71964">
        <w:rPr>
          <w:sz w:val="20"/>
          <w:szCs w:val="20"/>
        </w:rPr>
        <w:t>1.2. Деятельность постоянных комиссий строится на основе коллективного, свободного, делового обсуждения и решения вопросов, гласности, изучения и учета общественного мнения, широкой инициативы каждого члена комиссии. Все комиссии являются органами избравшего их Собрания депутатов и только ему подотчетны.</w:t>
      </w:r>
    </w:p>
    <w:p w:rsidR="00B71964" w:rsidRPr="00B71964" w:rsidRDefault="00B71964" w:rsidP="00B71964">
      <w:pPr>
        <w:suppressAutoHyphens/>
        <w:ind w:firstLine="709"/>
        <w:contextualSpacing/>
        <w:jc w:val="both"/>
        <w:rPr>
          <w:sz w:val="20"/>
          <w:szCs w:val="20"/>
        </w:rPr>
      </w:pPr>
      <w:r w:rsidRPr="00B71964">
        <w:rPr>
          <w:sz w:val="20"/>
          <w:szCs w:val="20"/>
        </w:rPr>
        <w:t xml:space="preserve">1.3. Комиссии в своей деятельности исходят из единства общегосударственных интересов и интересов граждан, проживающих на территории </w:t>
      </w:r>
      <w:r w:rsidRPr="00B71964">
        <w:rPr>
          <w:sz w:val="20"/>
          <w:szCs w:val="20"/>
          <w:lang w:eastAsia="ar-SA"/>
        </w:rPr>
        <w:t>Аликовского</w:t>
      </w:r>
      <w:r w:rsidRPr="00B71964">
        <w:rPr>
          <w:sz w:val="20"/>
          <w:szCs w:val="20"/>
        </w:rPr>
        <w:t xml:space="preserve"> района. Комиссии действуют в сотрудничестве с государственными органами власти, администрацией </w:t>
      </w:r>
      <w:r w:rsidRPr="00B71964">
        <w:rPr>
          <w:sz w:val="20"/>
          <w:szCs w:val="20"/>
          <w:lang w:eastAsia="ar-SA"/>
        </w:rPr>
        <w:t>Аликовского</w:t>
      </w:r>
      <w:r w:rsidRPr="00B71964">
        <w:rPr>
          <w:sz w:val="20"/>
          <w:szCs w:val="20"/>
        </w:rPr>
        <w:t xml:space="preserve"> района, предприятиями, организациями и учреждениями района, трудовыми коллективами, изучают и учитывают мнение населения </w:t>
      </w:r>
      <w:r w:rsidRPr="00B71964">
        <w:rPr>
          <w:sz w:val="20"/>
          <w:szCs w:val="20"/>
          <w:lang w:eastAsia="ar-SA"/>
        </w:rPr>
        <w:t>Аликовского</w:t>
      </w:r>
      <w:r w:rsidRPr="00B71964">
        <w:rPr>
          <w:sz w:val="20"/>
          <w:szCs w:val="20"/>
        </w:rPr>
        <w:t xml:space="preserve"> муниципального округа.</w:t>
      </w:r>
    </w:p>
    <w:p w:rsidR="00B71964" w:rsidRPr="00B71964" w:rsidRDefault="00B71964" w:rsidP="00B71964">
      <w:pPr>
        <w:suppressAutoHyphens/>
        <w:ind w:firstLine="709"/>
        <w:contextualSpacing/>
        <w:jc w:val="center"/>
        <w:rPr>
          <w:b/>
          <w:sz w:val="20"/>
          <w:szCs w:val="20"/>
          <w:lang w:eastAsia="ar-SA"/>
        </w:rPr>
      </w:pPr>
      <w:r w:rsidRPr="00B71964">
        <w:rPr>
          <w:b/>
          <w:bCs/>
          <w:sz w:val="20"/>
          <w:szCs w:val="20"/>
        </w:rPr>
        <w:t>II. Порядок формирования постоянных комиссий</w:t>
      </w:r>
      <w:r w:rsidRPr="00B71964">
        <w:rPr>
          <w:b/>
          <w:sz w:val="20"/>
          <w:szCs w:val="20"/>
          <w:lang w:eastAsia="ar-SA"/>
        </w:rPr>
        <w:t xml:space="preserve"> </w:t>
      </w:r>
    </w:p>
    <w:p w:rsidR="00B71964" w:rsidRPr="00B71964" w:rsidRDefault="00B71964" w:rsidP="00B71964">
      <w:pPr>
        <w:suppressAutoHyphens/>
        <w:ind w:firstLine="709"/>
        <w:contextualSpacing/>
        <w:jc w:val="both"/>
        <w:rPr>
          <w:sz w:val="20"/>
          <w:szCs w:val="20"/>
        </w:rPr>
      </w:pPr>
      <w:r w:rsidRPr="00B71964">
        <w:rPr>
          <w:sz w:val="20"/>
          <w:szCs w:val="20"/>
        </w:rPr>
        <w:t> 2.1. Решения об образовании, численном и персональном составе постоянных комиссий принимаются Собранием депутатов на его заседании. Предложения по численному и персональному составу комиссии могут вноситься председателем Собрания депутатов, депутатами.</w:t>
      </w:r>
    </w:p>
    <w:p w:rsidR="00B71964" w:rsidRPr="00B71964" w:rsidRDefault="00B71964" w:rsidP="00B71964">
      <w:pPr>
        <w:suppressAutoHyphens/>
        <w:ind w:firstLine="709"/>
        <w:contextualSpacing/>
        <w:jc w:val="both"/>
        <w:rPr>
          <w:sz w:val="20"/>
          <w:szCs w:val="20"/>
        </w:rPr>
      </w:pPr>
      <w:r w:rsidRPr="00B71964">
        <w:rPr>
          <w:sz w:val="20"/>
          <w:szCs w:val="20"/>
        </w:rPr>
        <w:t>2.2. Члены комиссий избираются открытым голосованием большинством от установленного количества депутатов. Срок полномочий членов комиссий соответствует сроку полномочий Собрания депутатов очередного созыва.</w:t>
      </w:r>
    </w:p>
    <w:p w:rsidR="00B71964" w:rsidRPr="00B71964" w:rsidRDefault="00B71964" w:rsidP="00B71964">
      <w:pPr>
        <w:suppressAutoHyphens/>
        <w:ind w:firstLine="709"/>
        <w:contextualSpacing/>
        <w:jc w:val="both"/>
        <w:rPr>
          <w:sz w:val="20"/>
          <w:szCs w:val="20"/>
        </w:rPr>
      </w:pPr>
      <w:r w:rsidRPr="00B71964">
        <w:rPr>
          <w:sz w:val="20"/>
          <w:szCs w:val="20"/>
        </w:rPr>
        <w:t xml:space="preserve">2.3. Депутат Собрания депутатов может быть членом только одной постоянной комиссии. </w:t>
      </w:r>
    </w:p>
    <w:p w:rsidR="00B71964" w:rsidRPr="00B71964" w:rsidRDefault="00B71964" w:rsidP="00B71964">
      <w:pPr>
        <w:suppressAutoHyphens/>
        <w:ind w:firstLine="709"/>
        <w:contextualSpacing/>
        <w:jc w:val="both"/>
        <w:rPr>
          <w:sz w:val="20"/>
          <w:szCs w:val="20"/>
        </w:rPr>
      </w:pPr>
      <w:r w:rsidRPr="00B71964">
        <w:rPr>
          <w:sz w:val="20"/>
          <w:szCs w:val="20"/>
        </w:rPr>
        <w:t>2.4. Председатель Собрания депутатов не может быть членом ни одной из постоянных комиссий.</w:t>
      </w:r>
    </w:p>
    <w:p w:rsidR="00B71964" w:rsidRPr="00B71964" w:rsidRDefault="00B71964" w:rsidP="00B71964">
      <w:pPr>
        <w:suppressAutoHyphens/>
        <w:ind w:firstLine="709"/>
        <w:contextualSpacing/>
        <w:jc w:val="both"/>
        <w:rPr>
          <w:sz w:val="20"/>
          <w:szCs w:val="20"/>
        </w:rPr>
      </w:pPr>
      <w:r w:rsidRPr="00B71964">
        <w:rPr>
          <w:sz w:val="20"/>
          <w:szCs w:val="20"/>
        </w:rPr>
        <w:t>2.5. Численность комиссии не может быть менее трех человек. В случае если состав постоянных комиссий станет менее трех человек, председатель Собрания депутатов вносит на заседание Собрания депутатов вопрос о прекращении деятельности постоянной комиссии.</w:t>
      </w:r>
    </w:p>
    <w:p w:rsidR="00B71964" w:rsidRPr="00B71964" w:rsidRDefault="00B71964" w:rsidP="00B71964">
      <w:pPr>
        <w:suppressAutoHyphens/>
        <w:ind w:firstLine="709"/>
        <w:contextualSpacing/>
        <w:jc w:val="both"/>
        <w:rPr>
          <w:sz w:val="20"/>
          <w:szCs w:val="20"/>
        </w:rPr>
      </w:pPr>
      <w:r w:rsidRPr="00B71964">
        <w:rPr>
          <w:sz w:val="20"/>
          <w:szCs w:val="20"/>
        </w:rPr>
        <w:t>2.6. В течение срока полномочий Собрание депутатов при необходимости может вносить изменения в перечень, численность и персональный состав постоянных комиссий.</w:t>
      </w:r>
    </w:p>
    <w:p w:rsidR="00B71964" w:rsidRPr="00B71964" w:rsidRDefault="00B71964" w:rsidP="00B71964">
      <w:pPr>
        <w:suppressAutoHyphens/>
        <w:ind w:firstLine="709"/>
        <w:contextualSpacing/>
        <w:jc w:val="center"/>
        <w:rPr>
          <w:b/>
          <w:sz w:val="20"/>
          <w:szCs w:val="20"/>
          <w:lang w:eastAsia="ar-SA"/>
        </w:rPr>
      </w:pPr>
      <w:r w:rsidRPr="00B71964">
        <w:rPr>
          <w:b/>
          <w:bCs/>
          <w:sz w:val="20"/>
          <w:szCs w:val="20"/>
        </w:rPr>
        <w:t>III. Структура постоянных комиссий</w:t>
      </w:r>
      <w:r w:rsidRPr="00B71964">
        <w:rPr>
          <w:b/>
          <w:sz w:val="20"/>
          <w:szCs w:val="20"/>
          <w:lang w:eastAsia="ar-SA"/>
        </w:rPr>
        <w:t xml:space="preserve"> </w:t>
      </w:r>
    </w:p>
    <w:p w:rsidR="00B71964" w:rsidRPr="00B71964" w:rsidRDefault="00B71964" w:rsidP="00B71964">
      <w:pPr>
        <w:suppressAutoHyphens/>
        <w:ind w:firstLine="709"/>
        <w:contextualSpacing/>
        <w:jc w:val="both"/>
        <w:rPr>
          <w:sz w:val="20"/>
          <w:szCs w:val="20"/>
          <w:lang w:eastAsia="ar-SA"/>
        </w:rPr>
      </w:pPr>
      <w:r w:rsidRPr="00B71964">
        <w:rPr>
          <w:sz w:val="20"/>
          <w:szCs w:val="20"/>
        </w:rPr>
        <w:t xml:space="preserve">3.1. </w:t>
      </w:r>
      <w:r w:rsidRPr="00B71964">
        <w:rPr>
          <w:sz w:val="20"/>
          <w:szCs w:val="20"/>
          <w:lang w:eastAsia="ar-SA"/>
        </w:rPr>
        <w:t>Председатели комиссий избираются Собранием депутатов из числа депутатов Собрания депутатов. Заместитель председателя комиссии и секретарь комиссии избираются на заседании постоянной комиссии из его состава большинством голосов от установленного числа членов постоянной комиссии.</w:t>
      </w:r>
    </w:p>
    <w:p w:rsidR="00B71964" w:rsidRPr="00B71964" w:rsidRDefault="00B71964" w:rsidP="00B71964">
      <w:pPr>
        <w:suppressAutoHyphens/>
        <w:ind w:firstLine="709"/>
        <w:contextualSpacing/>
        <w:jc w:val="both"/>
        <w:rPr>
          <w:sz w:val="20"/>
          <w:szCs w:val="20"/>
        </w:rPr>
      </w:pPr>
      <w:r w:rsidRPr="00B71964">
        <w:rPr>
          <w:sz w:val="20"/>
          <w:szCs w:val="20"/>
        </w:rPr>
        <w:t>3.2. Председатель комиссии:</w:t>
      </w:r>
    </w:p>
    <w:p w:rsidR="00B71964" w:rsidRPr="00B71964" w:rsidRDefault="00B71964" w:rsidP="00B71964">
      <w:pPr>
        <w:suppressAutoHyphens/>
        <w:ind w:firstLine="709"/>
        <w:jc w:val="both"/>
        <w:rPr>
          <w:sz w:val="20"/>
          <w:szCs w:val="20"/>
        </w:rPr>
      </w:pPr>
      <w:r w:rsidRPr="00B71964">
        <w:rPr>
          <w:sz w:val="20"/>
          <w:szCs w:val="20"/>
        </w:rPr>
        <w:t>организует работу комиссии, созывает ее заседания и председательствует на них;</w:t>
      </w:r>
    </w:p>
    <w:p w:rsidR="00B71964" w:rsidRPr="00B71964" w:rsidRDefault="00B71964" w:rsidP="00B71964">
      <w:pPr>
        <w:suppressAutoHyphens/>
        <w:ind w:firstLine="709"/>
        <w:jc w:val="both"/>
        <w:rPr>
          <w:sz w:val="20"/>
          <w:szCs w:val="20"/>
        </w:rPr>
      </w:pPr>
      <w:r w:rsidRPr="00B71964">
        <w:rPr>
          <w:sz w:val="20"/>
          <w:szCs w:val="20"/>
        </w:rPr>
        <w:t>направляет членам комиссии материалы и документы, связанные с деятельностью комиссии;</w:t>
      </w:r>
    </w:p>
    <w:p w:rsidR="00B71964" w:rsidRPr="00B71964" w:rsidRDefault="00B71964" w:rsidP="00B71964">
      <w:pPr>
        <w:suppressAutoHyphens/>
        <w:ind w:firstLine="709"/>
        <w:jc w:val="both"/>
        <w:rPr>
          <w:sz w:val="20"/>
          <w:szCs w:val="20"/>
        </w:rPr>
      </w:pPr>
      <w:r w:rsidRPr="00B71964">
        <w:rPr>
          <w:sz w:val="20"/>
          <w:szCs w:val="20"/>
        </w:rPr>
        <w:t xml:space="preserve"> приглашает для участия в заседаниях комиссии представителей различных органов, общественных объединений, специалистов;</w:t>
      </w:r>
    </w:p>
    <w:p w:rsidR="00B71964" w:rsidRPr="00B71964" w:rsidRDefault="00B71964" w:rsidP="00B71964">
      <w:pPr>
        <w:suppressAutoHyphens/>
        <w:ind w:firstLine="709"/>
        <w:jc w:val="both"/>
        <w:rPr>
          <w:sz w:val="20"/>
          <w:szCs w:val="20"/>
        </w:rPr>
      </w:pPr>
      <w:r w:rsidRPr="00B71964">
        <w:rPr>
          <w:sz w:val="20"/>
          <w:szCs w:val="20"/>
        </w:rPr>
        <w:t xml:space="preserve">представляет комиссию в отношениях с администрацией </w:t>
      </w:r>
      <w:r w:rsidRPr="00B71964">
        <w:rPr>
          <w:sz w:val="20"/>
          <w:szCs w:val="20"/>
          <w:lang w:eastAsia="ar-SA"/>
        </w:rPr>
        <w:t>Аликовского</w:t>
      </w:r>
      <w:r w:rsidRPr="00B71964">
        <w:rPr>
          <w:sz w:val="20"/>
          <w:szCs w:val="20"/>
        </w:rPr>
        <w:t xml:space="preserve"> муниципального округа, предприятиями, организациями и учреждениями;</w:t>
      </w:r>
    </w:p>
    <w:p w:rsidR="00B71964" w:rsidRPr="00B71964" w:rsidRDefault="00B71964" w:rsidP="00B71964">
      <w:pPr>
        <w:suppressAutoHyphens/>
        <w:ind w:firstLine="709"/>
        <w:jc w:val="both"/>
        <w:rPr>
          <w:sz w:val="20"/>
          <w:szCs w:val="20"/>
        </w:rPr>
      </w:pPr>
      <w:r w:rsidRPr="00B71964">
        <w:rPr>
          <w:sz w:val="20"/>
          <w:szCs w:val="20"/>
        </w:rPr>
        <w:t>организует работу по исполнению решений комиссии и учету реализации ее рекомендаций, информирует членов комиссий о выполнении решений и рекомендаций комиссии.</w:t>
      </w:r>
    </w:p>
    <w:p w:rsidR="00B71964" w:rsidRPr="00B71964" w:rsidRDefault="00B71964" w:rsidP="00B71964">
      <w:pPr>
        <w:suppressAutoHyphens/>
        <w:ind w:firstLine="709"/>
        <w:jc w:val="both"/>
        <w:rPr>
          <w:sz w:val="20"/>
          <w:szCs w:val="20"/>
        </w:rPr>
      </w:pPr>
      <w:r w:rsidRPr="00B71964">
        <w:rPr>
          <w:sz w:val="20"/>
          <w:szCs w:val="20"/>
        </w:rPr>
        <w:t>3.3. Заместитель председателя комиссии по поручению председателя выполняет отдельные его функции, замещает председателя в случае его отсутствия или невозможности осуществления своих обязанностей. Круг полномочий заместителя определяется решением комиссии.</w:t>
      </w:r>
    </w:p>
    <w:p w:rsidR="00B71964" w:rsidRPr="00B71964" w:rsidRDefault="00B71964" w:rsidP="00B71964">
      <w:pPr>
        <w:suppressAutoHyphens/>
        <w:ind w:firstLine="709"/>
        <w:jc w:val="both"/>
        <w:rPr>
          <w:sz w:val="20"/>
          <w:szCs w:val="20"/>
        </w:rPr>
      </w:pPr>
      <w:r w:rsidRPr="00B71964">
        <w:rPr>
          <w:sz w:val="20"/>
          <w:szCs w:val="20"/>
        </w:rPr>
        <w:t xml:space="preserve">3.4. Секретарь комиссии ведет координационную работу по обеспечению эффективной деятельности членов комиссии, выполнению ими поручений комиссий, поддерживает необходимые контакты с администрацией </w:t>
      </w:r>
      <w:r w:rsidRPr="00B71964">
        <w:rPr>
          <w:sz w:val="20"/>
          <w:szCs w:val="20"/>
          <w:lang w:eastAsia="ar-SA"/>
        </w:rPr>
        <w:t>Аликовского</w:t>
      </w:r>
      <w:r w:rsidRPr="00B71964">
        <w:rPr>
          <w:sz w:val="20"/>
          <w:szCs w:val="20"/>
        </w:rPr>
        <w:t xml:space="preserve"> муниципального округа, готовит проект плана работы комиссии, контролирует и ведет делопроизводство в комиссии.</w:t>
      </w:r>
    </w:p>
    <w:p w:rsidR="00B71964" w:rsidRPr="00B71964" w:rsidRDefault="00B71964" w:rsidP="00B71964">
      <w:pPr>
        <w:suppressAutoHyphens/>
        <w:ind w:firstLine="709"/>
        <w:jc w:val="center"/>
        <w:rPr>
          <w:b/>
          <w:bCs/>
          <w:sz w:val="20"/>
          <w:szCs w:val="20"/>
        </w:rPr>
      </w:pPr>
      <w:r w:rsidRPr="00B71964">
        <w:rPr>
          <w:b/>
          <w:bCs/>
          <w:sz w:val="20"/>
          <w:szCs w:val="20"/>
          <w:lang w:val="en-US"/>
        </w:rPr>
        <w:t>IV</w:t>
      </w:r>
      <w:r w:rsidRPr="00B71964">
        <w:rPr>
          <w:b/>
          <w:bCs/>
          <w:sz w:val="20"/>
          <w:szCs w:val="20"/>
        </w:rPr>
        <w:t>. Полномочия постоянных комиссий</w:t>
      </w:r>
    </w:p>
    <w:p w:rsidR="00B71964" w:rsidRPr="00B71964" w:rsidRDefault="00B71964" w:rsidP="00B71964">
      <w:pPr>
        <w:suppressAutoHyphens/>
        <w:ind w:firstLine="709"/>
        <w:jc w:val="both"/>
        <w:rPr>
          <w:sz w:val="20"/>
          <w:szCs w:val="20"/>
        </w:rPr>
      </w:pPr>
      <w:r w:rsidRPr="00B71964">
        <w:rPr>
          <w:sz w:val="20"/>
          <w:szCs w:val="20"/>
        </w:rPr>
        <w:t>4.1. Постоянные комиссии осуществляют:</w:t>
      </w:r>
    </w:p>
    <w:p w:rsidR="00B71964" w:rsidRPr="00B71964" w:rsidRDefault="00B71964" w:rsidP="00B71964">
      <w:pPr>
        <w:suppressAutoHyphens/>
        <w:ind w:firstLine="709"/>
        <w:jc w:val="both"/>
        <w:rPr>
          <w:sz w:val="20"/>
          <w:szCs w:val="20"/>
        </w:rPr>
      </w:pPr>
      <w:r w:rsidRPr="00B71964">
        <w:rPr>
          <w:sz w:val="20"/>
          <w:szCs w:val="20"/>
        </w:rPr>
        <w:t>предварительное рассмотрение проектов решений Собрания депутатов, внесение замечаний и предложений;</w:t>
      </w:r>
    </w:p>
    <w:p w:rsidR="00B71964" w:rsidRPr="00B71964" w:rsidRDefault="00B71964" w:rsidP="00B71964">
      <w:pPr>
        <w:suppressAutoHyphens/>
        <w:ind w:firstLine="709"/>
        <w:jc w:val="both"/>
        <w:rPr>
          <w:sz w:val="20"/>
          <w:szCs w:val="20"/>
        </w:rPr>
      </w:pPr>
      <w:r w:rsidRPr="00B71964">
        <w:rPr>
          <w:sz w:val="20"/>
          <w:szCs w:val="20"/>
        </w:rPr>
        <w:lastRenderedPageBreak/>
        <w:t>подготовку по поручению Собрания депутатов или по собственной инициативе вопросов, относящихся к сфере деятельности постоянных комиссий и проектов решений по ним;</w:t>
      </w:r>
    </w:p>
    <w:p w:rsidR="00B71964" w:rsidRPr="00B71964" w:rsidRDefault="00B71964" w:rsidP="00B71964">
      <w:pPr>
        <w:suppressAutoHyphens/>
        <w:ind w:firstLine="709"/>
        <w:jc w:val="both"/>
        <w:rPr>
          <w:sz w:val="20"/>
          <w:szCs w:val="20"/>
        </w:rPr>
      </w:pPr>
      <w:r w:rsidRPr="00B71964">
        <w:rPr>
          <w:sz w:val="20"/>
          <w:szCs w:val="20"/>
        </w:rPr>
        <w:t xml:space="preserve">контроль в пределах компетенции Собрания депутатов за соблюдением действующего законодательства и исполнением решений Собрания депутатов и заслушивание должностных лиц администрации </w:t>
      </w:r>
      <w:r w:rsidRPr="00B71964">
        <w:rPr>
          <w:sz w:val="20"/>
          <w:szCs w:val="20"/>
          <w:lang w:eastAsia="ar-SA"/>
        </w:rPr>
        <w:t>Аликовского</w:t>
      </w:r>
      <w:r w:rsidRPr="00B71964">
        <w:rPr>
          <w:sz w:val="20"/>
          <w:szCs w:val="20"/>
        </w:rPr>
        <w:t xml:space="preserve"> муниципального округа, других органов исполнительной власти по вопросам, относящимся к сферам их деятельности;</w:t>
      </w:r>
    </w:p>
    <w:p w:rsidR="00B71964" w:rsidRPr="00B71964" w:rsidRDefault="00B71964" w:rsidP="00B71964">
      <w:pPr>
        <w:suppressAutoHyphens/>
        <w:ind w:firstLine="709"/>
        <w:jc w:val="both"/>
        <w:rPr>
          <w:sz w:val="20"/>
          <w:szCs w:val="20"/>
        </w:rPr>
      </w:pPr>
      <w:r w:rsidRPr="00B71964">
        <w:rPr>
          <w:sz w:val="20"/>
          <w:szCs w:val="20"/>
        </w:rPr>
        <w:t xml:space="preserve"> иные полномочия в пределах своей компетенции.</w:t>
      </w:r>
    </w:p>
    <w:p w:rsidR="00B71964" w:rsidRPr="00B71964" w:rsidRDefault="00B71964" w:rsidP="00B71964">
      <w:pPr>
        <w:suppressAutoHyphens/>
        <w:ind w:firstLine="709"/>
        <w:jc w:val="both"/>
        <w:rPr>
          <w:sz w:val="20"/>
          <w:szCs w:val="20"/>
        </w:rPr>
      </w:pPr>
      <w:r w:rsidRPr="00B71964">
        <w:rPr>
          <w:sz w:val="20"/>
          <w:szCs w:val="20"/>
        </w:rPr>
        <w:t>4.2. Постоянные комиссии при рассмотрении вопросов, относящихся к их ведению, пользуются равными правами и несут равные обязанности.</w:t>
      </w:r>
    </w:p>
    <w:p w:rsidR="00B71964" w:rsidRPr="00B71964" w:rsidRDefault="00B71964" w:rsidP="00B71964">
      <w:pPr>
        <w:suppressAutoHyphens/>
        <w:ind w:firstLine="709"/>
        <w:jc w:val="both"/>
        <w:rPr>
          <w:sz w:val="20"/>
          <w:szCs w:val="20"/>
        </w:rPr>
      </w:pPr>
      <w:r w:rsidRPr="00B71964">
        <w:rPr>
          <w:sz w:val="20"/>
          <w:szCs w:val="20"/>
        </w:rPr>
        <w:t>4.3. Вопросы, относящиеся к ведению нескольких постоянных комиссий, могут подготавливаться и рассматриваться комиссиями совместно.</w:t>
      </w:r>
    </w:p>
    <w:p w:rsidR="00B71964" w:rsidRPr="00B71964" w:rsidRDefault="00B71964" w:rsidP="00B71964">
      <w:pPr>
        <w:suppressAutoHyphens/>
        <w:ind w:firstLine="709"/>
        <w:jc w:val="both"/>
        <w:rPr>
          <w:sz w:val="20"/>
          <w:szCs w:val="20"/>
        </w:rPr>
      </w:pPr>
      <w:r w:rsidRPr="00B71964">
        <w:rPr>
          <w:sz w:val="20"/>
          <w:szCs w:val="20"/>
        </w:rPr>
        <w:t>4.4. Постоянная комиссия по вопросам, относящимся к ее ведению либо находящимся в ее рассмотрении, вправе запрашивать мнение других комиссий.</w:t>
      </w:r>
    </w:p>
    <w:p w:rsidR="00B71964" w:rsidRPr="00B71964" w:rsidRDefault="00B71964" w:rsidP="00B71964">
      <w:pPr>
        <w:suppressAutoHyphens/>
        <w:ind w:firstLine="709"/>
        <w:jc w:val="both"/>
        <w:rPr>
          <w:sz w:val="20"/>
          <w:szCs w:val="20"/>
        </w:rPr>
      </w:pPr>
      <w:r w:rsidRPr="00B71964">
        <w:rPr>
          <w:sz w:val="20"/>
          <w:szCs w:val="20"/>
        </w:rPr>
        <w:t>4.5. Постоянная комиссия по просьбе других комиссий может по вопросам своего ведения принимать участие в подготовке вопросов, рассматриваемых другими комиссиями.</w:t>
      </w:r>
    </w:p>
    <w:p w:rsidR="00B71964" w:rsidRPr="00B71964" w:rsidRDefault="00B71964" w:rsidP="00B71964">
      <w:pPr>
        <w:suppressAutoHyphens/>
        <w:ind w:firstLine="709"/>
        <w:jc w:val="both"/>
        <w:rPr>
          <w:sz w:val="20"/>
          <w:szCs w:val="20"/>
        </w:rPr>
      </w:pPr>
      <w:r w:rsidRPr="00B71964">
        <w:rPr>
          <w:sz w:val="20"/>
          <w:szCs w:val="20"/>
        </w:rPr>
        <w:t>4.6. Представители постоянных комиссий по вопросам, относящимся к их ведению, могут выступать с докладами и содокладами на заседаниях Собрания депутатов.</w:t>
      </w:r>
    </w:p>
    <w:p w:rsidR="00B71964" w:rsidRPr="00B71964" w:rsidRDefault="00B71964" w:rsidP="00B71964">
      <w:pPr>
        <w:suppressAutoHyphens/>
        <w:ind w:firstLine="709"/>
        <w:jc w:val="both"/>
        <w:rPr>
          <w:sz w:val="20"/>
          <w:szCs w:val="20"/>
        </w:rPr>
      </w:pPr>
      <w:r w:rsidRPr="00B71964">
        <w:rPr>
          <w:sz w:val="20"/>
          <w:szCs w:val="20"/>
        </w:rPr>
        <w:t>4.7. Постоянные комиссии по вопросам их ведения вправе организовывать рабочие совещания, проводить конференции, "круглые столы", семинары.</w:t>
      </w:r>
    </w:p>
    <w:p w:rsidR="00B71964" w:rsidRPr="00B71964" w:rsidRDefault="00B71964" w:rsidP="00B71964">
      <w:pPr>
        <w:suppressAutoHyphens/>
        <w:ind w:firstLine="709"/>
        <w:jc w:val="center"/>
        <w:rPr>
          <w:sz w:val="20"/>
          <w:szCs w:val="20"/>
        </w:rPr>
      </w:pPr>
      <w:r w:rsidRPr="00B71964">
        <w:rPr>
          <w:b/>
          <w:bCs/>
          <w:sz w:val="20"/>
          <w:szCs w:val="20"/>
          <w:lang w:val="en-US"/>
        </w:rPr>
        <w:t>V</w:t>
      </w:r>
      <w:r w:rsidRPr="00B71964">
        <w:rPr>
          <w:b/>
          <w:bCs/>
          <w:sz w:val="20"/>
          <w:szCs w:val="20"/>
        </w:rPr>
        <w:t>. Порядок работы постоянных комиссий</w:t>
      </w:r>
    </w:p>
    <w:p w:rsidR="00B71964" w:rsidRPr="00B71964" w:rsidRDefault="00B71964" w:rsidP="00B71964">
      <w:pPr>
        <w:suppressAutoHyphens/>
        <w:ind w:firstLine="709"/>
        <w:jc w:val="both"/>
        <w:rPr>
          <w:sz w:val="20"/>
          <w:szCs w:val="20"/>
        </w:rPr>
      </w:pPr>
      <w:r w:rsidRPr="00B71964">
        <w:rPr>
          <w:sz w:val="20"/>
          <w:szCs w:val="20"/>
        </w:rPr>
        <w:t xml:space="preserve">         5.1. Постоянные комиссии осуществляют свою деятельность на основании планов, утверждаемых на заседаниях комиссий.</w:t>
      </w:r>
    </w:p>
    <w:p w:rsidR="00B71964" w:rsidRPr="00B71964" w:rsidRDefault="00B71964" w:rsidP="00B71964">
      <w:pPr>
        <w:suppressAutoHyphens/>
        <w:ind w:firstLine="709"/>
        <w:jc w:val="both"/>
        <w:rPr>
          <w:sz w:val="20"/>
          <w:szCs w:val="20"/>
        </w:rPr>
      </w:pPr>
      <w:r w:rsidRPr="00B71964">
        <w:rPr>
          <w:sz w:val="20"/>
          <w:szCs w:val="20"/>
        </w:rPr>
        <w:t>5.2. Заседания постоянных комиссий созываются по мере необходимости.</w:t>
      </w:r>
    </w:p>
    <w:p w:rsidR="00B71964" w:rsidRPr="00B71964" w:rsidRDefault="00B71964" w:rsidP="00B71964">
      <w:pPr>
        <w:suppressAutoHyphens/>
        <w:ind w:firstLine="709"/>
        <w:jc w:val="both"/>
        <w:rPr>
          <w:sz w:val="20"/>
          <w:szCs w:val="20"/>
        </w:rPr>
      </w:pPr>
      <w:r w:rsidRPr="00B71964">
        <w:rPr>
          <w:sz w:val="20"/>
          <w:szCs w:val="20"/>
        </w:rPr>
        <w:t>5.3. Заседания постоянных комиссий правомочны, если на них присутствует более половины утвержденного состава комиссии. В случае невозможности прибыть на заседание член комиссии сообщает об этом председателю соответствующей комиссии.</w:t>
      </w:r>
    </w:p>
    <w:p w:rsidR="00B71964" w:rsidRPr="00B71964" w:rsidRDefault="00B71964" w:rsidP="00B71964">
      <w:pPr>
        <w:suppressAutoHyphens/>
        <w:ind w:firstLine="709"/>
        <w:jc w:val="both"/>
        <w:rPr>
          <w:sz w:val="20"/>
          <w:szCs w:val="20"/>
        </w:rPr>
      </w:pPr>
      <w:r w:rsidRPr="00B71964">
        <w:rPr>
          <w:sz w:val="20"/>
          <w:szCs w:val="20"/>
        </w:rPr>
        <w:t>5.4. Решения по рассматриваемым вопросам в комиссиях принимаются простым большинством голосов от общего числа присутствующих на заседании членов комиссий.</w:t>
      </w:r>
    </w:p>
    <w:p w:rsidR="00B71964" w:rsidRPr="00B71964" w:rsidRDefault="00B71964" w:rsidP="00B71964">
      <w:pPr>
        <w:suppressAutoHyphens/>
        <w:ind w:firstLine="709"/>
        <w:jc w:val="both"/>
        <w:rPr>
          <w:sz w:val="20"/>
          <w:szCs w:val="20"/>
        </w:rPr>
      </w:pPr>
      <w:r w:rsidRPr="00B71964">
        <w:rPr>
          <w:sz w:val="20"/>
          <w:szCs w:val="20"/>
        </w:rPr>
        <w:t>5.5. Совместные заседания постоянных комиссий ведут председатели этих комиссий на паритетных началах по согласованию между собой.</w:t>
      </w:r>
    </w:p>
    <w:p w:rsidR="00B71964" w:rsidRPr="00B71964" w:rsidRDefault="00B71964" w:rsidP="00B71964">
      <w:pPr>
        <w:suppressAutoHyphens/>
        <w:ind w:firstLine="709"/>
        <w:jc w:val="both"/>
        <w:rPr>
          <w:sz w:val="20"/>
          <w:szCs w:val="20"/>
        </w:rPr>
      </w:pPr>
      <w:r w:rsidRPr="00B71964">
        <w:rPr>
          <w:sz w:val="20"/>
          <w:szCs w:val="20"/>
        </w:rPr>
        <w:t>5.6. На заседаниях постоянных комиссий могут участвовать с правом совещательного голоса депутаты Собрания депутатов, не входящие в состав данной комиссии.</w:t>
      </w:r>
    </w:p>
    <w:p w:rsidR="00B71964" w:rsidRPr="00B71964" w:rsidRDefault="00B71964" w:rsidP="00B71964">
      <w:pPr>
        <w:suppressAutoHyphens/>
        <w:ind w:firstLine="709"/>
        <w:jc w:val="both"/>
        <w:rPr>
          <w:sz w:val="20"/>
          <w:szCs w:val="20"/>
        </w:rPr>
      </w:pPr>
      <w:r w:rsidRPr="00B71964">
        <w:rPr>
          <w:sz w:val="20"/>
          <w:szCs w:val="20"/>
        </w:rPr>
        <w:t>5.7. Заседания постоянных комиссий являются открытыми.</w:t>
      </w:r>
    </w:p>
    <w:p w:rsidR="00B71964" w:rsidRPr="00B71964" w:rsidRDefault="00B71964" w:rsidP="00B71964">
      <w:pPr>
        <w:suppressAutoHyphens/>
        <w:ind w:firstLine="709"/>
        <w:jc w:val="both"/>
        <w:rPr>
          <w:sz w:val="20"/>
          <w:szCs w:val="20"/>
        </w:rPr>
      </w:pPr>
      <w:r w:rsidRPr="00B71964">
        <w:rPr>
          <w:sz w:val="20"/>
          <w:szCs w:val="20"/>
        </w:rPr>
        <w:t>5.8. На заседания постоянных комиссий могут приглашаться представители государственных органов, органов местного самоуправления и организаций, специалисты и эксперты, которые участвуют в заседаниях с правом совещательного голоса.</w:t>
      </w:r>
    </w:p>
    <w:p w:rsidR="00B71964" w:rsidRPr="00B71964" w:rsidRDefault="00B71964" w:rsidP="00B71964">
      <w:pPr>
        <w:suppressAutoHyphens/>
        <w:ind w:firstLine="709"/>
        <w:jc w:val="both"/>
        <w:rPr>
          <w:sz w:val="20"/>
          <w:szCs w:val="20"/>
        </w:rPr>
      </w:pPr>
      <w:r w:rsidRPr="00B71964">
        <w:rPr>
          <w:sz w:val="20"/>
          <w:szCs w:val="20"/>
        </w:rPr>
        <w:t>5.9. Заседания комиссии оформляются протоколом. Протоколы заседаний подписываются председателем и секретарем; протоколы совместных заседаний - председателями и секретарями этих комиссий.</w:t>
      </w:r>
    </w:p>
    <w:p w:rsidR="00B71964" w:rsidRPr="00B71964" w:rsidRDefault="00B71964" w:rsidP="00B71964">
      <w:pPr>
        <w:suppressAutoHyphens/>
        <w:ind w:firstLine="709"/>
        <w:jc w:val="center"/>
        <w:rPr>
          <w:b/>
          <w:bCs/>
          <w:sz w:val="20"/>
          <w:szCs w:val="20"/>
        </w:rPr>
      </w:pPr>
      <w:r w:rsidRPr="00B71964">
        <w:rPr>
          <w:b/>
          <w:bCs/>
          <w:sz w:val="20"/>
          <w:szCs w:val="20"/>
          <w:lang w:val="en-US"/>
        </w:rPr>
        <w:t>VI</w:t>
      </w:r>
      <w:r w:rsidRPr="00B71964">
        <w:rPr>
          <w:b/>
          <w:bCs/>
          <w:sz w:val="20"/>
          <w:szCs w:val="20"/>
        </w:rPr>
        <w:t>. Вопросы ведения постоянных комиссий</w:t>
      </w:r>
    </w:p>
    <w:p w:rsidR="00B71964" w:rsidRPr="00B71964" w:rsidRDefault="00B71964" w:rsidP="00B71964">
      <w:pPr>
        <w:suppressAutoHyphens/>
        <w:ind w:firstLine="709"/>
        <w:jc w:val="both"/>
        <w:rPr>
          <w:sz w:val="20"/>
          <w:szCs w:val="20"/>
        </w:rPr>
      </w:pPr>
      <w:r w:rsidRPr="00B71964">
        <w:rPr>
          <w:sz w:val="20"/>
          <w:szCs w:val="20"/>
          <w:lang w:eastAsia="ar-SA"/>
        </w:rPr>
        <w:t xml:space="preserve">6.1. Постоянная комиссия по </w:t>
      </w:r>
      <w:r w:rsidRPr="00B71964">
        <w:rPr>
          <w:bCs/>
          <w:sz w:val="20"/>
          <w:szCs w:val="20"/>
          <w:lang w:eastAsia="ar-SA"/>
        </w:rPr>
        <w:t>бюджету, экономике, имущественным отношениям, строительству, транспорту и связи</w:t>
      </w:r>
      <w:r w:rsidRPr="00B71964">
        <w:rPr>
          <w:sz w:val="20"/>
          <w:szCs w:val="20"/>
        </w:rPr>
        <w:t xml:space="preserve"> осуществляет предварительное рассмотрение вопросов и подготовку проектов решений по ним по следующим направлениям:</w:t>
      </w:r>
    </w:p>
    <w:p w:rsidR="00B71964" w:rsidRPr="00B71964" w:rsidRDefault="00B71964" w:rsidP="00B71964">
      <w:pPr>
        <w:suppressAutoHyphens/>
        <w:ind w:firstLine="709"/>
        <w:jc w:val="both"/>
        <w:rPr>
          <w:sz w:val="20"/>
          <w:szCs w:val="20"/>
        </w:rPr>
      </w:pPr>
      <w:r w:rsidRPr="00B71964">
        <w:rPr>
          <w:sz w:val="20"/>
          <w:szCs w:val="20"/>
        </w:rPr>
        <w:t>регулирование бюджетных правоотношений;</w:t>
      </w:r>
    </w:p>
    <w:p w:rsidR="00B71964" w:rsidRPr="00B71964" w:rsidRDefault="00B71964" w:rsidP="00B71964">
      <w:pPr>
        <w:suppressAutoHyphens/>
        <w:ind w:firstLine="709"/>
        <w:jc w:val="both"/>
        <w:rPr>
          <w:sz w:val="20"/>
          <w:szCs w:val="20"/>
        </w:rPr>
      </w:pPr>
      <w:r w:rsidRPr="00B71964">
        <w:rPr>
          <w:sz w:val="20"/>
          <w:szCs w:val="20"/>
        </w:rPr>
        <w:t xml:space="preserve">рассмотрение бюджета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 xml:space="preserve">рассмотрение отчета об исполнении бюджета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регулирование налоговых правоотношений;</w:t>
      </w:r>
    </w:p>
    <w:p w:rsidR="00B71964" w:rsidRPr="00B71964" w:rsidRDefault="00B71964" w:rsidP="00B71964">
      <w:pPr>
        <w:suppressAutoHyphens/>
        <w:ind w:firstLine="709"/>
        <w:jc w:val="both"/>
        <w:rPr>
          <w:sz w:val="20"/>
          <w:szCs w:val="20"/>
        </w:rPr>
      </w:pPr>
      <w:r w:rsidRPr="00B71964">
        <w:rPr>
          <w:sz w:val="20"/>
          <w:szCs w:val="20"/>
        </w:rPr>
        <w:t xml:space="preserve">управление и распоряжение муниципальной собственностью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 xml:space="preserve">рассмотрение отчетов или заключений Контрольно-счетного органа </w:t>
      </w:r>
      <w:r w:rsidRPr="00B71964">
        <w:rPr>
          <w:sz w:val="20"/>
          <w:szCs w:val="20"/>
          <w:lang w:eastAsia="ar-SA"/>
        </w:rPr>
        <w:t>Аликовского</w:t>
      </w:r>
      <w:r w:rsidRPr="00B71964">
        <w:rPr>
          <w:sz w:val="20"/>
          <w:szCs w:val="20"/>
        </w:rPr>
        <w:t xml:space="preserve"> муниципального округа о результатах проведенных контрольных и экспертно-аналитических мероприятий по направлениям своей деятельности;</w:t>
      </w:r>
    </w:p>
    <w:p w:rsidR="00B71964" w:rsidRPr="00B71964" w:rsidRDefault="00B71964" w:rsidP="00B71964">
      <w:pPr>
        <w:suppressAutoHyphens/>
        <w:ind w:firstLine="709"/>
        <w:jc w:val="both"/>
        <w:rPr>
          <w:sz w:val="20"/>
          <w:szCs w:val="20"/>
        </w:rPr>
      </w:pPr>
      <w:r w:rsidRPr="00B71964">
        <w:rPr>
          <w:sz w:val="20"/>
          <w:szCs w:val="20"/>
        </w:rPr>
        <w:t xml:space="preserve">рассмотрение ежегодного отчета о деятельности Контрольно-счетного органа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 xml:space="preserve">подготовка проведения публичных слушаний по проекту бюджета </w:t>
      </w:r>
      <w:r w:rsidRPr="00B71964">
        <w:rPr>
          <w:sz w:val="20"/>
          <w:szCs w:val="20"/>
          <w:lang w:eastAsia="ar-SA"/>
        </w:rPr>
        <w:t>Аликовского</w:t>
      </w:r>
      <w:r w:rsidRPr="00B71964">
        <w:rPr>
          <w:sz w:val="20"/>
          <w:szCs w:val="20"/>
        </w:rPr>
        <w:t xml:space="preserve"> муниципального округа Чувашской Республики на очередной финансовый год и плановый период и годовому отчету об исполнении бюджета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 xml:space="preserve">рассмотрение предложений по финансированию муниципальных программ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 xml:space="preserve">предварительное рассмотрение кандидатур на должность председателя Контрольно-счетного органа </w:t>
      </w:r>
      <w:r w:rsidRPr="00B71964">
        <w:rPr>
          <w:sz w:val="20"/>
          <w:szCs w:val="20"/>
          <w:lang w:eastAsia="ar-SA"/>
        </w:rPr>
        <w:t>Аликовского</w:t>
      </w:r>
      <w:r w:rsidRPr="00B71964">
        <w:rPr>
          <w:sz w:val="20"/>
          <w:szCs w:val="20"/>
        </w:rPr>
        <w:t xml:space="preserve">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жилищно-коммунальное хозяйство и жилищное строительство;</w:t>
      </w:r>
    </w:p>
    <w:p w:rsidR="00B71964" w:rsidRPr="00B71964" w:rsidRDefault="00B71964" w:rsidP="00B71964">
      <w:pPr>
        <w:suppressAutoHyphens/>
        <w:ind w:firstLine="709"/>
        <w:jc w:val="both"/>
        <w:rPr>
          <w:sz w:val="20"/>
          <w:szCs w:val="20"/>
        </w:rPr>
      </w:pPr>
      <w:r w:rsidRPr="00B71964">
        <w:rPr>
          <w:sz w:val="20"/>
          <w:szCs w:val="20"/>
        </w:rPr>
        <w:t>программы развития жилищно-коммунального хозяйства, благоустройства;</w:t>
      </w:r>
    </w:p>
    <w:p w:rsidR="00B71964" w:rsidRPr="00B71964" w:rsidRDefault="00B71964" w:rsidP="00B71964">
      <w:pPr>
        <w:suppressAutoHyphens/>
        <w:ind w:firstLine="709"/>
        <w:jc w:val="both"/>
        <w:rPr>
          <w:sz w:val="20"/>
          <w:szCs w:val="20"/>
        </w:rPr>
      </w:pPr>
      <w:r w:rsidRPr="00B71964">
        <w:rPr>
          <w:sz w:val="20"/>
          <w:szCs w:val="20"/>
        </w:rPr>
        <w:lastRenderedPageBreak/>
        <w:t>градостроительная деятельность;</w:t>
      </w:r>
    </w:p>
    <w:p w:rsidR="00B71964" w:rsidRPr="00B71964" w:rsidRDefault="00B71964" w:rsidP="00B71964">
      <w:pPr>
        <w:suppressAutoHyphens/>
        <w:ind w:firstLine="709"/>
        <w:jc w:val="both"/>
        <w:rPr>
          <w:sz w:val="20"/>
          <w:szCs w:val="20"/>
        </w:rPr>
      </w:pPr>
      <w:r w:rsidRPr="00B71964">
        <w:rPr>
          <w:sz w:val="20"/>
          <w:szCs w:val="20"/>
        </w:rPr>
        <w:t>транспортное обслуживание населения;</w:t>
      </w:r>
    </w:p>
    <w:p w:rsidR="00B71964" w:rsidRPr="00B71964" w:rsidRDefault="00B71964" w:rsidP="00B71964">
      <w:pPr>
        <w:suppressAutoHyphens/>
        <w:ind w:firstLine="709"/>
        <w:jc w:val="both"/>
        <w:rPr>
          <w:sz w:val="20"/>
          <w:szCs w:val="20"/>
        </w:rPr>
      </w:pPr>
      <w:r w:rsidRPr="00B71964">
        <w:rPr>
          <w:sz w:val="20"/>
          <w:szCs w:val="20"/>
        </w:rPr>
        <w:t>осуществление дорожной деятельности и обеспечение безопасности дорожного движения;</w:t>
      </w:r>
    </w:p>
    <w:p w:rsidR="00B71964" w:rsidRPr="00B71964" w:rsidRDefault="00B71964" w:rsidP="00B71964">
      <w:pPr>
        <w:suppressAutoHyphens/>
        <w:ind w:firstLine="709"/>
        <w:jc w:val="both"/>
        <w:rPr>
          <w:sz w:val="20"/>
          <w:szCs w:val="20"/>
        </w:rPr>
      </w:pPr>
      <w:r w:rsidRPr="00B71964">
        <w:rPr>
          <w:sz w:val="20"/>
          <w:szCs w:val="20"/>
        </w:rPr>
        <w:t>рассмотрение проектов решений об утверждении схемы территориального планирования Аликовского муниципального округа, правил землепользования и застройки, нормативов градостроительного проектирования, генеральных планов;</w:t>
      </w:r>
    </w:p>
    <w:p w:rsidR="00B71964" w:rsidRPr="00B71964" w:rsidRDefault="00B71964" w:rsidP="00B71964">
      <w:pPr>
        <w:suppressAutoHyphens/>
        <w:ind w:firstLine="709"/>
        <w:jc w:val="both"/>
        <w:rPr>
          <w:sz w:val="20"/>
          <w:szCs w:val="20"/>
        </w:rPr>
      </w:pPr>
      <w:r w:rsidRPr="00B71964">
        <w:rPr>
          <w:sz w:val="20"/>
          <w:szCs w:val="20"/>
        </w:rPr>
        <w:t>развитие агропромышленного комплекса и устойчивое развития сельских территорий;</w:t>
      </w:r>
    </w:p>
    <w:p w:rsidR="00B71964" w:rsidRPr="00B71964" w:rsidRDefault="00B71964" w:rsidP="00B71964">
      <w:pPr>
        <w:suppressAutoHyphens/>
        <w:ind w:firstLine="709"/>
        <w:jc w:val="both"/>
        <w:rPr>
          <w:sz w:val="20"/>
          <w:szCs w:val="20"/>
        </w:rPr>
      </w:pPr>
      <w:r w:rsidRPr="00B71964">
        <w:rPr>
          <w:sz w:val="20"/>
          <w:szCs w:val="20"/>
        </w:rPr>
        <w:t>формирование стратегии, определение приоритетов и прогнозирование социально-экономического развития Аликовского муниципального округа Чувашской Республики;</w:t>
      </w:r>
    </w:p>
    <w:p w:rsidR="00B71964" w:rsidRPr="00B71964" w:rsidRDefault="00B71964" w:rsidP="00B71964">
      <w:pPr>
        <w:suppressAutoHyphens/>
        <w:ind w:firstLine="709"/>
        <w:jc w:val="both"/>
        <w:rPr>
          <w:sz w:val="20"/>
          <w:szCs w:val="20"/>
        </w:rPr>
      </w:pPr>
      <w:r w:rsidRPr="00B71964">
        <w:rPr>
          <w:sz w:val="20"/>
          <w:szCs w:val="20"/>
        </w:rPr>
        <w:t xml:space="preserve">иные направления деятельности, отнесенные к ведению постоянной комиссии в соответствии с Уставом </w:t>
      </w:r>
      <w:r w:rsidRPr="00B71964">
        <w:rPr>
          <w:sz w:val="20"/>
          <w:szCs w:val="20"/>
          <w:lang w:eastAsia="ar-SA"/>
        </w:rPr>
        <w:t>Аликовского</w:t>
      </w:r>
      <w:r w:rsidRPr="00B71964">
        <w:rPr>
          <w:sz w:val="20"/>
          <w:szCs w:val="20"/>
        </w:rPr>
        <w:t xml:space="preserve"> муниципального округа и правовыми актами Собрания депутатов.</w:t>
      </w:r>
    </w:p>
    <w:p w:rsidR="00B71964" w:rsidRPr="00B71964" w:rsidRDefault="00B71964" w:rsidP="00B71964">
      <w:pPr>
        <w:suppressAutoHyphens/>
        <w:ind w:firstLine="709"/>
        <w:jc w:val="both"/>
        <w:rPr>
          <w:sz w:val="20"/>
          <w:szCs w:val="20"/>
        </w:rPr>
      </w:pPr>
      <w:r w:rsidRPr="00B71964">
        <w:rPr>
          <w:sz w:val="20"/>
          <w:szCs w:val="20"/>
        </w:rPr>
        <w:t xml:space="preserve">6.2. </w:t>
      </w:r>
      <w:r w:rsidRPr="00B71964">
        <w:rPr>
          <w:sz w:val="20"/>
          <w:szCs w:val="20"/>
          <w:lang w:eastAsia="ar-SA"/>
        </w:rPr>
        <w:t xml:space="preserve">Постоянная комиссия по </w:t>
      </w:r>
      <w:r w:rsidRPr="00B71964">
        <w:rPr>
          <w:bCs/>
          <w:sz w:val="20"/>
          <w:szCs w:val="20"/>
          <w:lang w:eastAsia="ar-SA"/>
        </w:rPr>
        <w:t>законности, правопорядку, депутатской этике, местного самоуправления, торговле, предпринимательству</w:t>
      </w:r>
      <w:r w:rsidRPr="00B71964">
        <w:rPr>
          <w:sz w:val="20"/>
          <w:szCs w:val="20"/>
          <w:lang w:eastAsia="ar-SA"/>
        </w:rPr>
        <w:t xml:space="preserve"> </w:t>
      </w:r>
      <w:r w:rsidRPr="00B71964">
        <w:rPr>
          <w:sz w:val="20"/>
          <w:szCs w:val="20"/>
        </w:rPr>
        <w:t>осуществляет предварительное рассмотрение вопросов и подготовку проектов решений по ним по следующим направлениям:</w:t>
      </w:r>
    </w:p>
    <w:p w:rsidR="00B71964" w:rsidRPr="00B71964" w:rsidRDefault="00B71964" w:rsidP="00B71964">
      <w:pPr>
        <w:suppressAutoHyphens/>
        <w:ind w:firstLine="709"/>
        <w:jc w:val="both"/>
        <w:rPr>
          <w:color w:val="000000"/>
          <w:sz w:val="20"/>
          <w:szCs w:val="20"/>
        </w:rPr>
      </w:pPr>
      <w:r w:rsidRPr="00B71964">
        <w:rPr>
          <w:sz w:val="20"/>
          <w:szCs w:val="20"/>
        </w:rPr>
        <w:t xml:space="preserve">внесение изменений в </w:t>
      </w:r>
      <w:r w:rsidRPr="00B71964">
        <w:rPr>
          <w:color w:val="000000"/>
          <w:sz w:val="20"/>
          <w:szCs w:val="20"/>
        </w:rPr>
        <w:t xml:space="preserve">Устав </w:t>
      </w:r>
      <w:r w:rsidRPr="00B71964">
        <w:rPr>
          <w:sz w:val="20"/>
          <w:szCs w:val="20"/>
          <w:lang w:eastAsia="ar-SA"/>
        </w:rPr>
        <w:t>Аликовского</w:t>
      </w:r>
      <w:r w:rsidRPr="00B71964">
        <w:rPr>
          <w:color w:val="000000"/>
          <w:sz w:val="20"/>
          <w:szCs w:val="20"/>
        </w:rPr>
        <w:t xml:space="preserve"> </w:t>
      </w:r>
      <w:r w:rsidRPr="00B71964">
        <w:rPr>
          <w:sz w:val="20"/>
          <w:szCs w:val="20"/>
        </w:rPr>
        <w:t>муниципального округа Чувашской Республики</w:t>
      </w:r>
      <w:r w:rsidRPr="00B71964">
        <w:rPr>
          <w:color w:val="000000"/>
          <w:sz w:val="20"/>
          <w:szCs w:val="20"/>
        </w:rPr>
        <w:t>;</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рассмотрение проекта решения о преобразовании, об изменении границ </w:t>
      </w:r>
      <w:r w:rsidRPr="00B71964">
        <w:rPr>
          <w:sz w:val="20"/>
          <w:szCs w:val="20"/>
          <w:lang w:eastAsia="ar-SA"/>
        </w:rPr>
        <w:t>Аликовского</w:t>
      </w:r>
      <w:r w:rsidRPr="00B71964">
        <w:rPr>
          <w:color w:val="000000"/>
          <w:sz w:val="20"/>
          <w:szCs w:val="20"/>
        </w:rPr>
        <w:t xml:space="preserve"> </w:t>
      </w:r>
      <w:r w:rsidRPr="00B71964">
        <w:rPr>
          <w:sz w:val="20"/>
          <w:szCs w:val="20"/>
        </w:rPr>
        <w:t>муниципального округа Чувашской Республики</w:t>
      </w:r>
      <w:r w:rsidRPr="00B71964">
        <w:rPr>
          <w:color w:val="000000"/>
          <w:sz w:val="20"/>
          <w:szCs w:val="20"/>
        </w:rPr>
        <w:t>;</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регулирование вопросов организации местного самоуправления в </w:t>
      </w:r>
      <w:r w:rsidRPr="00B71964">
        <w:rPr>
          <w:sz w:val="20"/>
          <w:szCs w:val="20"/>
          <w:lang w:eastAsia="ar-SA"/>
        </w:rPr>
        <w:t>Аликовском</w:t>
      </w:r>
      <w:r w:rsidRPr="00B71964">
        <w:rPr>
          <w:color w:val="000000"/>
          <w:sz w:val="20"/>
          <w:szCs w:val="20"/>
        </w:rPr>
        <w:t xml:space="preserve"> </w:t>
      </w:r>
      <w:r w:rsidRPr="00B71964">
        <w:rPr>
          <w:sz w:val="20"/>
          <w:szCs w:val="20"/>
        </w:rPr>
        <w:t>муниципальном округе Чувашской Республики</w:t>
      </w:r>
      <w:r w:rsidRPr="00B71964">
        <w:rPr>
          <w:color w:val="000000"/>
          <w:sz w:val="20"/>
          <w:szCs w:val="20"/>
        </w:rPr>
        <w:t>;</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назначение и проведение референдума на территории </w:t>
      </w:r>
      <w:r w:rsidRPr="00B71964">
        <w:rPr>
          <w:sz w:val="20"/>
          <w:szCs w:val="20"/>
          <w:lang w:eastAsia="ar-SA"/>
        </w:rPr>
        <w:t>Аликовского</w:t>
      </w:r>
      <w:r w:rsidRPr="00B71964">
        <w:rPr>
          <w:sz w:val="20"/>
          <w:szCs w:val="20"/>
        </w:rPr>
        <w:t xml:space="preserve"> муниципального округа Чувашской Республики</w:t>
      </w:r>
      <w:r w:rsidRPr="00B71964">
        <w:rPr>
          <w:color w:val="000000"/>
          <w:sz w:val="20"/>
          <w:szCs w:val="20"/>
        </w:rPr>
        <w:t>;</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обеспечение законности, охрана общественного порядка, прав граждан на территории </w:t>
      </w:r>
      <w:r w:rsidRPr="00B71964">
        <w:rPr>
          <w:sz w:val="20"/>
          <w:szCs w:val="20"/>
        </w:rPr>
        <w:t>муниципального округа Чувашской Республики</w:t>
      </w:r>
      <w:r w:rsidRPr="00B71964">
        <w:rPr>
          <w:color w:val="000000"/>
          <w:sz w:val="20"/>
          <w:szCs w:val="20"/>
        </w:rPr>
        <w:t>;</w:t>
      </w:r>
    </w:p>
    <w:p w:rsidR="00B71964" w:rsidRPr="00B71964" w:rsidRDefault="00B71964" w:rsidP="00B71964">
      <w:pPr>
        <w:suppressAutoHyphens/>
        <w:ind w:firstLine="709"/>
        <w:jc w:val="both"/>
        <w:rPr>
          <w:color w:val="000000"/>
          <w:sz w:val="20"/>
          <w:szCs w:val="20"/>
        </w:rPr>
      </w:pPr>
      <w:r w:rsidRPr="00B71964">
        <w:rPr>
          <w:color w:val="000000"/>
          <w:sz w:val="20"/>
          <w:szCs w:val="20"/>
        </w:rPr>
        <w:t>пожарная безопасность, чрезвычайные ситуации природного и техногенного характера;</w:t>
      </w:r>
    </w:p>
    <w:p w:rsidR="00B71964" w:rsidRPr="00B71964" w:rsidRDefault="00B71964" w:rsidP="00B71964">
      <w:pPr>
        <w:suppressAutoHyphens/>
        <w:ind w:firstLine="709"/>
        <w:jc w:val="both"/>
        <w:rPr>
          <w:color w:val="000000"/>
          <w:sz w:val="20"/>
          <w:szCs w:val="20"/>
        </w:rPr>
      </w:pPr>
      <w:r w:rsidRPr="00B71964">
        <w:rPr>
          <w:color w:val="000000"/>
          <w:sz w:val="20"/>
          <w:szCs w:val="20"/>
        </w:rPr>
        <w:t>мероприятия по правовому воспитанию граждан;</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прохождение муниципальной службы в </w:t>
      </w:r>
      <w:r w:rsidRPr="00B71964">
        <w:rPr>
          <w:sz w:val="20"/>
          <w:szCs w:val="20"/>
          <w:lang w:eastAsia="ar-SA"/>
        </w:rPr>
        <w:t>Аликовского</w:t>
      </w:r>
      <w:r w:rsidRPr="00B71964">
        <w:rPr>
          <w:color w:val="000000"/>
          <w:sz w:val="20"/>
          <w:szCs w:val="20"/>
        </w:rPr>
        <w:t xml:space="preserve"> </w:t>
      </w:r>
      <w:r w:rsidRPr="00B71964">
        <w:rPr>
          <w:sz w:val="20"/>
          <w:szCs w:val="20"/>
        </w:rPr>
        <w:t>муниципальном округе Чувашской Республики</w:t>
      </w:r>
      <w:r w:rsidRPr="00B71964">
        <w:rPr>
          <w:color w:val="000000"/>
          <w:sz w:val="20"/>
          <w:szCs w:val="20"/>
        </w:rPr>
        <w:t>;</w:t>
      </w:r>
    </w:p>
    <w:p w:rsidR="00B71964" w:rsidRPr="00B71964" w:rsidRDefault="00B71964" w:rsidP="00B71964">
      <w:pPr>
        <w:suppressAutoHyphens/>
        <w:ind w:firstLine="709"/>
        <w:jc w:val="both"/>
        <w:rPr>
          <w:color w:val="000000"/>
          <w:sz w:val="20"/>
          <w:szCs w:val="20"/>
        </w:rPr>
      </w:pPr>
      <w:r w:rsidRPr="00B71964">
        <w:rPr>
          <w:color w:val="000000"/>
          <w:sz w:val="20"/>
          <w:szCs w:val="20"/>
        </w:rPr>
        <w:t>вопросы депутатской этики;</w:t>
      </w:r>
    </w:p>
    <w:p w:rsidR="00B71964" w:rsidRPr="00B71964" w:rsidRDefault="00B71964" w:rsidP="00B71964">
      <w:pPr>
        <w:suppressAutoHyphens/>
        <w:ind w:firstLine="709"/>
        <w:jc w:val="both"/>
        <w:rPr>
          <w:color w:val="000000"/>
          <w:sz w:val="20"/>
          <w:szCs w:val="20"/>
        </w:rPr>
      </w:pPr>
      <w:r w:rsidRPr="00B71964">
        <w:rPr>
          <w:color w:val="000000"/>
          <w:sz w:val="20"/>
          <w:szCs w:val="20"/>
        </w:rPr>
        <w:t>вопросы, связанные с прекращением полномочий депутатов Собрания депутатов и внесением проекта решения на заседание Собрания депутатов;</w:t>
      </w:r>
    </w:p>
    <w:p w:rsidR="00B71964" w:rsidRPr="00B71964" w:rsidRDefault="00B71964" w:rsidP="00B71964">
      <w:pPr>
        <w:suppressAutoHyphens/>
        <w:ind w:firstLine="709"/>
        <w:jc w:val="both"/>
        <w:rPr>
          <w:sz w:val="20"/>
          <w:szCs w:val="20"/>
        </w:rPr>
      </w:pPr>
      <w:r w:rsidRPr="00B71964">
        <w:rPr>
          <w:sz w:val="20"/>
          <w:szCs w:val="20"/>
        </w:rPr>
        <w:t>инновационное развитие и создание благоприятного инвестиционного климата в Аликовском муниципальном округе Чувашской Республики;</w:t>
      </w:r>
    </w:p>
    <w:p w:rsidR="00B71964" w:rsidRPr="00B71964" w:rsidRDefault="00B71964" w:rsidP="00B71964">
      <w:pPr>
        <w:suppressAutoHyphens/>
        <w:ind w:firstLine="709"/>
        <w:jc w:val="both"/>
        <w:rPr>
          <w:sz w:val="20"/>
          <w:szCs w:val="20"/>
        </w:rPr>
      </w:pPr>
      <w:r w:rsidRPr="00B71964">
        <w:rPr>
          <w:sz w:val="20"/>
          <w:szCs w:val="20"/>
        </w:rPr>
        <w:t>развитие предпринимательства, поддержка субъектов малого и среднего предпринимательства;</w:t>
      </w:r>
    </w:p>
    <w:p w:rsidR="00B71964" w:rsidRPr="00B71964" w:rsidRDefault="00B71964" w:rsidP="00B71964">
      <w:pPr>
        <w:suppressAutoHyphens/>
        <w:ind w:firstLine="709"/>
        <w:jc w:val="both"/>
        <w:rPr>
          <w:sz w:val="20"/>
          <w:szCs w:val="20"/>
        </w:rPr>
      </w:pPr>
      <w:r w:rsidRPr="00B71964">
        <w:rPr>
          <w:sz w:val="20"/>
          <w:szCs w:val="20"/>
        </w:rPr>
        <w:t>расширение рынка сельскохозяйственной продукции, сырья и продовольствия;</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иные направления деятельности, отнесенные к ведению постоянной комиссии в соответствии с Уставом </w:t>
      </w:r>
      <w:r w:rsidRPr="00B71964">
        <w:rPr>
          <w:sz w:val="20"/>
          <w:szCs w:val="20"/>
          <w:lang w:eastAsia="ar-SA"/>
        </w:rPr>
        <w:t>Аликовского</w:t>
      </w:r>
      <w:r w:rsidRPr="00B71964">
        <w:rPr>
          <w:color w:val="000000"/>
          <w:sz w:val="20"/>
          <w:szCs w:val="20"/>
        </w:rPr>
        <w:t xml:space="preserve"> </w:t>
      </w:r>
      <w:r w:rsidRPr="00B71964">
        <w:rPr>
          <w:sz w:val="20"/>
          <w:szCs w:val="20"/>
        </w:rPr>
        <w:t>муниципального округа Чувашской Республики</w:t>
      </w:r>
      <w:r w:rsidRPr="00B71964">
        <w:rPr>
          <w:color w:val="000000"/>
          <w:sz w:val="20"/>
          <w:szCs w:val="20"/>
        </w:rPr>
        <w:t xml:space="preserve"> и правовыми актами Собрания депутатов.</w:t>
      </w:r>
    </w:p>
    <w:p w:rsidR="00B71964" w:rsidRPr="00B71964" w:rsidRDefault="00B71964" w:rsidP="00B71964">
      <w:pPr>
        <w:suppressAutoHyphens/>
        <w:ind w:firstLine="709"/>
        <w:jc w:val="both"/>
        <w:rPr>
          <w:sz w:val="20"/>
          <w:szCs w:val="20"/>
        </w:rPr>
      </w:pPr>
      <w:r w:rsidRPr="00B71964">
        <w:rPr>
          <w:color w:val="000000"/>
          <w:sz w:val="20"/>
          <w:szCs w:val="20"/>
        </w:rPr>
        <w:t xml:space="preserve">6.3. </w:t>
      </w:r>
      <w:r w:rsidRPr="00B71964">
        <w:rPr>
          <w:sz w:val="20"/>
          <w:szCs w:val="20"/>
          <w:lang w:eastAsia="ar-SA"/>
        </w:rPr>
        <w:t xml:space="preserve">Постоянная комиссия по </w:t>
      </w:r>
      <w:r w:rsidRPr="00B71964">
        <w:rPr>
          <w:bCs/>
          <w:sz w:val="20"/>
          <w:szCs w:val="20"/>
          <w:lang w:eastAsia="ar-SA"/>
        </w:rPr>
        <w:t>вопросам культуры, образования, здравоохранения, молодежи, СМИ, жилья и благоустройству</w:t>
      </w:r>
      <w:r w:rsidRPr="00B71964">
        <w:rPr>
          <w:sz w:val="20"/>
          <w:szCs w:val="20"/>
          <w:lang w:eastAsia="ar-SA"/>
        </w:rPr>
        <w:t xml:space="preserve"> </w:t>
      </w:r>
      <w:r w:rsidRPr="00B71964">
        <w:rPr>
          <w:sz w:val="20"/>
          <w:szCs w:val="20"/>
        </w:rPr>
        <w:t>осуществляет предварительное рассмотрение вопросов и подготовку проектов решений по ним по следующим направлениям:</w:t>
      </w:r>
    </w:p>
    <w:p w:rsidR="00B71964" w:rsidRPr="00B71964" w:rsidRDefault="00B71964" w:rsidP="00B71964">
      <w:pPr>
        <w:suppressAutoHyphens/>
        <w:ind w:firstLine="709"/>
        <w:jc w:val="both"/>
        <w:rPr>
          <w:sz w:val="20"/>
          <w:szCs w:val="20"/>
        </w:rPr>
      </w:pPr>
      <w:r w:rsidRPr="00B71964">
        <w:rPr>
          <w:sz w:val="20"/>
          <w:szCs w:val="20"/>
        </w:rPr>
        <w:t>формирование и реализация основных направлений и приоритетов в развитии социальной сферы;</w:t>
      </w:r>
    </w:p>
    <w:p w:rsidR="00B71964" w:rsidRPr="00B71964" w:rsidRDefault="00B71964" w:rsidP="00B71964">
      <w:pPr>
        <w:suppressAutoHyphens/>
        <w:ind w:firstLine="709"/>
        <w:jc w:val="both"/>
        <w:rPr>
          <w:sz w:val="20"/>
          <w:szCs w:val="20"/>
        </w:rPr>
      </w:pPr>
      <w:r w:rsidRPr="00B71964">
        <w:rPr>
          <w:sz w:val="20"/>
          <w:szCs w:val="20"/>
        </w:rPr>
        <w:t>рассматривает и вносит на утверждение Собрания депутатов программы развития образования, культуры, здравоохранения, физической культуры и спорта, повышения уровня занятости населения и по организации общественных работ;</w:t>
      </w:r>
    </w:p>
    <w:p w:rsidR="00B71964" w:rsidRPr="00B71964" w:rsidRDefault="00B71964" w:rsidP="00B71964">
      <w:pPr>
        <w:suppressAutoHyphens/>
        <w:ind w:firstLine="709"/>
        <w:jc w:val="both"/>
        <w:rPr>
          <w:sz w:val="20"/>
          <w:szCs w:val="20"/>
        </w:rPr>
      </w:pPr>
      <w:r w:rsidRPr="00B71964">
        <w:rPr>
          <w:sz w:val="20"/>
          <w:szCs w:val="20"/>
        </w:rPr>
        <w:t>вопросы по работе с молодежью;</w:t>
      </w:r>
    </w:p>
    <w:p w:rsidR="00B71964" w:rsidRPr="00B71964" w:rsidRDefault="00B71964" w:rsidP="00B71964">
      <w:pPr>
        <w:suppressAutoHyphens/>
        <w:ind w:firstLine="709"/>
        <w:jc w:val="both"/>
        <w:rPr>
          <w:sz w:val="20"/>
          <w:szCs w:val="20"/>
        </w:rPr>
      </w:pPr>
      <w:r w:rsidRPr="00B71964">
        <w:rPr>
          <w:sz w:val="20"/>
          <w:szCs w:val="20"/>
        </w:rPr>
        <w:t>осуществляет контроль за исполнением законодательства Российской Федерации, законодательства Чувашской Республики, связанных с охраной материнства и детства, опеки и попечительства, условий жизни многодетных семей;</w:t>
      </w:r>
    </w:p>
    <w:p w:rsidR="00B71964" w:rsidRPr="00B71964" w:rsidRDefault="00B71964" w:rsidP="00B71964">
      <w:pPr>
        <w:suppressAutoHyphens/>
        <w:ind w:firstLine="709"/>
        <w:jc w:val="both"/>
        <w:rPr>
          <w:sz w:val="20"/>
          <w:szCs w:val="20"/>
        </w:rPr>
      </w:pPr>
      <w:r w:rsidRPr="00B71964">
        <w:rPr>
          <w:sz w:val="20"/>
          <w:szCs w:val="20"/>
        </w:rPr>
        <w:t>использование и охрана земель;</w:t>
      </w:r>
    </w:p>
    <w:p w:rsidR="00B71964" w:rsidRPr="00B71964" w:rsidRDefault="00B71964" w:rsidP="00B71964">
      <w:pPr>
        <w:suppressAutoHyphens/>
        <w:ind w:firstLine="709"/>
        <w:jc w:val="both"/>
        <w:rPr>
          <w:sz w:val="20"/>
          <w:szCs w:val="20"/>
        </w:rPr>
      </w:pPr>
      <w:r w:rsidRPr="00B71964">
        <w:rPr>
          <w:sz w:val="20"/>
          <w:szCs w:val="20"/>
        </w:rPr>
        <w:t>охрана окружающей среды и обеспечение экологической безопасности;</w:t>
      </w:r>
    </w:p>
    <w:p w:rsidR="00B71964" w:rsidRPr="00B71964" w:rsidRDefault="00B71964" w:rsidP="00B71964">
      <w:pPr>
        <w:suppressAutoHyphens/>
        <w:ind w:firstLine="709"/>
        <w:jc w:val="both"/>
        <w:rPr>
          <w:color w:val="000000"/>
          <w:sz w:val="20"/>
          <w:szCs w:val="20"/>
        </w:rPr>
      </w:pPr>
      <w:r w:rsidRPr="00B71964">
        <w:rPr>
          <w:color w:val="000000"/>
          <w:sz w:val="20"/>
          <w:szCs w:val="20"/>
        </w:rPr>
        <w:t xml:space="preserve">иные направления деятельности, отнесенные к ведению постоянной комиссии в соответствии с Уставом </w:t>
      </w:r>
      <w:r w:rsidRPr="00B71964">
        <w:rPr>
          <w:sz w:val="20"/>
          <w:szCs w:val="20"/>
          <w:lang w:eastAsia="ar-SA"/>
        </w:rPr>
        <w:t>Аликовского</w:t>
      </w:r>
      <w:r w:rsidRPr="00B71964">
        <w:rPr>
          <w:sz w:val="20"/>
          <w:szCs w:val="20"/>
        </w:rPr>
        <w:t xml:space="preserve"> муниципального округа Чувашской Республики</w:t>
      </w:r>
      <w:r w:rsidRPr="00B71964">
        <w:rPr>
          <w:color w:val="000000"/>
          <w:sz w:val="20"/>
          <w:szCs w:val="20"/>
        </w:rPr>
        <w:t xml:space="preserve"> и правовыми актами Собрания депутатов.</w:t>
      </w:r>
    </w:p>
    <w:p w:rsidR="00B71964" w:rsidRPr="00B71964" w:rsidRDefault="00B71964" w:rsidP="00B71964">
      <w:pPr>
        <w:suppressAutoHyphens/>
        <w:ind w:firstLine="709"/>
        <w:jc w:val="both"/>
        <w:rPr>
          <w:sz w:val="20"/>
          <w:szCs w:val="20"/>
        </w:rPr>
      </w:pPr>
    </w:p>
    <w:p w:rsidR="00B71964" w:rsidRDefault="00B71964" w:rsidP="00B71964">
      <w:pPr>
        <w:ind w:firstLine="709"/>
        <w:jc w:val="both"/>
        <w:rPr>
          <w:sz w:val="20"/>
          <w:szCs w:val="20"/>
        </w:rPr>
      </w:pPr>
    </w:p>
    <w:p w:rsidR="00B71964" w:rsidRPr="00B71964" w:rsidRDefault="00B71964" w:rsidP="00B71964">
      <w:pPr>
        <w:ind w:right="4393" w:firstLine="567"/>
        <w:jc w:val="both"/>
        <w:rPr>
          <w:bCs/>
          <w:sz w:val="20"/>
          <w:szCs w:val="20"/>
        </w:rPr>
      </w:pPr>
      <w:r>
        <w:rPr>
          <w:sz w:val="20"/>
          <w:szCs w:val="20"/>
        </w:rPr>
        <w:t>Решение Собрания депутатов Аликовского муниципального округа Чувашской Республики от 30.09.2022 № 19 «</w:t>
      </w:r>
      <w:r w:rsidRPr="00B71964">
        <w:rPr>
          <w:bCs/>
          <w:iCs/>
          <w:sz w:val="20"/>
          <w:szCs w:val="20"/>
        </w:rPr>
        <w:t xml:space="preserve">Об образовании постоянных комиссий Собрания депутатов </w:t>
      </w:r>
      <w:r w:rsidRPr="00B71964">
        <w:rPr>
          <w:bCs/>
          <w:sz w:val="20"/>
          <w:szCs w:val="20"/>
        </w:rPr>
        <w:t>Аликовского</w:t>
      </w:r>
      <w:r w:rsidRPr="00B71964">
        <w:rPr>
          <w:bCs/>
          <w:iCs/>
          <w:sz w:val="20"/>
          <w:szCs w:val="20"/>
        </w:rPr>
        <w:t xml:space="preserve"> муниципального округа Чувашской Республики первого созыва</w:t>
      </w:r>
      <w:r>
        <w:rPr>
          <w:bCs/>
          <w:sz w:val="20"/>
          <w:szCs w:val="20"/>
        </w:rPr>
        <w:t>»</w:t>
      </w:r>
    </w:p>
    <w:p w:rsidR="00B71964" w:rsidRPr="00DA5FA9" w:rsidRDefault="00B71964" w:rsidP="00B71964">
      <w:pPr>
        <w:jc w:val="both"/>
        <w:rPr>
          <w:sz w:val="20"/>
          <w:szCs w:val="20"/>
        </w:rPr>
      </w:pPr>
    </w:p>
    <w:p w:rsidR="00B71964" w:rsidRPr="005B5F11" w:rsidRDefault="00B71964" w:rsidP="00B71964">
      <w:pPr>
        <w:ind w:firstLine="709"/>
        <w:jc w:val="both"/>
        <w:rPr>
          <w:sz w:val="20"/>
          <w:szCs w:val="20"/>
        </w:rPr>
      </w:pPr>
      <w:r w:rsidRPr="005B5F11">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B71964" w:rsidRPr="005B5F11" w:rsidRDefault="00B71964" w:rsidP="00B71964">
      <w:pPr>
        <w:widowControl w:val="0"/>
        <w:tabs>
          <w:tab w:val="left" w:pos="10205"/>
        </w:tabs>
        <w:ind w:firstLine="709"/>
        <w:jc w:val="both"/>
        <w:rPr>
          <w:bCs/>
          <w:sz w:val="20"/>
          <w:szCs w:val="20"/>
        </w:rPr>
      </w:pPr>
      <w:r w:rsidRPr="005B5F11">
        <w:rPr>
          <w:bCs/>
          <w:sz w:val="20"/>
          <w:szCs w:val="20"/>
        </w:rPr>
        <w:t>1. Образовать три постоянные комиссии Собрания депутатов муниципального округа Чувашской Республики первого созыва по следующим направлениям деятельности:</w:t>
      </w:r>
    </w:p>
    <w:p w:rsidR="00B71964" w:rsidRPr="005B5F11" w:rsidRDefault="00B71964" w:rsidP="00B71964">
      <w:pPr>
        <w:widowControl w:val="0"/>
        <w:tabs>
          <w:tab w:val="left" w:pos="10205"/>
        </w:tabs>
        <w:ind w:firstLine="709"/>
        <w:jc w:val="both"/>
        <w:rPr>
          <w:bCs/>
          <w:sz w:val="20"/>
          <w:szCs w:val="20"/>
        </w:rPr>
      </w:pPr>
      <w:r w:rsidRPr="005B5F11">
        <w:rPr>
          <w:bCs/>
          <w:sz w:val="20"/>
          <w:szCs w:val="20"/>
        </w:rPr>
        <w:lastRenderedPageBreak/>
        <w:t>- бюджету, экономике, имущественным отношениям, строительству, транспорту и связи;</w:t>
      </w:r>
    </w:p>
    <w:p w:rsidR="00B71964" w:rsidRPr="005B5F11" w:rsidRDefault="00B71964" w:rsidP="00B71964">
      <w:pPr>
        <w:widowControl w:val="0"/>
        <w:tabs>
          <w:tab w:val="left" w:pos="10205"/>
        </w:tabs>
        <w:ind w:firstLine="709"/>
        <w:jc w:val="both"/>
        <w:rPr>
          <w:bCs/>
          <w:sz w:val="20"/>
          <w:szCs w:val="20"/>
        </w:rPr>
      </w:pPr>
      <w:r w:rsidRPr="005B5F11">
        <w:rPr>
          <w:bCs/>
          <w:sz w:val="20"/>
          <w:szCs w:val="20"/>
        </w:rPr>
        <w:t>- законности, правопорядку, депутатской этике, местного самоуправления, торговле, предпринимательству;</w:t>
      </w:r>
    </w:p>
    <w:p w:rsidR="00B71964" w:rsidRPr="005B5F11" w:rsidRDefault="00B71964" w:rsidP="00B71964">
      <w:pPr>
        <w:widowControl w:val="0"/>
        <w:tabs>
          <w:tab w:val="left" w:pos="10205"/>
        </w:tabs>
        <w:ind w:firstLine="709"/>
        <w:jc w:val="both"/>
        <w:rPr>
          <w:bCs/>
          <w:sz w:val="20"/>
          <w:szCs w:val="20"/>
        </w:rPr>
      </w:pPr>
      <w:r w:rsidRPr="005B5F11">
        <w:rPr>
          <w:bCs/>
          <w:sz w:val="20"/>
          <w:szCs w:val="20"/>
        </w:rPr>
        <w:t>- вопросам культуры, образования, здравоохранения, молодежи, СМИ, жилья и благоустройству.</w:t>
      </w:r>
    </w:p>
    <w:p w:rsidR="00B71964" w:rsidRPr="005B5F11" w:rsidRDefault="00B71964" w:rsidP="00B71964">
      <w:pPr>
        <w:widowControl w:val="0"/>
        <w:tabs>
          <w:tab w:val="left" w:pos="10205"/>
        </w:tabs>
        <w:ind w:firstLine="709"/>
        <w:jc w:val="both"/>
        <w:rPr>
          <w:color w:val="000000"/>
          <w:sz w:val="20"/>
          <w:szCs w:val="20"/>
          <w:shd w:val="clear" w:color="auto" w:fill="FFFFFF"/>
        </w:rPr>
      </w:pPr>
      <w:r w:rsidRPr="005B5F11">
        <w:rPr>
          <w:sz w:val="20"/>
          <w:szCs w:val="20"/>
        </w:rPr>
        <w:t xml:space="preserve">2. </w:t>
      </w:r>
      <w:r w:rsidRPr="005B5F11">
        <w:rPr>
          <w:bCs/>
          <w:sz w:val="20"/>
          <w:szCs w:val="20"/>
        </w:rPr>
        <w:t xml:space="preserve">Настоящее решение </w:t>
      </w:r>
      <w:r w:rsidRPr="005B5F11">
        <w:rPr>
          <w:color w:val="000000"/>
          <w:sz w:val="20"/>
          <w:szCs w:val="20"/>
          <w:shd w:val="clear" w:color="auto" w:fill="FFFFFF"/>
        </w:rPr>
        <w:t>подлежит опубликованию в муниципальной газете «Аликовский Вестник» и размещению на официальном сайте Аликовского района в сети «Интернет».</w:t>
      </w:r>
    </w:p>
    <w:p w:rsidR="00B71964" w:rsidRPr="005B5F11" w:rsidRDefault="00B71964" w:rsidP="00B71964">
      <w:pPr>
        <w:widowControl w:val="0"/>
        <w:tabs>
          <w:tab w:val="left" w:pos="10205"/>
        </w:tabs>
        <w:ind w:firstLine="709"/>
        <w:jc w:val="both"/>
        <w:rPr>
          <w:sz w:val="20"/>
          <w:szCs w:val="20"/>
        </w:rPr>
      </w:pPr>
      <w:r w:rsidRPr="005B5F11">
        <w:rPr>
          <w:sz w:val="20"/>
          <w:szCs w:val="20"/>
        </w:rPr>
        <w:t>3. Настоящее решение вступает в силу после его подписания.</w:t>
      </w:r>
    </w:p>
    <w:p w:rsidR="00B71964" w:rsidRPr="005B5F11" w:rsidRDefault="00B71964" w:rsidP="00B71964">
      <w:pPr>
        <w:autoSpaceDE w:val="0"/>
        <w:autoSpaceDN w:val="0"/>
        <w:adjustRightInd w:val="0"/>
        <w:ind w:firstLine="567"/>
        <w:jc w:val="both"/>
        <w:rPr>
          <w:color w:val="000000"/>
          <w:sz w:val="20"/>
          <w:szCs w:val="20"/>
          <w:shd w:val="clear" w:color="auto" w:fill="FFFFFF"/>
        </w:rPr>
      </w:pPr>
      <w:r w:rsidRPr="005B5F11">
        <w:rPr>
          <w:sz w:val="20"/>
          <w:szCs w:val="20"/>
        </w:rPr>
        <w:t xml:space="preserve">              </w:t>
      </w:r>
    </w:p>
    <w:p w:rsidR="00B71964" w:rsidRPr="005B5F11" w:rsidRDefault="00B71964" w:rsidP="00B71964">
      <w:pPr>
        <w:pStyle w:val="ConsNormal"/>
        <w:ind w:firstLine="0"/>
        <w:jc w:val="both"/>
      </w:pPr>
    </w:p>
    <w:p w:rsidR="00B71964" w:rsidRPr="005B5F11" w:rsidRDefault="00B71964" w:rsidP="00B71964">
      <w:pPr>
        <w:jc w:val="both"/>
        <w:rPr>
          <w:bCs/>
          <w:sz w:val="20"/>
          <w:szCs w:val="20"/>
        </w:rPr>
      </w:pPr>
      <w:r w:rsidRPr="005B5F11">
        <w:rPr>
          <w:bCs/>
          <w:sz w:val="20"/>
          <w:szCs w:val="20"/>
        </w:rPr>
        <w:t>Председатель</w:t>
      </w:r>
    </w:p>
    <w:p w:rsidR="00B71964" w:rsidRPr="005B5F11" w:rsidRDefault="00B71964" w:rsidP="00B71964">
      <w:pPr>
        <w:jc w:val="both"/>
        <w:rPr>
          <w:bCs/>
          <w:sz w:val="20"/>
          <w:szCs w:val="20"/>
        </w:rPr>
      </w:pPr>
      <w:r w:rsidRPr="005B5F11">
        <w:rPr>
          <w:bCs/>
          <w:sz w:val="20"/>
          <w:szCs w:val="20"/>
        </w:rPr>
        <w:t>Собрания депутатов Аликовского</w:t>
      </w:r>
    </w:p>
    <w:p w:rsidR="00B71964" w:rsidRPr="005B5F11" w:rsidRDefault="00B71964" w:rsidP="00B71964">
      <w:pPr>
        <w:jc w:val="both"/>
        <w:rPr>
          <w:bCs/>
          <w:sz w:val="20"/>
          <w:szCs w:val="20"/>
        </w:rPr>
      </w:pPr>
      <w:r w:rsidRPr="005B5F11">
        <w:rPr>
          <w:bCs/>
          <w:sz w:val="20"/>
          <w:szCs w:val="20"/>
        </w:rPr>
        <w:t xml:space="preserve">муниципального округа                                               </w:t>
      </w:r>
      <w:r>
        <w:rPr>
          <w:bCs/>
          <w:sz w:val="20"/>
          <w:szCs w:val="20"/>
        </w:rPr>
        <w:t xml:space="preserve">                            </w:t>
      </w:r>
      <w:r w:rsidRPr="005B5F11">
        <w:rPr>
          <w:bCs/>
          <w:sz w:val="20"/>
          <w:szCs w:val="20"/>
        </w:rPr>
        <w:t xml:space="preserve">  Э.К. Волков</w:t>
      </w:r>
    </w:p>
    <w:p w:rsidR="00B71964" w:rsidRPr="005B5F11" w:rsidRDefault="00B71964" w:rsidP="00B71964">
      <w:pPr>
        <w:tabs>
          <w:tab w:val="left" w:pos="9180"/>
        </w:tabs>
        <w:ind w:left="6521" w:right="-16" w:hanging="1309"/>
        <w:jc w:val="right"/>
        <w:rPr>
          <w:sz w:val="20"/>
          <w:szCs w:val="20"/>
        </w:rPr>
      </w:pPr>
    </w:p>
    <w:p w:rsidR="00B71964" w:rsidRDefault="00B71964" w:rsidP="00B71964">
      <w:pPr>
        <w:ind w:firstLine="709"/>
        <w:jc w:val="both"/>
        <w:rPr>
          <w:sz w:val="20"/>
          <w:szCs w:val="20"/>
        </w:rPr>
      </w:pPr>
    </w:p>
    <w:p w:rsidR="00B71964" w:rsidRPr="00DA5FA9" w:rsidRDefault="00B71964" w:rsidP="00B71964">
      <w:pPr>
        <w:ind w:right="4393" w:firstLine="567"/>
        <w:jc w:val="both"/>
        <w:rPr>
          <w:sz w:val="20"/>
          <w:szCs w:val="20"/>
        </w:rPr>
      </w:pPr>
      <w:r>
        <w:rPr>
          <w:sz w:val="20"/>
          <w:szCs w:val="20"/>
        </w:rPr>
        <w:t>Решение Собрания депутатов Аликовского муниципального округа Чувашской Республики от 30.09.2022 № 20 «</w:t>
      </w:r>
      <w:r w:rsidRPr="00B71964">
        <w:rPr>
          <w:bCs/>
          <w:iCs/>
          <w:sz w:val="20"/>
          <w:szCs w:val="20"/>
        </w:rPr>
        <w:t>О составах постоянных комиссий Собрания депутатов Аликовского муниципального округа Чувашской Республике первого созыва</w:t>
      </w:r>
      <w:r>
        <w:rPr>
          <w:bCs/>
          <w:iCs/>
          <w:sz w:val="20"/>
          <w:szCs w:val="20"/>
        </w:rPr>
        <w:t>»</w:t>
      </w:r>
    </w:p>
    <w:p w:rsidR="00B71964" w:rsidRPr="00DA5FA9" w:rsidRDefault="00B71964" w:rsidP="00B71964">
      <w:pPr>
        <w:jc w:val="both"/>
        <w:rPr>
          <w:sz w:val="20"/>
          <w:szCs w:val="20"/>
        </w:rPr>
      </w:pPr>
    </w:p>
    <w:p w:rsidR="00B71964" w:rsidRPr="00C458AF" w:rsidRDefault="00B71964" w:rsidP="00B71964">
      <w:pPr>
        <w:ind w:firstLine="720"/>
        <w:jc w:val="both"/>
        <w:rPr>
          <w:sz w:val="20"/>
          <w:szCs w:val="20"/>
        </w:rPr>
      </w:pPr>
      <w:r w:rsidRPr="00C458AF">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w:t>
      </w:r>
      <w:r w:rsidRPr="00C458AF">
        <w:rPr>
          <w:sz w:val="20"/>
          <w:szCs w:val="20"/>
        </w:rPr>
        <w:t>Регламентом Собрания депутатов Аликовского муниципального округа Чувашской Республики, руководствуясь Положением о постоянных комиссиях Собрания депутатов Аликовского муниципального округа Чувашской Республики, Собрание депутатов Аликовского муниципального округа Чувашской Республики РЕШИЛО:</w:t>
      </w:r>
    </w:p>
    <w:p w:rsidR="00B71964" w:rsidRPr="00C458AF" w:rsidRDefault="00B71964" w:rsidP="00B71964">
      <w:pPr>
        <w:ind w:firstLine="709"/>
        <w:jc w:val="both"/>
        <w:rPr>
          <w:sz w:val="20"/>
          <w:szCs w:val="20"/>
        </w:rPr>
      </w:pPr>
      <w:r w:rsidRPr="00C458AF">
        <w:rPr>
          <w:sz w:val="20"/>
          <w:szCs w:val="20"/>
        </w:rPr>
        <w:t>1. Утвердить следующий состав постоянной комиссии Собрания депутатов Аликовского муниципального округа Чувашской Республики первого созыва по бюджету, экономике, имущественным отношениям, строительству, транспорту и связи в количестве 3 человек в следующем составе:</w:t>
      </w:r>
    </w:p>
    <w:p w:rsidR="00B71964" w:rsidRPr="00C458AF" w:rsidRDefault="00B71964" w:rsidP="00B71964">
      <w:pPr>
        <w:ind w:firstLine="709"/>
        <w:jc w:val="both"/>
        <w:rPr>
          <w:sz w:val="20"/>
          <w:szCs w:val="20"/>
        </w:rPr>
      </w:pPr>
      <w:r w:rsidRPr="00C458AF">
        <w:rPr>
          <w:sz w:val="20"/>
          <w:szCs w:val="20"/>
        </w:rPr>
        <w:t>-  Куликов Александр Николаевич, депутат по Тенеевскому избирательному округу № 13;</w:t>
      </w:r>
    </w:p>
    <w:p w:rsidR="00B71964" w:rsidRPr="00C458AF" w:rsidRDefault="00B71964" w:rsidP="00B71964">
      <w:pPr>
        <w:ind w:firstLine="709"/>
        <w:jc w:val="both"/>
        <w:rPr>
          <w:sz w:val="20"/>
          <w:szCs w:val="20"/>
        </w:rPr>
      </w:pPr>
      <w:r w:rsidRPr="00C458AF">
        <w:rPr>
          <w:sz w:val="20"/>
          <w:szCs w:val="20"/>
        </w:rPr>
        <w:t>- Марков Вячеслав Николаевич, депутат по Шумшевашскому избирательному округу № 15;</w:t>
      </w:r>
    </w:p>
    <w:p w:rsidR="00B71964" w:rsidRPr="00C458AF" w:rsidRDefault="00B71964" w:rsidP="00B71964">
      <w:pPr>
        <w:ind w:firstLine="709"/>
        <w:jc w:val="both"/>
        <w:rPr>
          <w:sz w:val="20"/>
          <w:szCs w:val="20"/>
        </w:rPr>
      </w:pPr>
      <w:r w:rsidRPr="00C458AF">
        <w:rPr>
          <w:sz w:val="20"/>
          <w:szCs w:val="20"/>
        </w:rPr>
        <w:t>- Никоноров Владимир Вячеславович, депутат по Крымзарайкинскому избирательному округу № 8.</w:t>
      </w:r>
    </w:p>
    <w:p w:rsidR="00B71964" w:rsidRPr="00C458AF" w:rsidRDefault="00B71964" w:rsidP="00B71964">
      <w:pPr>
        <w:ind w:firstLine="709"/>
        <w:jc w:val="both"/>
        <w:rPr>
          <w:color w:val="000000"/>
          <w:sz w:val="20"/>
          <w:szCs w:val="20"/>
        </w:rPr>
      </w:pPr>
      <w:r w:rsidRPr="00C458AF">
        <w:rPr>
          <w:sz w:val="20"/>
          <w:szCs w:val="20"/>
        </w:rPr>
        <w:t xml:space="preserve">2. Утвердить следующий состав постоянной комиссии Собрания депутатов Аликовского муниципального округа Чувашской Республики первого созыва по законности, правопорядку, депутатской этике, местного самоуправления, торговле, предпринимательству </w:t>
      </w:r>
      <w:r w:rsidRPr="00C458AF">
        <w:rPr>
          <w:color w:val="000000"/>
          <w:sz w:val="20"/>
          <w:szCs w:val="20"/>
        </w:rPr>
        <w:t>в количестве 3 человек в следующем составе:</w:t>
      </w:r>
    </w:p>
    <w:p w:rsidR="00B71964" w:rsidRPr="00C458AF" w:rsidRDefault="00B71964" w:rsidP="00B71964">
      <w:pPr>
        <w:ind w:firstLine="709"/>
        <w:jc w:val="both"/>
        <w:rPr>
          <w:sz w:val="20"/>
          <w:szCs w:val="20"/>
        </w:rPr>
      </w:pPr>
      <w:r w:rsidRPr="00C458AF">
        <w:rPr>
          <w:sz w:val="20"/>
          <w:szCs w:val="20"/>
        </w:rPr>
        <w:t>- Никифоров Александр Николаевич, депутат по Ефремкасинскому избирательному округу № 5;</w:t>
      </w:r>
    </w:p>
    <w:p w:rsidR="00B71964" w:rsidRPr="00C458AF" w:rsidRDefault="00B71964" w:rsidP="00B71964">
      <w:pPr>
        <w:ind w:firstLine="709"/>
        <w:jc w:val="both"/>
        <w:rPr>
          <w:sz w:val="20"/>
          <w:szCs w:val="20"/>
        </w:rPr>
      </w:pPr>
      <w:r w:rsidRPr="00C458AF">
        <w:rPr>
          <w:sz w:val="20"/>
          <w:szCs w:val="20"/>
        </w:rPr>
        <w:t>- Андреева Нина Ивановна, депутат по Яндобинскому избирательному округу № 17;</w:t>
      </w:r>
    </w:p>
    <w:p w:rsidR="00B71964" w:rsidRPr="00C458AF" w:rsidRDefault="00B71964" w:rsidP="00B71964">
      <w:pPr>
        <w:ind w:firstLine="709"/>
        <w:jc w:val="both"/>
        <w:rPr>
          <w:sz w:val="20"/>
          <w:szCs w:val="20"/>
        </w:rPr>
      </w:pPr>
      <w:r w:rsidRPr="00C458AF">
        <w:rPr>
          <w:sz w:val="20"/>
          <w:szCs w:val="20"/>
        </w:rPr>
        <w:t>- Петров Сергей Иванович, депутат по Карачуринскому избирательному округу № 6;</w:t>
      </w:r>
    </w:p>
    <w:p w:rsidR="00B71964" w:rsidRPr="00C458AF" w:rsidRDefault="00B71964" w:rsidP="00B71964">
      <w:pPr>
        <w:ind w:firstLine="709"/>
        <w:jc w:val="both"/>
        <w:rPr>
          <w:color w:val="000000"/>
          <w:sz w:val="20"/>
          <w:szCs w:val="20"/>
        </w:rPr>
      </w:pPr>
      <w:r w:rsidRPr="00C458AF">
        <w:rPr>
          <w:sz w:val="20"/>
          <w:szCs w:val="20"/>
        </w:rPr>
        <w:t>3. Утвердить следующий состав постоянной комиссии Собрания депутатов Аликовского муниципального округа Чувашской Республики первого созыва по вопросам культуры, образования, здравоохранения, молодежи, СМИ, жилья и благоустройству</w:t>
      </w:r>
      <w:r w:rsidRPr="00C458AF">
        <w:rPr>
          <w:color w:val="000000"/>
          <w:sz w:val="20"/>
          <w:szCs w:val="20"/>
        </w:rPr>
        <w:t xml:space="preserve"> в количестве 3 человек в следующем составе:</w:t>
      </w:r>
    </w:p>
    <w:p w:rsidR="00B71964" w:rsidRPr="00C458AF" w:rsidRDefault="00B71964" w:rsidP="00B71964">
      <w:pPr>
        <w:ind w:firstLine="709"/>
        <w:jc w:val="both"/>
        <w:rPr>
          <w:sz w:val="20"/>
          <w:szCs w:val="20"/>
        </w:rPr>
      </w:pPr>
      <w:r w:rsidRPr="00C458AF">
        <w:rPr>
          <w:sz w:val="20"/>
          <w:szCs w:val="20"/>
        </w:rPr>
        <w:t>- Волков Владислав Константинович, депутат по Гагаринскому избирательному округу № 2;</w:t>
      </w:r>
    </w:p>
    <w:p w:rsidR="00B71964" w:rsidRPr="00C458AF" w:rsidRDefault="00B71964" w:rsidP="00B71964">
      <w:pPr>
        <w:ind w:firstLine="709"/>
        <w:jc w:val="both"/>
        <w:rPr>
          <w:sz w:val="20"/>
          <w:szCs w:val="20"/>
        </w:rPr>
      </w:pPr>
      <w:r w:rsidRPr="00C458AF">
        <w:rPr>
          <w:sz w:val="20"/>
          <w:szCs w:val="20"/>
        </w:rPr>
        <w:t>- Никифоров Иван Петрович, депутат по Октябрьскому избирательному округу № 3;</w:t>
      </w:r>
    </w:p>
    <w:p w:rsidR="00B71964" w:rsidRPr="00C458AF" w:rsidRDefault="00B71964" w:rsidP="00B71964">
      <w:pPr>
        <w:ind w:firstLine="709"/>
        <w:jc w:val="both"/>
        <w:rPr>
          <w:sz w:val="20"/>
          <w:szCs w:val="20"/>
        </w:rPr>
      </w:pPr>
      <w:r w:rsidRPr="00C458AF">
        <w:rPr>
          <w:sz w:val="20"/>
          <w:szCs w:val="20"/>
        </w:rPr>
        <w:t>- Борисова Альбина Иосифовна, депутат по Илгышевскому избирательному округу №;</w:t>
      </w:r>
    </w:p>
    <w:p w:rsidR="00B71964" w:rsidRPr="00C458AF" w:rsidRDefault="00B71964" w:rsidP="00B71964">
      <w:pPr>
        <w:ind w:firstLine="709"/>
        <w:jc w:val="both"/>
        <w:rPr>
          <w:bCs/>
          <w:sz w:val="20"/>
          <w:szCs w:val="20"/>
        </w:rPr>
      </w:pPr>
      <w:r w:rsidRPr="00C458AF">
        <w:rPr>
          <w:sz w:val="20"/>
          <w:szCs w:val="20"/>
        </w:rPr>
        <w:t xml:space="preserve">4. </w:t>
      </w:r>
      <w:r w:rsidRPr="00C458AF">
        <w:rPr>
          <w:bCs/>
          <w:sz w:val="20"/>
          <w:szCs w:val="20"/>
        </w:rPr>
        <w:t>Настоящее решение вступает в силу после его подписания.</w:t>
      </w:r>
    </w:p>
    <w:p w:rsidR="00B71964" w:rsidRPr="00C458AF" w:rsidRDefault="00B71964" w:rsidP="00B71964">
      <w:pPr>
        <w:ind w:firstLine="720"/>
        <w:jc w:val="both"/>
        <w:rPr>
          <w:bCs/>
          <w:sz w:val="20"/>
          <w:szCs w:val="20"/>
        </w:rPr>
      </w:pPr>
    </w:p>
    <w:p w:rsidR="00B71964" w:rsidRPr="00C458AF" w:rsidRDefault="00B71964" w:rsidP="00B71964">
      <w:pPr>
        <w:ind w:firstLine="720"/>
        <w:jc w:val="both"/>
        <w:rPr>
          <w:bCs/>
          <w:sz w:val="20"/>
          <w:szCs w:val="20"/>
        </w:rPr>
      </w:pPr>
    </w:p>
    <w:p w:rsidR="00B71964" w:rsidRPr="00C458AF" w:rsidRDefault="00B71964" w:rsidP="00B71964">
      <w:pPr>
        <w:jc w:val="both"/>
        <w:rPr>
          <w:bCs/>
          <w:sz w:val="20"/>
          <w:szCs w:val="20"/>
        </w:rPr>
      </w:pPr>
      <w:r w:rsidRPr="00C458AF">
        <w:rPr>
          <w:bCs/>
          <w:sz w:val="20"/>
          <w:szCs w:val="20"/>
        </w:rPr>
        <w:t>Председатель Собрания депутатов</w:t>
      </w:r>
    </w:p>
    <w:p w:rsidR="00B71964" w:rsidRPr="00C458AF" w:rsidRDefault="00B71964" w:rsidP="00B71964">
      <w:pPr>
        <w:jc w:val="both"/>
        <w:rPr>
          <w:bCs/>
          <w:sz w:val="20"/>
          <w:szCs w:val="20"/>
        </w:rPr>
      </w:pPr>
      <w:r w:rsidRPr="00C458AF">
        <w:rPr>
          <w:bCs/>
          <w:sz w:val="20"/>
          <w:szCs w:val="20"/>
        </w:rPr>
        <w:t xml:space="preserve">Аликовского муниципального </w:t>
      </w:r>
    </w:p>
    <w:p w:rsidR="00B71964" w:rsidRPr="00C458AF" w:rsidRDefault="00B71964" w:rsidP="00B71964">
      <w:pPr>
        <w:jc w:val="both"/>
        <w:rPr>
          <w:bCs/>
          <w:sz w:val="20"/>
          <w:szCs w:val="20"/>
        </w:rPr>
      </w:pPr>
      <w:r w:rsidRPr="00C458AF">
        <w:rPr>
          <w:bCs/>
          <w:sz w:val="20"/>
          <w:szCs w:val="20"/>
        </w:rPr>
        <w:t xml:space="preserve">округа Чувашской Республики                           </w:t>
      </w:r>
      <w:r>
        <w:rPr>
          <w:bCs/>
          <w:sz w:val="20"/>
          <w:szCs w:val="20"/>
        </w:rPr>
        <w:t xml:space="preserve">                              </w:t>
      </w:r>
      <w:r w:rsidRPr="00C458AF">
        <w:rPr>
          <w:bCs/>
          <w:sz w:val="20"/>
          <w:szCs w:val="20"/>
        </w:rPr>
        <w:t xml:space="preserve">      Э.К. Волков</w:t>
      </w:r>
    </w:p>
    <w:p w:rsidR="00B71964" w:rsidRPr="00C458AF" w:rsidRDefault="00B71964" w:rsidP="00B71964">
      <w:pPr>
        <w:ind w:firstLine="720"/>
        <w:jc w:val="both"/>
        <w:rPr>
          <w:bCs/>
          <w:sz w:val="20"/>
          <w:szCs w:val="20"/>
        </w:rPr>
      </w:pPr>
    </w:p>
    <w:p w:rsidR="00B71964" w:rsidRDefault="00B71964" w:rsidP="00B71964">
      <w:pPr>
        <w:ind w:firstLine="709"/>
        <w:jc w:val="both"/>
        <w:rPr>
          <w:sz w:val="20"/>
          <w:szCs w:val="20"/>
        </w:rPr>
      </w:pPr>
    </w:p>
    <w:p w:rsidR="00B71964" w:rsidRPr="00B71964" w:rsidRDefault="00B71964" w:rsidP="00B71964">
      <w:pPr>
        <w:pStyle w:val="ConsPlusNormal"/>
        <w:ind w:right="4393" w:firstLine="540"/>
        <w:jc w:val="both"/>
        <w:rPr>
          <w:rFonts w:ascii="Times New Roman" w:hAnsi="Times New Roman" w:cs="Times New Roman"/>
        </w:rPr>
      </w:pPr>
      <w:r w:rsidRPr="00B71964">
        <w:rPr>
          <w:rFonts w:ascii="Times New Roman" w:hAnsi="Times New Roman" w:cs="Times New Roman"/>
        </w:rPr>
        <w:t>Решение Собрания депутатов Аликовского муниципального округа Чувашской Республики от 30.09.2022 № 21 «</w:t>
      </w:r>
      <w:r w:rsidRPr="00B71964">
        <w:rPr>
          <w:rFonts w:ascii="Times New Roman" w:hAnsi="Times New Roman" w:cs="Times New Roman"/>
          <w:bCs/>
        </w:rPr>
        <w:t xml:space="preserve">Об избрании председателей постоянных комиссий </w:t>
      </w:r>
      <w:r w:rsidRPr="00B71964">
        <w:rPr>
          <w:rFonts w:ascii="Times New Roman" w:hAnsi="Times New Roman" w:cs="Times New Roman"/>
          <w:bCs/>
          <w:iCs/>
        </w:rPr>
        <w:t>Собрания депутатов Аликовского муниципального округа Чувашской Республики первого созыва»</w:t>
      </w:r>
    </w:p>
    <w:p w:rsidR="00B71964" w:rsidRPr="003F462C" w:rsidRDefault="00B71964" w:rsidP="00B71964">
      <w:pPr>
        <w:pStyle w:val="ConsPlusNormal"/>
        <w:ind w:firstLine="540"/>
        <w:jc w:val="both"/>
        <w:rPr>
          <w:rFonts w:ascii="Times New Roman" w:hAnsi="Times New Roman" w:cs="Times New Roman"/>
        </w:rPr>
      </w:pPr>
    </w:p>
    <w:p w:rsidR="00B71964" w:rsidRPr="00B71964" w:rsidRDefault="00B71964" w:rsidP="00B71964">
      <w:pPr>
        <w:pStyle w:val="ConsPlusNormal"/>
        <w:ind w:firstLine="540"/>
        <w:jc w:val="both"/>
        <w:rPr>
          <w:rFonts w:ascii="Times New Roman" w:hAnsi="Times New Roman" w:cs="Times New Roman"/>
        </w:rPr>
      </w:pPr>
      <w:r w:rsidRPr="00B71964">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B71964" w:rsidRPr="00B71964" w:rsidRDefault="00B71964" w:rsidP="00B71964">
      <w:pPr>
        <w:pStyle w:val="ConsPlusNormal"/>
        <w:ind w:firstLine="540"/>
        <w:jc w:val="both"/>
        <w:rPr>
          <w:rFonts w:ascii="Times New Roman" w:hAnsi="Times New Roman" w:cs="Times New Roman"/>
          <w:bCs/>
        </w:rPr>
      </w:pPr>
      <w:r w:rsidRPr="00B71964">
        <w:rPr>
          <w:rFonts w:ascii="Times New Roman" w:hAnsi="Times New Roman" w:cs="Times New Roman"/>
          <w:bCs/>
        </w:rPr>
        <w:lastRenderedPageBreak/>
        <w:t xml:space="preserve">1. Утвердить председателем постоянной комиссии по бюджету, экономике, имущественным отношениям, строительству, транспорту и связи Куликова Александра Николаевича, депутата по Тенеевскому избирательному округу № 13. </w:t>
      </w:r>
    </w:p>
    <w:p w:rsidR="00B71964" w:rsidRPr="00B71964" w:rsidRDefault="00B71964" w:rsidP="00B71964">
      <w:pPr>
        <w:pStyle w:val="ConsPlusNormal"/>
        <w:ind w:firstLine="540"/>
        <w:jc w:val="both"/>
        <w:rPr>
          <w:rFonts w:ascii="Times New Roman" w:hAnsi="Times New Roman" w:cs="Times New Roman"/>
          <w:bCs/>
        </w:rPr>
      </w:pPr>
      <w:r w:rsidRPr="00B71964">
        <w:rPr>
          <w:rFonts w:ascii="Times New Roman" w:hAnsi="Times New Roman" w:cs="Times New Roman"/>
          <w:bCs/>
        </w:rPr>
        <w:t xml:space="preserve">2. Утвердить председателем постоянной комиссии по законности, правопорядку, депутатской этике, местного самоуправления, торговле, предпринимательству </w:t>
      </w:r>
      <w:r w:rsidRPr="00B71964">
        <w:rPr>
          <w:rFonts w:ascii="Times New Roman" w:hAnsi="Times New Roman" w:cs="Times New Roman"/>
        </w:rPr>
        <w:t>Никифорова Александра Николаевича, депутата по Ефремкасинскому избирательному округу № 5</w:t>
      </w:r>
      <w:r w:rsidRPr="00B71964">
        <w:rPr>
          <w:rFonts w:ascii="Times New Roman" w:hAnsi="Times New Roman" w:cs="Times New Roman"/>
          <w:bCs/>
        </w:rPr>
        <w:t xml:space="preserve">.   </w:t>
      </w:r>
    </w:p>
    <w:p w:rsidR="00B71964" w:rsidRPr="00B71964" w:rsidRDefault="00B71964" w:rsidP="00B71964">
      <w:pPr>
        <w:pStyle w:val="ConsPlusNormal"/>
        <w:ind w:firstLine="540"/>
        <w:jc w:val="both"/>
        <w:rPr>
          <w:rFonts w:ascii="Times New Roman" w:hAnsi="Times New Roman" w:cs="Times New Roman"/>
          <w:bCs/>
        </w:rPr>
      </w:pPr>
      <w:r w:rsidRPr="00B71964">
        <w:rPr>
          <w:rFonts w:ascii="Times New Roman" w:hAnsi="Times New Roman" w:cs="Times New Roman"/>
          <w:bCs/>
        </w:rPr>
        <w:t>3. Утвердить председателем постоянной комиссии по вопросам культуры, образования, здравоохранения, молодежи, СМИ, жилья и благоустройству Волкова Владислава Константиновича, депутата по Гагаринскому избирательному округу № 2.</w:t>
      </w:r>
    </w:p>
    <w:p w:rsidR="00B71964" w:rsidRPr="00B71964" w:rsidRDefault="00B71964" w:rsidP="00B71964">
      <w:pPr>
        <w:pStyle w:val="ConsPlusNormal"/>
        <w:ind w:firstLine="540"/>
        <w:jc w:val="both"/>
        <w:rPr>
          <w:rFonts w:ascii="Times New Roman" w:hAnsi="Times New Roman" w:cs="Times New Roman"/>
        </w:rPr>
      </w:pPr>
      <w:r w:rsidRPr="00B71964">
        <w:rPr>
          <w:rFonts w:ascii="Times New Roman" w:hAnsi="Times New Roman" w:cs="Times New Roman"/>
        </w:rPr>
        <w:t xml:space="preserve">4. </w:t>
      </w:r>
      <w:r w:rsidRPr="00B71964">
        <w:rPr>
          <w:rFonts w:ascii="Times New Roman" w:hAnsi="Times New Roman" w:cs="Times New Roman"/>
          <w:bCs/>
        </w:rPr>
        <w:t xml:space="preserve">Настоящее решение </w:t>
      </w:r>
      <w:r w:rsidRPr="00B71964">
        <w:rPr>
          <w:rFonts w:ascii="Times New Roman" w:hAnsi="Times New Roman" w:cs="Times New Roman"/>
        </w:rPr>
        <w:t>подлежит опубликованию в муниципальной газете «Аликовский Вестник» и размещению на официальном сайте Аликовского района в сети «Интернет».</w:t>
      </w:r>
    </w:p>
    <w:p w:rsidR="00B71964" w:rsidRPr="00B71964" w:rsidRDefault="00B71964" w:rsidP="00B71964">
      <w:pPr>
        <w:pStyle w:val="ConsPlusNormal"/>
        <w:ind w:firstLine="540"/>
        <w:jc w:val="both"/>
        <w:rPr>
          <w:rFonts w:ascii="Times New Roman" w:hAnsi="Times New Roman" w:cs="Times New Roman"/>
        </w:rPr>
      </w:pPr>
      <w:r w:rsidRPr="00B71964">
        <w:rPr>
          <w:rFonts w:ascii="Times New Roman" w:hAnsi="Times New Roman" w:cs="Times New Roman"/>
        </w:rPr>
        <w:t>5. Настоящее решение вступает в силу после его подписания.</w:t>
      </w:r>
    </w:p>
    <w:p w:rsidR="00B71964" w:rsidRPr="00B71964" w:rsidRDefault="00B71964" w:rsidP="00B71964">
      <w:pPr>
        <w:pStyle w:val="ConsPlusNormal"/>
        <w:ind w:firstLine="540"/>
      </w:pPr>
      <w:r w:rsidRPr="00B71964">
        <w:t xml:space="preserve">              </w:t>
      </w:r>
    </w:p>
    <w:p w:rsidR="00B71964" w:rsidRPr="00B71964" w:rsidRDefault="00B71964" w:rsidP="00B71964">
      <w:pPr>
        <w:pStyle w:val="ConsPlusNormal"/>
        <w:ind w:firstLine="540"/>
      </w:pPr>
    </w:p>
    <w:p w:rsidR="00B71964" w:rsidRPr="00B71964" w:rsidRDefault="00B71964" w:rsidP="00B71964">
      <w:pPr>
        <w:pStyle w:val="ConsPlusNormal"/>
        <w:ind w:firstLine="0"/>
        <w:rPr>
          <w:rFonts w:ascii="Times New Roman" w:hAnsi="Times New Roman" w:cs="Times New Roman"/>
          <w:bCs/>
        </w:rPr>
      </w:pPr>
      <w:r w:rsidRPr="00B71964">
        <w:rPr>
          <w:rFonts w:ascii="Times New Roman" w:hAnsi="Times New Roman" w:cs="Times New Roman"/>
          <w:bCs/>
        </w:rPr>
        <w:t>Председатель</w:t>
      </w:r>
    </w:p>
    <w:p w:rsidR="00B71964" w:rsidRPr="00B71964" w:rsidRDefault="00B71964" w:rsidP="00B71964">
      <w:pPr>
        <w:pStyle w:val="ConsPlusNormal"/>
        <w:ind w:firstLine="0"/>
        <w:rPr>
          <w:rFonts w:ascii="Times New Roman" w:hAnsi="Times New Roman" w:cs="Times New Roman"/>
          <w:bCs/>
        </w:rPr>
      </w:pPr>
      <w:r w:rsidRPr="00B71964">
        <w:rPr>
          <w:rFonts w:ascii="Times New Roman" w:hAnsi="Times New Roman" w:cs="Times New Roman"/>
          <w:bCs/>
        </w:rPr>
        <w:t>Собрания депутатов Аликовского</w:t>
      </w:r>
    </w:p>
    <w:p w:rsidR="00B71964" w:rsidRPr="00B71964" w:rsidRDefault="00B71964" w:rsidP="00B71964">
      <w:pPr>
        <w:pStyle w:val="ConsPlusNormal"/>
        <w:ind w:firstLine="0"/>
        <w:rPr>
          <w:rFonts w:ascii="Times New Roman" w:hAnsi="Times New Roman" w:cs="Times New Roman"/>
          <w:bCs/>
        </w:rPr>
      </w:pPr>
      <w:r w:rsidRPr="00B71964">
        <w:rPr>
          <w:rFonts w:ascii="Times New Roman" w:hAnsi="Times New Roman" w:cs="Times New Roman"/>
          <w:bCs/>
        </w:rPr>
        <w:t xml:space="preserve">муниципального округа                                                               </w:t>
      </w:r>
      <w:r>
        <w:rPr>
          <w:rFonts w:ascii="Times New Roman" w:hAnsi="Times New Roman" w:cs="Times New Roman"/>
          <w:bCs/>
        </w:rPr>
        <w:t xml:space="preserve"> </w:t>
      </w:r>
      <w:r w:rsidRPr="00B71964">
        <w:rPr>
          <w:rFonts w:ascii="Times New Roman" w:hAnsi="Times New Roman" w:cs="Times New Roman"/>
          <w:bCs/>
        </w:rPr>
        <w:t xml:space="preserve">           Э.К. Волков</w:t>
      </w:r>
    </w:p>
    <w:p w:rsidR="00B71964" w:rsidRPr="00B71964" w:rsidRDefault="00B71964" w:rsidP="00B71964">
      <w:pPr>
        <w:pStyle w:val="ConsPlusNormal"/>
        <w:ind w:firstLine="540"/>
        <w:jc w:val="both"/>
      </w:pPr>
    </w:p>
    <w:p w:rsidR="00511D6C" w:rsidRDefault="00511D6C" w:rsidP="00511D6C">
      <w:pPr>
        <w:jc w:val="both"/>
        <w:rPr>
          <w:lang w:eastAsia="ar-SA"/>
        </w:rPr>
      </w:pPr>
    </w:p>
    <w:p w:rsidR="00511D6C" w:rsidRPr="00511D6C" w:rsidRDefault="00511D6C" w:rsidP="00511D6C">
      <w:pPr>
        <w:pStyle w:val="2"/>
        <w:rPr>
          <w:szCs w:val="20"/>
          <w:lang w:eastAsia="ar-SA"/>
        </w:rPr>
      </w:pPr>
      <w:r w:rsidRPr="00511D6C">
        <w:rPr>
          <w:szCs w:val="20"/>
          <w:lang w:eastAsia="ar-SA"/>
        </w:rPr>
        <w:t>Протокол № 1</w:t>
      </w:r>
    </w:p>
    <w:p w:rsidR="00511D6C" w:rsidRPr="00511D6C" w:rsidRDefault="00511D6C" w:rsidP="00511D6C">
      <w:pPr>
        <w:ind w:firstLine="709"/>
        <w:jc w:val="center"/>
        <w:rPr>
          <w:b/>
          <w:sz w:val="20"/>
          <w:szCs w:val="20"/>
          <w:lang w:eastAsia="ar-SA"/>
        </w:rPr>
      </w:pPr>
      <w:r w:rsidRPr="00511D6C">
        <w:rPr>
          <w:b/>
          <w:sz w:val="20"/>
          <w:szCs w:val="20"/>
          <w:lang w:eastAsia="ar-SA"/>
        </w:rPr>
        <w:t>первого организационного заседания Собрания депутатов</w:t>
      </w:r>
    </w:p>
    <w:p w:rsidR="00511D6C" w:rsidRPr="00511D6C" w:rsidRDefault="00511D6C" w:rsidP="00511D6C">
      <w:pPr>
        <w:ind w:firstLine="709"/>
        <w:jc w:val="center"/>
        <w:rPr>
          <w:b/>
          <w:sz w:val="20"/>
          <w:szCs w:val="20"/>
          <w:lang w:eastAsia="ar-SA"/>
        </w:rPr>
      </w:pPr>
      <w:r w:rsidRPr="00511D6C">
        <w:rPr>
          <w:b/>
          <w:sz w:val="20"/>
          <w:szCs w:val="20"/>
          <w:lang w:eastAsia="ar-SA"/>
        </w:rPr>
        <w:t>Аликовского муниципального округа первого созыва</w:t>
      </w:r>
    </w:p>
    <w:p w:rsidR="00511D6C" w:rsidRPr="00511D6C" w:rsidRDefault="00511D6C" w:rsidP="00511D6C">
      <w:pPr>
        <w:ind w:firstLine="709"/>
        <w:jc w:val="center"/>
        <w:rPr>
          <w:sz w:val="20"/>
          <w:szCs w:val="20"/>
          <w:lang w:eastAsia="ar-SA"/>
        </w:rPr>
      </w:pPr>
      <w:r w:rsidRPr="00511D6C">
        <w:rPr>
          <w:b/>
          <w:sz w:val="20"/>
          <w:szCs w:val="20"/>
          <w:lang w:eastAsia="ar-SA"/>
        </w:rPr>
        <w:t>от 30 сентября 2022 года</w:t>
      </w:r>
    </w:p>
    <w:p w:rsidR="00511D6C" w:rsidRPr="00511D6C" w:rsidRDefault="00511D6C" w:rsidP="00511D6C">
      <w:pPr>
        <w:ind w:firstLine="709"/>
        <w:jc w:val="both"/>
        <w:rPr>
          <w:sz w:val="20"/>
          <w:szCs w:val="20"/>
          <w:lang w:eastAsia="ar-SA"/>
        </w:rPr>
      </w:pPr>
      <w:r w:rsidRPr="00511D6C">
        <w:rPr>
          <w:sz w:val="20"/>
          <w:szCs w:val="20"/>
          <w:lang w:eastAsia="ar-SA"/>
        </w:rPr>
        <w:t>Всего депутатов-18</w:t>
      </w:r>
    </w:p>
    <w:p w:rsidR="00511D6C" w:rsidRPr="00511D6C" w:rsidRDefault="00511D6C" w:rsidP="00511D6C">
      <w:pPr>
        <w:ind w:firstLine="709"/>
        <w:jc w:val="both"/>
        <w:rPr>
          <w:sz w:val="20"/>
          <w:szCs w:val="20"/>
          <w:lang w:eastAsia="ar-SA"/>
        </w:rPr>
      </w:pPr>
      <w:r w:rsidRPr="00511D6C">
        <w:rPr>
          <w:sz w:val="20"/>
          <w:szCs w:val="20"/>
          <w:lang w:eastAsia="ar-SA"/>
        </w:rPr>
        <w:t>На заседании присутствуют:18</w:t>
      </w:r>
    </w:p>
    <w:p w:rsidR="00511D6C" w:rsidRPr="00511D6C" w:rsidRDefault="00511D6C" w:rsidP="00511D6C">
      <w:pPr>
        <w:ind w:firstLine="709"/>
        <w:jc w:val="both"/>
        <w:rPr>
          <w:b/>
          <w:i/>
          <w:sz w:val="20"/>
          <w:szCs w:val="20"/>
          <w:lang w:eastAsia="ar-SA"/>
        </w:rPr>
      </w:pPr>
      <w:r w:rsidRPr="00511D6C">
        <w:rPr>
          <w:b/>
          <w:i/>
          <w:sz w:val="20"/>
          <w:szCs w:val="20"/>
          <w:lang w:eastAsia="ar-SA"/>
        </w:rPr>
        <w:t xml:space="preserve">Волков Э.К. - </w:t>
      </w:r>
      <w:r w:rsidRPr="00511D6C">
        <w:rPr>
          <w:sz w:val="20"/>
          <w:szCs w:val="20"/>
          <w:lang w:eastAsia="ar-SA"/>
        </w:rPr>
        <w:t>Парковый избирательный округ №1</w:t>
      </w:r>
    </w:p>
    <w:p w:rsidR="00511D6C" w:rsidRPr="00511D6C" w:rsidRDefault="00511D6C" w:rsidP="00511D6C">
      <w:pPr>
        <w:ind w:firstLine="709"/>
        <w:jc w:val="both"/>
        <w:rPr>
          <w:b/>
          <w:i/>
          <w:sz w:val="20"/>
          <w:szCs w:val="20"/>
          <w:lang w:eastAsia="ar-SA"/>
        </w:rPr>
      </w:pPr>
      <w:r w:rsidRPr="00511D6C">
        <w:rPr>
          <w:b/>
          <w:i/>
          <w:sz w:val="20"/>
          <w:szCs w:val="20"/>
          <w:lang w:eastAsia="ar-SA"/>
        </w:rPr>
        <w:t xml:space="preserve">Волков В.К. - </w:t>
      </w:r>
      <w:r w:rsidRPr="00511D6C">
        <w:rPr>
          <w:sz w:val="20"/>
          <w:szCs w:val="20"/>
          <w:lang w:eastAsia="ar-SA"/>
        </w:rPr>
        <w:t>Гагаринскому избирательный округ №2</w:t>
      </w:r>
    </w:p>
    <w:p w:rsidR="00511D6C" w:rsidRPr="00511D6C" w:rsidRDefault="00511D6C" w:rsidP="00511D6C">
      <w:pPr>
        <w:ind w:firstLine="709"/>
        <w:jc w:val="both"/>
        <w:rPr>
          <w:b/>
          <w:i/>
          <w:sz w:val="20"/>
          <w:szCs w:val="20"/>
          <w:lang w:eastAsia="ar-SA"/>
        </w:rPr>
      </w:pPr>
      <w:r w:rsidRPr="00511D6C">
        <w:rPr>
          <w:b/>
          <w:i/>
          <w:sz w:val="20"/>
          <w:szCs w:val="20"/>
          <w:lang w:eastAsia="ar-SA"/>
        </w:rPr>
        <w:t xml:space="preserve">Никифоров И.П. - </w:t>
      </w:r>
      <w:r w:rsidRPr="00511D6C">
        <w:rPr>
          <w:sz w:val="20"/>
          <w:szCs w:val="20"/>
          <w:lang w:eastAsia="ar-SA"/>
        </w:rPr>
        <w:t>Октябрьский избирательный округ №3</w:t>
      </w:r>
    </w:p>
    <w:p w:rsidR="00511D6C" w:rsidRPr="00511D6C" w:rsidRDefault="00511D6C" w:rsidP="00511D6C">
      <w:pPr>
        <w:ind w:firstLine="709"/>
        <w:jc w:val="both"/>
        <w:rPr>
          <w:sz w:val="20"/>
          <w:szCs w:val="20"/>
          <w:lang w:eastAsia="ar-SA"/>
        </w:rPr>
      </w:pPr>
      <w:r w:rsidRPr="00511D6C">
        <w:rPr>
          <w:b/>
          <w:i/>
          <w:sz w:val="20"/>
          <w:szCs w:val="20"/>
          <w:lang w:eastAsia="ar-SA"/>
        </w:rPr>
        <w:t xml:space="preserve">Иванова Г.И. – </w:t>
      </w:r>
      <w:r w:rsidRPr="00511D6C">
        <w:rPr>
          <w:sz w:val="20"/>
          <w:szCs w:val="20"/>
          <w:lang w:eastAsia="ar-SA"/>
        </w:rPr>
        <w:t>Большевыльский избирательный округ №4</w:t>
      </w:r>
    </w:p>
    <w:p w:rsidR="00511D6C" w:rsidRPr="00511D6C" w:rsidRDefault="00511D6C" w:rsidP="00511D6C">
      <w:pPr>
        <w:ind w:firstLine="709"/>
        <w:jc w:val="both"/>
        <w:rPr>
          <w:sz w:val="20"/>
          <w:szCs w:val="20"/>
          <w:lang w:eastAsia="ar-SA"/>
        </w:rPr>
      </w:pPr>
      <w:r w:rsidRPr="00511D6C">
        <w:rPr>
          <w:b/>
          <w:i/>
          <w:sz w:val="20"/>
          <w:szCs w:val="20"/>
          <w:lang w:eastAsia="ar-SA"/>
        </w:rPr>
        <w:t xml:space="preserve">Никифоров А.Н. – </w:t>
      </w:r>
      <w:r w:rsidRPr="00511D6C">
        <w:rPr>
          <w:sz w:val="20"/>
          <w:szCs w:val="20"/>
          <w:lang w:eastAsia="ar-SA"/>
        </w:rPr>
        <w:t>Ефремкасинский избирательный округ №5</w:t>
      </w:r>
    </w:p>
    <w:p w:rsidR="00511D6C" w:rsidRPr="00511D6C" w:rsidRDefault="00511D6C" w:rsidP="00511D6C">
      <w:pPr>
        <w:ind w:firstLine="709"/>
        <w:jc w:val="both"/>
        <w:rPr>
          <w:sz w:val="20"/>
          <w:szCs w:val="20"/>
          <w:lang w:eastAsia="ar-SA"/>
        </w:rPr>
      </w:pPr>
      <w:r w:rsidRPr="00511D6C">
        <w:rPr>
          <w:b/>
          <w:i/>
          <w:sz w:val="20"/>
          <w:szCs w:val="20"/>
          <w:lang w:eastAsia="ar-SA"/>
        </w:rPr>
        <w:t xml:space="preserve">Петров С.И.. </w:t>
      </w:r>
      <w:r w:rsidRPr="00511D6C">
        <w:rPr>
          <w:sz w:val="20"/>
          <w:szCs w:val="20"/>
          <w:lang w:eastAsia="ar-SA"/>
        </w:rPr>
        <w:t>- Карачуриский избирательный округ № 6</w:t>
      </w:r>
    </w:p>
    <w:p w:rsidR="00511D6C" w:rsidRPr="00511D6C" w:rsidRDefault="00511D6C" w:rsidP="00511D6C">
      <w:pPr>
        <w:ind w:firstLine="709"/>
        <w:jc w:val="both"/>
        <w:rPr>
          <w:sz w:val="20"/>
          <w:szCs w:val="20"/>
          <w:lang w:eastAsia="ar-SA"/>
        </w:rPr>
      </w:pPr>
      <w:r w:rsidRPr="00511D6C">
        <w:rPr>
          <w:b/>
          <w:i/>
          <w:sz w:val="20"/>
          <w:szCs w:val="20"/>
          <w:lang w:eastAsia="ar-SA"/>
        </w:rPr>
        <w:t xml:space="preserve">Борисова А.И. – </w:t>
      </w:r>
      <w:r w:rsidRPr="00511D6C">
        <w:rPr>
          <w:sz w:val="20"/>
          <w:szCs w:val="20"/>
          <w:lang w:eastAsia="ar-SA"/>
        </w:rPr>
        <w:t>Илгышевский избирательный округ №7</w:t>
      </w:r>
    </w:p>
    <w:p w:rsidR="00511D6C" w:rsidRPr="00511D6C" w:rsidRDefault="00511D6C" w:rsidP="00511D6C">
      <w:pPr>
        <w:ind w:firstLine="709"/>
        <w:jc w:val="both"/>
        <w:rPr>
          <w:b/>
          <w:i/>
          <w:sz w:val="20"/>
          <w:szCs w:val="20"/>
          <w:lang w:eastAsia="ar-SA"/>
        </w:rPr>
      </w:pPr>
      <w:r w:rsidRPr="00511D6C">
        <w:rPr>
          <w:b/>
          <w:i/>
          <w:sz w:val="20"/>
          <w:szCs w:val="20"/>
          <w:lang w:eastAsia="ar-SA"/>
        </w:rPr>
        <w:t xml:space="preserve">Никоноров В.В. </w:t>
      </w:r>
      <w:r w:rsidRPr="00511D6C">
        <w:rPr>
          <w:sz w:val="20"/>
          <w:szCs w:val="20"/>
          <w:lang w:eastAsia="ar-SA"/>
        </w:rPr>
        <w:t>– Крымзарайкинский избирательный округ № 8</w:t>
      </w:r>
    </w:p>
    <w:p w:rsidR="00511D6C" w:rsidRPr="00511D6C" w:rsidRDefault="00511D6C" w:rsidP="00511D6C">
      <w:pPr>
        <w:ind w:firstLine="709"/>
        <w:jc w:val="both"/>
        <w:rPr>
          <w:b/>
          <w:i/>
          <w:sz w:val="20"/>
          <w:szCs w:val="20"/>
          <w:lang w:eastAsia="ar-SA"/>
        </w:rPr>
      </w:pPr>
      <w:r w:rsidRPr="00511D6C">
        <w:rPr>
          <w:b/>
          <w:i/>
          <w:sz w:val="20"/>
          <w:szCs w:val="20"/>
          <w:lang w:eastAsia="ar-SA"/>
        </w:rPr>
        <w:t xml:space="preserve">Павлов Г.П. </w:t>
      </w:r>
      <w:r w:rsidRPr="00511D6C">
        <w:rPr>
          <w:b/>
          <w:sz w:val="20"/>
          <w:szCs w:val="20"/>
          <w:lang w:eastAsia="ar-SA"/>
        </w:rPr>
        <w:t xml:space="preserve">- </w:t>
      </w:r>
      <w:r w:rsidRPr="00511D6C">
        <w:rPr>
          <w:sz w:val="20"/>
          <w:szCs w:val="20"/>
          <w:lang w:eastAsia="ar-SA"/>
        </w:rPr>
        <w:t>Питишевский избирательный округ №9</w:t>
      </w:r>
    </w:p>
    <w:p w:rsidR="00511D6C" w:rsidRPr="00511D6C" w:rsidRDefault="00511D6C" w:rsidP="00511D6C">
      <w:pPr>
        <w:ind w:firstLine="709"/>
        <w:jc w:val="both"/>
        <w:rPr>
          <w:sz w:val="20"/>
          <w:szCs w:val="20"/>
          <w:lang w:eastAsia="ar-SA"/>
        </w:rPr>
      </w:pPr>
      <w:r w:rsidRPr="00511D6C">
        <w:rPr>
          <w:b/>
          <w:i/>
          <w:sz w:val="20"/>
          <w:szCs w:val="20"/>
          <w:lang w:eastAsia="ar-SA"/>
        </w:rPr>
        <w:t xml:space="preserve">Филиппов С.А. - </w:t>
      </w:r>
      <w:r w:rsidRPr="00511D6C">
        <w:rPr>
          <w:sz w:val="20"/>
          <w:szCs w:val="20"/>
          <w:lang w:eastAsia="ar-SA"/>
        </w:rPr>
        <w:t>Раскильдинский избирательный округ № 10</w:t>
      </w:r>
    </w:p>
    <w:p w:rsidR="00511D6C" w:rsidRPr="00511D6C" w:rsidRDefault="00511D6C" w:rsidP="00511D6C">
      <w:pPr>
        <w:ind w:firstLine="709"/>
        <w:jc w:val="both"/>
        <w:rPr>
          <w:sz w:val="20"/>
          <w:szCs w:val="20"/>
          <w:lang w:eastAsia="ar-SA"/>
        </w:rPr>
      </w:pPr>
      <w:r w:rsidRPr="00511D6C">
        <w:rPr>
          <w:b/>
          <w:i/>
          <w:sz w:val="20"/>
          <w:szCs w:val="20"/>
          <w:lang w:eastAsia="ar-SA"/>
        </w:rPr>
        <w:t xml:space="preserve">Герасимов В.Д. - </w:t>
      </w:r>
      <w:r w:rsidRPr="00511D6C">
        <w:rPr>
          <w:sz w:val="20"/>
          <w:szCs w:val="20"/>
          <w:lang w:eastAsia="ar-SA"/>
        </w:rPr>
        <w:t>Таутовский избирательный округ № 11</w:t>
      </w:r>
    </w:p>
    <w:p w:rsidR="00511D6C" w:rsidRPr="00511D6C" w:rsidRDefault="00511D6C" w:rsidP="00511D6C">
      <w:pPr>
        <w:ind w:firstLine="709"/>
        <w:jc w:val="both"/>
        <w:rPr>
          <w:sz w:val="20"/>
          <w:szCs w:val="20"/>
          <w:lang w:eastAsia="ar-SA"/>
        </w:rPr>
      </w:pPr>
      <w:r w:rsidRPr="00511D6C">
        <w:rPr>
          <w:b/>
          <w:i/>
          <w:sz w:val="20"/>
          <w:szCs w:val="20"/>
          <w:lang w:eastAsia="ar-SA"/>
        </w:rPr>
        <w:t xml:space="preserve">Андреев А.А. - </w:t>
      </w:r>
      <w:r w:rsidRPr="00511D6C">
        <w:rPr>
          <w:sz w:val="20"/>
          <w:szCs w:val="20"/>
          <w:lang w:eastAsia="ar-SA"/>
        </w:rPr>
        <w:t>Малотуванский избирательный округ № 12</w:t>
      </w:r>
    </w:p>
    <w:p w:rsidR="00511D6C" w:rsidRPr="00511D6C" w:rsidRDefault="00511D6C" w:rsidP="00511D6C">
      <w:pPr>
        <w:ind w:firstLine="709"/>
        <w:jc w:val="both"/>
        <w:rPr>
          <w:b/>
          <w:bCs/>
          <w:i/>
          <w:iCs/>
          <w:sz w:val="20"/>
          <w:szCs w:val="20"/>
          <w:lang w:eastAsia="ar-SA"/>
        </w:rPr>
      </w:pPr>
      <w:r w:rsidRPr="00511D6C">
        <w:rPr>
          <w:b/>
          <w:bCs/>
          <w:i/>
          <w:iCs/>
          <w:sz w:val="20"/>
          <w:szCs w:val="20"/>
          <w:lang w:eastAsia="ar-SA"/>
        </w:rPr>
        <w:t xml:space="preserve">Куликов А.Н. – </w:t>
      </w:r>
      <w:r w:rsidRPr="00511D6C">
        <w:rPr>
          <w:sz w:val="20"/>
          <w:szCs w:val="20"/>
          <w:lang w:eastAsia="ar-SA"/>
        </w:rPr>
        <w:t>Тенеевский избирательный округ № 13</w:t>
      </w:r>
    </w:p>
    <w:p w:rsidR="00511D6C" w:rsidRPr="00511D6C" w:rsidRDefault="00511D6C" w:rsidP="00511D6C">
      <w:pPr>
        <w:ind w:firstLine="709"/>
        <w:jc w:val="both"/>
        <w:rPr>
          <w:sz w:val="20"/>
          <w:szCs w:val="20"/>
          <w:lang w:eastAsia="ar-SA"/>
        </w:rPr>
      </w:pPr>
      <w:r w:rsidRPr="00511D6C">
        <w:rPr>
          <w:b/>
          <w:i/>
          <w:sz w:val="20"/>
          <w:szCs w:val="20"/>
          <w:lang w:eastAsia="ar-SA"/>
        </w:rPr>
        <w:t xml:space="preserve">Васильева З.Ф. – </w:t>
      </w:r>
      <w:r w:rsidRPr="00511D6C">
        <w:rPr>
          <w:sz w:val="20"/>
          <w:szCs w:val="20"/>
          <w:lang w:eastAsia="ar-SA"/>
        </w:rPr>
        <w:t>Чувашско - Сорминский избирательный округ № 14</w:t>
      </w:r>
    </w:p>
    <w:p w:rsidR="00511D6C" w:rsidRPr="00511D6C" w:rsidRDefault="00511D6C" w:rsidP="00511D6C">
      <w:pPr>
        <w:pStyle w:val="a3"/>
        <w:ind w:firstLine="709"/>
        <w:rPr>
          <w:sz w:val="20"/>
          <w:szCs w:val="20"/>
        </w:rPr>
      </w:pPr>
      <w:r w:rsidRPr="00511D6C">
        <w:rPr>
          <w:b/>
          <w:i/>
          <w:sz w:val="20"/>
          <w:szCs w:val="20"/>
        </w:rPr>
        <w:t xml:space="preserve">Марков В.Н. </w:t>
      </w:r>
      <w:r w:rsidRPr="00511D6C">
        <w:rPr>
          <w:sz w:val="20"/>
          <w:szCs w:val="20"/>
        </w:rPr>
        <w:t>– Шумшевашский избирательный округ № 15</w:t>
      </w:r>
    </w:p>
    <w:p w:rsidR="00511D6C" w:rsidRPr="00511D6C" w:rsidRDefault="00511D6C" w:rsidP="00511D6C">
      <w:pPr>
        <w:pStyle w:val="a3"/>
        <w:ind w:firstLine="709"/>
        <w:rPr>
          <w:sz w:val="20"/>
          <w:szCs w:val="20"/>
        </w:rPr>
      </w:pPr>
      <w:r w:rsidRPr="00511D6C">
        <w:rPr>
          <w:b/>
          <w:i/>
          <w:sz w:val="20"/>
          <w:szCs w:val="20"/>
        </w:rPr>
        <w:t xml:space="preserve">Соколов В.Ф. </w:t>
      </w:r>
      <w:r w:rsidRPr="00511D6C">
        <w:rPr>
          <w:sz w:val="20"/>
          <w:szCs w:val="20"/>
        </w:rPr>
        <w:t>– Кивойский избирательный округ № 16</w:t>
      </w:r>
    </w:p>
    <w:p w:rsidR="00511D6C" w:rsidRPr="00511D6C" w:rsidRDefault="00511D6C" w:rsidP="00511D6C">
      <w:pPr>
        <w:pStyle w:val="a3"/>
        <w:ind w:firstLine="709"/>
        <w:rPr>
          <w:sz w:val="20"/>
          <w:szCs w:val="20"/>
        </w:rPr>
      </w:pPr>
      <w:r w:rsidRPr="00511D6C">
        <w:rPr>
          <w:b/>
          <w:i/>
          <w:sz w:val="20"/>
          <w:szCs w:val="20"/>
        </w:rPr>
        <w:t xml:space="preserve">Андреева Н.И. – </w:t>
      </w:r>
      <w:r w:rsidRPr="00511D6C">
        <w:rPr>
          <w:sz w:val="20"/>
          <w:szCs w:val="20"/>
        </w:rPr>
        <w:t>Яндобинский избирательный округ № 17</w:t>
      </w:r>
    </w:p>
    <w:p w:rsidR="00511D6C" w:rsidRPr="00511D6C" w:rsidRDefault="00511D6C" w:rsidP="00511D6C">
      <w:pPr>
        <w:pStyle w:val="a3"/>
        <w:ind w:firstLine="709"/>
        <w:rPr>
          <w:sz w:val="20"/>
          <w:szCs w:val="20"/>
        </w:rPr>
      </w:pPr>
      <w:r w:rsidRPr="00511D6C">
        <w:rPr>
          <w:b/>
          <w:i/>
          <w:sz w:val="20"/>
          <w:szCs w:val="20"/>
        </w:rPr>
        <w:t xml:space="preserve">Леонтьева М.М. </w:t>
      </w:r>
      <w:r w:rsidRPr="00511D6C">
        <w:rPr>
          <w:sz w:val="20"/>
          <w:szCs w:val="20"/>
        </w:rPr>
        <w:t>– Русско – Сорминский избирательный округ №18</w:t>
      </w:r>
    </w:p>
    <w:p w:rsidR="00511D6C" w:rsidRPr="00511D6C" w:rsidRDefault="00511D6C" w:rsidP="00511D6C">
      <w:pPr>
        <w:pStyle w:val="a3"/>
        <w:ind w:firstLine="709"/>
        <w:rPr>
          <w:sz w:val="20"/>
          <w:szCs w:val="20"/>
        </w:rPr>
      </w:pPr>
    </w:p>
    <w:p w:rsidR="00511D6C" w:rsidRPr="00511D6C" w:rsidRDefault="00511D6C" w:rsidP="00511D6C">
      <w:pPr>
        <w:pStyle w:val="a3"/>
        <w:ind w:firstLine="709"/>
        <w:rPr>
          <w:sz w:val="20"/>
          <w:szCs w:val="20"/>
        </w:rPr>
      </w:pPr>
      <w:r w:rsidRPr="00511D6C">
        <w:rPr>
          <w:sz w:val="20"/>
          <w:szCs w:val="20"/>
        </w:rPr>
        <w:t xml:space="preserve">В зале присутствуют: руководители и специалисты структурных подразделений администрации района, </w:t>
      </w:r>
      <w:r w:rsidRPr="00511D6C">
        <w:rPr>
          <w:bCs/>
          <w:sz w:val="20"/>
          <w:szCs w:val="20"/>
        </w:rPr>
        <w:t>заместитель прокурора Аликовского района, главы сельских поселений Аликовского района</w:t>
      </w:r>
    </w:p>
    <w:p w:rsidR="00511D6C" w:rsidRPr="00511D6C" w:rsidRDefault="00511D6C" w:rsidP="00511D6C">
      <w:pPr>
        <w:pStyle w:val="a3"/>
        <w:ind w:firstLine="709"/>
        <w:rPr>
          <w:sz w:val="20"/>
          <w:szCs w:val="20"/>
        </w:rPr>
      </w:pPr>
    </w:p>
    <w:p w:rsidR="00511D6C" w:rsidRPr="00511D6C" w:rsidRDefault="00511D6C" w:rsidP="00511D6C">
      <w:pPr>
        <w:ind w:firstLine="709"/>
        <w:jc w:val="both"/>
        <w:rPr>
          <w:spacing w:val="-3"/>
          <w:sz w:val="20"/>
          <w:szCs w:val="20"/>
          <w:lang w:eastAsia="ar-SA"/>
        </w:rPr>
      </w:pPr>
      <w:r w:rsidRPr="00511D6C">
        <w:rPr>
          <w:sz w:val="20"/>
          <w:szCs w:val="20"/>
          <w:lang w:eastAsia="ar-SA"/>
        </w:rPr>
        <w:t>Герасимов Владимир Данилович, депутат по Таутовскому избирательному округу № 11 о</w:t>
      </w:r>
      <w:r w:rsidRPr="00511D6C">
        <w:rPr>
          <w:spacing w:val="-5"/>
          <w:sz w:val="20"/>
          <w:szCs w:val="20"/>
          <w:lang w:eastAsia="ar-SA"/>
        </w:rPr>
        <w:t xml:space="preserve">бъявляет об открытии заседания. </w:t>
      </w:r>
      <w:r w:rsidRPr="00511D6C">
        <w:rPr>
          <w:sz w:val="20"/>
          <w:szCs w:val="20"/>
          <w:lang w:eastAsia="ar-SA"/>
        </w:rPr>
        <w:t xml:space="preserve">Зачитывает проект повестки дня и </w:t>
      </w:r>
      <w:r w:rsidRPr="00511D6C">
        <w:rPr>
          <w:spacing w:val="-3"/>
          <w:sz w:val="20"/>
          <w:szCs w:val="20"/>
          <w:lang w:eastAsia="ar-SA"/>
        </w:rPr>
        <w:t>просит проголосовать за принятие данной повестки дня:</w:t>
      </w:r>
    </w:p>
    <w:p w:rsidR="00511D6C" w:rsidRPr="00511D6C" w:rsidRDefault="00511D6C" w:rsidP="00511D6C">
      <w:pPr>
        <w:ind w:firstLine="709"/>
        <w:jc w:val="both"/>
        <w:rPr>
          <w:bCs/>
          <w:spacing w:val="-3"/>
          <w:sz w:val="20"/>
          <w:szCs w:val="20"/>
          <w:lang w:eastAsia="ar-SA" w:bidi="ru-RU"/>
        </w:rPr>
      </w:pPr>
      <w:r w:rsidRPr="00511D6C">
        <w:rPr>
          <w:spacing w:val="-3"/>
          <w:sz w:val="20"/>
          <w:szCs w:val="20"/>
          <w:lang w:eastAsia="ar-SA"/>
        </w:rPr>
        <w:t>Волков Э.К. – депутат по Парковому избирательному округу № 1 просит 4 вопрос «</w:t>
      </w:r>
      <w:r w:rsidRPr="00511D6C">
        <w:rPr>
          <w:bCs/>
          <w:spacing w:val="-3"/>
          <w:sz w:val="20"/>
          <w:szCs w:val="20"/>
          <w:lang w:eastAsia="ar-SA" w:bidi="ru-RU"/>
        </w:rPr>
        <w:t>Об избрании заместителя председателя Собрания депутатов Аликовского муниципального округа Чувашской Республики первого созыва» снять с повестки дня.</w:t>
      </w:r>
    </w:p>
    <w:p w:rsidR="00511D6C" w:rsidRPr="00511D6C" w:rsidRDefault="00511D6C" w:rsidP="00511D6C">
      <w:pPr>
        <w:ind w:firstLine="709"/>
        <w:jc w:val="both"/>
        <w:rPr>
          <w:bCs/>
          <w:spacing w:val="-3"/>
          <w:sz w:val="20"/>
          <w:szCs w:val="20"/>
          <w:lang w:eastAsia="ar-SA" w:bidi="ru-RU"/>
        </w:rPr>
      </w:pPr>
      <w:r w:rsidRPr="00511D6C">
        <w:rPr>
          <w:bCs/>
          <w:spacing w:val="-3"/>
          <w:sz w:val="20"/>
          <w:szCs w:val="20"/>
          <w:lang w:eastAsia="ar-SA" w:bidi="ru-RU"/>
        </w:rPr>
        <w:t>Герасимов В.Д. измененную повестку дня предлагает принять за основу.</w:t>
      </w:r>
    </w:p>
    <w:p w:rsidR="00511D6C" w:rsidRPr="00511D6C" w:rsidRDefault="00511D6C" w:rsidP="00511D6C">
      <w:pPr>
        <w:ind w:firstLine="709"/>
        <w:jc w:val="both"/>
        <w:rPr>
          <w:bCs/>
          <w:spacing w:val="-3"/>
          <w:sz w:val="20"/>
          <w:szCs w:val="20"/>
          <w:lang w:eastAsia="ar-SA" w:bidi="ru-RU"/>
        </w:rPr>
      </w:pPr>
    </w:p>
    <w:p w:rsidR="00511D6C" w:rsidRPr="00511D6C" w:rsidRDefault="00511D6C" w:rsidP="00511D6C">
      <w:pPr>
        <w:ind w:firstLine="709"/>
        <w:jc w:val="both"/>
        <w:rPr>
          <w:color w:val="FF0000"/>
          <w:sz w:val="20"/>
          <w:szCs w:val="20"/>
          <w:lang w:eastAsia="ar-SA"/>
        </w:rPr>
      </w:pPr>
      <w:r w:rsidRPr="00511D6C">
        <w:rPr>
          <w:bCs/>
          <w:spacing w:val="-3"/>
          <w:sz w:val="20"/>
          <w:szCs w:val="20"/>
          <w:lang w:eastAsia="ar-SA" w:bidi="ru-RU"/>
        </w:rPr>
        <w:t>Проголосовали: «за» -18, «против» - 0, «воздержались» - 0.</w:t>
      </w:r>
    </w:p>
    <w:p w:rsidR="00511D6C" w:rsidRPr="00511D6C" w:rsidRDefault="00511D6C" w:rsidP="00511D6C">
      <w:pPr>
        <w:ind w:firstLine="709"/>
        <w:jc w:val="center"/>
        <w:rPr>
          <w:sz w:val="20"/>
          <w:szCs w:val="20"/>
        </w:rPr>
      </w:pPr>
      <w:r w:rsidRPr="00511D6C">
        <w:rPr>
          <w:sz w:val="20"/>
          <w:szCs w:val="20"/>
        </w:rPr>
        <w:t>1</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 Об итогах выборов депутатов 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Докладчик: Деомидов Геннадий Васильевич – заместитель председателя Аликовской территориальной избирательной комиссии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2. Об утверждении Регламента 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Докладчик: Герасимов Владимир Данилович – старейший из депутатов</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lastRenderedPageBreak/>
        <w:t>Содокладчик: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3. Об избрании председателя 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Докладчик: Герасимов Владимир Данилович – старейший из депутатов</w:t>
      </w:r>
    </w:p>
    <w:p w:rsidR="00511D6C" w:rsidRPr="00511D6C" w:rsidRDefault="00511D6C" w:rsidP="00511D6C">
      <w:pPr>
        <w:pStyle w:val="a3"/>
        <w:ind w:firstLine="709"/>
        <w:rPr>
          <w:rFonts w:eastAsia="Calibri"/>
          <w:bCs/>
          <w:iCs/>
          <w:color w:val="000000"/>
          <w:sz w:val="20"/>
          <w:szCs w:val="20"/>
          <w:lang w:bidi="ru-RU"/>
        </w:rPr>
      </w:pPr>
      <w:r w:rsidRPr="00511D6C">
        <w:rPr>
          <w:rFonts w:eastAsia="Calibri"/>
          <w:bCs/>
          <w:iCs/>
          <w:color w:val="000000"/>
          <w:sz w:val="20"/>
          <w:szCs w:val="20"/>
          <w:lang w:bidi="ru-RU"/>
        </w:rPr>
        <w:t>4 Об избрании Секретариата 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5. О возложении исполнения полномочий главы Аликовского муниципального округа Чувашской Республики на главу Аликовского района Чувашской Республики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 xml:space="preserve">Докладчик: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6. О порядке опубликования (обнародования) муниципальных правовых актов и официальной информации Аликовского муниципального округа Чувашской Республики</w:t>
      </w:r>
    </w:p>
    <w:p w:rsidR="00511D6C" w:rsidRPr="00511D6C" w:rsidRDefault="00511D6C" w:rsidP="00511D6C">
      <w:pPr>
        <w:pStyle w:val="a3"/>
        <w:ind w:firstLine="709"/>
        <w:rPr>
          <w:rFonts w:eastAsia="Calibri"/>
          <w:b/>
          <w:bCs/>
          <w:color w:val="000000"/>
          <w:sz w:val="20"/>
          <w:szCs w:val="20"/>
          <w:lang w:bidi="ru-RU"/>
        </w:rPr>
      </w:pPr>
      <w:r w:rsidRPr="00511D6C">
        <w:rPr>
          <w:rFonts w:eastAsia="Calibri"/>
          <w:bCs/>
          <w:color w:val="000000"/>
          <w:sz w:val="20"/>
          <w:szCs w:val="20"/>
          <w:lang w:bidi="ru-RU"/>
        </w:rPr>
        <w:t>7. О наделении Собрания депутатов Аликовского муниципального округа Чувашской Республики правами юридического лица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8. О правопреемстве Собрания депутатов Аликовского муниципального округа Чувашской Республики</w:t>
      </w:r>
    </w:p>
    <w:p w:rsidR="00511D6C" w:rsidRPr="00511D6C" w:rsidRDefault="00511D6C" w:rsidP="00511D6C">
      <w:pPr>
        <w:pStyle w:val="a3"/>
        <w:ind w:firstLine="709"/>
        <w:rPr>
          <w:rFonts w:eastAsia="Calibri"/>
          <w:bCs/>
          <w:iCs/>
          <w:color w:val="000000"/>
          <w:sz w:val="20"/>
          <w:szCs w:val="20"/>
          <w:lang w:bidi="ru-RU"/>
        </w:rPr>
      </w:pPr>
      <w:r w:rsidRPr="00511D6C">
        <w:rPr>
          <w:rFonts w:eastAsia="Calibri"/>
          <w:bCs/>
          <w:color w:val="000000"/>
          <w:sz w:val="20"/>
          <w:szCs w:val="20"/>
          <w:lang w:bidi="ru-RU"/>
        </w:rPr>
        <w:t xml:space="preserve">9. </w:t>
      </w:r>
      <w:r w:rsidRPr="00511D6C">
        <w:rPr>
          <w:rFonts w:eastAsia="Calibri"/>
          <w:bCs/>
          <w:iCs/>
          <w:color w:val="000000"/>
          <w:sz w:val="20"/>
          <w:szCs w:val="20"/>
          <w:lang w:bidi="ru-RU"/>
        </w:rPr>
        <w:t>О ликвидации представительных органов местного самоуправления как юридических лиц</w:t>
      </w:r>
    </w:p>
    <w:p w:rsidR="00511D6C" w:rsidRPr="00511D6C" w:rsidRDefault="00511D6C" w:rsidP="00511D6C">
      <w:pPr>
        <w:pStyle w:val="a3"/>
        <w:ind w:firstLine="709"/>
        <w:rPr>
          <w:rFonts w:eastAsia="Calibri"/>
          <w:b/>
          <w:bCs/>
          <w:color w:val="000000"/>
          <w:sz w:val="20"/>
          <w:szCs w:val="20"/>
          <w:lang w:bidi="ru-RU"/>
        </w:rPr>
      </w:pPr>
      <w:r w:rsidRPr="00511D6C">
        <w:rPr>
          <w:rFonts w:eastAsia="Calibri"/>
          <w:bCs/>
          <w:color w:val="000000"/>
          <w:sz w:val="20"/>
          <w:szCs w:val="20"/>
          <w:lang w:bidi="ru-RU"/>
        </w:rPr>
        <w:t>10. О ликвидации Собрания депутатов Аликовского района Чувашской Республики, наделенного правами юридического лица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11. О применении герба и флага Аликовского района в качестве официальных символов Аликовского муниципального округа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12. Об утверждении Положения о порядке организации  и проведения публичных слушаний на территории Аликовского муниципального округа Чувашской Республики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13. Об утверждении</w:t>
      </w:r>
      <w:r w:rsidRPr="00511D6C">
        <w:rPr>
          <w:rFonts w:eastAsia="Calibri"/>
          <w:bCs/>
          <w:i/>
          <w:color w:val="000000"/>
          <w:sz w:val="20"/>
          <w:szCs w:val="20"/>
          <w:lang w:bidi="ru-RU"/>
        </w:rPr>
        <w:t xml:space="preserve"> </w:t>
      </w:r>
      <w:r w:rsidRPr="00511D6C">
        <w:rPr>
          <w:rFonts w:eastAsia="Calibri"/>
          <w:bCs/>
          <w:color w:val="000000"/>
          <w:sz w:val="20"/>
          <w:szCs w:val="20"/>
          <w:lang w:bidi="ru-RU"/>
        </w:rPr>
        <w:t>Порядка</w:t>
      </w:r>
      <w:r w:rsidRPr="00511D6C">
        <w:rPr>
          <w:rFonts w:eastAsia="Calibri"/>
          <w:bCs/>
          <w:i/>
          <w:color w:val="000000"/>
          <w:sz w:val="20"/>
          <w:szCs w:val="20"/>
          <w:lang w:bidi="ru-RU"/>
        </w:rPr>
        <w:t xml:space="preserve"> </w:t>
      </w:r>
      <w:r w:rsidRPr="00511D6C">
        <w:rPr>
          <w:rFonts w:eastAsia="Calibri"/>
          <w:bCs/>
          <w:iCs/>
          <w:color w:val="000000"/>
          <w:sz w:val="20"/>
          <w:szCs w:val="20"/>
          <w:lang w:bidi="ru-RU"/>
        </w:rPr>
        <w:t xml:space="preserve">учета и рассмотрения предложений                             по проекту Устава </w:t>
      </w:r>
      <w:r w:rsidRPr="00511D6C">
        <w:rPr>
          <w:rFonts w:eastAsia="Calibri"/>
          <w:bCs/>
          <w:color w:val="000000"/>
          <w:sz w:val="20"/>
          <w:szCs w:val="20"/>
          <w:lang w:bidi="ru-RU"/>
        </w:rPr>
        <w:t>Аликовского</w:t>
      </w:r>
      <w:r w:rsidRPr="00511D6C">
        <w:rPr>
          <w:rFonts w:eastAsia="Calibri"/>
          <w:bCs/>
          <w:iCs/>
          <w:color w:val="000000"/>
          <w:sz w:val="20"/>
          <w:szCs w:val="20"/>
          <w:lang w:bidi="ru-RU"/>
        </w:rPr>
        <w:t xml:space="preserve"> муниципального округа Чувашской Республики, проекту решения Собрания депутатов</w:t>
      </w:r>
      <w:r w:rsidRPr="00511D6C">
        <w:rPr>
          <w:rFonts w:eastAsia="Calibri"/>
          <w:bCs/>
          <w:color w:val="000000"/>
          <w:sz w:val="20"/>
          <w:szCs w:val="20"/>
          <w:lang w:bidi="ru-RU"/>
        </w:rPr>
        <w:t xml:space="preserve"> Аликовского</w:t>
      </w:r>
      <w:r w:rsidRPr="00511D6C">
        <w:rPr>
          <w:rFonts w:eastAsia="Calibri"/>
          <w:bCs/>
          <w:iCs/>
          <w:color w:val="000000"/>
          <w:sz w:val="20"/>
          <w:szCs w:val="20"/>
          <w:lang w:bidi="ru-RU"/>
        </w:rPr>
        <w:t xml:space="preserve"> муниципального округа о внесении изменений и (или) дополнений в </w:t>
      </w:r>
      <w:hyperlink r:id="rId13" w:history="1">
        <w:r w:rsidRPr="00511D6C">
          <w:rPr>
            <w:rStyle w:val="af4"/>
            <w:rFonts w:eastAsia="Calibri"/>
            <w:bCs/>
            <w:iCs/>
            <w:sz w:val="20"/>
            <w:szCs w:val="20"/>
            <w:lang w:bidi="ru-RU"/>
          </w:rPr>
          <w:t>Устав</w:t>
        </w:r>
      </w:hyperlink>
      <w:r w:rsidRPr="00511D6C">
        <w:rPr>
          <w:rFonts w:eastAsia="Calibri"/>
          <w:bCs/>
          <w:iCs/>
          <w:color w:val="000000"/>
          <w:sz w:val="20"/>
          <w:szCs w:val="20"/>
          <w:lang w:bidi="ru-RU"/>
        </w:rPr>
        <w:t xml:space="preserve"> </w:t>
      </w:r>
      <w:r w:rsidRPr="00511D6C">
        <w:rPr>
          <w:rFonts w:eastAsia="Calibri"/>
          <w:bCs/>
          <w:color w:val="000000"/>
          <w:sz w:val="20"/>
          <w:szCs w:val="20"/>
          <w:lang w:bidi="ru-RU"/>
        </w:rPr>
        <w:t>Аликовского</w:t>
      </w:r>
      <w:r w:rsidRPr="00511D6C">
        <w:rPr>
          <w:rFonts w:eastAsia="Calibri"/>
          <w:bCs/>
          <w:iCs/>
          <w:color w:val="000000"/>
          <w:sz w:val="20"/>
          <w:szCs w:val="20"/>
          <w:lang w:bidi="ru-RU"/>
        </w:rPr>
        <w:t xml:space="preserve"> муниципального округа Чувашской Республики и  порядка участия граждан в его обсуждении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14.</w:t>
      </w:r>
      <w:r w:rsidRPr="00511D6C">
        <w:rPr>
          <w:rFonts w:eastAsia="Calibri"/>
          <w:bCs/>
          <w:i/>
          <w:color w:val="000000"/>
          <w:sz w:val="20"/>
          <w:szCs w:val="20"/>
          <w:lang w:bidi="ru-RU"/>
        </w:rPr>
        <w:t xml:space="preserve"> </w:t>
      </w:r>
      <w:r w:rsidRPr="00511D6C">
        <w:rPr>
          <w:rFonts w:eastAsia="Calibri"/>
          <w:bCs/>
          <w:color w:val="000000"/>
          <w:sz w:val="20"/>
          <w:szCs w:val="20"/>
          <w:lang w:bidi="ru-RU"/>
        </w:rPr>
        <w:t>О проведении публичных слушаний по проекту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 xml:space="preserve">Докладчик: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15. Об утверждении Порядка проведения конкурса по отбору кандидатур на должность главы Аликовского муниципального округа Чувашской Республики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16.О проведении конкурса по отбору кандидатур на должность главы Аликовского муниципального округа Чувашской Республики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17. О создании конкурсной комиссии по проведению конкурса по отбору кандидатур на должность главы Аликовского муниципального округа Чувашской Республики и назначении членов конкурсной комиссии от Собрания депутатов Аликовского муниципального округа Чувашской Республики</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 xml:space="preserve">18. Об утверждении Положения о постоянных комиссиях </w:t>
      </w:r>
      <w:r w:rsidRPr="00511D6C">
        <w:rPr>
          <w:rFonts w:eastAsia="Calibri"/>
          <w:bCs/>
          <w:iCs/>
          <w:color w:val="000000"/>
          <w:sz w:val="20"/>
          <w:szCs w:val="20"/>
          <w:lang w:bidi="ru-RU"/>
        </w:rPr>
        <w:t xml:space="preserve">Собрания депутатов </w:t>
      </w:r>
      <w:r w:rsidRPr="00511D6C">
        <w:rPr>
          <w:rFonts w:eastAsia="Calibri"/>
          <w:bCs/>
          <w:color w:val="000000"/>
          <w:sz w:val="20"/>
          <w:szCs w:val="20"/>
          <w:lang w:bidi="ru-RU"/>
        </w:rPr>
        <w:t>Аликовского</w:t>
      </w:r>
      <w:r w:rsidRPr="00511D6C">
        <w:rPr>
          <w:rFonts w:eastAsia="Calibri"/>
          <w:bCs/>
          <w:iCs/>
          <w:color w:val="000000"/>
          <w:sz w:val="20"/>
          <w:szCs w:val="20"/>
          <w:lang w:bidi="ru-RU"/>
        </w:rPr>
        <w:t xml:space="preserve"> муниципального округа Чувашской Республики первого созыва</w:t>
      </w:r>
    </w:p>
    <w:p w:rsidR="00511D6C" w:rsidRPr="00511D6C" w:rsidRDefault="00511D6C" w:rsidP="00511D6C">
      <w:pPr>
        <w:pStyle w:val="a3"/>
        <w:ind w:firstLine="709"/>
        <w:rPr>
          <w:rFonts w:eastAsia="Calibri"/>
          <w:bCs/>
          <w:iCs/>
          <w:color w:val="000000"/>
          <w:sz w:val="20"/>
          <w:szCs w:val="20"/>
          <w:lang w:bidi="ru-RU"/>
        </w:rPr>
      </w:pPr>
      <w:r w:rsidRPr="00511D6C">
        <w:rPr>
          <w:rFonts w:eastAsia="Calibri"/>
          <w:bCs/>
          <w:iCs/>
          <w:color w:val="000000"/>
          <w:sz w:val="20"/>
          <w:szCs w:val="20"/>
          <w:lang w:bidi="ru-RU"/>
        </w:rPr>
        <w:t xml:space="preserve">19. Об образовании постоянных комиссий Собрания депутатов </w:t>
      </w:r>
      <w:r w:rsidRPr="00511D6C">
        <w:rPr>
          <w:rFonts w:eastAsia="Calibri"/>
          <w:bCs/>
          <w:color w:val="000000"/>
          <w:sz w:val="20"/>
          <w:szCs w:val="20"/>
          <w:lang w:bidi="ru-RU"/>
        </w:rPr>
        <w:t>Аликовского</w:t>
      </w:r>
      <w:r w:rsidRPr="00511D6C">
        <w:rPr>
          <w:rFonts w:eastAsia="Calibri"/>
          <w:bCs/>
          <w:iCs/>
          <w:color w:val="000000"/>
          <w:sz w:val="20"/>
          <w:szCs w:val="20"/>
          <w:lang w:bidi="ru-RU"/>
        </w:rPr>
        <w:t xml:space="preserve">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 xml:space="preserve">20. О составах постоянных комиссий </w:t>
      </w:r>
      <w:r w:rsidRPr="00511D6C">
        <w:rPr>
          <w:rFonts w:eastAsia="Calibri"/>
          <w:bCs/>
          <w:iCs/>
          <w:color w:val="000000"/>
          <w:sz w:val="20"/>
          <w:szCs w:val="20"/>
          <w:lang w:bidi="ru-RU"/>
        </w:rPr>
        <w:t>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iCs/>
          <w:color w:val="000000"/>
          <w:sz w:val="20"/>
          <w:szCs w:val="20"/>
          <w:lang w:bidi="ru-RU"/>
        </w:rPr>
      </w:pPr>
      <w:r w:rsidRPr="00511D6C">
        <w:rPr>
          <w:rFonts w:eastAsia="Calibri"/>
          <w:bCs/>
          <w:color w:val="000000"/>
          <w:sz w:val="20"/>
          <w:szCs w:val="20"/>
          <w:lang w:bidi="ru-RU"/>
        </w:rPr>
        <w:t xml:space="preserve">21. Об избрании председателей постоянных комиссий </w:t>
      </w:r>
      <w:r w:rsidRPr="00511D6C">
        <w:rPr>
          <w:rFonts w:eastAsia="Calibri"/>
          <w:bCs/>
          <w:iCs/>
          <w:color w:val="000000"/>
          <w:sz w:val="20"/>
          <w:szCs w:val="20"/>
          <w:lang w:bidi="ru-RU"/>
        </w:rPr>
        <w:t>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t xml:space="preserve">22. О создании депутатской группы «Единая Россия» в Собрании депутатов </w:t>
      </w:r>
      <w:r w:rsidRPr="00511D6C">
        <w:rPr>
          <w:rFonts w:eastAsia="Calibri"/>
          <w:bCs/>
          <w:iCs/>
          <w:color w:val="000000"/>
          <w:sz w:val="20"/>
          <w:szCs w:val="20"/>
          <w:lang w:bidi="ru-RU"/>
        </w:rPr>
        <w:t>Аликовского</w:t>
      </w:r>
      <w:r w:rsidRPr="00511D6C">
        <w:rPr>
          <w:rFonts w:eastAsia="Calibri"/>
          <w:bCs/>
          <w:color w:val="000000"/>
          <w:sz w:val="20"/>
          <w:szCs w:val="20"/>
          <w:lang w:bidi="ru-RU"/>
        </w:rPr>
        <w:t xml:space="preserve"> муниципального округа Чувашской Республики первого созыва</w:t>
      </w:r>
    </w:p>
    <w:p w:rsidR="00511D6C" w:rsidRPr="00511D6C" w:rsidRDefault="00511D6C" w:rsidP="00511D6C">
      <w:pPr>
        <w:pStyle w:val="a3"/>
        <w:rPr>
          <w:rFonts w:eastAsia="Calibri"/>
          <w:b/>
          <w:bCs/>
          <w:color w:val="000000"/>
          <w:sz w:val="20"/>
          <w:szCs w:val="20"/>
        </w:rPr>
      </w:pPr>
    </w:p>
    <w:p w:rsidR="00511D6C" w:rsidRPr="00511D6C" w:rsidRDefault="00511D6C" w:rsidP="00511D6C">
      <w:pPr>
        <w:pStyle w:val="a3"/>
        <w:ind w:firstLine="709"/>
        <w:rPr>
          <w:rFonts w:eastAsia="Calibri"/>
          <w:bCs/>
          <w:color w:val="000000"/>
          <w:sz w:val="20"/>
          <w:szCs w:val="20"/>
          <w:lang w:bidi="ru-RU"/>
        </w:rPr>
      </w:pPr>
      <w:r w:rsidRPr="00511D6C">
        <w:rPr>
          <w:b/>
          <w:bCs/>
          <w:color w:val="000000"/>
          <w:sz w:val="20"/>
          <w:szCs w:val="20"/>
        </w:rPr>
        <w:t>Слушали 1:</w:t>
      </w:r>
      <w:r w:rsidRPr="00511D6C">
        <w:rPr>
          <w:rFonts w:eastAsia="Calibri"/>
          <w:bCs/>
          <w:color w:val="000000"/>
          <w:sz w:val="20"/>
          <w:szCs w:val="20"/>
        </w:rPr>
        <w:t xml:space="preserve"> </w:t>
      </w:r>
      <w:r w:rsidRPr="00511D6C">
        <w:rPr>
          <w:rFonts w:eastAsia="Calibri"/>
          <w:bCs/>
          <w:color w:val="000000"/>
          <w:sz w:val="20"/>
          <w:szCs w:val="20"/>
          <w:lang w:bidi="ru-RU"/>
        </w:rPr>
        <w:t>Об итогах выборов депутатов Собрания депутатов Аликовского муниципального округа Чувашской Республики первого созыва</w:t>
      </w:r>
    </w:p>
    <w:p w:rsidR="00511D6C" w:rsidRPr="00511D6C" w:rsidRDefault="00511D6C" w:rsidP="00511D6C">
      <w:pPr>
        <w:pStyle w:val="a3"/>
        <w:ind w:firstLine="709"/>
        <w:rPr>
          <w:rFonts w:eastAsia="Calibri"/>
          <w:bCs/>
          <w:color w:val="000000"/>
          <w:sz w:val="20"/>
          <w:szCs w:val="20"/>
          <w:lang w:bidi="ru-RU"/>
        </w:rPr>
      </w:pPr>
    </w:p>
    <w:p w:rsidR="00511D6C" w:rsidRPr="00511D6C" w:rsidRDefault="00511D6C" w:rsidP="00511D6C">
      <w:pPr>
        <w:pStyle w:val="a3"/>
        <w:ind w:firstLine="709"/>
        <w:rPr>
          <w:rFonts w:eastAsia="Calibri"/>
          <w:bCs/>
          <w:color w:val="000000"/>
          <w:sz w:val="20"/>
          <w:szCs w:val="20"/>
          <w:lang w:bidi="ru-RU"/>
        </w:rPr>
      </w:pPr>
      <w:r w:rsidRPr="00511D6C">
        <w:rPr>
          <w:color w:val="000000"/>
          <w:sz w:val="20"/>
          <w:szCs w:val="20"/>
        </w:rPr>
        <w:t>С докладом выступил:</w:t>
      </w:r>
      <w:r w:rsidRPr="00511D6C">
        <w:rPr>
          <w:rFonts w:eastAsia="Calibri"/>
          <w:bCs/>
          <w:i/>
          <w:color w:val="000000"/>
          <w:sz w:val="20"/>
          <w:szCs w:val="20"/>
        </w:rPr>
        <w:t xml:space="preserve"> </w:t>
      </w:r>
      <w:r w:rsidRPr="00511D6C">
        <w:rPr>
          <w:rFonts w:eastAsia="Calibri"/>
          <w:bCs/>
          <w:color w:val="000000"/>
          <w:sz w:val="20"/>
          <w:szCs w:val="20"/>
          <w:lang w:bidi="ru-RU"/>
        </w:rPr>
        <w:t>Деомидов Геннадий Васильевич – заместитель председателя Аликовской территориальной избирательной комиссии</w:t>
      </w:r>
    </w:p>
    <w:p w:rsidR="00511D6C" w:rsidRPr="00511D6C" w:rsidRDefault="00511D6C" w:rsidP="00511D6C">
      <w:pPr>
        <w:pStyle w:val="a3"/>
        <w:ind w:firstLine="709"/>
        <w:rPr>
          <w:rFonts w:eastAsia="Calibri"/>
          <w:bCs/>
          <w:color w:val="000000"/>
          <w:sz w:val="20"/>
          <w:szCs w:val="20"/>
          <w:lang w:bidi="ru-RU"/>
        </w:rPr>
      </w:pPr>
    </w:p>
    <w:p w:rsidR="00511D6C" w:rsidRPr="00511D6C" w:rsidRDefault="00511D6C" w:rsidP="00511D6C">
      <w:pPr>
        <w:widowControl w:val="0"/>
        <w:ind w:firstLine="709"/>
        <w:jc w:val="both"/>
        <w:rPr>
          <w:bCs/>
          <w:sz w:val="20"/>
          <w:szCs w:val="20"/>
          <w:lang w:eastAsia="ar-SA"/>
        </w:rPr>
      </w:pPr>
      <w:r w:rsidRPr="00511D6C">
        <w:rPr>
          <w:sz w:val="20"/>
          <w:szCs w:val="20"/>
          <w:lang w:eastAsia="ar-SA"/>
        </w:rPr>
        <w:t xml:space="preserve">Заслушав информацию заместителя председателя территориальной избирательной комиссии Аликовского района Г.В. Деомидова по выборам депутатов Собрания депутатов Аликовского муниципального округа Чувашской Республики первого созыва, состоявшимся 11 сентября 2022 года, </w:t>
      </w:r>
      <w:r w:rsidRPr="00511D6C">
        <w:rPr>
          <w:bCs/>
          <w:sz w:val="20"/>
          <w:szCs w:val="20"/>
          <w:lang w:eastAsia="ar-SA"/>
        </w:rPr>
        <w:t>Собрание депутатов Аликовского муниципального округа Чувашской Республики РЕШИЛО:</w:t>
      </w:r>
    </w:p>
    <w:p w:rsidR="00511D6C" w:rsidRPr="00511D6C" w:rsidRDefault="00511D6C" w:rsidP="00511D6C">
      <w:pPr>
        <w:widowControl w:val="0"/>
        <w:numPr>
          <w:ilvl w:val="0"/>
          <w:numId w:val="5"/>
        </w:numPr>
        <w:ind w:left="0" w:firstLine="709"/>
        <w:jc w:val="both"/>
        <w:rPr>
          <w:sz w:val="20"/>
          <w:szCs w:val="20"/>
          <w:lang w:eastAsia="ar-SA"/>
        </w:rPr>
      </w:pPr>
      <w:r w:rsidRPr="00511D6C">
        <w:rPr>
          <w:sz w:val="20"/>
          <w:szCs w:val="20"/>
          <w:lang w:eastAsia="ar-SA"/>
        </w:rPr>
        <w:t xml:space="preserve">Информацию </w:t>
      </w:r>
      <w:r w:rsidRPr="00511D6C">
        <w:rPr>
          <w:bCs/>
          <w:sz w:val="20"/>
          <w:szCs w:val="20"/>
          <w:lang w:eastAsia="ar-SA"/>
        </w:rPr>
        <w:t>председателя</w:t>
      </w:r>
      <w:r w:rsidRPr="00511D6C">
        <w:rPr>
          <w:sz w:val="20"/>
          <w:szCs w:val="20"/>
          <w:lang w:eastAsia="ar-SA"/>
        </w:rPr>
        <w:t xml:space="preserve"> территориальной избирательной комиссии Аликовского </w:t>
      </w:r>
      <w:r w:rsidRPr="00511D6C">
        <w:rPr>
          <w:bCs/>
          <w:sz w:val="20"/>
          <w:szCs w:val="20"/>
          <w:lang w:eastAsia="ar-SA"/>
        </w:rPr>
        <w:t>района</w:t>
      </w:r>
      <w:r w:rsidRPr="00511D6C">
        <w:rPr>
          <w:b/>
          <w:bCs/>
          <w:sz w:val="20"/>
          <w:szCs w:val="20"/>
          <w:lang w:eastAsia="ar-SA"/>
        </w:rPr>
        <w:t xml:space="preserve"> </w:t>
      </w:r>
      <w:r w:rsidRPr="00511D6C">
        <w:rPr>
          <w:sz w:val="20"/>
          <w:szCs w:val="20"/>
          <w:lang w:eastAsia="ar-SA"/>
        </w:rPr>
        <w:t xml:space="preserve">Г.В. Деомидова по выборам депутатов Собрания депутатов Аликовского муниципального округа Чувашской Республики первого созыва, состоявшимися 11 сентября 2022 года, принять к сведению. </w:t>
      </w:r>
    </w:p>
    <w:p w:rsidR="00511D6C" w:rsidRPr="00511D6C" w:rsidRDefault="00511D6C" w:rsidP="00511D6C">
      <w:pPr>
        <w:widowControl w:val="0"/>
        <w:numPr>
          <w:ilvl w:val="0"/>
          <w:numId w:val="5"/>
        </w:numPr>
        <w:ind w:left="0" w:firstLine="709"/>
        <w:jc w:val="both"/>
        <w:rPr>
          <w:sz w:val="20"/>
          <w:szCs w:val="20"/>
          <w:lang w:eastAsia="ar-SA"/>
        </w:rPr>
      </w:pPr>
      <w:r w:rsidRPr="00511D6C">
        <w:rPr>
          <w:sz w:val="20"/>
          <w:szCs w:val="20"/>
          <w:lang w:eastAsia="ar-SA"/>
        </w:rPr>
        <w:lastRenderedPageBreak/>
        <w:t>Установить, что Собрание депутатов Аликовского муниципального округа Чувашской Республики сформирован в правомочном составе и приступает к исполнению полномочий с 30 сентября 2022 года.</w:t>
      </w:r>
    </w:p>
    <w:p w:rsidR="00511D6C" w:rsidRPr="00511D6C" w:rsidRDefault="00511D6C" w:rsidP="00511D6C">
      <w:pPr>
        <w:widowControl w:val="0"/>
        <w:ind w:firstLine="709"/>
        <w:jc w:val="both"/>
        <w:rPr>
          <w:sz w:val="20"/>
          <w:szCs w:val="20"/>
          <w:lang w:eastAsia="ar-SA"/>
        </w:rPr>
      </w:pPr>
      <w:r w:rsidRPr="00511D6C">
        <w:rPr>
          <w:sz w:val="20"/>
          <w:szCs w:val="20"/>
          <w:lang w:eastAsia="ar-SA"/>
        </w:rPr>
        <w:t>3. Утвердить список депутатов</w:t>
      </w:r>
      <w:r w:rsidRPr="00511D6C">
        <w:rPr>
          <w:b/>
          <w:sz w:val="20"/>
          <w:szCs w:val="20"/>
          <w:lang w:eastAsia="ar-SA"/>
        </w:rPr>
        <w:t xml:space="preserve"> </w:t>
      </w:r>
      <w:r w:rsidRPr="00511D6C">
        <w:rPr>
          <w:sz w:val="20"/>
          <w:szCs w:val="20"/>
          <w:lang w:eastAsia="ar-SA"/>
        </w:rPr>
        <w:t xml:space="preserve">Собрания депутатов Аликовского муниципального округа Чувашской Республики первого созыва:  </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Волков Эдикт Константинович -депутат Собрания депутатов Аликовского муниципального округа Чувашской Республики первого созыва по Парковому одномандатному избирательному округу №1;</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Волков Владислав Константинович - депутат Собрания депутатов Аликовского муниципального округа Чувашской Республики первого созыва по Гагаринскому одномандатному избирательному округу №2;</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Никифоров Иван Петрович - депутат Собрания депутатов Аликовского муниципального округа Чувашской Республики первого созыва по Октябрьскому одномандатному избирательному округу №3;</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Иванова Галина Ивановна - депутат Собрания депутатов Аликовского муниципального округа Чувашской Республики первого созыва по Большевыльскому одномандатному избирательному округу №4;</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Никифоров Александр Николаевич - депутат Собрания депутатов Аликовского муниципального округа Чувашской Республики первого созыва по Ефремкасинскому одномандатному избирательному округу №5;</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Петров Сергей Иванович - депутат Собрания депутатов Аликовского муниципального округа Чувашской Республики первого созыва по Карачуринскому одномандатному избирательному округу №6;</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Борисова Альбина Иосифовна - депутат Собрания депутатов Аликовского муниципального округа Чувашской Республики первого созыва по Илгышевскому одномандатному избирательному округу №7;</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Никоноров Владимир Вячеславович - депутат Собрания депутатов Аликовского муниципального округа Чувашской Республики первого созыва по Крымзарайкинскому одномандатному избирательному округу №8;</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Павлов Георгий Петрович - депутат Собрания депутатов Аликовского муниципального округа Чувашской Республики первого созыва по Питишевскому одномандатному избирательному округу № 9;</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Филиппов Сергей Аркадьевич - депутат Собрания депутатов Аликовского муниципального округа Чувашской Республики первого созыва по Раскильдинскому одномандатному избирательному округу №10;</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Герасимов Владимир Данилович - депутат Собрания депутатов Аликовского муниципального округа Чувашской Республики первого созыва по Таутовскому одномандатному избирательному округу №11;</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Андреев Александр Аркадьевич - депутат Собрания депутатов Аликовского муниципального округа Чувашской Республики первого созыва по Малотуванскому одномандатному избирательному округу №12;</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Куликов Александр Николаевич - депутат Собрания депутатов Аликовского муниципального округа Чувашской Республики первого созыва по Тенеевскому одномандатному избирательному округу №13;</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Васильева Зоя Федоровна - депутат Собрания депутатов Аликовского муниципального округа Чувашской Республики первого созыва по Чувашско- Сорминскому одномандатному избирательному округу №14;</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Марков Вячеслав Николаевич - депутат Собрания депутатов Аликовского муниципального округа Чувашской Республики первого созыва по Шумшевашскому одномандатному избирательному округу №15;</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Соколов Вениамин Филиппович - депутат Собрания депутатов Аликовского муниципального округа Чувашской Республики первого созыва по Кивойскому одномандатному избирательному округу №16;</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Иванова Нина Ивановна - депутат Собрания депутатов Аликовского муниципального округа Чувашской Республики первого созыва по Яндобинскому одномандатному избирательному округу №17;</w:t>
      </w:r>
    </w:p>
    <w:p w:rsidR="00511D6C" w:rsidRPr="00511D6C" w:rsidRDefault="00511D6C" w:rsidP="00511D6C">
      <w:pPr>
        <w:widowControl w:val="0"/>
        <w:numPr>
          <w:ilvl w:val="0"/>
          <w:numId w:val="4"/>
        </w:numPr>
        <w:ind w:firstLine="709"/>
        <w:jc w:val="both"/>
        <w:rPr>
          <w:sz w:val="20"/>
          <w:szCs w:val="20"/>
          <w:lang w:eastAsia="ar-SA"/>
        </w:rPr>
      </w:pPr>
      <w:r w:rsidRPr="00511D6C">
        <w:rPr>
          <w:sz w:val="20"/>
          <w:szCs w:val="20"/>
          <w:lang w:eastAsia="ar-SA"/>
        </w:rPr>
        <w:t>Леонтьева Марина Михайловна - депутат Собрания депутатов Аликовского муниципального округа Чувашской Республики первого созыва по Русскосорминскому одномандатному избирательному округу №18.</w:t>
      </w:r>
    </w:p>
    <w:p w:rsidR="00511D6C" w:rsidRPr="00511D6C" w:rsidRDefault="00511D6C" w:rsidP="00511D6C">
      <w:pPr>
        <w:widowControl w:val="0"/>
        <w:ind w:firstLine="709"/>
        <w:jc w:val="both"/>
        <w:rPr>
          <w:sz w:val="20"/>
          <w:szCs w:val="20"/>
          <w:lang w:eastAsia="ar-SA"/>
        </w:rPr>
      </w:pPr>
    </w:p>
    <w:p w:rsidR="00511D6C" w:rsidRPr="00511D6C" w:rsidRDefault="00511D6C" w:rsidP="00511D6C">
      <w:pPr>
        <w:ind w:firstLine="709"/>
        <w:jc w:val="both"/>
        <w:rPr>
          <w:bCs/>
          <w:color w:val="000000"/>
          <w:sz w:val="20"/>
          <w:szCs w:val="20"/>
        </w:rPr>
      </w:pPr>
      <w:r w:rsidRPr="00511D6C">
        <w:rPr>
          <w:bCs/>
          <w:color w:val="000000"/>
          <w:sz w:val="20"/>
          <w:szCs w:val="20"/>
        </w:rPr>
        <w:t>Решение принято к сведению.</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ind w:firstLine="567"/>
        <w:jc w:val="both"/>
        <w:rPr>
          <w:rFonts w:eastAsia="Calibri"/>
          <w:bCs/>
          <w:color w:val="000000"/>
          <w:sz w:val="20"/>
          <w:szCs w:val="20"/>
          <w:lang w:bidi="ru-RU"/>
        </w:rPr>
      </w:pPr>
      <w:r w:rsidRPr="00511D6C">
        <w:rPr>
          <w:b/>
          <w:bCs/>
          <w:color w:val="000000"/>
          <w:sz w:val="20"/>
          <w:szCs w:val="20"/>
        </w:rPr>
        <w:t>Слушали 2:</w:t>
      </w:r>
      <w:r w:rsidRPr="00511D6C">
        <w:rPr>
          <w:rFonts w:eastAsia="Calibri"/>
          <w:bCs/>
          <w:color w:val="000000"/>
          <w:sz w:val="20"/>
          <w:szCs w:val="20"/>
          <w:lang w:bidi="ru-RU"/>
        </w:rPr>
        <w:t xml:space="preserve"> Об утверждении Регламента Собрания депутатов Аликовского муниципального округа Чувашской Республики первого созыва</w:t>
      </w:r>
    </w:p>
    <w:p w:rsidR="00511D6C" w:rsidRPr="00511D6C" w:rsidRDefault="00511D6C" w:rsidP="00511D6C">
      <w:pPr>
        <w:pStyle w:val="1f0"/>
        <w:widowControl/>
        <w:spacing w:before="0" w:after="0"/>
        <w:ind w:firstLine="709"/>
        <w:jc w:val="both"/>
        <w:rPr>
          <w:b/>
          <w:color w:val="000000"/>
          <w:sz w:val="20"/>
          <w:szCs w:val="20"/>
        </w:rPr>
      </w:pPr>
    </w:p>
    <w:p w:rsidR="00511D6C" w:rsidRPr="00511D6C" w:rsidRDefault="00511D6C" w:rsidP="00511D6C">
      <w:pPr>
        <w:pStyle w:val="a3"/>
        <w:ind w:firstLine="709"/>
        <w:rPr>
          <w:rFonts w:eastAsia="Calibri"/>
          <w:bCs/>
          <w:color w:val="000000"/>
          <w:sz w:val="20"/>
          <w:szCs w:val="20"/>
          <w:lang w:bidi="ru-RU"/>
        </w:rPr>
      </w:pPr>
      <w:r w:rsidRPr="00511D6C">
        <w:rPr>
          <w:color w:val="000000"/>
          <w:sz w:val="20"/>
          <w:szCs w:val="20"/>
        </w:rPr>
        <w:t>С докладом выступил:</w:t>
      </w:r>
      <w:r w:rsidRPr="00511D6C">
        <w:rPr>
          <w:rFonts w:eastAsia="Calibri"/>
          <w:bCs/>
          <w:color w:val="000000"/>
          <w:sz w:val="20"/>
          <w:szCs w:val="20"/>
          <w:lang w:bidi="ru-RU"/>
        </w:rPr>
        <w:t xml:space="preserve"> Герасимов Владимир Данилович – старейший из депутатов</w:t>
      </w:r>
    </w:p>
    <w:p w:rsidR="00511D6C" w:rsidRPr="00511D6C" w:rsidRDefault="00511D6C" w:rsidP="00511D6C">
      <w:pPr>
        <w:pStyle w:val="a3"/>
        <w:ind w:firstLine="709"/>
        <w:rPr>
          <w:rFonts w:eastAsia="Calibri"/>
          <w:bCs/>
          <w:color w:val="000000"/>
          <w:sz w:val="20"/>
          <w:szCs w:val="20"/>
          <w:lang w:bidi="ru-RU"/>
        </w:rPr>
      </w:pPr>
      <w:r w:rsidRPr="00511D6C">
        <w:rPr>
          <w:rFonts w:eastAsia="Calibri"/>
          <w:bCs/>
          <w:color w:val="000000"/>
          <w:sz w:val="20"/>
          <w:szCs w:val="20"/>
          <w:lang w:bidi="ru-RU"/>
        </w:rPr>
        <w:lastRenderedPageBreak/>
        <w:t>Содокладчик: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w:t>
      </w:r>
    </w:p>
    <w:p w:rsidR="00511D6C" w:rsidRPr="00511D6C" w:rsidRDefault="00511D6C" w:rsidP="00511D6C">
      <w:pPr>
        <w:pStyle w:val="a3"/>
        <w:ind w:firstLine="709"/>
        <w:rPr>
          <w:b/>
          <w:color w:val="000000"/>
          <w:sz w:val="20"/>
          <w:szCs w:val="20"/>
        </w:rPr>
      </w:pPr>
    </w:p>
    <w:p w:rsidR="00511D6C" w:rsidRPr="00511D6C" w:rsidRDefault="00511D6C" w:rsidP="00511D6C">
      <w:pPr>
        <w:ind w:firstLine="709"/>
        <w:jc w:val="both"/>
        <w:rPr>
          <w:bCs/>
          <w:sz w:val="20"/>
          <w:szCs w:val="20"/>
        </w:rPr>
      </w:pPr>
      <w:r w:rsidRPr="00511D6C">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numPr>
          <w:ilvl w:val="0"/>
          <w:numId w:val="6"/>
        </w:numPr>
        <w:suppressAutoHyphens/>
        <w:ind w:left="0" w:firstLine="709"/>
        <w:jc w:val="both"/>
        <w:rPr>
          <w:bCs/>
          <w:sz w:val="20"/>
          <w:szCs w:val="20"/>
        </w:rPr>
      </w:pPr>
      <w:r w:rsidRPr="00511D6C">
        <w:rPr>
          <w:bCs/>
          <w:sz w:val="20"/>
          <w:szCs w:val="20"/>
        </w:rPr>
        <w:t>Утвердить Регламент Собрания депутатов Аликовского муниципального округа Чувашской Республики, согласно приложению, к настоящему решению.</w:t>
      </w:r>
    </w:p>
    <w:p w:rsidR="00511D6C" w:rsidRPr="00511D6C" w:rsidRDefault="00511D6C" w:rsidP="00511D6C">
      <w:pPr>
        <w:numPr>
          <w:ilvl w:val="0"/>
          <w:numId w:val="6"/>
        </w:numPr>
        <w:suppressAutoHyphens/>
        <w:ind w:left="0" w:firstLine="709"/>
        <w:jc w:val="both"/>
        <w:rPr>
          <w:bCs/>
          <w:sz w:val="20"/>
          <w:szCs w:val="20"/>
        </w:rPr>
      </w:pPr>
      <w:r w:rsidRPr="00511D6C">
        <w:rPr>
          <w:bCs/>
          <w:sz w:val="20"/>
          <w:szCs w:val="20"/>
        </w:rPr>
        <w:t>Утвердить приложение к регламенту Собрания депутатов Аликовского района.</w:t>
      </w:r>
    </w:p>
    <w:p w:rsidR="00511D6C" w:rsidRPr="00511D6C" w:rsidRDefault="00511D6C" w:rsidP="00511D6C">
      <w:pPr>
        <w:ind w:firstLine="709"/>
        <w:jc w:val="both"/>
        <w:rPr>
          <w:bCs/>
          <w:sz w:val="20"/>
          <w:szCs w:val="20"/>
        </w:rPr>
      </w:pPr>
      <w:r w:rsidRPr="00511D6C">
        <w:rPr>
          <w:bCs/>
          <w:sz w:val="20"/>
          <w:szCs w:val="20"/>
        </w:rPr>
        <w:t>3. Признать утратившим силу:</w:t>
      </w:r>
    </w:p>
    <w:p w:rsidR="00511D6C" w:rsidRPr="00511D6C" w:rsidRDefault="00511D6C" w:rsidP="00511D6C">
      <w:pPr>
        <w:ind w:firstLine="709"/>
        <w:jc w:val="both"/>
        <w:rPr>
          <w:bCs/>
          <w:sz w:val="20"/>
          <w:szCs w:val="20"/>
        </w:rPr>
      </w:pPr>
      <w:r w:rsidRPr="00511D6C">
        <w:rPr>
          <w:bCs/>
          <w:sz w:val="20"/>
          <w:szCs w:val="20"/>
        </w:rPr>
        <w:t>- решение Собрания депутатов Аликовского района Чувашской Республики от 16.04.2013 № 177 "Об утверждении регламента Собрания депутатов Аликовского района";</w:t>
      </w:r>
    </w:p>
    <w:p w:rsidR="00511D6C" w:rsidRPr="00511D6C" w:rsidRDefault="00511D6C" w:rsidP="00511D6C">
      <w:pPr>
        <w:ind w:firstLine="709"/>
        <w:jc w:val="both"/>
        <w:rPr>
          <w:bCs/>
          <w:sz w:val="20"/>
          <w:szCs w:val="20"/>
        </w:rPr>
      </w:pPr>
      <w:r w:rsidRPr="00511D6C">
        <w:rPr>
          <w:bCs/>
          <w:sz w:val="20"/>
          <w:szCs w:val="20"/>
        </w:rPr>
        <w:t>- решение Собрания депутатов Аликовского района Чувашской Республики от 18 декабря 2018 г. № 245 "О внесении изменений в регламент Собрания депутатов Аликовского района Чувашской Республики".</w:t>
      </w:r>
    </w:p>
    <w:p w:rsidR="00511D6C" w:rsidRPr="00511D6C" w:rsidRDefault="00511D6C" w:rsidP="00511D6C">
      <w:pPr>
        <w:ind w:firstLine="709"/>
        <w:jc w:val="both"/>
        <w:rPr>
          <w:bCs/>
          <w:sz w:val="20"/>
          <w:szCs w:val="20"/>
        </w:rPr>
      </w:pPr>
      <w:r w:rsidRPr="00511D6C">
        <w:rPr>
          <w:bCs/>
          <w:sz w:val="20"/>
          <w:szCs w:val="20"/>
        </w:rPr>
        <w:t>3. Настоящее решение вступает в силу после его официального опубликования в муниципальной газете "Аликовский вестник"» и подлежит размещению на официальном сайте Аликовского района в сети «Интернет».</w:t>
      </w:r>
    </w:p>
    <w:p w:rsidR="00511D6C" w:rsidRPr="00511D6C" w:rsidRDefault="00511D6C" w:rsidP="00511D6C">
      <w:pPr>
        <w:jc w:val="both"/>
        <w:rPr>
          <w:bCs/>
          <w:sz w:val="20"/>
          <w:szCs w:val="20"/>
        </w:rPr>
      </w:pPr>
    </w:p>
    <w:p w:rsidR="00511D6C" w:rsidRPr="00511D6C" w:rsidRDefault="00511D6C" w:rsidP="00511D6C">
      <w:pPr>
        <w:jc w:val="both"/>
        <w:rPr>
          <w:bCs/>
          <w:sz w:val="20"/>
          <w:szCs w:val="20"/>
        </w:rPr>
      </w:pPr>
      <w:r w:rsidRPr="00511D6C">
        <w:rPr>
          <w:bCs/>
          <w:sz w:val="20"/>
          <w:szCs w:val="20"/>
        </w:rPr>
        <w:t>Председатель Собрания депутатов</w:t>
      </w:r>
    </w:p>
    <w:p w:rsidR="00511D6C" w:rsidRPr="00511D6C" w:rsidRDefault="00511D6C" w:rsidP="00511D6C">
      <w:pPr>
        <w:jc w:val="both"/>
        <w:rPr>
          <w:bCs/>
          <w:sz w:val="20"/>
          <w:szCs w:val="20"/>
        </w:rPr>
      </w:pPr>
      <w:r w:rsidRPr="00511D6C">
        <w:rPr>
          <w:bCs/>
          <w:sz w:val="20"/>
          <w:szCs w:val="20"/>
        </w:rPr>
        <w:t>Аликовского муниципального округа</w:t>
      </w:r>
      <w:r w:rsidRPr="00511D6C">
        <w:rPr>
          <w:bCs/>
          <w:sz w:val="20"/>
          <w:szCs w:val="20"/>
        </w:rPr>
        <w:tab/>
        <w:t xml:space="preserve">                                                           Э.К. Волков</w:t>
      </w:r>
    </w:p>
    <w:p w:rsidR="00511D6C" w:rsidRPr="00511D6C" w:rsidRDefault="00511D6C" w:rsidP="00511D6C">
      <w:pPr>
        <w:jc w:val="both"/>
        <w:rPr>
          <w:bCs/>
          <w:sz w:val="20"/>
          <w:szCs w:val="20"/>
        </w:rPr>
      </w:pPr>
    </w:p>
    <w:p w:rsidR="00511D6C" w:rsidRPr="00511D6C" w:rsidRDefault="00511D6C" w:rsidP="00511D6C">
      <w:pPr>
        <w:jc w:val="both"/>
        <w:rPr>
          <w:bCs/>
          <w:sz w:val="20"/>
          <w:szCs w:val="20"/>
        </w:rPr>
      </w:pPr>
      <w:r w:rsidRPr="00511D6C">
        <w:rPr>
          <w:bCs/>
          <w:sz w:val="20"/>
          <w:szCs w:val="20"/>
        </w:rPr>
        <w:t xml:space="preserve">Исполняющий полномочия </w:t>
      </w:r>
    </w:p>
    <w:p w:rsidR="00511D6C" w:rsidRPr="00511D6C" w:rsidRDefault="00511D6C" w:rsidP="00511D6C">
      <w:pPr>
        <w:jc w:val="both"/>
        <w:rPr>
          <w:bCs/>
          <w:sz w:val="20"/>
          <w:szCs w:val="20"/>
        </w:rPr>
      </w:pPr>
      <w:r w:rsidRPr="00511D6C">
        <w:rPr>
          <w:bCs/>
          <w:sz w:val="20"/>
          <w:szCs w:val="20"/>
        </w:rPr>
        <w:t>главы Аликовского муниципального округа                                                  Э.К. Волков</w:t>
      </w:r>
    </w:p>
    <w:p w:rsidR="00511D6C" w:rsidRPr="00511D6C" w:rsidRDefault="00511D6C" w:rsidP="00511D6C">
      <w:pPr>
        <w:jc w:val="both"/>
        <w:rPr>
          <w:bCs/>
          <w:sz w:val="20"/>
          <w:szCs w:val="20"/>
        </w:rPr>
      </w:pPr>
    </w:p>
    <w:p w:rsidR="00511D6C" w:rsidRPr="00511D6C" w:rsidRDefault="00511D6C" w:rsidP="00511D6C">
      <w:pPr>
        <w:jc w:val="both"/>
        <w:rPr>
          <w:bCs/>
          <w:sz w:val="20"/>
          <w:szCs w:val="20"/>
        </w:rPr>
      </w:pPr>
      <w:r w:rsidRPr="00511D6C">
        <w:rPr>
          <w:bCs/>
          <w:sz w:val="20"/>
          <w:szCs w:val="20"/>
        </w:rPr>
        <w:t xml:space="preserve"> </w:t>
      </w:r>
    </w:p>
    <w:p w:rsidR="00511D6C" w:rsidRPr="00511D6C" w:rsidRDefault="00511D6C" w:rsidP="00511D6C">
      <w:pPr>
        <w:ind w:left="5940"/>
        <w:jc w:val="right"/>
        <w:rPr>
          <w:sz w:val="20"/>
          <w:szCs w:val="20"/>
        </w:rPr>
      </w:pPr>
      <w:r w:rsidRPr="00511D6C">
        <w:rPr>
          <w:bCs/>
          <w:sz w:val="20"/>
          <w:szCs w:val="20"/>
        </w:rPr>
        <w:t>Утвержден</w:t>
      </w:r>
    </w:p>
    <w:p w:rsidR="00511D6C" w:rsidRPr="00511D6C" w:rsidRDefault="001F6038" w:rsidP="00511D6C">
      <w:pPr>
        <w:ind w:left="5940"/>
        <w:jc w:val="right"/>
        <w:rPr>
          <w:bCs/>
          <w:sz w:val="20"/>
          <w:szCs w:val="20"/>
        </w:rPr>
      </w:pPr>
      <w:hyperlink w:anchor="sub_0" w:history="1">
        <w:r w:rsidR="00511D6C" w:rsidRPr="00511D6C">
          <w:rPr>
            <w:sz w:val="20"/>
            <w:szCs w:val="20"/>
          </w:rPr>
          <w:t>решением</w:t>
        </w:r>
      </w:hyperlink>
      <w:r w:rsidR="00511D6C" w:rsidRPr="00511D6C">
        <w:rPr>
          <w:bCs/>
          <w:sz w:val="20"/>
          <w:szCs w:val="20"/>
        </w:rPr>
        <w:t xml:space="preserve"> Собрания депутатов Аликовского муниципального округа Чувашской Республики </w:t>
      </w:r>
    </w:p>
    <w:p w:rsidR="00511D6C" w:rsidRPr="00511D6C" w:rsidRDefault="00511D6C" w:rsidP="00511D6C">
      <w:pPr>
        <w:ind w:left="5940"/>
        <w:jc w:val="right"/>
        <w:rPr>
          <w:sz w:val="20"/>
          <w:szCs w:val="20"/>
        </w:rPr>
      </w:pPr>
      <w:r w:rsidRPr="00511D6C">
        <w:rPr>
          <w:bCs/>
          <w:sz w:val="20"/>
          <w:szCs w:val="20"/>
        </w:rPr>
        <w:t>от 30.09.2022 г.    № 2</w:t>
      </w:r>
    </w:p>
    <w:p w:rsidR="00511D6C" w:rsidRPr="00511D6C" w:rsidRDefault="00511D6C" w:rsidP="00511D6C">
      <w:pPr>
        <w:jc w:val="right"/>
        <w:rPr>
          <w:sz w:val="20"/>
          <w:szCs w:val="20"/>
        </w:rPr>
      </w:pPr>
    </w:p>
    <w:p w:rsidR="00511D6C" w:rsidRPr="00511D6C" w:rsidRDefault="00511D6C" w:rsidP="00511D6C">
      <w:pPr>
        <w:jc w:val="center"/>
        <w:rPr>
          <w:sz w:val="20"/>
          <w:szCs w:val="20"/>
        </w:rPr>
      </w:pPr>
    </w:p>
    <w:p w:rsidR="00511D6C" w:rsidRPr="00511D6C" w:rsidRDefault="00511D6C" w:rsidP="00511D6C">
      <w:pPr>
        <w:jc w:val="center"/>
        <w:rPr>
          <w:sz w:val="20"/>
          <w:szCs w:val="20"/>
        </w:rPr>
      </w:pPr>
      <w:r w:rsidRPr="00511D6C">
        <w:rPr>
          <w:sz w:val="20"/>
          <w:szCs w:val="20"/>
        </w:rPr>
        <w:t>РЕГЛАМЕНТ</w:t>
      </w:r>
    </w:p>
    <w:p w:rsidR="00511D6C" w:rsidRPr="00511D6C" w:rsidRDefault="00511D6C" w:rsidP="00511D6C">
      <w:pPr>
        <w:jc w:val="center"/>
        <w:rPr>
          <w:sz w:val="20"/>
          <w:szCs w:val="20"/>
        </w:rPr>
      </w:pPr>
      <w:r w:rsidRPr="00511D6C">
        <w:rPr>
          <w:sz w:val="20"/>
          <w:szCs w:val="20"/>
        </w:rPr>
        <w:t>СОБРАНИЯ ДЕПУТАТОВ АЛИКОВСКОГО МУНИЦИПАЛЬНОГО ОКРУГА ЧУВАШСКОЙ РЕСПУБЛИКИ</w:t>
      </w:r>
    </w:p>
    <w:p w:rsidR="00511D6C" w:rsidRPr="00511D6C" w:rsidRDefault="00511D6C" w:rsidP="00511D6C">
      <w:pPr>
        <w:jc w:val="center"/>
        <w:rPr>
          <w:sz w:val="20"/>
          <w:szCs w:val="20"/>
        </w:rPr>
      </w:pPr>
    </w:p>
    <w:p w:rsidR="00511D6C" w:rsidRPr="00511D6C" w:rsidRDefault="00511D6C" w:rsidP="00511D6C">
      <w:pPr>
        <w:ind w:firstLine="709"/>
        <w:jc w:val="both"/>
        <w:rPr>
          <w:sz w:val="20"/>
          <w:szCs w:val="20"/>
        </w:rPr>
      </w:pPr>
      <w:r w:rsidRPr="00511D6C">
        <w:rPr>
          <w:sz w:val="20"/>
          <w:szCs w:val="20"/>
        </w:rPr>
        <w:t>Настоящий Регламент регулирует порядок деятельности Собрания депутатов Аликовского муниципального округа Чувашской Республики и устанавливает основные правила и процедуры его работы.</w:t>
      </w:r>
    </w:p>
    <w:p w:rsidR="00511D6C" w:rsidRPr="00511D6C" w:rsidRDefault="00511D6C" w:rsidP="00511D6C">
      <w:pPr>
        <w:jc w:val="center"/>
        <w:rPr>
          <w:sz w:val="20"/>
          <w:szCs w:val="20"/>
        </w:rPr>
      </w:pPr>
    </w:p>
    <w:p w:rsidR="00511D6C" w:rsidRPr="00511D6C" w:rsidRDefault="00511D6C" w:rsidP="00511D6C">
      <w:pPr>
        <w:jc w:val="center"/>
        <w:rPr>
          <w:sz w:val="20"/>
          <w:szCs w:val="20"/>
        </w:rPr>
      </w:pPr>
      <w:r w:rsidRPr="00511D6C">
        <w:rPr>
          <w:sz w:val="20"/>
          <w:szCs w:val="20"/>
        </w:rPr>
        <w:t xml:space="preserve"> </w:t>
      </w:r>
      <w:r w:rsidRPr="00511D6C">
        <w:rPr>
          <w:sz w:val="20"/>
          <w:szCs w:val="20"/>
          <w:lang w:val="en-US"/>
        </w:rPr>
        <w:t>I</w:t>
      </w:r>
      <w:r w:rsidRPr="00511D6C">
        <w:rPr>
          <w:sz w:val="20"/>
          <w:szCs w:val="20"/>
        </w:rPr>
        <w:t>. ОБЩИЕ ПОЛОЖЕНИЯ</w:t>
      </w:r>
    </w:p>
    <w:p w:rsidR="00511D6C" w:rsidRPr="00511D6C" w:rsidRDefault="00511D6C" w:rsidP="00511D6C">
      <w:pPr>
        <w:ind w:firstLine="720"/>
        <w:jc w:val="both"/>
        <w:rPr>
          <w:sz w:val="20"/>
          <w:szCs w:val="20"/>
        </w:rPr>
      </w:pPr>
      <w:r w:rsidRPr="00511D6C">
        <w:rPr>
          <w:sz w:val="20"/>
          <w:szCs w:val="20"/>
        </w:rPr>
        <w:t>Статья 1</w:t>
      </w:r>
    </w:p>
    <w:p w:rsidR="00511D6C" w:rsidRPr="00511D6C" w:rsidRDefault="00511D6C" w:rsidP="00511D6C">
      <w:pPr>
        <w:ind w:firstLine="720"/>
        <w:jc w:val="both"/>
        <w:rPr>
          <w:snapToGrid w:val="0"/>
          <w:color w:val="000000"/>
          <w:sz w:val="20"/>
          <w:szCs w:val="20"/>
        </w:rPr>
      </w:pPr>
      <w:r w:rsidRPr="00511D6C">
        <w:rPr>
          <w:sz w:val="20"/>
          <w:szCs w:val="20"/>
        </w:rPr>
        <w:t xml:space="preserve">1. Собрание депутатов Аликовского муниципального округа Чувашской Республики (далее по тексту – Собрание депутатов) </w:t>
      </w:r>
      <w:r w:rsidRPr="00511D6C">
        <w:rPr>
          <w:snapToGrid w:val="0"/>
          <w:color w:val="000000"/>
          <w:sz w:val="20"/>
          <w:szCs w:val="20"/>
        </w:rPr>
        <w:t xml:space="preserve">является представительным органом местного самоуправления Аликовского муниципального округа. </w:t>
      </w:r>
    </w:p>
    <w:p w:rsidR="00511D6C" w:rsidRPr="00511D6C" w:rsidRDefault="00511D6C" w:rsidP="00511D6C">
      <w:pPr>
        <w:ind w:firstLine="720"/>
        <w:jc w:val="both"/>
        <w:rPr>
          <w:color w:val="000000"/>
          <w:sz w:val="20"/>
          <w:szCs w:val="20"/>
        </w:rPr>
      </w:pPr>
      <w:r w:rsidRPr="00511D6C">
        <w:rPr>
          <w:sz w:val="20"/>
          <w:szCs w:val="20"/>
        </w:rPr>
        <w:t>2. Собрание депутатов</w:t>
      </w:r>
      <w:r w:rsidRPr="00511D6C">
        <w:rPr>
          <w:bCs/>
          <w:sz w:val="20"/>
          <w:szCs w:val="20"/>
        </w:rPr>
        <w:t xml:space="preserve"> </w:t>
      </w:r>
      <w:r w:rsidRPr="00511D6C">
        <w:rPr>
          <w:sz w:val="20"/>
          <w:szCs w:val="20"/>
        </w:rPr>
        <w:t xml:space="preserve">состоит из депутатов, избранных на муниципальных выборах. </w:t>
      </w:r>
    </w:p>
    <w:p w:rsidR="00511D6C" w:rsidRPr="00511D6C" w:rsidRDefault="00511D6C" w:rsidP="00511D6C">
      <w:pPr>
        <w:ind w:firstLine="720"/>
        <w:jc w:val="both"/>
        <w:rPr>
          <w:sz w:val="20"/>
          <w:szCs w:val="20"/>
        </w:rPr>
      </w:pPr>
      <w:r w:rsidRPr="00511D6C">
        <w:rPr>
          <w:sz w:val="20"/>
          <w:szCs w:val="20"/>
        </w:rPr>
        <w:t>Статья 2</w:t>
      </w:r>
    </w:p>
    <w:p w:rsidR="00511D6C" w:rsidRPr="00511D6C" w:rsidRDefault="00511D6C" w:rsidP="00511D6C">
      <w:pPr>
        <w:ind w:firstLine="720"/>
        <w:jc w:val="both"/>
        <w:rPr>
          <w:sz w:val="20"/>
          <w:szCs w:val="20"/>
        </w:rPr>
      </w:pPr>
      <w:r w:rsidRPr="00511D6C">
        <w:rPr>
          <w:sz w:val="20"/>
          <w:szCs w:val="20"/>
        </w:rPr>
        <w:t>1. Деятельность Собрания депутатов</w:t>
      </w:r>
      <w:r w:rsidRPr="00511D6C">
        <w:rPr>
          <w:bCs/>
          <w:sz w:val="20"/>
          <w:szCs w:val="20"/>
        </w:rPr>
        <w:t xml:space="preserve"> </w:t>
      </w:r>
      <w:r w:rsidRPr="00511D6C">
        <w:rPr>
          <w:sz w:val="20"/>
          <w:szCs w:val="20"/>
        </w:rPr>
        <w:t xml:space="preserve">основывается на принципах коллективного и свободного обсуждения и решения вопросов. </w:t>
      </w:r>
    </w:p>
    <w:p w:rsidR="00511D6C" w:rsidRPr="00511D6C" w:rsidRDefault="00511D6C" w:rsidP="00511D6C">
      <w:pPr>
        <w:ind w:firstLine="720"/>
        <w:jc w:val="both"/>
        <w:rPr>
          <w:color w:val="000000"/>
          <w:sz w:val="20"/>
          <w:szCs w:val="20"/>
        </w:rPr>
      </w:pPr>
      <w:r w:rsidRPr="00511D6C">
        <w:rPr>
          <w:sz w:val="20"/>
          <w:szCs w:val="20"/>
        </w:rPr>
        <w:t>2. Собрание депутатов</w:t>
      </w:r>
      <w:r w:rsidRPr="00511D6C">
        <w:rPr>
          <w:bCs/>
          <w:sz w:val="20"/>
          <w:szCs w:val="20"/>
        </w:rPr>
        <w:t xml:space="preserve"> </w:t>
      </w:r>
      <w:r w:rsidRPr="00511D6C">
        <w:rPr>
          <w:color w:val="000000"/>
          <w:sz w:val="20"/>
          <w:szCs w:val="20"/>
        </w:rPr>
        <w:t xml:space="preserve">руководствуется в своей деятельности Конституцией Российской Федерации, </w:t>
      </w:r>
      <w:r w:rsidRPr="00511D6C">
        <w:rPr>
          <w:sz w:val="20"/>
          <w:szCs w:val="20"/>
        </w:rPr>
        <w:t>федеральными конституционными законами, федеральными законами, иными правовыми актами Российской Федерации, Конституцией Чувашской Республики, законами Чувашской Республики</w:t>
      </w:r>
      <w:r w:rsidRPr="00511D6C">
        <w:rPr>
          <w:color w:val="000000"/>
          <w:sz w:val="20"/>
          <w:szCs w:val="20"/>
        </w:rPr>
        <w:t>, иными правовыми актами Чувашской Республики, Уставом Аликовского муниципального округа</w:t>
      </w:r>
      <w:r w:rsidRPr="00511D6C">
        <w:rPr>
          <w:sz w:val="20"/>
          <w:szCs w:val="20"/>
        </w:rPr>
        <w:t xml:space="preserve">, муниципальными правовыми актами Аликовского муниципального округа </w:t>
      </w:r>
      <w:r w:rsidRPr="00511D6C">
        <w:rPr>
          <w:color w:val="000000"/>
          <w:sz w:val="20"/>
          <w:szCs w:val="20"/>
        </w:rPr>
        <w:t>и настоящим Регламентом.</w:t>
      </w:r>
    </w:p>
    <w:p w:rsidR="00511D6C" w:rsidRPr="00511D6C" w:rsidRDefault="00511D6C" w:rsidP="00511D6C">
      <w:pPr>
        <w:ind w:firstLine="720"/>
        <w:jc w:val="both"/>
        <w:rPr>
          <w:sz w:val="20"/>
          <w:szCs w:val="20"/>
        </w:rPr>
      </w:pPr>
      <w:r w:rsidRPr="00511D6C">
        <w:rPr>
          <w:sz w:val="20"/>
          <w:szCs w:val="20"/>
        </w:rPr>
        <w:t>Статья 3</w:t>
      </w:r>
    </w:p>
    <w:p w:rsidR="00511D6C" w:rsidRPr="00511D6C" w:rsidRDefault="00511D6C" w:rsidP="00511D6C">
      <w:pPr>
        <w:ind w:firstLine="720"/>
        <w:jc w:val="both"/>
        <w:rPr>
          <w:sz w:val="20"/>
          <w:szCs w:val="20"/>
        </w:rPr>
      </w:pPr>
      <w:r w:rsidRPr="00511D6C">
        <w:rPr>
          <w:sz w:val="20"/>
          <w:szCs w:val="20"/>
        </w:rPr>
        <w:t>Депутат Собрания депутатов имеет соответствующее удостоверение, являющееся его основным документом, подтверждающим полномочия депутата, которым он пользуется в течение срока своих депутатских полномочий.</w:t>
      </w:r>
    </w:p>
    <w:p w:rsidR="00511D6C" w:rsidRPr="00511D6C" w:rsidRDefault="00511D6C" w:rsidP="00511D6C">
      <w:pPr>
        <w:ind w:firstLine="720"/>
        <w:jc w:val="both"/>
        <w:rPr>
          <w:sz w:val="20"/>
          <w:szCs w:val="20"/>
        </w:rPr>
      </w:pPr>
    </w:p>
    <w:p w:rsidR="00511D6C" w:rsidRPr="00511D6C" w:rsidRDefault="00511D6C" w:rsidP="00511D6C">
      <w:pPr>
        <w:jc w:val="center"/>
        <w:rPr>
          <w:sz w:val="20"/>
          <w:szCs w:val="20"/>
        </w:rPr>
      </w:pPr>
      <w:r w:rsidRPr="00511D6C">
        <w:rPr>
          <w:sz w:val="20"/>
          <w:szCs w:val="20"/>
          <w:lang w:val="en-US"/>
        </w:rPr>
        <w:t>II</w:t>
      </w:r>
      <w:r w:rsidRPr="00511D6C">
        <w:rPr>
          <w:sz w:val="20"/>
          <w:szCs w:val="20"/>
        </w:rPr>
        <w:t xml:space="preserve">. СТРУКТУРА СОБРАНИЯ ДЕПУТАТОВ </w:t>
      </w:r>
    </w:p>
    <w:p w:rsidR="00511D6C" w:rsidRPr="00511D6C" w:rsidRDefault="00511D6C" w:rsidP="00511D6C">
      <w:pPr>
        <w:jc w:val="center"/>
        <w:rPr>
          <w:sz w:val="20"/>
          <w:szCs w:val="20"/>
        </w:rPr>
      </w:pPr>
      <w:r w:rsidRPr="00511D6C">
        <w:rPr>
          <w:sz w:val="20"/>
          <w:szCs w:val="20"/>
        </w:rPr>
        <w:t xml:space="preserve">ГЛАВА 1. ПРЕДСЕДАТЕЛЬ СОБРАНИЯ ДЕПУТАТОВ. </w:t>
      </w:r>
    </w:p>
    <w:p w:rsidR="00511D6C" w:rsidRPr="00511D6C" w:rsidRDefault="00511D6C" w:rsidP="00511D6C">
      <w:pPr>
        <w:jc w:val="center"/>
        <w:rPr>
          <w:sz w:val="20"/>
          <w:szCs w:val="20"/>
        </w:rPr>
      </w:pPr>
      <w:r w:rsidRPr="00511D6C">
        <w:rPr>
          <w:sz w:val="20"/>
          <w:szCs w:val="20"/>
        </w:rPr>
        <w:t xml:space="preserve">ЗАМЕСТИТЕЛЬ ПРЕДСЕДАТЕЛЯ СОБРАНИЯ ДЕПУТАТОВ </w:t>
      </w:r>
    </w:p>
    <w:p w:rsidR="00511D6C" w:rsidRPr="00511D6C" w:rsidRDefault="00511D6C" w:rsidP="00511D6C">
      <w:pPr>
        <w:ind w:firstLine="720"/>
        <w:jc w:val="both"/>
        <w:rPr>
          <w:sz w:val="20"/>
          <w:szCs w:val="20"/>
        </w:rPr>
      </w:pPr>
      <w:r w:rsidRPr="00511D6C">
        <w:rPr>
          <w:sz w:val="20"/>
          <w:szCs w:val="20"/>
        </w:rPr>
        <w:lastRenderedPageBreak/>
        <w:t>Статья 4</w:t>
      </w:r>
    </w:p>
    <w:p w:rsidR="00511D6C" w:rsidRPr="00511D6C" w:rsidRDefault="00511D6C" w:rsidP="00511D6C">
      <w:pPr>
        <w:ind w:firstLine="709"/>
        <w:jc w:val="both"/>
        <w:rPr>
          <w:sz w:val="20"/>
          <w:szCs w:val="20"/>
        </w:rPr>
      </w:pPr>
      <w:r w:rsidRPr="00511D6C">
        <w:rPr>
          <w:sz w:val="20"/>
          <w:szCs w:val="20"/>
        </w:rPr>
        <w:t>1. Председатель Собрания депутатов избирается из числа депутатов на первом заседании Собрания депутатов большинством голосов от установленной численности депутатов на срок полномочий Собрания депутатов и исполняет полномочия председателя Собрания депутатов на непостоянной профессиональной основе. Решение принимается открытым голосованием.</w:t>
      </w:r>
    </w:p>
    <w:p w:rsidR="00511D6C" w:rsidRPr="00511D6C" w:rsidRDefault="00511D6C" w:rsidP="00511D6C">
      <w:pPr>
        <w:ind w:firstLine="709"/>
        <w:jc w:val="both"/>
        <w:rPr>
          <w:sz w:val="20"/>
          <w:szCs w:val="20"/>
        </w:rPr>
      </w:pPr>
      <w:r w:rsidRPr="00511D6C">
        <w:rPr>
          <w:sz w:val="20"/>
          <w:szCs w:val="20"/>
        </w:rPr>
        <w:t>2. Кандидатуры для избрания председателя Собрания депутатов могут быть выдвинуты:</w:t>
      </w:r>
    </w:p>
    <w:p w:rsidR="00511D6C" w:rsidRPr="00511D6C" w:rsidRDefault="00511D6C" w:rsidP="00511D6C">
      <w:pPr>
        <w:ind w:firstLine="709"/>
        <w:jc w:val="both"/>
        <w:rPr>
          <w:sz w:val="20"/>
          <w:szCs w:val="20"/>
        </w:rPr>
      </w:pPr>
      <w:r w:rsidRPr="00511D6C">
        <w:rPr>
          <w:sz w:val="20"/>
          <w:szCs w:val="20"/>
        </w:rPr>
        <w:t>- в порядке самовыдвижения;</w:t>
      </w:r>
    </w:p>
    <w:p w:rsidR="00511D6C" w:rsidRPr="00511D6C" w:rsidRDefault="00511D6C" w:rsidP="00511D6C">
      <w:pPr>
        <w:ind w:firstLine="709"/>
        <w:jc w:val="both"/>
        <w:rPr>
          <w:sz w:val="20"/>
          <w:szCs w:val="20"/>
        </w:rPr>
      </w:pPr>
      <w:r w:rsidRPr="00511D6C">
        <w:rPr>
          <w:sz w:val="20"/>
          <w:szCs w:val="20"/>
        </w:rPr>
        <w:t>- депутатами;</w:t>
      </w:r>
    </w:p>
    <w:p w:rsidR="00511D6C" w:rsidRPr="00511D6C" w:rsidRDefault="00511D6C" w:rsidP="00511D6C">
      <w:pPr>
        <w:ind w:firstLine="709"/>
        <w:jc w:val="both"/>
        <w:rPr>
          <w:sz w:val="20"/>
          <w:szCs w:val="20"/>
        </w:rPr>
      </w:pPr>
      <w:r w:rsidRPr="00511D6C">
        <w:rPr>
          <w:sz w:val="20"/>
          <w:szCs w:val="20"/>
        </w:rPr>
        <w:t>- депутатским объединением в Собрании депутатов.</w:t>
      </w:r>
    </w:p>
    <w:p w:rsidR="00511D6C" w:rsidRPr="00511D6C" w:rsidRDefault="00511D6C" w:rsidP="00511D6C">
      <w:pPr>
        <w:ind w:firstLine="709"/>
        <w:jc w:val="both"/>
        <w:rPr>
          <w:sz w:val="20"/>
          <w:szCs w:val="20"/>
        </w:rPr>
      </w:pPr>
      <w:r w:rsidRPr="00511D6C">
        <w:rPr>
          <w:sz w:val="20"/>
          <w:szCs w:val="20"/>
        </w:rPr>
        <w:t>Перед выдвижением кандидатов выявляется их согласие баллотироваться на должность председателя Собрания депутатов.</w:t>
      </w:r>
    </w:p>
    <w:p w:rsidR="00511D6C" w:rsidRPr="00511D6C" w:rsidRDefault="00511D6C" w:rsidP="00511D6C">
      <w:pPr>
        <w:ind w:firstLine="709"/>
        <w:jc w:val="both"/>
        <w:rPr>
          <w:sz w:val="20"/>
          <w:szCs w:val="20"/>
        </w:rPr>
      </w:pPr>
      <w:r w:rsidRPr="00511D6C">
        <w:rPr>
          <w:sz w:val="20"/>
          <w:szCs w:val="20"/>
        </w:rPr>
        <w:t>3. Депутат, выдвинутый для избрания на должность председателя Собрания депутатов, имеет право заявить о самоотводе. Заявление депутата о самоотводе принимается без обсуждения и голосования. Все предложения и самоотводы фиксируются в протоколе заседания.</w:t>
      </w:r>
    </w:p>
    <w:p w:rsidR="00511D6C" w:rsidRPr="00511D6C" w:rsidRDefault="00511D6C" w:rsidP="00511D6C">
      <w:pPr>
        <w:ind w:firstLine="709"/>
        <w:jc w:val="both"/>
        <w:rPr>
          <w:sz w:val="20"/>
          <w:szCs w:val="20"/>
        </w:rPr>
      </w:pPr>
      <w:r w:rsidRPr="00511D6C">
        <w:rPr>
          <w:sz w:val="20"/>
          <w:szCs w:val="20"/>
        </w:rPr>
        <w:t>4. По всем кандидатурам, выдвинутым для избрания на должность председателя Собрания депутатов, кроме кандидатур, заявивших о самоотводе, проводится обсуждение.</w:t>
      </w:r>
    </w:p>
    <w:p w:rsidR="00511D6C" w:rsidRPr="00511D6C" w:rsidRDefault="00511D6C" w:rsidP="00511D6C">
      <w:pPr>
        <w:ind w:firstLine="709"/>
        <w:jc w:val="both"/>
        <w:rPr>
          <w:sz w:val="20"/>
          <w:szCs w:val="20"/>
        </w:rPr>
      </w:pPr>
      <w:r w:rsidRPr="00511D6C">
        <w:rPr>
          <w:sz w:val="20"/>
          <w:szCs w:val="20"/>
        </w:rPr>
        <w:t>В ходе обсуждения кандидаты отвечают на вопросы депутатов, а также вправе выступить с программой предстоящей деятельности. Продолжительность выступления кандидата не должна превышать 10 минут.</w:t>
      </w:r>
    </w:p>
    <w:p w:rsidR="00511D6C" w:rsidRPr="00511D6C" w:rsidRDefault="00511D6C" w:rsidP="00511D6C">
      <w:pPr>
        <w:ind w:firstLine="709"/>
        <w:jc w:val="both"/>
        <w:rPr>
          <w:sz w:val="20"/>
          <w:szCs w:val="20"/>
        </w:rPr>
      </w:pPr>
      <w:r w:rsidRPr="00511D6C">
        <w:rPr>
          <w:sz w:val="20"/>
          <w:szCs w:val="20"/>
        </w:rPr>
        <w:t>5. После обсуждения кандидатур, выдвинутых для избрания на должность председателя Собрания депутатов, все кандидаты, кроме кандидатов, заявивших о самоотводе, вносятся на голосование.</w:t>
      </w:r>
    </w:p>
    <w:p w:rsidR="00511D6C" w:rsidRPr="00511D6C" w:rsidRDefault="00511D6C" w:rsidP="00511D6C">
      <w:pPr>
        <w:ind w:firstLine="709"/>
        <w:jc w:val="both"/>
        <w:rPr>
          <w:sz w:val="20"/>
          <w:szCs w:val="20"/>
        </w:rPr>
      </w:pPr>
      <w:r w:rsidRPr="00511D6C">
        <w:rPr>
          <w:sz w:val="20"/>
          <w:szCs w:val="20"/>
        </w:rPr>
        <w:t>6. Кандидат считается избранным на должность председателя, если в результате голосования он получил более половины голосов от установленного числа депутатов.</w:t>
      </w:r>
    </w:p>
    <w:p w:rsidR="00511D6C" w:rsidRPr="00511D6C" w:rsidRDefault="00511D6C" w:rsidP="00511D6C">
      <w:pPr>
        <w:ind w:firstLine="709"/>
        <w:jc w:val="both"/>
        <w:rPr>
          <w:sz w:val="20"/>
          <w:szCs w:val="20"/>
        </w:rPr>
      </w:pPr>
      <w:r w:rsidRPr="00511D6C">
        <w:rPr>
          <w:sz w:val="20"/>
          <w:szCs w:val="20"/>
        </w:rPr>
        <w:t>7. В случае если предложенная кандидатура на должность председателя Собрания депутатов не набрала необходимого для избрания числа голосов депутатов Собрания депутатов, депутаты не позднее чем в семидневный срок со дня подведения итогов голосования вносят в Собрание депутатов предложения о новой кандидатуре на должность председателя Собрания депутатов. Повторное избрание председателя Собрания депутатов проводится Собранием депутатов в семидневный срок со дня внесения соответствующего предложения.</w:t>
      </w:r>
    </w:p>
    <w:p w:rsidR="00511D6C" w:rsidRPr="00511D6C" w:rsidRDefault="00511D6C" w:rsidP="00511D6C">
      <w:pPr>
        <w:ind w:firstLine="709"/>
        <w:jc w:val="both"/>
        <w:rPr>
          <w:sz w:val="20"/>
          <w:szCs w:val="20"/>
        </w:rPr>
      </w:pPr>
      <w:r w:rsidRPr="00511D6C">
        <w:rPr>
          <w:sz w:val="20"/>
          <w:szCs w:val="20"/>
        </w:rPr>
        <w:t>8. Рассмотрение предложений о новой кандидатуре и выборы председателя Собрания депутатов могут состояться на том же заседании Собрания депутатов.</w:t>
      </w:r>
    </w:p>
    <w:p w:rsidR="00511D6C" w:rsidRPr="00511D6C" w:rsidRDefault="00511D6C" w:rsidP="00511D6C">
      <w:pPr>
        <w:ind w:firstLine="709"/>
        <w:jc w:val="both"/>
        <w:rPr>
          <w:sz w:val="20"/>
          <w:szCs w:val="20"/>
        </w:rPr>
      </w:pPr>
      <w:r w:rsidRPr="00511D6C">
        <w:rPr>
          <w:sz w:val="20"/>
          <w:szCs w:val="20"/>
        </w:rPr>
        <w:t>9.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Избранным на должность председателя Собрания депутатов по результатам второго тура считается тот кандидат, который набрал более половины голосов от числа избранных депутатов. При этом каждый депутат может голосовать только за одного кандидата. Если при голосовании по двум кандидатурам ни одна из них не набрала более половины голосов от установленной численности депутатов, то проводятся повторные выборы с выдвижением кандидатов, в том числе из числа депутатов, уже выдвигавшихся на должность председателя Собрания депутатов, в порядке, предусмотренном пунктом 7 настоящей статьи.</w:t>
      </w:r>
    </w:p>
    <w:p w:rsidR="00511D6C" w:rsidRPr="00511D6C" w:rsidRDefault="00511D6C" w:rsidP="00511D6C">
      <w:pPr>
        <w:ind w:firstLine="709"/>
        <w:jc w:val="both"/>
        <w:rPr>
          <w:sz w:val="20"/>
          <w:szCs w:val="20"/>
        </w:rPr>
      </w:pPr>
      <w:r w:rsidRPr="00511D6C">
        <w:rPr>
          <w:sz w:val="20"/>
          <w:szCs w:val="20"/>
        </w:rPr>
        <w:t>10. Избрание председателя Собрания депутатов оформляется решением Собрания депутатов. Решение об избрании председателя Собрания депутатов публикуется Собранием депутатов в местных средствах массовой информации не позднее семи дней со дня его избрания.</w:t>
      </w:r>
    </w:p>
    <w:p w:rsidR="00511D6C" w:rsidRPr="00511D6C" w:rsidRDefault="00511D6C" w:rsidP="00511D6C">
      <w:pPr>
        <w:ind w:firstLine="709"/>
        <w:jc w:val="both"/>
        <w:rPr>
          <w:sz w:val="20"/>
          <w:szCs w:val="20"/>
        </w:rPr>
      </w:pPr>
      <w:r w:rsidRPr="00511D6C">
        <w:rPr>
          <w:sz w:val="20"/>
          <w:szCs w:val="20"/>
        </w:rPr>
        <w:t>11. Председатель Собрания депутатов в пределах своих полномочий:</w:t>
      </w:r>
    </w:p>
    <w:p w:rsidR="00511D6C" w:rsidRPr="00511D6C" w:rsidRDefault="00511D6C" w:rsidP="00511D6C">
      <w:pPr>
        <w:ind w:firstLine="709"/>
        <w:jc w:val="both"/>
        <w:rPr>
          <w:sz w:val="20"/>
          <w:szCs w:val="20"/>
        </w:rPr>
      </w:pPr>
      <w:r w:rsidRPr="00511D6C">
        <w:rPr>
          <w:sz w:val="20"/>
          <w:szCs w:val="20"/>
        </w:rPr>
        <w:t>1) осуществляет   руководство   подготовкой   заседаний   Собрания депутатов и вопросов, вносимых на рассмотрение Собрания депутатов;</w:t>
      </w:r>
    </w:p>
    <w:p w:rsidR="00511D6C" w:rsidRPr="00511D6C" w:rsidRDefault="00511D6C" w:rsidP="00511D6C">
      <w:pPr>
        <w:ind w:firstLine="709"/>
        <w:jc w:val="both"/>
        <w:rPr>
          <w:sz w:val="20"/>
          <w:szCs w:val="20"/>
        </w:rPr>
      </w:pPr>
      <w:r w:rsidRPr="00511D6C">
        <w:rPr>
          <w:sz w:val="20"/>
          <w:szCs w:val="20"/>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511D6C" w:rsidRPr="00511D6C" w:rsidRDefault="00511D6C" w:rsidP="00511D6C">
      <w:pPr>
        <w:ind w:firstLine="709"/>
        <w:jc w:val="both"/>
        <w:rPr>
          <w:sz w:val="20"/>
          <w:szCs w:val="20"/>
        </w:rPr>
      </w:pPr>
      <w:r w:rsidRPr="00511D6C">
        <w:rPr>
          <w:sz w:val="20"/>
          <w:szCs w:val="20"/>
        </w:rPr>
        <w:t>3) ведет заседания Собрания депутатов в соответствии с его регламентом;</w:t>
      </w:r>
    </w:p>
    <w:p w:rsidR="00511D6C" w:rsidRPr="00511D6C" w:rsidRDefault="00511D6C" w:rsidP="00511D6C">
      <w:pPr>
        <w:ind w:firstLine="709"/>
        <w:jc w:val="both"/>
        <w:rPr>
          <w:sz w:val="20"/>
          <w:szCs w:val="20"/>
        </w:rPr>
      </w:pPr>
      <w:r w:rsidRPr="00511D6C">
        <w:rPr>
          <w:sz w:val="20"/>
          <w:szCs w:val="20"/>
        </w:rPr>
        <w:t>4) оказывает содействие депутатам Собрания депутатов в осуществлении ими своих полномочий, организует обеспечение их необходимой информацией;</w:t>
      </w:r>
    </w:p>
    <w:p w:rsidR="00511D6C" w:rsidRPr="00511D6C" w:rsidRDefault="00511D6C" w:rsidP="00511D6C">
      <w:pPr>
        <w:ind w:firstLine="709"/>
        <w:jc w:val="both"/>
        <w:rPr>
          <w:sz w:val="20"/>
          <w:szCs w:val="20"/>
        </w:rPr>
      </w:pPr>
      <w:r w:rsidRPr="00511D6C">
        <w:rPr>
          <w:sz w:val="20"/>
          <w:szCs w:val="20"/>
        </w:rPr>
        <w:t>5) принимает меры  по  обеспечению  гласности  и  учету  общественного</w:t>
      </w:r>
      <w:r w:rsidRPr="00511D6C">
        <w:rPr>
          <w:sz w:val="20"/>
          <w:szCs w:val="20"/>
        </w:rPr>
        <w:br/>
        <w:t>мнения в работе Собрания депутатов;</w:t>
      </w:r>
    </w:p>
    <w:p w:rsidR="00511D6C" w:rsidRPr="00511D6C" w:rsidRDefault="00511D6C" w:rsidP="00511D6C">
      <w:pPr>
        <w:ind w:firstLine="709"/>
        <w:jc w:val="both"/>
        <w:rPr>
          <w:sz w:val="20"/>
          <w:szCs w:val="20"/>
        </w:rPr>
      </w:pPr>
      <w:r w:rsidRPr="00511D6C">
        <w:rPr>
          <w:sz w:val="20"/>
          <w:szCs w:val="20"/>
        </w:rPr>
        <w:t>6) подписывает протоколы заседаний, решения и другие документы Собрания депутатов;</w:t>
      </w:r>
    </w:p>
    <w:p w:rsidR="00511D6C" w:rsidRPr="00511D6C" w:rsidRDefault="00511D6C" w:rsidP="00511D6C">
      <w:pPr>
        <w:ind w:firstLine="709"/>
        <w:jc w:val="both"/>
        <w:rPr>
          <w:sz w:val="20"/>
          <w:szCs w:val="20"/>
        </w:rPr>
      </w:pPr>
      <w:r w:rsidRPr="00511D6C">
        <w:rPr>
          <w:sz w:val="20"/>
          <w:szCs w:val="20"/>
        </w:rPr>
        <w:t>7) координирует деятельность постоянных комиссий, депутатских групп;</w:t>
      </w:r>
    </w:p>
    <w:p w:rsidR="00511D6C" w:rsidRPr="00511D6C" w:rsidRDefault="00511D6C" w:rsidP="00511D6C">
      <w:pPr>
        <w:ind w:firstLine="709"/>
        <w:jc w:val="both"/>
        <w:rPr>
          <w:sz w:val="20"/>
          <w:szCs w:val="20"/>
        </w:rPr>
      </w:pPr>
      <w:r w:rsidRPr="00511D6C">
        <w:rPr>
          <w:sz w:val="20"/>
          <w:szCs w:val="20"/>
        </w:rPr>
        <w:t>8) издает постановления и распоряжения по вопросам организации деятельности Собрания депутатов;</w:t>
      </w:r>
    </w:p>
    <w:p w:rsidR="00511D6C" w:rsidRPr="00511D6C" w:rsidRDefault="00511D6C" w:rsidP="00511D6C">
      <w:pPr>
        <w:ind w:firstLine="709"/>
        <w:jc w:val="both"/>
        <w:rPr>
          <w:sz w:val="20"/>
          <w:szCs w:val="20"/>
        </w:rPr>
      </w:pPr>
      <w:r w:rsidRPr="00511D6C">
        <w:rPr>
          <w:sz w:val="20"/>
          <w:szCs w:val="20"/>
        </w:rPr>
        <w:t>9) осуществляет иные полномочия в соответствии  с решениями Собрания депутатов и настоящим Регламентом.</w:t>
      </w:r>
    </w:p>
    <w:p w:rsidR="00511D6C" w:rsidRPr="00511D6C" w:rsidRDefault="00511D6C" w:rsidP="00511D6C">
      <w:pPr>
        <w:ind w:firstLine="720"/>
        <w:jc w:val="both"/>
        <w:rPr>
          <w:sz w:val="20"/>
          <w:szCs w:val="20"/>
        </w:rPr>
      </w:pPr>
      <w:r w:rsidRPr="00511D6C">
        <w:rPr>
          <w:sz w:val="20"/>
          <w:szCs w:val="20"/>
        </w:rPr>
        <w:t>Статья 5</w:t>
      </w:r>
    </w:p>
    <w:p w:rsidR="00511D6C" w:rsidRPr="00511D6C" w:rsidRDefault="00511D6C" w:rsidP="00511D6C">
      <w:pPr>
        <w:ind w:firstLine="720"/>
        <w:jc w:val="both"/>
        <w:rPr>
          <w:sz w:val="20"/>
          <w:szCs w:val="20"/>
        </w:rPr>
      </w:pPr>
      <w:r w:rsidRPr="00511D6C">
        <w:rPr>
          <w:sz w:val="20"/>
          <w:szCs w:val="20"/>
        </w:rPr>
        <w:t>1. Заместитель председателя Собрания депутатов</w:t>
      </w:r>
      <w:r w:rsidRPr="00511D6C">
        <w:rPr>
          <w:bCs/>
          <w:sz w:val="20"/>
          <w:szCs w:val="20"/>
        </w:rPr>
        <w:t xml:space="preserve"> </w:t>
      </w:r>
      <w:r w:rsidRPr="00511D6C">
        <w:rPr>
          <w:sz w:val="20"/>
          <w:szCs w:val="20"/>
        </w:rPr>
        <w:t>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511D6C" w:rsidRPr="00511D6C" w:rsidRDefault="00511D6C" w:rsidP="00511D6C">
      <w:pPr>
        <w:ind w:firstLine="720"/>
        <w:jc w:val="both"/>
        <w:rPr>
          <w:sz w:val="20"/>
          <w:szCs w:val="20"/>
        </w:rPr>
      </w:pPr>
      <w:r w:rsidRPr="00511D6C">
        <w:rPr>
          <w:sz w:val="20"/>
          <w:szCs w:val="20"/>
        </w:rPr>
        <w:lastRenderedPageBreak/>
        <w:t>2. В случае временного отсутствия председателя Собрания депутатов</w:t>
      </w:r>
      <w:r w:rsidRPr="00511D6C">
        <w:rPr>
          <w:bCs/>
          <w:sz w:val="20"/>
          <w:szCs w:val="20"/>
        </w:rPr>
        <w:t xml:space="preserve">, а также досрочного прекращения полномочий </w:t>
      </w:r>
      <w:r w:rsidRPr="00511D6C">
        <w:rPr>
          <w:sz w:val="20"/>
          <w:szCs w:val="20"/>
        </w:rPr>
        <w:t xml:space="preserve">председателя Собрания депутатов </w:t>
      </w:r>
      <w:r w:rsidRPr="00511D6C">
        <w:rPr>
          <w:bCs/>
          <w:sz w:val="20"/>
          <w:szCs w:val="20"/>
        </w:rPr>
        <w:t>его обязанности временно осуществляет з</w:t>
      </w:r>
      <w:r w:rsidRPr="00511D6C">
        <w:rPr>
          <w:sz w:val="20"/>
          <w:szCs w:val="20"/>
        </w:rPr>
        <w:t>аместитель председателя Собрания депутатов</w:t>
      </w:r>
      <w:r w:rsidRPr="00511D6C">
        <w:rPr>
          <w:bCs/>
          <w:sz w:val="20"/>
          <w:szCs w:val="20"/>
        </w:rPr>
        <w:t>.</w:t>
      </w:r>
    </w:p>
    <w:p w:rsidR="00511D6C" w:rsidRPr="00511D6C" w:rsidRDefault="00511D6C" w:rsidP="00511D6C">
      <w:pPr>
        <w:ind w:firstLine="720"/>
        <w:jc w:val="both"/>
        <w:rPr>
          <w:sz w:val="20"/>
          <w:szCs w:val="20"/>
        </w:rPr>
      </w:pPr>
      <w:r w:rsidRPr="00511D6C">
        <w:rPr>
          <w:sz w:val="20"/>
          <w:szCs w:val="20"/>
        </w:rPr>
        <w:t>3. Решение об избрании заместителя председателя Собрания депутатов оформляется решением Собрания депутатов.</w:t>
      </w:r>
    </w:p>
    <w:p w:rsidR="00511D6C" w:rsidRPr="00511D6C" w:rsidRDefault="00511D6C" w:rsidP="00511D6C">
      <w:pPr>
        <w:ind w:firstLine="720"/>
        <w:jc w:val="both"/>
        <w:rPr>
          <w:sz w:val="20"/>
          <w:szCs w:val="20"/>
        </w:rPr>
      </w:pPr>
      <w:r w:rsidRPr="00511D6C">
        <w:rPr>
          <w:sz w:val="20"/>
          <w:szCs w:val="20"/>
        </w:rPr>
        <w:t>Статья 6</w:t>
      </w:r>
    </w:p>
    <w:p w:rsidR="00511D6C" w:rsidRPr="00511D6C" w:rsidRDefault="00511D6C" w:rsidP="00511D6C">
      <w:pPr>
        <w:ind w:firstLine="720"/>
        <w:jc w:val="both"/>
        <w:rPr>
          <w:sz w:val="20"/>
          <w:szCs w:val="20"/>
        </w:rPr>
      </w:pPr>
      <w:r w:rsidRPr="00511D6C">
        <w:rPr>
          <w:sz w:val="20"/>
          <w:szCs w:val="20"/>
        </w:rPr>
        <w:t>1. Полномочия председателя Собрания депутатов прекращаются досрочно в случаях, предусмотренных Федеральным законом от 06.10.2003 № 131-ФЗ «Об общих принципах организации местного самоуправления в Российской Федерации» (далее по тексту – Федеральный закон № 131-ФЗ) и Уставом Аликовского муниципального округа.</w:t>
      </w:r>
    </w:p>
    <w:p w:rsidR="00511D6C" w:rsidRPr="00511D6C" w:rsidRDefault="00511D6C" w:rsidP="00511D6C">
      <w:pPr>
        <w:ind w:firstLine="720"/>
        <w:jc w:val="both"/>
        <w:rPr>
          <w:sz w:val="20"/>
          <w:szCs w:val="20"/>
        </w:rPr>
      </w:pPr>
      <w:r w:rsidRPr="00511D6C">
        <w:rPr>
          <w:sz w:val="20"/>
          <w:szCs w:val="20"/>
        </w:rPr>
        <w:t>2. Вопрос об освобождении от должности председателя Собрания депутатов (заместителя председателя Собрания депутатов) рассматривается на заседании Собрания депутатов:</w:t>
      </w:r>
    </w:p>
    <w:p w:rsidR="00511D6C" w:rsidRPr="00511D6C" w:rsidRDefault="00511D6C" w:rsidP="00511D6C">
      <w:pPr>
        <w:ind w:firstLine="720"/>
        <w:jc w:val="both"/>
        <w:rPr>
          <w:sz w:val="20"/>
          <w:szCs w:val="20"/>
        </w:rPr>
      </w:pPr>
      <w:r w:rsidRPr="00511D6C">
        <w:rPr>
          <w:sz w:val="20"/>
          <w:szCs w:val="20"/>
        </w:rPr>
        <w:t>- при поступлении личного заявления председателя Собрания депутатов;</w:t>
      </w:r>
    </w:p>
    <w:p w:rsidR="00511D6C" w:rsidRPr="00511D6C" w:rsidRDefault="00511D6C" w:rsidP="00511D6C">
      <w:pPr>
        <w:ind w:firstLine="720"/>
        <w:jc w:val="both"/>
        <w:rPr>
          <w:sz w:val="20"/>
          <w:szCs w:val="20"/>
        </w:rPr>
      </w:pPr>
      <w:r w:rsidRPr="00511D6C">
        <w:rPr>
          <w:sz w:val="20"/>
          <w:szCs w:val="20"/>
        </w:rPr>
        <w:t>- по предложению председателя Собрания депутатов в отношении заместителя председателя Собрания депутатов;</w:t>
      </w:r>
    </w:p>
    <w:p w:rsidR="00511D6C" w:rsidRPr="00511D6C" w:rsidRDefault="00511D6C" w:rsidP="00511D6C">
      <w:pPr>
        <w:ind w:firstLine="720"/>
        <w:jc w:val="both"/>
        <w:rPr>
          <w:sz w:val="20"/>
          <w:szCs w:val="20"/>
        </w:rPr>
      </w:pPr>
      <w:r w:rsidRPr="00511D6C">
        <w:rPr>
          <w:sz w:val="20"/>
          <w:szCs w:val="20"/>
        </w:rPr>
        <w:t>- по предложению группы депутатов численностью не менее одной трети от установленной численности депутатов.</w:t>
      </w:r>
    </w:p>
    <w:p w:rsidR="00511D6C" w:rsidRPr="00511D6C" w:rsidRDefault="00511D6C" w:rsidP="00511D6C">
      <w:pPr>
        <w:ind w:firstLine="720"/>
        <w:jc w:val="both"/>
        <w:rPr>
          <w:sz w:val="20"/>
          <w:szCs w:val="20"/>
        </w:rPr>
      </w:pPr>
      <w:r w:rsidRPr="00511D6C">
        <w:rPr>
          <w:sz w:val="20"/>
          <w:szCs w:val="20"/>
        </w:rPr>
        <w:t>3. Вопрос об освобождении от должности председателя Собрания депутатов (заместителя председателя Собрания депутатов) без голосования и обсуждения включается в повестку (проект повестки) дня заседания Собрания депутатов.</w:t>
      </w:r>
    </w:p>
    <w:p w:rsidR="00511D6C" w:rsidRPr="00511D6C" w:rsidRDefault="00511D6C" w:rsidP="00511D6C">
      <w:pPr>
        <w:ind w:firstLine="720"/>
        <w:jc w:val="both"/>
        <w:rPr>
          <w:sz w:val="20"/>
          <w:szCs w:val="20"/>
        </w:rPr>
      </w:pPr>
      <w:r w:rsidRPr="00511D6C">
        <w:rPr>
          <w:sz w:val="20"/>
          <w:szCs w:val="20"/>
        </w:rPr>
        <w:t>4. При рассмотрении вопроса об освобождении от должности председателя Собрания депутатов функции председательствующего на заседании Собрания депутатов до принятия решения по данному вопросу исполняет заместитель председателя Собрания депутатов.</w:t>
      </w:r>
    </w:p>
    <w:p w:rsidR="00511D6C" w:rsidRPr="00511D6C" w:rsidRDefault="00511D6C" w:rsidP="00511D6C">
      <w:pPr>
        <w:ind w:firstLine="720"/>
        <w:jc w:val="both"/>
        <w:rPr>
          <w:sz w:val="20"/>
          <w:szCs w:val="20"/>
        </w:rPr>
      </w:pPr>
      <w:r w:rsidRPr="00511D6C">
        <w:rPr>
          <w:sz w:val="20"/>
          <w:szCs w:val="20"/>
        </w:rPr>
        <w:t>5. Вопрос об освобождении от должности председателя Собрания депутатов (заместителя председателя Собрания депутатов) рассматривается в его присутствии либо в его отсутствие без уважительной причины. При этом председателя Собрания депутатов (заместитель председателя Собрания депутатов) вправе выступить с отчетом о своей деятельности.</w:t>
      </w:r>
    </w:p>
    <w:p w:rsidR="00511D6C" w:rsidRPr="00511D6C" w:rsidRDefault="00511D6C" w:rsidP="00511D6C">
      <w:pPr>
        <w:ind w:firstLine="720"/>
        <w:jc w:val="both"/>
        <w:rPr>
          <w:sz w:val="20"/>
          <w:szCs w:val="20"/>
        </w:rPr>
      </w:pPr>
      <w:r w:rsidRPr="00511D6C">
        <w:rPr>
          <w:sz w:val="20"/>
          <w:szCs w:val="20"/>
        </w:rPr>
        <w:t>6. Решение об освобождении от должности председателя Собрания депутатов по предложению депутатов принимается большинством в две трети голосов от установленной численности депутатов, при поступлении личного заявления председателя Собрания депутатов – большинством голосов от установленной численности депутатов.</w:t>
      </w:r>
    </w:p>
    <w:p w:rsidR="00511D6C" w:rsidRPr="00511D6C" w:rsidRDefault="00511D6C" w:rsidP="00511D6C">
      <w:pPr>
        <w:ind w:firstLine="720"/>
        <w:jc w:val="both"/>
        <w:rPr>
          <w:sz w:val="20"/>
          <w:szCs w:val="20"/>
        </w:rPr>
      </w:pPr>
      <w:r w:rsidRPr="00511D6C">
        <w:rPr>
          <w:sz w:val="20"/>
          <w:szCs w:val="20"/>
        </w:rPr>
        <w:t>Решение об освобождении от должности заместителя председателя Собрания депутатов принимается большинством голосов от установленной численности депутатов.</w:t>
      </w:r>
    </w:p>
    <w:p w:rsidR="00511D6C" w:rsidRPr="00511D6C" w:rsidRDefault="00511D6C" w:rsidP="00511D6C">
      <w:pPr>
        <w:ind w:firstLine="720"/>
        <w:jc w:val="both"/>
        <w:rPr>
          <w:sz w:val="20"/>
          <w:szCs w:val="20"/>
        </w:rPr>
      </w:pPr>
      <w:r w:rsidRPr="00511D6C">
        <w:rPr>
          <w:sz w:val="20"/>
          <w:szCs w:val="20"/>
        </w:rPr>
        <w:t>7. Решение об освобождении от должности председателя Собрания депутатов (заместителя председателя Собрания депутатов) оформляется решением Собрания депутатов.</w:t>
      </w:r>
    </w:p>
    <w:p w:rsidR="00511D6C" w:rsidRPr="00511D6C" w:rsidRDefault="00511D6C" w:rsidP="00511D6C">
      <w:pPr>
        <w:ind w:firstLine="720"/>
        <w:jc w:val="both"/>
        <w:rPr>
          <w:sz w:val="20"/>
          <w:szCs w:val="20"/>
        </w:rPr>
      </w:pPr>
      <w:r w:rsidRPr="00511D6C">
        <w:rPr>
          <w:sz w:val="20"/>
          <w:szCs w:val="20"/>
        </w:rPr>
        <w:t>Статья 7</w:t>
      </w:r>
    </w:p>
    <w:p w:rsidR="00511D6C" w:rsidRPr="00511D6C" w:rsidRDefault="00511D6C" w:rsidP="00511D6C">
      <w:pPr>
        <w:ind w:firstLine="720"/>
        <w:jc w:val="both"/>
        <w:rPr>
          <w:sz w:val="20"/>
          <w:szCs w:val="20"/>
        </w:rPr>
      </w:pPr>
      <w:r w:rsidRPr="00511D6C">
        <w:rPr>
          <w:sz w:val="20"/>
          <w:szCs w:val="20"/>
        </w:rPr>
        <w:t>1. Собрание депутатов по основаниям и в порядке, указанным в ст. 74.1 Федерального закона № 131-ФЗ вправе удалить главу Аликовского муниципального округа в отставку по инициативе не менее чем 1/3 от установленной численности депутатов Собрания депутатов или по инициативе Главы Чувашской Республики.</w:t>
      </w:r>
    </w:p>
    <w:p w:rsidR="00511D6C" w:rsidRPr="00511D6C" w:rsidRDefault="00511D6C" w:rsidP="00511D6C">
      <w:pPr>
        <w:ind w:firstLine="720"/>
        <w:jc w:val="both"/>
        <w:rPr>
          <w:sz w:val="20"/>
          <w:szCs w:val="20"/>
        </w:rPr>
      </w:pPr>
      <w:r w:rsidRPr="00511D6C">
        <w:rPr>
          <w:sz w:val="20"/>
          <w:szCs w:val="20"/>
        </w:rPr>
        <w:t>2. Решение Собрания депутатов об удалении главы Аликовского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511D6C" w:rsidRPr="00511D6C" w:rsidRDefault="00511D6C" w:rsidP="00511D6C">
      <w:pPr>
        <w:ind w:firstLine="720"/>
        <w:jc w:val="both"/>
        <w:rPr>
          <w:sz w:val="20"/>
          <w:szCs w:val="20"/>
        </w:rPr>
      </w:pPr>
      <w:r w:rsidRPr="00511D6C">
        <w:rPr>
          <w:sz w:val="20"/>
          <w:szCs w:val="20"/>
        </w:rPr>
        <w:t>3. Решение Собрания депутатов об удалении главы Аликовского муниципального округа в отставку подлежит официальному опубликованию не позднее чем через пять дней со дня его принятия. В случае если глава Аликовского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511D6C" w:rsidRPr="00511D6C" w:rsidRDefault="00511D6C" w:rsidP="00511D6C">
      <w:pPr>
        <w:jc w:val="center"/>
        <w:rPr>
          <w:sz w:val="20"/>
          <w:szCs w:val="20"/>
        </w:rPr>
      </w:pPr>
    </w:p>
    <w:p w:rsidR="00511D6C" w:rsidRPr="00511D6C" w:rsidRDefault="00511D6C" w:rsidP="00511D6C">
      <w:pPr>
        <w:jc w:val="center"/>
        <w:rPr>
          <w:sz w:val="20"/>
          <w:szCs w:val="20"/>
        </w:rPr>
      </w:pPr>
      <w:r w:rsidRPr="00511D6C">
        <w:rPr>
          <w:sz w:val="20"/>
          <w:szCs w:val="20"/>
        </w:rPr>
        <w:t xml:space="preserve">ГЛАВА 2. ПОСТОЯННЫЕ КОМИССИИ СОБРАНИЯ ДЕПУТАТОВ </w:t>
      </w:r>
    </w:p>
    <w:p w:rsidR="00511D6C" w:rsidRPr="00511D6C" w:rsidRDefault="00511D6C" w:rsidP="00511D6C">
      <w:pPr>
        <w:ind w:firstLine="720"/>
        <w:jc w:val="both"/>
        <w:rPr>
          <w:sz w:val="20"/>
          <w:szCs w:val="20"/>
        </w:rPr>
      </w:pPr>
      <w:r w:rsidRPr="00511D6C">
        <w:rPr>
          <w:sz w:val="20"/>
          <w:szCs w:val="20"/>
        </w:rPr>
        <w:t>Статья 8</w:t>
      </w:r>
    </w:p>
    <w:p w:rsidR="00511D6C" w:rsidRPr="00511D6C" w:rsidRDefault="00511D6C" w:rsidP="00511D6C">
      <w:pPr>
        <w:ind w:firstLine="720"/>
        <w:jc w:val="both"/>
        <w:rPr>
          <w:bCs/>
          <w:sz w:val="20"/>
          <w:szCs w:val="20"/>
        </w:rPr>
      </w:pPr>
      <w:r w:rsidRPr="00511D6C">
        <w:rPr>
          <w:sz w:val="20"/>
          <w:szCs w:val="20"/>
        </w:rPr>
        <w:t>1. Постоянные комиссии Собрания депутатов</w:t>
      </w:r>
      <w:r w:rsidRPr="00511D6C">
        <w:rPr>
          <w:bCs/>
          <w:sz w:val="20"/>
          <w:szCs w:val="20"/>
        </w:rPr>
        <w:t xml:space="preserve"> </w:t>
      </w:r>
      <w:r w:rsidRPr="00511D6C">
        <w:rPr>
          <w:sz w:val="20"/>
          <w:szCs w:val="20"/>
        </w:rPr>
        <w:t>(далее по тексту – постоянные комиссии) образуются из числа депутатов на заседании Собрания депутатов</w:t>
      </w:r>
      <w:r w:rsidRPr="00511D6C">
        <w:rPr>
          <w:bCs/>
          <w:sz w:val="20"/>
          <w:szCs w:val="20"/>
        </w:rPr>
        <w:t xml:space="preserve"> </w:t>
      </w:r>
      <w:r w:rsidRPr="00511D6C">
        <w:rPr>
          <w:sz w:val="20"/>
          <w:szCs w:val="20"/>
        </w:rPr>
        <w:t>на срок полномочий Собрания депутатов</w:t>
      </w:r>
      <w:r w:rsidRPr="00511D6C">
        <w:rPr>
          <w:bCs/>
          <w:sz w:val="20"/>
          <w:szCs w:val="20"/>
        </w:rPr>
        <w:t xml:space="preserve"> для предварительного рассмотрения и подготовки вопросов, выработки проектов решений, конкретных мероприятий и программ по предметам ведения Собрания депутатов, для содействия выполнению решений Собрания депутатов, осуществления контроля за деятельностью органов и должностных лиц местного самоуправления Аликовского муниципального округа, муниципальных учреждений и предприятий Аликовского муниципального округа.</w:t>
      </w:r>
    </w:p>
    <w:p w:rsidR="00511D6C" w:rsidRPr="00511D6C" w:rsidRDefault="00511D6C" w:rsidP="00511D6C">
      <w:pPr>
        <w:ind w:firstLine="720"/>
        <w:jc w:val="both"/>
        <w:rPr>
          <w:sz w:val="20"/>
          <w:szCs w:val="20"/>
        </w:rPr>
      </w:pPr>
      <w:r w:rsidRPr="00511D6C">
        <w:rPr>
          <w:sz w:val="20"/>
          <w:szCs w:val="20"/>
        </w:rPr>
        <w:t>2.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w:t>
      </w:r>
    </w:p>
    <w:p w:rsidR="00511D6C" w:rsidRPr="00511D6C" w:rsidRDefault="00511D6C" w:rsidP="00511D6C">
      <w:pPr>
        <w:ind w:firstLine="720"/>
        <w:jc w:val="both"/>
        <w:rPr>
          <w:sz w:val="20"/>
          <w:szCs w:val="20"/>
        </w:rPr>
      </w:pPr>
      <w:r w:rsidRPr="00511D6C">
        <w:rPr>
          <w:sz w:val="20"/>
          <w:szCs w:val="20"/>
        </w:rPr>
        <w:t>3. Депутат может быть членом не более одной постоянной комиссии.</w:t>
      </w:r>
    </w:p>
    <w:p w:rsidR="00511D6C" w:rsidRPr="00511D6C" w:rsidRDefault="00511D6C" w:rsidP="00511D6C">
      <w:pPr>
        <w:ind w:firstLine="720"/>
        <w:jc w:val="both"/>
        <w:rPr>
          <w:sz w:val="20"/>
          <w:szCs w:val="20"/>
        </w:rPr>
      </w:pPr>
      <w:r w:rsidRPr="00511D6C">
        <w:rPr>
          <w:sz w:val="20"/>
          <w:szCs w:val="20"/>
        </w:rPr>
        <w:t>Председатель Собрания депутатов не может быть членом ни одной из постоянных комиссий.</w:t>
      </w:r>
    </w:p>
    <w:p w:rsidR="00511D6C" w:rsidRPr="00511D6C" w:rsidRDefault="00511D6C" w:rsidP="00511D6C">
      <w:pPr>
        <w:ind w:firstLine="720"/>
        <w:jc w:val="both"/>
        <w:rPr>
          <w:sz w:val="20"/>
          <w:szCs w:val="20"/>
        </w:rPr>
      </w:pPr>
      <w:r w:rsidRPr="00511D6C">
        <w:rPr>
          <w:sz w:val="20"/>
          <w:szCs w:val="20"/>
        </w:rPr>
        <w:t>Заместитель председателя Собрания депутатов может быть членом одной из постоянных комиссий и возглавлять ее.</w:t>
      </w:r>
    </w:p>
    <w:p w:rsidR="00511D6C" w:rsidRPr="00511D6C" w:rsidRDefault="00511D6C" w:rsidP="00511D6C">
      <w:pPr>
        <w:ind w:firstLine="720"/>
        <w:jc w:val="both"/>
        <w:rPr>
          <w:sz w:val="20"/>
          <w:szCs w:val="20"/>
        </w:rPr>
      </w:pPr>
      <w:r w:rsidRPr="00511D6C">
        <w:rPr>
          <w:sz w:val="20"/>
          <w:szCs w:val="20"/>
        </w:rPr>
        <w:t>4. Количество и персональный состав постоянных комиссий формируется из числа депутатов. Решение о составе (изменении состава) постоянных комиссий утверждается на заседании Собрания депутатов.</w:t>
      </w:r>
    </w:p>
    <w:p w:rsidR="00511D6C" w:rsidRPr="00511D6C" w:rsidRDefault="00511D6C" w:rsidP="00511D6C">
      <w:pPr>
        <w:ind w:firstLine="720"/>
        <w:jc w:val="both"/>
        <w:rPr>
          <w:sz w:val="20"/>
          <w:szCs w:val="20"/>
        </w:rPr>
      </w:pPr>
      <w:r w:rsidRPr="00511D6C">
        <w:rPr>
          <w:sz w:val="20"/>
          <w:szCs w:val="20"/>
        </w:rPr>
        <w:lastRenderedPageBreak/>
        <w:t>5. В случае если состав постоянных комиссий станет менее 3 человек, глава Аликовского муниципального округа вносит на заседание Собрания депутатов</w:t>
      </w:r>
      <w:r w:rsidRPr="00511D6C">
        <w:rPr>
          <w:bCs/>
          <w:sz w:val="20"/>
          <w:szCs w:val="20"/>
        </w:rPr>
        <w:t xml:space="preserve"> </w:t>
      </w:r>
      <w:r w:rsidRPr="00511D6C">
        <w:rPr>
          <w:sz w:val="20"/>
          <w:szCs w:val="20"/>
        </w:rPr>
        <w:t>вопрос о прекращении деятельности постоянной комиссии.</w:t>
      </w:r>
    </w:p>
    <w:p w:rsidR="00511D6C" w:rsidRPr="00511D6C" w:rsidRDefault="00511D6C" w:rsidP="00511D6C">
      <w:pPr>
        <w:ind w:firstLine="720"/>
        <w:jc w:val="both"/>
        <w:rPr>
          <w:sz w:val="20"/>
          <w:szCs w:val="20"/>
        </w:rPr>
      </w:pPr>
      <w:r w:rsidRPr="00511D6C">
        <w:rPr>
          <w:sz w:val="20"/>
          <w:szCs w:val="20"/>
        </w:rPr>
        <w:t xml:space="preserve">6. Депутат выводится из состава постоянной комиссии по его письменному заявлению либо по представлению </w:t>
      </w:r>
      <w:r w:rsidRPr="00511D6C">
        <w:rPr>
          <w:bCs/>
          <w:sz w:val="20"/>
          <w:szCs w:val="20"/>
        </w:rPr>
        <w:t xml:space="preserve">председателя </w:t>
      </w:r>
      <w:r w:rsidRPr="00511D6C">
        <w:rPr>
          <w:sz w:val="20"/>
          <w:szCs w:val="20"/>
        </w:rPr>
        <w:t>соответствующей постоянной комиссии. Решение о выходе или выведении члена комиссии из состава комиссии принимает Собрание депутатов на своем заседании.</w:t>
      </w:r>
    </w:p>
    <w:p w:rsidR="00511D6C" w:rsidRPr="00511D6C" w:rsidRDefault="00511D6C" w:rsidP="00511D6C">
      <w:pPr>
        <w:ind w:firstLine="720"/>
        <w:jc w:val="both"/>
        <w:rPr>
          <w:sz w:val="20"/>
          <w:szCs w:val="20"/>
        </w:rPr>
      </w:pPr>
      <w:r w:rsidRPr="00511D6C">
        <w:rPr>
          <w:sz w:val="20"/>
          <w:szCs w:val="20"/>
        </w:rPr>
        <w:t>7. Постоянная комиссия большинством голосов от установленного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p>
    <w:p w:rsidR="00511D6C" w:rsidRPr="00511D6C" w:rsidRDefault="00511D6C" w:rsidP="00511D6C">
      <w:pPr>
        <w:ind w:firstLine="720"/>
        <w:jc w:val="both"/>
        <w:rPr>
          <w:sz w:val="20"/>
          <w:szCs w:val="20"/>
        </w:rPr>
      </w:pPr>
      <w:r w:rsidRPr="00511D6C">
        <w:rPr>
          <w:sz w:val="20"/>
          <w:szCs w:val="20"/>
        </w:rPr>
        <w:t>Статья 9</w:t>
      </w:r>
    </w:p>
    <w:p w:rsidR="00511D6C" w:rsidRPr="00511D6C" w:rsidRDefault="00511D6C" w:rsidP="00511D6C">
      <w:pPr>
        <w:ind w:firstLine="720"/>
        <w:jc w:val="both"/>
        <w:rPr>
          <w:sz w:val="20"/>
          <w:szCs w:val="20"/>
        </w:rPr>
      </w:pPr>
      <w:r w:rsidRPr="00511D6C">
        <w:rPr>
          <w:sz w:val="20"/>
          <w:szCs w:val="20"/>
        </w:rPr>
        <w:t>1. Председатель постоянной комиссии избирается и освобождается решением Собрания депутатов большинством голосов от установленной численности депутатов. Заместитель председателя комиссии и секретарь комиссии избираются и освобождаются на заседании постоянной комиссии из его состава большинством голосов от установленного числа членов постоянной комиссии.</w:t>
      </w:r>
    </w:p>
    <w:p w:rsidR="00511D6C" w:rsidRPr="00511D6C" w:rsidRDefault="00511D6C" w:rsidP="00511D6C">
      <w:pPr>
        <w:ind w:firstLine="720"/>
        <w:jc w:val="both"/>
        <w:rPr>
          <w:sz w:val="20"/>
          <w:szCs w:val="20"/>
        </w:rPr>
      </w:pPr>
      <w:r w:rsidRPr="00511D6C">
        <w:rPr>
          <w:sz w:val="20"/>
          <w:szCs w:val="20"/>
        </w:rPr>
        <w:t>2. В случае отсутствия председателя комиссии полномочия председателя постоянной комиссии на данном заседании выполняет его заместитель.</w:t>
      </w:r>
    </w:p>
    <w:p w:rsidR="00511D6C" w:rsidRPr="00511D6C" w:rsidRDefault="00511D6C" w:rsidP="00511D6C">
      <w:pPr>
        <w:ind w:firstLine="720"/>
        <w:jc w:val="both"/>
        <w:rPr>
          <w:sz w:val="20"/>
          <w:szCs w:val="20"/>
        </w:rPr>
      </w:pPr>
      <w:r w:rsidRPr="00511D6C">
        <w:rPr>
          <w:sz w:val="20"/>
          <w:szCs w:val="20"/>
        </w:rPr>
        <w:t xml:space="preserve">3. Вопрос об освобождении от должности председателя постоянной комиссии рассматривается Собранием депутатов при поступлении личного заявления председателя постоянной комиссии или по предложению большинства депутатов от установленного числа членов соответствующей постоянной комиссии. </w:t>
      </w:r>
    </w:p>
    <w:p w:rsidR="00511D6C" w:rsidRPr="00511D6C" w:rsidRDefault="00511D6C" w:rsidP="00511D6C">
      <w:pPr>
        <w:ind w:firstLine="720"/>
        <w:jc w:val="both"/>
        <w:rPr>
          <w:sz w:val="20"/>
          <w:szCs w:val="20"/>
        </w:rPr>
      </w:pPr>
      <w:r w:rsidRPr="00511D6C">
        <w:rPr>
          <w:sz w:val="20"/>
          <w:szCs w:val="20"/>
        </w:rPr>
        <w:t>4. 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511D6C" w:rsidRPr="00511D6C" w:rsidRDefault="00511D6C" w:rsidP="00511D6C">
      <w:pPr>
        <w:ind w:firstLine="720"/>
        <w:jc w:val="both"/>
        <w:rPr>
          <w:sz w:val="20"/>
          <w:szCs w:val="20"/>
        </w:rPr>
      </w:pPr>
      <w:r w:rsidRPr="00511D6C">
        <w:rPr>
          <w:sz w:val="20"/>
          <w:szCs w:val="20"/>
        </w:rPr>
        <w:t>Статья 10</w:t>
      </w:r>
    </w:p>
    <w:p w:rsidR="00511D6C" w:rsidRPr="00511D6C" w:rsidRDefault="00511D6C" w:rsidP="00511D6C">
      <w:pPr>
        <w:ind w:firstLine="720"/>
        <w:jc w:val="both"/>
        <w:rPr>
          <w:sz w:val="20"/>
          <w:szCs w:val="20"/>
        </w:rPr>
      </w:pPr>
      <w:r w:rsidRPr="00511D6C">
        <w:rPr>
          <w:sz w:val="20"/>
          <w:szCs w:val="20"/>
        </w:rPr>
        <w:t>1. Заседания постоянной комиссии проводятся по мере необходимости, но не реже одного раза в 3 месяца.</w:t>
      </w:r>
    </w:p>
    <w:p w:rsidR="00511D6C" w:rsidRPr="00511D6C" w:rsidRDefault="00511D6C" w:rsidP="00511D6C">
      <w:pPr>
        <w:ind w:firstLine="720"/>
        <w:jc w:val="both"/>
        <w:rPr>
          <w:sz w:val="20"/>
          <w:szCs w:val="20"/>
        </w:rPr>
      </w:pPr>
      <w:r w:rsidRPr="00511D6C">
        <w:rPr>
          <w:sz w:val="20"/>
          <w:szCs w:val="20"/>
        </w:rPr>
        <w:t>2. Заседание постоянной комиссии правомочно, если на нем присутствует более половины от установленного числа членов постоянной комиссии.</w:t>
      </w:r>
    </w:p>
    <w:p w:rsidR="00511D6C" w:rsidRPr="00511D6C" w:rsidRDefault="00511D6C" w:rsidP="00511D6C">
      <w:pPr>
        <w:ind w:firstLine="720"/>
        <w:jc w:val="both"/>
        <w:rPr>
          <w:sz w:val="20"/>
          <w:szCs w:val="20"/>
        </w:rPr>
      </w:pPr>
      <w:r w:rsidRPr="00511D6C">
        <w:rPr>
          <w:sz w:val="20"/>
          <w:szCs w:val="20"/>
        </w:rPr>
        <w:t>3. Председательствует на заседании постоянной комиссии председатель постоянной комиссии.</w:t>
      </w:r>
    </w:p>
    <w:p w:rsidR="00511D6C" w:rsidRPr="00511D6C" w:rsidRDefault="00511D6C" w:rsidP="00511D6C">
      <w:pPr>
        <w:ind w:firstLine="720"/>
        <w:jc w:val="both"/>
        <w:rPr>
          <w:sz w:val="20"/>
          <w:szCs w:val="20"/>
        </w:rPr>
      </w:pPr>
      <w:r w:rsidRPr="00511D6C">
        <w:rPr>
          <w:sz w:val="20"/>
          <w:szCs w:val="20"/>
        </w:rPr>
        <w:t>4. В заседании постоянной комиссии вправе участвовать с правом совещательного голоса депутаты, не являющиеся членами постоянной комиссии.</w:t>
      </w:r>
    </w:p>
    <w:p w:rsidR="00511D6C" w:rsidRPr="00511D6C" w:rsidRDefault="00511D6C" w:rsidP="00511D6C">
      <w:pPr>
        <w:ind w:firstLine="720"/>
        <w:jc w:val="both"/>
        <w:rPr>
          <w:sz w:val="20"/>
          <w:szCs w:val="20"/>
        </w:rPr>
      </w:pPr>
      <w:r w:rsidRPr="00511D6C">
        <w:rPr>
          <w:sz w:val="20"/>
          <w:szCs w:val="20"/>
        </w:rPr>
        <w:t>5. Заседания постоянной комиссии могут сопровождаться аудио- и, при необходимости, видеозаписью.</w:t>
      </w:r>
    </w:p>
    <w:p w:rsidR="00511D6C" w:rsidRPr="00511D6C" w:rsidRDefault="00511D6C" w:rsidP="00511D6C">
      <w:pPr>
        <w:ind w:firstLine="720"/>
        <w:jc w:val="both"/>
        <w:rPr>
          <w:sz w:val="20"/>
          <w:szCs w:val="20"/>
        </w:rPr>
      </w:pPr>
      <w:r w:rsidRPr="00511D6C">
        <w:rPr>
          <w:sz w:val="20"/>
          <w:szCs w:val="20"/>
        </w:rPr>
        <w:t>Каждое заседание постоянной комиссии оформляется протоколом.</w:t>
      </w:r>
    </w:p>
    <w:p w:rsidR="00511D6C" w:rsidRPr="00511D6C" w:rsidRDefault="00511D6C" w:rsidP="00511D6C">
      <w:pPr>
        <w:ind w:firstLine="720"/>
        <w:jc w:val="both"/>
        <w:rPr>
          <w:sz w:val="20"/>
          <w:szCs w:val="20"/>
        </w:rPr>
      </w:pPr>
      <w:r w:rsidRPr="00511D6C">
        <w:rPr>
          <w:sz w:val="20"/>
          <w:szCs w:val="20"/>
        </w:rPr>
        <w:t>6. 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пунктом 7 статьи 8, пунктами 1, 3 статьи 9 настоящего Регламента.</w:t>
      </w:r>
    </w:p>
    <w:p w:rsidR="00511D6C" w:rsidRPr="00511D6C" w:rsidRDefault="00511D6C" w:rsidP="00511D6C">
      <w:pPr>
        <w:jc w:val="center"/>
        <w:rPr>
          <w:sz w:val="20"/>
          <w:szCs w:val="20"/>
        </w:rPr>
      </w:pPr>
    </w:p>
    <w:p w:rsidR="00511D6C" w:rsidRPr="00511D6C" w:rsidRDefault="00511D6C" w:rsidP="00511D6C">
      <w:pPr>
        <w:jc w:val="center"/>
        <w:rPr>
          <w:sz w:val="20"/>
          <w:szCs w:val="20"/>
        </w:rPr>
      </w:pPr>
      <w:r w:rsidRPr="00511D6C">
        <w:rPr>
          <w:sz w:val="20"/>
          <w:szCs w:val="20"/>
        </w:rPr>
        <w:t>ГЛАВА 3. ПРЕЗИДИУМ СОБРАНИЯ ДЕПУТАТОВ</w:t>
      </w:r>
    </w:p>
    <w:p w:rsidR="00511D6C" w:rsidRPr="00511D6C" w:rsidRDefault="00511D6C" w:rsidP="00511D6C">
      <w:pPr>
        <w:ind w:firstLine="720"/>
        <w:jc w:val="both"/>
        <w:rPr>
          <w:sz w:val="20"/>
          <w:szCs w:val="20"/>
        </w:rPr>
      </w:pPr>
      <w:r w:rsidRPr="00511D6C">
        <w:rPr>
          <w:sz w:val="20"/>
          <w:szCs w:val="20"/>
        </w:rPr>
        <w:t>Статья 11</w:t>
      </w:r>
    </w:p>
    <w:p w:rsidR="00511D6C" w:rsidRPr="00511D6C" w:rsidRDefault="00511D6C" w:rsidP="00511D6C">
      <w:pPr>
        <w:ind w:firstLine="720"/>
        <w:jc w:val="both"/>
        <w:rPr>
          <w:sz w:val="20"/>
          <w:szCs w:val="20"/>
        </w:rPr>
      </w:pPr>
      <w:r w:rsidRPr="00511D6C">
        <w:rPr>
          <w:sz w:val="20"/>
          <w:szCs w:val="20"/>
        </w:rPr>
        <w:t>1. Для решения текущих вопросов и принятия предварительных организационных решений, касающихся деятельности Собрания депутатов, избирается Президиум Собрания депутатов (далее по тексту – Президиум). Решение об образовании Президиума принимается Собранием депутатов.</w:t>
      </w:r>
    </w:p>
    <w:p w:rsidR="00511D6C" w:rsidRPr="00511D6C" w:rsidRDefault="00511D6C" w:rsidP="00511D6C">
      <w:pPr>
        <w:ind w:firstLine="720"/>
        <w:jc w:val="both"/>
        <w:rPr>
          <w:sz w:val="20"/>
          <w:szCs w:val="20"/>
        </w:rPr>
      </w:pPr>
      <w:r w:rsidRPr="00511D6C">
        <w:rPr>
          <w:sz w:val="20"/>
          <w:szCs w:val="20"/>
        </w:rPr>
        <w:t>2. В состав Президиума входят: председатель Собрания депутатов, заместитель председателя Собрания депутатов, председатели постоянных комиссий Собрания депутатов.</w:t>
      </w:r>
    </w:p>
    <w:p w:rsidR="00511D6C" w:rsidRPr="00511D6C" w:rsidRDefault="00511D6C" w:rsidP="00511D6C">
      <w:pPr>
        <w:ind w:firstLine="720"/>
        <w:jc w:val="both"/>
        <w:rPr>
          <w:sz w:val="20"/>
          <w:szCs w:val="20"/>
        </w:rPr>
      </w:pPr>
      <w:r w:rsidRPr="00511D6C">
        <w:rPr>
          <w:sz w:val="20"/>
          <w:szCs w:val="20"/>
        </w:rPr>
        <w:t>Статья 12</w:t>
      </w:r>
    </w:p>
    <w:p w:rsidR="00511D6C" w:rsidRPr="00511D6C" w:rsidRDefault="00511D6C" w:rsidP="00511D6C">
      <w:pPr>
        <w:ind w:firstLine="720"/>
        <w:jc w:val="both"/>
        <w:rPr>
          <w:sz w:val="20"/>
          <w:szCs w:val="20"/>
        </w:rPr>
      </w:pPr>
      <w:r w:rsidRPr="00511D6C">
        <w:rPr>
          <w:sz w:val="20"/>
          <w:szCs w:val="20"/>
        </w:rPr>
        <w:t>1. Президиум приступает к осуществлению своих полномочий после формирования постоянных комиссий Собрания депутатов в установленном порядке.</w:t>
      </w:r>
    </w:p>
    <w:p w:rsidR="00511D6C" w:rsidRPr="00511D6C" w:rsidRDefault="00511D6C" w:rsidP="00511D6C">
      <w:pPr>
        <w:ind w:firstLine="708"/>
        <w:jc w:val="both"/>
        <w:rPr>
          <w:sz w:val="20"/>
          <w:szCs w:val="20"/>
        </w:rPr>
      </w:pPr>
      <w:r w:rsidRPr="00511D6C">
        <w:rPr>
          <w:sz w:val="20"/>
          <w:szCs w:val="20"/>
        </w:rPr>
        <w:t>2. Основной формой деятельности Президиума являются заседания, где решаются вопросы, отнесенные к ведению Президиума Собрания депутатов.</w:t>
      </w:r>
    </w:p>
    <w:p w:rsidR="00511D6C" w:rsidRPr="00511D6C" w:rsidRDefault="00511D6C" w:rsidP="00511D6C">
      <w:pPr>
        <w:ind w:firstLine="720"/>
        <w:jc w:val="both"/>
        <w:rPr>
          <w:sz w:val="20"/>
          <w:szCs w:val="20"/>
        </w:rPr>
      </w:pPr>
      <w:r w:rsidRPr="00511D6C">
        <w:rPr>
          <w:sz w:val="20"/>
          <w:szCs w:val="20"/>
        </w:rPr>
        <w:t>3. Заседание Президиума считается правомочным, если на нем присутствует не менее двух третей от общего состава Президиума.</w:t>
      </w:r>
    </w:p>
    <w:p w:rsidR="00511D6C" w:rsidRPr="00511D6C" w:rsidRDefault="00511D6C" w:rsidP="00511D6C">
      <w:pPr>
        <w:ind w:firstLine="720"/>
        <w:jc w:val="both"/>
        <w:rPr>
          <w:sz w:val="20"/>
          <w:szCs w:val="20"/>
        </w:rPr>
      </w:pPr>
      <w:r w:rsidRPr="00511D6C">
        <w:rPr>
          <w:sz w:val="20"/>
          <w:szCs w:val="20"/>
        </w:rPr>
        <w:t>4. Заседания Президиума проводятся по мере необходимости, но не реже одного раза в 3 месяца. Могут проводиться и внеочередные заседания.</w:t>
      </w:r>
    </w:p>
    <w:p w:rsidR="00511D6C" w:rsidRPr="00511D6C" w:rsidRDefault="00511D6C" w:rsidP="00511D6C">
      <w:pPr>
        <w:jc w:val="center"/>
        <w:rPr>
          <w:sz w:val="20"/>
          <w:szCs w:val="20"/>
        </w:rPr>
      </w:pPr>
    </w:p>
    <w:p w:rsidR="00511D6C" w:rsidRPr="00511D6C" w:rsidRDefault="00511D6C" w:rsidP="00511D6C">
      <w:pPr>
        <w:jc w:val="center"/>
        <w:rPr>
          <w:sz w:val="20"/>
          <w:szCs w:val="20"/>
        </w:rPr>
      </w:pPr>
      <w:r w:rsidRPr="00511D6C">
        <w:rPr>
          <w:sz w:val="20"/>
          <w:szCs w:val="20"/>
        </w:rPr>
        <w:t>ГЛАВА 4. ВРЕМЕННЫЕ ДЕПУТАТСКИЕ КОМИССИИ</w:t>
      </w:r>
    </w:p>
    <w:p w:rsidR="00511D6C" w:rsidRPr="00511D6C" w:rsidRDefault="00511D6C" w:rsidP="00511D6C">
      <w:pPr>
        <w:ind w:firstLine="720"/>
        <w:jc w:val="both"/>
        <w:rPr>
          <w:sz w:val="20"/>
          <w:szCs w:val="20"/>
        </w:rPr>
      </w:pPr>
      <w:r w:rsidRPr="00511D6C">
        <w:rPr>
          <w:sz w:val="20"/>
          <w:szCs w:val="20"/>
        </w:rPr>
        <w:t>Статья 13</w:t>
      </w:r>
    </w:p>
    <w:p w:rsidR="00511D6C" w:rsidRPr="00511D6C" w:rsidRDefault="00511D6C" w:rsidP="00511D6C">
      <w:pPr>
        <w:ind w:firstLine="720"/>
        <w:jc w:val="both"/>
        <w:rPr>
          <w:sz w:val="20"/>
          <w:szCs w:val="20"/>
        </w:rPr>
      </w:pPr>
      <w:r w:rsidRPr="00511D6C">
        <w:rPr>
          <w:sz w:val="20"/>
          <w:szCs w:val="20"/>
        </w:rPr>
        <w:t>1. Собрание депутатов</w:t>
      </w:r>
      <w:r w:rsidRPr="00511D6C">
        <w:rPr>
          <w:bCs/>
          <w:sz w:val="20"/>
          <w:szCs w:val="20"/>
        </w:rPr>
        <w:t xml:space="preserve"> </w:t>
      </w:r>
      <w:r w:rsidRPr="00511D6C">
        <w:rPr>
          <w:sz w:val="20"/>
          <w:szCs w:val="20"/>
        </w:rPr>
        <w:t>вправе создавать временные комиссии, деятельность которых ограничивается:</w:t>
      </w:r>
    </w:p>
    <w:p w:rsidR="00511D6C" w:rsidRPr="00511D6C" w:rsidRDefault="00511D6C" w:rsidP="00511D6C">
      <w:pPr>
        <w:ind w:firstLine="720"/>
        <w:jc w:val="both"/>
        <w:rPr>
          <w:sz w:val="20"/>
          <w:szCs w:val="20"/>
        </w:rPr>
      </w:pPr>
      <w:r w:rsidRPr="00511D6C">
        <w:rPr>
          <w:sz w:val="20"/>
          <w:szCs w:val="20"/>
        </w:rPr>
        <w:t>1) определенным периодом, на который создается временная комиссия;</w:t>
      </w:r>
    </w:p>
    <w:p w:rsidR="00511D6C" w:rsidRPr="00511D6C" w:rsidRDefault="00511D6C" w:rsidP="00511D6C">
      <w:pPr>
        <w:ind w:firstLine="720"/>
        <w:jc w:val="both"/>
        <w:rPr>
          <w:sz w:val="20"/>
          <w:szCs w:val="20"/>
        </w:rPr>
      </w:pPr>
      <w:r w:rsidRPr="00511D6C">
        <w:rPr>
          <w:sz w:val="20"/>
          <w:szCs w:val="20"/>
        </w:rPr>
        <w:t>2) определенной задачей, для решения которой создается временная комиссия.</w:t>
      </w:r>
    </w:p>
    <w:p w:rsidR="00511D6C" w:rsidRPr="00511D6C" w:rsidRDefault="00511D6C" w:rsidP="00511D6C">
      <w:pPr>
        <w:ind w:firstLine="720"/>
        <w:jc w:val="both"/>
        <w:rPr>
          <w:sz w:val="20"/>
          <w:szCs w:val="20"/>
        </w:rPr>
      </w:pPr>
      <w:r w:rsidRPr="00511D6C">
        <w:rPr>
          <w:sz w:val="20"/>
          <w:szCs w:val="20"/>
        </w:rPr>
        <w:t>2. Образование временной комиссии оформляется решением Собрания депутатов, в котором указываются:</w:t>
      </w:r>
    </w:p>
    <w:p w:rsidR="00511D6C" w:rsidRPr="00511D6C" w:rsidRDefault="00511D6C" w:rsidP="00511D6C">
      <w:pPr>
        <w:ind w:firstLine="720"/>
        <w:jc w:val="both"/>
        <w:rPr>
          <w:sz w:val="20"/>
          <w:szCs w:val="20"/>
        </w:rPr>
      </w:pPr>
      <w:r w:rsidRPr="00511D6C">
        <w:rPr>
          <w:sz w:val="20"/>
          <w:szCs w:val="20"/>
        </w:rPr>
        <w:t>1) наименование временной комиссии;</w:t>
      </w:r>
    </w:p>
    <w:p w:rsidR="00511D6C" w:rsidRPr="00511D6C" w:rsidRDefault="00511D6C" w:rsidP="00511D6C">
      <w:pPr>
        <w:ind w:firstLine="720"/>
        <w:jc w:val="both"/>
        <w:rPr>
          <w:sz w:val="20"/>
          <w:szCs w:val="20"/>
        </w:rPr>
      </w:pPr>
      <w:r w:rsidRPr="00511D6C">
        <w:rPr>
          <w:sz w:val="20"/>
          <w:szCs w:val="20"/>
        </w:rPr>
        <w:t>2) количественный и персональный состав членов временной комиссии;</w:t>
      </w:r>
    </w:p>
    <w:p w:rsidR="00511D6C" w:rsidRPr="00511D6C" w:rsidRDefault="00511D6C" w:rsidP="00511D6C">
      <w:pPr>
        <w:ind w:firstLine="720"/>
        <w:jc w:val="both"/>
        <w:rPr>
          <w:sz w:val="20"/>
          <w:szCs w:val="20"/>
        </w:rPr>
      </w:pPr>
      <w:r w:rsidRPr="00511D6C">
        <w:rPr>
          <w:sz w:val="20"/>
          <w:szCs w:val="20"/>
        </w:rPr>
        <w:t>3) председатель временной комиссии;</w:t>
      </w:r>
    </w:p>
    <w:p w:rsidR="00511D6C" w:rsidRPr="00511D6C" w:rsidRDefault="00511D6C" w:rsidP="00511D6C">
      <w:pPr>
        <w:ind w:firstLine="720"/>
        <w:jc w:val="both"/>
        <w:rPr>
          <w:sz w:val="20"/>
          <w:szCs w:val="20"/>
        </w:rPr>
      </w:pPr>
      <w:r w:rsidRPr="00511D6C">
        <w:rPr>
          <w:sz w:val="20"/>
          <w:szCs w:val="20"/>
        </w:rPr>
        <w:lastRenderedPageBreak/>
        <w:t>4) задача, для решения которой она создается.</w:t>
      </w:r>
    </w:p>
    <w:p w:rsidR="00511D6C" w:rsidRPr="00511D6C" w:rsidRDefault="00511D6C" w:rsidP="00511D6C">
      <w:pPr>
        <w:ind w:firstLine="720"/>
        <w:jc w:val="both"/>
        <w:rPr>
          <w:sz w:val="20"/>
          <w:szCs w:val="20"/>
        </w:rPr>
      </w:pPr>
      <w:r w:rsidRPr="00511D6C">
        <w:rPr>
          <w:sz w:val="20"/>
          <w:szCs w:val="20"/>
        </w:rPr>
        <w:t>3. Организация и порядок деятельности временной комиссии определяются ею самостоятельно.</w:t>
      </w:r>
    </w:p>
    <w:p w:rsidR="00511D6C" w:rsidRPr="00511D6C" w:rsidRDefault="00511D6C" w:rsidP="00511D6C">
      <w:pPr>
        <w:ind w:firstLine="720"/>
        <w:jc w:val="both"/>
        <w:rPr>
          <w:sz w:val="20"/>
          <w:szCs w:val="20"/>
        </w:rPr>
      </w:pPr>
      <w:r w:rsidRPr="00511D6C">
        <w:rPr>
          <w:sz w:val="20"/>
          <w:szCs w:val="20"/>
        </w:rPr>
        <w:t>4. По результатам своей работы временная комиссия представляет Собранию депутатов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p>
    <w:p w:rsidR="00511D6C" w:rsidRPr="00511D6C" w:rsidRDefault="00511D6C" w:rsidP="00511D6C">
      <w:pPr>
        <w:ind w:firstLine="720"/>
        <w:jc w:val="both"/>
        <w:rPr>
          <w:sz w:val="20"/>
          <w:szCs w:val="20"/>
        </w:rPr>
      </w:pPr>
      <w:r w:rsidRPr="00511D6C">
        <w:rPr>
          <w:sz w:val="20"/>
          <w:szCs w:val="20"/>
        </w:rPr>
        <w:t>5. Временная комиссия прекращает свою деятельность:</w:t>
      </w:r>
    </w:p>
    <w:p w:rsidR="00511D6C" w:rsidRPr="00511D6C" w:rsidRDefault="00511D6C" w:rsidP="00511D6C">
      <w:pPr>
        <w:ind w:firstLine="720"/>
        <w:jc w:val="both"/>
        <w:rPr>
          <w:sz w:val="20"/>
          <w:szCs w:val="20"/>
        </w:rPr>
      </w:pPr>
      <w:r w:rsidRPr="00511D6C">
        <w:rPr>
          <w:sz w:val="20"/>
          <w:szCs w:val="20"/>
        </w:rPr>
        <w:t>1) по истечении периода, на который она была создана;</w:t>
      </w:r>
    </w:p>
    <w:p w:rsidR="00511D6C" w:rsidRPr="00511D6C" w:rsidRDefault="00511D6C" w:rsidP="00511D6C">
      <w:pPr>
        <w:ind w:firstLine="720"/>
        <w:jc w:val="both"/>
        <w:rPr>
          <w:sz w:val="20"/>
          <w:szCs w:val="20"/>
        </w:rPr>
      </w:pPr>
      <w:r w:rsidRPr="00511D6C">
        <w:rPr>
          <w:sz w:val="20"/>
          <w:szCs w:val="20"/>
        </w:rPr>
        <w:t>2) в случае решения задачи, для достижения которой она создавалась;</w:t>
      </w:r>
    </w:p>
    <w:p w:rsidR="00511D6C" w:rsidRPr="00511D6C" w:rsidRDefault="00511D6C" w:rsidP="00511D6C">
      <w:pPr>
        <w:ind w:firstLine="720"/>
        <w:jc w:val="both"/>
        <w:rPr>
          <w:sz w:val="20"/>
          <w:szCs w:val="20"/>
        </w:rPr>
      </w:pPr>
      <w:r w:rsidRPr="00511D6C">
        <w:rPr>
          <w:sz w:val="20"/>
          <w:szCs w:val="20"/>
        </w:rPr>
        <w:t>3) в иных случаях по решению Собрания депутатов.</w:t>
      </w:r>
    </w:p>
    <w:p w:rsidR="00511D6C" w:rsidRPr="00511D6C" w:rsidRDefault="00511D6C" w:rsidP="00511D6C">
      <w:pPr>
        <w:ind w:firstLine="720"/>
        <w:jc w:val="both"/>
        <w:rPr>
          <w:sz w:val="20"/>
          <w:szCs w:val="20"/>
        </w:rPr>
      </w:pPr>
    </w:p>
    <w:p w:rsidR="00511D6C" w:rsidRPr="00511D6C" w:rsidRDefault="00511D6C" w:rsidP="00511D6C">
      <w:pPr>
        <w:jc w:val="center"/>
        <w:rPr>
          <w:sz w:val="20"/>
          <w:szCs w:val="20"/>
        </w:rPr>
      </w:pPr>
      <w:r w:rsidRPr="00511D6C">
        <w:rPr>
          <w:sz w:val="20"/>
          <w:szCs w:val="20"/>
        </w:rPr>
        <w:t>ГЛАВА 5. ДЕПУТАТСКИЕ ОБЪЕДИНЕНИЯ (ДЕПУТАТСКИЕ ГРУППЫ)</w:t>
      </w:r>
    </w:p>
    <w:p w:rsidR="00511D6C" w:rsidRPr="00511D6C" w:rsidRDefault="00511D6C" w:rsidP="00511D6C">
      <w:pPr>
        <w:ind w:firstLine="720"/>
        <w:jc w:val="both"/>
        <w:rPr>
          <w:sz w:val="20"/>
          <w:szCs w:val="20"/>
        </w:rPr>
      </w:pPr>
      <w:r w:rsidRPr="00511D6C">
        <w:rPr>
          <w:sz w:val="20"/>
          <w:szCs w:val="20"/>
        </w:rPr>
        <w:t>Статья 14</w:t>
      </w:r>
    </w:p>
    <w:p w:rsidR="00511D6C" w:rsidRPr="00511D6C" w:rsidRDefault="00511D6C" w:rsidP="00511D6C">
      <w:pPr>
        <w:ind w:firstLine="720"/>
        <w:jc w:val="both"/>
        <w:rPr>
          <w:sz w:val="20"/>
          <w:szCs w:val="20"/>
        </w:rPr>
      </w:pPr>
      <w:r w:rsidRPr="00511D6C">
        <w:rPr>
          <w:sz w:val="20"/>
          <w:szCs w:val="20"/>
        </w:rPr>
        <w:t>1. 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депутатские объединения (фракции, группы по целевому, территориальному или партийному признаку) (далее по тексту -  депутатские группы).</w:t>
      </w:r>
    </w:p>
    <w:p w:rsidR="00511D6C" w:rsidRPr="00511D6C" w:rsidRDefault="00511D6C" w:rsidP="00511D6C">
      <w:pPr>
        <w:ind w:firstLine="720"/>
        <w:jc w:val="both"/>
        <w:rPr>
          <w:sz w:val="20"/>
          <w:szCs w:val="20"/>
        </w:rPr>
      </w:pPr>
      <w:r w:rsidRPr="00511D6C">
        <w:rPr>
          <w:sz w:val="20"/>
          <w:szCs w:val="20"/>
        </w:rPr>
        <w:t>2. Образование депутатской группы оформляется протоколом, в котором указываются форма группы, название, сведения о составе лиц, принявших решение о создании группы, его цели и задачи, а также лица, которые уполномочены представлять группу в Собрании депутатов и иных органах, выступать от имени группы в печати и других средствах массовой информации. К протоколу прилагается список депутатов, входящих в депутатскую группы, с личной подписью каждого и ее расшифровкой.</w:t>
      </w:r>
    </w:p>
    <w:p w:rsidR="00511D6C" w:rsidRPr="00511D6C" w:rsidRDefault="00511D6C" w:rsidP="00511D6C">
      <w:pPr>
        <w:ind w:firstLine="720"/>
        <w:jc w:val="both"/>
        <w:rPr>
          <w:sz w:val="20"/>
          <w:szCs w:val="20"/>
        </w:rPr>
      </w:pPr>
      <w:r w:rsidRPr="00511D6C">
        <w:rPr>
          <w:sz w:val="20"/>
          <w:szCs w:val="20"/>
        </w:rPr>
        <w:t xml:space="preserve">3. Для регистрации, депутатская группа подает председателю Собрания депутатов уведомление о создании группы, и протокол о его создании. Председатель Собрания депутатов передает вышеназванные документы в Секретариат Собрания депутатов для регистрации. </w:t>
      </w:r>
    </w:p>
    <w:p w:rsidR="00511D6C" w:rsidRPr="00511D6C" w:rsidRDefault="00511D6C" w:rsidP="00511D6C">
      <w:pPr>
        <w:ind w:firstLine="720"/>
        <w:jc w:val="both"/>
        <w:rPr>
          <w:sz w:val="20"/>
          <w:szCs w:val="20"/>
        </w:rPr>
      </w:pPr>
      <w:r w:rsidRPr="00511D6C">
        <w:rPr>
          <w:sz w:val="20"/>
          <w:szCs w:val="20"/>
        </w:rPr>
        <w:t>4. Собрание депутатов принимает решение о принятии к сведению информации о создании депутатской группы.</w:t>
      </w:r>
    </w:p>
    <w:p w:rsidR="00511D6C" w:rsidRPr="00511D6C" w:rsidRDefault="00511D6C" w:rsidP="00511D6C">
      <w:pPr>
        <w:ind w:firstLine="720"/>
        <w:jc w:val="both"/>
        <w:rPr>
          <w:sz w:val="20"/>
          <w:szCs w:val="20"/>
        </w:rPr>
      </w:pPr>
      <w:r w:rsidRPr="00511D6C">
        <w:rPr>
          <w:sz w:val="20"/>
          <w:szCs w:val="20"/>
        </w:rPr>
        <w:t>5. Депутатские группы осуществляют свою деятельность самостоятельно.</w:t>
      </w:r>
    </w:p>
    <w:p w:rsidR="00511D6C" w:rsidRPr="00511D6C" w:rsidRDefault="00511D6C" w:rsidP="00511D6C">
      <w:pPr>
        <w:ind w:firstLine="720"/>
        <w:jc w:val="both"/>
        <w:rPr>
          <w:sz w:val="20"/>
          <w:szCs w:val="20"/>
        </w:rPr>
      </w:pPr>
      <w:r w:rsidRPr="00511D6C">
        <w:rPr>
          <w:sz w:val="20"/>
          <w:szCs w:val="20"/>
        </w:rPr>
        <w:t>6. 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своего состава.</w:t>
      </w:r>
    </w:p>
    <w:p w:rsidR="00511D6C" w:rsidRPr="00511D6C" w:rsidRDefault="00511D6C" w:rsidP="00511D6C">
      <w:pPr>
        <w:ind w:firstLine="720"/>
        <w:jc w:val="both"/>
        <w:rPr>
          <w:sz w:val="20"/>
          <w:szCs w:val="20"/>
        </w:rPr>
      </w:pPr>
      <w:r w:rsidRPr="00511D6C">
        <w:rPr>
          <w:sz w:val="20"/>
          <w:szCs w:val="20"/>
        </w:rPr>
        <w:t>7. В целях своевременного учета депутатских групп, группы ежегодно, в январе, представляют в Секретариат Собрания депутатов количество членов депутатской группы.</w:t>
      </w:r>
    </w:p>
    <w:p w:rsidR="00511D6C" w:rsidRPr="00511D6C" w:rsidRDefault="00511D6C" w:rsidP="00511D6C">
      <w:pPr>
        <w:ind w:firstLine="720"/>
        <w:jc w:val="both"/>
        <w:rPr>
          <w:sz w:val="20"/>
          <w:szCs w:val="20"/>
        </w:rPr>
      </w:pPr>
      <w:r w:rsidRPr="00511D6C">
        <w:rPr>
          <w:sz w:val="20"/>
          <w:szCs w:val="20"/>
        </w:rPr>
        <w:t>8. 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Секретариат Собрания депутатов снимает с регистрации группу и извещает об этом Собрание депутатов, которое принимает решение о принятии к сведению данной информации.</w:t>
      </w:r>
    </w:p>
    <w:p w:rsidR="00511D6C" w:rsidRPr="00511D6C" w:rsidRDefault="00511D6C" w:rsidP="00511D6C">
      <w:pPr>
        <w:ind w:firstLine="720"/>
        <w:jc w:val="both"/>
        <w:rPr>
          <w:sz w:val="20"/>
          <w:szCs w:val="20"/>
        </w:rPr>
      </w:pPr>
      <w:r w:rsidRPr="00511D6C">
        <w:rPr>
          <w:sz w:val="20"/>
          <w:szCs w:val="20"/>
        </w:rPr>
        <w:t>9. Группы, не зарегистрированные в соответствии с положениями настоящего Регламента, не пользуются правами группы.</w:t>
      </w:r>
    </w:p>
    <w:p w:rsidR="00511D6C" w:rsidRPr="00511D6C" w:rsidRDefault="00511D6C" w:rsidP="00511D6C">
      <w:pPr>
        <w:ind w:firstLine="720"/>
        <w:jc w:val="both"/>
        <w:rPr>
          <w:sz w:val="20"/>
          <w:szCs w:val="20"/>
        </w:rPr>
      </w:pPr>
      <w:r w:rsidRPr="00511D6C">
        <w:rPr>
          <w:sz w:val="20"/>
          <w:szCs w:val="20"/>
        </w:rPr>
        <w:t>10. Депутатские группы обладают установленными настоящим Регламентом правами после их регистрации.</w:t>
      </w:r>
    </w:p>
    <w:p w:rsidR="00511D6C" w:rsidRPr="00511D6C" w:rsidRDefault="00511D6C" w:rsidP="00511D6C">
      <w:pPr>
        <w:ind w:firstLine="720"/>
        <w:jc w:val="both"/>
        <w:rPr>
          <w:sz w:val="20"/>
          <w:szCs w:val="20"/>
        </w:rPr>
      </w:pPr>
      <w:r w:rsidRPr="00511D6C">
        <w:rPr>
          <w:sz w:val="20"/>
          <w:szCs w:val="20"/>
        </w:rPr>
        <w:t>11. Депутатские группы вправе вносить предложения в проект повестки дня заседания Собрания депутатов.</w:t>
      </w:r>
    </w:p>
    <w:p w:rsidR="00511D6C" w:rsidRPr="00511D6C" w:rsidRDefault="00511D6C" w:rsidP="00511D6C">
      <w:pPr>
        <w:jc w:val="center"/>
        <w:rPr>
          <w:sz w:val="20"/>
          <w:szCs w:val="20"/>
        </w:rPr>
      </w:pPr>
    </w:p>
    <w:p w:rsidR="00511D6C" w:rsidRPr="00511D6C" w:rsidRDefault="00511D6C" w:rsidP="00511D6C">
      <w:pPr>
        <w:jc w:val="center"/>
        <w:rPr>
          <w:sz w:val="20"/>
          <w:szCs w:val="20"/>
        </w:rPr>
      </w:pPr>
      <w:r w:rsidRPr="00511D6C">
        <w:rPr>
          <w:sz w:val="20"/>
          <w:szCs w:val="20"/>
          <w:lang w:val="en-US"/>
        </w:rPr>
        <w:t>III</w:t>
      </w:r>
      <w:r w:rsidRPr="00511D6C">
        <w:rPr>
          <w:sz w:val="20"/>
          <w:szCs w:val="20"/>
        </w:rPr>
        <w:t xml:space="preserve">. ПОРЯДОК РАБОТЫ СОБРАНИЯ ДЕПУТАТОВ </w:t>
      </w:r>
    </w:p>
    <w:p w:rsidR="00511D6C" w:rsidRPr="00511D6C" w:rsidRDefault="00511D6C" w:rsidP="00511D6C">
      <w:pPr>
        <w:jc w:val="center"/>
        <w:rPr>
          <w:sz w:val="20"/>
          <w:szCs w:val="20"/>
        </w:rPr>
      </w:pPr>
      <w:r w:rsidRPr="00511D6C">
        <w:rPr>
          <w:sz w:val="20"/>
          <w:szCs w:val="20"/>
        </w:rPr>
        <w:t>ГЛАВА 6. НАЧАЛО РАБОТЫ СОБРАНИЯ ДЕПУТАТОВ. ПОРЯДОК ПРОВЕДЕНИЯ ЗАСЕДАНИЙ СОБРАНИЯ ДЕПУТАТОВ</w:t>
      </w:r>
    </w:p>
    <w:p w:rsidR="00511D6C" w:rsidRPr="00511D6C" w:rsidRDefault="00511D6C" w:rsidP="00511D6C">
      <w:pPr>
        <w:ind w:firstLine="720"/>
        <w:jc w:val="both"/>
        <w:rPr>
          <w:sz w:val="20"/>
          <w:szCs w:val="20"/>
        </w:rPr>
      </w:pPr>
      <w:r w:rsidRPr="00511D6C">
        <w:rPr>
          <w:sz w:val="20"/>
          <w:szCs w:val="20"/>
        </w:rPr>
        <w:t>Статья 15</w:t>
      </w:r>
    </w:p>
    <w:p w:rsidR="00511D6C" w:rsidRPr="00511D6C" w:rsidRDefault="00511D6C" w:rsidP="00511D6C">
      <w:pPr>
        <w:ind w:firstLine="720"/>
        <w:jc w:val="both"/>
        <w:rPr>
          <w:sz w:val="20"/>
          <w:szCs w:val="20"/>
        </w:rPr>
      </w:pPr>
      <w:r w:rsidRPr="00511D6C">
        <w:rPr>
          <w:sz w:val="20"/>
          <w:szCs w:val="20"/>
        </w:rPr>
        <w:t>1. Первое заседание Собрания депутатов соответствующего созыва собирается не позднее 30 дней со дня избрания Собрания депутатов в правомочном составе.</w:t>
      </w:r>
    </w:p>
    <w:p w:rsidR="00511D6C" w:rsidRPr="00511D6C" w:rsidRDefault="00511D6C" w:rsidP="00511D6C">
      <w:pPr>
        <w:ind w:firstLine="720"/>
        <w:jc w:val="both"/>
        <w:rPr>
          <w:sz w:val="20"/>
          <w:szCs w:val="20"/>
        </w:rPr>
      </w:pPr>
      <w:r w:rsidRPr="00511D6C">
        <w:rPr>
          <w:sz w:val="20"/>
          <w:szCs w:val="20"/>
        </w:rPr>
        <w:t>2. На первом заседании Собрания депутатов</w:t>
      </w:r>
      <w:r w:rsidRPr="00511D6C">
        <w:rPr>
          <w:bCs/>
          <w:sz w:val="20"/>
          <w:szCs w:val="20"/>
        </w:rPr>
        <w:t xml:space="preserve"> </w:t>
      </w:r>
      <w:r w:rsidRPr="00511D6C">
        <w:rPr>
          <w:sz w:val="20"/>
          <w:szCs w:val="20"/>
        </w:rPr>
        <w:t xml:space="preserve"> до избрания председателя Собрания депутатов</w:t>
      </w:r>
      <w:r w:rsidRPr="00511D6C">
        <w:rPr>
          <w:bCs/>
          <w:sz w:val="20"/>
          <w:szCs w:val="20"/>
        </w:rPr>
        <w:t xml:space="preserve"> </w:t>
      </w:r>
      <w:r w:rsidRPr="00511D6C">
        <w:rPr>
          <w:sz w:val="20"/>
          <w:szCs w:val="20"/>
        </w:rPr>
        <w:t>или его заместителя председательствует старейший по возрасту депутат.</w:t>
      </w:r>
    </w:p>
    <w:p w:rsidR="00511D6C" w:rsidRPr="00511D6C" w:rsidRDefault="00511D6C" w:rsidP="00511D6C">
      <w:pPr>
        <w:ind w:firstLine="720"/>
        <w:jc w:val="both"/>
        <w:rPr>
          <w:sz w:val="20"/>
          <w:szCs w:val="20"/>
        </w:rPr>
      </w:pPr>
      <w:r w:rsidRPr="00511D6C">
        <w:rPr>
          <w:sz w:val="20"/>
          <w:szCs w:val="20"/>
        </w:rPr>
        <w:t>3. На первом заседании Собрания депутатов</w:t>
      </w:r>
      <w:r w:rsidRPr="00511D6C">
        <w:rPr>
          <w:bCs/>
          <w:sz w:val="20"/>
          <w:szCs w:val="20"/>
        </w:rPr>
        <w:t xml:space="preserve"> </w:t>
      </w:r>
      <w:r w:rsidRPr="00511D6C">
        <w:rPr>
          <w:sz w:val="20"/>
          <w:szCs w:val="20"/>
        </w:rPr>
        <w:t>нового созыва избирается председатель Собрания депутатов, заместитель председателя Собрания депутатов, решается вопрос об образовании постоянных комиссий Собрания депутатов, их наименовании и персональном составе.</w:t>
      </w:r>
    </w:p>
    <w:p w:rsidR="00511D6C" w:rsidRPr="00511D6C" w:rsidRDefault="00511D6C" w:rsidP="00511D6C">
      <w:pPr>
        <w:ind w:firstLine="720"/>
        <w:jc w:val="both"/>
        <w:rPr>
          <w:sz w:val="20"/>
          <w:szCs w:val="20"/>
        </w:rPr>
      </w:pPr>
      <w:r w:rsidRPr="00511D6C">
        <w:rPr>
          <w:sz w:val="20"/>
          <w:szCs w:val="20"/>
        </w:rPr>
        <w:t>Статья 16</w:t>
      </w:r>
    </w:p>
    <w:p w:rsidR="00511D6C" w:rsidRPr="00511D6C" w:rsidRDefault="00511D6C" w:rsidP="00511D6C">
      <w:pPr>
        <w:ind w:firstLine="720"/>
        <w:jc w:val="both"/>
        <w:rPr>
          <w:sz w:val="20"/>
          <w:szCs w:val="20"/>
        </w:rPr>
      </w:pPr>
      <w:r w:rsidRPr="00511D6C">
        <w:rPr>
          <w:sz w:val="20"/>
          <w:szCs w:val="20"/>
        </w:rPr>
        <w:t>1. Заседание Собрания депутатов</w:t>
      </w:r>
      <w:r w:rsidRPr="00511D6C">
        <w:rPr>
          <w:bCs/>
          <w:sz w:val="20"/>
          <w:szCs w:val="20"/>
        </w:rPr>
        <w:t xml:space="preserve"> </w:t>
      </w:r>
      <w:r w:rsidRPr="00511D6C">
        <w:rPr>
          <w:sz w:val="20"/>
          <w:szCs w:val="20"/>
        </w:rPr>
        <w:t>начинается с регистрации депутатов, присутствующих на заседании, которое проводит Секретариат Собрания депутатов.</w:t>
      </w:r>
    </w:p>
    <w:p w:rsidR="00511D6C" w:rsidRPr="00511D6C" w:rsidRDefault="00511D6C" w:rsidP="00511D6C">
      <w:pPr>
        <w:ind w:firstLine="720"/>
        <w:jc w:val="both"/>
        <w:rPr>
          <w:sz w:val="20"/>
          <w:szCs w:val="20"/>
        </w:rPr>
      </w:pPr>
      <w:r w:rsidRPr="00511D6C">
        <w:rPr>
          <w:sz w:val="20"/>
          <w:szCs w:val="20"/>
        </w:rPr>
        <w:t>Регистрация присутствующих на заседании депутатов осуществляется после каждого перерыва в заседании, а также по требованию депутатов.</w:t>
      </w:r>
    </w:p>
    <w:p w:rsidR="00511D6C" w:rsidRPr="00511D6C" w:rsidRDefault="00511D6C" w:rsidP="00511D6C">
      <w:pPr>
        <w:ind w:firstLine="720"/>
        <w:jc w:val="both"/>
        <w:rPr>
          <w:sz w:val="20"/>
          <w:szCs w:val="20"/>
        </w:rPr>
      </w:pPr>
      <w:r w:rsidRPr="00511D6C">
        <w:rPr>
          <w:sz w:val="20"/>
          <w:szCs w:val="20"/>
        </w:rPr>
        <w:t>2. Заседание Собрания депутатов</w:t>
      </w:r>
      <w:r w:rsidRPr="00511D6C">
        <w:rPr>
          <w:bCs/>
          <w:sz w:val="20"/>
          <w:szCs w:val="20"/>
        </w:rPr>
        <w:t xml:space="preserve"> не может считаться правомочным,</w:t>
      </w:r>
      <w:r w:rsidRPr="00511D6C">
        <w:rPr>
          <w:sz w:val="20"/>
          <w:szCs w:val="20"/>
        </w:rPr>
        <w:t xml:space="preserve"> если на нем присутствует менее 50 % от  числа избранных депутатов.</w:t>
      </w:r>
    </w:p>
    <w:p w:rsidR="00511D6C" w:rsidRPr="00511D6C" w:rsidRDefault="00511D6C" w:rsidP="00511D6C">
      <w:pPr>
        <w:ind w:firstLine="720"/>
        <w:jc w:val="both"/>
        <w:rPr>
          <w:sz w:val="20"/>
          <w:szCs w:val="20"/>
        </w:rPr>
      </w:pPr>
      <w:r w:rsidRPr="00511D6C">
        <w:rPr>
          <w:sz w:val="20"/>
          <w:szCs w:val="20"/>
        </w:rPr>
        <w:lastRenderedPageBreak/>
        <w:t>3. Депутат, в случае невозможности принять участие в заседании по уважительной причине, обязан сообщить председателю Собрания депутатов, а в его отсутствие – заместителю председателя Собрания депутатов</w:t>
      </w:r>
      <w:r w:rsidRPr="00511D6C">
        <w:rPr>
          <w:bCs/>
          <w:sz w:val="20"/>
          <w:szCs w:val="20"/>
        </w:rPr>
        <w:t xml:space="preserve"> </w:t>
      </w:r>
      <w:r w:rsidRPr="00511D6C">
        <w:rPr>
          <w:sz w:val="20"/>
          <w:szCs w:val="20"/>
        </w:rPr>
        <w:t xml:space="preserve">о причине неявки в устной или письменной форме. </w:t>
      </w:r>
    </w:p>
    <w:p w:rsidR="00511D6C" w:rsidRPr="00511D6C" w:rsidRDefault="00511D6C" w:rsidP="00511D6C">
      <w:pPr>
        <w:ind w:firstLine="720"/>
        <w:jc w:val="both"/>
        <w:rPr>
          <w:sz w:val="20"/>
          <w:szCs w:val="20"/>
        </w:rPr>
      </w:pPr>
      <w:r w:rsidRPr="00511D6C">
        <w:rPr>
          <w:sz w:val="20"/>
          <w:szCs w:val="20"/>
        </w:rPr>
        <w:t>4. Если на заседании Собрания депутатов</w:t>
      </w:r>
      <w:r w:rsidRPr="00511D6C">
        <w:rPr>
          <w:bCs/>
          <w:sz w:val="20"/>
          <w:szCs w:val="20"/>
        </w:rPr>
        <w:t xml:space="preserve"> </w:t>
      </w:r>
      <w:r w:rsidRPr="00511D6C">
        <w:rPr>
          <w:sz w:val="20"/>
          <w:szCs w:val="20"/>
        </w:rPr>
        <w:t>присутствует менее половины от   числа избранных депутатов, то председатель Собрания депутатов может созвать повторно заседание с тем же проектом повестки дня заседания Собрания депутатов, за исключением случаев, предусмотренных статьями 28 и 29 настоящего Регламента.</w:t>
      </w:r>
    </w:p>
    <w:p w:rsidR="00511D6C" w:rsidRPr="00511D6C" w:rsidRDefault="00511D6C" w:rsidP="00511D6C">
      <w:pPr>
        <w:ind w:firstLine="720"/>
        <w:jc w:val="both"/>
        <w:rPr>
          <w:sz w:val="20"/>
          <w:szCs w:val="20"/>
        </w:rPr>
      </w:pPr>
      <w:r w:rsidRPr="00511D6C">
        <w:rPr>
          <w:sz w:val="20"/>
          <w:szCs w:val="20"/>
        </w:rPr>
        <w:t>Председатель Собрания депутатов в письменном виде сообщает депутатам о месте и времени проведения повторно созываемого заседания. Время проведения повторного заседания Собрания депутатов</w:t>
      </w:r>
      <w:r w:rsidRPr="00511D6C">
        <w:rPr>
          <w:bCs/>
          <w:sz w:val="20"/>
          <w:szCs w:val="20"/>
        </w:rPr>
        <w:t xml:space="preserve"> </w:t>
      </w:r>
      <w:r w:rsidRPr="00511D6C">
        <w:rPr>
          <w:sz w:val="20"/>
          <w:szCs w:val="20"/>
        </w:rPr>
        <w:t>должно быть определено с учетом времени, необходимого для прибытия депутатов.</w:t>
      </w:r>
    </w:p>
    <w:p w:rsidR="00511D6C" w:rsidRPr="00511D6C" w:rsidRDefault="00511D6C" w:rsidP="00511D6C">
      <w:pPr>
        <w:ind w:firstLine="720"/>
        <w:jc w:val="both"/>
        <w:rPr>
          <w:sz w:val="20"/>
          <w:szCs w:val="20"/>
        </w:rPr>
      </w:pPr>
      <w:r w:rsidRPr="00511D6C">
        <w:rPr>
          <w:sz w:val="20"/>
          <w:szCs w:val="20"/>
        </w:rPr>
        <w:t>Повторно созываемое заседание Собрания депутатов</w:t>
      </w:r>
      <w:r w:rsidRPr="00511D6C">
        <w:rPr>
          <w:bCs/>
          <w:sz w:val="20"/>
          <w:szCs w:val="20"/>
        </w:rPr>
        <w:t xml:space="preserve"> правомочно</w:t>
      </w:r>
      <w:r w:rsidRPr="00511D6C">
        <w:rPr>
          <w:sz w:val="20"/>
          <w:szCs w:val="20"/>
        </w:rPr>
        <w:t xml:space="preserve">, если на нем присутствует более половины от установленной численности депутатов, за исключением случаев, когда для принятия решения требуется не менее двух третей голосов от установленной численности депутатов. </w:t>
      </w:r>
    </w:p>
    <w:p w:rsidR="00511D6C" w:rsidRPr="00511D6C" w:rsidRDefault="00511D6C" w:rsidP="00511D6C">
      <w:pPr>
        <w:ind w:firstLine="720"/>
        <w:jc w:val="both"/>
        <w:rPr>
          <w:sz w:val="20"/>
          <w:szCs w:val="20"/>
        </w:rPr>
      </w:pPr>
      <w:r w:rsidRPr="00511D6C">
        <w:rPr>
          <w:sz w:val="20"/>
          <w:szCs w:val="20"/>
        </w:rPr>
        <w:t>Статья 17</w:t>
      </w:r>
    </w:p>
    <w:p w:rsidR="00511D6C" w:rsidRPr="00511D6C" w:rsidRDefault="00511D6C" w:rsidP="00511D6C">
      <w:pPr>
        <w:ind w:firstLine="720"/>
        <w:jc w:val="both"/>
        <w:rPr>
          <w:sz w:val="20"/>
          <w:szCs w:val="20"/>
        </w:rPr>
      </w:pPr>
      <w:r w:rsidRPr="00511D6C">
        <w:rPr>
          <w:sz w:val="20"/>
          <w:szCs w:val="20"/>
        </w:rPr>
        <w:t>1. Заседания Собрания депутатов</w:t>
      </w:r>
      <w:r w:rsidRPr="00511D6C">
        <w:rPr>
          <w:bCs/>
          <w:sz w:val="20"/>
          <w:szCs w:val="20"/>
        </w:rPr>
        <w:t xml:space="preserve"> </w:t>
      </w:r>
      <w:r w:rsidRPr="00511D6C">
        <w:rPr>
          <w:sz w:val="20"/>
          <w:szCs w:val="20"/>
        </w:rPr>
        <w:t>проводятся открыто.</w:t>
      </w:r>
    </w:p>
    <w:p w:rsidR="00511D6C" w:rsidRPr="00511D6C" w:rsidRDefault="00511D6C" w:rsidP="00511D6C">
      <w:pPr>
        <w:ind w:firstLine="720"/>
        <w:jc w:val="both"/>
        <w:rPr>
          <w:sz w:val="20"/>
          <w:szCs w:val="20"/>
        </w:rPr>
      </w:pPr>
      <w:r w:rsidRPr="00511D6C">
        <w:rPr>
          <w:sz w:val="20"/>
          <w:szCs w:val="20"/>
        </w:rPr>
        <w:t xml:space="preserve">2. Собрание депутатов вправе принять решение о проведении закрытого заседания. Основанием для назначения закрытого заседания может служить обсуждение вопросов, связанных с государственной, служебной и иной охраняемой законом тайной, а также в случаях, предусмотренных федеральными конституционными законами и федеральными законами. </w:t>
      </w:r>
    </w:p>
    <w:p w:rsidR="00511D6C" w:rsidRPr="00511D6C" w:rsidRDefault="00511D6C" w:rsidP="00511D6C">
      <w:pPr>
        <w:ind w:firstLine="720"/>
        <w:jc w:val="both"/>
        <w:rPr>
          <w:sz w:val="20"/>
          <w:szCs w:val="20"/>
        </w:rPr>
      </w:pPr>
      <w:r w:rsidRPr="00511D6C">
        <w:rPr>
          <w:sz w:val="20"/>
          <w:szCs w:val="20"/>
        </w:rPr>
        <w:t xml:space="preserve">Заявление о проведении закрытого заседания может быть представлено Главой Аликовского муниципального округа, председателем Собрания депутатов, депутатом,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511D6C" w:rsidRPr="00511D6C" w:rsidRDefault="00511D6C" w:rsidP="00511D6C">
      <w:pPr>
        <w:ind w:firstLine="720"/>
        <w:jc w:val="both"/>
        <w:rPr>
          <w:sz w:val="20"/>
          <w:szCs w:val="20"/>
        </w:rPr>
      </w:pPr>
      <w:r w:rsidRPr="00511D6C">
        <w:rPr>
          <w:sz w:val="20"/>
          <w:szCs w:val="20"/>
        </w:rPr>
        <w:t>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 если заявление касается вопроса, который подлежит рассмотрению на следующих заседаниях Собрания депутатов. Решение о проведении закрытого заседания принимается большинством голосов депутатов от установленной численности Собрания депутатов Аликовского района. Закрытая форма заседаний Собрания депутатов не отменяет других принципов его работы.</w:t>
      </w:r>
    </w:p>
    <w:p w:rsidR="00511D6C" w:rsidRPr="00511D6C" w:rsidRDefault="00511D6C" w:rsidP="00511D6C">
      <w:pPr>
        <w:ind w:firstLine="720"/>
        <w:jc w:val="both"/>
        <w:rPr>
          <w:sz w:val="20"/>
          <w:szCs w:val="20"/>
        </w:rPr>
      </w:pPr>
      <w:r w:rsidRPr="00511D6C">
        <w:rPr>
          <w:sz w:val="20"/>
          <w:szCs w:val="20"/>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депутатов.</w:t>
      </w:r>
    </w:p>
    <w:p w:rsidR="00511D6C" w:rsidRPr="00511D6C" w:rsidRDefault="00511D6C" w:rsidP="00511D6C">
      <w:pPr>
        <w:ind w:firstLine="720"/>
        <w:jc w:val="both"/>
        <w:rPr>
          <w:sz w:val="20"/>
          <w:szCs w:val="20"/>
        </w:rPr>
      </w:pPr>
      <w:r w:rsidRPr="00511D6C">
        <w:rPr>
          <w:sz w:val="20"/>
          <w:szCs w:val="20"/>
        </w:rPr>
        <w:t>4. На закрытом заседании Собрания депутатов</w:t>
      </w:r>
      <w:r w:rsidRPr="00511D6C">
        <w:rPr>
          <w:bCs/>
          <w:sz w:val="20"/>
          <w:szCs w:val="20"/>
        </w:rPr>
        <w:t xml:space="preserve"> в</w:t>
      </w:r>
      <w:r w:rsidRPr="00511D6C">
        <w:rPr>
          <w:sz w:val="20"/>
          <w:szCs w:val="20"/>
        </w:rPr>
        <w:t>праве присутствовать глава Аликовского муниципального округа. Лица, не являющиеся депутатами, присутствуют на заседании по решению Собрания депутатов.</w:t>
      </w:r>
    </w:p>
    <w:p w:rsidR="00511D6C" w:rsidRPr="00511D6C" w:rsidRDefault="00511D6C" w:rsidP="00511D6C">
      <w:pPr>
        <w:ind w:firstLine="720"/>
        <w:jc w:val="both"/>
        <w:rPr>
          <w:sz w:val="20"/>
          <w:szCs w:val="20"/>
        </w:rPr>
      </w:pPr>
    </w:p>
    <w:p w:rsidR="00511D6C" w:rsidRPr="00511D6C" w:rsidRDefault="00511D6C" w:rsidP="00511D6C">
      <w:pPr>
        <w:ind w:firstLine="720"/>
        <w:jc w:val="both"/>
        <w:rPr>
          <w:sz w:val="20"/>
          <w:szCs w:val="20"/>
        </w:rPr>
      </w:pPr>
      <w:r w:rsidRPr="00511D6C">
        <w:rPr>
          <w:sz w:val="20"/>
          <w:szCs w:val="20"/>
        </w:rPr>
        <w:t>Статья 18</w:t>
      </w:r>
    </w:p>
    <w:p w:rsidR="00511D6C" w:rsidRPr="00511D6C" w:rsidRDefault="00511D6C" w:rsidP="00511D6C">
      <w:pPr>
        <w:ind w:firstLine="720"/>
        <w:jc w:val="both"/>
        <w:rPr>
          <w:sz w:val="20"/>
          <w:szCs w:val="20"/>
        </w:rPr>
      </w:pPr>
      <w:r w:rsidRPr="00511D6C">
        <w:rPr>
          <w:sz w:val="20"/>
          <w:szCs w:val="20"/>
        </w:rPr>
        <w:t>1. Заседания Собрания депутатов</w:t>
      </w:r>
      <w:r w:rsidRPr="00511D6C">
        <w:rPr>
          <w:bCs/>
          <w:sz w:val="20"/>
          <w:szCs w:val="20"/>
        </w:rPr>
        <w:t xml:space="preserve"> </w:t>
      </w:r>
      <w:r w:rsidRPr="00511D6C">
        <w:rPr>
          <w:sz w:val="20"/>
          <w:szCs w:val="20"/>
        </w:rPr>
        <w:t>проводятся не реже одного раза в три месяца.</w:t>
      </w:r>
    </w:p>
    <w:p w:rsidR="00511D6C" w:rsidRPr="00511D6C" w:rsidRDefault="00511D6C" w:rsidP="00511D6C">
      <w:pPr>
        <w:ind w:firstLine="720"/>
        <w:jc w:val="both"/>
        <w:rPr>
          <w:sz w:val="20"/>
          <w:szCs w:val="20"/>
        </w:rPr>
      </w:pPr>
      <w:r w:rsidRPr="00511D6C">
        <w:rPr>
          <w:sz w:val="20"/>
          <w:szCs w:val="20"/>
        </w:rPr>
        <w:t>2. Заседания Собрания депутатов начинаются в 10 часов. По решению Собрания депутатов могут быть установлены иное время начала заседаний.</w:t>
      </w:r>
    </w:p>
    <w:p w:rsidR="00511D6C" w:rsidRPr="00511D6C" w:rsidRDefault="00511D6C" w:rsidP="00511D6C">
      <w:pPr>
        <w:ind w:firstLine="720"/>
        <w:jc w:val="both"/>
        <w:rPr>
          <w:sz w:val="20"/>
          <w:szCs w:val="20"/>
        </w:rPr>
      </w:pPr>
      <w:r w:rsidRPr="00511D6C">
        <w:rPr>
          <w:sz w:val="20"/>
          <w:szCs w:val="20"/>
        </w:rPr>
        <w:t>3. По решению Собрания депутатов</w:t>
      </w:r>
      <w:r w:rsidRPr="00511D6C">
        <w:rPr>
          <w:bCs/>
          <w:sz w:val="20"/>
          <w:szCs w:val="20"/>
        </w:rPr>
        <w:t xml:space="preserve"> </w:t>
      </w:r>
      <w:r w:rsidRPr="00511D6C">
        <w:rPr>
          <w:sz w:val="20"/>
          <w:szCs w:val="20"/>
        </w:rPr>
        <w:t>заседание может проходить в несколько этапов.</w:t>
      </w:r>
    </w:p>
    <w:p w:rsidR="00511D6C" w:rsidRPr="00511D6C" w:rsidRDefault="00511D6C" w:rsidP="00511D6C">
      <w:pPr>
        <w:ind w:firstLine="720"/>
        <w:jc w:val="both"/>
        <w:rPr>
          <w:sz w:val="20"/>
          <w:szCs w:val="20"/>
        </w:rPr>
      </w:pPr>
      <w:r w:rsidRPr="00511D6C">
        <w:rPr>
          <w:sz w:val="20"/>
          <w:szCs w:val="20"/>
        </w:rPr>
        <w:t>4. В работе Собрания депутатов</w:t>
      </w:r>
      <w:r w:rsidRPr="00511D6C">
        <w:rPr>
          <w:bCs/>
          <w:sz w:val="20"/>
          <w:szCs w:val="20"/>
        </w:rPr>
        <w:t xml:space="preserve"> </w:t>
      </w:r>
      <w:r w:rsidRPr="00511D6C">
        <w:rPr>
          <w:sz w:val="20"/>
          <w:szCs w:val="20"/>
        </w:rPr>
        <w:t>устраиваются, по мере необходимости, перерывы, но не позднее чем через 2 часа работы. Решение о времени возобновления работы принимается одновременно с принятием решения о перерыве в заседании.</w:t>
      </w:r>
    </w:p>
    <w:p w:rsidR="00511D6C" w:rsidRPr="00511D6C" w:rsidRDefault="00511D6C" w:rsidP="00511D6C">
      <w:pPr>
        <w:ind w:firstLine="720"/>
        <w:jc w:val="both"/>
        <w:rPr>
          <w:sz w:val="20"/>
          <w:szCs w:val="20"/>
        </w:rPr>
      </w:pPr>
      <w:r w:rsidRPr="00511D6C">
        <w:rPr>
          <w:sz w:val="20"/>
          <w:szCs w:val="20"/>
        </w:rPr>
        <w:t>Статья 19</w:t>
      </w:r>
    </w:p>
    <w:p w:rsidR="00511D6C" w:rsidRPr="00511D6C" w:rsidRDefault="00511D6C" w:rsidP="00511D6C">
      <w:pPr>
        <w:ind w:firstLine="709"/>
        <w:jc w:val="both"/>
        <w:rPr>
          <w:sz w:val="20"/>
          <w:szCs w:val="20"/>
        </w:rPr>
      </w:pPr>
      <w:r w:rsidRPr="00511D6C">
        <w:rPr>
          <w:sz w:val="20"/>
          <w:szCs w:val="20"/>
        </w:rPr>
        <w:t>1. Внеочередное заседание Собрания депутатов</w:t>
      </w:r>
      <w:r w:rsidRPr="00511D6C">
        <w:rPr>
          <w:bCs/>
          <w:sz w:val="20"/>
          <w:szCs w:val="20"/>
        </w:rPr>
        <w:t xml:space="preserve"> </w:t>
      </w:r>
      <w:r w:rsidRPr="00511D6C">
        <w:rPr>
          <w:sz w:val="20"/>
          <w:szCs w:val="20"/>
        </w:rPr>
        <w:t>созывается председателем Собрания депутатов не позднее трех дней со дня внесения предложения о его созыве по собственной инициативе, либо по инициативе главы Аликовского муниципального округа, либо по инициативе не менее 1/3 депутатов Собрания депутатов.</w:t>
      </w:r>
    </w:p>
    <w:p w:rsidR="00511D6C" w:rsidRPr="00511D6C" w:rsidRDefault="00511D6C" w:rsidP="00511D6C">
      <w:pPr>
        <w:ind w:firstLine="720"/>
        <w:jc w:val="both"/>
        <w:rPr>
          <w:sz w:val="20"/>
          <w:szCs w:val="20"/>
        </w:rPr>
      </w:pPr>
      <w:r w:rsidRPr="00511D6C">
        <w:rPr>
          <w:sz w:val="20"/>
          <w:szCs w:val="20"/>
        </w:rPr>
        <w:t>2. Предложение о созыве внеочередного заседания направляется председателю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511D6C" w:rsidRPr="00511D6C" w:rsidRDefault="00511D6C" w:rsidP="00511D6C">
      <w:pPr>
        <w:ind w:firstLine="720"/>
        <w:jc w:val="both"/>
        <w:rPr>
          <w:sz w:val="20"/>
          <w:szCs w:val="20"/>
        </w:rPr>
      </w:pPr>
      <w:r w:rsidRPr="00511D6C">
        <w:rPr>
          <w:sz w:val="20"/>
          <w:szCs w:val="20"/>
        </w:rPr>
        <w:t>3. После рассмотрения материалов, представленных инициаторами предложения о созыве внеочередного заседания, председатель Собрания депутатов назначает время и место проведения внеочередного заседания, утверждает проект повестки дня заседания, который направляет депутатам.</w:t>
      </w:r>
    </w:p>
    <w:p w:rsidR="00511D6C" w:rsidRPr="00511D6C" w:rsidRDefault="00511D6C" w:rsidP="00511D6C">
      <w:pPr>
        <w:ind w:firstLine="720"/>
        <w:jc w:val="both"/>
        <w:rPr>
          <w:sz w:val="20"/>
          <w:szCs w:val="20"/>
        </w:rPr>
      </w:pPr>
      <w:r w:rsidRPr="00511D6C">
        <w:rPr>
          <w:sz w:val="20"/>
          <w:szCs w:val="20"/>
        </w:rPr>
        <w:t>4. Инициатор предложения о созыве внеочередного заседания не позднее чем за три дня до начала заседания должен представить председателю Собрания депутатов:</w:t>
      </w:r>
    </w:p>
    <w:p w:rsidR="00511D6C" w:rsidRPr="00511D6C" w:rsidRDefault="00511D6C" w:rsidP="00511D6C">
      <w:pPr>
        <w:ind w:firstLine="720"/>
        <w:jc w:val="both"/>
        <w:rPr>
          <w:sz w:val="20"/>
          <w:szCs w:val="20"/>
        </w:rPr>
      </w:pPr>
      <w:r w:rsidRPr="00511D6C">
        <w:rPr>
          <w:sz w:val="20"/>
          <w:szCs w:val="20"/>
        </w:rPr>
        <w:t>1) проекты решений Собрания депутатов;</w:t>
      </w:r>
    </w:p>
    <w:p w:rsidR="00511D6C" w:rsidRPr="00511D6C" w:rsidRDefault="00511D6C" w:rsidP="00511D6C">
      <w:pPr>
        <w:ind w:firstLine="720"/>
        <w:jc w:val="both"/>
        <w:rPr>
          <w:sz w:val="20"/>
          <w:szCs w:val="20"/>
        </w:rPr>
      </w:pPr>
      <w:r w:rsidRPr="00511D6C">
        <w:rPr>
          <w:sz w:val="20"/>
          <w:szCs w:val="20"/>
        </w:rPr>
        <w:t>2) пояснительная записка, включающая характеристику его целей и основных положений;</w:t>
      </w:r>
    </w:p>
    <w:p w:rsidR="00511D6C" w:rsidRPr="00511D6C" w:rsidRDefault="00511D6C" w:rsidP="00511D6C">
      <w:pPr>
        <w:ind w:firstLine="720"/>
        <w:jc w:val="both"/>
        <w:rPr>
          <w:sz w:val="20"/>
          <w:szCs w:val="20"/>
        </w:rPr>
      </w:pPr>
      <w:r w:rsidRPr="00511D6C">
        <w:rPr>
          <w:sz w:val="20"/>
          <w:szCs w:val="20"/>
        </w:rPr>
        <w:t>3) финансово-экономическое обоснование (в случае, если реализация решения потребует дополнительных финансовых, материальных и иных затрат);</w:t>
      </w:r>
    </w:p>
    <w:p w:rsidR="00511D6C" w:rsidRPr="00511D6C" w:rsidRDefault="00511D6C" w:rsidP="00511D6C">
      <w:pPr>
        <w:ind w:firstLine="720"/>
        <w:jc w:val="both"/>
        <w:rPr>
          <w:sz w:val="20"/>
          <w:szCs w:val="20"/>
        </w:rPr>
      </w:pPr>
      <w:r w:rsidRPr="00511D6C">
        <w:rPr>
          <w:sz w:val="20"/>
          <w:szCs w:val="20"/>
        </w:rPr>
        <w:t>4) копии договоров, контрактов и других документов не конфиденциального характера, если они являются основанием для принятия решения;</w:t>
      </w:r>
    </w:p>
    <w:p w:rsidR="00511D6C" w:rsidRPr="00511D6C" w:rsidRDefault="00511D6C" w:rsidP="00511D6C">
      <w:pPr>
        <w:ind w:firstLine="720"/>
        <w:jc w:val="both"/>
        <w:rPr>
          <w:sz w:val="20"/>
          <w:szCs w:val="20"/>
        </w:rPr>
      </w:pPr>
      <w:r w:rsidRPr="00511D6C">
        <w:rPr>
          <w:sz w:val="20"/>
          <w:szCs w:val="20"/>
        </w:rPr>
        <w:t>5) список рассылки;</w:t>
      </w:r>
    </w:p>
    <w:p w:rsidR="00511D6C" w:rsidRPr="00511D6C" w:rsidRDefault="00511D6C" w:rsidP="00511D6C">
      <w:pPr>
        <w:ind w:firstLine="720"/>
        <w:jc w:val="both"/>
        <w:rPr>
          <w:sz w:val="20"/>
          <w:szCs w:val="20"/>
        </w:rPr>
      </w:pPr>
      <w:r w:rsidRPr="00511D6C">
        <w:rPr>
          <w:sz w:val="20"/>
          <w:szCs w:val="20"/>
        </w:rPr>
        <w:lastRenderedPageBreak/>
        <w:t>6) перечень муниципальных нормативных правовых актов Аликовского муниципального округа, подлежащих признанию утратившими силу, приостановлению, принятию или изменению в связи с принятием проекта решения;</w:t>
      </w:r>
    </w:p>
    <w:p w:rsidR="00511D6C" w:rsidRPr="00511D6C" w:rsidRDefault="00511D6C" w:rsidP="00511D6C">
      <w:pPr>
        <w:ind w:firstLine="720"/>
        <w:jc w:val="both"/>
        <w:rPr>
          <w:sz w:val="20"/>
          <w:szCs w:val="20"/>
        </w:rPr>
      </w:pPr>
      <w:r w:rsidRPr="00511D6C">
        <w:rPr>
          <w:sz w:val="20"/>
          <w:szCs w:val="20"/>
        </w:rPr>
        <w:t>7) заключение об оценке регулирующего воздействия (на проекты решений Собрания депутатов,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511D6C" w:rsidRPr="00511D6C" w:rsidRDefault="00511D6C" w:rsidP="00511D6C">
      <w:pPr>
        <w:ind w:firstLine="720"/>
        <w:jc w:val="both"/>
        <w:rPr>
          <w:sz w:val="20"/>
          <w:szCs w:val="20"/>
        </w:rPr>
      </w:pPr>
      <w:r w:rsidRPr="00511D6C">
        <w:rPr>
          <w:sz w:val="20"/>
          <w:szCs w:val="20"/>
        </w:rPr>
        <w:t>8) списки предполагаемых докладчиков и приглашенных лиц.</w:t>
      </w:r>
    </w:p>
    <w:p w:rsidR="00511D6C" w:rsidRPr="00511D6C" w:rsidRDefault="00511D6C" w:rsidP="00511D6C">
      <w:pPr>
        <w:ind w:firstLine="720"/>
        <w:jc w:val="both"/>
        <w:rPr>
          <w:sz w:val="20"/>
          <w:szCs w:val="20"/>
        </w:rPr>
      </w:pPr>
      <w:r w:rsidRPr="00511D6C">
        <w:rPr>
          <w:sz w:val="20"/>
          <w:szCs w:val="20"/>
        </w:rPr>
        <w:t>5. Проекты решений Собрания депутатов, внесенные депутатами Собрания депутатов, иными выборными органами местного самоуправления Аликовского муниципального округа, органами территориального общественного самоуправления, инициативными группами граждан, прокурором,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направляются председателем Собрания депутатов в администрацию Аликовского муниципального округа для проведения оценки регулирующего воздействия, с приложением пояснительной записки и финансово-экономического обоснования.</w:t>
      </w:r>
    </w:p>
    <w:p w:rsidR="00511D6C" w:rsidRPr="00511D6C" w:rsidRDefault="00511D6C" w:rsidP="00511D6C">
      <w:pPr>
        <w:ind w:firstLine="720"/>
        <w:jc w:val="both"/>
        <w:rPr>
          <w:sz w:val="20"/>
          <w:szCs w:val="20"/>
        </w:rPr>
      </w:pPr>
      <w:r w:rsidRPr="00511D6C">
        <w:rPr>
          <w:sz w:val="20"/>
          <w:szCs w:val="20"/>
        </w:rPr>
        <w:t>6. Собрание депутатов направляет заключение об оценке регулирующего воздействия проекта решения в течение трех рабочих дней со дня его поступления из администрации  Аликовского муниципального округа разработчику проекта решения, внесшему соответствующий проект в Собрание депутатов.</w:t>
      </w:r>
    </w:p>
    <w:p w:rsidR="00511D6C" w:rsidRPr="00511D6C" w:rsidRDefault="00511D6C" w:rsidP="00511D6C">
      <w:pPr>
        <w:ind w:firstLine="720"/>
        <w:jc w:val="both"/>
        <w:rPr>
          <w:sz w:val="20"/>
          <w:szCs w:val="20"/>
        </w:rPr>
      </w:pPr>
      <w:r w:rsidRPr="00511D6C">
        <w:rPr>
          <w:sz w:val="20"/>
          <w:szCs w:val="20"/>
        </w:rPr>
        <w:t>7. Материалы, подлежащие рассмотрению на внеочередном заседании, председателем Собрания депутатов направляются депутатам не позднее чем за три дня до начала заседания.</w:t>
      </w:r>
    </w:p>
    <w:p w:rsidR="00511D6C" w:rsidRPr="00511D6C" w:rsidRDefault="00511D6C" w:rsidP="00511D6C">
      <w:pPr>
        <w:ind w:firstLine="720"/>
        <w:jc w:val="both"/>
        <w:rPr>
          <w:sz w:val="20"/>
          <w:szCs w:val="20"/>
        </w:rPr>
      </w:pPr>
      <w:r w:rsidRPr="00511D6C">
        <w:rPr>
          <w:sz w:val="20"/>
          <w:szCs w:val="20"/>
        </w:rPr>
        <w:t>Статья 20</w:t>
      </w:r>
    </w:p>
    <w:p w:rsidR="00511D6C" w:rsidRPr="00511D6C" w:rsidRDefault="00511D6C" w:rsidP="00511D6C">
      <w:pPr>
        <w:ind w:firstLine="720"/>
        <w:jc w:val="both"/>
        <w:rPr>
          <w:sz w:val="20"/>
          <w:szCs w:val="20"/>
        </w:rPr>
      </w:pPr>
      <w:r w:rsidRPr="00511D6C">
        <w:rPr>
          <w:sz w:val="20"/>
          <w:szCs w:val="20"/>
        </w:rPr>
        <w:t>1. Проект повестки дня Собрания депутатов</w:t>
      </w:r>
      <w:r w:rsidRPr="00511D6C">
        <w:rPr>
          <w:bCs/>
          <w:sz w:val="20"/>
          <w:szCs w:val="20"/>
        </w:rPr>
        <w:t xml:space="preserve"> </w:t>
      </w:r>
      <w:r w:rsidRPr="00511D6C">
        <w:rPr>
          <w:sz w:val="20"/>
          <w:szCs w:val="20"/>
        </w:rPr>
        <w:t>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511D6C" w:rsidRPr="00511D6C" w:rsidRDefault="00511D6C" w:rsidP="00511D6C">
      <w:pPr>
        <w:ind w:firstLine="720"/>
        <w:jc w:val="both"/>
        <w:rPr>
          <w:sz w:val="20"/>
          <w:szCs w:val="20"/>
        </w:rPr>
      </w:pPr>
      <w:r w:rsidRPr="00511D6C">
        <w:rPr>
          <w:sz w:val="20"/>
          <w:szCs w:val="20"/>
        </w:rPr>
        <w:t>2. Проект повестки дня очередного заседания формируется председателем Собрания депутатов на основании плана работы Собрания депутатов, предложений постоянных комиссий Собрания депутатов, депутатов, главы Аликовского муниципального округа.</w:t>
      </w:r>
    </w:p>
    <w:p w:rsidR="00511D6C" w:rsidRPr="00511D6C" w:rsidRDefault="00511D6C" w:rsidP="00511D6C">
      <w:pPr>
        <w:ind w:firstLine="720"/>
        <w:jc w:val="both"/>
        <w:rPr>
          <w:sz w:val="20"/>
          <w:szCs w:val="20"/>
        </w:rPr>
      </w:pPr>
      <w:r w:rsidRPr="00511D6C">
        <w:rPr>
          <w:sz w:val="20"/>
          <w:szCs w:val="20"/>
        </w:rPr>
        <w:t>3. В проект повестки дня заседания в первую очередь вносятся вопросы, подлежащие первоочередному рассмотрению на заседании:</w:t>
      </w:r>
    </w:p>
    <w:p w:rsidR="00511D6C" w:rsidRPr="00511D6C" w:rsidRDefault="00511D6C" w:rsidP="00511D6C">
      <w:pPr>
        <w:ind w:firstLine="720"/>
        <w:jc w:val="both"/>
        <w:rPr>
          <w:sz w:val="20"/>
          <w:szCs w:val="20"/>
        </w:rPr>
      </w:pPr>
      <w:r w:rsidRPr="00511D6C">
        <w:rPr>
          <w:sz w:val="20"/>
          <w:szCs w:val="20"/>
        </w:rPr>
        <w:t>1) изменения и дополнения в Устав Аликовского муниципального округа;</w:t>
      </w:r>
    </w:p>
    <w:p w:rsidR="00511D6C" w:rsidRPr="00511D6C" w:rsidRDefault="00511D6C" w:rsidP="00511D6C">
      <w:pPr>
        <w:ind w:firstLine="720"/>
        <w:jc w:val="both"/>
        <w:rPr>
          <w:sz w:val="20"/>
          <w:szCs w:val="20"/>
        </w:rPr>
      </w:pPr>
      <w:r w:rsidRPr="00511D6C">
        <w:rPr>
          <w:sz w:val="20"/>
          <w:szCs w:val="20"/>
        </w:rPr>
        <w:t>2) проекты решений Собрания депутатов</w:t>
      </w:r>
      <w:r w:rsidRPr="00511D6C">
        <w:rPr>
          <w:bCs/>
          <w:sz w:val="20"/>
          <w:szCs w:val="20"/>
        </w:rPr>
        <w:t xml:space="preserve"> </w:t>
      </w:r>
      <w:r w:rsidRPr="00511D6C">
        <w:rPr>
          <w:sz w:val="20"/>
          <w:szCs w:val="20"/>
        </w:rPr>
        <w:t>о Регламенте Собрания депутатов;</w:t>
      </w:r>
    </w:p>
    <w:p w:rsidR="00511D6C" w:rsidRPr="00511D6C" w:rsidRDefault="00511D6C" w:rsidP="00511D6C">
      <w:pPr>
        <w:ind w:firstLine="720"/>
        <w:jc w:val="both"/>
        <w:rPr>
          <w:sz w:val="20"/>
          <w:szCs w:val="20"/>
        </w:rPr>
      </w:pPr>
      <w:r w:rsidRPr="00511D6C">
        <w:rPr>
          <w:sz w:val="20"/>
          <w:szCs w:val="20"/>
        </w:rPr>
        <w:t>3) проекты решений Собрания депутатов</w:t>
      </w:r>
      <w:r w:rsidRPr="00511D6C">
        <w:rPr>
          <w:bCs/>
          <w:sz w:val="20"/>
          <w:szCs w:val="20"/>
        </w:rPr>
        <w:t xml:space="preserve"> </w:t>
      </w:r>
      <w:r w:rsidRPr="00511D6C">
        <w:rPr>
          <w:sz w:val="20"/>
          <w:szCs w:val="20"/>
        </w:rPr>
        <w:t>о бюджете муниципального округа;</w:t>
      </w:r>
    </w:p>
    <w:p w:rsidR="00511D6C" w:rsidRPr="00511D6C" w:rsidRDefault="00511D6C" w:rsidP="00511D6C">
      <w:pPr>
        <w:ind w:firstLine="720"/>
        <w:jc w:val="both"/>
        <w:rPr>
          <w:sz w:val="20"/>
          <w:szCs w:val="20"/>
        </w:rPr>
      </w:pPr>
      <w:r w:rsidRPr="00511D6C">
        <w:rPr>
          <w:sz w:val="20"/>
          <w:szCs w:val="20"/>
        </w:rPr>
        <w:t>4) проекты решений Собрания депутатов, внесенные главой Аликовского муниципального округа;</w:t>
      </w:r>
    </w:p>
    <w:p w:rsidR="00511D6C" w:rsidRPr="00511D6C" w:rsidRDefault="00511D6C" w:rsidP="00511D6C">
      <w:pPr>
        <w:ind w:firstLine="720"/>
        <w:jc w:val="both"/>
        <w:rPr>
          <w:sz w:val="20"/>
          <w:szCs w:val="20"/>
        </w:rPr>
      </w:pPr>
      <w:r w:rsidRPr="00511D6C">
        <w:rPr>
          <w:sz w:val="20"/>
          <w:szCs w:val="20"/>
        </w:rPr>
        <w:t>5) об образовании постоянных комиссий Собрания депутатов, изменении в их составе.</w:t>
      </w:r>
    </w:p>
    <w:p w:rsidR="00511D6C" w:rsidRPr="00511D6C" w:rsidRDefault="00511D6C" w:rsidP="00511D6C">
      <w:pPr>
        <w:ind w:firstLine="720"/>
        <w:jc w:val="both"/>
        <w:rPr>
          <w:sz w:val="20"/>
          <w:szCs w:val="20"/>
        </w:rPr>
      </w:pPr>
      <w:r w:rsidRPr="00511D6C">
        <w:rPr>
          <w:sz w:val="20"/>
          <w:szCs w:val="20"/>
        </w:rPr>
        <w:t>Иные вопросы могут вноситься в проект повестки дня заседания в первоочередном порядке только по решению Собрания депутатов, принятому большинством голосов от числа присутствующих на заседании депутатов.</w:t>
      </w:r>
    </w:p>
    <w:p w:rsidR="00511D6C" w:rsidRPr="00511D6C" w:rsidRDefault="00511D6C" w:rsidP="00511D6C">
      <w:pPr>
        <w:ind w:firstLine="720"/>
        <w:jc w:val="both"/>
        <w:rPr>
          <w:sz w:val="20"/>
          <w:szCs w:val="20"/>
        </w:rPr>
      </w:pPr>
      <w:r w:rsidRPr="00511D6C">
        <w:rPr>
          <w:sz w:val="20"/>
          <w:szCs w:val="20"/>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511D6C" w:rsidRPr="00511D6C" w:rsidRDefault="00511D6C" w:rsidP="00511D6C">
      <w:pPr>
        <w:ind w:firstLine="720"/>
        <w:jc w:val="both"/>
        <w:rPr>
          <w:sz w:val="20"/>
          <w:szCs w:val="20"/>
        </w:rPr>
      </w:pPr>
      <w:r w:rsidRPr="00511D6C">
        <w:rPr>
          <w:sz w:val="20"/>
          <w:szCs w:val="20"/>
        </w:rPr>
        <w:t>5. Сформированный и утвержденный председателем Собрания депутатов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три дня до начала заседания.</w:t>
      </w:r>
    </w:p>
    <w:p w:rsidR="00511D6C" w:rsidRPr="00511D6C" w:rsidRDefault="00511D6C" w:rsidP="00511D6C">
      <w:pPr>
        <w:ind w:firstLine="720"/>
        <w:jc w:val="both"/>
        <w:rPr>
          <w:sz w:val="20"/>
          <w:szCs w:val="20"/>
        </w:rPr>
      </w:pPr>
      <w:r w:rsidRPr="00511D6C">
        <w:rPr>
          <w:sz w:val="20"/>
          <w:szCs w:val="20"/>
        </w:rPr>
        <w:t>Информация председателя Собрания депутатов о проведении очередного заседания распространяется в средствах массовой информации не позднее чем за 3 дня до начала заседания.</w:t>
      </w:r>
    </w:p>
    <w:p w:rsidR="00511D6C" w:rsidRPr="00511D6C" w:rsidRDefault="00511D6C" w:rsidP="00511D6C">
      <w:pPr>
        <w:ind w:firstLine="720"/>
        <w:jc w:val="both"/>
        <w:rPr>
          <w:sz w:val="20"/>
          <w:szCs w:val="20"/>
        </w:rPr>
      </w:pPr>
      <w:r w:rsidRPr="00511D6C">
        <w:rPr>
          <w:sz w:val="20"/>
          <w:szCs w:val="20"/>
        </w:rPr>
        <w:t>Статья 21</w:t>
      </w:r>
    </w:p>
    <w:p w:rsidR="00511D6C" w:rsidRPr="00511D6C" w:rsidRDefault="00511D6C" w:rsidP="00511D6C">
      <w:pPr>
        <w:ind w:firstLine="720"/>
        <w:jc w:val="both"/>
        <w:rPr>
          <w:sz w:val="20"/>
          <w:szCs w:val="20"/>
        </w:rPr>
      </w:pPr>
      <w:r w:rsidRPr="00511D6C">
        <w:rPr>
          <w:sz w:val="20"/>
          <w:szCs w:val="20"/>
        </w:rPr>
        <w:t>1. Проект повестки дня заседания председательствующим на заседании ставится на голосование для принятия его за основу.</w:t>
      </w:r>
    </w:p>
    <w:p w:rsidR="00511D6C" w:rsidRPr="00511D6C" w:rsidRDefault="00511D6C" w:rsidP="00511D6C">
      <w:pPr>
        <w:ind w:firstLine="720"/>
        <w:jc w:val="both"/>
        <w:rPr>
          <w:sz w:val="20"/>
          <w:szCs w:val="20"/>
        </w:rPr>
      </w:pPr>
      <w:r w:rsidRPr="00511D6C">
        <w:rPr>
          <w:sz w:val="20"/>
          <w:szCs w:val="20"/>
        </w:rPr>
        <w:t>2. На заседании в принятый за основу проект повестки дня заседания могут вноситься изменения и дополнения.</w:t>
      </w:r>
    </w:p>
    <w:p w:rsidR="00511D6C" w:rsidRPr="00511D6C" w:rsidRDefault="00511D6C" w:rsidP="00511D6C">
      <w:pPr>
        <w:ind w:firstLine="720"/>
        <w:jc w:val="both"/>
        <w:rPr>
          <w:sz w:val="20"/>
          <w:szCs w:val="20"/>
        </w:rPr>
      </w:pPr>
      <w:r w:rsidRPr="00511D6C">
        <w:rPr>
          <w:sz w:val="20"/>
          <w:szCs w:val="20"/>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511D6C" w:rsidRPr="00511D6C" w:rsidRDefault="00511D6C" w:rsidP="00511D6C">
      <w:pPr>
        <w:ind w:firstLine="720"/>
        <w:jc w:val="both"/>
        <w:rPr>
          <w:sz w:val="20"/>
          <w:szCs w:val="20"/>
        </w:rPr>
      </w:pPr>
      <w:r w:rsidRPr="00511D6C">
        <w:rPr>
          <w:sz w:val="20"/>
          <w:szCs w:val="20"/>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511D6C" w:rsidRPr="00511D6C" w:rsidRDefault="00511D6C" w:rsidP="00511D6C">
      <w:pPr>
        <w:ind w:firstLine="720"/>
        <w:jc w:val="both"/>
        <w:rPr>
          <w:sz w:val="20"/>
          <w:szCs w:val="20"/>
        </w:rPr>
      </w:pPr>
      <w:r w:rsidRPr="00511D6C">
        <w:rPr>
          <w:sz w:val="20"/>
          <w:szCs w:val="20"/>
        </w:rPr>
        <w:t>Статья 22</w:t>
      </w:r>
    </w:p>
    <w:p w:rsidR="00511D6C" w:rsidRPr="00511D6C" w:rsidRDefault="00511D6C" w:rsidP="00511D6C">
      <w:pPr>
        <w:ind w:firstLine="720"/>
        <w:jc w:val="both"/>
        <w:rPr>
          <w:sz w:val="20"/>
          <w:szCs w:val="20"/>
        </w:rPr>
      </w:pPr>
      <w:r w:rsidRPr="00511D6C">
        <w:rPr>
          <w:sz w:val="20"/>
          <w:szCs w:val="20"/>
        </w:rPr>
        <w:t>1. Заседание Собрания депутатов</w:t>
      </w:r>
      <w:r w:rsidRPr="00511D6C">
        <w:rPr>
          <w:bCs/>
          <w:sz w:val="20"/>
          <w:szCs w:val="20"/>
        </w:rPr>
        <w:t xml:space="preserve">  </w:t>
      </w:r>
      <w:r w:rsidRPr="00511D6C">
        <w:rPr>
          <w:sz w:val="20"/>
          <w:szCs w:val="20"/>
        </w:rPr>
        <w:t>ведет председатель Собрания депутатов либо по его поручению заместитель, а в их отсутствие, по решению Собрания депутатов, один из председателей постоянных комиссий.</w:t>
      </w:r>
    </w:p>
    <w:p w:rsidR="00511D6C" w:rsidRPr="00511D6C" w:rsidRDefault="00511D6C" w:rsidP="00511D6C">
      <w:pPr>
        <w:ind w:firstLine="720"/>
        <w:jc w:val="both"/>
        <w:rPr>
          <w:sz w:val="20"/>
          <w:szCs w:val="20"/>
        </w:rPr>
      </w:pPr>
      <w:r w:rsidRPr="00511D6C">
        <w:rPr>
          <w:sz w:val="20"/>
          <w:szCs w:val="20"/>
        </w:rPr>
        <w:t>2. Председательствующий на заседании:</w:t>
      </w:r>
    </w:p>
    <w:p w:rsidR="00511D6C" w:rsidRPr="00511D6C" w:rsidRDefault="00511D6C" w:rsidP="00511D6C">
      <w:pPr>
        <w:ind w:firstLine="720"/>
        <w:jc w:val="both"/>
        <w:rPr>
          <w:sz w:val="20"/>
          <w:szCs w:val="20"/>
        </w:rPr>
      </w:pPr>
      <w:r w:rsidRPr="00511D6C">
        <w:rPr>
          <w:sz w:val="20"/>
          <w:szCs w:val="20"/>
        </w:rPr>
        <w:t>1) объявляет об открытии и о закрытии заседания;</w:t>
      </w:r>
    </w:p>
    <w:p w:rsidR="00511D6C" w:rsidRPr="00511D6C" w:rsidRDefault="00511D6C" w:rsidP="00511D6C">
      <w:pPr>
        <w:ind w:firstLine="720"/>
        <w:jc w:val="both"/>
        <w:rPr>
          <w:sz w:val="20"/>
          <w:szCs w:val="20"/>
        </w:rPr>
      </w:pPr>
      <w:r w:rsidRPr="00511D6C">
        <w:rPr>
          <w:sz w:val="20"/>
          <w:szCs w:val="20"/>
        </w:rPr>
        <w:t>2) ведет заседание;</w:t>
      </w:r>
    </w:p>
    <w:p w:rsidR="00511D6C" w:rsidRPr="00511D6C" w:rsidRDefault="00511D6C" w:rsidP="00511D6C">
      <w:pPr>
        <w:ind w:firstLine="720"/>
        <w:jc w:val="both"/>
        <w:rPr>
          <w:sz w:val="20"/>
          <w:szCs w:val="20"/>
        </w:rPr>
      </w:pPr>
      <w:r w:rsidRPr="00511D6C">
        <w:rPr>
          <w:sz w:val="20"/>
          <w:szCs w:val="20"/>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511D6C" w:rsidRPr="00511D6C" w:rsidRDefault="00511D6C" w:rsidP="00511D6C">
      <w:pPr>
        <w:ind w:firstLine="720"/>
        <w:jc w:val="both"/>
        <w:rPr>
          <w:sz w:val="20"/>
          <w:szCs w:val="20"/>
        </w:rPr>
      </w:pPr>
      <w:r w:rsidRPr="00511D6C">
        <w:rPr>
          <w:sz w:val="20"/>
          <w:szCs w:val="20"/>
        </w:rPr>
        <w:lastRenderedPageBreak/>
        <w:t>4) обеспечивает соблюдение положений Регламента Собрания депутатов</w:t>
      </w:r>
      <w:r w:rsidRPr="00511D6C">
        <w:rPr>
          <w:bCs/>
          <w:sz w:val="20"/>
          <w:szCs w:val="20"/>
        </w:rPr>
        <w:t xml:space="preserve"> </w:t>
      </w:r>
      <w:r w:rsidRPr="00511D6C">
        <w:rPr>
          <w:sz w:val="20"/>
          <w:szCs w:val="20"/>
        </w:rPr>
        <w:t>и порядка в зале заседания, в том числе предупреждает депутата о нарушении положений Регламента Собрания депутатов;</w:t>
      </w:r>
    </w:p>
    <w:p w:rsidR="00511D6C" w:rsidRPr="00511D6C" w:rsidRDefault="00511D6C" w:rsidP="00511D6C">
      <w:pPr>
        <w:ind w:firstLine="720"/>
        <w:jc w:val="both"/>
        <w:rPr>
          <w:sz w:val="20"/>
          <w:szCs w:val="20"/>
        </w:rPr>
      </w:pPr>
      <w:r w:rsidRPr="00511D6C">
        <w:rPr>
          <w:sz w:val="20"/>
          <w:szCs w:val="20"/>
        </w:rPr>
        <w:t>5) вносит предложение об удалении из зала заседания лица, не являющегося депутатом, при нарушении им порядка в зале заседания;</w:t>
      </w:r>
    </w:p>
    <w:p w:rsidR="00511D6C" w:rsidRPr="00511D6C" w:rsidRDefault="00511D6C" w:rsidP="00511D6C">
      <w:pPr>
        <w:ind w:firstLine="720"/>
        <w:jc w:val="both"/>
        <w:rPr>
          <w:sz w:val="20"/>
          <w:szCs w:val="20"/>
        </w:rPr>
      </w:pPr>
      <w:r w:rsidRPr="00511D6C">
        <w:rPr>
          <w:sz w:val="20"/>
          <w:szCs w:val="20"/>
        </w:rPr>
        <w:t>6) предоставляет слово по порядку ведения заседания;</w:t>
      </w:r>
    </w:p>
    <w:p w:rsidR="00511D6C" w:rsidRPr="00511D6C" w:rsidRDefault="00511D6C" w:rsidP="00511D6C">
      <w:pPr>
        <w:ind w:firstLine="720"/>
        <w:jc w:val="both"/>
        <w:rPr>
          <w:sz w:val="20"/>
          <w:szCs w:val="20"/>
        </w:rPr>
      </w:pPr>
      <w:r w:rsidRPr="00511D6C">
        <w:rPr>
          <w:sz w:val="20"/>
          <w:szCs w:val="20"/>
        </w:rPr>
        <w:t>7) ставит на голосование вопросы, содержащиеся в повестке дня заседания;</w:t>
      </w:r>
    </w:p>
    <w:p w:rsidR="00511D6C" w:rsidRPr="00511D6C" w:rsidRDefault="00511D6C" w:rsidP="00511D6C">
      <w:pPr>
        <w:ind w:firstLine="720"/>
        <w:jc w:val="both"/>
        <w:rPr>
          <w:sz w:val="20"/>
          <w:szCs w:val="20"/>
        </w:rPr>
      </w:pPr>
      <w:r w:rsidRPr="00511D6C">
        <w:rPr>
          <w:sz w:val="20"/>
          <w:szCs w:val="20"/>
        </w:rPr>
        <w:t>8) ставит на голосование каждое предложение депутатов в порядке очередности их поступления;</w:t>
      </w:r>
    </w:p>
    <w:p w:rsidR="00511D6C" w:rsidRPr="00511D6C" w:rsidRDefault="00511D6C" w:rsidP="00511D6C">
      <w:pPr>
        <w:ind w:firstLine="720"/>
        <w:jc w:val="both"/>
        <w:rPr>
          <w:sz w:val="20"/>
          <w:szCs w:val="20"/>
        </w:rPr>
      </w:pPr>
      <w:r w:rsidRPr="00511D6C">
        <w:rPr>
          <w:sz w:val="20"/>
          <w:szCs w:val="20"/>
        </w:rPr>
        <w:t>9) организует голосование и подсчет голосов, оглашает результаты голосования;</w:t>
      </w:r>
    </w:p>
    <w:p w:rsidR="00511D6C" w:rsidRPr="00511D6C" w:rsidRDefault="00511D6C" w:rsidP="00511D6C">
      <w:pPr>
        <w:ind w:firstLine="720"/>
        <w:jc w:val="both"/>
        <w:rPr>
          <w:sz w:val="20"/>
          <w:szCs w:val="20"/>
        </w:rPr>
      </w:pPr>
      <w:r w:rsidRPr="00511D6C">
        <w:rPr>
          <w:sz w:val="20"/>
          <w:szCs w:val="20"/>
        </w:rPr>
        <w:t>10) организует ведение протокола заседания, подписывает протокол;</w:t>
      </w:r>
    </w:p>
    <w:p w:rsidR="00511D6C" w:rsidRPr="00511D6C" w:rsidRDefault="00511D6C" w:rsidP="00511D6C">
      <w:pPr>
        <w:ind w:firstLine="720"/>
        <w:jc w:val="both"/>
        <w:rPr>
          <w:sz w:val="20"/>
          <w:szCs w:val="20"/>
        </w:rPr>
      </w:pPr>
      <w:r w:rsidRPr="00511D6C">
        <w:rPr>
          <w:sz w:val="20"/>
          <w:szCs w:val="20"/>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511D6C" w:rsidRPr="00511D6C" w:rsidRDefault="00511D6C" w:rsidP="00511D6C">
      <w:pPr>
        <w:ind w:firstLine="720"/>
        <w:jc w:val="both"/>
        <w:rPr>
          <w:sz w:val="20"/>
          <w:szCs w:val="20"/>
        </w:rPr>
      </w:pPr>
      <w:r w:rsidRPr="00511D6C">
        <w:rPr>
          <w:sz w:val="20"/>
          <w:szCs w:val="20"/>
        </w:rPr>
        <w:t>12) участвует в рассмотрении вопросов в порядке, определенном Регламентом Собрания депутатов;</w:t>
      </w:r>
    </w:p>
    <w:p w:rsidR="00511D6C" w:rsidRPr="00511D6C" w:rsidRDefault="00511D6C" w:rsidP="00511D6C">
      <w:pPr>
        <w:ind w:firstLine="720"/>
        <w:jc w:val="both"/>
        <w:rPr>
          <w:sz w:val="20"/>
          <w:szCs w:val="20"/>
        </w:rPr>
      </w:pPr>
      <w:r w:rsidRPr="00511D6C">
        <w:rPr>
          <w:sz w:val="20"/>
          <w:szCs w:val="20"/>
        </w:rPr>
        <w:t>13) осуществляет иные права и обязанности, определенные Регламентом Собрания депутатов.</w:t>
      </w:r>
    </w:p>
    <w:p w:rsidR="00511D6C" w:rsidRPr="00511D6C" w:rsidRDefault="00511D6C" w:rsidP="00511D6C">
      <w:pPr>
        <w:ind w:firstLine="720"/>
        <w:jc w:val="both"/>
        <w:rPr>
          <w:sz w:val="20"/>
          <w:szCs w:val="20"/>
        </w:rPr>
      </w:pPr>
      <w:r w:rsidRPr="00511D6C">
        <w:rPr>
          <w:sz w:val="20"/>
          <w:szCs w:val="20"/>
        </w:rPr>
        <w:t>14) в случае нарушения положений настоящего Регламента предупреждает депутата Собрания депутатов, а при повторном нарушении лишает его права выступления на период работы заседания. Депутат Собрания депутатов, допустивший грубые, оскорбительные выражения в адрес председательствующего, других депутатов, лишается слова без предупреждения;</w:t>
      </w:r>
    </w:p>
    <w:p w:rsidR="00511D6C" w:rsidRPr="00511D6C" w:rsidRDefault="00511D6C" w:rsidP="00511D6C">
      <w:pPr>
        <w:ind w:firstLine="720"/>
        <w:jc w:val="both"/>
        <w:rPr>
          <w:sz w:val="20"/>
          <w:szCs w:val="20"/>
        </w:rPr>
      </w:pPr>
      <w:r w:rsidRPr="00511D6C">
        <w:rPr>
          <w:sz w:val="20"/>
          <w:szCs w:val="20"/>
        </w:rPr>
        <w:t>15) предупреждает депутата Собрания депутатов, в случае его отклонения от темы выступления, а при повторном нарушении лишает его слова;</w:t>
      </w:r>
    </w:p>
    <w:p w:rsidR="00511D6C" w:rsidRPr="00511D6C" w:rsidRDefault="00511D6C" w:rsidP="00511D6C">
      <w:pPr>
        <w:ind w:firstLine="720"/>
        <w:jc w:val="both"/>
        <w:rPr>
          <w:sz w:val="20"/>
          <w:szCs w:val="20"/>
        </w:rPr>
      </w:pPr>
      <w:r w:rsidRPr="00511D6C">
        <w:rPr>
          <w:sz w:val="20"/>
          <w:szCs w:val="20"/>
        </w:rPr>
        <w:t>16) указывает на допущенные в ходе заседания нарушения настоящего Регламента и Устава Аликовского муниципального округа;</w:t>
      </w:r>
    </w:p>
    <w:p w:rsidR="00511D6C" w:rsidRPr="00511D6C" w:rsidRDefault="00511D6C" w:rsidP="00511D6C">
      <w:pPr>
        <w:ind w:firstLine="720"/>
        <w:jc w:val="both"/>
        <w:rPr>
          <w:sz w:val="20"/>
          <w:szCs w:val="20"/>
        </w:rPr>
      </w:pPr>
      <w:r w:rsidRPr="00511D6C">
        <w:rPr>
          <w:sz w:val="20"/>
          <w:szCs w:val="20"/>
        </w:rPr>
        <w:t>17) если выступающий взял слово без разрешения председательствующего, то он получает предупреждение.</w:t>
      </w:r>
    </w:p>
    <w:p w:rsidR="00511D6C" w:rsidRPr="00511D6C" w:rsidRDefault="00511D6C" w:rsidP="00511D6C">
      <w:pPr>
        <w:ind w:firstLine="720"/>
        <w:jc w:val="both"/>
        <w:rPr>
          <w:sz w:val="20"/>
          <w:szCs w:val="20"/>
        </w:rPr>
      </w:pPr>
      <w:r w:rsidRPr="00511D6C">
        <w:rPr>
          <w:sz w:val="20"/>
          <w:szCs w:val="20"/>
        </w:rPr>
        <w:t>18)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может лишить его слова.</w:t>
      </w:r>
    </w:p>
    <w:p w:rsidR="00511D6C" w:rsidRPr="00511D6C" w:rsidRDefault="00511D6C" w:rsidP="00511D6C">
      <w:pPr>
        <w:ind w:firstLine="720"/>
        <w:jc w:val="both"/>
        <w:rPr>
          <w:sz w:val="20"/>
          <w:szCs w:val="20"/>
        </w:rPr>
      </w:pPr>
      <w:r w:rsidRPr="00511D6C">
        <w:rPr>
          <w:sz w:val="20"/>
          <w:szCs w:val="20"/>
        </w:rPr>
        <w:t xml:space="preserve">3. Во время выступления председательствующий не вправе комментировать выступления, давать характеристику выступающим. </w:t>
      </w:r>
    </w:p>
    <w:p w:rsidR="00511D6C" w:rsidRPr="00511D6C" w:rsidRDefault="00511D6C" w:rsidP="00511D6C">
      <w:pPr>
        <w:ind w:firstLine="720"/>
        <w:jc w:val="both"/>
        <w:rPr>
          <w:sz w:val="20"/>
          <w:szCs w:val="20"/>
        </w:rPr>
      </w:pPr>
      <w:r w:rsidRPr="00511D6C">
        <w:rPr>
          <w:sz w:val="20"/>
          <w:szCs w:val="20"/>
        </w:rPr>
        <w:t>Статья 23</w:t>
      </w:r>
    </w:p>
    <w:p w:rsidR="00511D6C" w:rsidRPr="00511D6C" w:rsidRDefault="00511D6C" w:rsidP="00511D6C">
      <w:pPr>
        <w:ind w:firstLine="720"/>
        <w:jc w:val="both"/>
        <w:rPr>
          <w:sz w:val="20"/>
          <w:szCs w:val="20"/>
        </w:rPr>
      </w:pPr>
      <w:r w:rsidRPr="00511D6C">
        <w:rPr>
          <w:sz w:val="20"/>
          <w:szCs w:val="20"/>
        </w:rPr>
        <w:t>1. На заседаниях Собрания депутатов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511D6C" w:rsidRPr="00511D6C" w:rsidRDefault="00511D6C" w:rsidP="00511D6C">
      <w:pPr>
        <w:ind w:firstLine="720"/>
        <w:jc w:val="both"/>
        <w:rPr>
          <w:sz w:val="20"/>
          <w:szCs w:val="20"/>
        </w:rPr>
      </w:pPr>
      <w:r w:rsidRPr="00511D6C">
        <w:rPr>
          <w:sz w:val="20"/>
          <w:szCs w:val="20"/>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15 минут – для  доклада, 10 минут – для  содоклада, 5 минут – для  заключительного слова и выступления кандидата на выборную должность.</w:t>
      </w:r>
    </w:p>
    <w:p w:rsidR="00511D6C" w:rsidRPr="00511D6C" w:rsidRDefault="00511D6C" w:rsidP="00511D6C">
      <w:pPr>
        <w:ind w:firstLine="720"/>
        <w:jc w:val="both"/>
        <w:rPr>
          <w:sz w:val="20"/>
          <w:szCs w:val="20"/>
        </w:rPr>
      </w:pPr>
      <w:r w:rsidRPr="00511D6C">
        <w:rPr>
          <w:sz w:val="20"/>
          <w:szCs w:val="20"/>
        </w:rPr>
        <w:t xml:space="preserve">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3 минут. </w:t>
      </w:r>
    </w:p>
    <w:p w:rsidR="00511D6C" w:rsidRPr="00511D6C" w:rsidRDefault="00511D6C" w:rsidP="00511D6C">
      <w:pPr>
        <w:ind w:firstLine="720"/>
        <w:jc w:val="both"/>
        <w:rPr>
          <w:sz w:val="20"/>
          <w:szCs w:val="20"/>
        </w:rPr>
      </w:pPr>
      <w:r w:rsidRPr="00511D6C">
        <w:rPr>
          <w:sz w:val="20"/>
          <w:szCs w:val="20"/>
        </w:rPr>
        <w:t>3. Выступление одного депутата по одному и тому же вопросу более 1 раза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511D6C" w:rsidRPr="00511D6C" w:rsidRDefault="00511D6C" w:rsidP="00511D6C">
      <w:pPr>
        <w:ind w:firstLine="720"/>
        <w:jc w:val="both"/>
        <w:rPr>
          <w:sz w:val="20"/>
          <w:szCs w:val="20"/>
        </w:rPr>
      </w:pPr>
      <w:r w:rsidRPr="00511D6C">
        <w:rPr>
          <w:sz w:val="20"/>
          <w:szCs w:val="20"/>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511D6C" w:rsidRPr="00511D6C" w:rsidRDefault="00511D6C" w:rsidP="00511D6C">
      <w:pPr>
        <w:ind w:firstLine="720"/>
        <w:jc w:val="both"/>
        <w:rPr>
          <w:sz w:val="20"/>
          <w:szCs w:val="20"/>
          <w:highlight w:val="yellow"/>
        </w:rPr>
      </w:pPr>
      <w:r w:rsidRPr="00511D6C">
        <w:rPr>
          <w:sz w:val="20"/>
          <w:szCs w:val="20"/>
        </w:rPr>
        <w:t>5. Депутат выступает на заседании только после предоставления ему слова председательствующего.</w:t>
      </w:r>
    </w:p>
    <w:p w:rsidR="00511D6C" w:rsidRPr="00511D6C" w:rsidRDefault="00511D6C" w:rsidP="00511D6C">
      <w:pPr>
        <w:ind w:firstLine="720"/>
        <w:jc w:val="both"/>
        <w:rPr>
          <w:sz w:val="20"/>
          <w:szCs w:val="20"/>
        </w:rPr>
      </w:pPr>
      <w:r w:rsidRPr="00511D6C">
        <w:rPr>
          <w:sz w:val="20"/>
          <w:szCs w:val="20"/>
        </w:rPr>
        <w:t>Выступающий на заседании не должен использовать в своей речи грубые и оскорбительные выражения, наносящие ущерб чести и достоинству депутатов Собрания депутатов и иных лиц, допускать необоснованные обвинения в чей-либо адрес, использовать заведомо ложную информацию, призывать к незаконным и насильственным действиям, национальной розни. 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на период проведения заседания.</w:t>
      </w:r>
    </w:p>
    <w:p w:rsidR="00511D6C" w:rsidRPr="00511D6C" w:rsidRDefault="00511D6C" w:rsidP="00511D6C">
      <w:pPr>
        <w:ind w:firstLine="720"/>
        <w:jc w:val="both"/>
        <w:rPr>
          <w:sz w:val="20"/>
          <w:szCs w:val="20"/>
        </w:rPr>
      </w:pPr>
      <w:r w:rsidRPr="00511D6C">
        <w:rPr>
          <w:sz w:val="20"/>
          <w:szCs w:val="20"/>
        </w:rPr>
        <w:t xml:space="preserve"> Депутат Собрания депутатов в случае нарушения указанных требований может быть также лишен права выступления на одном или двух заседаниях Собрания депутатов. Указанное решение принимается на следующем заседании Собрания депутатов большинством голосов от числа избранных депутатов при наличии соответствующей рекомендации Комиссии по укреплению законности, правопорядка, развитию местного самоуправления и депутатской этике.</w:t>
      </w:r>
    </w:p>
    <w:p w:rsidR="00511D6C" w:rsidRPr="00511D6C" w:rsidRDefault="00511D6C" w:rsidP="00511D6C">
      <w:pPr>
        <w:ind w:firstLine="720"/>
        <w:jc w:val="both"/>
        <w:rPr>
          <w:sz w:val="20"/>
          <w:szCs w:val="20"/>
        </w:rPr>
      </w:pPr>
      <w:r w:rsidRPr="00511D6C">
        <w:rPr>
          <w:sz w:val="20"/>
          <w:szCs w:val="20"/>
        </w:rPr>
        <w:t>6. Предложение о предоставлении слова может подаваться как в письменном виде на имя председательствующего на заседании, так и устно.</w:t>
      </w:r>
    </w:p>
    <w:p w:rsidR="00511D6C" w:rsidRPr="00511D6C" w:rsidRDefault="00511D6C" w:rsidP="00511D6C">
      <w:pPr>
        <w:ind w:firstLine="720"/>
        <w:jc w:val="both"/>
        <w:rPr>
          <w:sz w:val="20"/>
          <w:szCs w:val="20"/>
        </w:rPr>
      </w:pPr>
      <w:r w:rsidRPr="00511D6C">
        <w:rPr>
          <w:sz w:val="20"/>
          <w:szCs w:val="20"/>
        </w:rPr>
        <w:t>7. Глава Аликовского муниципального округа вправе получить слово для выступления по рассматриваемым вопросам вне очереди.</w:t>
      </w:r>
    </w:p>
    <w:p w:rsidR="00511D6C" w:rsidRPr="00511D6C" w:rsidRDefault="00511D6C" w:rsidP="00511D6C">
      <w:pPr>
        <w:ind w:firstLine="720"/>
        <w:jc w:val="both"/>
        <w:rPr>
          <w:sz w:val="20"/>
          <w:szCs w:val="20"/>
        </w:rPr>
      </w:pPr>
      <w:r w:rsidRPr="00511D6C">
        <w:rPr>
          <w:sz w:val="20"/>
          <w:szCs w:val="20"/>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трех минут.</w:t>
      </w:r>
    </w:p>
    <w:p w:rsidR="00511D6C" w:rsidRPr="00511D6C" w:rsidRDefault="00511D6C" w:rsidP="00511D6C">
      <w:pPr>
        <w:ind w:firstLine="720"/>
        <w:jc w:val="both"/>
        <w:rPr>
          <w:sz w:val="20"/>
          <w:szCs w:val="20"/>
        </w:rPr>
      </w:pPr>
      <w:r w:rsidRPr="00511D6C">
        <w:rPr>
          <w:sz w:val="20"/>
          <w:szCs w:val="20"/>
        </w:rPr>
        <w:lastRenderedPageBreak/>
        <w:t>Статья 24</w:t>
      </w:r>
    </w:p>
    <w:p w:rsidR="00511D6C" w:rsidRPr="00511D6C" w:rsidRDefault="00511D6C" w:rsidP="00511D6C">
      <w:pPr>
        <w:ind w:firstLine="720"/>
        <w:jc w:val="both"/>
        <w:rPr>
          <w:sz w:val="20"/>
          <w:szCs w:val="20"/>
        </w:rPr>
      </w:pPr>
      <w:r w:rsidRPr="00511D6C">
        <w:rPr>
          <w:sz w:val="20"/>
          <w:szCs w:val="20"/>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511D6C" w:rsidRPr="00511D6C" w:rsidRDefault="00511D6C" w:rsidP="00511D6C">
      <w:pPr>
        <w:ind w:firstLine="720"/>
        <w:jc w:val="both"/>
        <w:rPr>
          <w:sz w:val="20"/>
          <w:szCs w:val="20"/>
        </w:rPr>
      </w:pPr>
      <w:r w:rsidRPr="00511D6C">
        <w:rPr>
          <w:sz w:val="20"/>
          <w:szCs w:val="20"/>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511D6C" w:rsidRPr="00511D6C" w:rsidRDefault="00511D6C" w:rsidP="00511D6C">
      <w:pPr>
        <w:ind w:firstLine="720"/>
        <w:jc w:val="both"/>
        <w:rPr>
          <w:sz w:val="20"/>
          <w:szCs w:val="20"/>
        </w:rPr>
      </w:pPr>
      <w:r w:rsidRPr="00511D6C">
        <w:rPr>
          <w:sz w:val="20"/>
          <w:szCs w:val="20"/>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511D6C" w:rsidRPr="00511D6C" w:rsidRDefault="00511D6C" w:rsidP="00511D6C">
      <w:pPr>
        <w:ind w:firstLine="720"/>
        <w:jc w:val="both"/>
        <w:rPr>
          <w:sz w:val="20"/>
          <w:szCs w:val="20"/>
        </w:rPr>
      </w:pPr>
      <w:r w:rsidRPr="00511D6C">
        <w:rPr>
          <w:sz w:val="20"/>
          <w:szCs w:val="20"/>
        </w:rPr>
        <w:t>Статья 25</w:t>
      </w:r>
    </w:p>
    <w:p w:rsidR="00511D6C" w:rsidRPr="00511D6C" w:rsidRDefault="00511D6C" w:rsidP="00511D6C">
      <w:pPr>
        <w:ind w:firstLine="720"/>
        <w:jc w:val="both"/>
        <w:rPr>
          <w:sz w:val="20"/>
          <w:szCs w:val="20"/>
        </w:rPr>
      </w:pPr>
      <w:r w:rsidRPr="00511D6C">
        <w:rPr>
          <w:sz w:val="20"/>
          <w:szCs w:val="20"/>
        </w:rPr>
        <w:t>1. В течение заседания Собрания депутатов</w:t>
      </w:r>
      <w:r w:rsidRPr="00511D6C">
        <w:rPr>
          <w:bCs/>
          <w:sz w:val="20"/>
          <w:szCs w:val="20"/>
        </w:rPr>
        <w:t xml:space="preserve"> </w:t>
      </w:r>
      <w:r w:rsidRPr="00511D6C">
        <w:rPr>
          <w:sz w:val="20"/>
          <w:szCs w:val="20"/>
        </w:rPr>
        <w:t>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511D6C" w:rsidRPr="00511D6C" w:rsidRDefault="00511D6C" w:rsidP="00511D6C">
      <w:pPr>
        <w:ind w:firstLine="720"/>
        <w:jc w:val="both"/>
        <w:rPr>
          <w:sz w:val="20"/>
          <w:szCs w:val="20"/>
        </w:rPr>
      </w:pPr>
      <w:r w:rsidRPr="00511D6C">
        <w:rPr>
          <w:sz w:val="20"/>
          <w:szCs w:val="20"/>
        </w:rPr>
        <w:t>Принятое решение при повторном рассмотрении вопроса оформляется решением Собрания депутатов, а результаты первоначального голосования заносятся в протокол заседания и не оформляются решением Собрания депутатов.</w:t>
      </w:r>
    </w:p>
    <w:p w:rsidR="00511D6C" w:rsidRPr="00511D6C" w:rsidRDefault="00511D6C" w:rsidP="00511D6C">
      <w:pPr>
        <w:ind w:firstLine="720"/>
        <w:jc w:val="both"/>
        <w:rPr>
          <w:sz w:val="20"/>
          <w:szCs w:val="20"/>
        </w:rPr>
      </w:pPr>
      <w:r w:rsidRPr="00511D6C">
        <w:rPr>
          <w:sz w:val="20"/>
          <w:szCs w:val="20"/>
        </w:rPr>
        <w:t>2. В течение заседания Собрания депутатов</w:t>
      </w:r>
      <w:r w:rsidRPr="00511D6C">
        <w:rPr>
          <w:bCs/>
          <w:sz w:val="20"/>
          <w:szCs w:val="20"/>
        </w:rPr>
        <w:t xml:space="preserve"> </w:t>
      </w:r>
      <w:r w:rsidRPr="00511D6C">
        <w:rPr>
          <w:sz w:val="20"/>
          <w:szCs w:val="20"/>
        </w:rPr>
        <w:t>возможно внесение изменений и дополнений в повестку дня заседания.</w:t>
      </w:r>
    </w:p>
    <w:p w:rsidR="00511D6C" w:rsidRPr="00511D6C" w:rsidRDefault="00511D6C" w:rsidP="00511D6C">
      <w:pPr>
        <w:ind w:firstLine="720"/>
        <w:jc w:val="both"/>
        <w:rPr>
          <w:sz w:val="20"/>
          <w:szCs w:val="20"/>
        </w:rPr>
      </w:pPr>
      <w:r w:rsidRPr="00511D6C">
        <w:rPr>
          <w:sz w:val="20"/>
          <w:szCs w:val="20"/>
        </w:rPr>
        <w:t>Дополнение новым вопросом повестки дня заседания возможно при наличии:</w:t>
      </w:r>
    </w:p>
    <w:p w:rsidR="00511D6C" w:rsidRPr="00511D6C" w:rsidRDefault="00511D6C" w:rsidP="00511D6C">
      <w:pPr>
        <w:ind w:firstLine="720"/>
        <w:jc w:val="both"/>
        <w:rPr>
          <w:sz w:val="20"/>
          <w:szCs w:val="20"/>
        </w:rPr>
      </w:pPr>
      <w:r w:rsidRPr="00511D6C">
        <w:rPr>
          <w:sz w:val="20"/>
          <w:szCs w:val="20"/>
        </w:rPr>
        <w:t>1) решения депутатов о возвращении к рассмотрению повестки дня заседания;</w:t>
      </w:r>
    </w:p>
    <w:p w:rsidR="00511D6C" w:rsidRPr="00511D6C" w:rsidRDefault="00511D6C" w:rsidP="00511D6C">
      <w:pPr>
        <w:ind w:firstLine="720"/>
        <w:jc w:val="both"/>
        <w:rPr>
          <w:sz w:val="20"/>
          <w:szCs w:val="20"/>
        </w:rPr>
      </w:pPr>
      <w:r w:rsidRPr="00511D6C">
        <w:rPr>
          <w:sz w:val="20"/>
          <w:szCs w:val="20"/>
        </w:rPr>
        <w:t>2) проекта решения, предлагаемого для принятия Собрания депутатов;</w:t>
      </w:r>
    </w:p>
    <w:p w:rsidR="00511D6C" w:rsidRPr="00511D6C" w:rsidRDefault="00511D6C" w:rsidP="00511D6C">
      <w:pPr>
        <w:ind w:firstLine="720"/>
        <w:jc w:val="both"/>
        <w:rPr>
          <w:sz w:val="20"/>
          <w:szCs w:val="20"/>
        </w:rPr>
      </w:pPr>
      <w:r w:rsidRPr="00511D6C">
        <w:rPr>
          <w:sz w:val="20"/>
          <w:szCs w:val="20"/>
        </w:rPr>
        <w:t>3) решения депутатов о дополнении повестки дня заседания новым вопросом.</w:t>
      </w:r>
    </w:p>
    <w:p w:rsidR="00511D6C" w:rsidRPr="00511D6C" w:rsidRDefault="00511D6C" w:rsidP="00511D6C">
      <w:pPr>
        <w:ind w:firstLine="720"/>
        <w:jc w:val="both"/>
        <w:rPr>
          <w:sz w:val="20"/>
          <w:szCs w:val="20"/>
        </w:rPr>
      </w:pPr>
      <w:r w:rsidRPr="00511D6C">
        <w:rPr>
          <w:sz w:val="20"/>
          <w:szCs w:val="20"/>
        </w:rPr>
        <w:t>Статья 26</w:t>
      </w:r>
    </w:p>
    <w:p w:rsidR="00511D6C" w:rsidRPr="00511D6C" w:rsidRDefault="00511D6C" w:rsidP="00511D6C">
      <w:pPr>
        <w:ind w:firstLine="720"/>
        <w:jc w:val="both"/>
        <w:rPr>
          <w:sz w:val="20"/>
          <w:szCs w:val="20"/>
        </w:rPr>
      </w:pPr>
      <w:r w:rsidRPr="00511D6C">
        <w:rPr>
          <w:sz w:val="20"/>
          <w:szCs w:val="20"/>
        </w:rPr>
        <w:t>В конце каждого заседания Собрания депутатов</w:t>
      </w:r>
      <w:r w:rsidRPr="00511D6C">
        <w:rPr>
          <w:bCs/>
          <w:sz w:val="20"/>
          <w:szCs w:val="20"/>
        </w:rPr>
        <w:t xml:space="preserve"> </w:t>
      </w:r>
      <w:r w:rsidRPr="00511D6C">
        <w:rPr>
          <w:sz w:val="20"/>
          <w:szCs w:val="20"/>
        </w:rPr>
        <w:t>отводится время для выступления депутатов с краткими (до 3 минут) заявлениями и сообщениями. Прения при этом не открываются.</w:t>
      </w:r>
    </w:p>
    <w:p w:rsidR="00511D6C" w:rsidRPr="00511D6C" w:rsidRDefault="00511D6C" w:rsidP="00511D6C">
      <w:pPr>
        <w:ind w:firstLine="720"/>
        <w:jc w:val="both"/>
        <w:rPr>
          <w:sz w:val="20"/>
          <w:szCs w:val="20"/>
        </w:rPr>
      </w:pPr>
      <w:r w:rsidRPr="00511D6C">
        <w:rPr>
          <w:sz w:val="20"/>
          <w:szCs w:val="20"/>
        </w:rPr>
        <w:t>Статья 27</w:t>
      </w:r>
    </w:p>
    <w:p w:rsidR="00511D6C" w:rsidRPr="00511D6C" w:rsidRDefault="00511D6C" w:rsidP="00511D6C">
      <w:pPr>
        <w:ind w:firstLine="720"/>
        <w:jc w:val="both"/>
        <w:rPr>
          <w:sz w:val="20"/>
          <w:szCs w:val="20"/>
        </w:rPr>
      </w:pPr>
      <w:r w:rsidRPr="00511D6C">
        <w:rPr>
          <w:sz w:val="20"/>
          <w:szCs w:val="20"/>
        </w:rPr>
        <w:t>1. Функции по техническому обеспечению заседания возлагаются на Секретариат Собрания депутатов из 2 депутатов и по согласованию с главой Аликовского муниципального округа на уполномоченного работника администрации Аликовского муниципального округа.</w:t>
      </w:r>
    </w:p>
    <w:p w:rsidR="00511D6C" w:rsidRPr="00511D6C" w:rsidRDefault="00511D6C" w:rsidP="00511D6C">
      <w:pPr>
        <w:ind w:firstLine="720"/>
        <w:jc w:val="both"/>
        <w:rPr>
          <w:sz w:val="20"/>
          <w:szCs w:val="20"/>
        </w:rPr>
      </w:pPr>
      <w:r w:rsidRPr="00511D6C">
        <w:rPr>
          <w:sz w:val="20"/>
          <w:szCs w:val="20"/>
        </w:rPr>
        <w:t>2. Решение об избрании Секретариата Собрания депутатов принимается большинством голосов от установленного числа депутатов.</w:t>
      </w:r>
    </w:p>
    <w:p w:rsidR="00511D6C" w:rsidRPr="00511D6C" w:rsidRDefault="00511D6C" w:rsidP="00511D6C">
      <w:pPr>
        <w:ind w:firstLine="720"/>
        <w:jc w:val="both"/>
        <w:rPr>
          <w:sz w:val="20"/>
          <w:szCs w:val="20"/>
        </w:rPr>
      </w:pPr>
      <w:r w:rsidRPr="00511D6C">
        <w:rPr>
          <w:sz w:val="20"/>
          <w:szCs w:val="20"/>
        </w:rPr>
        <w:t>3. Секретариат Собрания депутатов организует ведение протокола заседания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Собрания депутатов.</w:t>
      </w:r>
    </w:p>
    <w:p w:rsidR="00511D6C" w:rsidRPr="00511D6C" w:rsidRDefault="00511D6C" w:rsidP="00511D6C">
      <w:pPr>
        <w:ind w:firstLine="720"/>
        <w:jc w:val="both"/>
        <w:rPr>
          <w:sz w:val="20"/>
          <w:szCs w:val="20"/>
        </w:rPr>
      </w:pPr>
      <w:r w:rsidRPr="00511D6C">
        <w:rPr>
          <w:sz w:val="20"/>
          <w:szCs w:val="20"/>
        </w:rPr>
        <w:t>Секретариат Собрания депутатов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ведения заседания.</w:t>
      </w:r>
    </w:p>
    <w:p w:rsidR="00511D6C" w:rsidRPr="00511D6C" w:rsidRDefault="00511D6C" w:rsidP="00511D6C">
      <w:pPr>
        <w:ind w:firstLine="720"/>
        <w:jc w:val="both"/>
        <w:rPr>
          <w:sz w:val="20"/>
          <w:szCs w:val="20"/>
        </w:rPr>
      </w:pPr>
      <w:r w:rsidRPr="00511D6C">
        <w:rPr>
          <w:sz w:val="20"/>
          <w:szCs w:val="20"/>
        </w:rPr>
        <w:t>Сведения о записавшихся для выступления в прениях оглашаются.</w:t>
      </w:r>
    </w:p>
    <w:p w:rsidR="00511D6C" w:rsidRPr="00511D6C" w:rsidRDefault="00511D6C" w:rsidP="00511D6C">
      <w:pPr>
        <w:ind w:firstLine="720"/>
        <w:jc w:val="both"/>
        <w:rPr>
          <w:sz w:val="20"/>
          <w:szCs w:val="20"/>
        </w:rPr>
      </w:pPr>
    </w:p>
    <w:p w:rsidR="00511D6C" w:rsidRPr="00511D6C" w:rsidRDefault="00511D6C" w:rsidP="00511D6C">
      <w:pPr>
        <w:jc w:val="center"/>
        <w:rPr>
          <w:sz w:val="20"/>
          <w:szCs w:val="20"/>
        </w:rPr>
      </w:pPr>
      <w:r w:rsidRPr="00511D6C">
        <w:rPr>
          <w:sz w:val="20"/>
          <w:szCs w:val="20"/>
        </w:rPr>
        <w:t xml:space="preserve">ГЛАВА 7. ПОРЯДОК ГОЛОСОВАНИЯ И ПРИНЯТИЯ РЕШЕНИЙ НА ЗАСЕДАНИИ СОБРАНИЯ ДЕПУТАТОВ </w:t>
      </w:r>
    </w:p>
    <w:p w:rsidR="00511D6C" w:rsidRPr="00511D6C" w:rsidRDefault="00511D6C" w:rsidP="00511D6C">
      <w:pPr>
        <w:ind w:firstLine="720"/>
        <w:jc w:val="both"/>
        <w:rPr>
          <w:sz w:val="20"/>
          <w:szCs w:val="20"/>
        </w:rPr>
      </w:pPr>
      <w:r w:rsidRPr="00511D6C">
        <w:rPr>
          <w:sz w:val="20"/>
          <w:szCs w:val="20"/>
        </w:rPr>
        <w:t>Статья 28</w:t>
      </w:r>
    </w:p>
    <w:p w:rsidR="00511D6C" w:rsidRPr="00511D6C" w:rsidRDefault="00511D6C" w:rsidP="00511D6C">
      <w:pPr>
        <w:ind w:firstLine="709"/>
        <w:jc w:val="both"/>
        <w:rPr>
          <w:sz w:val="20"/>
          <w:szCs w:val="20"/>
        </w:rPr>
      </w:pPr>
      <w:r w:rsidRPr="00511D6C">
        <w:rPr>
          <w:sz w:val="20"/>
          <w:szCs w:val="20"/>
        </w:rPr>
        <w:t xml:space="preserve">1. По вопросам своей компетенции Собрание депутатов принимает правовые акты в форме решений. </w:t>
      </w:r>
    </w:p>
    <w:p w:rsidR="00511D6C" w:rsidRPr="00511D6C" w:rsidRDefault="00511D6C" w:rsidP="00511D6C">
      <w:pPr>
        <w:ind w:firstLine="720"/>
        <w:jc w:val="both"/>
        <w:rPr>
          <w:sz w:val="20"/>
          <w:szCs w:val="20"/>
        </w:rPr>
      </w:pPr>
      <w:r w:rsidRPr="00511D6C">
        <w:rPr>
          <w:sz w:val="20"/>
          <w:szCs w:val="20"/>
        </w:rPr>
        <w:t>2. Решения Собрания депутатов принимаются открытым или тайным голосованием. Открытое голосование может быть поименным. В исключительных случаях допускается возможность голосования без физического присутствия депутата на заседании путем заочного голосования, в режиме видеоконференции.</w:t>
      </w:r>
    </w:p>
    <w:p w:rsidR="00511D6C" w:rsidRPr="00511D6C" w:rsidRDefault="00511D6C" w:rsidP="00511D6C">
      <w:pPr>
        <w:ind w:firstLine="720"/>
        <w:jc w:val="both"/>
        <w:rPr>
          <w:sz w:val="20"/>
          <w:szCs w:val="20"/>
        </w:rPr>
      </w:pPr>
      <w:r w:rsidRPr="00511D6C">
        <w:rPr>
          <w:sz w:val="20"/>
          <w:szCs w:val="20"/>
        </w:rPr>
        <w:t>3. Депутат лично осуществляет свое право на голосование. Депутат не может передать свое право на голосование другому лицу. В исключительных случаях допускается передача депутатом права голоса другому депутату в связи с отсутствием на заседании Собрания депутатов по уважительной причине. К уважительным причинам относятся: болезнь, служебная командировка, болезнь или смерть близкого родственника.</w:t>
      </w:r>
    </w:p>
    <w:p w:rsidR="00511D6C" w:rsidRPr="00511D6C" w:rsidRDefault="00511D6C" w:rsidP="00511D6C">
      <w:pPr>
        <w:ind w:firstLine="720"/>
        <w:jc w:val="both"/>
        <w:rPr>
          <w:sz w:val="20"/>
          <w:szCs w:val="20"/>
        </w:rPr>
      </w:pPr>
      <w:r w:rsidRPr="00511D6C">
        <w:rPr>
          <w:sz w:val="20"/>
          <w:szCs w:val="20"/>
        </w:rPr>
        <w:t>Депутат составляет на имя председателя Собрания депутатов заявление о передаче права голоса другому депутату в период отсутствия на заседании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Собрания депутатов Аликовского района.</w:t>
      </w:r>
    </w:p>
    <w:p w:rsidR="00511D6C" w:rsidRPr="00511D6C" w:rsidRDefault="00511D6C" w:rsidP="00511D6C">
      <w:pPr>
        <w:ind w:firstLine="720"/>
        <w:jc w:val="both"/>
        <w:rPr>
          <w:sz w:val="20"/>
          <w:szCs w:val="20"/>
        </w:rPr>
      </w:pPr>
    </w:p>
    <w:p w:rsidR="00511D6C" w:rsidRPr="00511D6C" w:rsidRDefault="00511D6C" w:rsidP="00511D6C">
      <w:pPr>
        <w:ind w:firstLine="720"/>
        <w:jc w:val="both"/>
        <w:rPr>
          <w:sz w:val="20"/>
          <w:szCs w:val="20"/>
        </w:rPr>
      </w:pPr>
      <w:r w:rsidRPr="00511D6C">
        <w:rPr>
          <w:sz w:val="20"/>
          <w:szCs w:val="20"/>
        </w:rPr>
        <w:t>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является уважительной (листок нетрудоспособности, командировочное удостоверение, иные подтверждающие документы).</w:t>
      </w:r>
    </w:p>
    <w:p w:rsidR="00511D6C" w:rsidRPr="00511D6C" w:rsidRDefault="00511D6C" w:rsidP="00511D6C">
      <w:pPr>
        <w:ind w:firstLine="720"/>
        <w:jc w:val="both"/>
        <w:rPr>
          <w:sz w:val="20"/>
          <w:szCs w:val="20"/>
        </w:rPr>
      </w:pPr>
      <w:r w:rsidRPr="00511D6C">
        <w:rPr>
          <w:sz w:val="20"/>
          <w:szCs w:val="20"/>
        </w:rPr>
        <w:t>Депутат вправе направить заявление о передаче права голоса в период отсутствия на заседании Собрания депутатов с использованием факсимильной связи с последующим представлением документов, указанных в абзаце третьем настоящего пункта.</w:t>
      </w:r>
    </w:p>
    <w:p w:rsidR="00511D6C" w:rsidRPr="00511D6C" w:rsidRDefault="00511D6C" w:rsidP="00511D6C">
      <w:pPr>
        <w:ind w:firstLine="720"/>
        <w:jc w:val="both"/>
        <w:rPr>
          <w:sz w:val="20"/>
          <w:szCs w:val="20"/>
        </w:rPr>
      </w:pPr>
      <w:r w:rsidRPr="00511D6C">
        <w:rPr>
          <w:sz w:val="20"/>
          <w:szCs w:val="20"/>
        </w:rPr>
        <w:lastRenderedPageBreak/>
        <w:t>Оглашение данного заявления на заседании Собрания депутатов и признание причины отсутствия депутата(ов) на заседании уважительной (неуважительной) возложить на комиссию по законности, правопорядку, депутатской этике, местного самоуправления, торговле, предпринимательству.</w:t>
      </w:r>
    </w:p>
    <w:p w:rsidR="00511D6C" w:rsidRPr="00511D6C" w:rsidRDefault="00511D6C" w:rsidP="00511D6C">
      <w:pPr>
        <w:ind w:firstLine="720"/>
        <w:jc w:val="both"/>
        <w:rPr>
          <w:sz w:val="20"/>
          <w:szCs w:val="20"/>
        </w:rPr>
      </w:pPr>
      <w:r w:rsidRPr="00511D6C">
        <w:rPr>
          <w:sz w:val="20"/>
          <w:szCs w:val="20"/>
        </w:rPr>
        <w:t>Соответствующие заявления и документы приобщаются к протоколу заседания Собрания депутатов. Форма заявления о передаче права голоса утверждается в приложении к регламенту.</w:t>
      </w:r>
    </w:p>
    <w:p w:rsidR="00511D6C" w:rsidRPr="00511D6C" w:rsidRDefault="00511D6C" w:rsidP="00511D6C">
      <w:pPr>
        <w:ind w:firstLine="720"/>
        <w:jc w:val="both"/>
        <w:rPr>
          <w:sz w:val="20"/>
          <w:szCs w:val="20"/>
        </w:rPr>
      </w:pPr>
      <w:r w:rsidRPr="00511D6C">
        <w:rPr>
          <w:sz w:val="20"/>
          <w:szCs w:val="20"/>
        </w:rPr>
        <w:t>Депутат имеет право голосовать "за" принятие решения, "против" принятия решения либо воздержаться от принятия решения."</w:t>
      </w:r>
    </w:p>
    <w:p w:rsidR="00511D6C" w:rsidRPr="00511D6C" w:rsidRDefault="00511D6C" w:rsidP="00511D6C">
      <w:pPr>
        <w:ind w:firstLine="720"/>
        <w:jc w:val="both"/>
        <w:rPr>
          <w:sz w:val="20"/>
          <w:szCs w:val="20"/>
        </w:rPr>
      </w:pPr>
      <w:r w:rsidRPr="00511D6C">
        <w:rPr>
          <w:sz w:val="20"/>
          <w:szCs w:val="20"/>
        </w:rPr>
        <w:t>4. Депутат имеет право голосовать за принятие решения, против принятия решения либо воздержаться от принятия решения.</w:t>
      </w:r>
    </w:p>
    <w:p w:rsidR="00511D6C" w:rsidRPr="00511D6C" w:rsidRDefault="00511D6C" w:rsidP="00511D6C">
      <w:pPr>
        <w:ind w:firstLine="720"/>
        <w:jc w:val="both"/>
        <w:rPr>
          <w:sz w:val="20"/>
          <w:szCs w:val="20"/>
        </w:rPr>
      </w:pPr>
      <w:r w:rsidRPr="00511D6C">
        <w:rPr>
          <w:sz w:val="20"/>
          <w:szCs w:val="20"/>
        </w:rPr>
        <w:t>Статья 29</w:t>
      </w:r>
    </w:p>
    <w:p w:rsidR="00511D6C" w:rsidRPr="00511D6C" w:rsidRDefault="00511D6C" w:rsidP="00511D6C">
      <w:pPr>
        <w:ind w:firstLine="720"/>
        <w:jc w:val="both"/>
        <w:rPr>
          <w:sz w:val="20"/>
          <w:szCs w:val="20"/>
        </w:rPr>
      </w:pPr>
      <w:r w:rsidRPr="00511D6C">
        <w:rPr>
          <w:sz w:val="20"/>
          <w:szCs w:val="20"/>
        </w:rPr>
        <w:t>1. Открытое голосование проводится путем поднятия руки депутатом за один из вариантов решения Собрания депутатов.</w:t>
      </w:r>
    </w:p>
    <w:p w:rsidR="00511D6C" w:rsidRPr="00511D6C" w:rsidRDefault="00511D6C" w:rsidP="00511D6C">
      <w:pPr>
        <w:ind w:firstLine="720"/>
        <w:jc w:val="both"/>
        <w:rPr>
          <w:sz w:val="20"/>
          <w:szCs w:val="20"/>
        </w:rPr>
      </w:pPr>
      <w:r w:rsidRPr="00511D6C">
        <w:rPr>
          <w:sz w:val="20"/>
          <w:szCs w:val="20"/>
        </w:rPr>
        <w:t>2. Собрание депутатов</w:t>
      </w:r>
      <w:r w:rsidRPr="00511D6C">
        <w:rPr>
          <w:bCs/>
          <w:sz w:val="20"/>
          <w:szCs w:val="20"/>
        </w:rPr>
        <w:t xml:space="preserve"> </w:t>
      </w:r>
      <w:r w:rsidRPr="00511D6C">
        <w:rPr>
          <w:sz w:val="20"/>
          <w:szCs w:val="20"/>
        </w:rPr>
        <w:t xml:space="preserve">может принять решение о проведении открытого поименного голосования. В этом случае председательствующий на заседании голосует последним. </w:t>
      </w:r>
    </w:p>
    <w:p w:rsidR="00511D6C" w:rsidRPr="00511D6C" w:rsidRDefault="00511D6C" w:rsidP="00511D6C">
      <w:pPr>
        <w:ind w:firstLine="720"/>
        <w:jc w:val="both"/>
        <w:rPr>
          <w:sz w:val="20"/>
          <w:szCs w:val="20"/>
        </w:rPr>
      </w:pPr>
      <w:r w:rsidRPr="00511D6C">
        <w:rPr>
          <w:sz w:val="20"/>
          <w:szCs w:val="20"/>
        </w:rPr>
        <w:t xml:space="preserve">3. 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511D6C" w:rsidRPr="00511D6C" w:rsidRDefault="00511D6C" w:rsidP="00511D6C">
      <w:pPr>
        <w:ind w:firstLine="720"/>
        <w:jc w:val="both"/>
        <w:rPr>
          <w:sz w:val="20"/>
          <w:szCs w:val="20"/>
        </w:rPr>
      </w:pPr>
      <w:r w:rsidRPr="00511D6C">
        <w:rPr>
          <w:sz w:val="20"/>
          <w:szCs w:val="20"/>
        </w:rPr>
        <w:t>4. Результаты открытого голосования, в том числе поименного, отражаются в протоколе заседания.</w:t>
      </w:r>
    </w:p>
    <w:p w:rsidR="00511D6C" w:rsidRPr="00511D6C" w:rsidRDefault="00511D6C" w:rsidP="00511D6C">
      <w:pPr>
        <w:ind w:firstLine="720"/>
        <w:jc w:val="both"/>
        <w:rPr>
          <w:sz w:val="20"/>
          <w:szCs w:val="20"/>
        </w:rPr>
      </w:pPr>
      <w:r w:rsidRPr="00511D6C">
        <w:rPr>
          <w:sz w:val="20"/>
          <w:szCs w:val="20"/>
        </w:rPr>
        <w:t xml:space="preserve">При проведении поименного голосования депутат вправе получить список с результатами поименного голосования. </w:t>
      </w:r>
    </w:p>
    <w:p w:rsidR="00511D6C" w:rsidRPr="00511D6C" w:rsidRDefault="00511D6C" w:rsidP="00511D6C">
      <w:pPr>
        <w:ind w:firstLine="720"/>
        <w:jc w:val="both"/>
        <w:rPr>
          <w:sz w:val="20"/>
          <w:szCs w:val="20"/>
        </w:rPr>
      </w:pPr>
      <w:r w:rsidRPr="00511D6C">
        <w:rPr>
          <w:sz w:val="20"/>
          <w:szCs w:val="20"/>
        </w:rPr>
        <w:t>5. В исключительных случаях депутат, отсутствующий на заседании по уважительной причине (временная нетрудоспособность, служебная командировка, отпуск, проведение карантинных мероприятий, введение режима повышенной готовности, другие чрезвычайные ситуации), имеет право проголосовать по всем вопросам повестки дня заседания заочно. Для этого депутат заблаговременно до начала заседания направляет председателю Собрания депутатов письменное заявление об участии в заочном голосовании с указанием причины отсутствия. В заявлении депутат указывает свое отношение (мнение) по конкретному (ым) вопросу(ам) повестки дня заседания с указанием своего волеизъявления («за», «против», «воздержался»), содержащее дату, подпись и расшифровку подписи данного депутата. Предварительно депутат ознакамливается с проектами решений и приложенными к ним материалами. Депутат может направить председателю Собрания депутатов свое отношение (мнение) по конкретному(ым) вопросу(ам) повестки дня заседания с указанием своего волеизъявления телеграммой до момента объявления заседания открытым. При этом в телеграмме должны быть указаны причины отсутствия депутата, точная формулировка вопроса(ов) повестки дня, за который(ые) голосует депутат, с указанием своего волеизъявления («за», «против», «воздержался»).</w:t>
      </w:r>
    </w:p>
    <w:p w:rsidR="00511D6C" w:rsidRPr="00511D6C" w:rsidRDefault="00511D6C" w:rsidP="00511D6C">
      <w:pPr>
        <w:ind w:firstLine="720"/>
        <w:jc w:val="both"/>
        <w:rPr>
          <w:sz w:val="20"/>
          <w:szCs w:val="20"/>
        </w:rPr>
      </w:pPr>
      <w:r w:rsidRPr="00511D6C">
        <w:rPr>
          <w:sz w:val="20"/>
          <w:szCs w:val="20"/>
        </w:rPr>
        <w:t>На заседании председательствующий перед тем, как поставить вопрос на голосование, сообщает присутствующим депутатам о количестве заочно проголосовавших депутатов по данному вопросу. Волеизъявление депутата, заочно принявшего участие в голосовании, оглашается после проведения голосования при подсчете голосов. Подлинник документа, подтверждающий волеизъявление депутата, приобщается к протоколу.</w:t>
      </w:r>
    </w:p>
    <w:p w:rsidR="00511D6C" w:rsidRPr="00511D6C" w:rsidRDefault="00511D6C" w:rsidP="00511D6C">
      <w:pPr>
        <w:ind w:firstLine="720"/>
        <w:jc w:val="both"/>
        <w:rPr>
          <w:sz w:val="20"/>
          <w:szCs w:val="20"/>
        </w:rPr>
      </w:pPr>
      <w:r w:rsidRPr="00511D6C">
        <w:rPr>
          <w:sz w:val="20"/>
          <w:szCs w:val="20"/>
        </w:rPr>
        <w:t>По окончании подсчета голосов с учетом поступивших заочных голосов председательствующий объявляет о принятом или непринятом решении.</w:t>
      </w:r>
    </w:p>
    <w:p w:rsidR="00511D6C" w:rsidRPr="00511D6C" w:rsidRDefault="00511D6C" w:rsidP="00511D6C">
      <w:pPr>
        <w:ind w:firstLine="720"/>
        <w:jc w:val="both"/>
        <w:rPr>
          <w:sz w:val="20"/>
          <w:szCs w:val="20"/>
        </w:rPr>
      </w:pPr>
      <w:r w:rsidRPr="00511D6C">
        <w:rPr>
          <w:sz w:val="20"/>
          <w:szCs w:val="20"/>
        </w:rPr>
        <w:t>С учетом технических возможностей депутатам предоставляется право в связи с вышеуказанными обстоятельствами голосовать без физического присутствия на заседании в режиме видеоконференции.</w:t>
      </w:r>
    </w:p>
    <w:p w:rsidR="00511D6C" w:rsidRPr="00511D6C" w:rsidRDefault="00511D6C" w:rsidP="00511D6C">
      <w:pPr>
        <w:ind w:firstLine="720"/>
        <w:jc w:val="both"/>
        <w:rPr>
          <w:sz w:val="20"/>
          <w:szCs w:val="20"/>
        </w:rPr>
      </w:pPr>
    </w:p>
    <w:p w:rsidR="00511D6C" w:rsidRPr="00511D6C" w:rsidRDefault="00511D6C" w:rsidP="00511D6C">
      <w:pPr>
        <w:ind w:firstLine="720"/>
        <w:jc w:val="both"/>
        <w:rPr>
          <w:sz w:val="20"/>
          <w:szCs w:val="20"/>
        </w:rPr>
      </w:pPr>
      <w:r w:rsidRPr="00511D6C">
        <w:rPr>
          <w:sz w:val="20"/>
          <w:szCs w:val="20"/>
        </w:rPr>
        <w:t>Статья 30</w:t>
      </w:r>
    </w:p>
    <w:p w:rsidR="00511D6C" w:rsidRPr="00511D6C" w:rsidRDefault="00511D6C" w:rsidP="00511D6C">
      <w:pPr>
        <w:ind w:firstLine="720"/>
        <w:jc w:val="both"/>
        <w:rPr>
          <w:sz w:val="20"/>
          <w:szCs w:val="20"/>
        </w:rPr>
      </w:pPr>
      <w:r w:rsidRPr="00511D6C">
        <w:rPr>
          <w:sz w:val="20"/>
          <w:szCs w:val="20"/>
        </w:rPr>
        <w:t>1. Тайное голосование проводится по решению Собрания депутатов, принятому большинством голосов от числа присутствующих на заседании депутатов. Тайное голосование проводится с использованием бюллетеней.</w:t>
      </w:r>
    </w:p>
    <w:p w:rsidR="00511D6C" w:rsidRPr="00511D6C" w:rsidRDefault="00511D6C" w:rsidP="00511D6C">
      <w:pPr>
        <w:ind w:firstLine="720"/>
        <w:jc w:val="both"/>
        <w:rPr>
          <w:sz w:val="20"/>
          <w:szCs w:val="20"/>
        </w:rPr>
      </w:pPr>
      <w:r w:rsidRPr="00511D6C">
        <w:rPr>
          <w:sz w:val="20"/>
          <w:szCs w:val="20"/>
        </w:rPr>
        <w:t>2. Для проведения тайного голосования и определения его результатов Собрание депутатов</w:t>
      </w:r>
      <w:r w:rsidRPr="00511D6C">
        <w:rPr>
          <w:bCs/>
          <w:sz w:val="20"/>
          <w:szCs w:val="20"/>
        </w:rPr>
        <w:t xml:space="preserve"> </w:t>
      </w:r>
      <w:r w:rsidRPr="00511D6C">
        <w:rPr>
          <w:sz w:val="20"/>
          <w:szCs w:val="20"/>
        </w:rPr>
        <w:t>избирает из числа депутатов открытым голосованием счетную комиссию в количестве не менее 3 человек. В счетную комиссию не могут входить председатель Собрания депутатов и заместитель председателя Собрания депутатов.</w:t>
      </w:r>
    </w:p>
    <w:p w:rsidR="00511D6C" w:rsidRPr="00511D6C" w:rsidRDefault="00511D6C" w:rsidP="00511D6C">
      <w:pPr>
        <w:ind w:firstLine="720"/>
        <w:jc w:val="both"/>
        <w:rPr>
          <w:sz w:val="20"/>
          <w:szCs w:val="20"/>
        </w:rPr>
      </w:pPr>
      <w:r w:rsidRPr="00511D6C">
        <w:rPr>
          <w:sz w:val="20"/>
          <w:szCs w:val="20"/>
        </w:rPr>
        <w:t>Счетная комиссия избирает из своего состава председателя и секретаря комиссии.</w:t>
      </w:r>
    </w:p>
    <w:p w:rsidR="00511D6C" w:rsidRPr="00511D6C" w:rsidRDefault="00511D6C" w:rsidP="00511D6C">
      <w:pPr>
        <w:ind w:firstLine="720"/>
        <w:jc w:val="both"/>
        <w:rPr>
          <w:sz w:val="20"/>
          <w:szCs w:val="20"/>
        </w:rPr>
      </w:pPr>
      <w:r w:rsidRPr="00511D6C">
        <w:rPr>
          <w:sz w:val="20"/>
          <w:szCs w:val="20"/>
        </w:rPr>
        <w:t>Решения счетной комиссии принимаются большинством голосов от числа членов комиссии.</w:t>
      </w:r>
    </w:p>
    <w:p w:rsidR="00511D6C" w:rsidRPr="00511D6C" w:rsidRDefault="00511D6C" w:rsidP="00511D6C">
      <w:pPr>
        <w:ind w:firstLine="720"/>
        <w:jc w:val="both"/>
        <w:rPr>
          <w:sz w:val="20"/>
          <w:szCs w:val="20"/>
        </w:rPr>
      </w:pPr>
      <w:r w:rsidRPr="00511D6C">
        <w:rPr>
          <w:sz w:val="20"/>
          <w:szCs w:val="20"/>
        </w:rPr>
        <w:t>3. Счетная комиссия до начала голосования:</w:t>
      </w:r>
    </w:p>
    <w:p w:rsidR="00511D6C" w:rsidRPr="00511D6C" w:rsidRDefault="00511D6C" w:rsidP="00511D6C">
      <w:pPr>
        <w:ind w:firstLine="720"/>
        <w:jc w:val="both"/>
        <w:rPr>
          <w:sz w:val="20"/>
          <w:szCs w:val="20"/>
        </w:rPr>
      </w:pPr>
      <w:r w:rsidRPr="00511D6C">
        <w:rPr>
          <w:sz w:val="20"/>
          <w:szCs w:val="20"/>
        </w:rPr>
        <w:t>1) составляет список избранных депутатов;</w:t>
      </w:r>
    </w:p>
    <w:p w:rsidR="00511D6C" w:rsidRPr="00511D6C" w:rsidRDefault="00511D6C" w:rsidP="00511D6C">
      <w:pPr>
        <w:ind w:firstLine="720"/>
        <w:jc w:val="both"/>
        <w:rPr>
          <w:sz w:val="20"/>
          <w:szCs w:val="20"/>
        </w:rPr>
      </w:pPr>
      <w:r w:rsidRPr="00511D6C">
        <w:rPr>
          <w:sz w:val="20"/>
          <w:szCs w:val="20"/>
        </w:rPr>
        <w:t>2) организует изготовление бюллетеней для тайного голосования;</w:t>
      </w:r>
    </w:p>
    <w:p w:rsidR="00511D6C" w:rsidRPr="00511D6C" w:rsidRDefault="00511D6C" w:rsidP="00511D6C">
      <w:pPr>
        <w:ind w:firstLine="720"/>
        <w:jc w:val="both"/>
        <w:rPr>
          <w:sz w:val="20"/>
          <w:szCs w:val="20"/>
        </w:rPr>
      </w:pPr>
      <w:r w:rsidRPr="00511D6C">
        <w:rPr>
          <w:sz w:val="20"/>
          <w:szCs w:val="20"/>
        </w:rPr>
        <w:t>3) проверяет и опечатывает избирательный ящик;</w:t>
      </w:r>
    </w:p>
    <w:p w:rsidR="00511D6C" w:rsidRPr="00511D6C" w:rsidRDefault="00511D6C" w:rsidP="00511D6C">
      <w:pPr>
        <w:ind w:firstLine="720"/>
        <w:jc w:val="both"/>
        <w:rPr>
          <w:sz w:val="20"/>
          <w:szCs w:val="20"/>
        </w:rPr>
      </w:pPr>
      <w:r w:rsidRPr="00511D6C">
        <w:rPr>
          <w:sz w:val="20"/>
          <w:szCs w:val="20"/>
        </w:rPr>
        <w:t>4) обеспечивает условия для соблюдения тайны голосования.</w:t>
      </w:r>
    </w:p>
    <w:p w:rsidR="00511D6C" w:rsidRPr="00511D6C" w:rsidRDefault="00511D6C" w:rsidP="00511D6C">
      <w:pPr>
        <w:ind w:firstLine="720"/>
        <w:jc w:val="both"/>
        <w:rPr>
          <w:sz w:val="20"/>
          <w:szCs w:val="20"/>
        </w:rPr>
      </w:pPr>
      <w:r w:rsidRPr="00511D6C">
        <w:rPr>
          <w:sz w:val="20"/>
          <w:szCs w:val="20"/>
        </w:rPr>
        <w:t>4. Время и место голосования, порядок его проведения устанавливаются Собранием депутатов</w:t>
      </w:r>
      <w:r w:rsidRPr="00511D6C">
        <w:rPr>
          <w:bCs/>
          <w:sz w:val="20"/>
          <w:szCs w:val="20"/>
        </w:rPr>
        <w:t xml:space="preserve">  </w:t>
      </w:r>
      <w:r w:rsidRPr="00511D6C">
        <w:rPr>
          <w:sz w:val="20"/>
          <w:szCs w:val="20"/>
        </w:rPr>
        <w:t>и объявляются председательствующим на заседании.</w:t>
      </w:r>
    </w:p>
    <w:p w:rsidR="00511D6C" w:rsidRPr="00511D6C" w:rsidRDefault="00511D6C" w:rsidP="00511D6C">
      <w:pPr>
        <w:ind w:firstLine="720"/>
        <w:jc w:val="both"/>
        <w:rPr>
          <w:sz w:val="20"/>
          <w:szCs w:val="20"/>
        </w:rPr>
      </w:pPr>
      <w:r w:rsidRPr="00511D6C">
        <w:rPr>
          <w:sz w:val="20"/>
          <w:szCs w:val="20"/>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511D6C" w:rsidRPr="00511D6C" w:rsidRDefault="00511D6C" w:rsidP="00511D6C">
      <w:pPr>
        <w:ind w:firstLine="720"/>
        <w:jc w:val="both"/>
        <w:rPr>
          <w:sz w:val="20"/>
          <w:szCs w:val="20"/>
        </w:rPr>
      </w:pPr>
      <w:r w:rsidRPr="00511D6C">
        <w:rPr>
          <w:sz w:val="20"/>
          <w:szCs w:val="20"/>
        </w:rPr>
        <w:t>Бюллетени для тайного голосования изготавливаются под контролем счетной комиссии по предложенной ею форме, утвержденной Собранием депутатов.</w:t>
      </w:r>
    </w:p>
    <w:p w:rsidR="00511D6C" w:rsidRPr="00511D6C" w:rsidRDefault="00511D6C" w:rsidP="00511D6C">
      <w:pPr>
        <w:ind w:firstLine="720"/>
        <w:jc w:val="both"/>
        <w:rPr>
          <w:sz w:val="20"/>
          <w:szCs w:val="20"/>
        </w:rPr>
      </w:pPr>
      <w:r w:rsidRPr="00511D6C">
        <w:rPr>
          <w:sz w:val="20"/>
          <w:szCs w:val="20"/>
        </w:rPr>
        <w:lastRenderedPageBreak/>
        <w:t>6. Депутат лично осуществляет свое право на голосование в пределах отведенного времени.</w:t>
      </w:r>
    </w:p>
    <w:p w:rsidR="00511D6C" w:rsidRPr="00511D6C" w:rsidRDefault="00511D6C" w:rsidP="00511D6C">
      <w:pPr>
        <w:ind w:firstLine="720"/>
        <w:jc w:val="both"/>
        <w:rPr>
          <w:sz w:val="20"/>
          <w:szCs w:val="20"/>
        </w:rPr>
      </w:pPr>
      <w:r w:rsidRPr="00511D6C">
        <w:rPr>
          <w:sz w:val="20"/>
          <w:szCs w:val="20"/>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511D6C" w:rsidRPr="00511D6C" w:rsidRDefault="00511D6C" w:rsidP="00511D6C">
      <w:pPr>
        <w:ind w:firstLine="720"/>
        <w:jc w:val="both"/>
        <w:rPr>
          <w:sz w:val="20"/>
          <w:szCs w:val="20"/>
        </w:rPr>
      </w:pPr>
      <w:r w:rsidRPr="00511D6C">
        <w:rPr>
          <w:sz w:val="20"/>
          <w:szCs w:val="20"/>
        </w:rPr>
        <w:t>8. Подсчет голосов осуществляет счетная комиссия.</w:t>
      </w:r>
    </w:p>
    <w:p w:rsidR="00511D6C" w:rsidRPr="00511D6C" w:rsidRDefault="00511D6C" w:rsidP="00511D6C">
      <w:pPr>
        <w:ind w:firstLine="720"/>
        <w:jc w:val="both"/>
        <w:rPr>
          <w:sz w:val="20"/>
          <w:szCs w:val="20"/>
        </w:rPr>
      </w:pPr>
      <w:r w:rsidRPr="00511D6C">
        <w:rPr>
          <w:sz w:val="20"/>
          <w:szCs w:val="20"/>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511D6C" w:rsidRPr="00511D6C" w:rsidRDefault="00511D6C" w:rsidP="00511D6C">
      <w:pPr>
        <w:ind w:firstLine="720"/>
        <w:jc w:val="both"/>
        <w:rPr>
          <w:sz w:val="20"/>
          <w:szCs w:val="20"/>
        </w:rPr>
      </w:pPr>
      <w:r w:rsidRPr="00511D6C">
        <w:rPr>
          <w:sz w:val="20"/>
          <w:szCs w:val="20"/>
        </w:rPr>
        <w:t>Недействительными считаются бюллетени неутвержденной формы и бюллетени, по которым нельзя установить волеизъявление депутата.</w:t>
      </w:r>
    </w:p>
    <w:p w:rsidR="00511D6C" w:rsidRPr="00511D6C" w:rsidRDefault="00511D6C" w:rsidP="00511D6C">
      <w:pPr>
        <w:ind w:firstLine="720"/>
        <w:jc w:val="both"/>
        <w:rPr>
          <w:sz w:val="20"/>
          <w:szCs w:val="20"/>
        </w:rPr>
      </w:pPr>
      <w:r w:rsidRPr="00511D6C">
        <w:rPr>
          <w:sz w:val="20"/>
          <w:szCs w:val="20"/>
        </w:rPr>
        <w:t>9. По результатам тайного голосования счетная комиссия составляет протокол, в который заносятся:</w:t>
      </w:r>
    </w:p>
    <w:p w:rsidR="00511D6C" w:rsidRPr="00511D6C" w:rsidRDefault="00511D6C" w:rsidP="00511D6C">
      <w:pPr>
        <w:ind w:firstLine="720"/>
        <w:jc w:val="both"/>
        <w:rPr>
          <w:sz w:val="20"/>
          <w:szCs w:val="20"/>
        </w:rPr>
      </w:pPr>
      <w:r w:rsidRPr="00511D6C">
        <w:rPr>
          <w:sz w:val="20"/>
          <w:szCs w:val="20"/>
        </w:rPr>
        <w:t>1) число депутатов, установленное для представительного органа муниципального округа;</w:t>
      </w:r>
    </w:p>
    <w:p w:rsidR="00511D6C" w:rsidRPr="00511D6C" w:rsidRDefault="00511D6C" w:rsidP="00511D6C">
      <w:pPr>
        <w:ind w:firstLine="720"/>
        <w:jc w:val="both"/>
        <w:rPr>
          <w:sz w:val="20"/>
          <w:szCs w:val="20"/>
        </w:rPr>
      </w:pPr>
      <w:r w:rsidRPr="00511D6C">
        <w:rPr>
          <w:sz w:val="20"/>
          <w:szCs w:val="20"/>
        </w:rPr>
        <w:t>2) число избранных депутатов;</w:t>
      </w:r>
    </w:p>
    <w:p w:rsidR="00511D6C" w:rsidRPr="00511D6C" w:rsidRDefault="00511D6C" w:rsidP="00511D6C">
      <w:pPr>
        <w:ind w:firstLine="720"/>
        <w:jc w:val="both"/>
        <w:rPr>
          <w:sz w:val="20"/>
          <w:szCs w:val="20"/>
        </w:rPr>
      </w:pPr>
      <w:r w:rsidRPr="00511D6C">
        <w:rPr>
          <w:sz w:val="20"/>
          <w:szCs w:val="20"/>
        </w:rPr>
        <w:t>3) число депутатов, получивших бюллетени;</w:t>
      </w:r>
    </w:p>
    <w:p w:rsidR="00511D6C" w:rsidRPr="00511D6C" w:rsidRDefault="00511D6C" w:rsidP="00511D6C">
      <w:pPr>
        <w:ind w:firstLine="720"/>
        <w:jc w:val="both"/>
        <w:rPr>
          <w:sz w:val="20"/>
          <w:szCs w:val="20"/>
        </w:rPr>
      </w:pPr>
      <w:r w:rsidRPr="00511D6C">
        <w:rPr>
          <w:sz w:val="20"/>
          <w:szCs w:val="20"/>
        </w:rPr>
        <w:t>4) число бюллетеней, обнаруженных в избирательных ящиках;</w:t>
      </w:r>
    </w:p>
    <w:p w:rsidR="00511D6C" w:rsidRPr="00511D6C" w:rsidRDefault="00511D6C" w:rsidP="00511D6C">
      <w:pPr>
        <w:ind w:firstLine="720"/>
        <w:jc w:val="both"/>
        <w:rPr>
          <w:sz w:val="20"/>
          <w:szCs w:val="20"/>
        </w:rPr>
      </w:pPr>
      <w:r w:rsidRPr="00511D6C">
        <w:rPr>
          <w:sz w:val="20"/>
          <w:szCs w:val="20"/>
        </w:rPr>
        <w:t>5) число голосов, поданных «за»;</w:t>
      </w:r>
    </w:p>
    <w:p w:rsidR="00511D6C" w:rsidRPr="00511D6C" w:rsidRDefault="00511D6C" w:rsidP="00511D6C">
      <w:pPr>
        <w:ind w:firstLine="720"/>
        <w:jc w:val="both"/>
        <w:rPr>
          <w:sz w:val="20"/>
          <w:szCs w:val="20"/>
        </w:rPr>
      </w:pPr>
      <w:r w:rsidRPr="00511D6C">
        <w:rPr>
          <w:sz w:val="20"/>
          <w:szCs w:val="20"/>
        </w:rPr>
        <w:t>6) число голосов, поданных «против»;</w:t>
      </w:r>
    </w:p>
    <w:p w:rsidR="00511D6C" w:rsidRPr="00511D6C" w:rsidRDefault="00511D6C" w:rsidP="00511D6C">
      <w:pPr>
        <w:ind w:firstLine="720"/>
        <w:jc w:val="both"/>
        <w:rPr>
          <w:sz w:val="20"/>
          <w:szCs w:val="20"/>
        </w:rPr>
      </w:pPr>
      <w:r w:rsidRPr="00511D6C">
        <w:rPr>
          <w:sz w:val="20"/>
          <w:szCs w:val="20"/>
        </w:rPr>
        <w:t>7) число бюллетеней, признанных недействительными.</w:t>
      </w:r>
    </w:p>
    <w:p w:rsidR="00511D6C" w:rsidRPr="00511D6C" w:rsidRDefault="00511D6C" w:rsidP="00511D6C">
      <w:pPr>
        <w:ind w:firstLine="720"/>
        <w:jc w:val="both"/>
        <w:rPr>
          <w:bCs/>
          <w:sz w:val="20"/>
          <w:szCs w:val="20"/>
        </w:rPr>
      </w:pPr>
      <w:r w:rsidRPr="00511D6C">
        <w:rPr>
          <w:sz w:val="20"/>
          <w:szCs w:val="20"/>
        </w:rPr>
        <w:t>Протокол счетной комиссии подписывается председателем, секретарем и членами счетной комиссии и прикладывается к протоколу заседания Собрания депутатов</w:t>
      </w:r>
      <w:r w:rsidRPr="00511D6C">
        <w:rPr>
          <w:bCs/>
          <w:sz w:val="20"/>
          <w:szCs w:val="20"/>
        </w:rPr>
        <w:t xml:space="preserve">. </w:t>
      </w:r>
    </w:p>
    <w:p w:rsidR="00511D6C" w:rsidRPr="00511D6C" w:rsidRDefault="00511D6C" w:rsidP="00511D6C">
      <w:pPr>
        <w:ind w:firstLine="720"/>
        <w:jc w:val="both"/>
        <w:rPr>
          <w:sz w:val="20"/>
          <w:szCs w:val="20"/>
        </w:rPr>
      </w:pPr>
      <w:r w:rsidRPr="00511D6C">
        <w:rPr>
          <w:sz w:val="20"/>
          <w:szCs w:val="20"/>
        </w:rPr>
        <w:t>10. Результаты тайного голосования объявляются на заседании Собрания депутатов</w:t>
      </w:r>
      <w:r w:rsidRPr="00511D6C">
        <w:rPr>
          <w:bCs/>
          <w:sz w:val="20"/>
          <w:szCs w:val="20"/>
        </w:rPr>
        <w:t xml:space="preserve"> </w:t>
      </w:r>
      <w:r w:rsidRPr="00511D6C">
        <w:rPr>
          <w:sz w:val="20"/>
          <w:szCs w:val="20"/>
        </w:rPr>
        <w:t>председателем счетной комиссии и отражаются в протоколе заседания.</w:t>
      </w:r>
    </w:p>
    <w:p w:rsidR="00511D6C" w:rsidRPr="00511D6C" w:rsidRDefault="00511D6C" w:rsidP="00511D6C">
      <w:pPr>
        <w:ind w:firstLine="720"/>
        <w:jc w:val="both"/>
        <w:rPr>
          <w:sz w:val="20"/>
          <w:szCs w:val="20"/>
        </w:rPr>
      </w:pPr>
      <w:r w:rsidRPr="00511D6C">
        <w:rPr>
          <w:sz w:val="20"/>
          <w:szCs w:val="20"/>
        </w:rPr>
        <w:t>Статья 31</w:t>
      </w:r>
    </w:p>
    <w:p w:rsidR="00511D6C" w:rsidRPr="00511D6C" w:rsidRDefault="00511D6C" w:rsidP="00511D6C">
      <w:pPr>
        <w:ind w:firstLine="720"/>
        <w:jc w:val="both"/>
        <w:rPr>
          <w:sz w:val="20"/>
          <w:szCs w:val="20"/>
        </w:rPr>
      </w:pPr>
      <w:r w:rsidRPr="00511D6C">
        <w:rPr>
          <w:sz w:val="20"/>
          <w:szCs w:val="20"/>
        </w:rPr>
        <w:t>1. Перед началом голосования председательствующий на заседании:</w:t>
      </w:r>
    </w:p>
    <w:p w:rsidR="00511D6C" w:rsidRPr="00511D6C" w:rsidRDefault="00511D6C" w:rsidP="00511D6C">
      <w:pPr>
        <w:ind w:firstLine="720"/>
        <w:jc w:val="both"/>
        <w:rPr>
          <w:sz w:val="20"/>
          <w:szCs w:val="20"/>
        </w:rPr>
      </w:pPr>
      <w:r w:rsidRPr="00511D6C">
        <w:rPr>
          <w:sz w:val="20"/>
          <w:szCs w:val="20"/>
        </w:rPr>
        <w:t>сообщает количество предложений, которые ставятся на голосование;</w:t>
      </w:r>
    </w:p>
    <w:p w:rsidR="00511D6C" w:rsidRPr="00511D6C" w:rsidRDefault="00511D6C" w:rsidP="00511D6C">
      <w:pPr>
        <w:ind w:firstLine="720"/>
        <w:jc w:val="both"/>
        <w:rPr>
          <w:sz w:val="20"/>
          <w:szCs w:val="20"/>
        </w:rPr>
      </w:pPr>
      <w:r w:rsidRPr="00511D6C">
        <w:rPr>
          <w:sz w:val="20"/>
          <w:szCs w:val="20"/>
        </w:rPr>
        <w:t>уточняет их формулировки и последовательность, в которой они ставятся на голосование;</w:t>
      </w:r>
    </w:p>
    <w:p w:rsidR="00511D6C" w:rsidRPr="00511D6C" w:rsidRDefault="00511D6C" w:rsidP="00511D6C">
      <w:pPr>
        <w:ind w:firstLine="720"/>
        <w:jc w:val="both"/>
        <w:rPr>
          <w:sz w:val="20"/>
          <w:szCs w:val="20"/>
        </w:rPr>
      </w:pPr>
      <w:r w:rsidRPr="00511D6C">
        <w:rPr>
          <w:sz w:val="20"/>
          <w:szCs w:val="20"/>
        </w:rPr>
        <w:t>напоминает, каким большинством голосов должно быть принято решение;</w:t>
      </w:r>
    </w:p>
    <w:p w:rsidR="00511D6C" w:rsidRPr="00511D6C" w:rsidRDefault="00511D6C" w:rsidP="00511D6C">
      <w:pPr>
        <w:ind w:firstLine="720"/>
        <w:jc w:val="both"/>
        <w:rPr>
          <w:sz w:val="20"/>
          <w:szCs w:val="20"/>
        </w:rPr>
      </w:pPr>
      <w:r w:rsidRPr="00511D6C">
        <w:rPr>
          <w:sz w:val="20"/>
          <w:szCs w:val="20"/>
        </w:rPr>
        <w:t>по требованию депутатов предоставляет слово по мотивам голосования.</w:t>
      </w:r>
    </w:p>
    <w:p w:rsidR="00511D6C" w:rsidRPr="00511D6C" w:rsidRDefault="00511D6C" w:rsidP="00511D6C">
      <w:pPr>
        <w:ind w:firstLine="720"/>
        <w:jc w:val="both"/>
        <w:rPr>
          <w:sz w:val="20"/>
          <w:szCs w:val="20"/>
        </w:rPr>
      </w:pPr>
      <w:r w:rsidRPr="00511D6C">
        <w:rPr>
          <w:sz w:val="20"/>
          <w:szCs w:val="20"/>
        </w:rPr>
        <w:t>2. После объявления председательствующим на заседании о начале голосования никто не вправе прервать голосование.</w:t>
      </w:r>
    </w:p>
    <w:p w:rsidR="00511D6C" w:rsidRPr="00511D6C" w:rsidRDefault="00511D6C" w:rsidP="00511D6C">
      <w:pPr>
        <w:ind w:firstLine="720"/>
        <w:jc w:val="both"/>
        <w:rPr>
          <w:sz w:val="20"/>
          <w:szCs w:val="20"/>
        </w:rPr>
      </w:pPr>
      <w:r w:rsidRPr="00511D6C">
        <w:rPr>
          <w:sz w:val="20"/>
          <w:szCs w:val="20"/>
        </w:rPr>
        <w:t>3. По окончании подсчета голосов председательствующий на заседании объявляет, принято решение или не принято.</w:t>
      </w:r>
    </w:p>
    <w:p w:rsidR="00511D6C" w:rsidRPr="00511D6C" w:rsidRDefault="00511D6C" w:rsidP="00511D6C">
      <w:pPr>
        <w:ind w:firstLine="720"/>
        <w:jc w:val="both"/>
        <w:rPr>
          <w:sz w:val="20"/>
          <w:szCs w:val="20"/>
        </w:rPr>
      </w:pPr>
      <w:r w:rsidRPr="00511D6C">
        <w:rPr>
          <w:sz w:val="20"/>
          <w:szCs w:val="20"/>
        </w:rPr>
        <w:t>4. Собрание депутатов</w:t>
      </w:r>
      <w:r w:rsidRPr="00511D6C">
        <w:rPr>
          <w:bCs/>
          <w:sz w:val="20"/>
          <w:szCs w:val="20"/>
        </w:rPr>
        <w:t xml:space="preserve"> </w:t>
      </w:r>
      <w:r w:rsidRPr="00511D6C">
        <w:rPr>
          <w:sz w:val="20"/>
          <w:szCs w:val="20"/>
        </w:rPr>
        <w:t>может принять проект решения Собрания депутатов</w:t>
      </w:r>
      <w:r w:rsidRPr="00511D6C">
        <w:rPr>
          <w:bCs/>
          <w:sz w:val="20"/>
          <w:szCs w:val="20"/>
        </w:rPr>
        <w:t xml:space="preserve"> </w:t>
      </w:r>
      <w:r w:rsidRPr="00511D6C">
        <w:rPr>
          <w:sz w:val="20"/>
          <w:szCs w:val="20"/>
        </w:rPr>
        <w:t>за основу, принять проект решения в целом, отклонить проект решения или отложить его рассмотрение.</w:t>
      </w:r>
    </w:p>
    <w:p w:rsidR="00511D6C" w:rsidRPr="00511D6C" w:rsidRDefault="00511D6C" w:rsidP="00511D6C">
      <w:pPr>
        <w:ind w:firstLine="720"/>
        <w:jc w:val="both"/>
        <w:rPr>
          <w:sz w:val="20"/>
          <w:szCs w:val="20"/>
        </w:rPr>
      </w:pPr>
      <w:r w:rsidRPr="00511D6C">
        <w:rPr>
          <w:sz w:val="20"/>
          <w:szCs w:val="20"/>
        </w:rPr>
        <w:t>5.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как в письменном, так и устном виде.</w:t>
      </w:r>
    </w:p>
    <w:p w:rsidR="00511D6C" w:rsidRPr="00511D6C" w:rsidRDefault="00511D6C" w:rsidP="00511D6C">
      <w:pPr>
        <w:ind w:firstLine="720"/>
        <w:jc w:val="both"/>
        <w:rPr>
          <w:sz w:val="20"/>
          <w:szCs w:val="20"/>
        </w:rPr>
      </w:pPr>
      <w:r w:rsidRPr="00511D6C">
        <w:rPr>
          <w:sz w:val="20"/>
          <w:szCs w:val="20"/>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511D6C" w:rsidRPr="00511D6C" w:rsidRDefault="00511D6C" w:rsidP="00511D6C">
      <w:pPr>
        <w:ind w:firstLine="720"/>
        <w:jc w:val="both"/>
        <w:rPr>
          <w:sz w:val="20"/>
          <w:szCs w:val="20"/>
        </w:rPr>
      </w:pPr>
      <w:r w:rsidRPr="00511D6C">
        <w:rPr>
          <w:sz w:val="20"/>
          <w:szCs w:val="20"/>
        </w:rPr>
        <w:t>После рассмотрения вопроса о поправках к проекту решения на голосование ставится вопрос о принятии в целом проекта решения Собрания депутатов</w:t>
      </w:r>
      <w:r w:rsidRPr="00511D6C">
        <w:rPr>
          <w:bCs/>
          <w:sz w:val="20"/>
          <w:szCs w:val="20"/>
        </w:rPr>
        <w:t xml:space="preserve"> </w:t>
      </w:r>
      <w:r w:rsidRPr="00511D6C">
        <w:rPr>
          <w:sz w:val="20"/>
          <w:szCs w:val="20"/>
        </w:rPr>
        <w:t>с внесенными в него поправками.</w:t>
      </w:r>
    </w:p>
    <w:p w:rsidR="00511D6C" w:rsidRPr="00511D6C" w:rsidRDefault="00511D6C" w:rsidP="00511D6C">
      <w:pPr>
        <w:ind w:firstLine="720"/>
        <w:jc w:val="both"/>
        <w:rPr>
          <w:sz w:val="20"/>
          <w:szCs w:val="20"/>
        </w:rPr>
      </w:pPr>
      <w:r w:rsidRPr="00511D6C">
        <w:rPr>
          <w:sz w:val="20"/>
          <w:szCs w:val="20"/>
        </w:rPr>
        <w:t>Статья 32</w:t>
      </w:r>
    </w:p>
    <w:p w:rsidR="00511D6C" w:rsidRPr="00511D6C" w:rsidRDefault="00511D6C" w:rsidP="00511D6C">
      <w:pPr>
        <w:ind w:firstLine="720"/>
        <w:jc w:val="both"/>
        <w:rPr>
          <w:sz w:val="20"/>
          <w:szCs w:val="20"/>
        </w:rPr>
      </w:pPr>
      <w:r w:rsidRPr="00511D6C">
        <w:rPr>
          <w:sz w:val="20"/>
          <w:szCs w:val="20"/>
        </w:rPr>
        <w:t xml:space="preserve">1. Решения Собрания депутатов о принятии Устава Аликовского муниципального округа, внесении изменений и дополнений в Устав Аликовского муниципального округа принимаются большинством в две трети голосов от установленного числа депутатов Собрания депутатов. </w:t>
      </w:r>
    </w:p>
    <w:p w:rsidR="00511D6C" w:rsidRPr="00511D6C" w:rsidRDefault="00511D6C" w:rsidP="00511D6C">
      <w:pPr>
        <w:ind w:firstLine="720"/>
        <w:jc w:val="both"/>
        <w:rPr>
          <w:sz w:val="20"/>
          <w:szCs w:val="20"/>
        </w:rPr>
      </w:pPr>
      <w:r w:rsidRPr="00511D6C">
        <w:rPr>
          <w:sz w:val="20"/>
          <w:szCs w:val="20"/>
        </w:rPr>
        <w:t>Инициатива по внесению на рассмотрение Собрания депутатов проекта решения о внесении изменений и дополнений в Устав Аликовского муниципального округа может исходить от главы Аликовского муниципального округа или от депутатов Собрания депутатов, численностью не менее одной трети от установленного числа или от иных, предусмотренных Уставом Аликовского муниципального округа субъектов правотворческой инициативы.</w:t>
      </w:r>
    </w:p>
    <w:p w:rsidR="00511D6C" w:rsidRPr="00511D6C" w:rsidRDefault="00511D6C" w:rsidP="00511D6C">
      <w:pPr>
        <w:ind w:firstLine="720"/>
        <w:jc w:val="both"/>
        <w:rPr>
          <w:sz w:val="20"/>
          <w:szCs w:val="20"/>
        </w:rPr>
      </w:pPr>
      <w:r w:rsidRPr="00511D6C">
        <w:rPr>
          <w:sz w:val="20"/>
          <w:szCs w:val="20"/>
        </w:rPr>
        <w:t>Иные решения Собрания депутатов</w:t>
      </w:r>
      <w:r w:rsidRPr="00511D6C">
        <w:rPr>
          <w:bCs/>
          <w:sz w:val="20"/>
          <w:szCs w:val="20"/>
        </w:rPr>
        <w:t xml:space="preserve"> </w:t>
      </w:r>
      <w:r w:rsidRPr="00511D6C">
        <w:rPr>
          <w:sz w:val="20"/>
          <w:szCs w:val="20"/>
        </w:rPr>
        <w:t>принимаются большинством голосов от установленного числа депутатов Собрания депутатов.</w:t>
      </w:r>
    </w:p>
    <w:p w:rsidR="00511D6C" w:rsidRPr="00511D6C" w:rsidRDefault="00511D6C" w:rsidP="00511D6C">
      <w:pPr>
        <w:ind w:firstLine="720"/>
        <w:jc w:val="both"/>
        <w:rPr>
          <w:sz w:val="20"/>
          <w:szCs w:val="20"/>
        </w:rPr>
      </w:pPr>
      <w:r w:rsidRPr="00511D6C">
        <w:rPr>
          <w:sz w:val="20"/>
          <w:szCs w:val="20"/>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511D6C" w:rsidRPr="00511D6C" w:rsidRDefault="00511D6C" w:rsidP="00511D6C">
      <w:pPr>
        <w:ind w:firstLine="720"/>
        <w:jc w:val="both"/>
        <w:rPr>
          <w:sz w:val="20"/>
          <w:szCs w:val="20"/>
        </w:rPr>
      </w:pPr>
      <w:r w:rsidRPr="00511D6C">
        <w:rPr>
          <w:sz w:val="20"/>
          <w:szCs w:val="20"/>
        </w:rPr>
        <w:t>1) о принятии повестки дня заседания;</w:t>
      </w:r>
    </w:p>
    <w:p w:rsidR="00511D6C" w:rsidRPr="00511D6C" w:rsidRDefault="00511D6C" w:rsidP="00511D6C">
      <w:pPr>
        <w:ind w:firstLine="720"/>
        <w:jc w:val="both"/>
        <w:rPr>
          <w:sz w:val="20"/>
          <w:szCs w:val="20"/>
        </w:rPr>
      </w:pPr>
      <w:r w:rsidRPr="00511D6C">
        <w:rPr>
          <w:sz w:val="20"/>
          <w:szCs w:val="20"/>
        </w:rPr>
        <w:t>2) о внесении изменений и дополнений в проект повестки заседания;</w:t>
      </w:r>
    </w:p>
    <w:p w:rsidR="00511D6C" w:rsidRPr="00511D6C" w:rsidRDefault="00511D6C" w:rsidP="00511D6C">
      <w:pPr>
        <w:ind w:firstLine="720"/>
        <w:jc w:val="both"/>
        <w:rPr>
          <w:sz w:val="20"/>
          <w:szCs w:val="20"/>
        </w:rPr>
      </w:pPr>
      <w:r w:rsidRPr="00511D6C">
        <w:rPr>
          <w:sz w:val="20"/>
          <w:szCs w:val="20"/>
        </w:rPr>
        <w:t>3) о проведении заседания в несколько этапов;</w:t>
      </w:r>
    </w:p>
    <w:p w:rsidR="00511D6C" w:rsidRPr="00511D6C" w:rsidRDefault="00511D6C" w:rsidP="00511D6C">
      <w:pPr>
        <w:ind w:firstLine="720"/>
        <w:jc w:val="both"/>
        <w:rPr>
          <w:sz w:val="20"/>
          <w:szCs w:val="20"/>
        </w:rPr>
      </w:pPr>
      <w:r w:rsidRPr="00511D6C">
        <w:rPr>
          <w:sz w:val="20"/>
          <w:szCs w:val="20"/>
        </w:rPr>
        <w:t>4) о перерыве в заседании, переносе или закрытии заседания;</w:t>
      </w:r>
    </w:p>
    <w:p w:rsidR="00511D6C" w:rsidRPr="00511D6C" w:rsidRDefault="00511D6C" w:rsidP="00511D6C">
      <w:pPr>
        <w:ind w:firstLine="720"/>
        <w:jc w:val="both"/>
        <w:rPr>
          <w:sz w:val="20"/>
          <w:szCs w:val="20"/>
        </w:rPr>
      </w:pPr>
      <w:r w:rsidRPr="00511D6C">
        <w:rPr>
          <w:sz w:val="20"/>
          <w:szCs w:val="20"/>
        </w:rPr>
        <w:t>5) о проведении поименного голосования;</w:t>
      </w:r>
    </w:p>
    <w:p w:rsidR="00511D6C" w:rsidRPr="00511D6C" w:rsidRDefault="00511D6C" w:rsidP="00511D6C">
      <w:pPr>
        <w:ind w:firstLine="720"/>
        <w:jc w:val="both"/>
        <w:rPr>
          <w:sz w:val="20"/>
          <w:szCs w:val="20"/>
        </w:rPr>
      </w:pPr>
      <w:r w:rsidRPr="00511D6C">
        <w:rPr>
          <w:sz w:val="20"/>
          <w:szCs w:val="20"/>
        </w:rPr>
        <w:t>6) о предоставлении дополнительного времени для выступления;</w:t>
      </w:r>
    </w:p>
    <w:p w:rsidR="00511D6C" w:rsidRPr="00511D6C" w:rsidRDefault="00511D6C" w:rsidP="00511D6C">
      <w:pPr>
        <w:ind w:firstLine="720"/>
        <w:jc w:val="both"/>
        <w:rPr>
          <w:sz w:val="20"/>
          <w:szCs w:val="20"/>
        </w:rPr>
      </w:pPr>
      <w:r w:rsidRPr="00511D6C">
        <w:rPr>
          <w:sz w:val="20"/>
          <w:szCs w:val="20"/>
        </w:rPr>
        <w:t>7) о предоставлении слова приглашенным на заседание;</w:t>
      </w:r>
    </w:p>
    <w:p w:rsidR="00511D6C" w:rsidRPr="00511D6C" w:rsidRDefault="00511D6C" w:rsidP="00511D6C">
      <w:pPr>
        <w:ind w:firstLine="720"/>
        <w:jc w:val="both"/>
        <w:rPr>
          <w:sz w:val="20"/>
          <w:szCs w:val="20"/>
        </w:rPr>
      </w:pPr>
      <w:r w:rsidRPr="00511D6C">
        <w:rPr>
          <w:sz w:val="20"/>
          <w:szCs w:val="20"/>
        </w:rPr>
        <w:t>8) о переносе или прекращении прений по вопросу повестки дня заседания;</w:t>
      </w:r>
    </w:p>
    <w:p w:rsidR="00511D6C" w:rsidRPr="00511D6C" w:rsidRDefault="00511D6C" w:rsidP="00511D6C">
      <w:pPr>
        <w:ind w:firstLine="720"/>
        <w:jc w:val="both"/>
        <w:rPr>
          <w:sz w:val="20"/>
          <w:szCs w:val="20"/>
        </w:rPr>
      </w:pPr>
      <w:r w:rsidRPr="00511D6C">
        <w:rPr>
          <w:sz w:val="20"/>
          <w:szCs w:val="20"/>
        </w:rPr>
        <w:t>9) о переходе (возвращении) к вопросам повестки дня заседания;</w:t>
      </w:r>
    </w:p>
    <w:p w:rsidR="00511D6C" w:rsidRPr="00511D6C" w:rsidRDefault="00511D6C" w:rsidP="00511D6C">
      <w:pPr>
        <w:ind w:firstLine="720"/>
        <w:jc w:val="both"/>
        <w:rPr>
          <w:sz w:val="20"/>
          <w:szCs w:val="20"/>
        </w:rPr>
      </w:pPr>
      <w:r w:rsidRPr="00511D6C">
        <w:rPr>
          <w:sz w:val="20"/>
          <w:szCs w:val="20"/>
        </w:rPr>
        <w:t>10) о дополнении новым вопросом повестки дня заседания;</w:t>
      </w:r>
    </w:p>
    <w:p w:rsidR="00511D6C" w:rsidRPr="00511D6C" w:rsidRDefault="00511D6C" w:rsidP="00511D6C">
      <w:pPr>
        <w:ind w:firstLine="720"/>
        <w:jc w:val="both"/>
        <w:rPr>
          <w:sz w:val="20"/>
          <w:szCs w:val="20"/>
        </w:rPr>
      </w:pPr>
      <w:r w:rsidRPr="00511D6C">
        <w:rPr>
          <w:sz w:val="20"/>
          <w:szCs w:val="20"/>
        </w:rPr>
        <w:lastRenderedPageBreak/>
        <w:t>11) о передаче вопроса на рассмотрение соответствующего комитета и комиссии;</w:t>
      </w:r>
    </w:p>
    <w:p w:rsidR="00511D6C" w:rsidRPr="00511D6C" w:rsidRDefault="00511D6C" w:rsidP="00511D6C">
      <w:pPr>
        <w:ind w:firstLine="720"/>
        <w:jc w:val="both"/>
        <w:rPr>
          <w:sz w:val="20"/>
          <w:szCs w:val="20"/>
        </w:rPr>
      </w:pPr>
      <w:r w:rsidRPr="00511D6C">
        <w:rPr>
          <w:sz w:val="20"/>
          <w:szCs w:val="20"/>
        </w:rPr>
        <w:t>12) о голосовании без обсуждения;</w:t>
      </w:r>
    </w:p>
    <w:p w:rsidR="00511D6C" w:rsidRPr="00511D6C" w:rsidRDefault="00511D6C" w:rsidP="00511D6C">
      <w:pPr>
        <w:ind w:firstLine="720"/>
        <w:jc w:val="both"/>
        <w:rPr>
          <w:sz w:val="20"/>
          <w:szCs w:val="20"/>
        </w:rPr>
      </w:pPr>
      <w:r w:rsidRPr="00511D6C">
        <w:rPr>
          <w:sz w:val="20"/>
          <w:szCs w:val="20"/>
        </w:rPr>
        <w:t>13) о проведении закрытого заседания;</w:t>
      </w:r>
    </w:p>
    <w:p w:rsidR="00511D6C" w:rsidRPr="00511D6C" w:rsidRDefault="00511D6C" w:rsidP="00511D6C">
      <w:pPr>
        <w:ind w:firstLine="720"/>
        <w:jc w:val="both"/>
        <w:rPr>
          <w:sz w:val="20"/>
          <w:szCs w:val="20"/>
        </w:rPr>
      </w:pPr>
      <w:r w:rsidRPr="00511D6C">
        <w:rPr>
          <w:sz w:val="20"/>
          <w:szCs w:val="20"/>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округа проектам решений и другим вопросам;</w:t>
      </w:r>
    </w:p>
    <w:p w:rsidR="00511D6C" w:rsidRPr="00511D6C" w:rsidRDefault="00511D6C" w:rsidP="00511D6C">
      <w:pPr>
        <w:ind w:firstLine="720"/>
        <w:jc w:val="both"/>
        <w:rPr>
          <w:sz w:val="20"/>
          <w:szCs w:val="20"/>
        </w:rPr>
      </w:pPr>
      <w:r w:rsidRPr="00511D6C">
        <w:rPr>
          <w:sz w:val="20"/>
          <w:szCs w:val="20"/>
        </w:rPr>
        <w:t>15) о принятии к сведению справок, даваемых участникам заседания;</w:t>
      </w:r>
    </w:p>
    <w:p w:rsidR="00511D6C" w:rsidRPr="00511D6C" w:rsidRDefault="00511D6C" w:rsidP="00511D6C">
      <w:pPr>
        <w:ind w:firstLine="720"/>
        <w:jc w:val="both"/>
        <w:rPr>
          <w:sz w:val="20"/>
          <w:szCs w:val="20"/>
        </w:rPr>
      </w:pPr>
      <w:r w:rsidRPr="00511D6C">
        <w:rPr>
          <w:sz w:val="20"/>
          <w:szCs w:val="20"/>
        </w:rPr>
        <w:t>16) об изменении способа проведения голосования;</w:t>
      </w:r>
    </w:p>
    <w:p w:rsidR="00511D6C" w:rsidRPr="00511D6C" w:rsidRDefault="00511D6C" w:rsidP="00511D6C">
      <w:pPr>
        <w:ind w:firstLine="720"/>
        <w:jc w:val="both"/>
        <w:rPr>
          <w:sz w:val="20"/>
          <w:szCs w:val="20"/>
        </w:rPr>
      </w:pPr>
      <w:r w:rsidRPr="00511D6C">
        <w:rPr>
          <w:sz w:val="20"/>
          <w:szCs w:val="20"/>
        </w:rPr>
        <w:t>17) о проведении дополнительной регистрации;</w:t>
      </w:r>
    </w:p>
    <w:p w:rsidR="00511D6C" w:rsidRPr="00511D6C" w:rsidRDefault="00511D6C" w:rsidP="00511D6C">
      <w:pPr>
        <w:ind w:firstLine="720"/>
        <w:jc w:val="both"/>
        <w:rPr>
          <w:sz w:val="20"/>
          <w:szCs w:val="20"/>
        </w:rPr>
      </w:pPr>
      <w:r w:rsidRPr="00511D6C">
        <w:rPr>
          <w:sz w:val="20"/>
          <w:szCs w:val="20"/>
        </w:rPr>
        <w:t>18) о пересчете голосов;</w:t>
      </w:r>
    </w:p>
    <w:p w:rsidR="00511D6C" w:rsidRPr="00511D6C" w:rsidRDefault="00511D6C" w:rsidP="00511D6C">
      <w:pPr>
        <w:ind w:firstLine="720"/>
        <w:jc w:val="both"/>
        <w:rPr>
          <w:sz w:val="20"/>
          <w:szCs w:val="20"/>
        </w:rPr>
      </w:pPr>
      <w:r w:rsidRPr="00511D6C">
        <w:rPr>
          <w:sz w:val="20"/>
          <w:szCs w:val="20"/>
        </w:rPr>
        <w:t>19) о приглашении на заседание должностного лица для ответов на вопросы, содержащиеся в обращении депутата (депутатов);</w:t>
      </w:r>
    </w:p>
    <w:p w:rsidR="00511D6C" w:rsidRPr="00511D6C" w:rsidRDefault="00511D6C" w:rsidP="00511D6C">
      <w:pPr>
        <w:ind w:firstLine="720"/>
        <w:jc w:val="both"/>
        <w:rPr>
          <w:sz w:val="20"/>
          <w:szCs w:val="20"/>
        </w:rPr>
      </w:pPr>
      <w:r w:rsidRPr="00511D6C">
        <w:rPr>
          <w:sz w:val="20"/>
          <w:szCs w:val="20"/>
        </w:rPr>
        <w:t>20) о передаче функций председательствующего на заседании;</w:t>
      </w:r>
    </w:p>
    <w:p w:rsidR="00511D6C" w:rsidRPr="00511D6C" w:rsidRDefault="00511D6C" w:rsidP="00511D6C">
      <w:pPr>
        <w:ind w:firstLine="720"/>
        <w:jc w:val="both"/>
        <w:rPr>
          <w:sz w:val="20"/>
          <w:szCs w:val="20"/>
        </w:rPr>
      </w:pPr>
      <w:r w:rsidRPr="00511D6C">
        <w:rPr>
          <w:sz w:val="20"/>
          <w:szCs w:val="20"/>
        </w:rPr>
        <w:t>21) об установлении порядка рассмотрения вопроса деятельности Собрания депутатов, не предусмотренного Регламентом Собрания депутатов.</w:t>
      </w:r>
    </w:p>
    <w:p w:rsidR="00511D6C" w:rsidRPr="00511D6C" w:rsidRDefault="00511D6C" w:rsidP="00511D6C">
      <w:pPr>
        <w:ind w:firstLine="720"/>
        <w:jc w:val="both"/>
        <w:rPr>
          <w:sz w:val="20"/>
          <w:szCs w:val="20"/>
        </w:rPr>
      </w:pPr>
      <w:r w:rsidRPr="00511D6C">
        <w:rPr>
          <w:sz w:val="20"/>
          <w:szCs w:val="20"/>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11D6C" w:rsidRPr="00511D6C" w:rsidRDefault="00511D6C" w:rsidP="00511D6C">
      <w:pPr>
        <w:ind w:firstLine="720"/>
        <w:jc w:val="both"/>
        <w:rPr>
          <w:sz w:val="20"/>
          <w:szCs w:val="20"/>
        </w:rPr>
      </w:pPr>
      <w:r w:rsidRPr="00511D6C">
        <w:rPr>
          <w:sz w:val="20"/>
          <w:szCs w:val="20"/>
        </w:rPr>
        <w:t>4. Результаты голосования по всем вопросам, выносимым на заседание, вносятся в протокол заседания Собрания депутатов.</w:t>
      </w:r>
    </w:p>
    <w:p w:rsidR="00511D6C" w:rsidRPr="00511D6C" w:rsidRDefault="00511D6C" w:rsidP="00511D6C">
      <w:pPr>
        <w:ind w:firstLine="709"/>
        <w:jc w:val="both"/>
        <w:rPr>
          <w:sz w:val="20"/>
          <w:szCs w:val="20"/>
        </w:rPr>
      </w:pPr>
      <w:r w:rsidRPr="00511D6C">
        <w:rPr>
          <w:sz w:val="20"/>
          <w:szCs w:val="20"/>
        </w:rPr>
        <w:t>5. Проекты правовых актов Собрания депутатов, предусматривающие установление, изменение или отмену местных налогов и сборов, осуществление расходов из средств бюджета Аликовского муниципального округа, могут быть внесены на рассмотрение Собрания депутатов главой Аликовского муниципального округа или при наличии заключения главы Аликовского муниципального округа.</w:t>
      </w:r>
    </w:p>
    <w:p w:rsidR="00511D6C" w:rsidRPr="00511D6C" w:rsidRDefault="00511D6C" w:rsidP="00511D6C">
      <w:pPr>
        <w:ind w:firstLine="709"/>
        <w:jc w:val="both"/>
        <w:rPr>
          <w:sz w:val="20"/>
          <w:szCs w:val="20"/>
        </w:rPr>
      </w:pPr>
      <w:r w:rsidRPr="00511D6C">
        <w:rPr>
          <w:sz w:val="20"/>
          <w:szCs w:val="20"/>
        </w:rPr>
        <w:t>6. Принятое и оформленное решение подписывается председателем Собрания депутатов, подпись которого заверяется печатью Собрания депутатов.</w:t>
      </w:r>
    </w:p>
    <w:p w:rsidR="00511D6C" w:rsidRPr="00511D6C" w:rsidRDefault="00511D6C" w:rsidP="00511D6C">
      <w:pPr>
        <w:ind w:firstLine="709"/>
        <w:jc w:val="both"/>
        <w:rPr>
          <w:sz w:val="20"/>
          <w:szCs w:val="20"/>
        </w:rPr>
      </w:pPr>
      <w:r w:rsidRPr="00511D6C">
        <w:rPr>
          <w:sz w:val="20"/>
          <w:szCs w:val="20"/>
        </w:rPr>
        <w:t xml:space="preserve">7. Принятые Собранием депутатов решения, имеющие нормативный характер (с учетом замечаний и предложений, принятых на заседании), подписанные председателем Собрания депутатов и заверенные печатью Собрания депутатов, представляются главе Аликовского муниципального округа для подписания и обнародования (опубликования) в срок не позднее 10 дней после проведения заседания Собрания депутатов. Решения Собрания депутатов подписываются главой Аликовского муниципального округа в течение 10-ти дней со дня их представления. </w:t>
      </w:r>
    </w:p>
    <w:p w:rsidR="00511D6C" w:rsidRPr="00511D6C" w:rsidRDefault="00511D6C" w:rsidP="00511D6C">
      <w:pPr>
        <w:ind w:firstLine="709"/>
        <w:jc w:val="both"/>
        <w:rPr>
          <w:sz w:val="20"/>
          <w:szCs w:val="20"/>
        </w:rPr>
      </w:pPr>
      <w:r w:rsidRPr="00511D6C">
        <w:rPr>
          <w:sz w:val="20"/>
          <w:szCs w:val="20"/>
        </w:rPr>
        <w:t>8. Глава Аликовского муниципального округа имеет право отклонить решение, имеющее нормативный характер, принятое Собранием депутатов, в порядке, предусмотренном Уставом Аликовского муниципального округа и настоящим Регламентом.</w:t>
      </w:r>
    </w:p>
    <w:p w:rsidR="00511D6C" w:rsidRPr="00511D6C" w:rsidRDefault="00511D6C" w:rsidP="00511D6C">
      <w:pPr>
        <w:ind w:firstLine="709"/>
        <w:jc w:val="both"/>
        <w:rPr>
          <w:sz w:val="20"/>
          <w:szCs w:val="20"/>
        </w:rPr>
      </w:pPr>
      <w:r w:rsidRPr="00511D6C">
        <w:rPr>
          <w:sz w:val="20"/>
          <w:szCs w:val="20"/>
        </w:rPr>
        <w:t>Отклоненное главой Аликовского муниципального округа решение Собрания депутатов возвращается в Собрание депутатов с мотивированным обоснованием его отклонения либо с предложениями о внесении в него изменений.</w:t>
      </w:r>
    </w:p>
    <w:p w:rsidR="00511D6C" w:rsidRPr="00511D6C" w:rsidRDefault="00511D6C" w:rsidP="00511D6C">
      <w:pPr>
        <w:ind w:firstLine="709"/>
        <w:jc w:val="both"/>
        <w:rPr>
          <w:sz w:val="20"/>
          <w:szCs w:val="20"/>
        </w:rPr>
      </w:pPr>
      <w:r w:rsidRPr="00511D6C">
        <w:rPr>
          <w:sz w:val="20"/>
          <w:szCs w:val="20"/>
        </w:rPr>
        <w:t>Если глава Аликовского муниципального округа отклонит решение, оно вновь рассматривается Собранием депутатов и может быть одобрено в ранее принятой редакции большинством не менее двух третей от установленной численности депутатов Собрания депутатов. Решение Собрания депутатов, одобренное Собранием депутатов в ранее принятой редакции, не может быть повторно отклонено и подлежит подписанию главой Аликовского муниципального округа в течение семи дней со времени повторного поступления на подпись.</w:t>
      </w:r>
    </w:p>
    <w:p w:rsidR="00511D6C" w:rsidRPr="00511D6C" w:rsidRDefault="00511D6C" w:rsidP="00511D6C">
      <w:pPr>
        <w:ind w:firstLine="709"/>
        <w:jc w:val="both"/>
        <w:rPr>
          <w:sz w:val="20"/>
          <w:szCs w:val="20"/>
        </w:rPr>
      </w:pPr>
      <w:r w:rsidRPr="00511D6C">
        <w:rPr>
          <w:sz w:val="20"/>
          <w:szCs w:val="20"/>
        </w:rPr>
        <w:t>9. Решение, подписанное главой Аликовского муниципального округа, заверяется печатью администрации муниципального округа (печатью главы Аликовского муниципального округа) и направляется в Собрание депутатов в день подписания.</w:t>
      </w:r>
    </w:p>
    <w:p w:rsidR="00511D6C" w:rsidRPr="00511D6C" w:rsidRDefault="00511D6C" w:rsidP="00511D6C">
      <w:pPr>
        <w:ind w:firstLine="709"/>
        <w:jc w:val="both"/>
        <w:rPr>
          <w:sz w:val="20"/>
          <w:szCs w:val="20"/>
        </w:rPr>
      </w:pPr>
      <w:r w:rsidRPr="00511D6C">
        <w:rPr>
          <w:sz w:val="20"/>
          <w:szCs w:val="20"/>
        </w:rPr>
        <w:t>Решениям Собрания депутатов присваиваются номера в соответствии с очередностью даты их принятия Собранием депутатов.</w:t>
      </w:r>
    </w:p>
    <w:p w:rsidR="00511D6C" w:rsidRPr="00511D6C" w:rsidRDefault="00511D6C" w:rsidP="00511D6C">
      <w:pPr>
        <w:ind w:firstLine="709"/>
        <w:jc w:val="both"/>
        <w:rPr>
          <w:sz w:val="20"/>
          <w:szCs w:val="20"/>
        </w:rPr>
      </w:pPr>
      <w:r w:rsidRPr="00511D6C">
        <w:rPr>
          <w:sz w:val="20"/>
          <w:szCs w:val="20"/>
        </w:rPr>
        <w:t>10. Решения Собрания депутатов доводятся до исполнителей в течение 5 дней после их принятия.</w:t>
      </w:r>
    </w:p>
    <w:p w:rsidR="00511D6C" w:rsidRPr="00511D6C" w:rsidRDefault="00511D6C" w:rsidP="00511D6C">
      <w:pPr>
        <w:ind w:firstLine="720"/>
        <w:jc w:val="both"/>
        <w:rPr>
          <w:sz w:val="20"/>
          <w:szCs w:val="20"/>
        </w:rPr>
      </w:pPr>
      <w:r w:rsidRPr="00511D6C">
        <w:rPr>
          <w:sz w:val="20"/>
          <w:szCs w:val="20"/>
        </w:rPr>
        <w:t>Статья 33</w:t>
      </w:r>
    </w:p>
    <w:p w:rsidR="00511D6C" w:rsidRPr="00511D6C" w:rsidRDefault="00511D6C" w:rsidP="00511D6C">
      <w:pPr>
        <w:ind w:firstLine="709"/>
        <w:jc w:val="both"/>
        <w:rPr>
          <w:sz w:val="20"/>
          <w:szCs w:val="20"/>
        </w:rPr>
      </w:pPr>
      <w:r w:rsidRPr="00511D6C">
        <w:rPr>
          <w:sz w:val="20"/>
          <w:szCs w:val="20"/>
        </w:rPr>
        <w:t>Порядок обнародования (опубликования) и вступления в силу решений Собраний депутатов устанавливается Уставом Аликовского муниципального округа.</w:t>
      </w:r>
    </w:p>
    <w:p w:rsidR="00511D6C" w:rsidRPr="00511D6C" w:rsidRDefault="00511D6C" w:rsidP="00511D6C">
      <w:pPr>
        <w:ind w:firstLine="720"/>
        <w:jc w:val="both"/>
        <w:rPr>
          <w:sz w:val="20"/>
          <w:szCs w:val="20"/>
        </w:rPr>
      </w:pPr>
    </w:p>
    <w:p w:rsidR="00511D6C" w:rsidRPr="00511D6C" w:rsidRDefault="00511D6C" w:rsidP="00511D6C">
      <w:pPr>
        <w:jc w:val="center"/>
        <w:rPr>
          <w:sz w:val="20"/>
          <w:szCs w:val="20"/>
        </w:rPr>
      </w:pPr>
      <w:r w:rsidRPr="00511D6C">
        <w:rPr>
          <w:sz w:val="20"/>
          <w:szCs w:val="20"/>
        </w:rPr>
        <w:t xml:space="preserve">ГЛАВА 8. ПРОТОКОЛ ЗАСЕДАНИЯ СОБРАНИЯ ДЕПУТАТОВ. ОБЕСПЕЧЕНИЕ ДЕЯТЕЛЬНОСТИ СОБРАНИЯ ДЕПУТАТОВ </w:t>
      </w:r>
    </w:p>
    <w:p w:rsidR="00511D6C" w:rsidRPr="00511D6C" w:rsidRDefault="00511D6C" w:rsidP="00511D6C">
      <w:pPr>
        <w:ind w:firstLine="720"/>
        <w:jc w:val="both"/>
        <w:rPr>
          <w:sz w:val="20"/>
          <w:szCs w:val="20"/>
        </w:rPr>
      </w:pPr>
      <w:r w:rsidRPr="00511D6C">
        <w:rPr>
          <w:sz w:val="20"/>
          <w:szCs w:val="20"/>
        </w:rPr>
        <w:t>Статья 34</w:t>
      </w:r>
    </w:p>
    <w:p w:rsidR="00511D6C" w:rsidRPr="00511D6C" w:rsidRDefault="00511D6C" w:rsidP="00511D6C">
      <w:pPr>
        <w:ind w:firstLine="720"/>
        <w:jc w:val="both"/>
        <w:rPr>
          <w:sz w:val="20"/>
          <w:szCs w:val="20"/>
        </w:rPr>
      </w:pPr>
      <w:r w:rsidRPr="00511D6C">
        <w:rPr>
          <w:sz w:val="20"/>
          <w:szCs w:val="20"/>
        </w:rPr>
        <w:t>1. На заседании Собрания депутатов</w:t>
      </w:r>
      <w:r w:rsidRPr="00511D6C">
        <w:rPr>
          <w:bCs/>
          <w:sz w:val="20"/>
          <w:szCs w:val="20"/>
        </w:rPr>
        <w:t xml:space="preserve"> </w:t>
      </w:r>
      <w:r w:rsidRPr="00511D6C">
        <w:rPr>
          <w:sz w:val="20"/>
          <w:szCs w:val="20"/>
        </w:rPr>
        <w:t>ведется протокол.</w:t>
      </w:r>
    </w:p>
    <w:p w:rsidR="00511D6C" w:rsidRPr="00511D6C" w:rsidRDefault="00511D6C" w:rsidP="00511D6C">
      <w:pPr>
        <w:ind w:firstLine="720"/>
        <w:jc w:val="both"/>
        <w:rPr>
          <w:sz w:val="20"/>
          <w:szCs w:val="20"/>
        </w:rPr>
      </w:pPr>
      <w:r w:rsidRPr="00511D6C">
        <w:rPr>
          <w:sz w:val="20"/>
          <w:szCs w:val="20"/>
        </w:rPr>
        <w:t>2. В протоколе заседания Собрания депутатов</w:t>
      </w:r>
      <w:r w:rsidRPr="00511D6C">
        <w:rPr>
          <w:bCs/>
          <w:sz w:val="20"/>
          <w:szCs w:val="20"/>
        </w:rPr>
        <w:t xml:space="preserve"> </w:t>
      </w:r>
      <w:r w:rsidRPr="00511D6C">
        <w:rPr>
          <w:sz w:val="20"/>
          <w:szCs w:val="20"/>
        </w:rPr>
        <w:t>указывается:</w:t>
      </w:r>
    </w:p>
    <w:p w:rsidR="00511D6C" w:rsidRPr="00511D6C" w:rsidRDefault="00511D6C" w:rsidP="00511D6C">
      <w:pPr>
        <w:ind w:firstLine="720"/>
        <w:jc w:val="both"/>
        <w:rPr>
          <w:sz w:val="20"/>
          <w:szCs w:val="20"/>
        </w:rPr>
      </w:pPr>
      <w:r w:rsidRPr="00511D6C">
        <w:rPr>
          <w:sz w:val="20"/>
          <w:szCs w:val="20"/>
        </w:rPr>
        <w:t>1) наименование Собрания депутатов, порядковый номер заседания Собрания депутатов</w:t>
      </w:r>
      <w:r w:rsidRPr="00511D6C">
        <w:rPr>
          <w:bCs/>
          <w:sz w:val="20"/>
          <w:szCs w:val="20"/>
        </w:rPr>
        <w:t xml:space="preserve"> </w:t>
      </w:r>
      <w:r w:rsidRPr="00511D6C">
        <w:rPr>
          <w:sz w:val="20"/>
          <w:szCs w:val="20"/>
        </w:rPr>
        <w:t>(в пределах созыва Собрания депутатов), дата и место проведения заседания Собрания депутатов;</w:t>
      </w:r>
    </w:p>
    <w:p w:rsidR="00511D6C" w:rsidRPr="00511D6C" w:rsidRDefault="00511D6C" w:rsidP="00511D6C">
      <w:pPr>
        <w:ind w:firstLine="720"/>
        <w:jc w:val="both"/>
        <w:rPr>
          <w:sz w:val="20"/>
          <w:szCs w:val="20"/>
        </w:rPr>
      </w:pPr>
      <w:r w:rsidRPr="00511D6C">
        <w:rPr>
          <w:sz w:val="20"/>
          <w:szCs w:val="20"/>
        </w:rPr>
        <w:lastRenderedPageBreak/>
        <w:t>2) численность депутатов, установленная Уставом Аликовского муниципального округа, число депутатов, избранных в Собрание депутатов, число присутствующих и отсутствующих депутатов, сведения о приглашенных;</w:t>
      </w:r>
    </w:p>
    <w:p w:rsidR="00511D6C" w:rsidRPr="00511D6C" w:rsidRDefault="00511D6C" w:rsidP="00511D6C">
      <w:pPr>
        <w:ind w:firstLine="720"/>
        <w:jc w:val="both"/>
        <w:rPr>
          <w:sz w:val="20"/>
          <w:szCs w:val="20"/>
        </w:rPr>
      </w:pPr>
      <w:r w:rsidRPr="00511D6C">
        <w:rPr>
          <w:sz w:val="20"/>
          <w:szCs w:val="20"/>
        </w:rPr>
        <w:t>3) повестка заседания Собрания депутатов, кем внесен (исключен) вопрос на рассмотрение Собрания депутатов;</w:t>
      </w:r>
    </w:p>
    <w:p w:rsidR="00511D6C" w:rsidRPr="00511D6C" w:rsidRDefault="00511D6C" w:rsidP="00511D6C">
      <w:pPr>
        <w:ind w:firstLine="720"/>
        <w:jc w:val="both"/>
        <w:rPr>
          <w:sz w:val="20"/>
          <w:szCs w:val="20"/>
        </w:rPr>
      </w:pPr>
      <w:r w:rsidRPr="00511D6C">
        <w:rPr>
          <w:sz w:val="20"/>
          <w:szCs w:val="20"/>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511D6C" w:rsidRPr="00511D6C" w:rsidRDefault="00511D6C" w:rsidP="00511D6C">
      <w:pPr>
        <w:ind w:firstLine="720"/>
        <w:jc w:val="both"/>
        <w:rPr>
          <w:sz w:val="20"/>
          <w:szCs w:val="20"/>
        </w:rPr>
      </w:pPr>
      <w:r w:rsidRPr="00511D6C">
        <w:rPr>
          <w:sz w:val="20"/>
          <w:szCs w:val="20"/>
        </w:rPr>
        <w:t>5) перечень всех принятых решений с указанием числа голосов, поданных за, против, воздержавшихся и не принявших участия в голосовании.</w:t>
      </w:r>
    </w:p>
    <w:p w:rsidR="00511D6C" w:rsidRPr="00511D6C" w:rsidRDefault="00511D6C" w:rsidP="00511D6C">
      <w:pPr>
        <w:ind w:firstLine="720"/>
        <w:jc w:val="both"/>
        <w:rPr>
          <w:sz w:val="20"/>
          <w:szCs w:val="20"/>
        </w:rPr>
      </w:pPr>
      <w:r w:rsidRPr="00511D6C">
        <w:rPr>
          <w:sz w:val="20"/>
          <w:szCs w:val="20"/>
        </w:rPr>
        <w:t>3. Протокол заседания Собрания депутатов</w:t>
      </w:r>
      <w:r w:rsidRPr="00511D6C">
        <w:rPr>
          <w:bCs/>
          <w:sz w:val="20"/>
          <w:szCs w:val="20"/>
        </w:rPr>
        <w:t xml:space="preserve"> </w:t>
      </w:r>
      <w:r w:rsidRPr="00511D6C">
        <w:rPr>
          <w:sz w:val="20"/>
          <w:szCs w:val="20"/>
        </w:rPr>
        <w:t>оформляется в 3-дневный срок. Протокол подписывается председательствующим на заседании Собрания депутатов.</w:t>
      </w:r>
    </w:p>
    <w:p w:rsidR="00511D6C" w:rsidRPr="00511D6C" w:rsidRDefault="00511D6C" w:rsidP="00511D6C">
      <w:pPr>
        <w:ind w:firstLine="720"/>
        <w:jc w:val="both"/>
        <w:rPr>
          <w:sz w:val="20"/>
          <w:szCs w:val="20"/>
        </w:rPr>
      </w:pPr>
      <w:r w:rsidRPr="00511D6C">
        <w:rPr>
          <w:sz w:val="20"/>
          <w:szCs w:val="20"/>
        </w:rPr>
        <w:t xml:space="preserve">4. К протоколу заседания Собрания депутатов </w:t>
      </w:r>
      <w:r w:rsidRPr="00511D6C">
        <w:rPr>
          <w:bCs/>
          <w:sz w:val="20"/>
          <w:szCs w:val="20"/>
        </w:rPr>
        <w:t xml:space="preserve"> </w:t>
      </w:r>
      <w:r w:rsidRPr="00511D6C">
        <w:rPr>
          <w:sz w:val="20"/>
          <w:szCs w:val="20"/>
        </w:rPr>
        <w:t>прилагаются принятые Собранием депутатов</w:t>
      </w:r>
      <w:r w:rsidRPr="00511D6C">
        <w:rPr>
          <w:bCs/>
          <w:sz w:val="20"/>
          <w:szCs w:val="20"/>
        </w:rPr>
        <w:t xml:space="preserve"> </w:t>
      </w:r>
      <w:r w:rsidRPr="00511D6C">
        <w:rPr>
          <w:sz w:val="20"/>
          <w:szCs w:val="20"/>
        </w:rPr>
        <w:t>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депутатов, вопросы, поступившие от депутатов и присутствующих на заседании Собрания депутатов</w:t>
      </w:r>
      <w:r w:rsidRPr="00511D6C">
        <w:rPr>
          <w:bCs/>
          <w:sz w:val="20"/>
          <w:szCs w:val="20"/>
        </w:rPr>
        <w:t xml:space="preserve"> </w:t>
      </w:r>
      <w:r w:rsidRPr="00511D6C">
        <w:rPr>
          <w:sz w:val="20"/>
          <w:szCs w:val="20"/>
        </w:rPr>
        <w:t>лиц, и ответы на них.</w:t>
      </w:r>
    </w:p>
    <w:p w:rsidR="00511D6C" w:rsidRPr="00511D6C" w:rsidRDefault="00511D6C" w:rsidP="00511D6C">
      <w:pPr>
        <w:ind w:firstLine="720"/>
        <w:jc w:val="both"/>
        <w:rPr>
          <w:sz w:val="20"/>
          <w:szCs w:val="20"/>
        </w:rPr>
      </w:pPr>
      <w:r w:rsidRPr="00511D6C">
        <w:rPr>
          <w:sz w:val="20"/>
          <w:szCs w:val="20"/>
        </w:rPr>
        <w:t>5. Протоколы заседаний Собрания депутатов</w:t>
      </w:r>
      <w:r w:rsidRPr="00511D6C">
        <w:rPr>
          <w:bCs/>
          <w:sz w:val="20"/>
          <w:szCs w:val="20"/>
        </w:rPr>
        <w:t xml:space="preserve"> </w:t>
      </w:r>
      <w:r w:rsidRPr="00511D6C">
        <w:rPr>
          <w:sz w:val="20"/>
          <w:szCs w:val="20"/>
        </w:rPr>
        <w:t>и приложения к ним хранятся в течение срока полномочий Собрания депутатов</w:t>
      </w:r>
      <w:r w:rsidRPr="00511D6C">
        <w:rPr>
          <w:bCs/>
          <w:sz w:val="20"/>
          <w:szCs w:val="20"/>
        </w:rPr>
        <w:t xml:space="preserve"> </w:t>
      </w:r>
      <w:r w:rsidRPr="00511D6C">
        <w:rPr>
          <w:sz w:val="20"/>
          <w:szCs w:val="20"/>
        </w:rPr>
        <w:t>одного созыва и, по требованию депутатов, предоставляются им для ознакомления. По окончании полномочий Собрания депутатов</w:t>
      </w:r>
      <w:r w:rsidRPr="00511D6C">
        <w:rPr>
          <w:bCs/>
          <w:sz w:val="20"/>
          <w:szCs w:val="20"/>
        </w:rPr>
        <w:t xml:space="preserve">  </w:t>
      </w:r>
      <w:r w:rsidRPr="00511D6C">
        <w:rPr>
          <w:sz w:val="20"/>
          <w:szCs w:val="20"/>
        </w:rPr>
        <w:t>одного созыва протоколы заседаний и приложения к ним сдаются в архив на постоянное хранение.</w:t>
      </w:r>
    </w:p>
    <w:p w:rsidR="00511D6C" w:rsidRPr="00511D6C" w:rsidRDefault="00511D6C" w:rsidP="00511D6C">
      <w:pPr>
        <w:ind w:firstLine="720"/>
        <w:jc w:val="both"/>
        <w:rPr>
          <w:sz w:val="20"/>
          <w:szCs w:val="20"/>
        </w:rPr>
      </w:pPr>
      <w:r w:rsidRPr="00511D6C">
        <w:rPr>
          <w:sz w:val="20"/>
          <w:szCs w:val="20"/>
        </w:rPr>
        <w:t>Статья 35</w:t>
      </w:r>
    </w:p>
    <w:p w:rsidR="00511D6C" w:rsidRPr="00511D6C" w:rsidRDefault="00511D6C" w:rsidP="00511D6C">
      <w:pPr>
        <w:ind w:firstLine="720"/>
        <w:jc w:val="both"/>
        <w:rPr>
          <w:sz w:val="20"/>
          <w:szCs w:val="20"/>
        </w:rPr>
      </w:pPr>
      <w:r w:rsidRPr="00511D6C">
        <w:rPr>
          <w:sz w:val="20"/>
          <w:szCs w:val="20"/>
        </w:rPr>
        <w:t>Собрание депутатов обладает правами юридического лица. Финансирование деятельности Собрания депутатов отражается отдельной строкой в бюджете Аликовского муниципального округа.</w:t>
      </w:r>
    </w:p>
    <w:p w:rsidR="00511D6C" w:rsidRPr="00511D6C" w:rsidRDefault="00511D6C" w:rsidP="00511D6C">
      <w:pPr>
        <w:ind w:firstLine="720"/>
        <w:jc w:val="both"/>
        <w:rPr>
          <w:sz w:val="20"/>
          <w:szCs w:val="20"/>
        </w:rPr>
      </w:pPr>
    </w:p>
    <w:p w:rsidR="00511D6C" w:rsidRPr="00511D6C" w:rsidRDefault="00511D6C" w:rsidP="00511D6C">
      <w:pPr>
        <w:jc w:val="center"/>
        <w:rPr>
          <w:sz w:val="20"/>
          <w:szCs w:val="20"/>
        </w:rPr>
      </w:pPr>
      <w:r w:rsidRPr="00511D6C">
        <w:rPr>
          <w:sz w:val="20"/>
          <w:szCs w:val="20"/>
          <w:lang w:val="en-US"/>
        </w:rPr>
        <w:t>IV</w:t>
      </w:r>
      <w:r w:rsidRPr="00511D6C">
        <w:rPr>
          <w:sz w:val="20"/>
          <w:szCs w:val="20"/>
        </w:rPr>
        <w:t>. ЗАКЛЮЧИТЕЛЬНЫЕ ПОЛОЖЕНИЯ</w:t>
      </w:r>
    </w:p>
    <w:p w:rsidR="00511D6C" w:rsidRPr="00511D6C" w:rsidRDefault="00511D6C" w:rsidP="00511D6C">
      <w:pPr>
        <w:ind w:firstLine="720"/>
        <w:jc w:val="both"/>
        <w:rPr>
          <w:sz w:val="20"/>
          <w:szCs w:val="20"/>
        </w:rPr>
      </w:pPr>
      <w:r w:rsidRPr="00511D6C">
        <w:rPr>
          <w:sz w:val="20"/>
          <w:szCs w:val="20"/>
        </w:rPr>
        <w:t>Статья 36</w:t>
      </w:r>
    </w:p>
    <w:p w:rsidR="00511D6C" w:rsidRPr="00511D6C" w:rsidRDefault="00511D6C" w:rsidP="00511D6C">
      <w:pPr>
        <w:ind w:firstLine="720"/>
        <w:jc w:val="both"/>
        <w:rPr>
          <w:sz w:val="20"/>
          <w:szCs w:val="20"/>
        </w:rPr>
      </w:pPr>
      <w:r w:rsidRPr="00511D6C">
        <w:rPr>
          <w:sz w:val="20"/>
          <w:szCs w:val="20"/>
        </w:rPr>
        <w:t>Настоящий Регламент вступает в силу со дня вступления в силу решения Собрания депутатов</w:t>
      </w:r>
      <w:r w:rsidRPr="00511D6C">
        <w:rPr>
          <w:bCs/>
          <w:sz w:val="20"/>
          <w:szCs w:val="20"/>
        </w:rPr>
        <w:t xml:space="preserve"> </w:t>
      </w:r>
      <w:r w:rsidRPr="00511D6C">
        <w:rPr>
          <w:sz w:val="20"/>
          <w:szCs w:val="20"/>
        </w:rPr>
        <w:t>о принятии Регламента Собрания депутатов.</w:t>
      </w:r>
    </w:p>
    <w:p w:rsidR="00511D6C" w:rsidRPr="00511D6C" w:rsidRDefault="00511D6C" w:rsidP="00511D6C">
      <w:pPr>
        <w:ind w:firstLine="720"/>
        <w:jc w:val="both"/>
        <w:rPr>
          <w:sz w:val="20"/>
          <w:szCs w:val="20"/>
        </w:rPr>
      </w:pPr>
      <w:r w:rsidRPr="00511D6C">
        <w:rPr>
          <w:sz w:val="20"/>
          <w:szCs w:val="20"/>
        </w:rPr>
        <w:t xml:space="preserve">Изменения и дополнения, вносимые в настоящий Регламент, вступают в силу со дня принятия соответствующего решения. </w:t>
      </w:r>
    </w:p>
    <w:p w:rsidR="00511D6C" w:rsidRPr="00511D6C" w:rsidRDefault="00511D6C" w:rsidP="00511D6C">
      <w:pPr>
        <w:pStyle w:val="a3"/>
        <w:ind w:firstLine="720"/>
        <w:rPr>
          <w:b/>
          <w:sz w:val="20"/>
          <w:szCs w:val="20"/>
        </w:rPr>
      </w:pPr>
    </w:p>
    <w:p w:rsidR="00511D6C" w:rsidRPr="00511D6C" w:rsidRDefault="00511D6C" w:rsidP="00511D6C">
      <w:pPr>
        <w:pStyle w:val="a3"/>
        <w:ind w:firstLine="720"/>
        <w:rPr>
          <w:b/>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p>
    <w:p w:rsidR="00511D6C" w:rsidRPr="00511D6C" w:rsidRDefault="00511D6C" w:rsidP="00511D6C">
      <w:pPr>
        <w:pStyle w:val="a3"/>
        <w:ind w:firstLine="720"/>
        <w:jc w:val="right"/>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Утвержден</w:t>
      </w:r>
    </w:p>
    <w:p w:rsidR="00511D6C" w:rsidRPr="00511D6C" w:rsidRDefault="00511D6C" w:rsidP="00511D6C">
      <w:pPr>
        <w:pStyle w:val="a3"/>
        <w:ind w:firstLine="720"/>
        <w:jc w:val="right"/>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решением Собрания депутатов</w:t>
      </w:r>
    </w:p>
    <w:p w:rsidR="00511D6C" w:rsidRPr="00511D6C" w:rsidRDefault="00511D6C" w:rsidP="00511D6C">
      <w:pPr>
        <w:pStyle w:val="a3"/>
        <w:ind w:firstLine="720"/>
        <w:jc w:val="right"/>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Аликовского муниципального округа</w:t>
      </w:r>
    </w:p>
    <w:p w:rsidR="00511D6C" w:rsidRPr="00511D6C" w:rsidRDefault="00511D6C" w:rsidP="00511D6C">
      <w:pPr>
        <w:pStyle w:val="a3"/>
        <w:ind w:firstLine="720"/>
        <w:jc w:val="right"/>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 xml:space="preserve">от 30.09.2022 г.    № 2 </w:t>
      </w: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ДЕПУТАТ</w:t>
      </w: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СОБРАНИЯ ДЕПУТАТОВ</w:t>
      </w: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t xml:space="preserve"> АЛИКОВСКОГО МУНИЦИПАЛЬНОГО ОКРУГА</w:t>
      </w: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 xml:space="preserve">   ____________________ созыва</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____________________________(ФИО)</w:t>
      </w: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"___" ____________ 20___ года</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Председателю Собрания депутатов</w:t>
      </w:r>
    </w:p>
    <w:p w:rsidR="00511D6C" w:rsidRPr="00511D6C" w:rsidRDefault="00511D6C" w:rsidP="00511D6C">
      <w:pPr>
        <w:pStyle w:val="a3"/>
        <w:ind w:firstLine="720"/>
        <w:rPr>
          <w:sz w:val="20"/>
          <w:szCs w:val="20"/>
        </w:rPr>
      </w:pPr>
      <w:r w:rsidRPr="00511D6C">
        <w:rPr>
          <w:sz w:val="20"/>
          <w:szCs w:val="20"/>
        </w:rPr>
        <w:t xml:space="preserve"> </w:t>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r>
      <w:r w:rsidRPr="00511D6C">
        <w:rPr>
          <w:sz w:val="20"/>
          <w:szCs w:val="20"/>
        </w:rPr>
        <w:tab/>
        <w:t>Аликовского муниципального округа</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lastRenderedPageBreak/>
        <w:tab/>
      </w:r>
      <w:r w:rsidRPr="00511D6C">
        <w:rPr>
          <w:sz w:val="20"/>
          <w:szCs w:val="20"/>
        </w:rPr>
        <w:tab/>
        <w:t>Уважаемый(мая) __________________________!</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В связи моим отсутствием на _________________________________________ заседании Собрания депутатов Аликовского муниципального округа по уважительной причине ____________________ (указывается причина отсутствия) на основании п.3 ст. 28 регламента Собрания депутатов Аликовского муниципального округа передаю право голоса депутату Собрания депутатов Аликовского муниципального округа __________________ (указывается ФИО депутата, которому передается голос)</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При голосовании по вопросам, рассматриваемым на заседании Собрания депутатов Аликовского муниципального округа, прошу депутата __________________________ руководствоваться прилагаемым перечнем вопросов с указанием голосования по каждому вопросу.</w:t>
      </w:r>
    </w:p>
    <w:p w:rsidR="00511D6C" w:rsidRPr="00511D6C" w:rsidRDefault="00511D6C" w:rsidP="00511D6C">
      <w:pPr>
        <w:pStyle w:val="a3"/>
        <w:ind w:firstLine="720"/>
        <w:rPr>
          <w:sz w:val="20"/>
          <w:szCs w:val="20"/>
        </w:rPr>
      </w:pPr>
      <w:r w:rsidRPr="00511D6C">
        <w:rPr>
          <w:sz w:val="20"/>
          <w:szCs w:val="20"/>
        </w:rPr>
        <w:t>В случае, если мной не указано волеизъявление по рассматриваемому на заседании Собрания депутатов Аликовского муниципального округа вопросу, прошу депутата _________________________ при голосовании выбрать вариант "воздержаться".</w:t>
      </w:r>
    </w:p>
    <w:p w:rsidR="00511D6C" w:rsidRPr="00511D6C" w:rsidRDefault="00511D6C" w:rsidP="00511D6C">
      <w:pPr>
        <w:pStyle w:val="a3"/>
        <w:ind w:firstLine="720"/>
        <w:rPr>
          <w:sz w:val="20"/>
          <w:szCs w:val="20"/>
        </w:rPr>
      </w:pPr>
      <w:r w:rsidRPr="00511D6C">
        <w:rPr>
          <w:sz w:val="20"/>
          <w:szCs w:val="20"/>
        </w:rPr>
        <w:t>При голосовании по процедурным вопросам депутату _________________________ определить выбор варианта волеизъявления самостоятельно.</w:t>
      </w:r>
    </w:p>
    <w:p w:rsidR="00511D6C" w:rsidRPr="00511D6C" w:rsidRDefault="00511D6C" w:rsidP="00511D6C">
      <w:pPr>
        <w:pStyle w:val="a3"/>
        <w:ind w:firstLine="720"/>
        <w:rPr>
          <w:sz w:val="20"/>
          <w:szCs w:val="20"/>
        </w:rPr>
      </w:pPr>
      <w:r w:rsidRPr="00511D6C">
        <w:rPr>
          <w:sz w:val="20"/>
          <w:szCs w:val="20"/>
        </w:rPr>
        <w:t>Документы, подтверждающие, что причина моего отсутствия на _______________________ заседании Собрания депутатов Аликовского муниципального округа является уважительной, будут представлены мной в Собрание депутатов Аликовского муниципального округа в срок до _________________.</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Приложение: на ___ л. в 1 экз.</w:t>
      </w:r>
    </w:p>
    <w:p w:rsidR="00511D6C" w:rsidRPr="00511D6C" w:rsidRDefault="00511D6C" w:rsidP="00511D6C">
      <w:pPr>
        <w:pStyle w:val="a3"/>
        <w:ind w:firstLine="720"/>
        <w:rPr>
          <w:sz w:val="20"/>
          <w:szCs w:val="20"/>
        </w:rPr>
      </w:pPr>
    </w:p>
    <w:p w:rsidR="00511D6C" w:rsidRPr="00511D6C" w:rsidRDefault="00511D6C" w:rsidP="00511D6C">
      <w:pPr>
        <w:pStyle w:val="a3"/>
        <w:ind w:firstLine="720"/>
        <w:rPr>
          <w:sz w:val="20"/>
          <w:szCs w:val="20"/>
        </w:rPr>
      </w:pPr>
      <w:r w:rsidRPr="00511D6C">
        <w:rPr>
          <w:sz w:val="20"/>
          <w:szCs w:val="20"/>
        </w:rPr>
        <w:t>Депутат</w:t>
      </w:r>
    </w:p>
    <w:p w:rsidR="00511D6C" w:rsidRPr="00511D6C" w:rsidRDefault="00511D6C" w:rsidP="00511D6C">
      <w:pPr>
        <w:pStyle w:val="a3"/>
        <w:ind w:firstLine="720"/>
        <w:rPr>
          <w:sz w:val="20"/>
          <w:szCs w:val="20"/>
        </w:rPr>
      </w:pPr>
      <w:r w:rsidRPr="00511D6C">
        <w:rPr>
          <w:sz w:val="20"/>
          <w:szCs w:val="20"/>
        </w:rPr>
        <w:t>Собрания депутатов Аликовского</w:t>
      </w:r>
    </w:p>
    <w:p w:rsidR="00511D6C" w:rsidRPr="00511D6C" w:rsidRDefault="00511D6C" w:rsidP="00511D6C">
      <w:pPr>
        <w:pStyle w:val="a3"/>
        <w:ind w:firstLine="720"/>
        <w:rPr>
          <w:sz w:val="20"/>
          <w:szCs w:val="20"/>
        </w:rPr>
      </w:pPr>
      <w:r w:rsidRPr="00511D6C">
        <w:rPr>
          <w:sz w:val="20"/>
          <w:szCs w:val="20"/>
        </w:rPr>
        <w:t>муниципального округа _________ _______________________</w:t>
      </w:r>
    </w:p>
    <w:p w:rsidR="00511D6C" w:rsidRPr="00511D6C" w:rsidRDefault="00511D6C" w:rsidP="00511D6C">
      <w:pPr>
        <w:pStyle w:val="a3"/>
        <w:ind w:firstLine="720"/>
        <w:rPr>
          <w:sz w:val="20"/>
          <w:szCs w:val="20"/>
        </w:rPr>
      </w:pPr>
      <w:r w:rsidRPr="00511D6C">
        <w:rPr>
          <w:sz w:val="20"/>
          <w:szCs w:val="20"/>
        </w:rPr>
        <w:t xml:space="preserve">                                            (подпись)  (расшифровка подписи)</w:t>
      </w:r>
    </w:p>
    <w:p w:rsidR="00511D6C" w:rsidRPr="00511D6C" w:rsidRDefault="00511D6C" w:rsidP="00511D6C">
      <w:pPr>
        <w:jc w:val="right"/>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jc w:val="right"/>
        <w:rPr>
          <w:sz w:val="20"/>
          <w:szCs w:val="20"/>
        </w:rPr>
      </w:pPr>
    </w:p>
    <w:p w:rsidR="00511D6C" w:rsidRPr="00511D6C" w:rsidRDefault="00511D6C" w:rsidP="00511D6C">
      <w:pPr>
        <w:jc w:val="right"/>
        <w:rPr>
          <w:sz w:val="20"/>
          <w:szCs w:val="20"/>
        </w:rPr>
      </w:pPr>
    </w:p>
    <w:p w:rsidR="00511D6C" w:rsidRPr="00511D6C" w:rsidRDefault="00511D6C" w:rsidP="00511D6C">
      <w:pPr>
        <w:pStyle w:val="1f0"/>
        <w:widowControl/>
        <w:numPr>
          <w:ilvl w:val="0"/>
          <w:numId w:val="2"/>
        </w:numPr>
        <w:tabs>
          <w:tab w:val="clear" w:pos="720"/>
          <w:tab w:val="num" w:pos="0"/>
        </w:tabs>
        <w:ind w:left="0" w:firstLine="709"/>
        <w:jc w:val="both"/>
        <w:rPr>
          <w:rFonts w:eastAsia="Calibri"/>
          <w:bCs/>
          <w:color w:val="000000"/>
          <w:sz w:val="20"/>
          <w:szCs w:val="20"/>
          <w:lang w:bidi="ru-RU"/>
        </w:rPr>
      </w:pPr>
      <w:r w:rsidRPr="00511D6C">
        <w:rPr>
          <w:b/>
          <w:bCs/>
          <w:color w:val="000000"/>
          <w:sz w:val="20"/>
          <w:szCs w:val="20"/>
        </w:rPr>
        <w:t>Слушали 3:</w:t>
      </w:r>
      <w:r w:rsidRPr="00511D6C">
        <w:rPr>
          <w:rFonts w:eastAsia="Calibri"/>
          <w:bCs/>
          <w:color w:val="000000"/>
          <w:sz w:val="20"/>
          <w:szCs w:val="20"/>
          <w:lang w:bidi="ru-RU"/>
        </w:rPr>
        <w:t xml:space="preserve"> Об избрании председателя Собрания депутатов Аликовского муниципального округа Чувашской Республики первого созыва</w:t>
      </w:r>
    </w:p>
    <w:p w:rsidR="00511D6C" w:rsidRPr="00511D6C" w:rsidRDefault="00511D6C" w:rsidP="00511D6C">
      <w:pPr>
        <w:pStyle w:val="1f0"/>
        <w:widowControl/>
        <w:spacing w:before="0" w:after="0"/>
        <w:ind w:firstLine="709"/>
        <w:jc w:val="both"/>
        <w:rPr>
          <w:color w:val="000000"/>
          <w:sz w:val="20"/>
          <w:szCs w:val="20"/>
        </w:rPr>
      </w:pPr>
      <w:r w:rsidRPr="00511D6C">
        <w:rPr>
          <w:color w:val="000000"/>
          <w:sz w:val="20"/>
          <w:szCs w:val="20"/>
        </w:rPr>
        <w:t>С докладом выступил: Герасимов Владимир Данилович – старейший из депутатов</w:t>
      </w:r>
    </w:p>
    <w:p w:rsidR="00511D6C" w:rsidRPr="00511D6C" w:rsidRDefault="00511D6C" w:rsidP="00511D6C">
      <w:pPr>
        <w:pStyle w:val="1f0"/>
        <w:widowControl/>
        <w:spacing w:before="0" w:after="0"/>
        <w:ind w:firstLine="709"/>
        <w:jc w:val="both"/>
        <w:rPr>
          <w:b/>
          <w:color w:val="000000"/>
          <w:sz w:val="20"/>
          <w:szCs w:val="20"/>
        </w:rPr>
      </w:pP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 xml:space="preserve">Кандидаты: </w:t>
      </w: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1. Волков Э.К. «за» -16, «против» -1, «воздержались» -1</w:t>
      </w: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2. Никифоров А.Н. – самоотвод</w:t>
      </w: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3. Герасимов В.Д. «за» -1.</w:t>
      </w:r>
    </w:p>
    <w:p w:rsidR="00511D6C" w:rsidRPr="00511D6C" w:rsidRDefault="00511D6C" w:rsidP="00511D6C">
      <w:pPr>
        <w:pStyle w:val="1f0"/>
        <w:spacing w:before="0" w:after="0"/>
        <w:ind w:firstLine="709"/>
        <w:jc w:val="both"/>
        <w:rPr>
          <w:bCs/>
          <w:color w:val="000000"/>
          <w:sz w:val="20"/>
          <w:szCs w:val="20"/>
          <w:lang w:bidi="ru-RU"/>
        </w:rPr>
      </w:pP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 xml:space="preserve">1. Избрать председателем Собрания депутатов Аликовского муниципального округа Чувашской Республики первого созыва Волкова Эдикта Константиновича депутата от Паркового избирательного округа № 1, на срок до окончания полномочий Собрания депутатов Аликовского муниципального округа Чувашской Республики первого созыва.  </w:t>
      </w:r>
    </w:p>
    <w:p w:rsidR="00511D6C" w:rsidRPr="00511D6C" w:rsidRDefault="00511D6C" w:rsidP="00511D6C">
      <w:pPr>
        <w:pStyle w:val="1f0"/>
        <w:spacing w:before="0" w:after="0"/>
        <w:ind w:firstLine="709"/>
        <w:jc w:val="both"/>
        <w:rPr>
          <w:bCs/>
          <w:color w:val="000000"/>
          <w:sz w:val="20"/>
          <w:szCs w:val="20"/>
          <w:lang w:bidi="ru-RU"/>
        </w:rPr>
      </w:pPr>
      <w:r w:rsidRPr="00511D6C">
        <w:rPr>
          <w:bCs/>
          <w:color w:val="000000"/>
          <w:sz w:val="20"/>
          <w:szCs w:val="20"/>
          <w:lang w:bidi="ru-RU"/>
        </w:rPr>
        <w:t>2. Настоящее решение вступает в силу после его подписания.</w:t>
      </w:r>
    </w:p>
    <w:p w:rsidR="00511D6C" w:rsidRPr="00511D6C" w:rsidRDefault="00511D6C" w:rsidP="00511D6C">
      <w:pPr>
        <w:pStyle w:val="1f0"/>
        <w:spacing w:before="0" w:after="0"/>
        <w:ind w:firstLine="709"/>
        <w:jc w:val="both"/>
        <w:rPr>
          <w:bCs/>
          <w:color w:val="000000"/>
          <w:sz w:val="20"/>
          <w:szCs w:val="20"/>
          <w:lang w:bidi="ru-RU"/>
        </w:rPr>
      </w:pPr>
    </w:p>
    <w:p w:rsidR="00511D6C" w:rsidRPr="00511D6C" w:rsidRDefault="00511D6C" w:rsidP="00511D6C">
      <w:pPr>
        <w:ind w:firstLine="709"/>
        <w:jc w:val="both"/>
        <w:rPr>
          <w:bCs/>
          <w:color w:val="000000"/>
          <w:sz w:val="20"/>
          <w:szCs w:val="20"/>
          <w:lang w:bidi="ru-RU"/>
        </w:rPr>
      </w:pPr>
      <w:r w:rsidRPr="00511D6C">
        <w:rPr>
          <w:bCs/>
          <w:color w:val="000000"/>
          <w:sz w:val="20"/>
          <w:szCs w:val="20"/>
        </w:rPr>
        <w:t xml:space="preserve">Решение: </w:t>
      </w:r>
      <w:r w:rsidRPr="00511D6C">
        <w:rPr>
          <w:bCs/>
          <w:color w:val="000000"/>
          <w:sz w:val="20"/>
          <w:szCs w:val="20"/>
          <w:lang w:bidi="ru-RU"/>
        </w:rPr>
        <w:t xml:space="preserve">Избрать председателем Собрания депутатов Аликовского муниципального округа Чувашской Республики первого созыва Волкова Эдикта Константиновича депутата от Паркового избирательного округа № 1, на срок до окончания полномочий Собрания депутатов Аликовского муниципального округа Чувашской Республики первого созыва.  </w:t>
      </w:r>
    </w:p>
    <w:p w:rsidR="00511D6C" w:rsidRPr="00511D6C" w:rsidRDefault="00511D6C" w:rsidP="00511D6C">
      <w:pPr>
        <w:ind w:firstLine="709"/>
        <w:jc w:val="both"/>
        <w:rPr>
          <w:bCs/>
          <w:color w:val="000000"/>
          <w:sz w:val="20"/>
          <w:szCs w:val="20"/>
          <w:lang w:bidi="ru-RU"/>
        </w:rPr>
      </w:pPr>
    </w:p>
    <w:p w:rsidR="00511D6C" w:rsidRPr="00511D6C" w:rsidRDefault="00511D6C" w:rsidP="00511D6C">
      <w:pPr>
        <w:ind w:firstLine="709"/>
        <w:jc w:val="both"/>
        <w:rPr>
          <w:bCs/>
          <w:color w:val="000000"/>
          <w:sz w:val="20"/>
          <w:szCs w:val="20"/>
        </w:rPr>
      </w:pPr>
    </w:p>
    <w:p w:rsidR="00511D6C" w:rsidRPr="00511D6C" w:rsidRDefault="00511D6C" w:rsidP="00511D6C">
      <w:pPr>
        <w:ind w:firstLine="708"/>
        <w:jc w:val="both"/>
        <w:rPr>
          <w:bCs/>
          <w:iCs/>
          <w:color w:val="000000"/>
          <w:sz w:val="20"/>
          <w:szCs w:val="20"/>
        </w:rPr>
      </w:pPr>
      <w:r w:rsidRPr="00511D6C">
        <w:rPr>
          <w:b/>
          <w:bCs/>
          <w:color w:val="000000"/>
          <w:sz w:val="20"/>
          <w:szCs w:val="20"/>
        </w:rPr>
        <w:t xml:space="preserve">Слушали 4: </w:t>
      </w:r>
      <w:r w:rsidRPr="00511D6C">
        <w:rPr>
          <w:bCs/>
          <w:iCs/>
          <w:color w:val="000000"/>
          <w:sz w:val="20"/>
          <w:szCs w:val="20"/>
        </w:rPr>
        <w:t>Об избрании Секретариата Собрания депутатов Аликовского муниципального округа Чувашской Республики первого созыва</w:t>
      </w:r>
    </w:p>
    <w:p w:rsidR="00511D6C" w:rsidRPr="00511D6C" w:rsidRDefault="00511D6C" w:rsidP="00511D6C">
      <w:pPr>
        <w:ind w:firstLine="708"/>
        <w:jc w:val="both"/>
        <w:rPr>
          <w:bCs/>
          <w:iCs/>
          <w:color w:val="000000"/>
          <w:sz w:val="20"/>
          <w:szCs w:val="20"/>
        </w:rPr>
      </w:pPr>
    </w:p>
    <w:p w:rsidR="00511D6C" w:rsidRPr="00511D6C" w:rsidRDefault="00511D6C" w:rsidP="00511D6C">
      <w:pPr>
        <w:ind w:firstLine="708"/>
        <w:jc w:val="both"/>
        <w:rPr>
          <w:b/>
          <w:bCs/>
          <w:iCs/>
          <w:color w:val="000000"/>
          <w:sz w:val="20"/>
          <w:szCs w:val="20"/>
        </w:rPr>
      </w:pPr>
      <w:r w:rsidRPr="00511D6C">
        <w:rPr>
          <w:color w:val="000000"/>
          <w:sz w:val="20"/>
          <w:szCs w:val="20"/>
        </w:rPr>
        <w:lastRenderedPageBreak/>
        <w:t>С докладом выступил: Волков Эдикт Константинович – председатель Собрания депутатов Аликовского муниципального округа первого созыва</w:t>
      </w:r>
    </w:p>
    <w:p w:rsidR="00511D6C" w:rsidRPr="00511D6C" w:rsidRDefault="00511D6C" w:rsidP="00511D6C">
      <w:pPr>
        <w:ind w:firstLine="708"/>
        <w:jc w:val="both"/>
        <w:rPr>
          <w:b/>
          <w:bCs/>
          <w:color w:val="000000"/>
          <w:sz w:val="20"/>
          <w:szCs w:val="20"/>
        </w:rPr>
      </w:pPr>
    </w:p>
    <w:p w:rsidR="00511D6C" w:rsidRPr="00511D6C" w:rsidRDefault="00511D6C" w:rsidP="00511D6C">
      <w:pPr>
        <w:ind w:firstLine="709"/>
        <w:jc w:val="both"/>
        <w:rPr>
          <w:bCs/>
          <w:sz w:val="20"/>
          <w:szCs w:val="20"/>
        </w:rPr>
      </w:pPr>
      <w:r w:rsidRPr="00511D6C">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ind w:firstLine="720"/>
        <w:jc w:val="both"/>
        <w:rPr>
          <w:bCs/>
          <w:sz w:val="20"/>
          <w:szCs w:val="20"/>
        </w:rPr>
      </w:pPr>
      <w:r w:rsidRPr="00511D6C">
        <w:rPr>
          <w:bCs/>
          <w:sz w:val="20"/>
          <w:szCs w:val="20"/>
        </w:rPr>
        <w:t>1. Избрать Секретариат Собрания депутатов Аликовского муниципального округа Чувашской Республики первого созыва в следующем составе:</w:t>
      </w:r>
    </w:p>
    <w:p w:rsidR="00511D6C" w:rsidRPr="00511D6C" w:rsidRDefault="00511D6C" w:rsidP="00511D6C">
      <w:pPr>
        <w:ind w:firstLine="720"/>
        <w:jc w:val="both"/>
        <w:rPr>
          <w:bCs/>
          <w:sz w:val="20"/>
          <w:szCs w:val="20"/>
        </w:rPr>
      </w:pPr>
      <w:r w:rsidRPr="00511D6C">
        <w:rPr>
          <w:bCs/>
          <w:sz w:val="20"/>
          <w:szCs w:val="20"/>
        </w:rPr>
        <w:t xml:space="preserve">- Борисова Альбина Иосифовна депутат от Илгышевского избирательного округа              № 7; </w:t>
      </w:r>
    </w:p>
    <w:p w:rsidR="00511D6C" w:rsidRPr="00511D6C" w:rsidRDefault="00511D6C" w:rsidP="00511D6C">
      <w:pPr>
        <w:ind w:firstLine="720"/>
        <w:jc w:val="both"/>
        <w:rPr>
          <w:bCs/>
          <w:sz w:val="20"/>
          <w:szCs w:val="20"/>
        </w:rPr>
      </w:pPr>
      <w:r w:rsidRPr="00511D6C">
        <w:rPr>
          <w:bCs/>
          <w:sz w:val="20"/>
          <w:szCs w:val="20"/>
        </w:rPr>
        <w:t xml:space="preserve">-  Леонтьева Марина Михайловна, депутат от Русско - Сорминского избирательного округа № 18. </w:t>
      </w:r>
    </w:p>
    <w:p w:rsidR="00511D6C" w:rsidRPr="00511D6C" w:rsidRDefault="00511D6C" w:rsidP="00511D6C">
      <w:pPr>
        <w:ind w:firstLine="720"/>
        <w:jc w:val="both"/>
        <w:rPr>
          <w:bCs/>
          <w:sz w:val="20"/>
          <w:szCs w:val="20"/>
        </w:rPr>
      </w:pPr>
      <w:r w:rsidRPr="00511D6C">
        <w:rPr>
          <w:bCs/>
          <w:sz w:val="20"/>
          <w:szCs w:val="20"/>
        </w:rPr>
        <w:t>2. Настоящее решение вступает в силу после его подписания.</w:t>
      </w:r>
    </w:p>
    <w:p w:rsidR="00511D6C" w:rsidRPr="00511D6C" w:rsidRDefault="00511D6C" w:rsidP="00511D6C">
      <w:pPr>
        <w:ind w:firstLine="708"/>
        <w:jc w:val="both"/>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contextualSpacing/>
        <w:jc w:val="both"/>
        <w:rPr>
          <w:b/>
          <w:bCs/>
          <w:color w:val="000000"/>
          <w:sz w:val="20"/>
          <w:szCs w:val="20"/>
        </w:rPr>
      </w:pPr>
      <w:r w:rsidRPr="00511D6C">
        <w:rPr>
          <w:b/>
          <w:bCs/>
          <w:color w:val="000000"/>
          <w:sz w:val="20"/>
          <w:szCs w:val="20"/>
        </w:rPr>
        <w:t>Слушали 5</w:t>
      </w:r>
      <w:r w:rsidRPr="00511D6C">
        <w:rPr>
          <w:bCs/>
          <w:color w:val="000000"/>
          <w:sz w:val="20"/>
          <w:szCs w:val="20"/>
        </w:rPr>
        <w:t>: О возложении исполнения полномочий главы Аликовского муниципального округа Чувашской Республики на главу Аликовского района Чувашской Республики</w:t>
      </w:r>
    </w:p>
    <w:p w:rsidR="00511D6C" w:rsidRPr="00511D6C" w:rsidRDefault="00511D6C" w:rsidP="00511D6C">
      <w:pPr>
        <w:pStyle w:val="33"/>
        <w:ind w:left="0" w:firstLine="708"/>
        <w:contextualSpacing/>
        <w:jc w:val="both"/>
        <w:rPr>
          <w:color w:val="000000"/>
          <w:szCs w:val="20"/>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1f0"/>
        <w:spacing w:before="0" w:after="0"/>
        <w:ind w:firstLine="709"/>
        <w:jc w:val="both"/>
        <w:rPr>
          <w:bCs/>
          <w:color w:val="000000"/>
          <w:sz w:val="20"/>
          <w:szCs w:val="20"/>
        </w:rPr>
      </w:pPr>
    </w:p>
    <w:p w:rsidR="00511D6C" w:rsidRPr="00511D6C" w:rsidRDefault="00511D6C" w:rsidP="00511D6C">
      <w:pPr>
        <w:pStyle w:val="1f0"/>
        <w:spacing w:before="0" w:after="0"/>
        <w:ind w:firstLine="709"/>
        <w:jc w:val="both"/>
        <w:rPr>
          <w:bCs/>
          <w:color w:val="000000"/>
          <w:sz w:val="20"/>
          <w:szCs w:val="20"/>
        </w:rPr>
      </w:pPr>
      <w:r w:rsidRPr="00511D6C">
        <w:rPr>
          <w:bCs/>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руководствуясь принципом непрерывности осуществления функций выборной публичной власти, в целях недопущения нарушения конституционных прав граждан – жителей Аликовского муниципального округа Чувашской Республики, Собрание депутатов Аликовского муниципального округа Чувашской Республики РЕШИЛО:</w:t>
      </w:r>
    </w:p>
    <w:p w:rsidR="00511D6C" w:rsidRPr="00511D6C" w:rsidRDefault="00511D6C" w:rsidP="00511D6C">
      <w:pPr>
        <w:pStyle w:val="1f0"/>
        <w:spacing w:before="0" w:after="0"/>
        <w:ind w:firstLine="709"/>
        <w:jc w:val="both"/>
        <w:rPr>
          <w:bCs/>
          <w:color w:val="000000"/>
          <w:sz w:val="20"/>
          <w:szCs w:val="20"/>
        </w:rPr>
      </w:pPr>
      <w:r w:rsidRPr="00511D6C">
        <w:rPr>
          <w:bCs/>
          <w:color w:val="000000"/>
          <w:sz w:val="20"/>
          <w:szCs w:val="20"/>
        </w:rPr>
        <w:t xml:space="preserve">1. Возложить исполнение полномочий главы Аликовского муниципального округа Чувашской Республики на главу Аликовского района Чувашской Республики Волкова Эдикта Константиновича до дня вступления в должность главы Аликовского муниципального округа Чувашской Республики, избранного Собранием депутатов Аликовского муниципального округа Чувашской Республики из числа кандидатов, представленных конкурсной комиссией, по результатам конкурса. </w:t>
      </w:r>
    </w:p>
    <w:p w:rsidR="00511D6C" w:rsidRPr="00511D6C" w:rsidRDefault="00511D6C" w:rsidP="00511D6C">
      <w:pPr>
        <w:pStyle w:val="1f0"/>
        <w:spacing w:before="0" w:after="0"/>
        <w:ind w:firstLine="709"/>
        <w:jc w:val="both"/>
        <w:rPr>
          <w:bCs/>
          <w:color w:val="000000"/>
          <w:sz w:val="20"/>
          <w:szCs w:val="20"/>
        </w:rPr>
      </w:pPr>
      <w:r w:rsidRPr="00511D6C">
        <w:rPr>
          <w:bCs/>
          <w:color w:val="000000"/>
          <w:sz w:val="20"/>
          <w:szCs w:val="20"/>
        </w:rPr>
        <w:t>2. Настоящее решение вступает в силу после его подписания.</w:t>
      </w:r>
    </w:p>
    <w:p w:rsidR="00511D6C" w:rsidRPr="00511D6C" w:rsidRDefault="00511D6C" w:rsidP="00511D6C">
      <w:pPr>
        <w:pStyle w:val="1f0"/>
        <w:spacing w:before="0" w:after="0"/>
        <w:ind w:firstLine="709"/>
        <w:jc w:val="both"/>
        <w:rPr>
          <w:color w:val="000000"/>
          <w:sz w:val="20"/>
          <w:szCs w:val="20"/>
        </w:rPr>
      </w:pPr>
    </w:p>
    <w:p w:rsidR="00511D6C" w:rsidRPr="00511D6C" w:rsidRDefault="00511D6C" w:rsidP="00511D6C">
      <w:pPr>
        <w:pStyle w:val="1f0"/>
        <w:widowControl/>
        <w:spacing w:before="0" w:after="0"/>
        <w:jc w:val="both"/>
        <w:rPr>
          <w:color w:val="000000"/>
          <w:sz w:val="20"/>
          <w:szCs w:val="20"/>
        </w:rPr>
      </w:pPr>
      <w:r w:rsidRPr="00511D6C">
        <w:rPr>
          <w:color w:val="000000"/>
          <w:sz w:val="20"/>
          <w:szCs w:val="20"/>
        </w:rPr>
        <w:t>Проголосовали: «за» -17, «против» - 0, «воздержались» -1.</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spacing w:before="0" w:after="0"/>
        <w:ind w:firstLine="709"/>
        <w:jc w:val="both"/>
        <w:rPr>
          <w:color w:val="000000"/>
          <w:sz w:val="20"/>
          <w:szCs w:val="20"/>
        </w:rPr>
      </w:pPr>
      <w:r w:rsidRPr="00511D6C">
        <w:rPr>
          <w:b/>
          <w:bCs/>
          <w:color w:val="000000"/>
          <w:sz w:val="20"/>
          <w:szCs w:val="20"/>
        </w:rPr>
        <w:t>Слушали 6</w:t>
      </w:r>
      <w:r w:rsidRPr="00511D6C">
        <w:rPr>
          <w:bCs/>
          <w:color w:val="000000"/>
          <w:sz w:val="20"/>
          <w:szCs w:val="20"/>
        </w:rPr>
        <w:t>:</w:t>
      </w:r>
      <w:r w:rsidRPr="00511D6C">
        <w:rPr>
          <w:bCs/>
          <w:kern w:val="0"/>
          <w:sz w:val="20"/>
          <w:szCs w:val="20"/>
        </w:rPr>
        <w:t xml:space="preserve"> </w:t>
      </w:r>
      <w:r w:rsidRPr="00511D6C">
        <w:rPr>
          <w:bCs/>
          <w:color w:val="000000"/>
          <w:sz w:val="20"/>
          <w:szCs w:val="20"/>
        </w:rPr>
        <w:t>О порядке опубликования (обнародования) муниципальных правовых актов и официальной информации Аликовского муниципального округа Чувашской Республики</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ind w:firstLine="720"/>
        <w:jc w:val="both"/>
        <w:rPr>
          <w:bCs/>
          <w:sz w:val="20"/>
          <w:szCs w:val="20"/>
        </w:rPr>
      </w:pPr>
      <w:r w:rsidRPr="00511D6C">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ind w:firstLine="720"/>
        <w:jc w:val="both"/>
        <w:rPr>
          <w:bCs/>
          <w:sz w:val="20"/>
          <w:szCs w:val="20"/>
        </w:rPr>
      </w:pPr>
      <w:r w:rsidRPr="00511D6C">
        <w:rPr>
          <w:bCs/>
          <w:sz w:val="20"/>
          <w:szCs w:val="20"/>
        </w:rPr>
        <w:t>1. Определить, что до принятия Устава Аликовского муниципального округа Чувашской Республики официальным печатным средством массовой информации для опубликования муниципальных нормативных правовых актов, проектов муниципальных нормативных правовых актов по вопросам местного значения Аликовского муниципального округа Чувашской Республики, доведения до сведения жителей муниципального образования иной официальной информации является печатное средство массовой информации – муниципальная газета "Аликовский вестник".</w:t>
      </w:r>
    </w:p>
    <w:p w:rsidR="00511D6C" w:rsidRPr="00511D6C" w:rsidRDefault="00511D6C" w:rsidP="00511D6C">
      <w:pPr>
        <w:ind w:firstLine="720"/>
        <w:jc w:val="both"/>
        <w:rPr>
          <w:bCs/>
          <w:sz w:val="20"/>
          <w:szCs w:val="20"/>
        </w:rPr>
      </w:pPr>
      <w:r w:rsidRPr="00511D6C">
        <w:rPr>
          <w:bCs/>
          <w:sz w:val="20"/>
          <w:szCs w:val="20"/>
        </w:rPr>
        <w:lastRenderedPageBreak/>
        <w:t xml:space="preserve">2. Определить, что до создания официального сайта Аликовского муниципального округа Чувашской Республики, решения Собрания депутатов Аликовского муниципального округа Чувашской Республики нормативного характера и официальная информация органов местного самоуправления Аликовского муниципального округа Чувашской Республики размещаются на официальном сайте Аликовского района Чувашской Республики в информационно-телекоммуникационной сети «Интернет». </w:t>
      </w:r>
    </w:p>
    <w:p w:rsidR="00511D6C" w:rsidRPr="00511D6C" w:rsidRDefault="00511D6C" w:rsidP="00511D6C">
      <w:pPr>
        <w:ind w:firstLine="720"/>
        <w:jc w:val="both"/>
        <w:rPr>
          <w:bCs/>
          <w:sz w:val="20"/>
          <w:szCs w:val="20"/>
        </w:rPr>
      </w:pPr>
      <w:r w:rsidRPr="00511D6C">
        <w:rPr>
          <w:bCs/>
          <w:sz w:val="20"/>
          <w:szCs w:val="20"/>
        </w:rPr>
        <w:t>3. Настоящее решение вступает в силу после его официального опубликования в муниципальной газете "Аликовский вестник".</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ind w:firstLine="709"/>
        <w:jc w:val="both"/>
        <w:rPr>
          <w:bCs/>
          <w:color w:val="000000"/>
          <w:sz w:val="20"/>
          <w:szCs w:val="20"/>
        </w:rPr>
      </w:pPr>
      <w:r w:rsidRPr="00511D6C">
        <w:rPr>
          <w:b/>
          <w:bCs/>
          <w:color w:val="000000"/>
          <w:sz w:val="20"/>
          <w:szCs w:val="20"/>
        </w:rPr>
        <w:t>Слушали 7</w:t>
      </w:r>
      <w:r w:rsidRPr="00511D6C">
        <w:rPr>
          <w:bCs/>
          <w:color w:val="000000"/>
          <w:sz w:val="20"/>
          <w:szCs w:val="20"/>
        </w:rPr>
        <w:t>:</w:t>
      </w:r>
      <w:r w:rsidRPr="00511D6C">
        <w:rPr>
          <w:bCs/>
          <w:kern w:val="0"/>
          <w:sz w:val="20"/>
          <w:szCs w:val="20"/>
          <w:lang w:eastAsia="ru-RU"/>
        </w:rPr>
        <w:t xml:space="preserve"> </w:t>
      </w:r>
      <w:r w:rsidRPr="00511D6C">
        <w:rPr>
          <w:bCs/>
          <w:color w:val="000000"/>
          <w:sz w:val="20"/>
          <w:szCs w:val="20"/>
        </w:rPr>
        <w:t>О наделении Собрания депутатов Аликовского муниципального округа Чувашской Республики правами юридического лица</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autoSpaceDE w:val="0"/>
        <w:autoSpaceDN w:val="0"/>
        <w:adjustRightInd w:val="0"/>
        <w:ind w:firstLine="709"/>
        <w:jc w:val="both"/>
        <w:rPr>
          <w:b/>
          <w:sz w:val="20"/>
          <w:szCs w:val="20"/>
        </w:rPr>
      </w:pPr>
      <w:r w:rsidRPr="00511D6C">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 xml:space="preserve">1. Наделить </w:t>
      </w:r>
      <w:r w:rsidRPr="00511D6C">
        <w:rPr>
          <w:sz w:val="20"/>
          <w:szCs w:val="20"/>
        </w:rPr>
        <w:t xml:space="preserve">Собрание депутатов Аликовского муниципального округа Чувашской Республики </w:t>
      </w:r>
      <w:r w:rsidRPr="00511D6C">
        <w:rPr>
          <w:color w:val="000000"/>
          <w:sz w:val="20"/>
          <w:szCs w:val="20"/>
          <w:shd w:val="clear" w:color="auto" w:fill="FFFFFF"/>
        </w:rPr>
        <w:t>правами юридического лица.</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2. Определить:</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2.1. Организационно-правовая форма юридического лица – муниципальное казенное учреждение.</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 xml:space="preserve">2.2. Полное наименование юридического лица – </w:t>
      </w:r>
      <w:r w:rsidRPr="00511D6C">
        <w:rPr>
          <w:sz w:val="20"/>
          <w:szCs w:val="20"/>
        </w:rPr>
        <w:t>Собрание депутатов Аликовского муниципального округа Чувашской Республики</w:t>
      </w:r>
      <w:r w:rsidRPr="00511D6C">
        <w:rPr>
          <w:color w:val="000000"/>
          <w:sz w:val="20"/>
          <w:szCs w:val="20"/>
          <w:shd w:val="clear" w:color="auto" w:fill="FFFFFF"/>
        </w:rPr>
        <w:t>.</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 xml:space="preserve">2.3. Краткое наименование юридического лица - </w:t>
      </w:r>
      <w:r w:rsidRPr="00511D6C">
        <w:rPr>
          <w:sz w:val="20"/>
          <w:szCs w:val="20"/>
        </w:rPr>
        <w:t>Собрание депутатов Аликовского муниципального округа</w:t>
      </w:r>
      <w:r w:rsidRPr="00511D6C">
        <w:rPr>
          <w:color w:val="000000"/>
          <w:sz w:val="20"/>
          <w:szCs w:val="20"/>
          <w:shd w:val="clear" w:color="auto" w:fill="FFFFFF"/>
        </w:rPr>
        <w:t>.</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2.4. Место нахождения юридического лица – Чувашская Республика, Аликовский район, с. Аликово, ул. Октябрьская д. 21.</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 xml:space="preserve">3. </w:t>
      </w:r>
      <w:r w:rsidRPr="00511D6C">
        <w:rPr>
          <w:color w:val="000000"/>
          <w:sz w:val="20"/>
          <w:szCs w:val="20"/>
        </w:rPr>
        <w:t xml:space="preserve">Уполномочить председателя </w:t>
      </w:r>
      <w:r w:rsidRPr="00511D6C">
        <w:rPr>
          <w:sz w:val="20"/>
          <w:szCs w:val="20"/>
        </w:rPr>
        <w:t>Собрания депутатов Аликовского муниципального округа Чувашской Республики</w:t>
      </w:r>
      <w:r w:rsidRPr="00511D6C">
        <w:rPr>
          <w:color w:val="000000"/>
          <w:sz w:val="20"/>
          <w:szCs w:val="20"/>
          <w:shd w:val="clear" w:color="auto" w:fill="FFFFFF"/>
        </w:rPr>
        <w:t xml:space="preserve"> Волкова Эдикта Константиновича </w:t>
      </w:r>
      <w:r w:rsidRPr="00511D6C">
        <w:rPr>
          <w:color w:val="000000"/>
          <w:sz w:val="20"/>
          <w:szCs w:val="20"/>
        </w:rPr>
        <w:t xml:space="preserve">осуществить предусмотренные законодательством юридические действия по регистрации </w:t>
      </w:r>
      <w:r w:rsidRPr="00511D6C">
        <w:rPr>
          <w:sz w:val="20"/>
          <w:szCs w:val="20"/>
        </w:rPr>
        <w:t xml:space="preserve">Собрания депутатов Аликовского муниципального округа Чувашской Республики </w:t>
      </w:r>
      <w:r w:rsidRPr="00511D6C">
        <w:rPr>
          <w:color w:val="000000"/>
          <w:sz w:val="20"/>
          <w:szCs w:val="20"/>
        </w:rPr>
        <w:t>в качестве юридического лица.</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rPr>
        <w:t xml:space="preserve">4.Финансирование расходов, связанных с регистрацией </w:t>
      </w:r>
      <w:r w:rsidRPr="00511D6C">
        <w:rPr>
          <w:sz w:val="20"/>
          <w:szCs w:val="20"/>
        </w:rPr>
        <w:t>Собрания депутатов Аликовского муниципального округа Чувашской Республики</w:t>
      </w:r>
      <w:r w:rsidRPr="00511D6C">
        <w:rPr>
          <w:color w:val="000000"/>
          <w:sz w:val="20"/>
          <w:szCs w:val="20"/>
        </w:rPr>
        <w:t>, осуществлять за счет средств бюджета Аликовского района Чувашской Республики.</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5. Настоящее решение вступает в силу с 4 октября 2022 года.</w:t>
      </w:r>
    </w:p>
    <w:p w:rsidR="00511D6C" w:rsidRPr="00511D6C" w:rsidRDefault="00511D6C" w:rsidP="00511D6C">
      <w:pPr>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ind w:firstLine="709"/>
        <w:jc w:val="both"/>
        <w:rPr>
          <w:b/>
          <w:bCs/>
          <w:iCs/>
          <w:color w:val="000000"/>
          <w:sz w:val="20"/>
          <w:szCs w:val="20"/>
        </w:rPr>
      </w:pPr>
      <w:r w:rsidRPr="00511D6C">
        <w:rPr>
          <w:b/>
          <w:bCs/>
          <w:color w:val="000000"/>
          <w:sz w:val="20"/>
          <w:szCs w:val="20"/>
        </w:rPr>
        <w:t xml:space="preserve">Слушали 8: </w:t>
      </w:r>
      <w:r w:rsidRPr="00511D6C">
        <w:rPr>
          <w:bCs/>
          <w:iCs/>
          <w:color w:val="000000"/>
          <w:sz w:val="20"/>
          <w:szCs w:val="20"/>
        </w:rPr>
        <w:t>О правопреемстве Собрания депутатов Аликовского муниципального округа Чувашской Республики</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autoSpaceDE w:val="0"/>
        <w:autoSpaceDN w:val="0"/>
        <w:adjustRightInd w:val="0"/>
        <w:ind w:firstLine="709"/>
        <w:jc w:val="both"/>
        <w:rPr>
          <w:b/>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статьей 5 Закона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widowControl w:val="0"/>
        <w:ind w:firstLine="709"/>
        <w:jc w:val="both"/>
        <w:rPr>
          <w:color w:val="000000"/>
          <w:sz w:val="20"/>
          <w:szCs w:val="20"/>
          <w:shd w:val="clear" w:color="auto" w:fill="FFFFFF"/>
        </w:rPr>
      </w:pPr>
      <w:r w:rsidRPr="00511D6C">
        <w:rPr>
          <w:color w:val="000000"/>
          <w:sz w:val="20"/>
          <w:szCs w:val="20"/>
          <w:shd w:val="clear" w:color="auto" w:fill="FFFFFF"/>
        </w:rPr>
        <w:tab/>
        <w:t xml:space="preserve">1. Считать </w:t>
      </w:r>
      <w:r w:rsidRPr="00511D6C">
        <w:rPr>
          <w:sz w:val="20"/>
          <w:szCs w:val="20"/>
        </w:rPr>
        <w:t>Собрание депутатов Аликовского муниципального округа Чувашской Республики</w:t>
      </w:r>
      <w:r w:rsidRPr="00511D6C">
        <w:rPr>
          <w:color w:val="000000"/>
          <w:sz w:val="20"/>
          <w:szCs w:val="20"/>
          <w:shd w:val="clear" w:color="auto" w:fill="FFFFFF"/>
        </w:rPr>
        <w:t xml:space="preserve"> правопреемником </w:t>
      </w:r>
      <w:r w:rsidRPr="00511D6C">
        <w:rPr>
          <w:sz w:val="20"/>
          <w:szCs w:val="20"/>
        </w:rPr>
        <w:t>Собрания депутатов Аликовского района Чувашской Республики</w:t>
      </w:r>
      <w:r w:rsidRPr="00511D6C">
        <w:rPr>
          <w:color w:val="000000"/>
          <w:sz w:val="20"/>
          <w:szCs w:val="20"/>
          <w:shd w:val="clear" w:color="auto" w:fill="FFFFFF"/>
        </w:rPr>
        <w:t xml:space="preserve">, </w:t>
      </w:r>
      <w:r w:rsidRPr="00511D6C">
        <w:rPr>
          <w:sz w:val="20"/>
          <w:szCs w:val="20"/>
        </w:rPr>
        <w:t xml:space="preserve">Собрания депутатов Аликовского сельского поселения Аликовского района Чувашской Республики, Собрания депутатов Аликовского сельского поселения Аликовского района Чувашской Республики,  Собрания депутатов </w:t>
      </w:r>
      <w:r w:rsidRPr="00511D6C">
        <w:rPr>
          <w:sz w:val="20"/>
          <w:szCs w:val="20"/>
        </w:rPr>
        <w:lastRenderedPageBreak/>
        <w:t>Большевыльского сельского поселения Аликовского района Чувашской Республики,  Собрания депутатов Ефремкасинского сельского поселения Аликовского района Чувашской Республики,  Собрания депутатов Илгышевского сельского поселения Аликовского района Чувашской Республики, Собрания депутатов Крымзарайкинского сельского поселения Аликовского района Чувашской Республики, Собрания депутатов Питишевского сельского поселения Аликовского района Чувашской Республики,  Собрания депутатов Раскильдинского сельского поселения Аликовского района Чувашской Республики, Собрания депутатов Таутовского сельского поселения Аликовского района Чувашской Республики, Собрания депутатов Тенеевского сельского поселения Аликовского района Чувашской Республики, Собрания депутатов Чувашско - Сорминского сельского поселения Аликовского района Чувашской Республики, Собрания депутатов Шумшевашского сельского поселения Аликовского района Чувашской Республики, Собрания депутатов Яндобинского сельского поселения Аликовского района Чувашской Республики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
    <w:p w:rsidR="00511D6C" w:rsidRPr="00511D6C" w:rsidRDefault="00511D6C" w:rsidP="00511D6C">
      <w:pPr>
        <w:widowControl w:val="0"/>
        <w:tabs>
          <w:tab w:val="left" w:pos="10205"/>
        </w:tabs>
        <w:ind w:firstLine="709"/>
        <w:jc w:val="both"/>
        <w:rPr>
          <w:bCs/>
          <w:sz w:val="20"/>
          <w:szCs w:val="20"/>
        </w:rPr>
      </w:pPr>
      <w:r w:rsidRPr="00511D6C">
        <w:rPr>
          <w:color w:val="000000"/>
          <w:sz w:val="20"/>
          <w:szCs w:val="20"/>
          <w:shd w:val="clear" w:color="auto" w:fill="FFFFFF"/>
        </w:rPr>
        <w:t xml:space="preserve">2. </w:t>
      </w:r>
      <w:r w:rsidRPr="00511D6C">
        <w:rPr>
          <w:bCs/>
          <w:sz w:val="20"/>
          <w:szCs w:val="20"/>
        </w:rPr>
        <w:t>Настоящее решение вступает в силу после его официального опубликования в муниципальной газете "Аликовский вестник"» и подлежит размещению на официальном сайте Аликовского района в сети «Интернет».</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Слушали 9:</w:t>
      </w:r>
      <w:r w:rsidRPr="00511D6C">
        <w:rPr>
          <w:bCs/>
          <w:iCs/>
          <w:kern w:val="0"/>
          <w:sz w:val="20"/>
          <w:szCs w:val="20"/>
          <w:lang w:eastAsia="ru-RU"/>
        </w:rPr>
        <w:t xml:space="preserve"> </w:t>
      </w:r>
      <w:r w:rsidRPr="00511D6C">
        <w:rPr>
          <w:bCs/>
          <w:iCs/>
          <w:color w:val="000000"/>
          <w:sz w:val="20"/>
          <w:szCs w:val="20"/>
        </w:rPr>
        <w:t>О ликвидации представительных органов местного самоуправления как юридических лиц</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autoSpaceDE w:val="0"/>
        <w:autoSpaceDN w:val="0"/>
        <w:adjustRightInd w:val="0"/>
        <w:ind w:firstLine="709"/>
        <w:jc w:val="both"/>
        <w:rPr>
          <w:b/>
          <w:sz w:val="20"/>
          <w:szCs w:val="20"/>
        </w:rPr>
      </w:pPr>
      <w:r w:rsidRPr="00511D6C">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r w:rsidRPr="00511D6C">
        <w:rPr>
          <w:b/>
          <w:sz w:val="20"/>
          <w:szCs w:val="20"/>
        </w:rPr>
        <w:t>:</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1. Ликвидировать следующие представительные органы местного самоуправления Аликовского района:</w:t>
      </w:r>
    </w:p>
    <w:p w:rsidR="00511D6C" w:rsidRPr="00511D6C" w:rsidRDefault="00511D6C" w:rsidP="00511D6C">
      <w:pPr>
        <w:widowControl w:val="0"/>
        <w:tabs>
          <w:tab w:val="left" w:pos="10205"/>
        </w:tabs>
        <w:ind w:firstLine="709"/>
        <w:jc w:val="both"/>
        <w:rPr>
          <w:sz w:val="20"/>
          <w:szCs w:val="20"/>
        </w:rPr>
      </w:pPr>
      <w:r w:rsidRPr="00511D6C">
        <w:rPr>
          <w:sz w:val="20"/>
          <w:szCs w:val="20"/>
          <w:shd w:val="clear" w:color="auto" w:fill="FFFFFF"/>
        </w:rPr>
        <w:t xml:space="preserve"> </w:t>
      </w:r>
      <w:r w:rsidRPr="00511D6C">
        <w:rPr>
          <w:sz w:val="20"/>
          <w:szCs w:val="20"/>
        </w:rPr>
        <w:t>1.1. Собрание депутатов Аликовского сельского поселения Аликовского района Чувашской Республики, ОГРН: 1052133019620, ИНН: 2102420760, адрес: Чувашская Республика- Чувашия, Аликовский район, с. Аликово, улица Октябрьская, 15.</w:t>
      </w:r>
    </w:p>
    <w:p w:rsidR="00511D6C" w:rsidRPr="00511D6C" w:rsidRDefault="00511D6C" w:rsidP="00511D6C">
      <w:pPr>
        <w:widowControl w:val="0"/>
        <w:tabs>
          <w:tab w:val="left" w:pos="10205"/>
        </w:tabs>
        <w:ind w:firstLine="709"/>
        <w:jc w:val="both"/>
        <w:rPr>
          <w:sz w:val="20"/>
          <w:szCs w:val="20"/>
        </w:rPr>
      </w:pPr>
      <w:r w:rsidRPr="00511D6C">
        <w:rPr>
          <w:sz w:val="20"/>
          <w:szCs w:val="20"/>
        </w:rPr>
        <w:t>1.2. Собрание депутатов Большевыльского сельского поселения Аликовского района Чувашской Республики, ОГРН: 1052133019113, ИНН: 2102420706, адрес: Чувашская Республика-Чувашия, Аликовский район, село Большая Выла, улица Калинина, 1.</w:t>
      </w:r>
    </w:p>
    <w:p w:rsidR="00511D6C" w:rsidRPr="00511D6C" w:rsidRDefault="00511D6C" w:rsidP="00511D6C">
      <w:pPr>
        <w:widowControl w:val="0"/>
        <w:tabs>
          <w:tab w:val="left" w:pos="10205"/>
        </w:tabs>
        <w:ind w:firstLine="709"/>
        <w:jc w:val="both"/>
        <w:rPr>
          <w:sz w:val="20"/>
          <w:szCs w:val="20"/>
        </w:rPr>
      </w:pPr>
      <w:r w:rsidRPr="00511D6C">
        <w:rPr>
          <w:sz w:val="20"/>
          <w:szCs w:val="20"/>
        </w:rPr>
        <w:t>1.3. Собрание депутатов Ефремкасинского сельского поселения Аликовского района Чувашской Республики, ОГРН: 1052133019641, ИНН: 2102420745, адрес: Чувашская Республика- Чувашия, Аликовский район, деревня Ефремкасы, улица Советская, 2.</w:t>
      </w:r>
    </w:p>
    <w:p w:rsidR="00511D6C" w:rsidRPr="00511D6C" w:rsidRDefault="00511D6C" w:rsidP="00511D6C">
      <w:pPr>
        <w:widowControl w:val="0"/>
        <w:tabs>
          <w:tab w:val="left" w:pos="10205"/>
        </w:tabs>
        <w:ind w:firstLine="709"/>
        <w:jc w:val="both"/>
        <w:rPr>
          <w:sz w:val="20"/>
          <w:szCs w:val="20"/>
        </w:rPr>
      </w:pPr>
      <w:r w:rsidRPr="00511D6C">
        <w:rPr>
          <w:sz w:val="20"/>
          <w:szCs w:val="20"/>
        </w:rPr>
        <w:t>1.4. Собрание депутатов Илгышевского сельского поселения Аликовского района Чувашской Республики, ОГРН: 1052133019553, ИНН: 2102420883, адрес: Чувашская Республика- Чувашия, Аликовский район, деревня Илгышево, улица Школьная, 1.</w:t>
      </w:r>
    </w:p>
    <w:p w:rsidR="00511D6C" w:rsidRPr="00511D6C" w:rsidRDefault="00511D6C" w:rsidP="00511D6C">
      <w:pPr>
        <w:widowControl w:val="0"/>
        <w:tabs>
          <w:tab w:val="left" w:pos="10205"/>
        </w:tabs>
        <w:ind w:firstLine="709"/>
        <w:jc w:val="both"/>
        <w:rPr>
          <w:sz w:val="20"/>
          <w:szCs w:val="20"/>
        </w:rPr>
      </w:pPr>
      <w:r w:rsidRPr="00511D6C">
        <w:rPr>
          <w:sz w:val="20"/>
          <w:szCs w:val="20"/>
        </w:rPr>
        <w:t>1.5. Собрание депутатов Крымзарайкинского сельского поселения Аликовского района Чувашской Республики, ОГРН: 1052133019047, ИНН: 2102420632, адрес: Чувашская Республика- Чувашия, Аликовский район, село Крымзарайкино, ул. Школьная 19.</w:t>
      </w:r>
    </w:p>
    <w:p w:rsidR="00511D6C" w:rsidRPr="00511D6C" w:rsidRDefault="00511D6C" w:rsidP="00511D6C">
      <w:pPr>
        <w:widowControl w:val="0"/>
        <w:tabs>
          <w:tab w:val="left" w:pos="10205"/>
        </w:tabs>
        <w:ind w:firstLine="709"/>
        <w:jc w:val="both"/>
        <w:rPr>
          <w:sz w:val="20"/>
          <w:szCs w:val="20"/>
        </w:rPr>
      </w:pPr>
      <w:r w:rsidRPr="00511D6C">
        <w:rPr>
          <w:sz w:val="20"/>
          <w:szCs w:val="20"/>
        </w:rPr>
        <w:t>1.6. Собрание депутатов Питишевского сельского поселения Аликовского района Чувашской Республики, ОГРН: 1052133019575, ИНН: 2102420801, адрес: Чувашская Республика- Чувашия, Аликовский район, деревня Питишево, улица Войкова, 58.</w:t>
      </w:r>
    </w:p>
    <w:p w:rsidR="00511D6C" w:rsidRPr="00511D6C" w:rsidRDefault="00511D6C" w:rsidP="00511D6C">
      <w:pPr>
        <w:widowControl w:val="0"/>
        <w:tabs>
          <w:tab w:val="left" w:pos="10205"/>
        </w:tabs>
        <w:ind w:firstLine="709"/>
        <w:jc w:val="both"/>
        <w:rPr>
          <w:sz w:val="20"/>
          <w:szCs w:val="20"/>
        </w:rPr>
      </w:pPr>
      <w:r w:rsidRPr="00511D6C">
        <w:rPr>
          <w:sz w:val="20"/>
          <w:szCs w:val="20"/>
        </w:rPr>
        <w:t>1.7. Собрание депутатов Раскильдинского сельского поселения, ОГРН: 1052133019080, ИНН: 2102420689, адрес: Чувашская Республика- Чувашия, Аликовский район, село Раскильдино, улица Ленина, 70.</w:t>
      </w:r>
    </w:p>
    <w:p w:rsidR="00511D6C" w:rsidRPr="00511D6C" w:rsidRDefault="00511D6C" w:rsidP="00511D6C">
      <w:pPr>
        <w:widowControl w:val="0"/>
        <w:tabs>
          <w:tab w:val="left" w:pos="10205"/>
        </w:tabs>
        <w:ind w:firstLine="709"/>
        <w:jc w:val="both"/>
        <w:rPr>
          <w:sz w:val="20"/>
          <w:szCs w:val="20"/>
        </w:rPr>
      </w:pPr>
      <w:r w:rsidRPr="00511D6C">
        <w:rPr>
          <w:sz w:val="20"/>
          <w:szCs w:val="20"/>
        </w:rPr>
        <w:t>1.8. Собрание депутатов Таутовского сельского поселения Аликовского района Чувашской Республики, ОГРН: 1052133019652, ИНН: 2102420720, адрес: Чувашская Республика - Чувашия, Аликовский район, деревня Таутово, улица Школьная,1 к. Б.</w:t>
      </w:r>
    </w:p>
    <w:p w:rsidR="00511D6C" w:rsidRPr="00511D6C" w:rsidRDefault="00511D6C" w:rsidP="00511D6C">
      <w:pPr>
        <w:widowControl w:val="0"/>
        <w:tabs>
          <w:tab w:val="left" w:pos="10205"/>
        </w:tabs>
        <w:ind w:firstLine="709"/>
        <w:jc w:val="both"/>
        <w:rPr>
          <w:sz w:val="20"/>
          <w:szCs w:val="20"/>
        </w:rPr>
      </w:pPr>
      <w:r w:rsidRPr="00511D6C">
        <w:rPr>
          <w:sz w:val="20"/>
          <w:szCs w:val="20"/>
        </w:rPr>
        <w:t>1.9. Собрание депутатов Тенеевского сельского поселения Аликовского района Чувашской Республики, ОГРН: 1052133019531, ИНН: 2102420858, адрес: Чувашская Республика- Чувашия, Аликовский район, село Тенеево, улица Центральная, 1.</w:t>
      </w:r>
    </w:p>
    <w:p w:rsidR="00511D6C" w:rsidRPr="00511D6C" w:rsidRDefault="00511D6C" w:rsidP="00511D6C">
      <w:pPr>
        <w:widowControl w:val="0"/>
        <w:tabs>
          <w:tab w:val="left" w:pos="10205"/>
        </w:tabs>
        <w:ind w:firstLine="709"/>
        <w:jc w:val="both"/>
        <w:rPr>
          <w:sz w:val="20"/>
          <w:szCs w:val="20"/>
        </w:rPr>
      </w:pPr>
      <w:r w:rsidRPr="00511D6C">
        <w:rPr>
          <w:sz w:val="20"/>
          <w:szCs w:val="20"/>
        </w:rPr>
        <w:t>1.10. Собрание депутатов Чувашско-Сорминского сельского поселения Аликовского района Чувашской Республики, ОГРН: 1052133019069, ИНН: 2102420618, адрес: Чувашская Республика - Чувашия, Аликовский район, село Чувашская Сорма, улица Советская, 26.</w:t>
      </w:r>
    </w:p>
    <w:p w:rsidR="00511D6C" w:rsidRPr="00511D6C" w:rsidRDefault="00511D6C" w:rsidP="00511D6C">
      <w:pPr>
        <w:widowControl w:val="0"/>
        <w:tabs>
          <w:tab w:val="left" w:pos="10205"/>
        </w:tabs>
        <w:ind w:firstLine="709"/>
        <w:jc w:val="both"/>
        <w:rPr>
          <w:sz w:val="20"/>
          <w:szCs w:val="20"/>
        </w:rPr>
      </w:pPr>
      <w:r w:rsidRPr="00511D6C">
        <w:rPr>
          <w:sz w:val="20"/>
          <w:szCs w:val="20"/>
        </w:rPr>
        <w:lastRenderedPageBreak/>
        <w:t>1.11. Собрание депутатов Шумшевашского сельского поселения Аликовского района Чувашской Республики, ОГРН: 1052133019597, ИНН: 2102420784, адрес: Чувашская Республика - Чувашия, Аликовский район, село Шумшеваши, улица Молодежная, 72.</w:t>
      </w:r>
    </w:p>
    <w:p w:rsidR="00511D6C" w:rsidRPr="00511D6C" w:rsidRDefault="00511D6C" w:rsidP="00511D6C">
      <w:pPr>
        <w:widowControl w:val="0"/>
        <w:tabs>
          <w:tab w:val="left" w:pos="10205"/>
        </w:tabs>
        <w:ind w:firstLine="709"/>
        <w:jc w:val="both"/>
        <w:rPr>
          <w:sz w:val="20"/>
          <w:szCs w:val="20"/>
        </w:rPr>
      </w:pPr>
      <w:r w:rsidRPr="00511D6C">
        <w:rPr>
          <w:sz w:val="20"/>
          <w:szCs w:val="20"/>
        </w:rPr>
        <w:t>1.12. Собрание депутатов Яндобинского сельского поселения Аликовского района Чувашской Республики, ОГРН: 1052133019014, ИНН: 2102420664, адрес: Чувашская Республика - Чувашия, Аликовский район, село Яндоба, улица Школьная, 8.</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2. Утвердить:</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2.1. Положение о ликвидационной комиссии представительных органов местного самоуправления (Приложение № 1);</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color w:val="000000"/>
          <w:sz w:val="20"/>
          <w:szCs w:val="20"/>
          <w:shd w:val="clear" w:color="auto" w:fill="FFFFFF"/>
        </w:rPr>
        <w:t>2.2. Состав ликвидационной комиссии представительных органов местного самоуправления (Приложение № 2);</w:t>
      </w:r>
    </w:p>
    <w:p w:rsidR="00511D6C" w:rsidRPr="00511D6C" w:rsidRDefault="00511D6C" w:rsidP="00511D6C">
      <w:pPr>
        <w:ind w:firstLine="709"/>
        <w:jc w:val="both"/>
        <w:rPr>
          <w:bCs/>
          <w:color w:val="000000"/>
          <w:sz w:val="20"/>
          <w:szCs w:val="20"/>
        </w:rPr>
      </w:pPr>
      <w:r w:rsidRPr="00511D6C">
        <w:rPr>
          <w:bCs/>
          <w:color w:val="000000"/>
          <w:sz w:val="20"/>
          <w:szCs w:val="20"/>
        </w:rPr>
        <w:t xml:space="preserve">3. Делегировать полномочия по уведомлению налоговых органов и иных органов и учреждений о ликвидации и подаче документов о прекращении деятельности </w:t>
      </w:r>
      <w:r w:rsidRPr="00511D6C">
        <w:rPr>
          <w:color w:val="000000"/>
          <w:sz w:val="20"/>
          <w:szCs w:val="20"/>
          <w:shd w:val="clear" w:color="auto" w:fill="FFFFFF"/>
        </w:rPr>
        <w:t>представительных органов местного самоуправления</w:t>
      </w:r>
      <w:r w:rsidRPr="00511D6C">
        <w:rPr>
          <w:bCs/>
          <w:color w:val="000000"/>
          <w:sz w:val="20"/>
          <w:szCs w:val="20"/>
        </w:rPr>
        <w:t xml:space="preserve"> начальнику</w:t>
      </w:r>
      <w:r w:rsidRPr="00511D6C">
        <w:rPr>
          <w:color w:val="000000"/>
          <w:sz w:val="20"/>
          <w:szCs w:val="20"/>
        </w:rPr>
        <w:t>-  главному бухгалтеру МБУ «Централизованная бухгалтерия Аликовского района» Львовой Татьяне Валериановне</w:t>
      </w:r>
      <w:r w:rsidRPr="00511D6C">
        <w:rPr>
          <w:bCs/>
          <w:color w:val="000000"/>
          <w:sz w:val="20"/>
          <w:szCs w:val="20"/>
        </w:rPr>
        <w:t xml:space="preserve">, председателю ликвидационной комиссии. </w:t>
      </w:r>
    </w:p>
    <w:p w:rsidR="00511D6C" w:rsidRPr="00511D6C" w:rsidRDefault="00511D6C" w:rsidP="00511D6C">
      <w:pPr>
        <w:ind w:firstLine="709"/>
        <w:jc w:val="both"/>
        <w:rPr>
          <w:bCs/>
          <w:sz w:val="20"/>
          <w:szCs w:val="20"/>
        </w:rPr>
      </w:pPr>
      <w:r w:rsidRPr="00511D6C">
        <w:rPr>
          <w:bCs/>
          <w:sz w:val="20"/>
          <w:szCs w:val="20"/>
        </w:rPr>
        <w:t xml:space="preserve">4.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511D6C" w:rsidRPr="00511D6C" w:rsidRDefault="00511D6C" w:rsidP="00511D6C">
      <w:pPr>
        <w:ind w:firstLine="709"/>
        <w:jc w:val="both"/>
        <w:rPr>
          <w:bCs/>
          <w:sz w:val="20"/>
          <w:szCs w:val="20"/>
        </w:rPr>
      </w:pPr>
      <w:r w:rsidRPr="00511D6C">
        <w:rPr>
          <w:bCs/>
          <w:sz w:val="20"/>
          <w:szCs w:val="20"/>
        </w:rPr>
        <w:t xml:space="preserve">5. Установить срок заявления требований кредиторами представительных органов местного самоуправления в течение двух месяцев с момента опубликования информации о ликвидации представительных органов местного самоуправления в журнале «Вестник государственной регистрации». </w:t>
      </w:r>
    </w:p>
    <w:p w:rsidR="00511D6C" w:rsidRPr="00511D6C" w:rsidRDefault="00511D6C" w:rsidP="00511D6C">
      <w:pPr>
        <w:ind w:firstLine="709"/>
        <w:jc w:val="both"/>
        <w:rPr>
          <w:bCs/>
          <w:sz w:val="20"/>
          <w:szCs w:val="20"/>
        </w:rPr>
      </w:pPr>
      <w:r w:rsidRPr="00511D6C">
        <w:rPr>
          <w:bCs/>
          <w:sz w:val="20"/>
          <w:szCs w:val="20"/>
        </w:rPr>
        <w:t xml:space="preserve">6. Имущество представительных органов местного самоуправления, оставшееся после проведения ликвидационных процедур, передать в казну Аликовского муниципального округа Чувашской Республики. </w:t>
      </w:r>
    </w:p>
    <w:p w:rsidR="00511D6C" w:rsidRPr="00511D6C" w:rsidRDefault="00511D6C" w:rsidP="00511D6C">
      <w:pPr>
        <w:ind w:firstLine="709"/>
        <w:jc w:val="both"/>
        <w:rPr>
          <w:bCs/>
          <w:sz w:val="20"/>
          <w:szCs w:val="20"/>
        </w:rPr>
      </w:pPr>
      <w:r w:rsidRPr="00511D6C">
        <w:rPr>
          <w:bCs/>
          <w:sz w:val="20"/>
          <w:szCs w:val="20"/>
        </w:rPr>
        <w:t>7. Финансирование расходов, связанных с ликвидацией представительных органов местного самоуправления, осуществлять за счет средств, предусмотренных в бюджетах сельских поселений Аликовского района.</w:t>
      </w:r>
    </w:p>
    <w:p w:rsidR="00511D6C" w:rsidRPr="00511D6C" w:rsidRDefault="00511D6C" w:rsidP="00511D6C">
      <w:pPr>
        <w:ind w:firstLine="709"/>
        <w:jc w:val="both"/>
        <w:rPr>
          <w:sz w:val="20"/>
          <w:szCs w:val="20"/>
        </w:rPr>
      </w:pPr>
      <w:r w:rsidRPr="00511D6C">
        <w:rPr>
          <w:bCs/>
          <w:sz w:val="20"/>
          <w:szCs w:val="20"/>
        </w:rPr>
        <w:t xml:space="preserve">8. Настоящее решение вступает в силу после его подписания, </w:t>
      </w:r>
      <w:r w:rsidRPr="00511D6C">
        <w:rPr>
          <w:sz w:val="20"/>
          <w:szCs w:val="20"/>
        </w:rPr>
        <w:t>за исключением положений, для которых настоящим решением установлены иные сроки вступления их в силу.</w:t>
      </w:r>
    </w:p>
    <w:p w:rsidR="00511D6C" w:rsidRPr="00511D6C" w:rsidRDefault="00511D6C" w:rsidP="00511D6C">
      <w:pPr>
        <w:ind w:firstLine="709"/>
        <w:jc w:val="both"/>
        <w:rPr>
          <w:sz w:val="20"/>
          <w:szCs w:val="20"/>
        </w:rPr>
      </w:pPr>
      <w:r w:rsidRPr="00511D6C">
        <w:rPr>
          <w:sz w:val="20"/>
          <w:szCs w:val="20"/>
        </w:rPr>
        <w:t>9.   Подпункт 1.1., 1.2., 1.3., 1.4., пункт 1 вступает в силу с 4 октября 2022 г.</w:t>
      </w:r>
    </w:p>
    <w:p w:rsidR="00511D6C" w:rsidRPr="00511D6C" w:rsidRDefault="00511D6C" w:rsidP="00511D6C">
      <w:pPr>
        <w:ind w:firstLine="709"/>
        <w:jc w:val="both"/>
        <w:rPr>
          <w:sz w:val="20"/>
          <w:szCs w:val="20"/>
        </w:rPr>
      </w:pPr>
      <w:r w:rsidRPr="00511D6C">
        <w:rPr>
          <w:sz w:val="20"/>
          <w:szCs w:val="20"/>
        </w:rPr>
        <w:t>10. Подпункт 1.5., 1.6., 1.7., 1.8., пункт 1 вступает в силу с 5 октября 2022 г.</w:t>
      </w:r>
    </w:p>
    <w:p w:rsidR="00511D6C" w:rsidRPr="00511D6C" w:rsidRDefault="00511D6C" w:rsidP="00511D6C">
      <w:pPr>
        <w:ind w:firstLine="709"/>
        <w:jc w:val="both"/>
        <w:rPr>
          <w:sz w:val="20"/>
          <w:szCs w:val="20"/>
        </w:rPr>
      </w:pPr>
      <w:r w:rsidRPr="00511D6C">
        <w:rPr>
          <w:sz w:val="20"/>
          <w:szCs w:val="20"/>
        </w:rPr>
        <w:t>11. Подпункт 1.9., 1.10., 1.11., 1.12., пункт 1 вступает в силу с 6 октября 2022 г.</w:t>
      </w:r>
    </w:p>
    <w:p w:rsidR="00511D6C" w:rsidRPr="00511D6C" w:rsidRDefault="00511D6C" w:rsidP="00511D6C">
      <w:pPr>
        <w:widowControl w:val="0"/>
        <w:tabs>
          <w:tab w:val="left" w:pos="10205"/>
        </w:tabs>
        <w:ind w:firstLine="709"/>
        <w:jc w:val="both"/>
        <w:rPr>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jc w:val="right"/>
        <w:rPr>
          <w:sz w:val="20"/>
          <w:szCs w:val="20"/>
        </w:rPr>
      </w:pPr>
      <w:r w:rsidRPr="00511D6C">
        <w:rPr>
          <w:sz w:val="20"/>
          <w:szCs w:val="20"/>
        </w:rPr>
        <w:t>Приложение № 1</w:t>
      </w:r>
    </w:p>
    <w:p w:rsidR="00511D6C" w:rsidRPr="00511D6C" w:rsidRDefault="00511D6C" w:rsidP="00511D6C">
      <w:pPr>
        <w:jc w:val="right"/>
        <w:outlineLvl w:val="1"/>
        <w:rPr>
          <w:sz w:val="20"/>
          <w:szCs w:val="20"/>
        </w:rPr>
      </w:pPr>
      <w:r w:rsidRPr="00511D6C">
        <w:rPr>
          <w:sz w:val="20"/>
          <w:szCs w:val="20"/>
        </w:rPr>
        <w:t xml:space="preserve">к решению Собрания депутатов </w:t>
      </w:r>
    </w:p>
    <w:p w:rsidR="00511D6C" w:rsidRPr="00511D6C" w:rsidRDefault="00511D6C" w:rsidP="00511D6C">
      <w:pPr>
        <w:jc w:val="right"/>
        <w:outlineLvl w:val="1"/>
        <w:rPr>
          <w:sz w:val="20"/>
          <w:szCs w:val="20"/>
          <w:highlight w:val="yellow"/>
        </w:rPr>
      </w:pPr>
      <w:r w:rsidRPr="00511D6C">
        <w:rPr>
          <w:sz w:val="20"/>
          <w:szCs w:val="20"/>
        </w:rPr>
        <w:t>Аликовского муниципального округа</w:t>
      </w:r>
    </w:p>
    <w:p w:rsidR="00511D6C" w:rsidRPr="00511D6C" w:rsidRDefault="00511D6C" w:rsidP="00511D6C">
      <w:pPr>
        <w:autoSpaceDE w:val="0"/>
        <w:autoSpaceDN w:val="0"/>
        <w:adjustRightInd w:val="0"/>
        <w:jc w:val="right"/>
        <w:rPr>
          <w:bCs/>
          <w:noProof/>
          <w:sz w:val="20"/>
          <w:szCs w:val="20"/>
        </w:rPr>
      </w:pPr>
      <w:r w:rsidRPr="00511D6C">
        <w:rPr>
          <w:sz w:val="20"/>
          <w:szCs w:val="20"/>
        </w:rPr>
        <w:t xml:space="preserve">от </w:t>
      </w:r>
      <w:r w:rsidRPr="00511D6C">
        <w:rPr>
          <w:bCs/>
          <w:noProof/>
          <w:sz w:val="20"/>
          <w:szCs w:val="20"/>
        </w:rPr>
        <w:t xml:space="preserve">30.09.2022    № 9 </w:t>
      </w:r>
    </w:p>
    <w:p w:rsidR="00511D6C" w:rsidRPr="00511D6C" w:rsidRDefault="00511D6C" w:rsidP="00511D6C">
      <w:pPr>
        <w:rPr>
          <w:sz w:val="20"/>
          <w:szCs w:val="20"/>
        </w:rPr>
      </w:pPr>
    </w:p>
    <w:p w:rsidR="00511D6C" w:rsidRPr="00511D6C" w:rsidRDefault="00511D6C" w:rsidP="00511D6C">
      <w:pPr>
        <w:contextualSpacing/>
        <w:jc w:val="center"/>
        <w:rPr>
          <w:color w:val="000000"/>
          <w:sz w:val="20"/>
          <w:szCs w:val="20"/>
          <w:shd w:val="clear" w:color="auto" w:fill="FFFFFF"/>
        </w:rPr>
      </w:pPr>
      <w:r w:rsidRPr="00511D6C">
        <w:rPr>
          <w:color w:val="000000"/>
          <w:sz w:val="20"/>
          <w:szCs w:val="20"/>
          <w:shd w:val="clear" w:color="auto" w:fill="FFFFFF"/>
        </w:rPr>
        <w:t xml:space="preserve">ПОЛОЖЕНИЕ </w:t>
      </w:r>
    </w:p>
    <w:p w:rsidR="00511D6C" w:rsidRPr="00511D6C" w:rsidRDefault="00511D6C" w:rsidP="00511D6C">
      <w:pPr>
        <w:contextualSpacing/>
        <w:jc w:val="center"/>
        <w:rPr>
          <w:color w:val="000000"/>
          <w:sz w:val="20"/>
          <w:szCs w:val="20"/>
          <w:shd w:val="clear" w:color="auto" w:fill="FFFFFF"/>
        </w:rPr>
      </w:pPr>
      <w:r w:rsidRPr="00511D6C">
        <w:rPr>
          <w:color w:val="000000"/>
          <w:sz w:val="20"/>
          <w:szCs w:val="20"/>
          <w:shd w:val="clear" w:color="auto" w:fill="FFFFFF"/>
        </w:rPr>
        <w:t xml:space="preserve">О ЛИКВИДАЦИОННОЙ КОМИССИИ ПРЕДСТАВИТЕЛЬНЫХ </w:t>
      </w:r>
    </w:p>
    <w:p w:rsidR="00511D6C" w:rsidRPr="00511D6C" w:rsidRDefault="00511D6C" w:rsidP="00511D6C">
      <w:pPr>
        <w:contextualSpacing/>
        <w:jc w:val="center"/>
        <w:rPr>
          <w:color w:val="000000"/>
          <w:sz w:val="20"/>
          <w:szCs w:val="20"/>
          <w:shd w:val="clear" w:color="auto" w:fill="FFFFFF"/>
        </w:rPr>
      </w:pPr>
      <w:r w:rsidRPr="00511D6C">
        <w:rPr>
          <w:color w:val="000000"/>
          <w:sz w:val="20"/>
          <w:szCs w:val="20"/>
          <w:shd w:val="clear" w:color="auto" w:fill="FFFFFF"/>
        </w:rPr>
        <w:t>ОРГАНОВ  МЕСТНОГО САМОУПРАВЛЕНИЯ</w:t>
      </w:r>
    </w:p>
    <w:p w:rsidR="00511D6C" w:rsidRPr="00511D6C" w:rsidRDefault="00511D6C" w:rsidP="00511D6C">
      <w:pPr>
        <w:contextualSpacing/>
        <w:jc w:val="center"/>
        <w:rPr>
          <w:color w:val="000000"/>
          <w:sz w:val="20"/>
          <w:szCs w:val="20"/>
          <w:shd w:val="clear" w:color="auto" w:fill="FFFFFF"/>
        </w:rPr>
      </w:pPr>
    </w:p>
    <w:p w:rsidR="00511D6C" w:rsidRPr="00511D6C" w:rsidRDefault="00511D6C" w:rsidP="00511D6C">
      <w:pPr>
        <w:pStyle w:val="default0"/>
        <w:spacing w:before="0" w:beforeAutospacing="0" w:after="0" w:afterAutospacing="0"/>
        <w:ind w:firstLine="567"/>
        <w:jc w:val="center"/>
        <w:rPr>
          <w:color w:val="000000"/>
          <w:sz w:val="20"/>
          <w:szCs w:val="20"/>
        </w:rPr>
      </w:pPr>
      <w:r w:rsidRPr="00511D6C">
        <w:rPr>
          <w:bCs/>
          <w:color w:val="000000"/>
          <w:sz w:val="20"/>
          <w:szCs w:val="20"/>
        </w:rPr>
        <w:t>I. Общие положения</w:t>
      </w:r>
    </w:p>
    <w:p w:rsidR="00511D6C" w:rsidRPr="00511D6C" w:rsidRDefault="00511D6C" w:rsidP="00511D6C">
      <w:pPr>
        <w:autoSpaceDE w:val="0"/>
        <w:autoSpaceDN w:val="0"/>
        <w:adjustRightInd w:val="0"/>
        <w:ind w:firstLine="709"/>
        <w:jc w:val="both"/>
        <w:rPr>
          <w:sz w:val="20"/>
          <w:szCs w:val="20"/>
        </w:rPr>
      </w:pPr>
      <w:r w:rsidRPr="00511D6C">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511D6C">
        <w:rPr>
          <w:sz w:val="20"/>
          <w:szCs w:val="20"/>
        </w:rPr>
        <w:t>06.10.2003</w:t>
      </w:r>
      <w:r w:rsidRPr="00511D6C">
        <w:rPr>
          <w:color w:val="000000"/>
          <w:sz w:val="20"/>
          <w:szCs w:val="20"/>
        </w:rPr>
        <w:t xml:space="preserve"> № 131-ФЗ «Об общих принципах организации местного самоуправления в Российской Федерации», </w:t>
      </w:r>
      <w:r w:rsidRPr="00511D6C">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1.2. Настоящее Положение определяет порядок формирования ликвидационной комиссии представительных органов местного самоуправления  сельских поселений Аликовского района Чувашской Республики (далее – ликвидационная комиссия), ее функции, порядок работы и принятия решений, а также правовой статус членов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 xml:space="preserve">Настоящее Положение является общим для представительных органов </w:t>
      </w:r>
      <w:r w:rsidRPr="00511D6C">
        <w:rPr>
          <w:sz w:val="20"/>
          <w:szCs w:val="20"/>
        </w:rPr>
        <w:t xml:space="preserve">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w:t>
      </w:r>
      <w:r w:rsidRPr="00511D6C">
        <w:rPr>
          <w:sz w:val="20"/>
          <w:szCs w:val="20"/>
        </w:rPr>
        <w:lastRenderedPageBreak/>
        <w:t xml:space="preserve">Аликовского района Чувашской Республики, Яндобинского сельского поселения Аликовского района Чувашской Республики </w:t>
      </w:r>
      <w:r w:rsidRPr="00511D6C">
        <w:rPr>
          <w:color w:val="000000"/>
          <w:sz w:val="20"/>
          <w:szCs w:val="20"/>
        </w:rPr>
        <w:t>подлежащих ликвидации как юридических лиц (далее – представительные органы местного самоуправления).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 xml:space="preserve">1.3. Ликвидационная комиссия – уполномоченная </w:t>
      </w:r>
      <w:r w:rsidRPr="00511D6C">
        <w:rPr>
          <w:color w:val="000000"/>
          <w:sz w:val="20"/>
          <w:szCs w:val="20"/>
          <w:shd w:val="clear" w:color="auto" w:fill="FFFFFF"/>
        </w:rPr>
        <w:t>Собранием депутатов Аликовского муниципального округа Чувашской Республики</w:t>
      </w:r>
      <w:r w:rsidRPr="00511D6C">
        <w:rPr>
          <w:color w:val="000000"/>
          <w:sz w:val="20"/>
          <w:szCs w:val="20"/>
        </w:rPr>
        <w:t xml:space="preserve"> лица,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1.4. Ликвидация представительных органов местного самоуправления считается завершенной, а представительные органы местного самоуправления 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511D6C" w:rsidRPr="00511D6C" w:rsidRDefault="00511D6C" w:rsidP="00511D6C">
      <w:pPr>
        <w:pStyle w:val="aa"/>
        <w:spacing w:before="0" w:beforeAutospacing="0" w:after="0" w:afterAutospacing="0"/>
        <w:ind w:firstLine="709"/>
        <w:jc w:val="both"/>
        <w:rPr>
          <w:color w:val="000000"/>
          <w:sz w:val="20"/>
          <w:szCs w:val="20"/>
        </w:rPr>
      </w:pPr>
      <w:r w:rsidRPr="00511D6C">
        <w:rPr>
          <w:color w:val="000000"/>
          <w:sz w:val="20"/>
          <w:szCs w:val="20"/>
        </w:rPr>
        <w:t xml:space="preserve">1.5. Оплата расходов на мероприятия по ликвидации представительных органов местного самоуправления до 31.12.2022 года производится за счет средств, предусмотренных в бюджетах сельских поселений Аликовского района, с 01.01.2023 года производится за счет средств, предусмотренных в бюджете </w:t>
      </w:r>
      <w:r w:rsidRPr="00511D6C">
        <w:rPr>
          <w:color w:val="000000"/>
          <w:sz w:val="20"/>
          <w:szCs w:val="20"/>
          <w:shd w:val="clear" w:color="auto" w:fill="FFFFFF"/>
        </w:rPr>
        <w:t>Аликовского муниципального округа Чувашской Республики</w:t>
      </w:r>
      <w:r w:rsidRPr="00511D6C">
        <w:rPr>
          <w:color w:val="000000"/>
          <w:sz w:val="20"/>
          <w:szCs w:val="20"/>
        </w:rPr>
        <w:t>, до внесения в Единый государственный реестр юридических лиц записи о завершении ликвидации представительных органов местного самоуправления, в порядке, установленном Федеральным законом от 08.08.2001 № 129-ФЗ «О государственной регистрации юридических лиц и индивидуальных предпринимателей».</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bCs/>
          <w:color w:val="000000"/>
          <w:sz w:val="20"/>
          <w:szCs w:val="20"/>
        </w:rPr>
        <w:t>II. Формирование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 xml:space="preserve">2.1. Решением </w:t>
      </w:r>
      <w:r w:rsidRPr="00511D6C">
        <w:rPr>
          <w:color w:val="000000"/>
          <w:sz w:val="20"/>
          <w:szCs w:val="20"/>
          <w:shd w:val="clear" w:color="auto" w:fill="FFFFFF"/>
        </w:rPr>
        <w:t>Собрания депутатов Аликовского муниципального округа Чувашской Республики</w:t>
      </w:r>
      <w:r w:rsidRPr="00511D6C">
        <w:rPr>
          <w:color w:val="000000"/>
          <w:sz w:val="20"/>
          <w:szCs w:val="20"/>
        </w:rPr>
        <w:t xml:space="preserve"> назначается персональный состав ликвидационной комиссии  представительных органов местного самоуправления сельских поселений Аликовского района Чувашской Республики.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2.2. С момента назначения ликвидационной комиссии к ней переходят полномочия по управлению делами представительных органов местного самоуправления.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2.3. Ликвидационная комиссия от имени представительных органов местного самоуправления выступает в суде.</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2.4. Ликвидационная комиссия обязана действовать добросовестно и разумно.</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bCs/>
          <w:color w:val="000000"/>
          <w:sz w:val="20"/>
          <w:szCs w:val="20"/>
        </w:rPr>
        <w:t>III. Функции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3.1. С целью осуществления полномочий по управлению делами ликвидируемых представительных органов местного самоуправления в течение всего периода их ликвидации, на ликвидационную комиссию возлагаются следующие функции: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3.1.1. в сфере правового обеспечения: организация юридического сопровождения деятельности ликвидируемых представительных органов местного самоуправления, проведение правой экспертизы актов, принимаемых ликвидационной комиссией;</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bCs/>
          <w:color w:val="000000"/>
          <w:sz w:val="20"/>
          <w:szCs w:val="20"/>
        </w:rPr>
        <w:t>IV. Порядок работы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4.1. Ликвидационная комиссия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 согласно плану ликвидационных мероприятий и действующему законодательству.</w:t>
      </w:r>
    </w:p>
    <w:p w:rsidR="00511D6C" w:rsidRPr="00511D6C" w:rsidRDefault="00511D6C" w:rsidP="00511D6C">
      <w:pPr>
        <w:pStyle w:val="aa"/>
        <w:spacing w:before="0" w:beforeAutospacing="0" w:after="0" w:afterAutospacing="0"/>
        <w:ind w:firstLine="709"/>
        <w:jc w:val="both"/>
        <w:rPr>
          <w:color w:val="000000"/>
          <w:sz w:val="20"/>
          <w:szCs w:val="20"/>
        </w:rPr>
      </w:pPr>
      <w:r w:rsidRPr="00511D6C">
        <w:rPr>
          <w:color w:val="000000"/>
          <w:sz w:val="20"/>
          <w:szCs w:val="20"/>
        </w:rPr>
        <w:t>4.2.</w:t>
      </w:r>
      <w:r w:rsidRPr="00511D6C">
        <w:rPr>
          <w:color w:val="000000"/>
          <w:sz w:val="20"/>
          <w:szCs w:val="20"/>
          <w:vertAlign w:val="superscript"/>
        </w:rPr>
        <w:t> </w:t>
      </w:r>
      <w:r w:rsidRPr="00511D6C">
        <w:rPr>
          <w:color w:val="000000"/>
          <w:sz w:val="20"/>
          <w:szCs w:val="20"/>
        </w:rPr>
        <w:t>Заседание ликвидационной комиссии правомочно при наличии не менее половины от общего числа членов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4.3. Ликвидационная комиссия решает все вопросы на своих заседаниях.</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 Председатель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4.4.1. организует работу по ликвидации представительных органов местного самоуправления;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4.4.2. является единоличным исполнительным органом представительных органов местного самоуправления, действует на основе единоначалия;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4.4.3. действует без доверенности от имени представительных органов местного самоуправления;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4.4.4. распоряжается имуществом представительных органов местного самоуправления 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4.4.5. обеспечивает своевременную уплату представительными органами местного самоуправления в полном объеме всех установленных действующим законодательством налогов, сборов и обязательных платежей;</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4.4.6. представляет отчетность в связи с ликвидацией представительных органов местного самоуправления в порядке и сроки, установленные законодательством Российской Федерации;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 xml:space="preserve">4.4.7.  представляет </w:t>
      </w:r>
      <w:r w:rsidRPr="00511D6C">
        <w:rPr>
          <w:color w:val="000000"/>
          <w:sz w:val="20"/>
          <w:szCs w:val="20"/>
          <w:shd w:val="clear" w:color="auto" w:fill="FFFFFF"/>
        </w:rPr>
        <w:t>Собранию депутатов Аликовского муниципального округа Чувашской Республики</w:t>
      </w:r>
      <w:r w:rsidRPr="00511D6C">
        <w:rPr>
          <w:color w:val="000000"/>
          <w:sz w:val="20"/>
          <w:szCs w:val="20"/>
        </w:rPr>
        <w:t xml:space="preserve"> на утверждение промежуточный ликвидационный баланс и ликвидационный баланс;</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lastRenderedPageBreak/>
        <w:t>4.4.8. самостоятельно решает все вопросы деятельности ликвидируемых представительных органов местного самоуправления, отнесенные к его компетенции действующим законодательством Российской Федерации, настоящим Положением, планом ликвидационных мероприятий и заключенным договором.</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4.5. Член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4.5.1. добросовестно и разумно исполняет свои обязанности, обеспечивает выполнение установленных для ликвидации представительных органов местного самоуправления мероприятий, согласно действующему законодательству Российской Федерации, настоящему Положению, плану ликвидационных мероприятий и заключенному договору;</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4.5.2. представляет председателю ликвидационной комиссии отчеты о деятельности в связи с ликвидацией представительных органов местного самоуправления;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4.5.3. решает иные вопросы, отнесенные законодательством Российской Федерации к компетенции члена ликвидационной комиссии.</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4.6.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4.7. Документы, исходящие от имени ликвидационной комиссии, подписываются ее председателем.</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4.8. Член ликвидационной комиссии несет ответственность за причиненный ущерб представительным органам местного самоуправления.</w:t>
      </w:r>
    </w:p>
    <w:p w:rsidR="00511D6C" w:rsidRPr="00511D6C" w:rsidRDefault="00511D6C" w:rsidP="00511D6C">
      <w:pPr>
        <w:pStyle w:val="default0"/>
        <w:spacing w:before="0" w:beforeAutospacing="0" w:after="0" w:afterAutospacing="0"/>
        <w:ind w:firstLine="709"/>
        <w:jc w:val="both"/>
        <w:rPr>
          <w:color w:val="000000"/>
          <w:sz w:val="20"/>
          <w:szCs w:val="20"/>
        </w:rPr>
      </w:pPr>
      <w:r w:rsidRPr="00511D6C">
        <w:rPr>
          <w:color w:val="000000"/>
          <w:sz w:val="20"/>
          <w:szCs w:val="20"/>
        </w:rPr>
        <w:t>4.9.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511D6C" w:rsidRPr="00511D6C" w:rsidRDefault="00511D6C" w:rsidP="00511D6C">
      <w:pPr>
        <w:ind w:firstLine="709"/>
        <w:contextualSpacing/>
        <w:jc w:val="both"/>
        <w:rPr>
          <w:sz w:val="20"/>
          <w:szCs w:val="20"/>
        </w:rPr>
      </w:pPr>
    </w:p>
    <w:p w:rsidR="00511D6C" w:rsidRPr="00511D6C" w:rsidRDefault="00511D6C" w:rsidP="00511D6C">
      <w:pPr>
        <w:ind w:firstLine="709"/>
        <w:contextualSpacing/>
        <w:jc w:val="right"/>
        <w:rPr>
          <w:sz w:val="20"/>
          <w:szCs w:val="20"/>
        </w:rPr>
      </w:pPr>
    </w:p>
    <w:p w:rsidR="00511D6C" w:rsidRPr="00511D6C" w:rsidRDefault="00511D6C" w:rsidP="00511D6C">
      <w:pPr>
        <w:ind w:firstLine="709"/>
        <w:contextualSpacing/>
        <w:jc w:val="right"/>
        <w:rPr>
          <w:sz w:val="20"/>
          <w:szCs w:val="20"/>
        </w:rPr>
      </w:pPr>
      <w:r w:rsidRPr="00511D6C">
        <w:rPr>
          <w:sz w:val="20"/>
          <w:szCs w:val="20"/>
        </w:rPr>
        <w:t>Приложение № 2</w:t>
      </w:r>
    </w:p>
    <w:p w:rsidR="00511D6C" w:rsidRPr="00511D6C" w:rsidRDefault="00511D6C" w:rsidP="00511D6C">
      <w:pPr>
        <w:ind w:firstLine="709"/>
        <w:contextualSpacing/>
        <w:jc w:val="right"/>
        <w:outlineLvl w:val="1"/>
        <w:rPr>
          <w:sz w:val="20"/>
          <w:szCs w:val="20"/>
        </w:rPr>
      </w:pPr>
      <w:r w:rsidRPr="00511D6C">
        <w:rPr>
          <w:sz w:val="20"/>
          <w:szCs w:val="20"/>
        </w:rPr>
        <w:t xml:space="preserve">к решению Собрания депутатов </w:t>
      </w:r>
    </w:p>
    <w:p w:rsidR="00511D6C" w:rsidRPr="00511D6C" w:rsidRDefault="00511D6C" w:rsidP="00511D6C">
      <w:pPr>
        <w:ind w:firstLine="709"/>
        <w:contextualSpacing/>
        <w:jc w:val="right"/>
        <w:outlineLvl w:val="1"/>
        <w:rPr>
          <w:sz w:val="20"/>
          <w:szCs w:val="20"/>
          <w:highlight w:val="yellow"/>
        </w:rPr>
      </w:pPr>
      <w:r w:rsidRPr="00511D6C">
        <w:rPr>
          <w:sz w:val="20"/>
          <w:szCs w:val="20"/>
        </w:rPr>
        <w:t>Аликовского муниципального округа</w:t>
      </w:r>
    </w:p>
    <w:p w:rsidR="00511D6C" w:rsidRPr="00511D6C" w:rsidRDefault="00511D6C" w:rsidP="00511D6C">
      <w:pPr>
        <w:autoSpaceDE w:val="0"/>
        <w:autoSpaceDN w:val="0"/>
        <w:adjustRightInd w:val="0"/>
        <w:ind w:firstLine="709"/>
        <w:jc w:val="right"/>
        <w:rPr>
          <w:bCs/>
          <w:noProof/>
          <w:sz w:val="20"/>
          <w:szCs w:val="20"/>
        </w:rPr>
      </w:pPr>
      <w:r w:rsidRPr="00511D6C">
        <w:rPr>
          <w:sz w:val="20"/>
          <w:szCs w:val="20"/>
        </w:rPr>
        <w:t xml:space="preserve">от </w:t>
      </w:r>
      <w:r w:rsidRPr="00511D6C">
        <w:rPr>
          <w:bCs/>
          <w:noProof/>
          <w:sz w:val="20"/>
          <w:szCs w:val="20"/>
        </w:rPr>
        <w:t>30.09.2022    № 9</w:t>
      </w:r>
    </w:p>
    <w:p w:rsidR="00511D6C" w:rsidRPr="00511D6C" w:rsidRDefault="00511D6C" w:rsidP="00511D6C">
      <w:pPr>
        <w:ind w:firstLine="709"/>
        <w:contextualSpacing/>
        <w:rPr>
          <w:sz w:val="20"/>
          <w:szCs w:val="20"/>
        </w:rPr>
      </w:pPr>
    </w:p>
    <w:p w:rsidR="00511D6C" w:rsidRPr="00511D6C" w:rsidRDefault="00511D6C" w:rsidP="00511D6C">
      <w:pPr>
        <w:ind w:firstLine="709"/>
        <w:contextualSpacing/>
        <w:jc w:val="center"/>
        <w:rPr>
          <w:color w:val="000000"/>
          <w:sz w:val="20"/>
          <w:szCs w:val="20"/>
          <w:shd w:val="clear" w:color="auto" w:fill="FFFFFF"/>
        </w:rPr>
      </w:pPr>
    </w:p>
    <w:p w:rsidR="00511D6C" w:rsidRPr="00511D6C" w:rsidRDefault="00511D6C" w:rsidP="00511D6C">
      <w:pPr>
        <w:ind w:firstLine="709"/>
        <w:contextualSpacing/>
        <w:jc w:val="center"/>
        <w:rPr>
          <w:color w:val="000000"/>
          <w:sz w:val="20"/>
          <w:szCs w:val="20"/>
          <w:shd w:val="clear" w:color="auto" w:fill="FFFFFF"/>
        </w:rPr>
      </w:pPr>
      <w:r w:rsidRPr="00511D6C">
        <w:rPr>
          <w:color w:val="000000"/>
          <w:sz w:val="20"/>
          <w:szCs w:val="20"/>
          <w:shd w:val="clear" w:color="auto" w:fill="FFFFFF"/>
        </w:rPr>
        <w:t xml:space="preserve">СОСТАВ ЛИКВИДАЦИОННОЙ  КОМИССИИ </w:t>
      </w:r>
    </w:p>
    <w:p w:rsidR="00511D6C" w:rsidRPr="00511D6C" w:rsidRDefault="00511D6C" w:rsidP="00511D6C">
      <w:pPr>
        <w:ind w:firstLine="709"/>
        <w:contextualSpacing/>
        <w:jc w:val="center"/>
        <w:rPr>
          <w:color w:val="000000"/>
          <w:sz w:val="20"/>
          <w:szCs w:val="20"/>
          <w:shd w:val="clear" w:color="auto" w:fill="FFFFFF"/>
        </w:rPr>
      </w:pPr>
      <w:r w:rsidRPr="00511D6C">
        <w:rPr>
          <w:color w:val="000000"/>
          <w:sz w:val="20"/>
          <w:szCs w:val="20"/>
          <w:shd w:val="clear" w:color="auto" w:fill="FFFFFF"/>
        </w:rPr>
        <w:t>ПРЕДСТАВИТЕЛЬНЫХ ОРГАНОВ МЕСТНОГО САМОУПРАВЛЕНИЯ</w:t>
      </w:r>
    </w:p>
    <w:p w:rsidR="00511D6C" w:rsidRPr="00511D6C" w:rsidRDefault="00511D6C" w:rsidP="00511D6C">
      <w:pPr>
        <w:ind w:firstLine="709"/>
        <w:contextualSpacing/>
        <w:jc w:val="center"/>
        <w:rPr>
          <w:color w:val="000000"/>
          <w:sz w:val="20"/>
          <w:szCs w:val="20"/>
          <w:shd w:val="clear" w:color="auto" w:fill="FFFFFF"/>
        </w:rPr>
      </w:pPr>
    </w:p>
    <w:p w:rsidR="00511D6C" w:rsidRPr="00511D6C" w:rsidRDefault="00511D6C" w:rsidP="00511D6C">
      <w:pPr>
        <w:widowControl w:val="0"/>
        <w:tabs>
          <w:tab w:val="left" w:pos="10205"/>
        </w:tabs>
        <w:ind w:firstLine="709"/>
        <w:jc w:val="both"/>
        <w:rPr>
          <w:sz w:val="20"/>
          <w:szCs w:val="20"/>
        </w:rPr>
      </w:pPr>
      <w:r w:rsidRPr="00511D6C">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511D6C" w:rsidRPr="00511D6C" w:rsidRDefault="00511D6C" w:rsidP="00511D6C">
      <w:pPr>
        <w:widowControl w:val="0"/>
        <w:tabs>
          <w:tab w:val="left" w:pos="10205"/>
        </w:tabs>
        <w:ind w:firstLine="709"/>
        <w:jc w:val="both"/>
        <w:rPr>
          <w:sz w:val="20"/>
          <w:szCs w:val="20"/>
        </w:rPr>
      </w:pPr>
      <w:r w:rsidRPr="00511D6C">
        <w:rPr>
          <w:sz w:val="20"/>
          <w:szCs w:val="20"/>
        </w:rPr>
        <w:t xml:space="preserve"> </w:t>
      </w:r>
    </w:p>
    <w:p w:rsidR="00511D6C" w:rsidRPr="00511D6C" w:rsidRDefault="00511D6C" w:rsidP="00511D6C">
      <w:pPr>
        <w:widowControl w:val="0"/>
        <w:tabs>
          <w:tab w:val="left" w:pos="10205"/>
        </w:tabs>
        <w:ind w:firstLine="709"/>
        <w:jc w:val="both"/>
        <w:rPr>
          <w:sz w:val="20"/>
          <w:szCs w:val="20"/>
        </w:rPr>
      </w:pPr>
      <w:r w:rsidRPr="00511D6C">
        <w:rPr>
          <w:sz w:val="20"/>
          <w:szCs w:val="20"/>
        </w:rPr>
        <w:t>Члены комиссии:</w:t>
      </w:r>
    </w:p>
    <w:p w:rsidR="00511D6C" w:rsidRPr="00511D6C" w:rsidRDefault="00511D6C" w:rsidP="00511D6C">
      <w:pPr>
        <w:pStyle w:val="a3"/>
        <w:ind w:firstLine="709"/>
        <w:jc w:val="both"/>
        <w:rPr>
          <w:bCs/>
          <w:sz w:val="20"/>
          <w:szCs w:val="20"/>
        </w:rPr>
      </w:pPr>
      <w:r w:rsidRPr="00511D6C">
        <w:rPr>
          <w:bCs/>
          <w:sz w:val="20"/>
          <w:szCs w:val="20"/>
        </w:rPr>
        <w:t>Майорова Марина Валерьевна  – заместитель начальника отдела экономики, земельных и имущественных отношений Администрации Аликовского района;</w:t>
      </w:r>
    </w:p>
    <w:p w:rsidR="00511D6C" w:rsidRPr="00511D6C" w:rsidRDefault="00511D6C" w:rsidP="00511D6C">
      <w:pPr>
        <w:pStyle w:val="a3"/>
        <w:ind w:firstLine="709"/>
        <w:jc w:val="both"/>
        <w:rPr>
          <w:bCs/>
          <w:sz w:val="20"/>
          <w:szCs w:val="20"/>
        </w:rPr>
      </w:pPr>
      <w:r w:rsidRPr="00511D6C">
        <w:rPr>
          <w:bCs/>
          <w:sz w:val="20"/>
          <w:szCs w:val="20"/>
        </w:rPr>
        <w:t>Лазарева Фаина Юрьевна – ведущий специалист – эксперт отдела организационно – контрольной, кадровой и правовой работы Администрации Аликовского района;</w:t>
      </w:r>
    </w:p>
    <w:p w:rsidR="00511D6C" w:rsidRPr="00511D6C" w:rsidRDefault="00511D6C" w:rsidP="00511D6C">
      <w:pPr>
        <w:pStyle w:val="a3"/>
        <w:ind w:firstLine="709"/>
        <w:jc w:val="both"/>
        <w:rPr>
          <w:bCs/>
          <w:sz w:val="20"/>
          <w:szCs w:val="20"/>
        </w:rPr>
      </w:pPr>
      <w:r w:rsidRPr="00511D6C">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511D6C" w:rsidRPr="00511D6C" w:rsidRDefault="00511D6C" w:rsidP="00511D6C">
      <w:pPr>
        <w:pStyle w:val="a3"/>
        <w:ind w:firstLine="709"/>
        <w:jc w:val="both"/>
        <w:rPr>
          <w:sz w:val="20"/>
          <w:szCs w:val="20"/>
        </w:rPr>
      </w:pPr>
      <w:r w:rsidRPr="00511D6C">
        <w:rPr>
          <w:bCs/>
          <w:sz w:val="20"/>
          <w:szCs w:val="20"/>
        </w:rPr>
        <w:t>Семенова Людмила Степановна – заведующая сектором социального развития, культуры и архивного дела Администрации Аликовского района.</w:t>
      </w:r>
    </w:p>
    <w:p w:rsidR="00511D6C" w:rsidRPr="00511D6C" w:rsidRDefault="00511D6C" w:rsidP="00511D6C">
      <w:pPr>
        <w:ind w:firstLine="709"/>
        <w:jc w:val="both"/>
        <w:rPr>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spacing w:before="0" w:after="0"/>
        <w:ind w:firstLine="709"/>
        <w:jc w:val="both"/>
        <w:rPr>
          <w:color w:val="000000"/>
          <w:sz w:val="20"/>
          <w:szCs w:val="20"/>
        </w:rPr>
      </w:pPr>
      <w:r w:rsidRPr="00511D6C">
        <w:rPr>
          <w:color w:val="000000"/>
          <w:sz w:val="20"/>
          <w:szCs w:val="20"/>
        </w:rPr>
        <w:t>Проголосовали: «за» -17, «против» - 0, «воздержались» -1.</w:t>
      </w: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Слушали 10:</w:t>
      </w:r>
      <w:r w:rsidRPr="00511D6C">
        <w:rPr>
          <w:bCs/>
          <w:iCs/>
          <w:kern w:val="0"/>
          <w:sz w:val="20"/>
          <w:szCs w:val="20"/>
          <w:lang w:eastAsia="ru-RU"/>
        </w:rPr>
        <w:t xml:space="preserve"> </w:t>
      </w:r>
      <w:r w:rsidRPr="00511D6C">
        <w:rPr>
          <w:bCs/>
          <w:iCs/>
          <w:color w:val="000000"/>
          <w:sz w:val="20"/>
          <w:szCs w:val="20"/>
        </w:rPr>
        <w:t>О ликвидации Собрания депутатов Аликовского района Чувашской Республики, наделенного правами юридического лица</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ind w:firstLine="720"/>
        <w:jc w:val="both"/>
        <w:rPr>
          <w:bCs/>
          <w:sz w:val="20"/>
          <w:szCs w:val="20"/>
        </w:rPr>
      </w:pPr>
    </w:p>
    <w:p w:rsidR="00511D6C" w:rsidRPr="00511D6C" w:rsidRDefault="00511D6C" w:rsidP="00511D6C">
      <w:pPr>
        <w:ind w:firstLine="720"/>
        <w:jc w:val="both"/>
        <w:rPr>
          <w:bCs/>
          <w:sz w:val="20"/>
          <w:szCs w:val="20"/>
        </w:rPr>
      </w:pPr>
      <w:r w:rsidRPr="00511D6C">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ind w:firstLine="720"/>
        <w:jc w:val="both"/>
        <w:rPr>
          <w:bCs/>
          <w:sz w:val="20"/>
          <w:szCs w:val="20"/>
        </w:rPr>
      </w:pPr>
      <w:r w:rsidRPr="00511D6C">
        <w:rPr>
          <w:bCs/>
          <w:sz w:val="20"/>
          <w:szCs w:val="20"/>
        </w:rPr>
        <w:lastRenderedPageBreak/>
        <w:t xml:space="preserve">1. Ликвидировать Собрание депутатов Аликовского района Чувашской Республики, ОГРН 1052133019542, ИНН/КПП </w:t>
      </w:r>
      <w:r w:rsidRPr="00511D6C">
        <w:rPr>
          <w:color w:val="000000"/>
          <w:sz w:val="20"/>
          <w:szCs w:val="20"/>
        </w:rPr>
        <w:t>2102420840</w:t>
      </w:r>
      <w:r w:rsidRPr="00511D6C">
        <w:rPr>
          <w:bCs/>
          <w:sz w:val="20"/>
          <w:szCs w:val="20"/>
        </w:rPr>
        <w:t xml:space="preserve">/ 210201001, адрес (место нахождения): </w:t>
      </w:r>
      <w:r w:rsidRPr="00511D6C">
        <w:rPr>
          <w:bCs/>
          <w:sz w:val="20"/>
          <w:szCs w:val="20"/>
        </w:rPr>
        <w:tab/>
        <w:t xml:space="preserve">429250, Чувашская Республика - Чувашия, Аликовский р-н, сё Аликово, ул. Октябрьская д.21. Создать ликвидационную комиссию Собрания депутатов Аликовского района Чувашской Республики и утвердить ее прилагаемый состав. </w:t>
      </w:r>
    </w:p>
    <w:p w:rsidR="00511D6C" w:rsidRPr="00511D6C" w:rsidRDefault="00511D6C" w:rsidP="00511D6C">
      <w:pPr>
        <w:ind w:firstLine="720"/>
        <w:jc w:val="both"/>
        <w:rPr>
          <w:bCs/>
          <w:sz w:val="20"/>
          <w:szCs w:val="20"/>
        </w:rPr>
      </w:pPr>
      <w:r w:rsidRPr="00511D6C">
        <w:rPr>
          <w:bCs/>
          <w:sz w:val="20"/>
          <w:szCs w:val="20"/>
        </w:rPr>
        <w:t xml:space="preserve">3. Делегировать полномочия по уведомлению налоговых органов и иных органов, и учреждений о ликвидации и подаче документов о прекращении деятельности Собрания депутатов Аликовского района Чувашской Республики председателю Собрания депутатов Аликовского муниципального округа Чувашской Республики, председателю ликвидационной комиссии Волкову Эдикту Константиновичу. </w:t>
      </w:r>
    </w:p>
    <w:p w:rsidR="00511D6C" w:rsidRPr="00511D6C" w:rsidRDefault="00511D6C" w:rsidP="00511D6C">
      <w:pPr>
        <w:ind w:firstLine="720"/>
        <w:jc w:val="both"/>
        <w:rPr>
          <w:bCs/>
          <w:sz w:val="20"/>
          <w:szCs w:val="20"/>
        </w:rPr>
      </w:pPr>
      <w:r w:rsidRPr="00511D6C">
        <w:rPr>
          <w:bCs/>
          <w:sz w:val="20"/>
          <w:szCs w:val="20"/>
        </w:rPr>
        <w:t xml:space="preserve">4.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511D6C" w:rsidRPr="00511D6C" w:rsidRDefault="00511D6C" w:rsidP="00511D6C">
      <w:pPr>
        <w:ind w:firstLine="720"/>
        <w:jc w:val="both"/>
        <w:rPr>
          <w:bCs/>
          <w:sz w:val="20"/>
          <w:szCs w:val="20"/>
        </w:rPr>
      </w:pPr>
      <w:r w:rsidRPr="00511D6C">
        <w:rPr>
          <w:bCs/>
          <w:sz w:val="20"/>
          <w:szCs w:val="20"/>
        </w:rPr>
        <w:t xml:space="preserve">5. Установить срок заявления требований кредиторами Собрания депутатов Аликовского района Чувашской Республики в течение двух месяцев с момента опубликования информации о ликвидации Собрания депутатов Аликовского района Чувашской Республики в журнале «Вестник государственной регистрации». </w:t>
      </w:r>
    </w:p>
    <w:p w:rsidR="00511D6C" w:rsidRPr="00511D6C" w:rsidRDefault="00511D6C" w:rsidP="00511D6C">
      <w:pPr>
        <w:ind w:firstLine="720"/>
        <w:jc w:val="both"/>
        <w:rPr>
          <w:bCs/>
          <w:sz w:val="20"/>
          <w:szCs w:val="20"/>
        </w:rPr>
      </w:pPr>
      <w:r w:rsidRPr="00511D6C">
        <w:rPr>
          <w:bCs/>
          <w:sz w:val="20"/>
          <w:szCs w:val="20"/>
        </w:rPr>
        <w:t xml:space="preserve">6. Имущество Собрания депутатов Аликовского района Чувашской Республики, оставшееся после проведения ликвидационных процедур, передать в казну Аликовского муниципального округа Чувашской Республики. </w:t>
      </w:r>
    </w:p>
    <w:p w:rsidR="00511D6C" w:rsidRPr="00511D6C" w:rsidRDefault="00511D6C" w:rsidP="00511D6C">
      <w:pPr>
        <w:ind w:firstLine="720"/>
        <w:jc w:val="both"/>
        <w:rPr>
          <w:bCs/>
          <w:sz w:val="20"/>
          <w:szCs w:val="20"/>
        </w:rPr>
      </w:pPr>
      <w:r w:rsidRPr="00511D6C">
        <w:rPr>
          <w:bCs/>
          <w:sz w:val="20"/>
          <w:szCs w:val="20"/>
        </w:rPr>
        <w:t>7. Финансирование расходов, связанных с ликвидацией Собрания депутатов Аликовского района Чувашской Республики, осуществлять за счет сметы расходов администрации Аликовского района Чувашской Республики.</w:t>
      </w:r>
    </w:p>
    <w:p w:rsidR="00511D6C" w:rsidRPr="00511D6C" w:rsidRDefault="00511D6C" w:rsidP="00511D6C">
      <w:pPr>
        <w:ind w:firstLine="720"/>
        <w:jc w:val="both"/>
        <w:rPr>
          <w:bCs/>
          <w:sz w:val="20"/>
          <w:szCs w:val="20"/>
        </w:rPr>
      </w:pPr>
      <w:r w:rsidRPr="00511D6C">
        <w:rPr>
          <w:bCs/>
          <w:sz w:val="20"/>
          <w:szCs w:val="20"/>
        </w:rPr>
        <w:t>8. Настоящее решение вступает в силу с 4 октября 2022 года.</w:t>
      </w:r>
    </w:p>
    <w:p w:rsidR="00511D6C" w:rsidRPr="00511D6C" w:rsidRDefault="00511D6C" w:rsidP="00511D6C">
      <w:pPr>
        <w:ind w:firstLine="720"/>
        <w:jc w:val="both"/>
        <w:rPr>
          <w:bCs/>
          <w:sz w:val="20"/>
          <w:szCs w:val="20"/>
        </w:rPr>
      </w:pPr>
    </w:p>
    <w:p w:rsidR="00511D6C" w:rsidRPr="00511D6C" w:rsidRDefault="00511D6C" w:rsidP="00511D6C">
      <w:pPr>
        <w:ind w:left="5940"/>
        <w:jc w:val="right"/>
        <w:rPr>
          <w:bCs/>
          <w:sz w:val="20"/>
          <w:szCs w:val="20"/>
        </w:rPr>
      </w:pPr>
    </w:p>
    <w:p w:rsidR="00511D6C" w:rsidRPr="00511D6C" w:rsidRDefault="00511D6C" w:rsidP="00511D6C">
      <w:pPr>
        <w:ind w:left="5940"/>
        <w:jc w:val="right"/>
        <w:rPr>
          <w:b/>
          <w:sz w:val="20"/>
          <w:szCs w:val="20"/>
        </w:rPr>
      </w:pPr>
      <w:r w:rsidRPr="00511D6C">
        <w:rPr>
          <w:bCs/>
          <w:sz w:val="20"/>
          <w:szCs w:val="20"/>
        </w:rPr>
        <w:t>Утвержден</w:t>
      </w:r>
    </w:p>
    <w:p w:rsidR="00511D6C" w:rsidRPr="00511D6C" w:rsidRDefault="001F6038" w:rsidP="00511D6C">
      <w:pPr>
        <w:ind w:left="5940"/>
        <w:jc w:val="right"/>
        <w:rPr>
          <w:bCs/>
          <w:sz w:val="20"/>
          <w:szCs w:val="20"/>
        </w:rPr>
      </w:pPr>
      <w:hyperlink w:anchor="sub_0" w:history="1">
        <w:r w:rsidR="00511D6C" w:rsidRPr="00511D6C">
          <w:rPr>
            <w:sz w:val="20"/>
            <w:szCs w:val="20"/>
          </w:rPr>
          <w:t>решением</w:t>
        </w:r>
      </w:hyperlink>
      <w:r w:rsidR="00511D6C" w:rsidRPr="00511D6C">
        <w:rPr>
          <w:bCs/>
          <w:sz w:val="20"/>
          <w:szCs w:val="20"/>
        </w:rPr>
        <w:t xml:space="preserve"> Собрания депутатов Аликовского муниципального округа Чувашской Республики </w:t>
      </w:r>
    </w:p>
    <w:p w:rsidR="00511D6C" w:rsidRPr="00511D6C" w:rsidRDefault="00511D6C" w:rsidP="00511D6C">
      <w:pPr>
        <w:ind w:left="5940"/>
        <w:jc w:val="right"/>
        <w:rPr>
          <w:bCs/>
          <w:sz w:val="20"/>
          <w:szCs w:val="20"/>
        </w:rPr>
      </w:pPr>
      <w:r w:rsidRPr="00511D6C">
        <w:rPr>
          <w:bCs/>
          <w:sz w:val="20"/>
          <w:szCs w:val="20"/>
        </w:rPr>
        <w:t>от 30.09.2022    № 10</w:t>
      </w:r>
    </w:p>
    <w:p w:rsidR="00511D6C" w:rsidRPr="00511D6C" w:rsidRDefault="00511D6C" w:rsidP="00511D6C">
      <w:pPr>
        <w:ind w:firstLine="720"/>
        <w:jc w:val="both"/>
        <w:rPr>
          <w:bCs/>
          <w:sz w:val="20"/>
          <w:szCs w:val="20"/>
        </w:rPr>
      </w:pPr>
    </w:p>
    <w:p w:rsidR="00511D6C" w:rsidRPr="00511D6C" w:rsidRDefault="00511D6C" w:rsidP="00511D6C">
      <w:pPr>
        <w:ind w:firstLine="720"/>
        <w:jc w:val="center"/>
        <w:rPr>
          <w:b/>
          <w:sz w:val="20"/>
          <w:szCs w:val="20"/>
        </w:rPr>
      </w:pPr>
      <w:r w:rsidRPr="00511D6C">
        <w:rPr>
          <w:b/>
          <w:sz w:val="20"/>
          <w:szCs w:val="20"/>
        </w:rPr>
        <w:t>Состав ликвидационной комиссии</w:t>
      </w:r>
    </w:p>
    <w:p w:rsidR="00511D6C" w:rsidRPr="00511D6C" w:rsidRDefault="00511D6C" w:rsidP="00511D6C">
      <w:pPr>
        <w:jc w:val="center"/>
        <w:rPr>
          <w:b/>
          <w:sz w:val="20"/>
          <w:szCs w:val="20"/>
        </w:rPr>
      </w:pPr>
      <w:r w:rsidRPr="00511D6C">
        <w:rPr>
          <w:b/>
          <w:sz w:val="20"/>
          <w:szCs w:val="20"/>
        </w:rPr>
        <w:t xml:space="preserve">Собрания депутатов Аликовского района Чувашской Республики   </w:t>
      </w:r>
    </w:p>
    <w:p w:rsidR="00511D6C" w:rsidRPr="00511D6C" w:rsidRDefault="00511D6C" w:rsidP="00511D6C">
      <w:pPr>
        <w:jc w:val="both"/>
        <w:rPr>
          <w:sz w:val="20"/>
          <w:szCs w:val="20"/>
        </w:rPr>
      </w:pPr>
    </w:p>
    <w:p w:rsidR="00511D6C" w:rsidRPr="00511D6C" w:rsidRDefault="00511D6C" w:rsidP="00511D6C">
      <w:pPr>
        <w:ind w:firstLine="709"/>
        <w:jc w:val="both"/>
        <w:rPr>
          <w:sz w:val="20"/>
          <w:szCs w:val="20"/>
        </w:rPr>
      </w:pPr>
      <w:r w:rsidRPr="00511D6C">
        <w:rPr>
          <w:sz w:val="20"/>
          <w:szCs w:val="20"/>
        </w:rPr>
        <w:t>Волков Эдикт Константинович– председатель Собрания депутатов Аликовского муниципального округа Чувашской Республики, председатель ликвидационной комиссии.</w:t>
      </w:r>
    </w:p>
    <w:p w:rsidR="00511D6C" w:rsidRPr="00511D6C" w:rsidRDefault="00511D6C" w:rsidP="00511D6C">
      <w:pPr>
        <w:ind w:firstLine="709"/>
        <w:jc w:val="both"/>
        <w:rPr>
          <w:sz w:val="20"/>
          <w:szCs w:val="20"/>
        </w:rPr>
      </w:pPr>
      <w:r w:rsidRPr="00511D6C">
        <w:rPr>
          <w:sz w:val="20"/>
          <w:szCs w:val="20"/>
        </w:rPr>
        <w:t xml:space="preserve"> </w:t>
      </w:r>
    </w:p>
    <w:p w:rsidR="00511D6C" w:rsidRPr="00511D6C" w:rsidRDefault="00511D6C" w:rsidP="00511D6C">
      <w:pPr>
        <w:ind w:firstLine="709"/>
        <w:jc w:val="both"/>
        <w:rPr>
          <w:sz w:val="20"/>
          <w:szCs w:val="20"/>
        </w:rPr>
      </w:pPr>
      <w:r w:rsidRPr="00511D6C">
        <w:rPr>
          <w:sz w:val="20"/>
          <w:szCs w:val="20"/>
        </w:rPr>
        <w:t>Члены комиссии:</w:t>
      </w:r>
    </w:p>
    <w:p w:rsidR="00511D6C" w:rsidRPr="00511D6C" w:rsidRDefault="00511D6C" w:rsidP="00511D6C">
      <w:pPr>
        <w:ind w:firstLine="709"/>
        <w:jc w:val="both"/>
        <w:rPr>
          <w:sz w:val="20"/>
          <w:szCs w:val="20"/>
        </w:rPr>
      </w:pPr>
      <w:r w:rsidRPr="00511D6C">
        <w:rPr>
          <w:sz w:val="20"/>
          <w:szCs w:val="20"/>
        </w:rPr>
        <w:t>Терентьева Маргарита Алексеевна – начальник отдела экономики, земельных и имущественных отношений Администрации Аликовского района;</w:t>
      </w:r>
    </w:p>
    <w:p w:rsidR="00511D6C" w:rsidRPr="00511D6C" w:rsidRDefault="00511D6C" w:rsidP="00511D6C">
      <w:pPr>
        <w:ind w:firstLine="709"/>
        <w:jc w:val="both"/>
        <w:rPr>
          <w:sz w:val="20"/>
          <w:szCs w:val="20"/>
        </w:rPr>
      </w:pPr>
      <w:r w:rsidRPr="00511D6C">
        <w:rPr>
          <w:sz w:val="20"/>
          <w:szCs w:val="20"/>
        </w:rPr>
        <w:t>Лазарева Фаина Юрьевна – ведущий специалист – эксперт отдела организационно –контрольной, кадровой и правовой работы Администрации Аликовского района;</w:t>
      </w:r>
    </w:p>
    <w:p w:rsidR="00511D6C" w:rsidRPr="00511D6C" w:rsidRDefault="00511D6C" w:rsidP="00511D6C">
      <w:pPr>
        <w:ind w:firstLine="709"/>
        <w:jc w:val="both"/>
        <w:rPr>
          <w:sz w:val="20"/>
          <w:szCs w:val="20"/>
        </w:rPr>
      </w:pPr>
      <w:r w:rsidRPr="00511D6C">
        <w:rPr>
          <w:sz w:val="20"/>
          <w:szCs w:val="20"/>
        </w:rPr>
        <w:t>Львова Татьяна Валериановна – начальник муниципального бюджетного учреждения "Централизованная бухгалтерия Аликовского района"</w:t>
      </w:r>
    </w:p>
    <w:p w:rsidR="00511D6C" w:rsidRPr="00511D6C" w:rsidRDefault="00511D6C" w:rsidP="00511D6C">
      <w:pPr>
        <w:ind w:firstLine="709"/>
        <w:jc w:val="both"/>
        <w:rPr>
          <w:sz w:val="20"/>
          <w:szCs w:val="20"/>
        </w:rPr>
      </w:pPr>
      <w:r w:rsidRPr="00511D6C">
        <w:rPr>
          <w:sz w:val="20"/>
          <w:szCs w:val="20"/>
        </w:rPr>
        <w:t>Семенова Людмила Степановна – заведующая сектором социального развития, культуры и архивного дела Администрации Аликовского района.</w:t>
      </w:r>
    </w:p>
    <w:p w:rsidR="00511D6C" w:rsidRPr="00511D6C" w:rsidRDefault="00511D6C" w:rsidP="00511D6C">
      <w:pPr>
        <w:ind w:firstLine="709"/>
        <w:jc w:val="both"/>
        <w:rPr>
          <w:sz w:val="20"/>
          <w:szCs w:val="20"/>
        </w:rPr>
      </w:pPr>
    </w:p>
    <w:p w:rsidR="00511D6C" w:rsidRPr="00511D6C" w:rsidRDefault="00511D6C" w:rsidP="00511D6C">
      <w:pPr>
        <w:ind w:firstLine="709"/>
        <w:jc w:val="both"/>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Слушали 11:</w:t>
      </w:r>
      <w:r w:rsidRPr="00511D6C">
        <w:rPr>
          <w:bCs/>
          <w:iCs/>
          <w:kern w:val="0"/>
          <w:sz w:val="20"/>
          <w:szCs w:val="20"/>
          <w:lang w:eastAsia="ru-RU"/>
        </w:rPr>
        <w:t xml:space="preserve"> </w:t>
      </w:r>
      <w:r w:rsidRPr="00511D6C">
        <w:rPr>
          <w:bCs/>
          <w:iCs/>
          <w:color w:val="000000"/>
          <w:sz w:val="20"/>
          <w:szCs w:val="20"/>
        </w:rPr>
        <w:t>О применении герба, флага и гимна Аликовского района в качестве официальных символов Аликовского муниципального округа</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ind w:firstLine="709"/>
        <w:jc w:val="both"/>
        <w:rPr>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 марта 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autoSpaceDE w:val="0"/>
        <w:autoSpaceDN w:val="0"/>
        <w:adjustRightInd w:val="0"/>
        <w:ind w:firstLine="567"/>
        <w:jc w:val="both"/>
        <w:rPr>
          <w:color w:val="000000"/>
          <w:sz w:val="20"/>
          <w:szCs w:val="20"/>
          <w:shd w:val="clear" w:color="auto" w:fill="FFFFFF"/>
        </w:rPr>
      </w:pPr>
      <w:r w:rsidRPr="00511D6C">
        <w:rPr>
          <w:color w:val="000000"/>
          <w:sz w:val="20"/>
          <w:szCs w:val="20"/>
          <w:shd w:val="clear" w:color="auto" w:fill="FFFFFF"/>
        </w:rPr>
        <w:t xml:space="preserve">1. </w:t>
      </w:r>
      <w:r w:rsidRPr="00511D6C">
        <w:rPr>
          <w:sz w:val="20"/>
          <w:szCs w:val="20"/>
        </w:rPr>
        <w:t xml:space="preserve">Установить использование официальных символов Аликовского района Чувашской Республики: герба, флага и гимна Аликовского района, - в работе </w:t>
      </w:r>
      <w:r w:rsidRPr="00511D6C">
        <w:rPr>
          <w:noProof/>
          <w:sz w:val="20"/>
          <w:szCs w:val="20"/>
        </w:rPr>
        <w:t xml:space="preserve">Собрания депутатов </w:t>
      </w:r>
      <w:r w:rsidRPr="00511D6C">
        <w:rPr>
          <w:sz w:val="20"/>
          <w:szCs w:val="20"/>
        </w:rPr>
        <w:t>Аликовского</w:t>
      </w:r>
      <w:r w:rsidRPr="00511D6C">
        <w:rPr>
          <w:color w:val="000000"/>
          <w:sz w:val="20"/>
          <w:szCs w:val="20"/>
          <w:shd w:val="clear" w:color="auto" w:fill="FFFFFF"/>
        </w:rPr>
        <w:t xml:space="preserve"> муниципального округа Чувашской Республики</w:t>
      </w:r>
      <w:r w:rsidRPr="00511D6C">
        <w:rPr>
          <w:sz w:val="20"/>
          <w:szCs w:val="20"/>
        </w:rPr>
        <w:t xml:space="preserve">, включая использование герба Аликовского района на печатях и бланках официальных </w:t>
      </w:r>
      <w:r w:rsidRPr="00511D6C">
        <w:rPr>
          <w:sz w:val="20"/>
          <w:szCs w:val="20"/>
        </w:rPr>
        <w:lastRenderedPageBreak/>
        <w:t xml:space="preserve">документов </w:t>
      </w:r>
      <w:r w:rsidRPr="00511D6C">
        <w:rPr>
          <w:noProof/>
          <w:sz w:val="20"/>
          <w:szCs w:val="20"/>
        </w:rPr>
        <w:t xml:space="preserve">Собрания депутатов </w:t>
      </w:r>
      <w:r w:rsidRPr="00511D6C">
        <w:rPr>
          <w:sz w:val="20"/>
          <w:szCs w:val="20"/>
        </w:rPr>
        <w:t>Аликовского</w:t>
      </w:r>
      <w:r w:rsidRPr="00511D6C">
        <w:rPr>
          <w:color w:val="000000"/>
          <w:sz w:val="20"/>
          <w:szCs w:val="20"/>
          <w:shd w:val="clear" w:color="auto" w:fill="FFFFFF"/>
        </w:rPr>
        <w:t xml:space="preserve"> муниципального округа Чувашской Республики</w:t>
      </w:r>
      <w:r w:rsidRPr="00511D6C">
        <w:rPr>
          <w:sz w:val="20"/>
          <w:szCs w:val="20"/>
        </w:rPr>
        <w:t>, до дня принятия Устава Аликовского</w:t>
      </w:r>
      <w:r w:rsidRPr="00511D6C">
        <w:rPr>
          <w:color w:val="000000"/>
          <w:sz w:val="20"/>
          <w:szCs w:val="20"/>
          <w:shd w:val="clear" w:color="auto" w:fill="FFFFFF"/>
        </w:rPr>
        <w:t xml:space="preserve"> муниципального округа Чувашской Республики</w:t>
      </w:r>
      <w:r w:rsidRPr="00511D6C">
        <w:rPr>
          <w:sz w:val="20"/>
          <w:szCs w:val="20"/>
        </w:rPr>
        <w:t xml:space="preserve"> и соответствующего порядка использования герба, флага, гимна и другой официальной символики Аликовского</w:t>
      </w:r>
      <w:r w:rsidRPr="00511D6C">
        <w:rPr>
          <w:color w:val="000000"/>
          <w:sz w:val="20"/>
          <w:szCs w:val="20"/>
          <w:shd w:val="clear" w:color="auto" w:fill="FFFFFF"/>
        </w:rPr>
        <w:t xml:space="preserve"> муниципального округа Чувашской Республики</w:t>
      </w:r>
      <w:r w:rsidRPr="00511D6C">
        <w:rPr>
          <w:sz w:val="20"/>
          <w:szCs w:val="20"/>
        </w:rPr>
        <w:t>.</w:t>
      </w:r>
    </w:p>
    <w:p w:rsidR="00511D6C" w:rsidRPr="00511D6C" w:rsidRDefault="00511D6C" w:rsidP="00511D6C">
      <w:pPr>
        <w:autoSpaceDE w:val="0"/>
        <w:autoSpaceDN w:val="0"/>
        <w:adjustRightInd w:val="0"/>
        <w:ind w:firstLine="567"/>
        <w:jc w:val="both"/>
        <w:rPr>
          <w:sz w:val="20"/>
          <w:szCs w:val="20"/>
        </w:rPr>
      </w:pPr>
      <w:r w:rsidRPr="00511D6C">
        <w:rPr>
          <w:sz w:val="20"/>
          <w:szCs w:val="20"/>
        </w:rPr>
        <w:t>2. Настоящее решение вступает в силу после его официального опубликования в муниципальной газете «Аликовский Вестник» и подлежит размещению на официальном сайте в сети «Интернет».</w:t>
      </w:r>
    </w:p>
    <w:p w:rsidR="00511D6C" w:rsidRPr="00511D6C" w:rsidRDefault="00511D6C" w:rsidP="00511D6C">
      <w:pPr>
        <w:pStyle w:val="1f0"/>
        <w:widowControl/>
        <w:ind w:firstLine="709"/>
        <w:jc w:val="both"/>
        <w:rPr>
          <w:color w:val="000000"/>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spacing w:before="0" w:after="0"/>
        <w:ind w:firstLine="709"/>
        <w:jc w:val="both"/>
        <w:rPr>
          <w:bCs/>
          <w:color w:val="000000"/>
          <w:sz w:val="20"/>
          <w:szCs w:val="20"/>
        </w:rPr>
      </w:pPr>
      <w:r w:rsidRPr="00511D6C">
        <w:rPr>
          <w:b/>
          <w:bCs/>
          <w:color w:val="000000"/>
          <w:sz w:val="20"/>
          <w:szCs w:val="20"/>
        </w:rPr>
        <w:t xml:space="preserve">Слушали 12: </w:t>
      </w:r>
      <w:r w:rsidRPr="00511D6C">
        <w:rPr>
          <w:bCs/>
          <w:color w:val="000000"/>
          <w:sz w:val="20"/>
          <w:szCs w:val="20"/>
        </w:rPr>
        <w:t>Об утверждении Положения о порядке организации и проведения публичных слушаний на территории Аликовского муниципального округа Чувашской Республики</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autoSpaceDE w:val="0"/>
        <w:autoSpaceDN w:val="0"/>
        <w:adjustRightInd w:val="0"/>
        <w:ind w:firstLine="709"/>
        <w:jc w:val="both"/>
        <w:rPr>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511D6C" w:rsidRPr="00511D6C" w:rsidRDefault="00511D6C" w:rsidP="00511D6C">
      <w:pPr>
        <w:autoSpaceDE w:val="0"/>
        <w:autoSpaceDN w:val="0"/>
        <w:adjustRightInd w:val="0"/>
        <w:ind w:firstLine="709"/>
        <w:jc w:val="both"/>
        <w:rPr>
          <w:sz w:val="20"/>
          <w:szCs w:val="20"/>
        </w:rPr>
      </w:pPr>
      <w:r w:rsidRPr="00511D6C">
        <w:rPr>
          <w:sz w:val="20"/>
          <w:szCs w:val="20"/>
        </w:rPr>
        <w:t>1. Утвердить прилагаемое Положение о порядке организации и проведения публичных слушаний на территории Аликовского муниципального округа Чувашской Республики.</w:t>
      </w:r>
    </w:p>
    <w:p w:rsidR="00511D6C" w:rsidRPr="00511D6C" w:rsidRDefault="00511D6C" w:rsidP="00511D6C">
      <w:pPr>
        <w:autoSpaceDE w:val="0"/>
        <w:autoSpaceDN w:val="0"/>
        <w:adjustRightInd w:val="0"/>
        <w:ind w:firstLine="709"/>
        <w:jc w:val="both"/>
        <w:rPr>
          <w:sz w:val="20"/>
          <w:szCs w:val="20"/>
        </w:rPr>
      </w:pPr>
      <w:r w:rsidRPr="00511D6C">
        <w:rPr>
          <w:sz w:val="20"/>
          <w:szCs w:val="20"/>
        </w:rPr>
        <w:t>2. Настоящее решение вступает в силу после его официального опубликования в муниципальной газете «Аликовский Вестник» подлежит размещению на официальном сайте в сети «Интернет».</w:t>
      </w:r>
    </w:p>
    <w:p w:rsidR="00511D6C" w:rsidRPr="00511D6C" w:rsidRDefault="00511D6C" w:rsidP="00511D6C">
      <w:pPr>
        <w:autoSpaceDE w:val="0"/>
        <w:autoSpaceDN w:val="0"/>
        <w:adjustRightInd w:val="0"/>
        <w:ind w:firstLine="567"/>
        <w:jc w:val="both"/>
        <w:rPr>
          <w:color w:val="000000"/>
          <w:sz w:val="20"/>
          <w:szCs w:val="20"/>
          <w:shd w:val="clear" w:color="auto" w:fill="FFFFFF"/>
        </w:rPr>
      </w:pPr>
      <w:r w:rsidRPr="00511D6C">
        <w:rPr>
          <w:sz w:val="20"/>
          <w:szCs w:val="20"/>
        </w:rPr>
        <w:t xml:space="preserve">              </w:t>
      </w:r>
    </w:p>
    <w:p w:rsidR="00511D6C" w:rsidRPr="00511D6C" w:rsidRDefault="00511D6C" w:rsidP="00511D6C">
      <w:pPr>
        <w:jc w:val="both"/>
        <w:rPr>
          <w:sz w:val="20"/>
          <w:szCs w:val="20"/>
        </w:rPr>
      </w:pPr>
    </w:p>
    <w:p w:rsidR="00511D6C" w:rsidRPr="00511D6C" w:rsidRDefault="00511D6C" w:rsidP="00511D6C">
      <w:pPr>
        <w:jc w:val="right"/>
        <w:rPr>
          <w:sz w:val="20"/>
          <w:szCs w:val="20"/>
        </w:rPr>
      </w:pPr>
      <w:r w:rsidRPr="00511D6C">
        <w:rPr>
          <w:sz w:val="20"/>
          <w:szCs w:val="20"/>
        </w:rPr>
        <w:t>Приложение</w:t>
      </w:r>
    </w:p>
    <w:p w:rsidR="00511D6C" w:rsidRPr="00511D6C" w:rsidRDefault="00511D6C" w:rsidP="00511D6C">
      <w:pPr>
        <w:jc w:val="right"/>
        <w:outlineLvl w:val="1"/>
        <w:rPr>
          <w:sz w:val="20"/>
          <w:szCs w:val="20"/>
        </w:rPr>
      </w:pPr>
      <w:r w:rsidRPr="00511D6C">
        <w:rPr>
          <w:sz w:val="20"/>
          <w:szCs w:val="20"/>
        </w:rPr>
        <w:t xml:space="preserve">к решению Собрания депутатов </w:t>
      </w:r>
    </w:p>
    <w:p w:rsidR="00511D6C" w:rsidRPr="00511D6C" w:rsidRDefault="00511D6C" w:rsidP="00511D6C">
      <w:pPr>
        <w:jc w:val="right"/>
        <w:outlineLvl w:val="1"/>
        <w:rPr>
          <w:sz w:val="20"/>
          <w:szCs w:val="20"/>
        </w:rPr>
      </w:pPr>
      <w:r w:rsidRPr="00511D6C">
        <w:rPr>
          <w:sz w:val="20"/>
          <w:szCs w:val="20"/>
        </w:rPr>
        <w:t>Аликовского муниципального округа</w:t>
      </w:r>
    </w:p>
    <w:p w:rsidR="00511D6C" w:rsidRPr="00511D6C" w:rsidRDefault="00511D6C" w:rsidP="00511D6C">
      <w:pPr>
        <w:jc w:val="right"/>
        <w:outlineLvl w:val="1"/>
        <w:rPr>
          <w:sz w:val="20"/>
          <w:szCs w:val="20"/>
          <w:highlight w:val="yellow"/>
        </w:rPr>
      </w:pPr>
      <w:r w:rsidRPr="00511D6C">
        <w:rPr>
          <w:sz w:val="20"/>
          <w:szCs w:val="20"/>
        </w:rPr>
        <w:t>Чувашской Республики</w:t>
      </w:r>
    </w:p>
    <w:p w:rsidR="00511D6C" w:rsidRPr="00511D6C" w:rsidRDefault="00511D6C" w:rsidP="00511D6C">
      <w:pPr>
        <w:jc w:val="right"/>
        <w:rPr>
          <w:sz w:val="20"/>
          <w:szCs w:val="20"/>
        </w:rPr>
      </w:pPr>
      <w:r w:rsidRPr="00511D6C">
        <w:rPr>
          <w:sz w:val="20"/>
          <w:szCs w:val="20"/>
        </w:rPr>
        <w:t xml:space="preserve">от 30.09.2022    № 12 </w:t>
      </w:r>
    </w:p>
    <w:p w:rsidR="00511D6C" w:rsidRPr="00511D6C" w:rsidRDefault="00511D6C" w:rsidP="00511D6C">
      <w:pPr>
        <w:jc w:val="right"/>
        <w:rPr>
          <w:sz w:val="20"/>
          <w:szCs w:val="20"/>
        </w:rPr>
      </w:pPr>
    </w:p>
    <w:p w:rsidR="00511D6C" w:rsidRPr="00511D6C" w:rsidRDefault="00511D6C" w:rsidP="00511D6C">
      <w:pPr>
        <w:jc w:val="center"/>
        <w:rPr>
          <w:b/>
          <w:sz w:val="20"/>
          <w:szCs w:val="20"/>
        </w:rPr>
      </w:pPr>
      <w:r w:rsidRPr="00511D6C">
        <w:rPr>
          <w:b/>
          <w:sz w:val="20"/>
          <w:szCs w:val="20"/>
        </w:rPr>
        <w:t xml:space="preserve">Положение </w:t>
      </w:r>
    </w:p>
    <w:p w:rsidR="00511D6C" w:rsidRPr="00511D6C" w:rsidRDefault="00511D6C" w:rsidP="00511D6C">
      <w:pPr>
        <w:jc w:val="center"/>
        <w:rPr>
          <w:b/>
          <w:sz w:val="20"/>
          <w:szCs w:val="20"/>
        </w:rPr>
      </w:pPr>
      <w:r w:rsidRPr="00511D6C">
        <w:rPr>
          <w:b/>
          <w:sz w:val="20"/>
          <w:szCs w:val="20"/>
        </w:rPr>
        <w:t xml:space="preserve">о порядке организации и проведения публичных слушаний </w:t>
      </w:r>
    </w:p>
    <w:p w:rsidR="00511D6C" w:rsidRPr="00511D6C" w:rsidRDefault="00511D6C" w:rsidP="00511D6C">
      <w:pPr>
        <w:jc w:val="center"/>
        <w:rPr>
          <w:b/>
          <w:sz w:val="20"/>
          <w:szCs w:val="20"/>
        </w:rPr>
      </w:pPr>
      <w:r w:rsidRPr="00511D6C">
        <w:rPr>
          <w:b/>
          <w:sz w:val="20"/>
          <w:szCs w:val="20"/>
        </w:rPr>
        <w:t>на территории Аликовского</w:t>
      </w:r>
      <w:r w:rsidRPr="00511D6C">
        <w:rPr>
          <w:sz w:val="20"/>
          <w:szCs w:val="20"/>
        </w:rPr>
        <w:t xml:space="preserve"> </w:t>
      </w:r>
      <w:r w:rsidRPr="00511D6C">
        <w:rPr>
          <w:b/>
          <w:sz w:val="20"/>
          <w:szCs w:val="20"/>
        </w:rPr>
        <w:t xml:space="preserve">муниципального округа </w:t>
      </w:r>
    </w:p>
    <w:p w:rsidR="00511D6C" w:rsidRPr="00511D6C" w:rsidRDefault="00511D6C" w:rsidP="00511D6C">
      <w:pPr>
        <w:jc w:val="center"/>
        <w:rPr>
          <w:b/>
          <w:bCs/>
          <w:sz w:val="20"/>
          <w:szCs w:val="20"/>
        </w:rPr>
      </w:pPr>
      <w:r w:rsidRPr="00511D6C">
        <w:rPr>
          <w:b/>
          <w:sz w:val="20"/>
          <w:szCs w:val="20"/>
        </w:rPr>
        <w:t>Чувашской Республики</w:t>
      </w:r>
    </w:p>
    <w:p w:rsidR="00511D6C" w:rsidRPr="00511D6C" w:rsidRDefault="00511D6C" w:rsidP="00511D6C">
      <w:pPr>
        <w:contextualSpacing/>
        <w:jc w:val="center"/>
        <w:rPr>
          <w:b/>
          <w:bCs/>
          <w:sz w:val="20"/>
          <w:szCs w:val="20"/>
        </w:rPr>
      </w:pPr>
    </w:p>
    <w:p w:rsidR="00511D6C" w:rsidRPr="00511D6C" w:rsidRDefault="00511D6C" w:rsidP="00511D6C">
      <w:pPr>
        <w:contextualSpacing/>
        <w:jc w:val="center"/>
        <w:rPr>
          <w:sz w:val="20"/>
          <w:szCs w:val="20"/>
        </w:rPr>
      </w:pPr>
      <w:r w:rsidRPr="00511D6C">
        <w:rPr>
          <w:b/>
          <w:bCs/>
          <w:sz w:val="20"/>
          <w:szCs w:val="20"/>
        </w:rPr>
        <w:t>I. Общие положения</w:t>
      </w:r>
    </w:p>
    <w:p w:rsidR="00511D6C" w:rsidRPr="00511D6C" w:rsidRDefault="00511D6C" w:rsidP="00511D6C">
      <w:pPr>
        <w:contextualSpacing/>
        <w:jc w:val="center"/>
        <w:rPr>
          <w:sz w:val="20"/>
          <w:szCs w:val="20"/>
        </w:rPr>
      </w:pPr>
    </w:p>
    <w:p w:rsidR="00511D6C" w:rsidRPr="00511D6C" w:rsidRDefault="00511D6C" w:rsidP="00511D6C">
      <w:pPr>
        <w:ind w:firstLine="709"/>
        <w:contextualSpacing/>
        <w:jc w:val="both"/>
        <w:rPr>
          <w:sz w:val="20"/>
          <w:szCs w:val="20"/>
        </w:rPr>
      </w:pPr>
      <w:r w:rsidRPr="00511D6C">
        <w:rPr>
          <w:sz w:val="20"/>
          <w:szCs w:val="20"/>
        </w:rPr>
        <w:t>1.1. Настоящее Положение разработано на основании статьи 28 Федерального закона от 06.10.2003 № 131-ФЗ "Об общих принципах организации местного самоуправления в Российской Федерации", статьи 23 Закона Чувашской Республики от 18.10.2004 № 19 "Об организации местного самоуправления в Чувашской Республике"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Аликовского муниципального округа Чувашской Республики (далее – Аликовский муниципальный округ) с целью выявления и учета мнения населения.</w:t>
      </w:r>
    </w:p>
    <w:p w:rsidR="00511D6C" w:rsidRPr="00511D6C" w:rsidRDefault="00511D6C" w:rsidP="00511D6C">
      <w:pPr>
        <w:pStyle w:val="affb"/>
        <w:framePr w:wrap="around"/>
        <w:ind w:firstLine="709"/>
        <w:contextualSpacing/>
        <w:jc w:val="both"/>
        <w:rPr>
          <w:b w:val="0"/>
          <w:sz w:val="20"/>
          <w:szCs w:val="20"/>
        </w:rPr>
      </w:pPr>
      <w:r w:rsidRPr="00511D6C">
        <w:rPr>
          <w:b w:val="0"/>
          <w:bCs/>
          <w:sz w:val="20"/>
          <w:szCs w:val="20"/>
        </w:rPr>
        <w:t xml:space="preserve">1.2. </w:t>
      </w:r>
      <w:r w:rsidRPr="00511D6C">
        <w:rPr>
          <w:b w:val="0"/>
          <w:sz w:val="20"/>
          <w:szCs w:val="20"/>
        </w:rPr>
        <w:t>Под публичными слушаниями понимается обсуждение проектов муниципальных правовых актов органов местного самоуправления Аликовского муниципального округа Чувашской Республики (далее - проекты муниципальных правовых актов) по вопросам местного значения с участием жителей Аликовского муниципального округа Чувашской Республики.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Результаты публичных слушаний носят для органов местного самоуправления Аликовского муниципального округа Чувашской Республики рекомендательный характер.</w:t>
      </w:r>
    </w:p>
    <w:p w:rsidR="00511D6C" w:rsidRPr="00511D6C" w:rsidRDefault="00511D6C" w:rsidP="00511D6C">
      <w:pPr>
        <w:pStyle w:val="affb"/>
        <w:framePr w:wrap="around"/>
        <w:ind w:firstLine="709"/>
        <w:contextualSpacing/>
        <w:jc w:val="both"/>
        <w:rPr>
          <w:b w:val="0"/>
          <w:sz w:val="20"/>
          <w:szCs w:val="20"/>
        </w:rPr>
      </w:pPr>
      <w:r w:rsidRPr="00511D6C">
        <w:rPr>
          <w:b w:val="0"/>
          <w:sz w:val="20"/>
          <w:szCs w:val="20"/>
        </w:rPr>
        <w:lastRenderedPageBreak/>
        <w:t>1.4. На публичные слушания должны выноситься:</w:t>
      </w:r>
    </w:p>
    <w:p w:rsidR="00511D6C" w:rsidRPr="00511D6C" w:rsidRDefault="00511D6C" w:rsidP="00511D6C">
      <w:pPr>
        <w:pStyle w:val="affb"/>
        <w:framePr w:wrap="around"/>
        <w:ind w:firstLine="709"/>
        <w:contextualSpacing/>
        <w:jc w:val="both"/>
        <w:rPr>
          <w:b w:val="0"/>
          <w:sz w:val="20"/>
          <w:szCs w:val="20"/>
        </w:rPr>
      </w:pPr>
      <w:r w:rsidRPr="00511D6C">
        <w:rPr>
          <w:b w:val="0"/>
          <w:sz w:val="20"/>
          <w:szCs w:val="20"/>
        </w:rPr>
        <w:t>- проект Устава Аликовского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Аликовского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1D6C" w:rsidRPr="00511D6C" w:rsidRDefault="00511D6C" w:rsidP="00511D6C">
      <w:pPr>
        <w:pStyle w:val="affb"/>
        <w:framePr w:wrap="around"/>
        <w:ind w:firstLine="709"/>
        <w:contextualSpacing/>
        <w:jc w:val="both"/>
        <w:rPr>
          <w:b w:val="0"/>
          <w:sz w:val="20"/>
          <w:szCs w:val="20"/>
        </w:rPr>
      </w:pPr>
      <w:r w:rsidRPr="00511D6C">
        <w:rPr>
          <w:b w:val="0"/>
          <w:sz w:val="20"/>
          <w:szCs w:val="20"/>
        </w:rPr>
        <w:t>- проект бюджета Аликовского муниципального округа и отчет о его исполнении;</w:t>
      </w:r>
    </w:p>
    <w:p w:rsidR="00511D6C" w:rsidRPr="00511D6C" w:rsidRDefault="00511D6C" w:rsidP="00511D6C">
      <w:pPr>
        <w:pStyle w:val="affb"/>
        <w:framePr w:wrap="around"/>
        <w:ind w:firstLine="709"/>
        <w:contextualSpacing/>
        <w:jc w:val="both"/>
        <w:rPr>
          <w:b w:val="0"/>
          <w:sz w:val="20"/>
          <w:szCs w:val="20"/>
        </w:rPr>
      </w:pPr>
      <w:r w:rsidRPr="00511D6C">
        <w:rPr>
          <w:b w:val="0"/>
          <w:sz w:val="20"/>
          <w:szCs w:val="20"/>
        </w:rPr>
        <w:t>- вопросы о преобразовании Аликовского муниципального округа;</w:t>
      </w:r>
    </w:p>
    <w:p w:rsidR="00511D6C" w:rsidRPr="00511D6C" w:rsidRDefault="00511D6C" w:rsidP="00511D6C">
      <w:pPr>
        <w:pStyle w:val="affb"/>
        <w:framePr w:wrap="around"/>
        <w:ind w:firstLine="709"/>
        <w:contextualSpacing/>
        <w:jc w:val="both"/>
        <w:rPr>
          <w:b w:val="0"/>
          <w:sz w:val="20"/>
          <w:szCs w:val="20"/>
        </w:rPr>
      </w:pPr>
      <w:r w:rsidRPr="00511D6C">
        <w:rPr>
          <w:b w:val="0"/>
          <w:sz w:val="20"/>
          <w:szCs w:val="20"/>
        </w:rPr>
        <w:t>- проект стратегии социально – экономического развития Аликовского муниципального округа.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1.5. Публичные слушания могут проводиться по другим проектам муниципальных правовых актов по вопросам местного значения Аликовского муниципального округа.</w:t>
      </w:r>
    </w:p>
    <w:p w:rsidR="00511D6C" w:rsidRPr="00511D6C" w:rsidRDefault="00511D6C" w:rsidP="00511D6C">
      <w:pPr>
        <w:pStyle w:val="affb"/>
        <w:framePr w:wrap="around"/>
        <w:ind w:firstLine="709"/>
        <w:contextualSpacing/>
        <w:jc w:val="both"/>
        <w:rPr>
          <w:b w:val="0"/>
          <w:sz w:val="20"/>
          <w:szCs w:val="20"/>
        </w:rPr>
      </w:pPr>
      <w:r w:rsidRPr="00511D6C">
        <w:rPr>
          <w:b w:val="0"/>
          <w:sz w:val="20"/>
          <w:szCs w:val="20"/>
        </w:rPr>
        <w:t>1.6. Настоящее Положение не применяется в отношении: проекта генерального плана, проекта правил землепользования и застройки, проекта планировки территории, проекта межевания территории, проекта правил благоустройства территорий, проекта, предусматривающего внесение изменений в один из указанных утвержденных документов, проекта решений о предоставлении разрешения на условно разрешенный вид использования земельного участка или объекта капитального строительства, проекта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11D6C" w:rsidRPr="00511D6C" w:rsidRDefault="00511D6C" w:rsidP="00511D6C">
      <w:pPr>
        <w:ind w:firstLine="709"/>
        <w:contextualSpacing/>
        <w:jc w:val="center"/>
        <w:rPr>
          <w:b/>
          <w:bCs/>
          <w:sz w:val="20"/>
          <w:szCs w:val="20"/>
        </w:rPr>
      </w:pPr>
      <w:r w:rsidRPr="00511D6C">
        <w:rPr>
          <w:b/>
          <w:bCs/>
          <w:sz w:val="20"/>
          <w:szCs w:val="20"/>
        </w:rPr>
        <w:t>II. Участники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2.1. Участниками публичных слушаний могут быть все заинтересованные лица, достигшие на день проведения публичных слушаний 18 лет, место жительства которых находится на территории Аликовского муниципального округа.</w:t>
      </w:r>
    </w:p>
    <w:p w:rsidR="00511D6C" w:rsidRPr="00511D6C" w:rsidRDefault="00511D6C" w:rsidP="00511D6C">
      <w:pPr>
        <w:ind w:firstLine="709"/>
        <w:jc w:val="both"/>
        <w:rPr>
          <w:sz w:val="20"/>
          <w:szCs w:val="20"/>
        </w:rPr>
      </w:pPr>
      <w:r w:rsidRPr="00511D6C">
        <w:rPr>
          <w:sz w:val="20"/>
          <w:szCs w:val="20"/>
        </w:rPr>
        <w:t>В публичных слушаниях вправе участвовать представители политических партий и иных общественных объединений, а также организаций, осуществляющих свою деятельность на территории Аликовского муниципального округа, по вопросам, затрагивающим их интересы.</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2.2. Участие в публичных слушаниях является свободным и добровольным.</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2.3. При проведении публичных слушаний всем заинтересованным лицам должны быть обеспечены равные возможности для выражения своего мнения.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2.4.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в установленном порядке.</w:t>
      </w:r>
    </w:p>
    <w:p w:rsidR="00511D6C" w:rsidRPr="00511D6C" w:rsidRDefault="00511D6C" w:rsidP="00511D6C">
      <w:pPr>
        <w:ind w:firstLine="709"/>
        <w:contextualSpacing/>
        <w:jc w:val="center"/>
        <w:rPr>
          <w:color w:val="000000"/>
          <w:sz w:val="20"/>
          <w:szCs w:val="20"/>
        </w:rPr>
      </w:pPr>
      <w:r w:rsidRPr="00511D6C">
        <w:rPr>
          <w:b/>
          <w:bCs/>
          <w:sz w:val="20"/>
          <w:szCs w:val="20"/>
        </w:rPr>
        <w:t xml:space="preserve">III. </w:t>
      </w:r>
      <w:r w:rsidRPr="00511D6C">
        <w:rPr>
          <w:b/>
          <w:sz w:val="20"/>
          <w:szCs w:val="20"/>
        </w:rPr>
        <w:t xml:space="preserve">Инициатива проведения публичных слушаний. </w:t>
      </w:r>
    </w:p>
    <w:p w:rsidR="00511D6C" w:rsidRPr="00511D6C" w:rsidRDefault="00511D6C" w:rsidP="00511D6C">
      <w:pPr>
        <w:pStyle w:val="affb"/>
        <w:framePr w:wrap="around"/>
        <w:ind w:firstLine="709"/>
        <w:contextualSpacing/>
        <w:jc w:val="both"/>
        <w:rPr>
          <w:b w:val="0"/>
          <w:color w:val="000000"/>
          <w:sz w:val="20"/>
          <w:szCs w:val="20"/>
        </w:rPr>
      </w:pPr>
      <w:r w:rsidRPr="00511D6C">
        <w:rPr>
          <w:b w:val="0"/>
          <w:sz w:val="20"/>
          <w:szCs w:val="20"/>
        </w:rPr>
        <w:t xml:space="preserve">3.1. </w:t>
      </w:r>
      <w:r w:rsidRPr="00511D6C">
        <w:rPr>
          <w:b w:val="0"/>
          <w:color w:val="000000"/>
          <w:sz w:val="20"/>
          <w:szCs w:val="20"/>
        </w:rPr>
        <w:t>Публичные слушания проводятся по инициативе:</w:t>
      </w:r>
    </w:p>
    <w:p w:rsidR="00511D6C" w:rsidRPr="00511D6C" w:rsidRDefault="00511D6C" w:rsidP="00511D6C">
      <w:pPr>
        <w:pStyle w:val="affb"/>
        <w:framePr w:wrap="around"/>
        <w:ind w:firstLine="709"/>
        <w:contextualSpacing/>
        <w:jc w:val="both"/>
        <w:rPr>
          <w:b w:val="0"/>
          <w:color w:val="000000"/>
          <w:sz w:val="20"/>
          <w:szCs w:val="20"/>
        </w:rPr>
      </w:pPr>
      <w:r w:rsidRPr="00511D6C">
        <w:rPr>
          <w:b w:val="0"/>
          <w:color w:val="000000"/>
          <w:sz w:val="20"/>
          <w:szCs w:val="20"/>
        </w:rPr>
        <w:t xml:space="preserve">- населения </w:t>
      </w:r>
      <w:r w:rsidRPr="00511D6C">
        <w:rPr>
          <w:b w:val="0"/>
          <w:sz w:val="20"/>
          <w:szCs w:val="20"/>
        </w:rPr>
        <w:t>Аликовского</w:t>
      </w:r>
      <w:r w:rsidRPr="00511D6C">
        <w:rPr>
          <w:b w:val="0"/>
          <w:color w:val="000000"/>
          <w:sz w:val="20"/>
          <w:szCs w:val="20"/>
        </w:rPr>
        <w:t xml:space="preserve"> муниципального округа;</w:t>
      </w:r>
    </w:p>
    <w:p w:rsidR="00511D6C" w:rsidRPr="00511D6C" w:rsidRDefault="00511D6C" w:rsidP="00511D6C">
      <w:pPr>
        <w:pStyle w:val="affb"/>
        <w:framePr w:wrap="around"/>
        <w:ind w:firstLine="709"/>
        <w:contextualSpacing/>
        <w:jc w:val="both"/>
        <w:rPr>
          <w:b w:val="0"/>
          <w:sz w:val="20"/>
          <w:szCs w:val="20"/>
        </w:rPr>
      </w:pPr>
      <w:r w:rsidRPr="00511D6C">
        <w:rPr>
          <w:b w:val="0"/>
          <w:color w:val="000000"/>
          <w:sz w:val="20"/>
          <w:szCs w:val="20"/>
        </w:rPr>
        <w:t xml:space="preserve">- главы </w:t>
      </w:r>
      <w:r w:rsidRPr="00511D6C">
        <w:rPr>
          <w:b w:val="0"/>
          <w:sz w:val="20"/>
          <w:szCs w:val="20"/>
        </w:rPr>
        <w:t>Аликовского</w:t>
      </w:r>
      <w:r w:rsidRPr="00511D6C">
        <w:rPr>
          <w:b w:val="0"/>
          <w:color w:val="000000"/>
          <w:sz w:val="20"/>
          <w:szCs w:val="20"/>
        </w:rPr>
        <w:t xml:space="preserve"> </w:t>
      </w:r>
      <w:r w:rsidRPr="00511D6C">
        <w:rPr>
          <w:b w:val="0"/>
          <w:sz w:val="20"/>
          <w:szCs w:val="20"/>
        </w:rPr>
        <w:t>муниципального округа;</w:t>
      </w:r>
    </w:p>
    <w:p w:rsidR="00511D6C" w:rsidRPr="00511D6C" w:rsidRDefault="00511D6C" w:rsidP="00511D6C">
      <w:pPr>
        <w:pStyle w:val="affb"/>
        <w:framePr w:wrap="around"/>
        <w:ind w:firstLine="709"/>
        <w:contextualSpacing/>
        <w:jc w:val="both"/>
        <w:rPr>
          <w:b w:val="0"/>
          <w:color w:val="000000"/>
          <w:sz w:val="20"/>
          <w:szCs w:val="20"/>
        </w:rPr>
      </w:pPr>
      <w:r w:rsidRPr="00511D6C">
        <w:rPr>
          <w:b w:val="0"/>
          <w:color w:val="000000"/>
          <w:sz w:val="20"/>
          <w:szCs w:val="20"/>
        </w:rPr>
        <w:t xml:space="preserve">- Собрания депутатов </w:t>
      </w:r>
      <w:r w:rsidRPr="00511D6C">
        <w:rPr>
          <w:b w:val="0"/>
          <w:sz w:val="20"/>
          <w:szCs w:val="20"/>
        </w:rPr>
        <w:t>Аликовского муниципального округа</w:t>
      </w:r>
      <w:r w:rsidRPr="00511D6C">
        <w:rPr>
          <w:b w:val="0"/>
          <w:color w:val="000000"/>
          <w:sz w:val="20"/>
          <w:szCs w:val="20"/>
        </w:rPr>
        <w:t xml:space="preserve">. </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xml:space="preserve">3.2. Для выдвижения инициативы населения о проведении публичных слушаний должна быть образована инициативная группа жителей </w:t>
      </w:r>
      <w:r w:rsidR="00287A90">
        <w:rPr>
          <w:rFonts w:ascii="Times New Roman" w:hAnsi="Times New Roman" w:cs="Times New Roman"/>
        </w:rPr>
        <w:t>Аликовского</w:t>
      </w:r>
      <w:r w:rsidRPr="00511D6C">
        <w:rPr>
          <w:rFonts w:ascii="Times New Roman" w:hAnsi="Times New Roman" w:cs="Times New Roman"/>
        </w:rPr>
        <w:t xml:space="preserve"> муниципального округа в количестве не менее 10 человек, достигших возраста 18 лет.</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3.3. Создание инициативной группы оформляется протоколом, к которому прилагается список жителей Аликовского муниципального округа, вошедших в инициативную группу, составляемый по форме согласно приложению № 1 к настоящему Положению. В протоколе указываются вопросы, планируемые к вынесению на публичные слушания, а также перечисляются члены инициативной группы. Протокол подписывается всеми членами инициативной группы.</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3.4. В поддержку инициативы проведения публичных слушаний по поставленному вопросу инициативной группой осуществляется сбор подписей, количество которых должно составлять не менее 100 подписей жителей Аликовского муниципального округа, достигших возраста 18 лет.</w:t>
      </w:r>
    </w:p>
    <w:p w:rsidR="00511D6C" w:rsidRPr="00511D6C" w:rsidRDefault="00511D6C" w:rsidP="00511D6C">
      <w:pPr>
        <w:autoSpaceDE w:val="0"/>
        <w:autoSpaceDN w:val="0"/>
        <w:adjustRightInd w:val="0"/>
        <w:ind w:firstLine="709"/>
        <w:jc w:val="both"/>
        <w:rPr>
          <w:sz w:val="20"/>
          <w:szCs w:val="20"/>
        </w:rPr>
      </w:pPr>
      <w:r w:rsidRPr="00511D6C">
        <w:rPr>
          <w:sz w:val="20"/>
          <w:szCs w:val="20"/>
        </w:rPr>
        <w:t>Подписи в поддержку проведения публичных слушаний собираются посредством внесения их в подписные листы. Форма подписного листа приведена в приложении № 2 к настоящему Положению.</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 согласия жителя Аликовского муниципального округа, поддерживающего инициативу проведения публичных слушаний, допускается заполнение граф подписного листа (за исключением граф «подпись» и «дата внесения подписи») лицом, осуществляющим сбор подписей.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Подписной лист удостоверяется лицом, осуществляющим сбор подписей. Лицо, осуществляющее сбор подписей, собственноручно заверяет подписной лист, вносит сведения о себе, проставляет дату заверения подписного листа.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Подписные листы должны быть сброшюрованы и пронумерованы.</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Не допускается вознаграждение за внесение подписи в подписной лист. Нарушение указанного запрета является основанием для признания собранных подписей недействительными.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Расходы, связанные со сбором подписей, несет инициативная группа.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3.5. Инициативная группа направляет в Собрание депутатов Аликовского муниципального округа обращение с предложением назначить публичные слушания. К обращению должны быть приложены:</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 протокол о создании инициативной группы и список жителей, вошедших в инициативную группу;</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 подписные листы с подписями жителей, поддержавших инициативу проведения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 проект муниципального правового акта, который предлагается вынести на публичные слушания;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4) пояснительная записка в произвольной форме, содержащая информацию о проекте муниципального правового акта или вопросе, который предлагается вынести на публичные слушания, обоснование необходимости проведения публичных слушаний, предложения по составу участников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3.6. Собрание депутатов Аликовского муниципального округа рассматривает поданные инициативной группой документы в течение 30 дней со дня их поступления.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3.7. По результатам рассмотрения обращения Собрание депутатов Аликовского муниципального округа принимает решение о назначении (отказе в назначении)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3.8.  Собрание депутатов Аликовского муниципального округа отказывает в назначении публичных слушаний в случаях, если: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lastRenderedPageBreak/>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 не представлены документы, указанные в части 6 настоящей статьи;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 собрано недостаточное количество подписей, предусмотренных для инициирования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4) более чем 5% проверяемых подписей признаны недействительными;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 назначение публичных слушаний невозможно в силу требований законодательства Российской Федерации.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Решение Собрания депутатов Аликовского муниципального округа об отказе в назначении публичных слушаний может быть обжаловано в судебном порядке.</w:t>
      </w:r>
    </w:p>
    <w:p w:rsidR="00511D6C" w:rsidRPr="00511D6C" w:rsidRDefault="00511D6C" w:rsidP="00511D6C">
      <w:pPr>
        <w:pStyle w:val="affb"/>
        <w:framePr w:wrap="around"/>
        <w:ind w:firstLine="709"/>
        <w:contextualSpacing/>
        <w:jc w:val="both"/>
        <w:rPr>
          <w:b w:val="0"/>
          <w:color w:val="000000"/>
          <w:sz w:val="20"/>
          <w:szCs w:val="20"/>
        </w:rPr>
      </w:pPr>
      <w:r w:rsidRPr="00511D6C">
        <w:rPr>
          <w:b w:val="0"/>
          <w:color w:val="000000"/>
          <w:sz w:val="20"/>
          <w:szCs w:val="20"/>
        </w:rPr>
        <w:t xml:space="preserve">3.9. Решение о назначении публичных слушаний, инициированных Собранием депутатов </w:t>
      </w:r>
      <w:r w:rsidRPr="00511D6C">
        <w:rPr>
          <w:b w:val="0"/>
          <w:sz w:val="20"/>
          <w:szCs w:val="20"/>
        </w:rPr>
        <w:t>Аликовского</w:t>
      </w:r>
      <w:r w:rsidRPr="00511D6C">
        <w:rPr>
          <w:b w:val="0"/>
          <w:color w:val="000000"/>
          <w:sz w:val="20"/>
          <w:szCs w:val="20"/>
        </w:rPr>
        <w:t xml:space="preserve"> </w:t>
      </w:r>
      <w:r w:rsidRPr="00511D6C">
        <w:rPr>
          <w:b w:val="0"/>
          <w:sz w:val="20"/>
          <w:szCs w:val="20"/>
        </w:rPr>
        <w:t>муниципального округа</w:t>
      </w:r>
      <w:r w:rsidRPr="00511D6C">
        <w:rPr>
          <w:b w:val="0"/>
          <w:color w:val="000000"/>
          <w:sz w:val="20"/>
          <w:szCs w:val="20"/>
        </w:rPr>
        <w:t xml:space="preserve">, принимает Собрание депутатов </w:t>
      </w:r>
      <w:r w:rsidRPr="00511D6C">
        <w:rPr>
          <w:b w:val="0"/>
          <w:sz w:val="20"/>
          <w:szCs w:val="20"/>
        </w:rPr>
        <w:t>Аликовского</w:t>
      </w:r>
      <w:r w:rsidRPr="00511D6C">
        <w:rPr>
          <w:b w:val="0"/>
          <w:color w:val="000000"/>
          <w:sz w:val="20"/>
          <w:szCs w:val="20"/>
        </w:rPr>
        <w:t xml:space="preserve"> </w:t>
      </w:r>
      <w:r w:rsidRPr="00511D6C">
        <w:rPr>
          <w:b w:val="0"/>
          <w:sz w:val="20"/>
          <w:szCs w:val="20"/>
        </w:rPr>
        <w:t>муниципального округа</w:t>
      </w:r>
      <w:r w:rsidRPr="00511D6C">
        <w:rPr>
          <w:b w:val="0"/>
          <w:color w:val="000000"/>
          <w:sz w:val="20"/>
          <w:szCs w:val="20"/>
        </w:rPr>
        <w:t>.</w:t>
      </w:r>
    </w:p>
    <w:p w:rsidR="00511D6C" w:rsidRPr="00511D6C" w:rsidRDefault="00511D6C" w:rsidP="00511D6C">
      <w:pPr>
        <w:pStyle w:val="affb"/>
        <w:framePr w:wrap="around"/>
        <w:ind w:firstLine="709"/>
        <w:contextualSpacing/>
        <w:jc w:val="both"/>
        <w:rPr>
          <w:b w:val="0"/>
          <w:color w:val="000000"/>
          <w:sz w:val="20"/>
          <w:szCs w:val="20"/>
        </w:rPr>
      </w:pPr>
      <w:r w:rsidRPr="00511D6C">
        <w:rPr>
          <w:b w:val="0"/>
          <w:color w:val="000000"/>
          <w:sz w:val="20"/>
          <w:szCs w:val="20"/>
        </w:rPr>
        <w:t xml:space="preserve">3.10 Решение о назначении публичных слушаний, инициированных главой </w:t>
      </w:r>
      <w:r w:rsidRPr="00511D6C">
        <w:rPr>
          <w:b w:val="0"/>
          <w:sz w:val="20"/>
          <w:szCs w:val="20"/>
        </w:rPr>
        <w:t>Аликовского муниципального округа</w:t>
      </w:r>
      <w:r w:rsidRPr="00511D6C">
        <w:rPr>
          <w:b w:val="0"/>
          <w:color w:val="000000"/>
          <w:sz w:val="20"/>
          <w:szCs w:val="20"/>
        </w:rPr>
        <w:t xml:space="preserve">, принимает глава </w:t>
      </w:r>
      <w:r w:rsidRPr="00511D6C">
        <w:rPr>
          <w:b w:val="0"/>
          <w:sz w:val="20"/>
          <w:szCs w:val="20"/>
        </w:rPr>
        <w:t>Аликовского</w:t>
      </w:r>
      <w:r w:rsidRPr="00511D6C">
        <w:rPr>
          <w:b w:val="0"/>
          <w:color w:val="000000"/>
          <w:sz w:val="20"/>
          <w:szCs w:val="20"/>
        </w:rPr>
        <w:t xml:space="preserve"> </w:t>
      </w:r>
      <w:r w:rsidRPr="00511D6C">
        <w:rPr>
          <w:b w:val="0"/>
          <w:sz w:val="20"/>
          <w:szCs w:val="20"/>
        </w:rPr>
        <w:t>муниципального округа</w:t>
      </w:r>
      <w:r w:rsidRPr="00511D6C">
        <w:rPr>
          <w:b w:val="0"/>
          <w:color w:val="000000"/>
          <w:sz w:val="20"/>
          <w:szCs w:val="20"/>
        </w:rPr>
        <w:t>.</w:t>
      </w:r>
    </w:p>
    <w:p w:rsidR="00511D6C" w:rsidRPr="00511D6C" w:rsidRDefault="00511D6C" w:rsidP="00511D6C">
      <w:pPr>
        <w:ind w:firstLine="709"/>
        <w:contextualSpacing/>
        <w:jc w:val="center"/>
        <w:rPr>
          <w:b/>
          <w:sz w:val="20"/>
          <w:szCs w:val="20"/>
        </w:rPr>
      </w:pPr>
      <w:r w:rsidRPr="00511D6C">
        <w:rPr>
          <w:b/>
          <w:sz w:val="20"/>
          <w:szCs w:val="20"/>
          <w:lang w:val="en-US"/>
        </w:rPr>
        <w:t>IV</w:t>
      </w:r>
      <w:r w:rsidRPr="00511D6C">
        <w:rPr>
          <w:b/>
          <w:sz w:val="20"/>
          <w:szCs w:val="20"/>
        </w:rPr>
        <w:t>. Требования к решению о проведении публичных слушаний и опубликованию результатов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4.1. Решение о назначении публичных слушаний должно содержать следующие сведения: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 дата, время и место проведения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 тема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 дата, время и место ознакомления с материалами к публичным слушаниям;</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4) срок подачи предложений и замечаний по проектам, наименование и местонахождение органа, принимающего предложения и замечания.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4.2.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Решение о проведении публичных слушаний по проекту Устава Аликовского 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511D6C" w:rsidRPr="00511D6C" w:rsidRDefault="00511D6C" w:rsidP="00511D6C">
      <w:pPr>
        <w:ind w:firstLine="709"/>
        <w:jc w:val="both"/>
        <w:rPr>
          <w:sz w:val="20"/>
          <w:szCs w:val="20"/>
        </w:rPr>
      </w:pPr>
      <w:r w:rsidRPr="00511D6C">
        <w:rPr>
          <w:sz w:val="20"/>
          <w:szCs w:val="20"/>
        </w:rPr>
        <w:t>Публичные слушания проводятся не позже чем за 7 дней до дня рассмотрения проекта.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в муниципальной газете Аликовского района «Аликовский Вестник», а также размещению на официальном сайте Аликовского района в информационно-телекоммуникационной сети "Интернет" не позднее, чем за 7 дней до проведения слушаний. Решение о проведении публичных слушаний по проекту Устава Аликовского муниципального округа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в муниципальной газете Аликовского района «Аликовский Вестник», а так же размещению на официальном сайте Аликовского района в информационно-телекоммуникационной сети "Интернет" не позднее, чем за 30 дней до проведения слушаний.</w:t>
      </w:r>
    </w:p>
    <w:p w:rsidR="00511D6C" w:rsidRPr="00511D6C" w:rsidRDefault="00511D6C" w:rsidP="00511D6C">
      <w:pPr>
        <w:ind w:firstLine="709"/>
        <w:jc w:val="both"/>
        <w:rPr>
          <w:sz w:val="20"/>
          <w:szCs w:val="20"/>
        </w:rPr>
      </w:pPr>
      <w:r w:rsidRPr="00511D6C">
        <w:rPr>
          <w:sz w:val="20"/>
          <w:szCs w:val="20"/>
        </w:rPr>
        <w:t>Для размещения материалов и информации, указанных в абзаце третьем настоящего пункта, обеспечения возможности представления жителями Аликовского муниципального округа своих замечаний и предложений по проекту муниципального правового акта, а также для участия жителей Аликовского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статьи 28 Федерального закона от 6 октября 2003 года № 131-ФЗ "Об общих принципах организации местного самоуправления в Российской Федерации" устанавливается Правительством Российской Федерации.</w:t>
      </w:r>
    </w:p>
    <w:p w:rsidR="00511D6C" w:rsidRPr="00511D6C" w:rsidRDefault="00511D6C" w:rsidP="00511D6C">
      <w:pPr>
        <w:ind w:firstLine="709"/>
        <w:jc w:val="both"/>
        <w:rPr>
          <w:sz w:val="20"/>
          <w:szCs w:val="20"/>
        </w:rPr>
      </w:pPr>
      <w:r w:rsidRPr="00511D6C">
        <w:rPr>
          <w:sz w:val="20"/>
          <w:szCs w:val="20"/>
        </w:rPr>
        <w:t xml:space="preserve">4.3. Результаты публичных слушаний должны быть опубликованы (обнародованы) в муниципальной газете Аликовского района «Аликовский Вестник», а так же размещены на официальном сайте Аликовского района в информационно-телекоммуникационной сети "Интернет", не позднее чем через 7 дней после проведения публичных слушаний, включая мотивированное обоснование принятых решений.  </w:t>
      </w:r>
    </w:p>
    <w:p w:rsidR="00511D6C" w:rsidRPr="00511D6C" w:rsidRDefault="00511D6C" w:rsidP="00511D6C">
      <w:pPr>
        <w:ind w:firstLine="709"/>
        <w:jc w:val="center"/>
        <w:rPr>
          <w:sz w:val="20"/>
          <w:szCs w:val="20"/>
        </w:rPr>
      </w:pPr>
      <w:r w:rsidRPr="00511D6C">
        <w:rPr>
          <w:b/>
          <w:sz w:val="20"/>
          <w:szCs w:val="20"/>
          <w:lang w:val="en-US"/>
        </w:rPr>
        <w:t>V</w:t>
      </w:r>
      <w:r w:rsidRPr="00511D6C">
        <w:rPr>
          <w:b/>
          <w:sz w:val="20"/>
          <w:szCs w:val="20"/>
        </w:rPr>
        <w:t>.</w:t>
      </w:r>
      <w:r w:rsidRPr="00511D6C">
        <w:rPr>
          <w:b/>
          <w:bCs/>
          <w:sz w:val="20"/>
          <w:szCs w:val="20"/>
        </w:rPr>
        <w:t xml:space="preserve"> Порядок проведения публичных слушаний </w:t>
      </w:r>
    </w:p>
    <w:p w:rsidR="00511D6C" w:rsidRPr="00511D6C" w:rsidRDefault="00511D6C" w:rsidP="00511D6C">
      <w:pPr>
        <w:ind w:firstLine="709"/>
        <w:jc w:val="both"/>
        <w:rPr>
          <w:sz w:val="20"/>
          <w:szCs w:val="20"/>
        </w:rPr>
      </w:pPr>
      <w:r w:rsidRPr="00511D6C">
        <w:rPr>
          <w:sz w:val="20"/>
          <w:szCs w:val="20"/>
        </w:rPr>
        <w:t xml:space="preserve"> 5.1. Публичные слушания проводятся в форме собраний жителей Аликовского муниципального округа </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5.2. Публичные слушания проводит председательствующий.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В случае если публичные слушания назначены по инициативе населения или Собрания депутатов Аликовского муниципального округа, председательствующим на них является председатель Собрания депутатов Аликовского муниципального округа либо уполномоченное им лицо.</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xml:space="preserve"> В случае если публичные слушания назначены главой Аликовского муниципального округа, председательствующим на них является глава Аликовского муниципального округа либо уполномоченное им лицо.</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Председательствующий определяет секретаря собрания.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5.3. К основным функциям председательствующего относятся: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ведение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lastRenderedPageBreak/>
        <w:t>- контроль за порядком обсуждения вопросов повестки дня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подписание протокола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5.4. К основным функциям секретаря относятся: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регистрация участников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ведение протокола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оформление результатов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5.5.Информационные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постоянной комиссией Собрания депутатов Аликовского муниципального округа, должностными лицами администрации Аликовского муниципального округа, ответственными за подготовку и проведение слушаний.</w:t>
      </w:r>
    </w:p>
    <w:p w:rsidR="00511D6C" w:rsidRPr="00511D6C" w:rsidRDefault="00511D6C" w:rsidP="00511D6C">
      <w:pPr>
        <w:ind w:firstLine="709"/>
        <w:jc w:val="both"/>
        <w:rPr>
          <w:sz w:val="20"/>
          <w:szCs w:val="20"/>
        </w:rPr>
      </w:pPr>
      <w:r w:rsidRPr="00511D6C">
        <w:rPr>
          <w:sz w:val="20"/>
          <w:szCs w:val="20"/>
        </w:rPr>
        <w:t>Для подготовки проектов указанных документов решением Собрания депутатов Аликовского муниципального округа, распоряжением главы Аликовского муниципального округа, могут быть образованы рабочие группы с привлечением: депутатов Собрания депутатов Аликовского муниципального округа, должностных лиц администрации Аликовского муниципального округа, а также, по желанию, независимых экспертов.</w:t>
      </w:r>
    </w:p>
    <w:p w:rsidR="00511D6C" w:rsidRPr="00511D6C" w:rsidRDefault="00511D6C" w:rsidP="00511D6C">
      <w:pPr>
        <w:ind w:firstLine="709"/>
        <w:jc w:val="both"/>
        <w:rPr>
          <w:sz w:val="20"/>
          <w:szCs w:val="20"/>
        </w:rPr>
      </w:pPr>
      <w:r w:rsidRPr="00511D6C">
        <w:rPr>
          <w:sz w:val="20"/>
          <w:szCs w:val="20"/>
        </w:rPr>
        <w:t>5.6. Предварительный состав участников публичных слушаний определяется постоянной комиссией Собрания депутатов Аликовского муниципального округа, должностными лицами администрации Аликовского муниципального округа, ответственными за их подготовку и проведение.</w:t>
      </w:r>
    </w:p>
    <w:p w:rsidR="00511D6C" w:rsidRPr="00511D6C" w:rsidRDefault="00511D6C" w:rsidP="00511D6C">
      <w:pPr>
        <w:ind w:firstLine="709"/>
        <w:jc w:val="both"/>
        <w:rPr>
          <w:sz w:val="20"/>
          <w:szCs w:val="20"/>
        </w:rPr>
      </w:pPr>
      <w:r w:rsidRPr="00511D6C">
        <w:rPr>
          <w:sz w:val="20"/>
          <w:szCs w:val="20"/>
        </w:rPr>
        <w:t>При наличии свободных мест иным заинтересованным лицам не может быть отказано в участии в публичных слушаниях.</w:t>
      </w:r>
    </w:p>
    <w:p w:rsidR="00511D6C" w:rsidRPr="00511D6C" w:rsidRDefault="00511D6C" w:rsidP="00511D6C">
      <w:pPr>
        <w:ind w:firstLine="709"/>
        <w:jc w:val="both"/>
        <w:rPr>
          <w:sz w:val="20"/>
          <w:szCs w:val="20"/>
        </w:rPr>
      </w:pPr>
      <w:r w:rsidRPr="00511D6C">
        <w:rPr>
          <w:sz w:val="20"/>
          <w:szCs w:val="20"/>
        </w:rPr>
        <w:t>Не может быть отказано в участии в публичных слушаниях как минимум пятнадцати заинтересованным лицам, изъявившим желание участвовать в публичных слушаниях, ранее других направившим не позднее, чем за три дня до начала публичных слушаний, в адрес организаторов публичных слушаний письменное извещение о своем желании принять участие в публичных слушаниях.</w:t>
      </w:r>
    </w:p>
    <w:p w:rsidR="00511D6C" w:rsidRPr="00511D6C" w:rsidRDefault="00511D6C" w:rsidP="00511D6C">
      <w:pPr>
        <w:ind w:firstLine="709"/>
        <w:jc w:val="both"/>
        <w:rPr>
          <w:sz w:val="20"/>
          <w:szCs w:val="20"/>
        </w:rPr>
      </w:pPr>
      <w:r w:rsidRPr="00511D6C">
        <w:rPr>
          <w:sz w:val="20"/>
          <w:szCs w:val="20"/>
        </w:rPr>
        <w:t xml:space="preserve">5.7. Также к участию в публичных слушаниях могут привлекаться представители политических партий и иных общественных объединений, осуществляющих свою деятельность на территории Аликовского муниципального округа, а также руководители организаций, действующих на территории </w:t>
      </w:r>
      <w:r w:rsidR="00287A90">
        <w:rPr>
          <w:sz w:val="20"/>
          <w:szCs w:val="20"/>
        </w:rPr>
        <w:t>Аликовского</w:t>
      </w:r>
      <w:bookmarkStart w:id="7" w:name="_GoBack"/>
      <w:bookmarkEnd w:id="7"/>
      <w:r w:rsidRPr="00511D6C">
        <w:rPr>
          <w:sz w:val="20"/>
          <w:szCs w:val="20"/>
        </w:rPr>
        <w:t xml:space="preserve"> муниципального округа, в сфере, соответствующей теме публичных слушаний.</w:t>
      </w:r>
    </w:p>
    <w:p w:rsidR="00511D6C" w:rsidRPr="00511D6C" w:rsidRDefault="00511D6C" w:rsidP="00511D6C">
      <w:pPr>
        <w:ind w:firstLine="709"/>
        <w:jc w:val="both"/>
        <w:rPr>
          <w:sz w:val="20"/>
          <w:szCs w:val="20"/>
        </w:rPr>
      </w:pPr>
      <w:r w:rsidRPr="00511D6C">
        <w:rPr>
          <w:sz w:val="20"/>
          <w:szCs w:val="20"/>
        </w:rPr>
        <w:t>В случае проведения слушаний по инициативе группы жителей, обладающих активным избирательным правом на выборах в органы местного самоуправления Аликовского муниципального округа, численностью не менее 100 человек - представители данной инициативной группы.</w:t>
      </w:r>
    </w:p>
    <w:p w:rsidR="00511D6C" w:rsidRPr="00511D6C" w:rsidRDefault="00511D6C" w:rsidP="00511D6C">
      <w:pPr>
        <w:ind w:firstLine="709"/>
        <w:jc w:val="both"/>
        <w:rPr>
          <w:sz w:val="20"/>
          <w:szCs w:val="20"/>
        </w:rPr>
      </w:pPr>
      <w:r w:rsidRPr="00511D6C">
        <w:rPr>
          <w:sz w:val="20"/>
          <w:szCs w:val="20"/>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5.8. Регистрация участников слушаний и выступающих начинается за один час до начала слушаний на основании документа, удостоверяющего личность гражданина. При регистрации указываются фамилия, имя, отчество (при наличии) и адрес места жительства (для физических лиц), фамилия, имя, отчество (при наличии), должности представителя, наименование организации (для юридических лиц).</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Сведения в лист регистрации участников публичных слушаний вносятся по форме согласно Приложению № 3 к настоящему Положению.</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Регистрация участников публичных слушаний заканчивается с момента начала проведения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5.9. Кворум при проведении публичных слушаний не устанавливается.</w:t>
      </w:r>
    </w:p>
    <w:p w:rsidR="00511D6C" w:rsidRPr="00511D6C" w:rsidRDefault="00511D6C" w:rsidP="00511D6C">
      <w:pPr>
        <w:ind w:firstLine="709"/>
        <w:jc w:val="both"/>
        <w:rPr>
          <w:sz w:val="20"/>
          <w:szCs w:val="20"/>
        </w:rPr>
      </w:pPr>
      <w:r w:rsidRPr="00511D6C">
        <w:rPr>
          <w:sz w:val="20"/>
          <w:szCs w:val="20"/>
        </w:rPr>
        <w:t>5.10.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постоянной комиссии Собрания депутатов Аликовского муниципального округа, должностному лицу администрации Аликовского муниципального округа, ответственных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выступления.</w:t>
      </w:r>
    </w:p>
    <w:p w:rsidR="00511D6C" w:rsidRPr="00511D6C" w:rsidRDefault="00511D6C" w:rsidP="00511D6C">
      <w:pPr>
        <w:ind w:firstLine="709"/>
        <w:jc w:val="both"/>
        <w:rPr>
          <w:sz w:val="20"/>
          <w:szCs w:val="20"/>
        </w:rPr>
      </w:pPr>
      <w:r w:rsidRPr="00511D6C">
        <w:rPr>
          <w:sz w:val="20"/>
          <w:szCs w:val="20"/>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511D6C" w:rsidRPr="00511D6C" w:rsidRDefault="00511D6C" w:rsidP="00511D6C">
      <w:pPr>
        <w:ind w:firstLine="709"/>
        <w:jc w:val="both"/>
        <w:rPr>
          <w:sz w:val="20"/>
          <w:szCs w:val="20"/>
        </w:rPr>
      </w:pPr>
      <w:r w:rsidRPr="00511D6C">
        <w:rPr>
          <w:sz w:val="20"/>
          <w:szCs w:val="20"/>
        </w:rPr>
        <w:t>Все желающие выступить на слушаниях берут слово только с разрешения председательствующего.</w:t>
      </w:r>
    </w:p>
    <w:p w:rsidR="00511D6C" w:rsidRPr="00511D6C" w:rsidRDefault="00511D6C" w:rsidP="00511D6C">
      <w:pPr>
        <w:ind w:firstLine="709"/>
        <w:jc w:val="both"/>
        <w:rPr>
          <w:sz w:val="20"/>
          <w:szCs w:val="20"/>
        </w:rPr>
      </w:pPr>
      <w:r w:rsidRPr="00511D6C">
        <w:rPr>
          <w:sz w:val="20"/>
          <w:szCs w:val="20"/>
        </w:rPr>
        <w:t>Как правило, слушания проводятся по нерабочим дням с 9 до 18 часов либо по рабочим дням, начиная с 16 часов.</w:t>
      </w:r>
    </w:p>
    <w:p w:rsidR="00511D6C" w:rsidRPr="00511D6C" w:rsidRDefault="00511D6C" w:rsidP="00511D6C">
      <w:pPr>
        <w:ind w:firstLine="709"/>
        <w:jc w:val="both"/>
        <w:rPr>
          <w:sz w:val="20"/>
          <w:szCs w:val="20"/>
        </w:rPr>
      </w:pPr>
      <w:r w:rsidRPr="00511D6C">
        <w:rPr>
          <w:sz w:val="20"/>
          <w:szCs w:val="20"/>
        </w:rPr>
        <w:t>Слушания могут быть прекращены в 24 часа при условии, что с начала их проведения прошло не менее 4 часов.</w:t>
      </w:r>
    </w:p>
    <w:p w:rsidR="00511D6C" w:rsidRPr="00511D6C" w:rsidRDefault="00511D6C" w:rsidP="00511D6C">
      <w:pPr>
        <w:ind w:firstLine="709"/>
        <w:jc w:val="both"/>
        <w:rPr>
          <w:sz w:val="20"/>
          <w:szCs w:val="20"/>
        </w:rPr>
      </w:pPr>
      <w:r w:rsidRPr="00511D6C">
        <w:rPr>
          <w:sz w:val="20"/>
          <w:szCs w:val="20"/>
        </w:rPr>
        <w:t>Право выступления на слушаниях может быть предоставлено представителям некоммерческих организаций, специализирующихся на вопросах, вынесенных на слушания, политических партий, а также лицам, заранее уведомившим организаторов слушаний.</w:t>
      </w:r>
    </w:p>
    <w:p w:rsidR="00511D6C" w:rsidRPr="00511D6C" w:rsidRDefault="00511D6C" w:rsidP="00511D6C">
      <w:pPr>
        <w:ind w:firstLine="709"/>
        <w:jc w:val="both"/>
        <w:rPr>
          <w:sz w:val="20"/>
          <w:szCs w:val="20"/>
        </w:rPr>
      </w:pPr>
      <w:r w:rsidRPr="00511D6C">
        <w:rPr>
          <w:sz w:val="20"/>
          <w:szCs w:val="20"/>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lastRenderedPageBreak/>
        <w:t>5.11. Решения на публичных слушаниях принимаются открытым голосованием большинством голосов от числа зарегистрированных участников публичных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 в зависимости от числа фактически присутствующих участников публичных слушаний.</w:t>
      </w:r>
    </w:p>
    <w:p w:rsidR="00511D6C" w:rsidRPr="00511D6C" w:rsidRDefault="00511D6C" w:rsidP="00511D6C">
      <w:pPr>
        <w:ind w:firstLine="709"/>
        <w:jc w:val="both"/>
        <w:rPr>
          <w:sz w:val="20"/>
          <w:szCs w:val="20"/>
        </w:rPr>
      </w:pPr>
      <w:r w:rsidRPr="00511D6C">
        <w:rPr>
          <w:sz w:val="20"/>
          <w:szCs w:val="20"/>
        </w:rPr>
        <w:t>5.12. По вопросу или проекту муниципального правового акта, вынесенному на публичные слушания, принимается одно из следующих решений:</w:t>
      </w:r>
    </w:p>
    <w:p w:rsidR="00511D6C" w:rsidRPr="00511D6C" w:rsidRDefault="00511D6C" w:rsidP="00511D6C">
      <w:pPr>
        <w:ind w:firstLine="709"/>
        <w:jc w:val="both"/>
        <w:rPr>
          <w:sz w:val="20"/>
          <w:szCs w:val="20"/>
        </w:rPr>
      </w:pPr>
      <w:r w:rsidRPr="00511D6C">
        <w:rPr>
          <w:sz w:val="20"/>
          <w:szCs w:val="20"/>
        </w:rPr>
        <w:t>1) рекомендовать принять проект муниципального правового акта или одобрить вопрос, вынесенные на публичные слушания;</w:t>
      </w:r>
    </w:p>
    <w:p w:rsidR="00511D6C" w:rsidRPr="00511D6C" w:rsidRDefault="00511D6C" w:rsidP="00511D6C">
      <w:pPr>
        <w:ind w:firstLine="709"/>
        <w:jc w:val="both"/>
        <w:rPr>
          <w:sz w:val="20"/>
          <w:szCs w:val="20"/>
        </w:rPr>
      </w:pPr>
      <w:r w:rsidRPr="00511D6C">
        <w:rPr>
          <w:sz w:val="20"/>
          <w:szCs w:val="20"/>
        </w:rPr>
        <w:t>2) рекомендовать отклонить проект муниципального правового акта или вопрос, вынесенные на публичные слушания.</w:t>
      </w:r>
    </w:p>
    <w:p w:rsidR="00511D6C" w:rsidRPr="00511D6C" w:rsidRDefault="00511D6C" w:rsidP="00511D6C">
      <w:pPr>
        <w:ind w:firstLine="709"/>
        <w:jc w:val="both"/>
        <w:rPr>
          <w:sz w:val="20"/>
          <w:szCs w:val="20"/>
        </w:rPr>
      </w:pPr>
      <w:r w:rsidRPr="00511D6C">
        <w:rPr>
          <w:sz w:val="20"/>
          <w:szCs w:val="20"/>
        </w:rPr>
        <w:t>По итогам публичных слушаний участниками публичных слушаний также могут быть приняты рекомендации, обращения к жителям Аликовского муниципального округа, в органы государственной власти и органы местного самоуправления.</w:t>
      </w:r>
    </w:p>
    <w:p w:rsidR="00511D6C" w:rsidRPr="00511D6C" w:rsidRDefault="00511D6C" w:rsidP="00511D6C">
      <w:pPr>
        <w:ind w:firstLine="709"/>
        <w:jc w:val="both"/>
        <w:rPr>
          <w:sz w:val="20"/>
          <w:szCs w:val="20"/>
        </w:rPr>
      </w:pPr>
      <w:r w:rsidRPr="00511D6C">
        <w:rPr>
          <w:sz w:val="20"/>
          <w:szCs w:val="20"/>
        </w:rPr>
        <w:t>5.13. На слушаниях ведется протокол, который подписывается председательствующим и секретарем.</w:t>
      </w:r>
    </w:p>
    <w:p w:rsidR="00511D6C" w:rsidRPr="00511D6C" w:rsidRDefault="00511D6C" w:rsidP="00511D6C">
      <w:pPr>
        <w:ind w:firstLine="709"/>
        <w:jc w:val="both"/>
        <w:rPr>
          <w:sz w:val="20"/>
          <w:szCs w:val="20"/>
        </w:rPr>
      </w:pPr>
      <w:r w:rsidRPr="00511D6C">
        <w:rPr>
          <w:sz w:val="20"/>
          <w:szCs w:val="20"/>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5.14. Протокол публичных слушаний направляется главе муниципального округа и в орган, к компетенции которого относится рассмотрение вопроса, вынесенного на публичные слушания.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Решения, принятые на публичных слушаниях, подлежат обязательному рассмотрению органом, к компетенции которого относится рассмотрение вопроса, вынесенного на публичные слушания.</w:t>
      </w:r>
    </w:p>
    <w:p w:rsidR="00511D6C" w:rsidRPr="00511D6C" w:rsidRDefault="00511D6C" w:rsidP="00511D6C">
      <w:pPr>
        <w:pStyle w:val="ConsPlusNormal"/>
        <w:jc w:val="right"/>
        <w:outlineLvl w:val="1"/>
        <w:rPr>
          <w:rFonts w:ascii="Times New Roman" w:hAnsi="Times New Roman" w:cs="Times New Roman"/>
        </w:rPr>
      </w:pPr>
    </w:p>
    <w:p w:rsidR="00511D6C" w:rsidRPr="00511D6C" w:rsidRDefault="00511D6C" w:rsidP="00511D6C">
      <w:pPr>
        <w:pStyle w:val="ConsPlusNormal"/>
        <w:jc w:val="right"/>
        <w:outlineLvl w:val="1"/>
        <w:rPr>
          <w:rFonts w:ascii="Times New Roman" w:hAnsi="Times New Roman" w:cs="Times New Roman"/>
        </w:rPr>
      </w:pPr>
    </w:p>
    <w:p w:rsidR="00511D6C" w:rsidRPr="00511D6C" w:rsidRDefault="00511D6C" w:rsidP="00511D6C">
      <w:pPr>
        <w:pStyle w:val="ConsPlusNormal"/>
        <w:ind w:left="4536"/>
        <w:jc w:val="right"/>
        <w:outlineLvl w:val="1"/>
        <w:rPr>
          <w:rFonts w:ascii="Times New Roman" w:hAnsi="Times New Roman" w:cs="Times New Roman"/>
        </w:rPr>
      </w:pPr>
      <w:r w:rsidRPr="00511D6C">
        <w:rPr>
          <w:rFonts w:ascii="Times New Roman" w:hAnsi="Times New Roman" w:cs="Times New Roman"/>
        </w:rPr>
        <w:t>Приложение № 1</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к Положению о порядке организации</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 xml:space="preserve">и проведения публичных слушаний </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на территории Аликовского муниципального округа Чувашской Республики</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Список</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жителей, вошедших в инициативную группу</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по проведению публичных слушаний по вопросу</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"___________________________________________________________</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___________________________________________________________"</w:t>
      </w:r>
    </w:p>
    <w:p w:rsidR="00511D6C" w:rsidRPr="00511D6C" w:rsidRDefault="00511D6C" w:rsidP="00511D6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98"/>
        <w:gridCol w:w="1814"/>
        <w:gridCol w:w="3061"/>
        <w:gridCol w:w="1927"/>
      </w:tblGrid>
      <w:tr w:rsidR="00511D6C" w:rsidRPr="00511D6C" w:rsidTr="00E95CA3">
        <w:tc>
          <w:tcPr>
            <w:tcW w:w="66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N п/п</w:t>
            </w:r>
          </w:p>
        </w:tc>
        <w:tc>
          <w:tcPr>
            <w:tcW w:w="2098"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Фамилия, имя, отчество (при наличии) и дата рождения</w:t>
            </w:r>
          </w:p>
        </w:tc>
        <w:tc>
          <w:tcPr>
            <w:tcW w:w="1814"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Адрес места жительства</w:t>
            </w:r>
          </w:p>
        </w:tc>
        <w:tc>
          <w:tcPr>
            <w:tcW w:w="3061"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Паспортные данные (серия, номер документа, удостоверяющего личность, кем и когда выдан)</w:t>
            </w:r>
          </w:p>
        </w:tc>
        <w:tc>
          <w:tcPr>
            <w:tcW w:w="1927"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Личная подпись</w:t>
            </w:r>
          </w:p>
        </w:tc>
      </w:tr>
      <w:tr w:rsidR="00511D6C" w:rsidRPr="00511D6C" w:rsidTr="00E95CA3">
        <w:tc>
          <w:tcPr>
            <w:tcW w:w="66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r>
      <w:tr w:rsidR="00511D6C" w:rsidRPr="00511D6C" w:rsidTr="00E95CA3">
        <w:tc>
          <w:tcPr>
            <w:tcW w:w="66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r>
      <w:tr w:rsidR="00511D6C" w:rsidRPr="00511D6C" w:rsidTr="00E95CA3">
        <w:tc>
          <w:tcPr>
            <w:tcW w:w="66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r>
    </w:tbl>
    <w:p w:rsidR="00511D6C" w:rsidRPr="00511D6C" w:rsidRDefault="00511D6C" w:rsidP="00511D6C">
      <w:pPr>
        <w:pStyle w:val="ConsPlusNormal"/>
        <w:ind w:firstLine="540"/>
        <w:jc w:val="both"/>
      </w:pPr>
    </w:p>
    <w:p w:rsidR="00511D6C" w:rsidRPr="00511D6C" w:rsidRDefault="00511D6C" w:rsidP="00511D6C">
      <w:pPr>
        <w:pStyle w:val="ConsPlusNormal"/>
        <w:ind w:firstLine="540"/>
        <w:jc w:val="both"/>
      </w:pPr>
    </w:p>
    <w:p w:rsidR="00511D6C" w:rsidRPr="00511D6C" w:rsidRDefault="00511D6C" w:rsidP="00511D6C">
      <w:pPr>
        <w:pStyle w:val="ConsPlusNormal"/>
        <w:ind w:firstLine="540"/>
        <w:jc w:val="both"/>
      </w:pPr>
    </w:p>
    <w:p w:rsidR="00511D6C" w:rsidRPr="00511D6C" w:rsidRDefault="00511D6C" w:rsidP="00511D6C">
      <w:pPr>
        <w:pStyle w:val="ConsPlusNormal"/>
        <w:ind w:firstLine="540"/>
        <w:jc w:val="both"/>
      </w:pPr>
    </w:p>
    <w:p w:rsidR="00511D6C" w:rsidRPr="00511D6C" w:rsidRDefault="00511D6C" w:rsidP="00511D6C">
      <w:pPr>
        <w:pStyle w:val="ConsPlusNormal"/>
        <w:ind w:firstLine="540"/>
        <w:jc w:val="both"/>
      </w:pPr>
    </w:p>
    <w:p w:rsidR="00511D6C" w:rsidRPr="00511D6C" w:rsidRDefault="00511D6C" w:rsidP="00511D6C">
      <w:pPr>
        <w:pStyle w:val="ConsPlusNormal"/>
        <w:jc w:val="right"/>
        <w:outlineLvl w:val="1"/>
      </w:pPr>
    </w:p>
    <w:p w:rsidR="00511D6C" w:rsidRPr="00511D6C" w:rsidRDefault="00511D6C" w:rsidP="00511D6C">
      <w:pPr>
        <w:pStyle w:val="ConsPlusNormal"/>
        <w:jc w:val="right"/>
        <w:outlineLvl w:val="1"/>
      </w:pPr>
    </w:p>
    <w:p w:rsidR="00511D6C" w:rsidRPr="00511D6C" w:rsidRDefault="00511D6C" w:rsidP="00511D6C">
      <w:pPr>
        <w:pStyle w:val="ConsPlusNormal"/>
        <w:ind w:left="4536"/>
        <w:jc w:val="right"/>
        <w:outlineLvl w:val="1"/>
        <w:rPr>
          <w:rFonts w:ascii="Times New Roman" w:hAnsi="Times New Roman" w:cs="Times New Roman"/>
        </w:rPr>
      </w:pPr>
      <w:r w:rsidRPr="00511D6C">
        <w:rPr>
          <w:rFonts w:ascii="Times New Roman" w:hAnsi="Times New Roman" w:cs="Times New Roman"/>
        </w:rPr>
        <w:t>Приложение № 2</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к Положению о порядке организации</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 xml:space="preserve">и проведения публичных слушаний </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 xml:space="preserve">на территории Аликовского муниципального округа </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Чувашской Республики</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Подписной лист</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с подписями граждан, поддержавших</w:t>
      </w:r>
    </w:p>
    <w:p w:rsidR="00511D6C" w:rsidRPr="00511D6C" w:rsidRDefault="00511D6C" w:rsidP="00511D6C">
      <w:pPr>
        <w:pStyle w:val="ConsPlusNormal"/>
        <w:jc w:val="center"/>
        <w:rPr>
          <w:rFonts w:ascii="Times New Roman" w:hAnsi="Times New Roman" w:cs="Times New Roman"/>
        </w:rPr>
      </w:pPr>
      <w:r w:rsidRPr="00511D6C">
        <w:rPr>
          <w:rFonts w:ascii="Times New Roman" w:hAnsi="Times New Roman" w:cs="Times New Roman"/>
        </w:rPr>
        <w:t>инициативу проведения публичных слушаний</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rmal"/>
        <w:ind w:firstLine="540"/>
        <w:jc w:val="both"/>
        <w:rPr>
          <w:rFonts w:ascii="Times New Roman" w:hAnsi="Times New Roman" w:cs="Times New Roman"/>
        </w:rPr>
      </w:pPr>
      <w:r w:rsidRPr="00511D6C">
        <w:rPr>
          <w:rFonts w:ascii="Times New Roman" w:hAnsi="Times New Roman" w:cs="Times New Roman"/>
        </w:rPr>
        <w:t>Мы, нижеподписавшиеся, поддерживаем инициативную группу, выступившую с инициативой проведения публичных слушаний в Аликовском муниципальном округе с формулировкой вопроса:</w:t>
      </w:r>
    </w:p>
    <w:p w:rsidR="00511D6C" w:rsidRPr="00511D6C" w:rsidRDefault="00511D6C" w:rsidP="00511D6C">
      <w:pPr>
        <w:pStyle w:val="ConsPlusNormal"/>
        <w:spacing w:before="220"/>
        <w:ind w:firstLine="540"/>
        <w:jc w:val="both"/>
        <w:rPr>
          <w:rFonts w:ascii="Times New Roman" w:hAnsi="Times New Roman" w:cs="Times New Roman"/>
        </w:rPr>
      </w:pPr>
      <w:r w:rsidRPr="00511D6C">
        <w:rPr>
          <w:rFonts w:ascii="Times New Roman" w:hAnsi="Times New Roman" w:cs="Times New Roman"/>
        </w:rPr>
        <w:t>"_______________________________________________"</w:t>
      </w:r>
    </w:p>
    <w:p w:rsidR="00511D6C" w:rsidRPr="00511D6C" w:rsidRDefault="00511D6C" w:rsidP="00511D6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361"/>
        <w:gridCol w:w="1361"/>
        <w:gridCol w:w="1587"/>
        <w:gridCol w:w="1650"/>
        <w:gridCol w:w="1560"/>
      </w:tblGrid>
      <w:tr w:rsidR="00511D6C" w:rsidRPr="00511D6C" w:rsidTr="00E95CA3">
        <w:tc>
          <w:tcPr>
            <w:tcW w:w="567"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N п/п</w:t>
            </w:r>
          </w:p>
        </w:tc>
        <w:tc>
          <w:tcPr>
            <w:tcW w:w="1474"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Фамилия, имя, отчество (при наличии)  (полностью)</w:t>
            </w:r>
          </w:p>
        </w:tc>
        <w:tc>
          <w:tcPr>
            <w:tcW w:w="1361"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Адрес места жительства</w:t>
            </w:r>
          </w:p>
        </w:tc>
        <w:tc>
          <w:tcPr>
            <w:tcW w:w="1361"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Год рождения (в возрасте 18 лет - число и месяц рождения)</w:t>
            </w:r>
          </w:p>
        </w:tc>
        <w:tc>
          <w:tcPr>
            <w:tcW w:w="1587"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Серия и номер паспорта или заменяющего его документа</w:t>
            </w:r>
          </w:p>
        </w:tc>
        <w:tc>
          <w:tcPr>
            <w:tcW w:w="165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Подпись гражданина за инициативу проведения публичных слушаний</w:t>
            </w:r>
          </w:p>
        </w:tc>
        <w:tc>
          <w:tcPr>
            <w:tcW w:w="156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Дата внесения подписи</w:t>
            </w:r>
          </w:p>
        </w:tc>
      </w:tr>
      <w:tr w:rsidR="00511D6C" w:rsidRPr="00511D6C" w:rsidTr="00E95CA3">
        <w:tc>
          <w:tcPr>
            <w:tcW w:w="567"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r>
    </w:tbl>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Подписной лист удостоверяю:</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(фамилия, имя, отчество (при наличии), адрес места жительства,</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серия и номер паспорта или заменяющего его</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документа лица, собиравшего подписи)</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(подпись и дата ее внесения)</w:t>
      </w:r>
    </w:p>
    <w:p w:rsidR="00511D6C" w:rsidRPr="00511D6C" w:rsidRDefault="00511D6C" w:rsidP="00511D6C">
      <w:pPr>
        <w:pStyle w:val="ConsPlusNonformat"/>
        <w:jc w:val="both"/>
        <w:rPr>
          <w:rFonts w:ascii="Times New Roman" w:hAnsi="Times New Roman" w:cs="Times New Roman"/>
        </w:rPr>
      </w:pP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Уполномоченный представитель инициативной группы:</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(фамилия, имя, отчество (при наличии))</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(подпись и дата ее внесения)</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rmal"/>
        <w:jc w:val="right"/>
        <w:outlineLvl w:val="1"/>
        <w:rPr>
          <w:rFonts w:ascii="Times New Roman" w:hAnsi="Times New Roman" w:cs="Times New Roman"/>
        </w:rPr>
      </w:pPr>
    </w:p>
    <w:p w:rsidR="00511D6C" w:rsidRPr="00511D6C" w:rsidRDefault="00511D6C" w:rsidP="00511D6C">
      <w:pPr>
        <w:pStyle w:val="ConsPlusNormal"/>
        <w:jc w:val="right"/>
        <w:outlineLvl w:val="1"/>
        <w:rPr>
          <w:rFonts w:ascii="Times New Roman" w:hAnsi="Times New Roman" w:cs="Times New Roman"/>
        </w:rPr>
      </w:pPr>
    </w:p>
    <w:p w:rsidR="00511D6C" w:rsidRPr="00511D6C" w:rsidRDefault="00511D6C" w:rsidP="00511D6C">
      <w:pPr>
        <w:pStyle w:val="ConsPlusNormal"/>
        <w:jc w:val="right"/>
        <w:outlineLvl w:val="1"/>
        <w:rPr>
          <w:rFonts w:ascii="Times New Roman" w:hAnsi="Times New Roman" w:cs="Times New Roman"/>
        </w:rPr>
      </w:pPr>
    </w:p>
    <w:p w:rsidR="00511D6C" w:rsidRPr="00511D6C" w:rsidRDefault="00511D6C" w:rsidP="00511D6C">
      <w:pPr>
        <w:pStyle w:val="ConsPlusNormal"/>
        <w:jc w:val="right"/>
        <w:outlineLvl w:val="1"/>
        <w:rPr>
          <w:rFonts w:ascii="Times New Roman" w:hAnsi="Times New Roman" w:cs="Times New Roman"/>
        </w:rPr>
      </w:pPr>
    </w:p>
    <w:p w:rsidR="00511D6C" w:rsidRPr="00511D6C" w:rsidRDefault="00511D6C" w:rsidP="00511D6C">
      <w:pPr>
        <w:pStyle w:val="ConsPlusNormal"/>
        <w:ind w:left="4536"/>
        <w:jc w:val="right"/>
        <w:outlineLvl w:val="1"/>
        <w:rPr>
          <w:rFonts w:ascii="Times New Roman" w:hAnsi="Times New Roman" w:cs="Times New Roman"/>
        </w:rPr>
      </w:pPr>
      <w:r w:rsidRPr="00511D6C">
        <w:rPr>
          <w:rFonts w:ascii="Times New Roman" w:hAnsi="Times New Roman" w:cs="Times New Roman"/>
        </w:rPr>
        <w:t> </w:t>
      </w:r>
    </w:p>
    <w:p w:rsidR="00511D6C" w:rsidRPr="00511D6C" w:rsidRDefault="00511D6C" w:rsidP="00511D6C">
      <w:pPr>
        <w:pStyle w:val="ConsPlusNormal"/>
        <w:ind w:left="4536"/>
        <w:jc w:val="right"/>
        <w:outlineLvl w:val="1"/>
        <w:rPr>
          <w:rFonts w:ascii="Times New Roman" w:hAnsi="Times New Roman" w:cs="Times New Roman"/>
        </w:rPr>
      </w:pPr>
    </w:p>
    <w:p w:rsidR="00511D6C" w:rsidRPr="00511D6C" w:rsidRDefault="00511D6C" w:rsidP="00511D6C">
      <w:pPr>
        <w:pStyle w:val="ConsPlusNormal"/>
        <w:ind w:left="4536"/>
        <w:jc w:val="right"/>
        <w:outlineLvl w:val="1"/>
        <w:rPr>
          <w:rFonts w:ascii="Times New Roman" w:hAnsi="Times New Roman" w:cs="Times New Roman"/>
        </w:rPr>
      </w:pPr>
    </w:p>
    <w:p w:rsidR="00511D6C" w:rsidRPr="00511D6C" w:rsidRDefault="00511D6C" w:rsidP="00511D6C">
      <w:pPr>
        <w:pStyle w:val="ConsPlusNormal"/>
        <w:ind w:left="4536"/>
        <w:jc w:val="right"/>
        <w:outlineLvl w:val="1"/>
        <w:rPr>
          <w:rFonts w:ascii="Times New Roman" w:hAnsi="Times New Roman" w:cs="Times New Roman"/>
        </w:rPr>
      </w:pPr>
    </w:p>
    <w:p w:rsidR="00511D6C" w:rsidRPr="00511D6C" w:rsidRDefault="00511D6C" w:rsidP="00511D6C">
      <w:pPr>
        <w:pStyle w:val="ConsPlusNormal"/>
        <w:ind w:left="4536"/>
        <w:jc w:val="right"/>
        <w:outlineLvl w:val="1"/>
        <w:rPr>
          <w:rFonts w:ascii="Times New Roman" w:hAnsi="Times New Roman" w:cs="Times New Roman"/>
        </w:rPr>
      </w:pPr>
    </w:p>
    <w:p w:rsidR="00511D6C" w:rsidRPr="00511D6C" w:rsidRDefault="00511D6C" w:rsidP="00511D6C">
      <w:pPr>
        <w:pStyle w:val="ConsPlusNormal"/>
        <w:ind w:left="4536"/>
        <w:jc w:val="right"/>
        <w:outlineLvl w:val="1"/>
        <w:rPr>
          <w:rFonts w:ascii="Times New Roman" w:hAnsi="Times New Roman" w:cs="Times New Roman"/>
        </w:rPr>
      </w:pPr>
      <w:r w:rsidRPr="00511D6C">
        <w:rPr>
          <w:rFonts w:ascii="Times New Roman" w:hAnsi="Times New Roman" w:cs="Times New Roman"/>
        </w:rPr>
        <w:t>Приложение № 3</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к Положению о порядке организации</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 xml:space="preserve">и проведения публичных слушаний </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 xml:space="preserve">на территории Аликовского муниципального округа </w:t>
      </w:r>
    </w:p>
    <w:p w:rsidR="00511D6C" w:rsidRPr="00511D6C" w:rsidRDefault="00511D6C" w:rsidP="00511D6C">
      <w:pPr>
        <w:pStyle w:val="ConsPlusNormal"/>
        <w:ind w:left="4536"/>
        <w:jc w:val="right"/>
        <w:rPr>
          <w:rFonts w:ascii="Times New Roman" w:hAnsi="Times New Roman" w:cs="Times New Roman"/>
        </w:rPr>
      </w:pPr>
      <w:r w:rsidRPr="00511D6C">
        <w:rPr>
          <w:rFonts w:ascii="Times New Roman" w:hAnsi="Times New Roman" w:cs="Times New Roman"/>
        </w:rPr>
        <w:t>Чувашской Республики</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spacing w:after="1"/>
        <w:rPr>
          <w:sz w:val="20"/>
          <w:szCs w:val="20"/>
        </w:rPr>
      </w:pPr>
    </w:p>
    <w:p w:rsidR="00511D6C" w:rsidRPr="00511D6C" w:rsidRDefault="00511D6C" w:rsidP="00511D6C">
      <w:pPr>
        <w:pStyle w:val="ConsPlusNonformat"/>
        <w:jc w:val="center"/>
        <w:rPr>
          <w:rFonts w:ascii="Times New Roman" w:hAnsi="Times New Roman" w:cs="Times New Roman"/>
        </w:rPr>
      </w:pPr>
      <w:r w:rsidRPr="00511D6C">
        <w:rPr>
          <w:rFonts w:ascii="Times New Roman" w:hAnsi="Times New Roman" w:cs="Times New Roman"/>
        </w:rPr>
        <w:t>ЛИСТ РЕГИСТРАЦИИ</w:t>
      </w:r>
    </w:p>
    <w:p w:rsidR="00511D6C" w:rsidRPr="00511D6C" w:rsidRDefault="00511D6C" w:rsidP="00511D6C">
      <w:pPr>
        <w:pStyle w:val="ConsPlusNonformat"/>
        <w:jc w:val="center"/>
        <w:rPr>
          <w:rFonts w:ascii="Times New Roman" w:hAnsi="Times New Roman" w:cs="Times New Roman"/>
        </w:rPr>
      </w:pPr>
      <w:r w:rsidRPr="00511D6C">
        <w:rPr>
          <w:rFonts w:ascii="Times New Roman" w:hAnsi="Times New Roman" w:cs="Times New Roman"/>
        </w:rPr>
        <w:t>участников публичных слушаний, принимающих участие в обсуждении</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___________________________________________________________________________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 xml:space="preserve">                         (тема публичных слушаний)</w:t>
      </w:r>
    </w:p>
    <w:p w:rsidR="00511D6C" w:rsidRPr="00511D6C" w:rsidRDefault="00511D6C" w:rsidP="00511D6C">
      <w:pPr>
        <w:pStyle w:val="ConsPlusNonformat"/>
        <w:jc w:val="both"/>
        <w:rPr>
          <w:rFonts w:ascii="Times New Roman" w:hAnsi="Times New Roman" w:cs="Times New Roman"/>
        </w:rPr>
      </w:pP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"__" ___________ 20__ г.                                  Время 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Место проведения ________________</w:t>
      </w:r>
    </w:p>
    <w:p w:rsidR="00511D6C" w:rsidRPr="00511D6C" w:rsidRDefault="00511D6C" w:rsidP="00511D6C">
      <w:pPr>
        <w:pStyle w:val="ConsPlusNormal"/>
        <w:ind w:firstLine="540"/>
        <w:jc w:val="both"/>
        <w:rPr>
          <w:rFonts w:ascii="Times New Roman" w:hAnsi="Times New Roman" w:cs="Times New Roman"/>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559"/>
        <w:gridCol w:w="2550"/>
        <w:gridCol w:w="1700"/>
        <w:gridCol w:w="1700"/>
        <w:gridCol w:w="1700"/>
      </w:tblGrid>
      <w:tr w:rsidR="00511D6C" w:rsidRPr="00511D6C" w:rsidTr="00E95CA3">
        <w:tc>
          <w:tcPr>
            <w:tcW w:w="346"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N п/п</w:t>
            </w:r>
          </w:p>
        </w:tc>
        <w:tc>
          <w:tcPr>
            <w:tcW w:w="1559"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 xml:space="preserve">ФИО физического лица/наименование </w:t>
            </w:r>
            <w:r w:rsidRPr="00511D6C">
              <w:rPr>
                <w:rFonts w:ascii="Times New Roman" w:hAnsi="Times New Roman" w:cs="Times New Roman"/>
              </w:rPr>
              <w:lastRenderedPageBreak/>
              <w:t>юридического лица</w:t>
            </w:r>
          </w:p>
        </w:tc>
        <w:tc>
          <w:tcPr>
            <w:tcW w:w="255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lastRenderedPageBreak/>
              <w:t xml:space="preserve">Место жительства физического лица, место нахождения юридического лица </w:t>
            </w:r>
          </w:p>
        </w:tc>
        <w:tc>
          <w:tcPr>
            <w:tcW w:w="170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 xml:space="preserve">Документ, представленный для участия в </w:t>
            </w:r>
            <w:r w:rsidRPr="00511D6C">
              <w:rPr>
                <w:rFonts w:ascii="Times New Roman" w:hAnsi="Times New Roman" w:cs="Times New Roman"/>
              </w:rPr>
              <w:lastRenderedPageBreak/>
              <w:t>публичных слушаниях</w:t>
            </w:r>
          </w:p>
        </w:tc>
        <w:tc>
          <w:tcPr>
            <w:tcW w:w="170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lastRenderedPageBreak/>
              <w:t>Подпись участника публичных слушаний</w:t>
            </w:r>
          </w:p>
        </w:tc>
        <w:tc>
          <w:tcPr>
            <w:tcW w:w="1700" w:type="dxa"/>
            <w:tcBorders>
              <w:top w:val="single" w:sz="4" w:space="0" w:color="auto"/>
              <w:left w:val="single" w:sz="4" w:space="0" w:color="auto"/>
              <w:bottom w:val="single" w:sz="4" w:space="0" w:color="auto"/>
              <w:right w:val="single" w:sz="4" w:space="0" w:color="auto"/>
            </w:tcBorders>
            <w:hideMark/>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Согласие на обработку персональных данных</w:t>
            </w:r>
          </w:p>
        </w:tc>
      </w:tr>
      <w:tr w:rsidR="00511D6C" w:rsidRPr="00511D6C" w:rsidTr="00E95CA3">
        <w:tc>
          <w:tcPr>
            <w:tcW w:w="346"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r>
      <w:tr w:rsidR="00511D6C" w:rsidRPr="00511D6C" w:rsidTr="00E95CA3">
        <w:tc>
          <w:tcPr>
            <w:tcW w:w="346"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255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511D6C" w:rsidRPr="00511D6C" w:rsidRDefault="00511D6C" w:rsidP="00E95CA3">
            <w:pPr>
              <w:pStyle w:val="ConsPlusNormal"/>
              <w:rPr>
                <w:rFonts w:ascii="Times New Roman" w:hAnsi="Times New Roman" w:cs="Times New Roman"/>
              </w:rPr>
            </w:pPr>
          </w:p>
        </w:tc>
      </w:tr>
    </w:tbl>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Лист регистрации __________________________________________________________</w:t>
      </w: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удостоверяю (подпись, ФИО, должность лица, проводившего регистрацию)</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spacing w:before="0" w:after="0"/>
        <w:ind w:firstLine="709"/>
        <w:jc w:val="both"/>
        <w:rPr>
          <w:sz w:val="20"/>
          <w:szCs w:val="20"/>
        </w:rPr>
      </w:pPr>
      <w:r w:rsidRPr="00511D6C">
        <w:rPr>
          <w:b/>
          <w:bCs/>
          <w:color w:val="000000"/>
          <w:sz w:val="20"/>
          <w:szCs w:val="20"/>
        </w:rPr>
        <w:t xml:space="preserve">Слушали 13: </w:t>
      </w:r>
      <w:r w:rsidRPr="00511D6C">
        <w:rPr>
          <w:bCs/>
          <w:color w:val="000000"/>
          <w:sz w:val="20"/>
          <w:szCs w:val="20"/>
        </w:rPr>
        <w:t xml:space="preserve">Об утверждении Порядка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ind w:firstLine="720"/>
        <w:jc w:val="both"/>
        <w:rPr>
          <w:bCs/>
          <w:sz w:val="20"/>
          <w:szCs w:val="20"/>
        </w:rPr>
      </w:pPr>
      <w:r w:rsidRPr="00511D6C">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N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511D6C" w:rsidRPr="00511D6C" w:rsidRDefault="00511D6C" w:rsidP="00511D6C">
      <w:pPr>
        <w:ind w:firstLine="720"/>
        <w:jc w:val="both"/>
        <w:rPr>
          <w:bCs/>
          <w:sz w:val="20"/>
          <w:szCs w:val="20"/>
        </w:rPr>
      </w:pPr>
      <w:r w:rsidRPr="00511D6C">
        <w:rPr>
          <w:bCs/>
          <w:sz w:val="20"/>
          <w:szCs w:val="20"/>
        </w:rPr>
        <w:t xml:space="preserve">1. Утвердить прилагаемый Порядок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p>
    <w:p w:rsidR="00511D6C" w:rsidRPr="00511D6C" w:rsidRDefault="00511D6C" w:rsidP="00511D6C">
      <w:pPr>
        <w:ind w:firstLine="720"/>
        <w:jc w:val="both"/>
        <w:rPr>
          <w:bCs/>
          <w:sz w:val="20"/>
          <w:szCs w:val="20"/>
        </w:rPr>
      </w:pPr>
      <w:r w:rsidRPr="00511D6C">
        <w:rPr>
          <w:bCs/>
          <w:sz w:val="20"/>
          <w:szCs w:val="20"/>
        </w:rPr>
        <w:t>2. Настоящее решение вступает в силу после его официального опубликования в муниципальной газете "Аликовский вестник"».</w:t>
      </w:r>
    </w:p>
    <w:p w:rsidR="00511D6C" w:rsidRPr="00511D6C" w:rsidRDefault="00511D6C" w:rsidP="00511D6C">
      <w:pPr>
        <w:ind w:firstLine="720"/>
        <w:jc w:val="both"/>
        <w:rPr>
          <w:bCs/>
          <w:sz w:val="20"/>
          <w:szCs w:val="20"/>
        </w:rPr>
      </w:pPr>
    </w:p>
    <w:p w:rsidR="00511D6C" w:rsidRPr="00511D6C" w:rsidRDefault="00511D6C" w:rsidP="00511D6C">
      <w:pPr>
        <w:ind w:firstLine="720"/>
        <w:jc w:val="both"/>
        <w:rPr>
          <w:bCs/>
          <w:sz w:val="20"/>
          <w:szCs w:val="20"/>
        </w:rPr>
      </w:pPr>
    </w:p>
    <w:p w:rsidR="00511D6C" w:rsidRPr="00511D6C" w:rsidRDefault="00511D6C" w:rsidP="00511D6C">
      <w:pPr>
        <w:ind w:left="5940"/>
        <w:jc w:val="right"/>
        <w:rPr>
          <w:b/>
          <w:sz w:val="20"/>
          <w:szCs w:val="20"/>
        </w:rPr>
      </w:pPr>
      <w:r w:rsidRPr="00511D6C">
        <w:rPr>
          <w:bCs/>
          <w:sz w:val="20"/>
          <w:szCs w:val="20"/>
        </w:rPr>
        <w:t>Утвержден</w:t>
      </w:r>
    </w:p>
    <w:p w:rsidR="00511D6C" w:rsidRPr="00511D6C" w:rsidRDefault="001F6038" w:rsidP="00511D6C">
      <w:pPr>
        <w:ind w:left="5940"/>
        <w:jc w:val="right"/>
        <w:rPr>
          <w:bCs/>
          <w:sz w:val="20"/>
          <w:szCs w:val="20"/>
        </w:rPr>
      </w:pPr>
      <w:hyperlink w:anchor="sub_0" w:history="1">
        <w:r w:rsidR="00511D6C" w:rsidRPr="00511D6C">
          <w:rPr>
            <w:sz w:val="20"/>
            <w:szCs w:val="20"/>
          </w:rPr>
          <w:t>решением</w:t>
        </w:r>
      </w:hyperlink>
      <w:r w:rsidR="00511D6C" w:rsidRPr="00511D6C">
        <w:rPr>
          <w:bCs/>
          <w:sz w:val="20"/>
          <w:szCs w:val="20"/>
        </w:rPr>
        <w:t xml:space="preserve"> Собрания депутатов Аликовского муниципального округа Чувашской Республики </w:t>
      </w:r>
    </w:p>
    <w:p w:rsidR="00511D6C" w:rsidRPr="00511D6C" w:rsidRDefault="00511D6C" w:rsidP="00511D6C">
      <w:pPr>
        <w:ind w:left="5940"/>
        <w:jc w:val="right"/>
        <w:rPr>
          <w:b/>
          <w:sz w:val="20"/>
          <w:szCs w:val="20"/>
        </w:rPr>
      </w:pPr>
      <w:r w:rsidRPr="00511D6C">
        <w:rPr>
          <w:bCs/>
          <w:sz w:val="20"/>
          <w:szCs w:val="20"/>
        </w:rPr>
        <w:t>от 30.09.2022 № 13</w:t>
      </w:r>
    </w:p>
    <w:p w:rsidR="00511D6C" w:rsidRPr="00511D6C" w:rsidRDefault="00511D6C" w:rsidP="00511D6C">
      <w:pPr>
        <w:jc w:val="center"/>
        <w:rPr>
          <w:b/>
          <w:sz w:val="20"/>
          <w:szCs w:val="20"/>
        </w:rPr>
      </w:pPr>
    </w:p>
    <w:p w:rsidR="00511D6C" w:rsidRPr="00511D6C" w:rsidRDefault="00511D6C" w:rsidP="00511D6C">
      <w:pPr>
        <w:jc w:val="center"/>
        <w:rPr>
          <w:bCs/>
          <w:sz w:val="20"/>
          <w:szCs w:val="20"/>
        </w:rPr>
      </w:pPr>
      <w:r w:rsidRPr="00511D6C">
        <w:rPr>
          <w:bCs/>
          <w:sz w:val="20"/>
          <w:szCs w:val="20"/>
        </w:rPr>
        <w:t>ПОРЯДОК</w:t>
      </w:r>
    </w:p>
    <w:p w:rsidR="00511D6C" w:rsidRPr="00511D6C" w:rsidRDefault="00511D6C" w:rsidP="00511D6C">
      <w:pPr>
        <w:jc w:val="center"/>
        <w:rPr>
          <w:bCs/>
          <w:sz w:val="20"/>
          <w:szCs w:val="20"/>
        </w:rPr>
      </w:pPr>
      <w:r w:rsidRPr="00511D6C">
        <w:rPr>
          <w:bCs/>
          <w:sz w:val="20"/>
          <w:szCs w:val="20"/>
        </w:rPr>
        <w:t xml:space="preserve">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p>
    <w:p w:rsidR="00511D6C" w:rsidRPr="00511D6C" w:rsidRDefault="00511D6C" w:rsidP="00511D6C">
      <w:pPr>
        <w:ind w:firstLine="720"/>
        <w:jc w:val="both"/>
        <w:rPr>
          <w:bCs/>
          <w:sz w:val="20"/>
          <w:szCs w:val="20"/>
        </w:rPr>
      </w:pPr>
    </w:p>
    <w:p w:rsidR="00511D6C" w:rsidRPr="00511D6C" w:rsidRDefault="00511D6C" w:rsidP="00511D6C">
      <w:pPr>
        <w:ind w:firstLine="720"/>
        <w:jc w:val="both"/>
        <w:rPr>
          <w:bCs/>
          <w:sz w:val="20"/>
          <w:szCs w:val="20"/>
        </w:rPr>
      </w:pPr>
      <w:r w:rsidRPr="00511D6C">
        <w:rPr>
          <w:bCs/>
          <w:sz w:val="20"/>
          <w:szCs w:val="20"/>
        </w:rPr>
        <w:t xml:space="preserve">1. Настоящий Порядок регулирует вопросы внесения, учета и рассмотрения предложений по проекту Устава Аликовского муниципального округа Чувашской Республики (далее – проект Устава),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(далее – проект решения Собрания депутатов), а также порядок участия граждан в его обсуждении.  </w:t>
      </w:r>
    </w:p>
    <w:p w:rsidR="00511D6C" w:rsidRPr="00511D6C" w:rsidRDefault="00511D6C" w:rsidP="00511D6C">
      <w:pPr>
        <w:ind w:firstLine="720"/>
        <w:jc w:val="both"/>
        <w:rPr>
          <w:bCs/>
          <w:sz w:val="20"/>
          <w:szCs w:val="20"/>
        </w:rPr>
      </w:pPr>
      <w:r w:rsidRPr="00511D6C">
        <w:rPr>
          <w:bCs/>
          <w:sz w:val="20"/>
          <w:szCs w:val="20"/>
        </w:rPr>
        <w:t xml:space="preserve">2. После назначения публичных слушаний предложения к опубликованному проекту Устава, проекту решения Собрания 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429250, Чувашская Республика, с. Аликово, ул. Октябрьская, д. 21, не позднее чем за 3 дня до даты проведения публичных слушаний.  </w:t>
      </w:r>
    </w:p>
    <w:p w:rsidR="00511D6C" w:rsidRPr="00511D6C" w:rsidRDefault="00511D6C" w:rsidP="00511D6C">
      <w:pPr>
        <w:ind w:firstLine="720"/>
        <w:jc w:val="both"/>
        <w:rPr>
          <w:bCs/>
          <w:sz w:val="20"/>
          <w:szCs w:val="20"/>
        </w:rPr>
      </w:pPr>
      <w:r w:rsidRPr="00511D6C">
        <w:rPr>
          <w:bCs/>
          <w:sz w:val="20"/>
          <w:szCs w:val="20"/>
        </w:rPr>
        <w:t xml:space="preserve">3. Предложения об изменениях и дополнениях к опубликованному (обнародованному) проекту Устава, проекту решения Собрания депутатов могут вноситься гражданами, достигшими 18 лет и проживающими на </w:t>
      </w:r>
      <w:r w:rsidRPr="00511D6C">
        <w:rPr>
          <w:bCs/>
          <w:sz w:val="20"/>
          <w:szCs w:val="20"/>
        </w:rPr>
        <w:lastRenderedPageBreak/>
        <w:t xml:space="preserve">территории Аликовского муниципального округа Чувашской Республики,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Аликовского муниципального округа Чувашской Республики. </w:t>
      </w:r>
    </w:p>
    <w:p w:rsidR="00511D6C" w:rsidRPr="00511D6C" w:rsidRDefault="00511D6C" w:rsidP="00511D6C">
      <w:pPr>
        <w:ind w:firstLine="720"/>
        <w:jc w:val="both"/>
        <w:rPr>
          <w:bCs/>
          <w:sz w:val="20"/>
          <w:szCs w:val="20"/>
        </w:rPr>
      </w:pPr>
      <w:r w:rsidRPr="00511D6C">
        <w:rPr>
          <w:bCs/>
          <w:sz w:val="20"/>
          <w:szCs w:val="20"/>
        </w:rPr>
        <w:t xml:space="preserve">Предложения должны быть сформулированы письменно в виде поправок к соответствующим пунктам проекта Устава, проекта решения Собрания депутатов с указанием сведений о заявителе и сопровождаться пояснительной запиской, в которой обосновывается необходимость их принятия. </w:t>
      </w:r>
    </w:p>
    <w:p w:rsidR="00511D6C" w:rsidRPr="00511D6C" w:rsidRDefault="00511D6C" w:rsidP="00511D6C">
      <w:pPr>
        <w:ind w:firstLine="720"/>
        <w:jc w:val="both"/>
        <w:rPr>
          <w:bCs/>
          <w:sz w:val="20"/>
          <w:szCs w:val="20"/>
        </w:rPr>
      </w:pPr>
      <w:r w:rsidRPr="00511D6C">
        <w:rPr>
          <w:bCs/>
          <w:sz w:val="20"/>
          <w:szCs w:val="20"/>
        </w:rPr>
        <w:t xml:space="preserve">Анонимные предложения, а также предложения, внесённые с нарушением сроков, предусмотренных пунктом 2 настоящего Порядка, не рассматриваются.  </w:t>
      </w:r>
    </w:p>
    <w:p w:rsidR="00511D6C" w:rsidRPr="00511D6C" w:rsidRDefault="00511D6C" w:rsidP="00511D6C">
      <w:pPr>
        <w:ind w:firstLine="720"/>
        <w:jc w:val="both"/>
        <w:rPr>
          <w:bCs/>
          <w:sz w:val="20"/>
          <w:szCs w:val="20"/>
        </w:rPr>
      </w:pPr>
      <w:r w:rsidRPr="00511D6C">
        <w:rPr>
          <w:bCs/>
          <w:sz w:val="20"/>
          <w:szCs w:val="20"/>
        </w:rPr>
        <w:t xml:space="preserve">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постоянную комиссию Собрания депутатов Аликовского муниципального округа Чувашской Республики и структурное подразделение администрации Аликовского муниципального округа Чувашской Республики, к компетенции которых относится подготовка проекта Устава, проекта решения Собрания депутатов. </w:t>
      </w:r>
    </w:p>
    <w:p w:rsidR="00511D6C" w:rsidRPr="00511D6C" w:rsidRDefault="00511D6C" w:rsidP="00511D6C">
      <w:pPr>
        <w:ind w:firstLine="720"/>
        <w:jc w:val="both"/>
        <w:rPr>
          <w:bCs/>
          <w:sz w:val="20"/>
          <w:szCs w:val="20"/>
        </w:rPr>
      </w:pPr>
      <w:r w:rsidRPr="00511D6C">
        <w:rPr>
          <w:bCs/>
          <w:sz w:val="20"/>
          <w:szCs w:val="20"/>
        </w:rPr>
        <w:t xml:space="preserve">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Собрания депутатов для аргументации своих рекомендаций и предложений.  </w:t>
      </w:r>
    </w:p>
    <w:p w:rsidR="00511D6C" w:rsidRPr="00511D6C" w:rsidRDefault="00511D6C" w:rsidP="00511D6C">
      <w:pPr>
        <w:ind w:firstLine="720"/>
        <w:jc w:val="both"/>
        <w:rPr>
          <w:bCs/>
          <w:sz w:val="20"/>
          <w:szCs w:val="20"/>
        </w:rPr>
      </w:pPr>
      <w:r w:rsidRPr="00511D6C">
        <w:rPr>
          <w:bCs/>
          <w:sz w:val="20"/>
          <w:szCs w:val="20"/>
        </w:rPr>
        <w:t xml:space="preserve">6. Публичные слушания по проекту Устава, проекту решения Собрания депутатов проводятся в соответствии с Положением о публичных слушаниях на территории Аликовского муниципального округа Чувашской Республики, утвержденным Собранием депутатов Аликовского муниципального округа Чувашской Республики. </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14: </w:t>
      </w:r>
      <w:r w:rsidRPr="00511D6C">
        <w:rPr>
          <w:bCs/>
          <w:iCs/>
          <w:color w:val="000000"/>
          <w:sz w:val="20"/>
          <w:szCs w:val="20"/>
        </w:rPr>
        <w:t>О проведении публичных слушаний по проекту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ConsPlusNonformat"/>
        <w:widowControl/>
        <w:ind w:firstLine="709"/>
        <w:jc w:val="both"/>
        <w:rPr>
          <w:rFonts w:ascii="Times New Roman" w:hAnsi="Times New Roman"/>
        </w:rPr>
      </w:pPr>
      <w:r w:rsidRPr="00511D6C">
        <w:rPr>
          <w:rFonts w:ascii="Times New Roman" w:hAnsi="Times New Roman" w:cs="Times New Roman"/>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решением </w:t>
      </w:r>
      <w:r w:rsidRPr="00511D6C">
        <w:rPr>
          <w:rFonts w:ascii="Times New Roman" w:hAnsi="Times New Roman"/>
        </w:rPr>
        <w:t xml:space="preserve">Собрания депутатов </w:t>
      </w:r>
      <w:r w:rsidRPr="00511D6C">
        <w:rPr>
          <w:rFonts w:ascii="Times New Roman" w:hAnsi="Times New Roman" w:cs="Times New Roman"/>
        </w:rPr>
        <w:t>Аликовского муниципального округа Чувашской Республики</w:t>
      </w:r>
      <w:r w:rsidRPr="00511D6C">
        <w:rPr>
          <w:rFonts w:ascii="Times New Roman" w:hAnsi="Times New Roman"/>
        </w:rPr>
        <w:t xml:space="preserve"> «</w:t>
      </w:r>
      <w:r w:rsidRPr="00511D6C">
        <w:rPr>
          <w:rFonts w:ascii="Times New Roman" w:hAnsi="Times New Roman" w:cs="Times New Roman"/>
        </w:rPr>
        <w:t xml:space="preserve">Об утверждении Порядка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  </w:t>
      </w:r>
      <w:r w:rsidRPr="00511D6C">
        <w:rPr>
          <w:rFonts w:ascii="Times New Roman" w:hAnsi="Times New Roman"/>
        </w:rPr>
        <w:t>Собрание депутатов Аликовского муниципального округа Чувашской Республики РЕШИЛО:</w:t>
      </w:r>
    </w:p>
    <w:p w:rsidR="00511D6C" w:rsidRPr="00511D6C" w:rsidRDefault="00511D6C" w:rsidP="00511D6C">
      <w:pPr>
        <w:widowControl w:val="0"/>
        <w:tabs>
          <w:tab w:val="left" w:pos="10205"/>
        </w:tabs>
        <w:ind w:firstLine="709"/>
        <w:jc w:val="both"/>
        <w:rPr>
          <w:sz w:val="20"/>
          <w:szCs w:val="20"/>
        </w:rPr>
      </w:pPr>
      <w:r w:rsidRPr="00511D6C">
        <w:rPr>
          <w:sz w:val="20"/>
          <w:szCs w:val="20"/>
        </w:rPr>
        <w:t>1. Вынести проект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 согласно приложению № 1 к настоящему решению на публичные слушания.</w:t>
      </w:r>
    </w:p>
    <w:p w:rsidR="00511D6C" w:rsidRPr="00511D6C" w:rsidRDefault="00511D6C" w:rsidP="00511D6C">
      <w:pPr>
        <w:widowControl w:val="0"/>
        <w:tabs>
          <w:tab w:val="left" w:pos="10205"/>
        </w:tabs>
        <w:ind w:firstLine="709"/>
        <w:jc w:val="both"/>
        <w:rPr>
          <w:sz w:val="20"/>
          <w:szCs w:val="20"/>
        </w:rPr>
      </w:pPr>
      <w:r w:rsidRPr="00511D6C">
        <w:rPr>
          <w:sz w:val="20"/>
          <w:szCs w:val="20"/>
        </w:rPr>
        <w:t>2. Назначить проведение публичных слушаний по проекту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 по адресу:                   Чувашская Республика, с. Аликово, ул. Октябрьская, д.21, в зале заседаний на «08» ноября 2022 года в 10 час. 00 мин.</w:t>
      </w:r>
    </w:p>
    <w:p w:rsidR="00511D6C" w:rsidRPr="00511D6C" w:rsidRDefault="00511D6C" w:rsidP="00511D6C">
      <w:pPr>
        <w:widowControl w:val="0"/>
        <w:tabs>
          <w:tab w:val="left" w:pos="10205"/>
        </w:tabs>
        <w:ind w:firstLine="709"/>
        <w:jc w:val="both"/>
        <w:rPr>
          <w:sz w:val="20"/>
          <w:szCs w:val="20"/>
        </w:rPr>
      </w:pPr>
      <w:r w:rsidRPr="00511D6C">
        <w:rPr>
          <w:sz w:val="20"/>
          <w:szCs w:val="20"/>
        </w:rPr>
        <w:t xml:space="preserve">3. В срок не позднее 03 октября 2022 года обеспечить опубликование </w:t>
      </w:r>
      <w:r w:rsidRPr="00511D6C">
        <w:rPr>
          <w:bCs/>
          <w:sz w:val="20"/>
          <w:szCs w:val="20"/>
        </w:rPr>
        <w:t>в муниципальной газете "Аликовский вестник"</w:t>
      </w:r>
      <w:r w:rsidRPr="00511D6C">
        <w:rPr>
          <w:sz w:val="20"/>
          <w:szCs w:val="20"/>
        </w:rPr>
        <w:t xml:space="preserve"> и размещение на официальном сайте Аликовского района в информационно-телекоммуникационной сети «Интернет»:</w:t>
      </w:r>
    </w:p>
    <w:p w:rsidR="00511D6C" w:rsidRPr="00511D6C" w:rsidRDefault="00511D6C" w:rsidP="00511D6C">
      <w:pPr>
        <w:widowControl w:val="0"/>
        <w:tabs>
          <w:tab w:val="left" w:pos="10205"/>
        </w:tabs>
        <w:ind w:firstLine="709"/>
        <w:jc w:val="both"/>
        <w:rPr>
          <w:sz w:val="20"/>
          <w:szCs w:val="20"/>
        </w:rPr>
      </w:pPr>
      <w:r w:rsidRPr="00511D6C">
        <w:rPr>
          <w:sz w:val="20"/>
          <w:szCs w:val="20"/>
        </w:rPr>
        <w:t>- настоящего решения;</w:t>
      </w:r>
    </w:p>
    <w:p w:rsidR="00511D6C" w:rsidRPr="00511D6C" w:rsidRDefault="00511D6C" w:rsidP="00511D6C">
      <w:pPr>
        <w:widowControl w:val="0"/>
        <w:tabs>
          <w:tab w:val="left" w:pos="10205"/>
        </w:tabs>
        <w:ind w:firstLine="709"/>
        <w:jc w:val="both"/>
        <w:rPr>
          <w:sz w:val="20"/>
          <w:szCs w:val="20"/>
        </w:rPr>
      </w:pPr>
      <w:r w:rsidRPr="00511D6C">
        <w:rPr>
          <w:sz w:val="20"/>
          <w:szCs w:val="20"/>
        </w:rPr>
        <w:t>- проекта решения Собрания депутатов Аликовского муниципального округа Чувашской Республики «О принятии Устава Аликовского муниципального округа Чувашской Республики» на публичные слушания;</w:t>
      </w:r>
    </w:p>
    <w:p w:rsidR="00511D6C" w:rsidRPr="00511D6C" w:rsidRDefault="00511D6C" w:rsidP="00511D6C">
      <w:pPr>
        <w:widowControl w:val="0"/>
        <w:tabs>
          <w:tab w:val="left" w:pos="10205"/>
        </w:tabs>
        <w:ind w:firstLine="709"/>
        <w:jc w:val="both"/>
        <w:rPr>
          <w:sz w:val="20"/>
          <w:szCs w:val="20"/>
        </w:rPr>
      </w:pPr>
      <w:r w:rsidRPr="00511D6C">
        <w:rPr>
          <w:sz w:val="20"/>
          <w:szCs w:val="20"/>
        </w:rPr>
        <w:t>- Порядка учета и рассмотрения предложений по проекту Устава Аликовского муниципального округа Чувашской Республики, проекту решения Собрания депутатов Аликовского муниципального округа Чувашской Республики о внесении изменений и (или) дополнений в Устав Аликовского муниципального округа Чувашской Республики и  порядка участия граждан в его обсуждении.</w:t>
      </w:r>
    </w:p>
    <w:p w:rsidR="00511D6C" w:rsidRPr="00511D6C" w:rsidRDefault="00511D6C" w:rsidP="00511D6C">
      <w:pPr>
        <w:widowControl w:val="0"/>
        <w:tabs>
          <w:tab w:val="left" w:pos="10205"/>
        </w:tabs>
        <w:ind w:firstLine="709"/>
        <w:jc w:val="both"/>
        <w:rPr>
          <w:sz w:val="20"/>
          <w:szCs w:val="20"/>
        </w:rPr>
      </w:pPr>
      <w:r w:rsidRPr="00511D6C">
        <w:rPr>
          <w:sz w:val="20"/>
          <w:szCs w:val="20"/>
        </w:rPr>
        <w:t>4. Контроль за исполнением настоящего постановления возложить на постоянную комиссию Собрания депутатов Аликовского муниципального округа Чувашской Республики по законности, правопорядку, депутатской этике, местного самоуправления, торговле, предпринимательству.</w:t>
      </w:r>
    </w:p>
    <w:p w:rsidR="00511D6C" w:rsidRPr="00511D6C" w:rsidRDefault="00511D6C" w:rsidP="00511D6C">
      <w:pPr>
        <w:ind w:firstLine="709"/>
        <w:jc w:val="both"/>
        <w:rPr>
          <w:sz w:val="20"/>
          <w:szCs w:val="20"/>
        </w:rPr>
      </w:pPr>
      <w:r w:rsidRPr="00511D6C">
        <w:rPr>
          <w:sz w:val="20"/>
          <w:szCs w:val="20"/>
        </w:rPr>
        <w:t>5.  Настоящее решение вступает в силу после его подписания.</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jc w:val="right"/>
        <w:rPr>
          <w:sz w:val="20"/>
          <w:szCs w:val="20"/>
        </w:rPr>
      </w:pPr>
      <w:r w:rsidRPr="00511D6C">
        <w:rPr>
          <w:sz w:val="20"/>
          <w:szCs w:val="20"/>
        </w:rPr>
        <w:lastRenderedPageBreak/>
        <w:t>ПРОЕКТ</w:t>
      </w:r>
    </w:p>
    <w:p w:rsidR="00511D6C" w:rsidRPr="00511D6C" w:rsidRDefault="00511D6C" w:rsidP="00511D6C">
      <w:pPr>
        <w:ind w:right="4962" w:firstLine="567"/>
        <w:jc w:val="both"/>
        <w:rPr>
          <w:sz w:val="20"/>
          <w:szCs w:val="20"/>
        </w:rPr>
      </w:pPr>
      <w:r w:rsidRPr="00511D6C">
        <w:rPr>
          <w:sz w:val="20"/>
          <w:szCs w:val="20"/>
        </w:rPr>
        <w:t>О принятии Устава Аликовского муниципального округа Чувашской Республики</w:t>
      </w:r>
    </w:p>
    <w:p w:rsidR="00511D6C" w:rsidRPr="00511D6C" w:rsidRDefault="00511D6C" w:rsidP="00511D6C">
      <w:pPr>
        <w:rPr>
          <w:sz w:val="20"/>
          <w:szCs w:val="20"/>
        </w:rPr>
      </w:pPr>
    </w:p>
    <w:p w:rsidR="00511D6C" w:rsidRPr="00511D6C" w:rsidRDefault="00511D6C" w:rsidP="00511D6C">
      <w:pPr>
        <w:ind w:firstLine="709"/>
        <w:jc w:val="both"/>
        <w:rPr>
          <w:sz w:val="20"/>
          <w:szCs w:val="20"/>
        </w:rPr>
      </w:pPr>
      <w:r w:rsidRPr="00511D6C">
        <w:rPr>
          <w:sz w:val="20"/>
          <w:szCs w:val="20"/>
        </w:rPr>
        <w:t>Руководствуясь п. 1 ч. 10 ст. 35 Федерального закона от 6 октября 2003 г. № 131-ФЗ "Об общих принципах организации местного самоуправления в Российской Федерации", п. 1 ч. 7 ст. 30 Закона Чувашской Республики от 18 октября 2004 г. № 19 "Об организации местного самоуправления в Чувашской Республике" Собрание депутатов Аликовского муниципального округа Чувашской Республики РЕШИЛО:</w:t>
      </w:r>
    </w:p>
    <w:p w:rsidR="00511D6C" w:rsidRPr="00511D6C" w:rsidRDefault="00511D6C" w:rsidP="00511D6C">
      <w:pPr>
        <w:numPr>
          <w:ilvl w:val="0"/>
          <w:numId w:val="7"/>
        </w:numPr>
        <w:tabs>
          <w:tab w:val="clear" w:pos="900"/>
          <w:tab w:val="num" w:pos="0"/>
        </w:tabs>
        <w:ind w:left="0" w:firstLine="709"/>
        <w:jc w:val="both"/>
        <w:rPr>
          <w:sz w:val="20"/>
          <w:szCs w:val="20"/>
        </w:rPr>
      </w:pPr>
      <w:r w:rsidRPr="00511D6C">
        <w:rPr>
          <w:sz w:val="20"/>
          <w:szCs w:val="20"/>
        </w:rPr>
        <w:t>Принять Устав Аликовского муниципального округа Чувашской Республики (прилагается).</w:t>
      </w:r>
    </w:p>
    <w:p w:rsidR="00511D6C" w:rsidRPr="00511D6C" w:rsidRDefault="00511D6C" w:rsidP="00511D6C">
      <w:pPr>
        <w:numPr>
          <w:ilvl w:val="0"/>
          <w:numId w:val="7"/>
        </w:numPr>
        <w:tabs>
          <w:tab w:val="clear" w:pos="900"/>
          <w:tab w:val="num" w:pos="0"/>
        </w:tabs>
        <w:ind w:left="0" w:firstLine="709"/>
        <w:jc w:val="both"/>
        <w:rPr>
          <w:sz w:val="20"/>
          <w:szCs w:val="20"/>
        </w:rPr>
      </w:pPr>
      <w:r w:rsidRPr="00511D6C">
        <w:rPr>
          <w:sz w:val="20"/>
          <w:szCs w:val="20"/>
        </w:rPr>
        <w:t>Признать утратившими силу:</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29 августа 2012 г. № 108 "О принятии Устава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20 августа 2013 г. N 190 "О внесении изменений и дополнений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29 апреля 2014 г. N 248 "О внесении изменений и дополнений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21 ноября 2014 г. N 282 "О внесении изменений и дополнений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17 февраля 2015 г. N 300 "О внесении изменений в Устав Аликовского района Чувашской Республики и в решение Собрания депутатов Аликовского района от 21.11.2014 г. N 282";</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29 марта 2016 г. N 37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24 мая 2016 г. N 65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13 декабря 2016 г. N 112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15 августа 2017 г. N 142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13 декабря 2017 г. N 173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26 июня 2018 г. N 213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25 апреля 2019 г. N 18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13 декабря 2019 г. N 58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11 ноября 2020 г. N 19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27 апреля 2021 г. N 21 "О внесении изменений в Устав Аликовского района Чувашской Республики";</w:t>
      </w:r>
    </w:p>
    <w:p w:rsidR="00511D6C" w:rsidRPr="00511D6C" w:rsidRDefault="00511D6C" w:rsidP="00511D6C">
      <w:pPr>
        <w:tabs>
          <w:tab w:val="num" w:pos="0"/>
        </w:tabs>
        <w:ind w:firstLine="709"/>
        <w:jc w:val="both"/>
        <w:rPr>
          <w:sz w:val="20"/>
          <w:szCs w:val="20"/>
        </w:rPr>
      </w:pPr>
      <w:r w:rsidRPr="00511D6C">
        <w:rPr>
          <w:sz w:val="20"/>
          <w:szCs w:val="20"/>
        </w:rPr>
        <w:t>Решение Собрания депутатов Аликовского района Чувашской Республики от 30 сентября 2021 г. N 45 "О внесении изменений в Устав Аликовского района Чувашской Республики".</w:t>
      </w:r>
    </w:p>
    <w:p w:rsidR="00511D6C" w:rsidRPr="00511D6C" w:rsidRDefault="00511D6C" w:rsidP="00511D6C">
      <w:pPr>
        <w:autoSpaceDE w:val="0"/>
        <w:autoSpaceDN w:val="0"/>
        <w:adjustRightInd w:val="0"/>
        <w:ind w:firstLine="709"/>
        <w:contextualSpacing/>
        <w:jc w:val="both"/>
        <w:rPr>
          <w:sz w:val="20"/>
          <w:szCs w:val="20"/>
        </w:rPr>
      </w:pPr>
      <w:r w:rsidRPr="00511D6C">
        <w:rPr>
          <w:sz w:val="20"/>
          <w:szCs w:val="20"/>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511D6C" w:rsidRPr="00511D6C" w:rsidRDefault="00511D6C" w:rsidP="00511D6C">
      <w:pPr>
        <w:autoSpaceDE w:val="0"/>
        <w:autoSpaceDN w:val="0"/>
        <w:adjustRightInd w:val="0"/>
        <w:ind w:firstLine="709"/>
        <w:contextualSpacing/>
        <w:jc w:val="both"/>
        <w:rPr>
          <w:sz w:val="20"/>
          <w:szCs w:val="20"/>
        </w:rPr>
      </w:pPr>
      <w:r w:rsidRPr="00511D6C">
        <w:rPr>
          <w:sz w:val="20"/>
          <w:szCs w:val="20"/>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511D6C" w:rsidRPr="00511D6C" w:rsidRDefault="00511D6C" w:rsidP="00511D6C">
      <w:pPr>
        <w:tabs>
          <w:tab w:val="num" w:pos="0"/>
        </w:tabs>
        <w:ind w:firstLine="709"/>
        <w:jc w:val="both"/>
        <w:rPr>
          <w:sz w:val="20"/>
          <w:szCs w:val="20"/>
        </w:rPr>
      </w:pPr>
    </w:p>
    <w:p w:rsidR="00511D6C" w:rsidRPr="00511D6C" w:rsidRDefault="00511D6C" w:rsidP="00511D6C">
      <w:pPr>
        <w:tabs>
          <w:tab w:val="num" w:pos="0"/>
        </w:tabs>
        <w:ind w:firstLine="567"/>
        <w:jc w:val="both"/>
        <w:rPr>
          <w:sz w:val="20"/>
          <w:szCs w:val="20"/>
        </w:rPr>
      </w:pPr>
    </w:p>
    <w:p w:rsidR="00511D6C" w:rsidRPr="00511D6C" w:rsidRDefault="00511D6C" w:rsidP="00511D6C">
      <w:pPr>
        <w:tabs>
          <w:tab w:val="num" w:pos="0"/>
        </w:tabs>
        <w:jc w:val="both"/>
        <w:rPr>
          <w:sz w:val="20"/>
          <w:szCs w:val="20"/>
        </w:rPr>
      </w:pPr>
      <w:r w:rsidRPr="00511D6C">
        <w:rPr>
          <w:sz w:val="20"/>
          <w:szCs w:val="20"/>
        </w:rPr>
        <w:t xml:space="preserve">Председатель Собрания депутатов </w:t>
      </w:r>
    </w:p>
    <w:p w:rsidR="00511D6C" w:rsidRPr="00511D6C" w:rsidRDefault="00511D6C" w:rsidP="00511D6C">
      <w:pPr>
        <w:tabs>
          <w:tab w:val="num" w:pos="0"/>
        </w:tabs>
        <w:jc w:val="both"/>
        <w:rPr>
          <w:sz w:val="20"/>
          <w:szCs w:val="20"/>
        </w:rPr>
      </w:pPr>
      <w:r w:rsidRPr="00511D6C">
        <w:rPr>
          <w:sz w:val="20"/>
          <w:szCs w:val="20"/>
        </w:rPr>
        <w:t>Аликовского муниципального округа</w:t>
      </w:r>
    </w:p>
    <w:p w:rsidR="00511D6C" w:rsidRPr="00511D6C" w:rsidRDefault="00511D6C" w:rsidP="00511D6C">
      <w:pPr>
        <w:tabs>
          <w:tab w:val="num" w:pos="0"/>
        </w:tabs>
        <w:jc w:val="both"/>
        <w:rPr>
          <w:sz w:val="20"/>
          <w:szCs w:val="20"/>
        </w:rPr>
      </w:pPr>
    </w:p>
    <w:p w:rsidR="00511D6C" w:rsidRPr="00511D6C" w:rsidRDefault="00511D6C" w:rsidP="00511D6C">
      <w:pPr>
        <w:tabs>
          <w:tab w:val="num" w:pos="0"/>
        </w:tabs>
        <w:jc w:val="both"/>
        <w:rPr>
          <w:sz w:val="20"/>
          <w:szCs w:val="20"/>
        </w:rPr>
      </w:pPr>
      <w:r w:rsidRPr="00511D6C">
        <w:rPr>
          <w:sz w:val="20"/>
          <w:szCs w:val="20"/>
        </w:rPr>
        <w:t>Исполняющий полномочия</w:t>
      </w:r>
    </w:p>
    <w:p w:rsidR="00511D6C" w:rsidRPr="00511D6C" w:rsidRDefault="00511D6C" w:rsidP="00511D6C">
      <w:pPr>
        <w:tabs>
          <w:tab w:val="num" w:pos="0"/>
        </w:tabs>
        <w:jc w:val="both"/>
        <w:rPr>
          <w:sz w:val="20"/>
          <w:szCs w:val="20"/>
        </w:rPr>
      </w:pPr>
      <w:r w:rsidRPr="00511D6C">
        <w:rPr>
          <w:sz w:val="20"/>
          <w:szCs w:val="20"/>
        </w:rPr>
        <w:t xml:space="preserve">главы Аликовского муниципального </w:t>
      </w:r>
    </w:p>
    <w:p w:rsidR="00511D6C" w:rsidRPr="00511D6C" w:rsidRDefault="00511D6C" w:rsidP="00511D6C">
      <w:pPr>
        <w:tabs>
          <w:tab w:val="num" w:pos="0"/>
        </w:tabs>
        <w:jc w:val="both"/>
        <w:rPr>
          <w:sz w:val="20"/>
          <w:szCs w:val="20"/>
        </w:rPr>
      </w:pPr>
      <w:r w:rsidRPr="00511D6C">
        <w:rPr>
          <w:sz w:val="20"/>
          <w:szCs w:val="20"/>
        </w:rPr>
        <w:t xml:space="preserve">округа Чувашской Республики                                                                                                              </w:t>
      </w:r>
    </w:p>
    <w:p w:rsidR="00511D6C" w:rsidRPr="00511D6C" w:rsidRDefault="00511D6C" w:rsidP="00511D6C">
      <w:pPr>
        <w:tabs>
          <w:tab w:val="num" w:pos="0"/>
        </w:tabs>
        <w:jc w:val="both"/>
        <w:rPr>
          <w:sz w:val="20"/>
          <w:szCs w:val="20"/>
        </w:rPr>
      </w:pPr>
    </w:p>
    <w:p w:rsidR="00511D6C" w:rsidRPr="00511D6C" w:rsidRDefault="00511D6C" w:rsidP="00511D6C">
      <w:pPr>
        <w:ind w:left="6521"/>
        <w:jc w:val="right"/>
        <w:rPr>
          <w:sz w:val="20"/>
          <w:szCs w:val="20"/>
        </w:rPr>
      </w:pPr>
      <w:r w:rsidRPr="00511D6C">
        <w:rPr>
          <w:sz w:val="20"/>
          <w:szCs w:val="20"/>
        </w:rPr>
        <w:t>Принят</w:t>
      </w:r>
    </w:p>
    <w:p w:rsidR="00511D6C" w:rsidRPr="00511D6C" w:rsidRDefault="00511D6C" w:rsidP="00511D6C">
      <w:pPr>
        <w:ind w:left="5812" w:hanging="668"/>
        <w:jc w:val="right"/>
        <w:rPr>
          <w:sz w:val="20"/>
          <w:szCs w:val="20"/>
        </w:rPr>
      </w:pPr>
      <w:r w:rsidRPr="00511D6C">
        <w:rPr>
          <w:sz w:val="20"/>
          <w:szCs w:val="20"/>
        </w:rPr>
        <w:t xml:space="preserve">решением Собрания депутатов Аликовского муниципального округа Чувашской Республики </w:t>
      </w:r>
    </w:p>
    <w:p w:rsidR="00511D6C" w:rsidRPr="00511D6C" w:rsidRDefault="00511D6C" w:rsidP="00511D6C">
      <w:pPr>
        <w:ind w:left="6480"/>
        <w:jc w:val="both"/>
        <w:rPr>
          <w:sz w:val="20"/>
          <w:szCs w:val="20"/>
        </w:rPr>
      </w:pPr>
      <w:r w:rsidRPr="00511D6C">
        <w:rPr>
          <w:sz w:val="20"/>
          <w:szCs w:val="20"/>
        </w:rPr>
        <w:t>от  ___.___.2022 № _____</w:t>
      </w:r>
    </w:p>
    <w:p w:rsidR="00511D6C" w:rsidRPr="00511D6C" w:rsidRDefault="00511D6C" w:rsidP="00511D6C">
      <w:pPr>
        <w:jc w:val="both"/>
        <w:rPr>
          <w:b/>
          <w:sz w:val="20"/>
          <w:szCs w:val="20"/>
        </w:rPr>
      </w:pPr>
      <w:r w:rsidRPr="00511D6C">
        <w:rPr>
          <w:b/>
          <w:sz w:val="20"/>
          <w:szCs w:val="20"/>
        </w:rPr>
        <w:t xml:space="preserve">                 </w:t>
      </w:r>
    </w:p>
    <w:p w:rsidR="00511D6C" w:rsidRPr="00511D6C" w:rsidRDefault="00511D6C" w:rsidP="00511D6C">
      <w:pPr>
        <w:tabs>
          <w:tab w:val="left" w:pos="3240"/>
        </w:tabs>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r w:rsidRPr="00511D6C">
        <w:rPr>
          <w:b/>
          <w:sz w:val="20"/>
          <w:szCs w:val="20"/>
        </w:rPr>
        <w:t>УСТАВ</w:t>
      </w:r>
    </w:p>
    <w:p w:rsidR="00511D6C" w:rsidRPr="00511D6C" w:rsidRDefault="00511D6C" w:rsidP="00511D6C">
      <w:pPr>
        <w:ind w:left="-567"/>
        <w:jc w:val="center"/>
        <w:rPr>
          <w:b/>
          <w:sz w:val="20"/>
          <w:szCs w:val="20"/>
        </w:rPr>
      </w:pPr>
      <w:r w:rsidRPr="00511D6C">
        <w:rPr>
          <w:b/>
          <w:sz w:val="20"/>
          <w:szCs w:val="20"/>
        </w:rPr>
        <w:t>АЛИКОВСКОГО МУНИЦИПАЛЬНОГО  КРУГА</w:t>
      </w:r>
    </w:p>
    <w:p w:rsidR="00511D6C" w:rsidRPr="00511D6C" w:rsidRDefault="00511D6C" w:rsidP="00511D6C">
      <w:pPr>
        <w:jc w:val="center"/>
        <w:rPr>
          <w:b/>
          <w:sz w:val="20"/>
          <w:szCs w:val="20"/>
        </w:rPr>
      </w:pPr>
      <w:r w:rsidRPr="00511D6C">
        <w:rPr>
          <w:b/>
          <w:sz w:val="20"/>
          <w:szCs w:val="20"/>
        </w:rPr>
        <w:t>ЧУВАШСКОЙ РЕСПУБЛИКИ</w:t>
      </w: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p>
    <w:p w:rsidR="00511D6C" w:rsidRPr="00511D6C" w:rsidRDefault="00511D6C" w:rsidP="00511D6C">
      <w:pPr>
        <w:jc w:val="center"/>
        <w:rPr>
          <w:b/>
          <w:sz w:val="20"/>
          <w:szCs w:val="20"/>
        </w:rPr>
      </w:pPr>
      <w:r w:rsidRPr="00511D6C">
        <w:rPr>
          <w:b/>
          <w:sz w:val="20"/>
          <w:szCs w:val="20"/>
        </w:rPr>
        <w:t>2022</w:t>
      </w:r>
    </w:p>
    <w:p w:rsidR="00511D6C" w:rsidRPr="00511D6C" w:rsidRDefault="00511D6C" w:rsidP="00511D6C">
      <w:pPr>
        <w:jc w:val="center"/>
        <w:rPr>
          <w:b/>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autoSpaceDE w:val="0"/>
        <w:autoSpaceDN w:val="0"/>
        <w:adjustRightInd w:val="0"/>
        <w:jc w:val="center"/>
        <w:rPr>
          <w:sz w:val="20"/>
          <w:szCs w:val="20"/>
        </w:rPr>
      </w:pPr>
    </w:p>
    <w:p w:rsidR="00511D6C" w:rsidRPr="00511D6C" w:rsidRDefault="00511D6C" w:rsidP="00511D6C">
      <w:pPr>
        <w:widowControl w:val="0"/>
        <w:autoSpaceDE w:val="0"/>
        <w:autoSpaceDN w:val="0"/>
        <w:adjustRightInd w:val="0"/>
        <w:jc w:val="center"/>
        <w:rPr>
          <w:sz w:val="20"/>
          <w:szCs w:val="20"/>
        </w:rPr>
      </w:pPr>
      <w:r w:rsidRPr="00511D6C">
        <w:rPr>
          <w:sz w:val="20"/>
          <w:szCs w:val="20"/>
        </w:rPr>
        <w:t>Глава I. ОБЩИЕ ПОЛОЖЕНИЯ</w:t>
      </w:r>
    </w:p>
    <w:p w:rsidR="00511D6C" w:rsidRPr="00511D6C" w:rsidRDefault="00511D6C" w:rsidP="00511D6C">
      <w:pPr>
        <w:widowControl w:val="0"/>
        <w:autoSpaceDE w:val="0"/>
        <w:autoSpaceDN w:val="0"/>
        <w:adjustRightInd w:val="0"/>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 Правовой статус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 Аликовский муниципальный округ Чувашской Республики (далее - Аликовский муниципальный округ) - муниципальное образование, которое создано и наделено статусом муниципального округа в соответствии с Законом Чувашской Республики от 23 марта 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w:t>
      </w:r>
      <w:r w:rsidRPr="00511D6C">
        <w:rPr>
          <w:sz w:val="20"/>
          <w:szCs w:val="20"/>
        </w:rPr>
        <w:lastRenderedPageBreak/>
        <w:t>статусом городского, сельского поселения, муниципального района и городского округа» 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Официальное полное наименование муниципального образования – Аликовский  муниципальный округ Чувашской Республики. Сокращенное наименование муниципального образования – Аликовский муниципальный округ.</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Использование полного и сокращенного наименования Аликовского муниципального округа являются равнозначными.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 Состав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Территорию Аликовского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Территорию Аликовского муниципального округа образуют объединенные общей территорией населенные пункты, не являющиеся муниципальными образованиями: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село Аликово, деревни Азамат, Видесючь, Иштеки, Синерь, Смородино, Тогачь, Урмаево, Янгорас, поселок Дубовский, входящие в состав административно-территориальной единицы Аликовское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село Большая Выла, деревни Выла, Сириккасы, входящие в состав административно-территориальной единицы Большевыльское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села Асакасы, Юманлыхи, деревни Ефремкасы, Верхние Карачуры, Верхние Куганары, Верхние Татмыши, Вотланы, Вурманкасы, Качалово, Коракши, Нижние Карачуры, Нижние Куганары, Нижние Татмыши, входящие в состав административно-территориальной единицы Ефремкасинское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деревни Изванкино, Илгышево, Ойкасы, Тимирзькасы, Яжуткино, Ярушкино, входящие в состав административно-территориальной единицы Илгышевское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село Крымзарайкино, деревни Кораккасы, Лобашкино, Сормвары, Сормпось-Мочей, Хорнзор, Чердаки, Шоркасы, Яргунькино, входящие в состав административно-территориальной единицы Крымзарайкинское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село Устье, деревни Алгукасы, Анаткасы, Орбаши, Пизипово, Питишево, входящие в состав административно-территориальной единицы Питишевское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село Раскильдино, деревни Большие Токташи, Малые Токташи, Тури-Выла, Шундряши, входящие в состав административно-территориальной единицы Раскильдинское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деревни Ильянкино, Малые Туваны, Павлушкино, Таутово, Торопкасы, Хирлеппоси, Ходяково, Хоравары, Шерашево, выселки Пизеры, Шлан, входящие в состав административно-территориальной единицы Таутовское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село Тенеево, деревни Задние Хирлепы, Кармалы, Передние Хирлепы, Эренары, входящие в состав административно-территориальной единицы Тенеевское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село Чувашская Сорма, деревни Большие Шиуши, Верхние Елыши, Верхние Хоразаны, Кагаси, Мартынкино, Нижние Елыши, Нижние Хоразаны, Нижние Шиуши, Шапкино, Шор-Байраш, Шор-Босай, Шоркасы, Энехметь, Яныши, выселок Антоновка, входящие в состав административно-территориальной единицы Чувашско-Сорминское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села Большое Ямашево, Шумшеваши, деревни Большие Атмени, Выла-Базар, Ишпарайкино, Караклово, Кивой, Лотра-Багиши, Нагорная, Новая, Олух-Шумшеваши, Пизенеры, Прошкино, Сормпось-Шумшеваши, Шафранчик, Шоркасы, Элекейкино, Якейкино, выселок Атмень, входящие в состав административно-территориальной единицы Шумшевашское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села Русская Сорма, Яндоба, деревни Анаткасы, Кивкасы, Пизенеры, Самушкино, Сатлайкино, Синькасы, Тушкасы, Челкасы, Чиршкасы, Ягунькино, входящие в состав административно-территориальной единицы Яндобинское сельское поселение.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Административным центром Аликовского муниципального округа является село Аликово.</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 Границы Аликовского  муниципального округа и порядок их изменения, преобразование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 Территория Аликовского муниципального округа определена границами, установленными Законом Чувашской Республики от 24 ноября 2004 г. </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2. Изменение границ Аликовского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w:t>
      </w:r>
      <w:r w:rsidRPr="00511D6C">
        <w:rPr>
          <w:sz w:val="20"/>
          <w:szCs w:val="20"/>
        </w:rPr>
        <w:lastRenderedPageBreak/>
        <w:t>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Преобразование Аликовского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 Официальные символы Аликовского муниципального округа и порядок ее официального использования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Официальными символами Аликовского муниципального округа являются герб и флаг, отражающие его исторические, культурные, иные местные традиции и особенности.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Официальные символы Аликовского муниципального округа подлежат государственной регистрации в порядке, установленном федеральным законодательством.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Порядок официального использования символов Аликовского муниципального округа устанавливается нормативным правовым актом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II. ПРАВОВЫЕ ОСНОВЫ ОРГАНИЗАЦИИ И ОСУЩЕСТВЛЕНИЯМЕСТНОГО САМОУПРАВЛЕНИЯ В АЛИКОВСКОМ МУНИЦИПАЛЬНОМ ОКРУГЕ</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 Местное самоуправление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Местное самоуправление в Аликовском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Аликовского  муниципального округа вопросов местного значения исходя из интересов населения, с учетом исторических и иных местных традиций.</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6. Муниципальные правовые акты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систему муниципальных правовых актов Аликовского муниципального округа входят: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Устав Аликовского муниципального округа, правовые акты, принятые на местном референдуме;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нормативные и иные правовые акты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постановления и распоряжения главы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постановления и распоряжения администрации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распоряжения и приказы должностных лиц местного самоуправления по вопросам, отнесенным к их полномочиям Уставом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Устав Аликовского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Аликовского муниципального округа, имеют прямое действие и применяются на всей территории Аликовского муниципального округа. Иные муниципальные правовые акты Аликовского муниципального округа не должны противоречить Уставу Аликовского муниципального округа и правовым актам, принятым на местном референдуме.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Порядок установления и оценки применения содержащихся в муниципальных нормативных правовых актах Аликовского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Аликовского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Муниципальные нормативные правовые акты Аликовского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Аликовский муниципальный округ, а также соглашения, заключаемые между органами местного самоуправления Аликовского муниципального округа, вступают в силу после их официального опубликования (обнародования) в периодическом печатном издании «Аликовский вестник» (далее - издание «Аликовский веестник»).</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Иные муниципальные правовые акты Аликовского муниципального округа, указанные в части 1 </w:t>
      </w:r>
      <w:r w:rsidRPr="00511D6C">
        <w:rPr>
          <w:sz w:val="20"/>
          <w:szCs w:val="20"/>
        </w:rPr>
        <w:lastRenderedPageBreak/>
        <w:t>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Муниципальные правовые акты Аликовского муниципального округа, имеющие нормативный характер, публикуются в издании «Аликовский вестник» в течение 10 дней со дня их принятия, если иное не установлено законодательством Российской Федерации и настоящим Уставом.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Официальным опубликованием муниципального правового акта или соглашения, заключенного между органами местного самоуправления Аликовского муниципального округа, считается первая публикация его полного текста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Для официального опубликования (обнародования) муниципальных правовых актов Аликовского муниципального округа и соглашений органы местного самоуправления Аликовского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Аликовского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Проекты муниципальных нормативных правовых актов Аликовского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Аликовского муниципального округа в порядке, установленном муниципальными нормативными правовыми актами Аликовского муниципального округа в соответствии с законом Чувашской Республики, за исключением: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проектов нормативных правовых актов Собрания депутатов Аликовского муниципального округа Чувашской Республики, устанавливающих, изменяющих, приостанавливающих, отменяющих местные налоги и сборы;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проектов нормативных правовых актов Собрания депутатов Аликовского муниципального округа Чувашской Республики, регулирующих бюджетные правоотношения;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Оценка регулирующего воздействия проектов муниципальных нормативных правовых актов Аликовского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Муниципальные нормативные правовые акты Аликовского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Аликовского муниципального округа в порядке, установленном муниципальными нормативными правовыми актами Аликовского муниципального округа в соответствии с законом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7. Вопросы местного значения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К вопросам местного значения  муниципального округа относятся: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составление и рассмотрение проекта бюджета Аликовского муниципального округа, утверждение и исполнение бюджета Аликовского муниципального округа, осуществление контроля за его исполнением, составление и утверждение отчета об исполнении бюджета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установление, изменение и отмена местных налогов и сборов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владение, пользование и распоряжение имуществом, находящимся в муниципальной собственности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организация в границах Аликовского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дорожная деятельность в отношении автомобильных дорог местного значения в границах Аликовского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Аликовского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7) обеспечение проживающих в Аликовском муниципальном округе и нуждающихся в жилых </w:t>
      </w:r>
      <w:r w:rsidRPr="00511D6C">
        <w:rPr>
          <w:sz w:val="20"/>
          <w:szCs w:val="20"/>
        </w:rP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создание условий для предоставления транспортных услуг населению и организация транспортного обслуживания населения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Аликовского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участие в предупреждении и ликвидации последствий чрезвычайных ситуаций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организация охраны общественного порядка на территории Аликовского муниципального округа муниципальной милицией;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13) предоставление помещения для работы на обслуживаемом административном участке Аликовского муниципального округа сотруднику, замещающему должность участкового уполномоченного полиции;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14) обеспечение первичных мер пожарной безопасности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15) организация мероприятий по охране окружающей среды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17) создание условий для оказания медицинской помощи населению на территории Аликовского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18) создание условий для обеспечения жителей Аликовского муниципального округа услугами связи, общественного питания, торговли и бытового обслуживания;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19) организация библиотечного обслуживания населения, комплектование и обеспечение сохранности библиотечных фондов библиотек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20) создание условий для организации досуга и обеспечения жителей Аликовского  муниципального округа услугами организаций культуры;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Аликовском муниципальном округе;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22) сохранение, использование и популяризация объектов культурного наследия (памятников истории и культуры), находящихся в собственности Аликовского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23) обеспечение условий для развития на территории Аликовского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24) создание условий для массового отдыха жителей Аликовского муниципального округа и организация обустройства мест массового отдыха населения;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25) формирование и содержание муниципального архива;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26) организация ритуальных услуг и содержание мест захоронения;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28) утверждение правил благоустройства территории Аликовского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Аликовского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Аликовского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29) утверждение генеральных планов Аликовского муниципального округа, правил землепользования и застройки, утверждение подготовленной на основе генеральных планов Аликовского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Аликовского муниципального округа, утверждение местных нормативов градостроительного проектирования Аликовского муниципального округа, ведение информационной системы обеспечения градостроительной деятельности, осуществляемой на территории Аликовского муниципального округа, резервирование земель и изъятие земельных участков в границах Аликовского муниципального округа для муниципальных нужд, осуществление муниципального земельного контроля в границах Аликовского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30) утверждение схемы размещения рекламных конструкций, выдача разрешений на установку и эксплуатацию рекламных конструкций на территории Аликовского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Аликовского муниципального округа, осуществляемые в соответствии с Федеральным законом от 13 марта 2006 г. № 38-ФЗ «О рекламе»;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Аликовского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32) осуществление мероприятий по лесоустройству в отношении лесов, расположенных на землях населенных пунктов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Аликовского муниципального округа, изменение, аннулирование таких наименований, размещение информации в государственном адресном реестре;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34) организация и осуществление мероприятий по территориальной обороне и гражданской обороне, защите населения и территории Аликовского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35) создание, содержание и организация деятельности аварийно-спасательных служб и (или) аварийно-спасательных формирований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36) создание, развитие и обеспечение охраны лечебно-оздоровительных местностей и курортов местного </w:t>
      </w:r>
      <w:r w:rsidRPr="00511D6C">
        <w:rPr>
          <w:sz w:val="20"/>
          <w:szCs w:val="20"/>
        </w:rPr>
        <w:lastRenderedPageBreak/>
        <w:t>значения на территории Аликовского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37) организация и осуществление мероприятий по мобилизационной подготовке муниципальных предприятий и учреждений, находящихся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38) осуществление мероприятий по обеспечению безопасности людей на водных объектах, охране их жизни и здоровья;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40) организация и осуществление мероприятий по работе с детьми и молодежью в Аликовском муниципальном округе;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42) осуществление муниципального лесного контроля;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44) обеспечение выполнения работ, необходимых для создания искусственных земельных участков для нужд Аликовского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45) осуществление мер по противодействию коррупции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46) организация в соответствии с федеральным законом выполнения комплексных кадастровых работ и утверждение карты-плана территории;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47) принятие решений и проведение на территории Аликовского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8. Права органов местного самоуправления Аликовского муниципального округа на решение вопросов, не отнесенных к вопросам местного значения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Органы местного самоуправления Аликовского муниципального округа имеют право на: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создание музеев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создание муниципальных образовательных организаций высшего образования;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участие в осуществлении деятельности по опеке и попечительству;</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создание муниципальной пожарной охраны;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создание условий для развития туризма;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осуществление мероприятий, предусмотренных Федеральным законом от 20 июля 2012 г. № 125-ФЗ «О донорстве крови и ее компонентов»;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13) осуществление деятельности по обращению с животными без владельцев, обитающими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17) совершение нотариальных действий, предусмотренных законодательством, в случае отсутствия во входящем в состав территории Аликовского муниципального округа и не являющемся его административным центром населенном пункте нотариуса;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Органы местного самоуправления Аликовского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Аликовского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9. Полномочия органов местного самоуправления Аликовского муниципального округа по решению вопросов местного значения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целях решения вопросов местного значения органы местного самоуправления Аликовского муниципального округа обладают следующими полномочиями: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принятие устава Аликовского  муниципального округа и внесение в него изменений и дополнений, издание муниципальных правовых актов;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установление официальных символов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полномочиями по организации теплоснабжения, предусмотренными Федеральным законом от 27 июля 2010 г. № 190-ФЗ «О теплоснабжении»;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Аликовского муниципального округа, преобразования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организация сбора статистических показателей, характеризующих состояние экономики и социальной сферы Аликовского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Аликовского муниципального округа официальной информации о социально-экономическом и культурном развитии Аликовского муниципального округа, о развитии его общественной инфраструктуры и иной официальной информации;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11) осуществление международных и внешнеэкономических связей в соответствии с федеральными </w:t>
      </w:r>
      <w:r w:rsidRPr="00511D6C">
        <w:rPr>
          <w:sz w:val="20"/>
          <w:szCs w:val="20"/>
        </w:rPr>
        <w:lastRenderedPageBreak/>
        <w:t>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Аликовского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Аликовского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Органы местного самоуправления Аликовского муниципального округа вправе принять решение о привлечении граждан к выполнению на добровольной основе социально значимых для Аликовского муниципального округа работ (в том числе дежурств) в целях решения вопросов местного значения Аликовского муниципального округа, предусмотренных пунктами 7.1 - 11, 20 и 25 части 1 статьи 16 Федерального закона от 6 октября 2003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Аликовского муниципального округа работ, находится в ведении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К социально значимым работам могут быть отнесены только работы, не требующие специальной профессиональной подготовки.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10. Осуществление органами местного самоуправления Аликовского муниципального округа отдельных государственных полномочий</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Органы местного самоуправления Аликовского муниципального округа могут наделяться отдельными государственными полномочиями. Наделение органов местного самоуправления Аликовского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Финансовое обеспечение отдельных государственных полномочий, переданных органам местного самоуправления Аликовского муниципального округа, осуществляется только за счет предоставляемых местному бюджету субвенций из соответствующих бюджетов.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Органы местного самоуправления Аликовского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Аликовского муниципального округа Чувашской Республики решения о реализации права на участие в осуществлении указанных полномочий.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Органы местного самоуправления Аликовского муниципального округа осуществляют расходы за счет средств бюджета Аликовского муниципального округа (за исключением финансовых средств, передаваемых бюджету Аликовского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Органы местного самоуправления Аликовского муниципального округа устанавливают за счет средств бюджета Аликовского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Органы местного самоуправления Аликовского муниципального округа несут ответственность за осуществление отдельных государственных полномочий в пределах выделенных Аликовскому муниципальному округу на эти цели материальных ресурсов и финансовых средств.</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III. УЧАСТИЕ НАСЕЛЕНИЯ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ОСУЩЕСТВЛЕНИИ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11. Права граждан на осуществление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Граждане Российской Федерации (далее - также граждане) на территории Аликовского муниципального округа осуществляют свое право на местное самоуправление посредством участия в местном референдуме, </w:t>
      </w:r>
      <w:r w:rsidRPr="00511D6C">
        <w:rPr>
          <w:sz w:val="20"/>
          <w:szCs w:val="20"/>
        </w:rPr>
        <w:lastRenderedPageBreak/>
        <w:t>муниципальных выборах, посредством иных форм прямого волеизъявления, а также через выборные и иные органы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Иностранные граждане, постоянно или преимущественно проживающие на территории Аликовского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Граждане Российской Федерации на территории Аликовского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12. Местный референдум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Аликовского муниципального округа. В местном референдуме имеют право участвовать граждане Российской Федерации, место жительство которых расположено в границах Аликовского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Решение о назначении местного референдума принимается Собранием депутатов Аликовского муниципального округа Чувашской Республики в течение 30 дней со дня поступления документов, на основании которых назначается местный референдум.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Итоги голосования и принятые на местном референдуме решения подлежат официальному опубликованию (обнародованию)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Принятое на местном референдуме решение подлежит обязательному исполнению на территории Аликовского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13. Муниципальные выборы</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Выборы депутатов Собрания депутатов Аликовского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Решение о назначении муниципальных выборов принимает Собрание депутатов Аликовского муниципального округа Чувашской Республики не ранее чем за 90 дней и не позднее, чем за 80 дней до дня голосования.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Итоги муниципальных выборов подлежат официальному опубликованию (обнародованию)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14. Голосование по вопросам изменения границ Аликовского муниципального округа, преобразования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Голосование по вопросам изменения границ Аликовского муниципального округа, преобразования Аликовского муниципального округа назначается Собранием депутатов Аликовского муниципального округа 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Итоги голосования по вопросам изменения границ Аликовского муниципального округа, преобразования Аликовского муниципального округа и принятые решения подлежат официальному опубликованию (обнародованию)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15. Сход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населенном пункте, входящем в состав Аликовского муниципального округа, по вопросу введения и использования средств самообложения граждан на территории данного населенного пункта;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2) в соответствии с законом Чувашской Республики на части территории населенного пункта, входящего </w:t>
      </w:r>
      <w:r w:rsidRPr="00511D6C">
        <w:rPr>
          <w:sz w:val="20"/>
          <w:szCs w:val="20"/>
        </w:rPr>
        <w:lastRenderedPageBreak/>
        <w:t>в состав Аликовского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Сход граждан, предусмотренный пунктом 2 части 1 настоящей статьи, может созываться Собранием депутатов Аликовского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Решение схода граждан считается принятым, если за него проголосовало более половины участников схода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16. Территориальное общественное самоуправление</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Под территориальным общественным самоуправлением понимается самоорганизация граждан по месту их жительства на части территории Аликовского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Границы территории, на которой осуществляется территориальное общественное самоуправление, устанавливаются Собранием депутатов Аликовского муниципального округа Чувашской Республики по предложению населения, проживающего на соответствующей территории.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Территориальное общественное самоуправление в соответствии с его уставом может являться юридическим лицом.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Порядок организации и осуществления территориального общественного самоуправления, условия и порядок выделения необходимых средств из бюджета Аликовского муниципального округа определяются нормативным правовым актом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17. Староста сельского населенного пункта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Для организации взаимодействия органов местного самоуправления Аликовского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Аликовском муниципальном округе, может назначаться староста сельского населенного пункта.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Староста сельского населенного пункта назначается Собранием депутатов Аликовского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Старостой сельского населенного пункта не может быть назначено лицо:</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признанное судом недееспособным или ограниченно дееспособным;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имеющее непогашенную или неснятую судимость.</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Срок полномочий старосты сельского населенного пункта составляет пять лет.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Полномочия старосты сельского населенного пункта прекращаются досрочно по решению Собрания депутатов Аликовского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Староста сельского населенного пункта для решения возложенных на него задач:</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 взаимодействует с органами местного самоуправления Аликовского муниципального округа, муниципальными предприятиями и учреждениями и иными организациями по вопросам решения вопросов </w:t>
      </w:r>
      <w:r w:rsidRPr="00511D6C">
        <w:rPr>
          <w:sz w:val="20"/>
          <w:szCs w:val="20"/>
        </w:rPr>
        <w:lastRenderedPageBreak/>
        <w:t>местного значения в сельском населенном пункте;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содействует органам местного самоуправления Аликовского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Аликовского муниципального округа Чувашской Республики в соответствии с законом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18. Правотворческая инициатива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Минимальная численность инициативной группы граждан устанавливается нормативным правовым актом Собрания депутатов Аликовского муниципального округа Чувашской Республики и не может превышать 3 процентов от числа жителей Аликовского муниципального округа, обладающих избирательным правом.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Аликовского муниципального округа или должностным лицом местного самоуправления Аликовского муниципального округа, к компетенции которых относится принятие такого акта, в течение трех месяцев со дня его внесения.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депутатов Аликовского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Принятое по результатам рассмотрения такого проекта муниципального правового акта Аликовского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19. Инициативные проекты</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целях реализации мероприятий, имеющих приоритетное значение для жителей Аликовского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Аликовского муниципального округа может быть внесен инициативный проект.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Порядок определения части территории Аликовского муниципального округа, на которой могут реализовываться инициативные проекты, устанавливается нормативным правовым актом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Аликовского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20. Публичные слушания, общественные обсуждения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Главой Аликовского муниципального округа Чувашской Республики или Собранием депутатов Аликовского  муниципального округа Чувашской Республики для обсуждения с участием жителей Аликовского муниципального округа проектов муниципальных правовых актов Аликовского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Аликовского муниципального округа Чувашской Республики или Собранию депутатов Аликовского муниципального округа Чувашской Республики. Решение о назначении публичных слушаний, инициированных населением или Собранием депутатов Аликовского муниципального округа Чувашской Республики, принимает Собрание депутатов Аликовского муниципального округа Чувашской Республики, а о назначении публичных слушаний, инициированных главой Аликовского муниципального округа Чувашской Республики – глава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На публичные слушания должны выноситься: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1) проект Устава Аликовского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Аликовского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проект бюджета Аликовского муниципального округа и отчет о его исполнении;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проект стратегии социально-экономического развития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вопросы о преобразовании Аликовского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Аликовского муниципального округа требуется получение согласия населения Аликовского муниципального округа, выраженного путем голосования либо на сходах граждан.</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Порядок организации и проведения публичных слушаний определяется нормативными правовыми актами Собрания депутатов Аликовского муниципального округа Чувашской Республики и должен предусматривать заблаговременное оповещение жителей Аликовского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Аликовского муниципального округа в информационно-телекоммуникационной сети «Интернет» или в случае, если орган местного самоуправления Аликовского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Аликовского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Аликовского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Аликовского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Аликовского муниципального округа Чувашской Республики с учетом положений законодательства о градостроительной деятельности.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21. Собрание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Для обсуждения вопросов местного значения, информирования населения о деятельности органов местного самоуправления Аликовского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Аликовского муниципального округа могут проводиться собрания граждан.</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Собрание граждан проводится по инициативе населения, Собрания депутатов Аликовского муниципального округа Чувашской Республики, главы Аликовского муниципального округа Чувашской Республики, а также в случаях, предусмотренных уставом территориального общественного самоуправления.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граждан, проводимое по инициативе Собрания депутатов Аликовского муниципального округа Чувашской Республики или главы Аликовского муниципального округа Чувашской Республики, назначается соответственно Собранием депутатов Аликовского муниципального округа Чувашской Республики или главой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граждан, проводимое по инициативе населения, назначается Собранием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Граждане должны быть заблаговременно извещены о времени и месте проведения собрания граждан.</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Аликовского муниципального округа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3. Собрание граждан может принимать обращения к органам местного самоуправления Аликовского </w:t>
      </w:r>
      <w:r w:rsidRPr="00511D6C">
        <w:rPr>
          <w:sz w:val="20"/>
          <w:szCs w:val="20"/>
        </w:rPr>
        <w:lastRenderedPageBreak/>
        <w:t>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Аликовского муниципального округа и должностными лицами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Обращения, принятые собранием граждан, подлежат обязательному рассмотрению органами местного самоуправления Аликовского муниципального округа и должностными лицами органов местного самоуправления Аликовского муниципального округа, к компетенции которых отнесено решение содержащихся в обращениях вопросов, с направлением письменного ответа.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Порядок назначения и проведения собрания граждан, а также полномочия собрания граждан определяются нормативным правовым актом Собрания депутатов Аликовского муниципального округа Чувашской Республики, принятым в соответствии с федеральным законом и настоящим Уставом.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Итоги собрания граждан подлежат официальному опубликованию (обнародованию)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22. Конференция граждан (собрание делегатов)</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случаях, предусмотренных нормативным правовым актом Собрания депутатов Аликовского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Аликовского муниципального округа Чувашской Республики, уставом территориального общественного самоуправления.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Итоги конференции граждан (собрания делегатов) подлежат официальному опубликованию (обнародованию)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23. Опрос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Опрос граждан проводится на всей территории Аликовского муниципального округа или на ее части для выявления мнения населения и его учета при принятии решений органами местного самоуправления Аликовского муниципального округа и должностными лицами местного самоуправления Аликовского  муниципального округа, а также органами государственной власти.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Результаты опроса носят рекомендательный характер.</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В опросе могут принимать участие жители Аликовского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Аликовского муниципального округа или его части, в которых предлагается реализовать инициативный проект, достигшие шестнадцатилетнего возраста.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Опрос граждан проводится по инициативе: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Собрания депутатов Аликовского муниципального округа Чувашской Республики или главы Аликовского муниципального округа Чувашской Республики - по вопросам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органов государственной власти Чувашской Республики - для учета мнения граждан при принятии решений об изменении целевого назначения земель Аликовского  муниципального округа для объектов регионального и межрегионального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жителей Аликовского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Опрос граждан назначается Собранием депутатов Аликовского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Аликовского муниципального округа в информационно-телекоммуникационной сети «Интернет».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Решение Собрания депутатов Аликовского муниципального округа Чувашской Республики о назначении опроса граждан должно быть опубликовано (обнародовано) в издании «Аликовский вестник» в течение 5 дней с момента его принятия. Такое решение должно определять:</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дату и сроки проведения опроса;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формулировку вопроса (вопросов), предлагаемого (предлагаемых) при проведении опроса;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методику проведения опроса;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форму опросного листа;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минимальную численность жителей Аликовского муниципального округа, участвующих в опросе;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порядок идентификации участников опроса в случае проведения опроса граждан с использованием официального сайта Аликовского муниципального округа в информационно-телекоммуникационной сети «Интернет».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Порядок проведения опроса определяется нормативным правовым актом Собрания депутатов Аликовского муниципального округа Чувашской Республики в соответствии с законом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7. Жители Аликовского муниципального округа должны быть проинформированы о проведении опроса граждан не менее чем за 10 дней до его проведения.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24. Обращения граждан в органы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Граждане имеют право на индивидуальные и коллективные обращения в органы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За нарушение порядка и сроков рассмотрения обращений граждан должностные лица местного самоуправления Аликовского муниципального округа несут ответственность в соответствии с законодательством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IV. ОРГАНЫ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______________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 ДОЛЖНОСТНЫЕ ЛИЦА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25. Структура органов местного самоуправления ______________муниципального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структуру органов местного самоуправления Аликовского муниципального округа входят: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глава Аликовского муниципального округа Чувашской Республики (далее - глава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Собрание депутатов Аликовского муниципального округа Чувашской Республики (далее - Собрание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администрация Аликовского муниципального округа Чувашской Республики (далее - администрация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26. Глава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Глава Аликовского муниципального округа является высшим должностным лицом Аликовского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Аликовского муниципального округа возглавляет администрацию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Аликовского муниципального округа осуществляет свои полномочия на постоянной основе.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Глава Аликовского муниципального округа избирается Собранием депутатов Аликовского муниципального округа из числа кандидатов, представленных конкурсной комиссией по результатам конкурса.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Порядок проведения конкурса по отбору кандидатур на должность главы Аликовского муниципального округа устанавливается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Общее число членов конкурсной комиссии в Аликовском муниципальном округе устанавливается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Половина членов конкурсной комиссии назначается Собранием депутатов Аликовского муниципального округа, а другая половина - Главой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Кандидатом на должность главы Аликовского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Аликовского муниципального округа полномочий по решению вопросов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Собранию депутатов Аликовского муниципального округа для проведения голосования по кандидатурам на должность главы Аликовского муниципального округа представляется не менее двух зарегистрированных конкурсной комиссией кандидатов.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Срок полномочий главы Аликовского муниципального округа составляет 5 лет.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Глава Аликовского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 представляет Аликовский муниципальный округ в отношениях с органами местного самоуправления </w:t>
      </w:r>
      <w:r w:rsidRPr="00511D6C">
        <w:rPr>
          <w:sz w:val="20"/>
          <w:szCs w:val="20"/>
        </w:rPr>
        <w:lastRenderedPageBreak/>
        <w:t>других муниципальных образований, органами государственной власти, гражданами и организациями, без доверенности действует от имени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подписывает и обнародует в порядке, установленном настоящим Уставом, нормативные правовые акты, принятые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издает в пределах своих полномочий правовые акты;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вправе требовать созыва внеочередного заседания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обеспечивает осуществление органами местного самоуправления Аликовского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Аликовского муниципального округа федеральными законами и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В сфере осуществления исполнительно-распорядительной деятельности глава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осуществляет общее руководство деятельностью администрации Аликовского муниципального округа, ее структурных подразделений по решению всех вопросов, отнесенных к компетенции администрации;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заключает от имени администрации Аликовского муниципального округа договоры в пределах своей компетенции;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разрабатывает и представляет на утверждение Собрания депутатов Аликовского муниципального округа структуру администрации Аликовского муниципального округа, формирует штат администрации в пределах утвержденных в бюджете средств на содержание администрации;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назначает на должность и освобождает от должности заместителей главы администрации, руководителей структурных подразделений администрации Аликовского муниципального округа и иных работников администрации Аликовского муниципального округа, а также решает вопросы применения к ним мер поощрения и дисциплинарных взысканий;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осуществляет иные полномочия, предусмотренные настоящим Уставом.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Глава Аликовского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Глава Аликовского муниципального округа подконтролен и подотчетен населению и Собранию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Глава Аликовского муниципального округа представляет Собранию депутатов Аликовского муниципального округа ежегодные отчеты о результатах своей деятельности и о результатах деятельности администрации Аликовского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Полномочия главы Аликовского муниципального округа прекращаются досрочно в случае: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смерти;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отставки по собственному желанию;</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признания судом недееспособным или ограниченно дееспособным;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признания судом безвестно отсутствующим или объявления умершим;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вступления в отношении его в законную силу обвинительного приговора суда;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выезда за пределы Российской Федерации на постоянное место жительства;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установленной в судебном порядке стойкой неспособности по состоянию здоровья осуществлять полномочия главы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11) преобразования Аликовского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Аликовского </w:t>
      </w:r>
      <w:r w:rsidRPr="00511D6C">
        <w:rPr>
          <w:sz w:val="20"/>
          <w:szCs w:val="20"/>
        </w:rPr>
        <w:lastRenderedPageBreak/>
        <w:t>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увеличения численности избирателей Аликовского муниципального округа более чем на 25 процентов, произошедшего вследствие изменения границ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Полномочия главы Аликовского муниципального округа прекращаются досрочно также в связи с утратой доверия Президента Российской Федерации в случае несоблюдения главой Аликовского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В случае временного отсутствия главы Аликовского муниципального округа, невозможности выполнения им своих обязанностей, его обязанности временно исполняет должностное лицо администрации Аликовского муниципального округа, уполномоченное распоряжением главы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В случае досрочного прекращения полномочий главы Аликовского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Аликовского муниципального округа либо один из заместителей главы администрации Аликовского муниципального округа, назначенный решением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случае досрочного прекращения полномочий главы Аликовского муниципального округа избрание главы Аликовского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Аликовского муниципального округа осталось менее шести месяцев, избрание главы Аликовского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Аликовского муниципального округа в правомочном составе.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В случае, если глава Аликовского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Аликовского муниципального округа либо на основании решения Собрания депутатов Аликовского муниципального округа об удалении главы Аликовского муниципального округа в отставку, обжалует данные правовой акт или решение в судебном порядке, Собрание депутатов Аликовского муниципального округа не вправе принимать решение об избрании главы Аликовского муниципального округа, избираемого Собранием депутатов Аликовского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27. Собрание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Собрание депутатов Аликовского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Собрание депутатов Аликовского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Заседание Собрания депутатов Аликовского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Аликовского муниципального округа проводятся не реже одного раза в три месяца.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Собрание депутатов Аликовского муниципального округа решает вопросы, отнесенные к его компетенции, на заседаниях. Очередные заседания созываются председателем Собрания депутатов Аликовского муниципального округа не реже одного раза в три месяца. Внеочередные заседания созываются председателем Собрания депутатов Аликовского муниципального округа по собственной инициативе, либо по инициативе главы Аликовского муниципального округа, либо по инициативе не менее 1/3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Первое заседание Собрания депутатов Аликовского муниципального округа созывается старейшим депутатом соответствующего созыва не позднее 30 дней со дня избрания Собрания депутатов Аликовского муниципального округа в правомочном составе.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Собрание депутатов Аликовского муниципального округа обладает правами юридического лица. Финансирование деятельности Собрания депутатов Аликовского муниципального округа отражается отдельной строкой в бюджете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28. Председатель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 Организацию деятельности Собрания депутатов Аликовского муниципального округа осуществляет председатель Собрания депутатов Аликовского муниципального округа, избираемый из своего состава на первом </w:t>
      </w:r>
      <w:r w:rsidRPr="00511D6C">
        <w:rPr>
          <w:sz w:val="20"/>
          <w:szCs w:val="20"/>
        </w:rPr>
        <w:lastRenderedPageBreak/>
        <w:t>заседании открытым голосованием большинством голосов.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Собрание депутатов Аликовского муниципального округа одновременно с избранием председателя Собрания депутатов Аликовского муниципального округа избирает его заместителя.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Заместитель председателя Собрания депутатов Аликовского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Председатель Собрания депутатов Аликовского муниципального округа осуществляет следующие полномочия: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осуществляет руководство подготовкой заседаний Собрания депутатов Аликовского муниципального округа и вопросов, вносимых на рассмотрение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созывает заседания Собрания депутатов Аликовского муниципального округа, доводит до сведения депутатов Собрания депутатов Аликовского муниципального округа время и место их проведения, а также проект повестки дня;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ведет заседания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подписывает решения, протоколы заседаний и другие документы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оказывает содействие депутатам Собрания депутатов Аликовского муниципального округа в осуществлении ими своих полномочий, организует обеспечение их необходимой информацией;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принимает меры по обеспечению гласности и учету общественного мнения в работе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координирует деятельность постоянных комиссий, депутатских групп;</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осуществляет иные полномочия в соответствии с решениями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В случае временного отсутствия председателя Собрания депутатов Аликовского муниципального округа, невозможности выполнения им своих обязанностей или досрочного прекращения полномочий председателя Собрания депутатов Аликовского муниципального округа его полномочия осуществляет заместитель председателя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29. Комиссии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Собрание депутатов Аликовского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Собрание депутатов Аликовского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Количественный и персональный состав комиссий определяется на основании личных заявлений депутатов и утверждается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30. Компетенция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исключительной компетенции Собрания депутатов Аликовского муниципального округа находятся: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принятие Устава Аликовского муниципального округа и внесение в него изменений и дополнений;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утверждение бюджета Аликовского муниципального округа и отчета о его исполнении;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утверждение стратегии социально-экономического развития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определение порядка управления и распоряжения имуществом, находящимся в муниципальной собственности;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определение порядка участия Аликовского муниципального округа в организациях межмуниципального сотрудничества;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контроль за исполнением органами местного самоуправления Аликовского  муниципального округа и должностными лицами органов местного самоуправления Аликовского муниципального округа полномочий по решению вопросов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принятие решения об удалении главы Аликовского муниципального округа в отставку;</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утверждение правил благоустройства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2. Иные полномочия Собрания депутатов Аликовского муниципального округа определяются </w:t>
      </w:r>
      <w:r w:rsidRPr="00511D6C">
        <w:rPr>
          <w:sz w:val="20"/>
          <w:szCs w:val="20"/>
        </w:rPr>
        <w:lastRenderedPageBreak/>
        <w:t>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Собрание депутатов Аликовского муниципального округа заслушивает ежегодные отчеты главы Аликовского муниципального округа, о результатах их деятельности и деятельности администрации Аликовского муниципального округа и иных подведомственных главе Аликовского муниципального округа органов местного самоуправления, в том числе о решении вопросов, поставленных Собранием депутатов Аликовского_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31. Порядок рассмотрения и принятия Собранием депутатов Аликовского муниципального округа правовых актов</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Собрание депутатов Аликовского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Аликовского  муниципального округа, решение об удалении главы Аликовского муниципального округа в отставку, а также решения по вопросам организации деятельности Собрания депутатов Аликовского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Аликовского муниципального округа, устанавливающие правила, обязательные для исполнения на территории Аликовского  муниципального округа, принимаются большинством голосов от установленной численности депутатов Собрания депутатов Аликовского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Решения Собрания депутатов Аликовского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Нормативные правовые акты Собрания депутатов Аликовского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Аликовского муниципального округа в порядке, предусмотренном частью 12 статьи 35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Правовые акты Собрания депутатов Аликовского муниципального округа вступают в силу с момента их подписания председателем Собрания депутатов Аликовского муниципального округа, если иной порядок не установлен законодательством Российской Федерации, настоящим Уставом или самим правовым актом. Нормативные правовые акты Собрания депутатов Аликовского муниципального округа о налогах и сборах вступают в силу в соответствии с Налоговым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Председатель Собрания депутатов Аликовского муниципального округа подписывает решения Собрания депутатов Аликовского  муниципального округа в течение 10 дней с момента их принятия.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Нормативный правовой акт, принятый Собранием депутатов Аликовского  муниципального округа, направляется главе  Аликовского муниципального округа для подписания и обнародования в течение 10 дней. Глава Аликовского  муниципального округа имеет право отклонить нормативный правовой акт, принятый Собранием депутатов Аликовского муниципального округа. В этом случае указанный нормативный правовой акт в течение 10 дней возвращается в Собрание депутатов Аликовского муниципального округа с мотивированным обоснованием его отклонения либо с предложениями о внесении в него изменений и дополнений. Если глава Аликовского муниципального округа отклонит нормативный правовой акт, он вновь рассматривается Собранием депутатов Аликовского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Аликовского муниципального округа, он подлежит подписанию главой Аликовского муниципального округа в течение семи дней и обнародованию.</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32. Депутат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Полномочия депутата Собрания депутатов Аликовского  муниципального округа начинаются со дня его избрания и прекращаются со дня начала работы Собрания депутатов Аликовского  муниципального округа нового созыва.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Депутаты Собрания депутатов Аликовского муниципального округа осуществляют свои полномочия на непостоянной основе.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Администрация Аликовского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w:t>
      </w:r>
      <w:r w:rsidRPr="00511D6C">
        <w:rPr>
          <w:sz w:val="20"/>
          <w:szCs w:val="20"/>
        </w:rPr>
        <w:lastRenderedPageBreak/>
        <w:t>администрацией Аликовского муниципального округа для проведения встреч депутатов с избирателями, и порядок их предоставления.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Депутату Собрания депутатов Аликовского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33. Права и обязанности депутата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Для реализации своих полномочий на заседаниях Собрания депутатов Аликовского муниципального округа депутат имеет право:</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предлагать вопросы для рассмотрения на заседании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вносить предложения и замечания по повестке дня, по порядку рассмотрения и существу обсуждаемых вопросов;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вносить предложения о заслушивании на заседании отчета или информации должностных лиц, возглавляющих органы, подконтрольные Собранию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ставить вопросы о необходимости разработки новых решений;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участвовать в прениях, задавать вопросы докладчикам, а также председательствующему на заседании;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выступать с обоснованием своих предложений и по мотивам голосования, давать справки;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вносить поправки к проектам решений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информировать на заседаниях Собрания депутатов Аликовского муниципального округа об обращениях граждан, имеющих общественное значение;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знакомиться с текстами протоколов заседаний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Депутат имеет право:</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на обеспечение документами, принятыми Собранием депутатов Аликовского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осуществлять иные права, предусмотренные законодательством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Депутат Собрания депутатов Аликовского муниципального округа должен принимать участие: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заседаниях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работе комиссий, образуемых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выполнении поручений Собрания депутатов Аликовского муниципального округа и его комиссий, данные в пределах их компетенции;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работе депутатских групп.</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Депутат обязан не реже двух раз в год отчитываться перед избирателями округа о своей работе, о ходе выполнения предвыборной программы.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Депутат Собрания депутатов Аликовского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К депутату Собрания депутатов Аликовского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Порядок принятия решения о применении к депутату Собрания депутатов Аликовского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w:t>
      </w:r>
      <w:r w:rsidRPr="00511D6C">
        <w:rPr>
          <w:sz w:val="20"/>
          <w:szCs w:val="20"/>
        </w:rPr>
        <w:lastRenderedPageBreak/>
        <w:t>муниципальным правовым актом Собрания депутатов Аликовского муниципального округа в соответствии с законом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Сведения о доходах, расходах, об имуществе и обязательствах имущественного характера, представленные депутатами Собрания депутатов Аликовского муниципального округа, размещаются на официальном сайте органов местного самоуправления Аликовского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34. Досрочное прекращение полномочий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Полномочия Собрания депутатов Аликовского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Аликовского муниципального округа также прекращаются: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в случае принятия Собранием депутатов Аликовского муниципального округа решения о самороспуске;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в случае вступления в силу решения Верховного Суда Чувашской Республики о неправомочности данного состава депутатов Собрания депутатов Аликовского муниципального округа, в том числе в связи со сложением депутатами своих полномочий;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 случае преобразования Аликовского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в случае увеличения численности избирателей Аликовского муниципального округа более чем на 25 процентов, произошедшего вследствие изменения границ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Решение о самороспуске принимается не менее чем двумя третями голосов от установленного числа депутатов Собрания депутатов Аликовского муниципального округа. С инициативой о самороспуске может выйти любой депутат или группа депутатов.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Досрочное прекращение полномочий Собрания депутатов Аликовского муниципального округа влечет досрочное прекращение полномочий его депутатов.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случае досрочного прекращения полномочий Собрания депутатов Аликовского муниципального округа досрочные выборы в Собрании депутатов Аликовского муниципального округа проводятся в сроки, установленные федеральным законом.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35. Досрочное прекращение полномочий депутата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Депутат Собрания депутатов Аликовского муниципального округа досрочно прекращает свои полномочия в случае: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смерти;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отставки по собственному желанию;</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признания судом недееспособным или ограниченно дееспособным;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признания судом безвестно отсутствующим или объявления умершим;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вступления в отношении его в законную силу обвинительного приговора суда;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выезда за пределы Российской Федерации на постоянное место жительства;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отзыва избирателями;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досрочного прекращения полномочий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призыва на военную службу или направления на заменяющую ее альтернативную гражданскую службу;</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2. Решение о прекращении полномочий депутата в указанных случаях оформляется решением Собрания депутатов Аликовского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Решение о досрочном прекращении полномочий депутата Собрания депутатов Аликовского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Аликовского муниципального округа - не позднее чем через три месяца со дня появления такого основания.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случае обращения Главы Чувашской Республики с заявлением о досрочном прекращении полномочий депутата Собрания депутатов Аликовского_муниципального округа днем появления основания для досрочного прекращения полномочий является день поступления в Собрание депутатов Аликовского муниципального округа данного заявления.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       Статья 36. Отзыв депутата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Основаниями для отзыва депутата Собрания депутатов Аликовского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Основаниями для отзыва депутата Собрания депутатов Аликовского муниципального округа могут быть:</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а) невыполнение своих депутатских обязанностей;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б) утрата доверия избирателей;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совершение действий, порочащих звание депутата.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Инициатива проведения голосования по отзыву депутата Собрания депутатов Аликовского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Выдвижение инициативы населения об отзыве депутата Собрания депутатов Аликовского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Граждане - инициаторы отзыва депутата Собрания депутатов Аликовского муниципального округа подают коллективное ходатайство об инициировании проведения голосования по отзыву депутата Собрания депутатов Аликовского муниципального округа в соответствующую избирательную комиссию Аликовского муниципального округа (далее - избирательная комиссия).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Аликовского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ходатайстве должны содержаться обоснование предложения об отзыве депутата Собрания депутатов Аликовского муниципального округа и изложение мотивов инициирования голосования об отзыве депутата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Аликовского муниципального округа, а также протокол собрания инициативной группы.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Избирательная комиссия в день, следующий за днем поступления ходатайства информирует о нем депутата Собрания депутатов Аликовского муниципального округа и представляет ему копии ходатайства и приложенных к нему документов. Депутат Собрания депутатов Аликовского муниципального округа вправе представить в избирательную комиссию аргументы в свою защиту в письменном виде.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В случае регистрации инициативной группы по проведению голосования об отзыве депутата Собрания депутатов Аликовского муниципального округа инициативная группа вправе начать сбор подписей в поддержку инициативы проведения отзыва депутата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Период сбора подписей избирателей в поддержку инициативы проведения отзыва депутата Собрания депутатов Аликовского муниципального округа составляет 20 дней со дня регистрации инициативной группы по проведению голосования об отзыве депутата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Проверку подписей избирателей, собранных в поддержку инициативы проведения отзыва депутата Собрания депутатов Аликовского муниципального округа, осуществляет избирательная комиссия муниципального образования в течение 15 дней со дня их поступления.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6. Сбор подписей граждан в поддержку проведения голосования об отзыве депутата Собрания депутатов Аликовского муниципального округа организует зарегистрированный инициатор отзыва.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Подписи в поддержку проведения голосования по отзыву депутата Собрания депутатов Аликовского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Количество подписей, которое необходимо собрать в поддержку инициативы проведения голосования по отзыву депутата Собрания депутатов Аликовского муниципального округа составляет 5 процентов от числа участников голосования, зарегистрированных на территории избирательного органа (Аликовского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Избирательная комиссия обязана провести проверку представленных документов в поддержку проведения голосования об отзыве.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Голосование по отзыву депутата Собрания депутатов Аликовского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Аликовского муниципального округа осуществляется за счет средств бюджета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Депутат Собрания депутатов Аликовского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Итоги голосования по отзыву депутата Собрания депутатов Аликовского муниципального округа подлежат официальному опубликованию (обнародованию)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37. Администрация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Администрация Аликовского муниципального округа -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Администрацией Аликовского муниципального округа руководит глава Аликовского муниципального округа на принципах единоначалия.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Структура администрации Аликовского муниципального округа утверждается Собранием депутатов Аликовского муниципального округа по представлению главы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структуру администрации Аликовского муниципального округа могут входить отраслевые (функциональные) и территориальные органы администрации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Администрация Аликовского муниципального округа как исполнительно-распорядительный орган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1) выступает эмитентом ценных бумаг муниципального образования –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осуществляет муниципальные внутренние заимствования от имени муниципального образования - Аликовского муниципального округа, выдает муниципальные гарантии другим заемщикам для привлечения кредитов (займов);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разрабатывает программы и планы социально-экономического развития территории Аликовского муниципального округа и организует их выполнение;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составляет проекта бюджета Аликовского муниципального округа, обеспечивает исполнение бюджета Аликовского муниципального округа, подготовку отчета об исполнении бюджета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обеспечивает проведение единой финансовой и налоговой политики;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организует разработку, осуществление, а также внесение предложений по утверждению и изменению в генеральный план Аликовского муниципального округа, Правила землепользования и застройки, проекты планировки и застройки, планы землеустройства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организует сбор статистических показателей, характеризующих состояние экономики и социальной сферы Аликовского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Аликовского муниципального округа, организует мероприятия по охране окружающей среды в границах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управляет и распоряжается имуществом, находящимся в муниципальной собственности Аликовского муниципального округа, в соответствии с порядком, установленным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определяет условия договора аренды земельных участков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11) управляет муниципальным жилищным фондом, коммунально-бытовым хозяйством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13) управляет муниципальным долгом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17) осуществляет закупки товаров, работ, услуг для обеспечения муниципальных нужд;</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По вопросам своей компетенции администрация Аликовского муниципального округа издает правовые акты в виде постановлений и распоряжений.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Администрация Аликовского муниципального округа является юридическим лицом. Расходы на обеспечение деятельности администрации Аликовского муниципального округа и ее органов предусматриваются отдельной строкой в бюджете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38. Контрольно-счетный орган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целях осуществления внешнего муниципального финансового контроля Собрание депутатов Аликовского муниципального округа в соответствии с федеральными законами от 6 октября 2003 г. № 131-ФЗ«Об общих принципах организации местного самоуправления в Российской Федерации» и от 7 февраля 2011 г. № 6-ФЗ«Об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Аликовского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Статья 39. Избирательная комиссия Аликовского муниципального округа, порядок формирования и полномочия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Избирательная комиссия Аликовского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Аликовского муниципального округа, преобразования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Избирательная комиссия Аликовского  муниципального округа является муниципальным органом и не входит в структуру органов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Полномочия избирательной комиссии Аликовского  муниципального округа по решению Центральной избирательной комиссии Чувашской Республики, принятому на основании обращения Собрания депутатов Аликовского  муниципального округа, могут возлагаться на территориальную комиссию. При возложении полномочий избирательной комиссии Аликовского  муниципального округа на территориальную комиссию число членов территориальной комиссии изменению не подлежит. Если на территории Аликовского  муниципального округа образуется несколько территориальных комиссий, полномочия избирательной комиссии Аликовского  муниципального округа могут быть возложены на одну из них.</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Полномочия избирательной комиссии Аликовского  муниципального округа могут быть прекращены досрочно законом Чувашской Республики в случае преобразования Аликовского  муниципального округа. Днем досрочного прекращения полномочий избирательной комиссии Аликовского  муниципального округа является день вступления в силу закона Чувашской Республики о преобразовании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Срок полномочий избирательной комиссии Аликовского  муниципального округа составляет пять лет. Если срок полномочий избирательной комиссии Аликовского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Избирательная комиссия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а) осуществляет на территории Аликовского  муниципального округа контроль за соблюдением избирательных прав и права на участие в референдуме граждан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б) обеспечивает на территории Аликовского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осуществляет на территории Аликовского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 осуществляет на территории Аликовского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 осуществляет на территории Аликовского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е) осуществляет на территории Аликовского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ж) оказывает правовую, методическую, организационно-техническую помощь нижестоящим комиссиям;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4. Формирование избирательной комиссии Аликовского  муниципального округа осуществляется Собранием депутатов Аликовского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w:t>
      </w:r>
      <w:r w:rsidRPr="00511D6C">
        <w:rPr>
          <w:sz w:val="20"/>
          <w:szCs w:val="20"/>
        </w:rPr>
        <w:lastRenderedPageBreak/>
        <w:t>выдвинувших списки кандидатов, допущенные к распределению депутатских мандатов в Собрании депутатов Аликовского  муниципального округа, предложений собраний избирателей по месту жительства, работы, службы, учебы, а также предложений избирательной комиссии Аликовского  муниципального округа предыдущего состава, Центральной избирательной комиссии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Избирательная комиссия Аликовского муниципального округа создается в количестве десяти членов с правом решающего голоса.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депутатов Аликовского  муниципального округа обязано назначить половину от общего числа членов избирательной комиссии Аликовского муниципального округа на основе поступивших предложений: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избирательных объединений, выдвинувших списки кандидатов, допущенные к распределению депутатских мандатов в Собрании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депутатов Аликовского  муниципального округа обязано назначить половину от общего числа членов избирательной комиссии Аликовского  муниципального округа на основе поступивших предложений Центральной избирательной комиссии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40. Муниципальный контроль в Аликовском  муниципальном округе</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Органы местного самоуправления Аликовского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Аликовского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41. Муниципальные средства массовой информации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Органы местного самоуправления Аликовского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Аликовского муниципального округа официальной информации о социально-экономическом и культурном развитии Аликовского  муниципального округа, о развитии его общественной инфраструктуры и иной официальной информации.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V. МУНИЦИПАЛЬНАЯ СЛУЖБА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42. Муниципальная служба в Аликовском  муниципальном округе</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Правовое положение (статус) муниципального служащего Аликовского  муниципального округа, порядок поступления на муниципальную службу, ее прохождения и прекращения устанавливаются Федеральным законом 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VI. ЭКОНОМИЧЕСКАЯ И ФИНАНСОВАЯ ОСНОВЫ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43. Муниципальное имущество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Имущество, находящееся в муниципальной собственности Аликовского  муниципального округа, средства бюджета, а также имущественные права, составляют экономическую основу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 собственности Аликовского муниципального округа может находиться: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1) имущество, предназначенное для решения установленных Федеральным законом от 6 октября 2003 г. </w:t>
      </w:r>
      <w:r w:rsidRPr="00511D6C">
        <w:rPr>
          <w:sz w:val="20"/>
          <w:szCs w:val="20"/>
        </w:rPr>
        <w:lastRenderedPageBreak/>
        <w:t>№ 131-ФЗ «Об общих принципах организации местного самоуправления в Российской Федерации» вопросов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имущество, предназначенное для обеспечения деятельности органов местного самоуправления Аликовского  муниципального округа и должностных лиц местного самоуправления Аликовского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имущество, необходимое для решения вопросов, право решения которых предоставлено органам местного самоуправления Аликовского  муниципального округа федеральными законами и которые не отнесены к вопросам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 случаях возникновения у Аликовского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44. Порядок владения, пользования и распоряжения муниципальным имуществом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Органы местного самоуправления от имени Аликовского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Органы местного самоуправления Аликовского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Администрация Аликовского  муниципального округа ведет реестр муниципального имущества Аликовского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45. Приватизация муниципального имущества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Порядок и условия приватизации муниципального имущества определяются нормативным правовым актом Собрания депутатов Аликовского  муниципального округа в соответствии с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Доходы от использования и приватизации муниципального имущества поступают в бюджет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46. Право органов местного самоуправления на создание предприятий и учреждений</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Аликовский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Органы местного самоуправления Аликовского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Собрание депутатов Аликовского  муниципального округа может инициировать вопрос о ликвидации муниципального предприятия или учреждения.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депутатов Аликовского  муниципального округа вправе заслушивать отчеты о деятельности муниципальных предприятий и учреждений по мере необходимости.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Органы местного самоуправления Аликовского  муниципального округа от имени Аликовского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Статья 47. Участие Аликовского муниципального округа в хозяйственных обществах и некоммерческих организациях</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Собрание депутатов Аликовского  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Органы местного самоуправления Аликовского  муниципального округа могут выступать соучредителями межмуниципального печатного средства массовой информации.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48. Местный бюджет</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Аликовский  муниципальный округ имеет собственный бюджет (местный бюджет).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Аликовского  муниципального округа самостоятельно с соблюдением требований, установленных Бюджетным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Проект местного бюджета Аликовского  муниципального округа составляется в порядке, установленном администрацией Аликовского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Администрация Аликовского  муниципального округа вносит проект решения о местном бюджете на рассмотрение Собранию депутатов Аликовского  муниципального округа в сроки и в порядке, установленные муниципальным правовым актом Собрания депутатов Аликовского  муниципального округа с соблюдением требований, установленных Бюджетным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Аликовского  муниципального округа с соблюдением требований, установленных Бюджетным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Аликовского муниципального округа с соблюдением требований, установленных Бюджетным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Бюджетные полномочия Аликовского  муниципального округа устанавливаются Бюджетным кодексом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Аликовского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«Аликовский вестник».</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49. Закупки для обеспечения муниципальных нужд</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Закупки товаров, работ, услуг для обеспечения муниципальных нужд осуществляются за счет средств местного бюджета.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50. Доходы и расходы местного бюджета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Формирование расходов местного бюджета осуществляется в соответствии с расходными обязательствами Аликовского  муниципального округа, устанавливаемыми и исполняемыми органами местного самоуправления Аликовского  муниципального округа в соответствии с требованиями Бюджетного кодекса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Исполнение расходных обязательств Аликовского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51. Местные налоги и сборы</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Перечень местных налогов и сборов и полномочия органов местного самоуправления Аликовского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52. Самообложение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Для решения конкретных вопросов местного значения Аликовского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Аликовского муниципального округа (населенного пункта (либо части его территории), входящего в состав Аликовского  муниципального округа), за исключением отдельных категорий граждан, численность которых не может превышать 30% от общего числа жителей Аликовского  муниципального округа (населенного пункта (либо части его территории), входящего в состав Аликовского  муниципального округа), и для которых размер платежей может быть уменьшен.</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53. Финансовое и иное обеспечение реализации инициативных проектов</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54. Порядок финансирования отдельных государственных полномочий</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Органам местного самоуправления Аликовского  муниципального округа на осуществление отдельных государственных полномочий из регионального фонда компенсаций предоставляются субвенции.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Органы местного самоуправления Аликовского муниципального округа  имеют право:</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Аликовского  муниципального округа соответствующего решения;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внести на рассмотрение Собрания депутатов Аликовского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55. Муниципальные заимствования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Аликовский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VII. ОТВЕТСТВЕННОСТЬ ОРГАНОВ МЕСТНОГО САМОУПРАВЛЕНИЯ АЛИКОВСКОГО  МУНИЦИПАЛЬНОГО ОКРУГА И ДОЛЖНОСТНЫХ ЛИЦМЕСТНОГО САМОУПРАВЛЕНИЯ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Статья 56. Ответственность органов местного самоуправления Аликовского  муниципального округа и </w:t>
      </w:r>
      <w:r w:rsidRPr="00511D6C">
        <w:rPr>
          <w:sz w:val="20"/>
          <w:szCs w:val="20"/>
        </w:rPr>
        <w:lastRenderedPageBreak/>
        <w:t>должностных лиц местного самоуправления Аликовского  муниципального округа перед государством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Собрание депутатов Аликовского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Ответственность органов местного самоуправления Аликовского  муниципального округа и должностных лиц местного самоуправления Аликовского  муниципального округа перед государством наступает на основании решения соответстующего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В случае, если соответствующим судом установлено, что избранное в правомочном составе Собрание депутатов Аликовского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Депутаты Собрания депутатов Аликовского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Аликовского  муниципального округа обратиться в суд с заявлением для установления факта отсутствия их вины за непроведение Собранием депутатов Аликовского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Основания наступления ответственности главы Аликовского  муниципального округа перед государством: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издание главой Аликовского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совершение главой Аликовского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Глава Аликовского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57. Ответственность органов местного самоуправления Аликовского муниципального округа и должностных лиц местного самоуправления Аликовского  муниципального округа перед населением, физическими и юридическими лицами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Ответственность органов местного самоуправления Аликовского  муниципального округа перед населением, физическими и юридическими лицами наступает в порядке, предусмотренном федеральными законами.</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58. Удаление главы Аликовского  муниципального округа в отставку</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Собрание депутатов Аликовского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Аликовского  муниципального округа в отставку по инициативе депутатов Собрания депутатов Аликовского  муниципального округа или по инициативе Главы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Основаниями для удаления главы Аликовского  муниципального округа в отставку являются: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решения, действия (бездействие) главы Аликовского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w:t>
      </w:r>
      <w:r w:rsidRPr="00511D6C">
        <w:rPr>
          <w:sz w:val="20"/>
          <w:szCs w:val="20"/>
        </w:rPr>
        <w:lastRenderedPageBreak/>
        <w:t>настоящим Уставом, и (или) обязанностей по обеспечению осуществления органами местного самоуправления Аликовского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неудовлетворительная оценка деятельности главы Аликовского муниципального округа Собранием депутатов Аликовского  муниципального округа по результатам его ежегодного отчета перед Собранием депутатов Аликовского  муниципального округа данная два раза подряд;</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допущение главой Аликовского  муниципального округа, администрацией Аликовского  муниципального округа, иными органами и должностными лицами местного самоуправления Аликовского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Инициатива депутатов Собрания депутатов Аликовского  муниципального округа об удалении главы Аликовского  муниципального округа в отставку, выдвинутая не менее чем одной третью от установленной численности депутатов Собрания депутатов Аликовского  муниципального округа, оформляется в виде обращения, которое вносится в Собрание депутатов Аликовского  муниципального округа. Указанное обращение вносится вместе с проектом решения Собрания депутатов Аликовского  муниципального округа об удалении главы Аликовского муниципального округа в отставку. О выдвижении данной инициативы глава Аликовского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Рассмотрение инициативы депутатов Собрания депутатов Аликовского муниципального округа об удалении главы Аликовского  муниципального округа в отставку осуществляется с учетом мнения Главы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В случае, если при рассмотрении инициативы депутатов Собрания депутатов Аликовского  муниципального округа об удалении главы Аликовского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Аликовского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Аликовского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Аликовского  муниципального округа в отставку может быть принято только при согласии Главы Чувашской Республики.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6. Рассмотрение инициативы депутатов Собрания депутатов Аликовского  муниципального округа или Главы Чувашской Республики об удалении главы Аликовского  муниципального округа в отставку осуществляется Собранием депутатов Аликовского муниципального округа в течение одного месяца со дня внесения соответствующего обращения.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7. Решение Собрания депутатов Аликовского  муниципального округа об удалении главы Аликовского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8. Решение Собрания депутатов Аликовского муниципального округа об удалении главы Аликовского  муниципального округа в отставку подписывается председателем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9. При рассмотрении и принятии Собранием депутатов Аликовского  муниципального округа решения об удалении главы Аликовского  муниципального округа в отставку должны быть обеспечены: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Аликовского  муниципального округа или Главы Чувашской Республики и с проектом решения Собрания депутатов Аликовского муниципального округа об удалении его в отставку;</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предоставление ему возможности дать депутатам Собрания депутатов Аликовского  муниципального округа объяснения по поводу обстоятельств, выдвигаемых в качестве основания для удаления в отставку.</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10. В случае, если глава Аликовского  муниципального округа не согласен с решением Собрания депутатов Аликовского муниципального округа об удалении его в отставку, он вправе в письменном виде изложить свое особое мнение.</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lastRenderedPageBreak/>
        <w:t>11. Решение Собрания депутатов Аликовского муниципального округа об удалении главы Аликовского  муниципального округа в отставку подлежит официальному опубликованию (обнародованию) в издании «Аликовский вестник» не позднее чем через пять дней со дня его принятия. В случае, если глава Аликовского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«Аликовский вестник» одновременно с указанным решением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12. В случае, если инициатива депутатов Собрания Аликовского  муниципального округа или Главы Чувашской Республики об удалении главы Аликовского  муниципального округа в отставку отклонена Собранием депутатов Аликовского  муниципального округа, вопрос об удалении главы Аликовского  муниципального округа в отставку может быть вынесен на повторное рассмотрение Собрания депутатов Аликовского  муниципального округа не ранее чем через два месяца со дня проведения заседания Собрания депутатов Аликовского  муниципального округа, на котором рассматривался указанный вопрос.</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13. Глава Аликовского  муниципального округа, в отношении которого Собранием депутатов Аликовского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Глава VIII. ЗАКЛЮЧИТЕЛЬНЫЕ ПОЛОЖЕНИЯ</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59. Принятие Устава Аликовского  муниципального округа, решения Собрания депутатов Аликовского  муниципального округа о внесении изменений и (или) дополнений в Устав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1. Инициатива по внесению на рассмотрение Собрания депутатов Аликовского  муниципального округа проекта Устава Аликовского муниципального округа, а также проекта муниципального правового акта о внесении изменений и дополнений в Устав Аликовского  муниципального округа может исходить от главы Аликовского муниципального округа или от депутатов Собрания депутатов Аликовского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2. Проект Устава Аликовского муниципального округа, проект муниципального правового акта о внесении изменений и дополнений в Устав Аликовского  муниципального округа подлежат официальному опубликованию в издании «Аликовский вестник» не позднее чем за 30 дней до дня его рассмотрения с одновременным опубликованием установленного Собранием депутатов Аликовского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Аликовского  муниципального округа, а также порядка участия граждан в его обсуждении в случае, когда в Устав Аликовского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Аликовского муниципального округа в соответствие с этими нормативными правовыми актами.</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3. Устав Аликовского  муниципального округа, муниципальный правовой акт о внесении изменений и дополнений в Устав Аликовского  муниципального округа, принимаются большинством в две трети голосов от установленной численности депутатов Собрания депутатов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4. Устав Аликовского муниципального округа, муниципальный правовой акт о внесении изменений и дополнений в Устав Аликовского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5. Устав Аликовского  муниципального округа, муниципальный правовой акт о внесении изменений и дополнений в Устав Аликовского  муниципального округа подлежат официальному опубликованию (обнародованию) в издании «Аликовский вестник» после их государственной регистрации. Глава Аликовского  муниципального округа обязан опубликовать (обнародовать) зарегистрированные Устав Аликовского муниципального округа, муниципальный правовой акт о внесении изменений и дополнений в Устав Аликовского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 xml:space="preserve">6. Официальное опубликование Устава Аликовского  муниципального округа, муниципального правового акта о внесении изменений и дополнений в Устав Аликовского  муниципального округа также осуществляется посредством опубликования (размещения) на портале Министерства юстиции Российской </w:t>
      </w:r>
      <w:r w:rsidRPr="00511D6C">
        <w:rPr>
          <w:sz w:val="20"/>
          <w:szCs w:val="20"/>
        </w:rPr>
        <w:lastRenderedPageBreak/>
        <w:t>Федерации «Нормативные правовые акты в Российской Федерации» (http://pravo-minjust.ru, http://право-минюст.рф) в информационно-телекоммуникационной сети «Интернет».</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Статья 60. Вступление в силу Устава Аликовского  муниципального округа, решения Собрания депутатов Аликовского муниципального округа о внесении изменений и (или) дополнений в Устав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Устав Аликовского муниципального округа, муниципальный правовой акт о внесении изменений и дополнений в Устав Аликовского муниципального округа подлежат официальному опубликованию (обнародованию) в издании «Аликовский вестник» после их государственной регистрации и вступают в силу после их официального опубликования (обнародования).</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Изменения и дополнения, внесенные в Устав Аликовского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Аликовского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Аликовского муниципального округа, принявшего муниципальный правовой акт о внесении указанных изменений и дополнений в Устав Аликовского  муниципального округа.</w:t>
      </w:r>
    </w:p>
    <w:p w:rsidR="00511D6C" w:rsidRPr="00511D6C" w:rsidRDefault="00511D6C" w:rsidP="00511D6C">
      <w:pPr>
        <w:widowControl w:val="0"/>
        <w:autoSpaceDE w:val="0"/>
        <w:autoSpaceDN w:val="0"/>
        <w:adjustRightInd w:val="0"/>
        <w:ind w:firstLine="709"/>
        <w:jc w:val="both"/>
        <w:rPr>
          <w:sz w:val="20"/>
          <w:szCs w:val="20"/>
        </w:rPr>
      </w:pPr>
      <w:r w:rsidRPr="00511D6C">
        <w:rPr>
          <w:sz w:val="20"/>
          <w:szCs w:val="20"/>
        </w:rPr>
        <w:t>Изменения и дополнения, внесенные в Устав Аликовского  муниципального округа и предусматривающие создание контрольно-счетного органа Аликовского  муниципального округа, вступают в силу в порядке, предусмотренном абзацем первым настоящей статьи.</w:t>
      </w:r>
    </w:p>
    <w:p w:rsidR="00511D6C" w:rsidRPr="00511D6C" w:rsidRDefault="00511D6C" w:rsidP="00511D6C">
      <w:pPr>
        <w:ind w:firstLine="709"/>
        <w:contextualSpacing/>
        <w:jc w:val="both"/>
        <w:rPr>
          <w:color w:val="000000"/>
          <w:sz w:val="20"/>
          <w:szCs w:val="20"/>
        </w:rPr>
      </w:pP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15: </w:t>
      </w:r>
      <w:r w:rsidRPr="00511D6C">
        <w:rPr>
          <w:bCs/>
          <w:iCs/>
          <w:color w:val="000000"/>
          <w:sz w:val="20"/>
          <w:szCs w:val="20"/>
        </w:rPr>
        <w:t xml:space="preserve">Об утверждении Порядка проведения конкурса по отбору кандидатур на должность главы Аликовского муниципального округа Чувашской Республики  </w:t>
      </w:r>
    </w:p>
    <w:p w:rsidR="00511D6C" w:rsidRPr="00511D6C" w:rsidRDefault="00511D6C" w:rsidP="00511D6C">
      <w:pPr>
        <w:pStyle w:val="ConsPlusNormal"/>
        <w:ind w:firstLine="540"/>
        <w:jc w:val="both"/>
        <w:rPr>
          <w:rFonts w:ascii="Times New Roman" w:hAnsi="Times New Roman" w:cs="Times New Roman"/>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ind w:firstLine="709"/>
        <w:contextualSpacing/>
        <w:jc w:val="both"/>
        <w:rPr>
          <w:color w:val="000000"/>
          <w:sz w:val="20"/>
          <w:szCs w:val="20"/>
        </w:rPr>
      </w:pPr>
    </w:p>
    <w:p w:rsidR="00511D6C" w:rsidRPr="00511D6C" w:rsidRDefault="00511D6C" w:rsidP="00511D6C">
      <w:pPr>
        <w:ind w:firstLine="709"/>
        <w:jc w:val="both"/>
        <w:rPr>
          <w:bCs/>
          <w:sz w:val="20"/>
          <w:szCs w:val="20"/>
        </w:rPr>
      </w:pPr>
      <w:r w:rsidRPr="00511D6C">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РЕШИЛО:</w:t>
      </w:r>
    </w:p>
    <w:p w:rsidR="00511D6C" w:rsidRPr="00511D6C" w:rsidRDefault="00511D6C" w:rsidP="00511D6C">
      <w:pPr>
        <w:ind w:firstLine="709"/>
        <w:jc w:val="both"/>
        <w:rPr>
          <w:bCs/>
          <w:sz w:val="20"/>
          <w:szCs w:val="20"/>
        </w:rPr>
      </w:pPr>
      <w:r w:rsidRPr="00511D6C">
        <w:rPr>
          <w:bCs/>
          <w:sz w:val="20"/>
          <w:szCs w:val="20"/>
        </w:rPr>
        <w:t>1. Утвердить прилагаемый Порядок проведения конкурса по отбору кандидатур на должность главы Аликовского муниципального округа Чувашской Республики.</w:t>
      </w:r>
    </w:p>
    <w:p w:rsidR="00511D6C" w:rsidRPr="00511D6C" w:rsidRDefault="00511D6C" w:rsidP="00511D6C">
      <w:pPr>
        <w:ind w:firstLine="709"/>
        <w:jc w:val="both"/>
        <w:rPr>
          <w:bCs/>
          <w:sz w:val="20"/>
          <w:szCs w:val="20"/>
        </w:rPr>
      </w:pPr>
      <w:r w:rsidRPr="00511D6C">
        <w:rPr>
          <w:bCs/>
          <w:sz w:val="20"/>
          <w:szCs w:val="20"/>
        </w:rPr>
        <w:t>2. Признать утратившим силу:</w:t>
      </w:r>
    </w:p>
    <w:p w:rsidR="00511D6C" w:rsidRPr="00511D6C" w:rsidRDefault="00511D6C" w:rsidP="00511D6C">
      <w:pPr>
        <w:ind w:firstLine="709"/>
        <w:jc w:val="both"/>
        <w:rPr>
          <w:bCs/>
          <w:sz w:val="20"/>
          <w:szCs w:val="20"/>
        </w:rPr>
      </w:pPr>
      <w:r w:rsidRPr="00511D6C">
        <w:rPr>
          <w:bCs/>
          <w:sz w:val="20"/>
          <w:szCs w:val="20"/>
        </w:rPr>
        <w:t>- Р</w:t>
      </w:r>
      <w:r w:rsidRPr="00511D6C">
        <w:rPr>
          <w:sz w:val="20"/>
          <w:szCs w:val="20"/>
          <w:shd w:val="clear" w:color="auto" w:fill="FFFFFF"/>
        </w:rPr>
        <w:t>ешение Собрания депутатов Аликовского района Чувашской Республики от 14 сентября 2018 г. № 229 "О Порядке проведения конкурса на замещение должности главы администрации Аликовского района Чувашской Республики";</w:t>
      </w:r>
    </w:p>
    <w:p w:rsidR="00511D6C" w:rsidRPr="00511D6C" w:rsidRDefault="00511D6C" w:rsidP="00511D6C">
      <w:pPr>
        <w:ind w:firstLine="709"/>
        <w:jc w:val="both"/>
        <w:rPr>
          <w:sz w:val="20"/>
          <w:szCs w:val="20"/>
          <w:shd w:val="clear" w:color="auto" w:fill="FFFFFF"/>
        </w:rPr>
      </w:pPr>
      <w:r w:rsidRPr="00511D6C">
        <w:rPr>
          <w:sz w:val="20"/>
          <w:szCs w:val="20"/>
          <w:shd w:val="clear" w:color="auto" w:fill="FFFFFF"/>
        </w:rPr>
        <w:t>- Решение Собрания депутатов Аликовского района Чувашской Республики от 25 марта 2022 г. № 90 «О внесении изменений в Решение Собрания депутатов Аликовского района Чувашской Республики от 14 сентября 2018 г. N 229 "О Порядке проведения конкурса на замещение должности главы администрации Аликовского района Чувашской Республики».</w:t>
      </w:r>
    </w:p>
    <w:p w:rsidR="00511D6C" w:rsidRPr="00511D6C" w:rsidRDefault="00511D6C" w:rsidP="00511D6C">
      <w:pPr>
        <w:tabs>
          <w:tab w:val="left" w:pos="10205"/>
        </w:tabs>
        <w:ind w:firstLine="709"/>
        <w:jc w:val="both"/>
        <w:rPr>
          <w:bCs/>
          <w:sz w:val="20"/>
          <w:szCs w:val="20"/>
        </w:rPr>
      </w:pPr>
      <w:r w:rsidRPr="00511D6C">
        <w:rPr>
          <w:bCs/>
          <w:sz w:val="20"/>
          <w:szCs w:val="20"/>
        </w:rPr>
        <w:t>2. Настоящее решение вступает в силу после его официального опубликования в муниципальной газете "Аликовский вестник"».</w:t>
      </w:r>
    </w:p>
    <w:p w:rsidR="00511D6C" w:rsidRPr="00511D6C" w:rsidRDefault="00511D6C" w:rsidP="00511D6C">
      <w:pPr>
        <w:ind w:firstLine="720"/>
        <w:jc w:val="both"/>
        <w:rPr>
          <w:bCs/>
          <w:sz w:val="20"/>
          <w:szCs w:val="20"/>
        </w:rPr>
      </w:pPr>
    </w:p>
    <w:p w:rsidR="00511D6C" w:rsidRPr="00511D6C" w:rsidRDefault="00511D6C" w:rsidP="00511D6C">
      <w:pPr>
        <w:jc w:val="both"/>
        <w:rPr>
          <w:b/>
          <w:bCs/>
          <w:sz w:val="20"/>
          <w:szCs w:val="20"/>
        </w:rPr>
      </w:pPr>
    </w:p>
    <w:p w:rsidR="00511D6C" w:rsidRPr="00511D6C" w:rsidRDefault="00511D6C" w:rsidP="00511D6C">
      <w:pPr>
        <w:ind w:left="5940"/>
        <w:jc w:val="right"/>
        <w:rPr>
          <w:b/>
          <w:sz w:val="20"/>
          <w:szCs w:val="20"/>
        </w:rPr>
      </w:pPr>
      <w:r w:rsidRPr="00511D6C">
        <w:rPr>
          <w:bCs/>
          <w:sz w:val="20"/>
          <w:szCs w:val="20"/>
        </w:rPr>
        <w:t>Утвержден</w:t>
      </w:r>
    </w:p>
    <w:p w:rsidR="00511D6C" w:rsidRPr="00511D6C" w:rsidRDefault="001F6038" w:rsidP="00511D6C">
      <w:pPr>
        <w:ind w:left="5940"/>
        <w:jc w:val="right"/>
        <w:rPr>
          <w:bCs/>
          <w:sz w:val="20"/>
          <w:szCs w:val="20"/>
        </w:rPr>
      </w:pPr>
      <w:hyperlink w:anchor="sub_0" w:history="1">
        <w:r w:rsidR="00511D6C" w:rsidRPr="00511D6C">
          <w:rPr>
            <w:sz w:val="20"/>
            <w:szCs w:val="20"/>
          </w:rPr>
          <w:t>решением</w:t>
        </w:r>
      </w:hyperlink>
      <w:r w:rsidR="00511D6C" w:rsidRPr="00511D6C">
        <w:rPr>
          <w:bCs/>
          <w:sz w:val="20"/>
          <w:szCs w:val="20"/>
        </w:rPr>
        <w:t xml:space="preserve"> Собрания депутатов Аликовского муниципального округа Чувашской Республики </w:t>
      </w:r>
    </w:p>
    <w:p w:rsidR="00511D6C" w:rsidRPr="00511D6C" w:rsidRDefault="00511D6C" w:rsidP="00511D6C">
      <w:pPr>
        <w:ind w:left="5940"/>
        <w:jc w:val="right"/>
        <w:rPr>
          <w:b/>
          <w:sz w:val="20"/>
          <w:szCs w:val="20"/>
        </w:rPr>
      </w:pPr>
      <w:r w:rsidRPr="00511D6C">
        <w:rPr>
          <w:bCs/>
          <w:sz w:val="20"/>
          <w:szCs w:val="20"/>
        </w:rPr>
        <w:t>от 30.09.2022 г.    № 15</w:t>
      </w:r>
    </w:p>
    <w:p w:rsidR="00511D6C" w:rsidRPr="00511D6C" w:rsidRDefault="00511D6C" w:rsidP="00511D6C">
      <w:pPr>
        <w:jc w:val="center"/>
        <w:rPr>
          <w:sz w:val="20"/>
          <w:szCs w:val="20"/>
        </w:rPr>
      </w:pPr>
    </w:p>
    <w:p w:rsidR="00511D6C" w:rsidRPr="00511D6C" w:rsidRDefault="00511D6C" w:rsidP="00511D6C">
      <w:pPr>
        <w:jc w:val="both"/>
        <w:rPr>
          <w:sz w:val="20"/>
          <w:szCs w:val="20"/>
        </w:rPr>
      </w:pPr>
      <w:r w:rsidRPr="00511D6C">
        <w:rPr>
          <w:bCs/>
          <w:sz w:val="20"/>
          <w:szCs w:val="20"/>
        </w:rPr>
        <w:t xml:space="preserve">                                    </w:t>
      </w:r>
    </w:p>
    <w:p w:rsidR="00511D6C" w:rsidRPr="00511D6C" w:rsidRDefault="00511D6C" w:rsidP="00511D6C">
      <w:pPr>
        <w:pStyle w:val="ConsPlusTitle"/>
        <w:jc w:val="center"/>
        <w:rPr>
          <w:rFonts w:ascii="Times New Roman" w:hAnsi="Times New Roman" w:cs="Times New Roman"/>
          <w:b w:val="0"/>
        </w:rPr>
      </w:pPr>
      <w:r w:rsidRPr="00511D6C">
        <w:rPr>
          <w:rFonts w:ascii="Times New Roman" w:hAnsi="Times New Roman" w:cs="Times New Roman"/>
          <w:b w:val="0"/>
        </w:rPr>
        <w:t xml:space="preserve">ПОРЯДОК ПРОВЕДЕНИЯ КОНКУРСА ПО ОТБОРУ КАНДИДАТУР </w:t>
      </w:r>
    </w:p>
    <w:p w:rsidR="00511D6C" w:rsidRPr="00511D6C" w:rsidRDefault="00511D6C" w:rsidP="00511D6C">
      <w:pPr>
        <w:pStyle w:val="ConsPlusTitle"/>
        <w:jc w:val="center"/>
        <w:rPr>
          <w:rFonts w:ascii="Times New Roman" w:hAnsi="Times New Roman" w:cs="Times New Roman"/>
          <w:b w:val="0"/>
        </w:rPr>
      </w:pPr>
      <w:r w:rsidRPr="00511D6C">
        <w:rPr>
          <w:rFonts w:ascii="Times New Roman" w:hAnsi="Times New Roman" w:cs="Times New Roman"/>
          <w:b w:val="0"/>
        </w:rPr>
        <w:t>НА ДОЛЖНОСТЬ ГЛАВЫ АЛИКОВСКОГО МУНИЦИПАЛЬНОГО ОКРУГА</w:t>
      </w:r>
    </w:p>
    <w:p w:rsidR="00511D6C" w:rsidRPr="00511D6C" w:rsidRDefault="00511D6C" w:rsidP="00511D6C">
      <w:pPr>
        <w:pStyle w:val="ConsPlusTitle"/>
        <w:jc w:val="center"/>
        <w:rPr>
          <w:rFonts w:ascii="Times New Roman" w:hAnsi="Times New Roman" w:cs="Times New Roman"/>
          <w:b w:val="0"/>
        </w:rPr>
      </w:pPr>
      <w:r w:rsidRPr="00511D6C">
        <w:rPr>
          <w:rFonts w:ascii="Times New Roman" w:hAnsi="Times New Roman" w:cs="Times New Roman"/>
          <w:b w:val="0"/>
        </w:rPr>
        <w:t>ЧУВАШСКОЙ РЕСПУБЛИКИ</w:t>
      </w:r>
    </w:p>
    <w:p w:rsidR="00511D6C" w:rsidRPr="00511D6C" w:rsidRDefault="00511D6C" w:rsidP="00511D6C">
      <w:pPr>
        <w:pStyle w:val="ConsPlusNormal"/>
        <w:jc w:val="both"/>
        <w:rPr>
          <w:rFonts w:ascii="Times New Roman" w:hAnsi="Times New Roman" w:cs="Times New Roman"/>
        </w:rPr>
      </w:pP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xml:space="preserve">1. Настоящий порядок проведения конкурса по отбору кандидатур на должность главы Аликовского муниципального округа Чувашской Республики (далее – Порядок) разработан в соответствии с Федеральным </w:t>
      </w:r>
      <w:hyperlink r:id="rId14" w:history="1">
        <w:r w:rsidRPr="00511D6C">
          <w:rPr>
            <w:rFonts w:ascii="Times New Roman" w:hAnsi="Times New Roman" w:cs="Times New Roman"/>
          </w:rPr>
          <w:t>законом</w:t>
        </w:r>
      </w:hyperlink>
      <w:r w:rsidRPr="00511D6C">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 </w:t>
      </w:r>
      <w:hyperlink r:id="rId15" w:history="1">
        <w:r w:rsidRPr="00511D6C">
          <w:rPr>
            <w:rFonts w:ascii="Times New Roman" w:hAnsi="Times New Roman" w:cs="Times New Roman"/>
          </w:rPr>
          <w:t>Законом</w:t>
        </w:r>
      </w:hyperlink>
      <w:r w:rsidRPr="00511D6C">
        <w:rPr>
          <w:rFonts w:ascii="Times New Roman" w:hAnsi="Times New Roman" w:cs="Times New Roman"/>
        </w:rPr>
        <w:t xml:space="preserve"> Чувашской Республики от 18 октября 2004 года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и устанавливает порядок проведения конкурса по отбору кандидатур на должность главы Аликовского муниципального округа Чувашской Республики (далее – глава муниципального округа) по результатам конкурса. </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При формировании конкурсной комиссии половина ее членов назначается Собранием депутатов Аликовского муниципального округа Чувашской Республики, а другая половина – Главой Чувашской Республики.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Конкурсная комиссия формируется на срок проведения конкурса.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xml:space="preserve">3. Члены конкурсной комиссии избирают из своего состава председателя, заместителя председателя и секретаря комиссии. </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xml:space="preserve">4. Объявление о проведении конкурса публикуется в </w:t>
      </w:r>
      <w:r w:rsidRPr="00511D6C">
        <w:rPr>
          <w:rFonts w:ascii="Times New Roman" w:hAnsi="Times New Roman" w:cs="Times New Roman"/>
          <w:bCs/>
        </w:rPr>
        <w:t>муниципальной газете «Аликовский вестник»»</w:t>
      </w:r>
      <w:r w:rsidRPr="00511D6C">
        <w:rPr>
          <w:rFonts w:ascii="Times New Roman" w:hAnsi="Times New Roman" w:cs="Times New Roman"/>
        </w:rPr>
        <w:t xml:space="preserve"> размещается на официальном сайте Аликовского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В объявлении о проведении конкурса указывается: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наименование муниципального образования, в котором проводится конкурс;</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сведения о дате, времени и месте его проведения;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квалификационные требования, которым должен соответствовать гражданин, претендующий на должность главы муниципального округа;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перечень документов, необходимых для участия в конкурсе, и срок их подачи в конкурсную комиссию;</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условия конкурса.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6. К кандидату на должность главы муниципального округа предъявляются следующие требования 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p>
    <w:p w:rsidR="00511D6C" w:rsidRPr="00511D6C" w:rsidRDefault="00511D6C" w:rsidP="00511D6C">
      <w:pPr>
        <w:ind w:firstLine="709"/>
        <w:jc w:val="both"/>
        <w:rPr>
          <w:sz w:val="20"/>
          <w:szCs w:val="20"/>
        </w:rPr>
      </w:pPr>
      <w:r w:rsidRPr="00511D6C">
        <w:rPr>
          <w:sz w:val="20"/>
          <w:szCs w:val="20"/>
        </w:rPr>
        <w:t>1) к уровню профессионального образования: высшее образование не ниже уровня специалитета, магистратуры.</w:t>
      </w:r>
    </w:p>
    <w:p w:rsidR="00511D6C" w:rsidRPr="00511D6C" w:rsidRDefault="00511D6C" w:rsidP="00511D6C">
      <w:pPr>
        <w:ind w:firstLine="709"/>
        <w:jc w:val="both"/>
        <w:rPr>
          <w:sz w:val="20"/>
          <w:szCs w:val="20"/>
        </w:rPr>
      </w:pPr>
      <w:r w:rsidRPr="00511D6C">
        <w:rPr>
          <w:sz w:val="20"/>
          <w:szCs w:val="20"/>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511D6C" w:rsidRPr="00511D6C" w:rsidRDefault="00511D6C" w:rsidP="00511D6C">
      <w:pPr>
        <w:ind w:firstLine="709"/>
        <w:jc w:val="both"/>
        <w:rPr>
          <w:sz w:val="20"/>
          <w:szCs w:val="20"/>
        </w:rPr>
      </w:pPr>
      <w:r w:rsidRPr="00511D6C">
        <w:rPr>
          <w:sz w:val="20"/>
          <w:szCs w:val="20"/>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511D6C" w:rsidRPr="00511D6C" w:rsidRDefault="00511D6C" w:rsidP="00511D6C">
      <w:pPr>
        <w:ind w:firstLine="709"/>
        <w:jc w:val="both"/>
        <w:rPr>
          <w:sz w:val="20"/>
          <w:szCs w:val="20"/>
        </w:rPr>
      </w:pPr>
      <w:r w:rsidRPr="00511D6C">
        <w:rPr>
          <w:sz w:val="20"/>
          <w:szCs w:val="20"/>
        </w:rPr>
        <w:t>7. Граждане, желающие участвовать в конкурсе, представляют в конкурсную комиссию:</w:t>
      </w:r>
    </w:p>
    <w:p w:rsidR="00511D6C" w:rsidRPr="00511D6C" w:rsidRDefault="00511D6C" w:rsidP="00511D6C">
      <w:pPr>
        <w:ind w:firstLine="709"/>
        <w:jc w:val="both"/>
        <w:rPr>
          <w:sz w:val="20"/>
          <w:szCs w:val="20"/>
        </w:rPr>
      </w:pPr>
      <w:r w:rsidRPr="00511D6C">
        <w:rPr>
          <w:sz w:val="20"/>
          <w:szCs w:val="20"/>
        </w:rPr>
        <w:t>1) заявление;</w:t>
      </w:r>
    </w:p>
    <w:p w:rsidR="00511D6C" w:rsidRPr="00511D6C" w:rsidRDefault="00511D6C" w:rsidP="00511D6C">
      <w:pPr>
        <w:ind w:firstLine="709"/>
        <w:jc w:val="both"/>
        <w:rPr>
          <w:sz w:val="20"/>
          <w:szCs w:val="20"/>
        </w:rPr>
      </w:pPr>
      <w:r w:rsidRPr="00511D6C">
        <w:rPr>
          <w:sz w:val="20"/>
          <w:szCs w:val="20"/>
        </w:rPr>
        <w:t xml:space="preserve">2) собственноручно заполненную и подписанную </w:t>
      </w:r>
      <w:hyperlink r:id="rId16" w:history="1">
        <w:r w:rsidRPr="00511D6C">
          <w:rPr>
            <w:rStyle w:val="af4"/>
            <w:sz w:val="20"/>
            <w:szCs w:val="20"/>
          </w:rPr>
          <w:t>анкету</w:t>
        </w:r>
      </w:hyperlink>
      <w:r w:rsidRPr="00511D6C">
        <w:rPr>
          <w:sz w:val="20"/>
          <w:szCs w:val="20"/>
        </w:rPr>
        <w:t xml:space="preserve"> по форме, утвержденной распоряжением Правительства Российской Федерации от 26 мая 2005 года № 667-р;</w:t>
      </w:r>
    </w:p>
    <w:p w:rsidR="00511D6C" w:rsidRPr="00511D6C" w:rsidRDefault="00511D6C" w:rsidP="00511D6C">
      <w:pPr>
        <w:ind w:firstLine="709"/>
        <w:jc w:val="both"/>
        <w:rPr>
          <w:sz w:val="20"/>
          <w:szCs w:val="20"/>
        </w:rPr>
      </w:pPr>
      <w:r w:rsidRPr="00511D6C">
        <w:rPr>
          <w:sz w:val="20"/>
          <w:szCs w:val="20"/>
        </w:rPr>
        <w:t>3) паспорт;</w:t>
      </w:r>
    </w:p>
    <w:p w:rsidR="00511D6C" w:rsidRPr="00511D6C" w:rsidRDefault="00511D6C" w:rsidP="00511D6C">
      <w:pPr>
        <w:ind w:firstLine="709"/>
        <w:jc w:val="both"/>
        <w:rPr>
          <w:color w:val="262626"/>
          <w:sz w:val="20"/>
          <w:szCs w:val="20"/>
          <w:shd w:val="clear" w:color="auto" w:fill="FFFFFF"/>
        </w:rPr>
      </w:pPr>
      <w:r w:rsidRPr="00511D6C">
        <w:rPr>
          <w:sz w:val="20"/>
          <w:szCs w:val="20"/>
        </w:rPr>
        <w:t xml:space="preserve">4) </w:t>
      </w:r>
      <w:r w:rsidRPr="00511D6C">
        <w:rPr>
          <w:color w:val="262626"/>
          <w:sz w:val="20"/>
          <w:szCs w:val="20"/>
          <w:shd w:val="clear" w:color="auto" w:fill="FFFFFF"/>
        </w:rPr>
        <w:t>трудовую книжку и (или) сведения о трудовой деятельности, оформленные в установленном законодательством порядке;</w:t>
      </w:r>
    </w:p>
    <w:p w:rsidR="00511D6C" w:rsidRPr="00511D6C" w:rsidRDefault="00511D6C" w:rsidP="00511D6C">
      <w:pPr>
        <w:ind w:firstLine="709"/>
        <w:jc w:val="both"/>
        <w:rPr>
          <w:sz w:val="20"/>
          <w:szCs w:val="20"/>
        </w:rPr>
      </w:pPr>
      <w:r w:rsidRPr="00511D6C">
        <w:rPr>
          <w:sz w:val="20"/>
          <w:szCs w:val="20"/>
        </w:rPr>
        <w:t>5) документ об образовании;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6) документ, подтверждающий регистрацию в системе индивидуального (персонифицированного) учета;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lastRenderedPageBreak/>
        <w:t>8) документы воинского учета - для граждан, пребывающих в запасе, и лиц, подлежащих призыву на военную службу;</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9) заключение медицинской организации по форме, утвержденной Приказом Минздравсоцразвития России от 14.12.2009 № 984н;</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11) согласие на обработку персональных данных в соответствии со статьей 6 Федерального закона «О персональных данных»;</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12) справку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Прием документов от граждан, желающих участвовать в конкурсе, прекращается за пять дней до дня проведения конкурса.</w:t>
      </w:r>
    </w:p>
    <w:p w:rsidR="00511D6C" w:rsidRPr="00511D6C" w:rsidRDefault="00511D6C" w:rsidP="00511D6C">
      <w:pPr>
        <w:pStyle w:val="aff9"/>
        <w:ind w:firstLine="709"/>
        <w:jc w:val="both"/>
      </w:pPr>
      <w:r w:rsidRPr="00511D6C">
        <w:t>8. Гражданин не допускается к участию в конкурсе в случаях:</w:t>
      </w:r>
    </w:p>
    <w:p w:rsidR="00511D6C" w:rsidRPr="00511D6C" w:rsidRDefault="00511D6C" w:rsidP="00511D6C">
      <w:pPr>
        <w:pStyle w:val="aff9"/>
        <w:ind w:firstLine="709"/>
        <w:jc w:val="both"/>
      </w:pPr>
      <w:r w:rsidRPr="00511D6C">
        <w:t>1) признания его недееспособным или ограниченно дееспособным решением суда, вступившим в законную силу;</w:t>
      </w:r>
    </w:p>
    <w:p w:rsidR="00511D6C" w:rsidRPr="00511D6C" w:rsidRDefault="00511D6C" w:rsidP="00511D6C">
      <w:pPr>
        <w:pStyle w:val="aff9"/>
        <w:ind w:firstLine="709"/>
        <w:jc w:val="both"/>
      </w:pPr>
      <w:r w:rsidRPr="00511D6C">
        <w:t>2) осуждения его к наказанию, исключающему возможность исполнения должностных обязанностей по муниципальной должности главы муниципального округа, по приговору суда, вступившему в законную силу;</w:t>
      </w:r>
    </w:p>
    <w:p w:rsidR="00511D6C" w:rsidRPr="00511D6C" w:rsidRDefault="00511D6C" w:rsidP="00511D6C">
      <w:pPr>
        <w:pStyle w:val="aff9"/>
        <w:ind w:firstLine="709"/>
        <w:jc w:val="both"/>
      </w:pPr>
      <w:r w:rsidRPr="00511D6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rsidR="00511D6C" w:rsidRPr="00511D6C" w:rsidRDefault="00511D6C" w:rsidP="00511D6C">
      <w:pPr>
        <w:pStyle w:val="aff9"/>
        <w:ind w:firstLine="709"/>
        <w:jc w:val="both"/>
      </w:pPr>
      <w:r w:rsidRPr="00511D6C">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1D6C" w:rsidRPr="00511D6C" w:rsidRDefault="00511D6C" w:rsidP="00511D6C">
      <w:pPr>
        <w:pStyle w:val="aff9"/>
        <w:ind w:firstLine="709"/>
        <w:jc w:val="both"/>
      </w:pPr>
      <w:r w:rsidRPr="00511D6C">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rsidR="00511D6C" w:rsidRPr="00511D6C" w:rsidRDefault="00511D6C" w:rsidP="00511D6C">
      <w:pPr>
        <w:pStyle w:val="aff9"/>
        <w:ind w:firstLine="709"/>
        <w:jc w:val="both"/>
      </w:pPr>
      <w:r w:rsidRPr="00511D6C">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1D6C" w:rsidRPr="00511D6C" w:rsidRDefault="00511D6C" w:rsidP="00511D6C">
      <w:pPr>
        <w:pStyle w:val="aff9"/>
        <w:ind w:firstLine="709"/>
        <w:jc w:val="both"/>
      </w:pPr>
      <w:r w:rsidRPr="00511D6C">
        <w:t>7) представления подложных документов или заведомо ложных сведений.</w:t>
      </w:r>
    </w:p>
    <w:p w:rsidR="00511D6C" w:rsidRPr="00511D6C" w:rsidRDefault="00511D6C" w:rsidP="00511D6C">
      <w:pPr>
        <w:pStyle w:val="aff9"/>
        <w:ind w:firstLine="709"/>
        <w:jc w:val="both"/>
      </w:pPr>
      <w:r w:rsidRPr="00511D6C">
        <w:t>Кандидат извещается об отказе ему в участии в конкурсе в письменной форме не позднее, чем за один день до дня проведения конкурса.</w:t>
      </w:r>
    </w:p>
    <w:p w:rsidR="00511D6C" w:rsidRPr="00511D6C" w:rsidRDefault="00511D6C" w:rsidP="00511D6C">
      <w:pPr>
        <w:pStyle w:val="aff9"/>
        <w:ind w:firstLine="709"/>
        <w:jc w:val="both"/>
      </w:pPr>
      <w:r w:rsidRPr="00511D6C">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7" w:history="1">
        <w:r w:rsidRPr="00511D6C">
          <w:t>Конституцией</w:t>
        </w:r>
      </w:hyperlink>
      <w:r w:rsidRPr="00511D6C">
        <w:t xml:space="preserve"> Российской Федерации.</w:t>
      </w:r>
    </w:p>
    <w:p w:rsidR="00511D6C" w:rsidRPr="00511D6C" w:rsidRDefault="00511D6C" w:rsidP="00511D6C">
      <w:pPr>
        <w:pStyle w:val="aff9"/>
        <w:ind w:firstLine="709"/>
        <w:jc w:val="both"/>
      </w:pPr>
      <w:r w:rsidRPr="00511D6C">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511D6C" w:rsidRPr="00511D6C" w:rsidRDefault="001F6038" w:rsidP="00511D6C">
      <w:pPr>
        <w:pStyle w:val="aff9"/>
        <w:ind w:firstLine="709"/>
        <w:jc w:val="both"/>
      </w:pPr>
      <w:hyperlink w:anchor="P114" w:history="1">
        <w:r w:rsidR="00511D6C" w:rsidRPr="00511D6C">
          <w:t>Критерии</w:t>
        </w:r>
      </w:hyperlink>
      <w:r w:rsidR="00511D6C" w:rsidRPr="00511D6C">
        <w:t xml:space="preserve"> оценки кандидатов, участвующих в конкурсе, приведены в приложении к настоящему Порядку. </w:t>
      </w:r>
    </w:p>
    <w:p w:rsidR="00511D6C" w:rsidRPr="00511D6C" w:rsidRDefault="00511D6C" w:rsidP="00511D6C">
      <w:pPr>
        <w:pStyle w:val="aff9"/>
        <w:ind w:firstLine="709"/>
        <w:jc w:val="both"/>
      </w:pPr>
      <w:r w:rsidRPr="00511D6C">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511D6C" w:rsidRPr="00511D6C" w:rsidRDefault="00511D6C" w:rsidP="00511D6C">
      <w:pPr>
        <w:pStyle w:val="aff9"/>
        <w:ind w:firstLine="709"/>
        <w:jc w:val="both"/>
      </w:pPr>
      <w:r w:rsidRPr="00511D6C">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511D6C" w:rsidRPr="00511D6C" w:rsidRDefault="00511D6C" w:rsidP="00511D6C">
      <w:pPr>
        <w:pStyle w:val="aff9"/>
        <w:ind w:firstLine="709"/>
        <w:jc w:val="both"/>
      </w:pPr>
      <w:r w:rsidRPr="00511D6C">
        <w:lastRenderedPageBreak/>
        <w:t xml:space="preserve">13. По результатам проведения конкурса-испытания конкурсной комиссией принимается решение о представлении в Собрание депутатов Аликовского муниципального округа Чувашской Республики не менее двух кандидатов, набравших наибольшее количество голосов. </w:t>
      </w:r>
    </w:p>
    <w:p w:rsidR="00511D6C" w:rsidRPr="00511D6C" w:rsidRDefault="00511D6C" w:rsidP="00511D6C">
      <w:pPr>
        <w:pStyle w:val="aff9"/>
        <w:ind w:firstLine="709"/>
        <w:jc w:val="both"/>
      </w:pPr>
      <w:r w:rsidRPr="00511D6C">
        <w:t>Решение о представлении в Собрание депутатов Аликовского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rsidR="00511D6C" w:rsidRPr="00511D6C" w:rsidRDefault="00511D6C" w:rsidP="00511D6C">
      <w:pPr>
        <w:pStyle w:val="aff9"/>
        <w:ind w:firstLine="709"/>
        <w:jc w:val="both"/>
      </w:pPr>
      <w:r w:rsidRPr="00511D6C">
        <w:t xml:space="preserve">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rsidR="00511D6C" w:rsidRPr="00511D6C" w:rsidRDefault="00511D6C" w:rsidP="00511D6C">
      <w:pPr>
        <w:pStyle w:val="aff9"/>
        <w:ind w:firstLine="709"/>
        <w:jc w:val="both"/>
      </w:pPr>
      <w:r w:rsidRPr="00511D6C">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rsidR="00511D6C" w:rsidRPr="00511D6C" w:rsidRDefault="00511D6C" w:rsidP="00511D6C">
      <w:pPr>
        <w:pStyle w:val="aff9"/>
        <w:ind w:firstLine="709"/>
        <w:jc w:val="both"/>
      </w:pPr>
      <w:r w:rsidRPr="00511D6C">
        <w:t xml:space="preserve">Выписка из протокола заседания конкурсной комиссии направляется в Собрание депутатов Аликовского муниципального округа Чувашской Республики в трехдневный срок. </w:t>
      </w:r>
    </w:p>
    <w:p w:rsidR="00511D6C" w:rsidRPr="00511D6C" w:rsidRDefault="00511D6C" w:rsidP="00511D6C">
      <w:pPr>
        <w:pStyle w:val="aff9"/>
        <w:ind w:firstLine="709"/>
        <w:jc w:val="both"/>
      </w:pPr>
      <w:r w:rsidRPr="00511D6C">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rsidR="00511D6C" w:rsidRPr="00511D6C" w:rsidRDefault="00511D6C" w:rsidP="00511D6C">
      <w:pPr>
        <w:pStyle w:val="aff9"/>
        <w:ind w:firstLine="709"/>
        <w:jc w:val="both"/>
      </w:pPr>
      <w:r w:rsidRPr="00511D6C">
        <w:t xml:space="preserve">Документы конкурсной комиссии, сформированные в дело, хранятся в Собрании депутатов Аликовского муниципального округа Чувашской Республики в течение пяти лет с последующей передачей в архив. </w:t>
      </w:r>
    </w:p>
    <w:p w:rsidR="00511D6C" w:rsidRPr="00511D6C" w:rsidRDefault="00511D6C" w:rsidP="00511D6C">
      <w:pPr>
        <w:pStyle w:val="aff9"/>
        <w:ind w:firstLine="709"/>
        <w:jc w:val="both"/>
      </w:pPr>
      <w:r w:rsidRPr="00511D6C">
        <w:t>16. Собрание депутатов Аликовского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511D6C" w:rsidRPr="00511D6C" w:rsidRDefault="00511D6C" w:rsidP="00511D6C">
      <w:pPr>
        <w:pStyle w:val="aff9"/>
        <w:ind w:firstLine="709"/>
        <w:jc w:val="both"/>
      </w:pPr>
      <w:r w:rsidRPr="00511D6C">
        <w:t>17. Конкурс считается не состоявшимся в случае:</w:t>
      </w:r>
    </w:p>
    <w:p w:rsidR="00511D6C" w:rsidRPr="00511D6C" w:rsidRDefault="00511D6C" w:rsidP="00511D6C">
      <w:pPr>
        <w:pStyle w:val="aff9"/>
        <w:ind w:firstLine="709"/>
        <w:jc w:val="both"/>
      </w:pPr>
      <w:r w:rsidRPr="00511D6C">
        <w:t>- отсутствия заявлений, поданных на участие в конкурсе;</w:t>
      </w:r>
    </w:p>
    <w:p w:rsidR="00511D6C" w:rsidRPr="00511D6C" w:rsidRDefault="00511D6C" w:rsidP="00511D6C">
      <w:pPr>
        <w:pStyle w:val="aff9"/>
        <w:ind w:firstLine="709"/>
        <w:jc w:val="both"/>
      </w:pPr>
      <w:r w:rsidRPr="00511D6C">
        <w:t>- допуска к участию в конкурсе менее двух кандидатов;</w:t>
      </w:r>
    </w:p>
    <w:p w:rsidR="00511D6C" w:rsidRPr="00511D6C" w:rsidRDefault="00511D6C" w:rsidP="00511D6C">
      <w:pPr>
        <w:pStyle w:val="aff9"/>
        <w:ind w:firstLine="709"/>
        <w:jc w:val="both"/>
      </w:pPr>
      <w:r w:rsidRPr="00511D6C">
        <w:t>- явки на конкурс-испытание менее двух участников конкурса.</w:t>
      </w:r>
    </w:p>
    <w:p w:rsidR="00511D6C" w:rsidRPr="00511D6C" w:rsidRDefault="00511D6C" w:rsidP="00511D6C">
      <w:pPr>
        <w:pStyle w:val="aff9"/>
        <w:ind w:firstLine="709"/>
        <w:jc w:val="both"/>
      </w:pPr>
      <w:r w:rsidRPr="00511D6C">
        <w:t>18. В случае если конкурс признан несостоявшимся Собранием депутатов Аликовского муниципального округа Чувашской Республики принимается решение о повторном объявлении конкурса в порядке, установленном настоящим Порядком.</w:t>
      </w:r>
    </w:p>
    <w:p w:rsidR="00511D6C" w:rsidRPr="00511D6C" w:rsidRDefault="00511D6C" w:rsidP="00511D6C">
      <w:pPr>
        <w:pStyle w:val="aff9"/>
        <w:ind w:firstLine="709"/>
        <w:jc w:val="both"/>
      </w:pPr>
      <w:r w:rsidRPr="00511D6C">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511D6C" w:rsidRPr="00511D6C" w:rsidRDefault="00511D6C" w:rsidP="00511D6C">
      <w:pPr>
        <w:pStyle w:val="aff9"/>
        <w:ind w:firstLine="709"/>
        <w:jc w:val="both"/>
      </w:pPr>
      <w:r w:rsidRPr="00511D6C">
        <w:t>20. Организационно-техническое обеспечение деятельности конкурсной комиссии осуществляется Собранием депутатов Аликовского муниципального округа Чувашской Республики.</w:t>
      </w:r>
    </w:p>
    <w:p w:rsidR="00511D6C" w:rsidRPr="00511D6C" w:rsidRDefault="00511D6C" w:rsidP="00511D6C">
      <w:pPr>
        <w:pStyle w:val="aff9"/>
        <w:ind w:firstLine="709"/>
        <w:jc w:val="both"/>
      </w:pPr>
      <w:r w:rsidRPr="00511D6C">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511D6C" w:rsidRPr="00511D6C" w:rsidRDefault="00511D6C" w:rsidP="00511D6C">
      <w:pPr>
        <w:pStyle w:val="aff9"/>
        <w:ind w:firstLine="709"/>
        <w:jc w:val="both"/>
      </w:pPr>
      <w:r w:rsidRPr="00511D6C">
        <w:t>22. Кандидат вправе обжаловать решение конкурсной комиссии в соответствии с действующим законодательством.</w:t>
      </w:r>
    </w:p>
    <w:p w:rsidR="00511D6C" w:rsidRPr="00511D6C" w:rsidRDefault="00511D6C" w:rsidP="00511D6C">
      <w:pPr>
        <w:pStyle w:val="ConsPlusNormal"/>
        <w:jc w:val="both"/>
        <w:rPr>
          <w:rFonts w:ascii="Times New Roman" w:hAnsi="Times New Roman" w:cs="Times New Roman"/>
        </w:rPr>
      </w:pPr>
    </w:p>
    <w:p w:rsidR="00511D6C" w:rsidRPr="00511D6C" w:rsidRDefault="00511D6C" w:rsidP="00511D6C">
      <w:pPr>
        <w:pStyle w:val="ConsPlusNormal"/>
        <w:jc w:val="both"/>
        <w:rPr>
          <w:rFonts w:ascii="Times New Roman" w:hAnsi="Times New Roman" w:cs="Times New Roman"/>
        </w:rPr>
      </w:pPr>
    </w:p>
    <w:p w:rsidR="00511D6C" w:rsidRPr="00511D6C" w:rsidRDefault="00511D6C" w:rsidP="00511D6C">
      <w:pPr>
        <w:pStyle w:val="ConsPlusNormal"/>
        <w:jc w:val="right"/>
        <w:outlineLvl w:val="1"/>
        <w:rPr>
          <w:rFonts w:ascii="Times New Roman" w:hAnsi="Times New Roman" w:cs="Times New Roman"/>
        </w:rPr>
      </w:pPr>
      <w:r w:rsidRPr="00511D6C">
        <w:rPr>
          <w:rFonts w:ascii="Times New Roman" w:hAnsi="Times New Roman" w:cs="Times New Roman"/>
        </w:rPr>
        <w:t>Приложение</w:t>
      </w:r>
    </w:p>
    <w:p w:rsidR="00511D6C" w:rsidRPr="00511D6C" w:rsidRDefault="00511D6C" w:rsidP="00511D6C">
      <w:pPr>
        <w:pStyle w:val="ConsPlusNormal"/>
        <w:jc w:val="right"/>
        <w:rPr>
          <w:rFonts w:ascii="Times New Roman" w:hAnsi="Times New Roman" w:cs="Times New Roman"/>
        </w:rPr>
      </w:pPr>
      <w:r w:rsidRPr="00511D6C">
        <w:rPr>
          <w:rFonts w:ascii="Times New Roman" w:hAnsi="Times New Roman" w:cs="Times New Roman"/>
        </w:rPr>
        <w:t>к Порядку проведения конкурса</w:t>
      </w:r>
    </w:p>
    <w:p w:rsidR="00511D6C" w:rsidRPr="00511D6C" w:rsidRDefault="00511D6C" w:rsidP="00511D6C">
      <w:pPr>
        <w:pStyle w:val="ConsPlusNormal"/>
        <w:jc w:val="right"/>
        <w:rPr>
          <w:rFonts w:ascii="Times New Roman" w:hAnsi="Times New Roman" w:cs="Times New Roman"/>
        </w:rPr>
      </w:pPr>
      <w:r w:rsidRPr="00511D6C">
        <w:rPr>
          <w:rFonts w:ascii="Times New Roman" w:hAnsi="Times New Roman" w:cs="Times New Roman"/>
        </w:rPr>
        <w:t>по отбору кандидатур на должность главы</w:t>
      </w:r>
    </w:p>
    <w:p w:rsidR="00511D6C" w:rsidRPr="00511D6C" w:rsidRDefault="00511D6C" w:rsidP="00511D6C">
      <w:pPr>
        <w:pStyle w:val="ConsPlusNormal"/>
        <w:jc w:val="right"/>
        <w:rPr>
          <w:rFonts w:ascii="Times New Roman" w:hAnsi="Times New Roman" w:cs="Times New Roman"/>
        </w:rPr>
      </w:pPr>
      <w:r w:rsidRPr="00511D6C">
        <w:rPr>
          <w:rFonts w:ascii="Times New Roman" w:hAnsi="Times New Roman" w:cs="Times New Roman"/>
        </w:rPr>
        <w:t>Аликовского муниципального округа</w:t>
      </w:r>
    </w:p>
    <w:p w:rsidR="00511D6C" w:rsidRPr="00511D6C" w:rsidRDefault="00511D6C" w:rsidP="00511D6C">
      <w:pPr>
        <w:pStyle w:val="ConsPlusNormal"/>
        <w:jc w:val="right"/>
        <w:rPr>
          <w:rFonts w:ascii="Times New Roman" w:hAnsi="Times New Roman" w:cs="Times New Roman"/>
        </w:rPr>
      </w:pPr>
      <w:r w:rsidRPr="00511D6C">
        <w:rPr>
          <w:rFonts w:ascii="Times New Roman" w:hAnsi="Times New Roman" w:cs="Times New Roman"/>
        </w:rPr>
        <w:t>Чувашской Республики</w:t>
      </w:r>
    </w:p>
    <w:p w:rsidR="00511D6C" w:rsidRPr="00511D6C" w:rsidRDefault="00511D6C" w:rsidP="00511D6C">
      <w:pPr>
        <w:pStyle w:val="ConsPlusNormal"/>
        <w:jc w:val="both"/>
        <w:rPr>
          <w:rFonts w:ascii="Times New Roman" w:hAnsi="Times New Roman" w:cs="Times New Roman"/>
        </w:rPr>
      </w:pPr>
    </w:p>
    <w:p w:rsidR="00511D6C" w:rsidRPr="00511D6C" w:rsidRDefault="00511D6C" w:rsidP="00511D6C">
      <w:pPr>
        <w:pStyle w:val="ConsPlusNonformat"/>
        <w:jc w:val="center"/>
        <w:rPr>
          <w:rFonts w:ascii="Times New Roman" w:hAnsi="Times New Roman" w:cs="Times New Roman"/>
        </w:rPr>
      </w:pPr>
      <w:r w:rsidRPr="00511D6C">
        <w:rPr>
          <w:rFonts w:ascii="Times New Roman" w:hAnsi="Times New Roman" w:cs="Times New Roman"/>
        </w:rPr>
        <w:t>Таблица</w:t>
      </w:r>
    </w:p>
    <w:p w:rsidR="00511D6C" w:rsidRPr="00511D6C" w:rsidRDefault="00511D6C" w:rsidP="00511D6C">
      <w:pPr>
        <w:pStyle w:val="ConsPlusNonformat"/>
        <w:jc w:val="center"/>
        <w:rPr>
          <w:rFonts w:ascii="Times New Roman" w:hAnsi="Times New Roman" w:cs="Times New Roman"/>
        </w:rPr>
      </w:pPr>
      <w:r w:rsidRPr="00511D6C">
        <w:rPr>
          <w:rFonts w:ascii="Times New Roman" w:hAnsi="Times New Roman" w:cs="Times New Roman"/>
        </w:rPr>
        <w:t>критериев оценки кандидата на должность</w:t>
      </w:r>
    </w:p>
    <w:p w:rsidR="00511D6C" w:rsidRPr="00511D6C" w:rsidRDefault="00511D6C" w:rsidP="00511D6C">
      <w:pPr>
        <w:pStyle w:val="ConsPlusNonformat"/>
        <w:jc w:val="center"/>
        <w:rPr>
          <w:rFonts w:ascii="Times New Roman" w:hAnsi="Times New Roman" w:cs="Times New Roman"/>
        </w:rPr>
      </w:pPr>
      <w:r w:rsidRPr="00511D6C">
        <w:rPr>
          <w:rFonts w:ascii="Times New Roman" w:hAnsi="Times New Roman" w:cs="Times New Roman"/>
        </w:rPr>
        <w:t>главы Аликовского муниципального округа Чувашской Республики</w:t>
      </w:r>
    </w:p>
    <w:p w:rsidR="00511D6C" w:rsidRPr="00511D6C" w:rsidRDefault="00511D6C" w:rsidP="00511D6C">
      <w:pPr>
        <w:pStyle w:val="ConsPlusNonformat"/>
        <w:jc w:val="both"/>
        <w:rPr>
          <w:rFonts w:ascii="Times New Roman" w:hAnsi="Times New Roman" w:cs="Times New Roman"/>
        </w:rPr>
      </w:pPr>
    </w:p>
    <w:p w:rsidR="00511D6C" w:rsidRPr="00511D6C" w:rsidRDefault="00511D6C" w:rsidP="00511D6C">
      <w:pPr>
        <w:pStyle w:val="ConsPlusNonformat"/>
        <w:jc w:val="both"/>
        <w:rPr>
          <w:rFonts w:ascii="Times New Roman" w:hAnsi="Times New Roman" w:cs="Times New Roman"/>
        </w:rPr>
      </w:pPr>
      <w:r w:rsidRPr="00511D6C">
        <w:rPr>
          <w:rFonts w:ascii="Times New Roman" w:hAnsi="Times New Roman" w:cs="Times New Roman"/>
        </w:rPr>
        <w:t xml:space="preserve">    Ф.И.О. кандидата ___________________________________________</w:t>
      </w:r>
    </w:p>
    <w:p w:rsidR="00511D6C" w:rsidRPr="00511D6C" w:rsidRDefault="00511D6C" w:rsidP="00511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88"/>
        <w:gridCol w:w="992"/>
        <w:gridCol w:w="1560"/>
        <w:gridCol w:w="1559"/>
        <w:gridCol w:w="1525"/>
      </w:tblGrid>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N</w:t>
            </w:r>
          </w:p>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п/п</w:t>
            </w:r>
          </w:p>
        </w:tc>
        <w:tc>
          <w:tcPr>
            <w:tcW w:w="3588" w:type="dxa"/>
            <w:shd w:val="clear" w:color="auto" w:fill="auto"/>
          </w:tcPr>
          <w:p w:rsidR="00511D6C" w:rsidRPr="00511D6C" w:rsidRDefault="00511D6C" w:rsidP="00E95CA3">
            <w:pPr>
              <w:pStyle w:val="ConsPlusNormal"/>
              <w:rPr>
                <w:rFonts w:ascii="Times New Roman" w:hAnsi="Times New Roman" w:cs="Times New Roman"/>
              </w:rPr>
            </w:pP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Анализ анкеты</w:t>
            </w: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(указывается метод, использованный на конкурсе)</w:t>
            </w: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(указывается метод, использованный на конкурсе)</w:t>
            </w: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(указывается метод, использованный на конкурсе)</w:t>
            </w:r>
          </w:p>
        </w:tc>
      </w:tr>
      <w:tr w:rsidR="00511D6C" w:rsidRPr="00511D6C" w:rsidTr="00E95CA3">
        <w:tc>
          <w:tcPr>
            <w:tcW w:w="9855" w:type="dxa"/>
            <w:gridSpan w:val="6"/>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1. Профессиональная компетентность кандидата на должность главы муниципального округа</w:t>
            </w: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1.1.</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Образовательный уровень</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1.2.</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Профессиональный опыт</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lastRenderedPageBreak/>
              <w:t>1.3.</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Специальные профессиональные знания, умения, навыки</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1.4.</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Общие инструментальные навыки</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9855" w:type="dxa"/>
            <w:gridSpan w:val="6"/>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2. Соответствие культуре служебной деятельности</w:t>
            </w: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2.1.</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Профессиональная мотивация</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2.2.</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Гражданская позиция</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2.3.</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Активность профессиональной позиции</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2.4.</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Готовность к саморазвитию</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9855" w:type="dxa"/>
            <w:gridSpan w:val="6"/>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3. Личностно-деловые качества кандидата на должность главы муниципального округа</w:t>
            </w: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3.1.</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Аналитические способности</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3.2.</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Навыки эффективной коммуникации</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3.3.</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Ответственность</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r w:rsidR="00511D6C" w:rsidRPr="00511D6C" w:rsidTr="00E95CA3">
        <w:tc>
          <w:tcPr>
            <w:tcW w:w="631" w:type="dxa"/>
            <w:shd w:val="clear" w:color="auto" w:fill="auto"/>
          </w:tcPr>
          <w:p w:rsidR="00511D6C" w:rsidRPr="00511D6C" w:rsidRDefault="00511D6C" w:rsidP="00E95CA3">
            <w:pPr>
              <w:pStyle w:val="ConsPlusNormal"/>
              <w:jc w:val="center"/>
              <w:rPr>
                <w:rFonts w:ascii="Times New Roman" w:hAnsi="Times New Roman" w:cs="Times New Roman"/>
              </w:rPr>
            </w:pPr>
            <w:r w:rsidRPr="00511D6C">
              <w:rPr>
                <w:rFonts w:ascii="Times New Roman" w:hAnsi="Times New Roman" w:cs="Times New Roman"/>
              </w:rPr>
              <w:t>3.4.</w:t>
            </w:r>
          </w:p>
        </w:tc>
        <w:tc>
          <w:tcPr>
            <w:tcW w:w="3588" w:type="dxa"/>
            <w:shd w:val="clear" w:color="auto" w:fill="auto"/>
          </w:tcPr>
          <w:p w:rsidR="00511D6C" w:rsidRPr="00511D6C" w:rsidRDefault="00511D6C" w:rsidP="00E95CA3">
            <w:pPr>
              <w:pStyle w:val="ConsPlusNormal"/>
              <w:jc w:val="both"/>
              <w:rPr>
                <w:rFonts w:ascii="Times New Roman" w:hAnsi="Times New Roman" w:cs="Times New Roman"/>
              </w:rPr>
            </w:pPr>
            <w:r w:rsidRPr="00511D6C">
              <w:rPr>
                <w:rFonts w:ascii="Times New Roman" w:hAnsi="Times New Roman" w:cs="Times New Roman"/>
              </w:rPr>
              <w:t>Организаторские способности</w:t>
            </w:r>
          </w:p>
        </w:tc>
        <w:tc>
          <w:tcPr>
            <w:tcW w:w="992"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60"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59" w:type="dxa"/>
            <w:shd w:val="clear" w:color="auto" w:fill="auto"/>
          </w:tcPr>
          <w:p w:rsidR="00511D6C" w:rsidRPr="00511D6C" w:rsidRDefault="00511D6C" w:rsidP="00E95CA3">
            <w:pPr>
              <w:pStyle w:val="ConsPlusNormal"/>
              <w:jc w:val="center"/>
              <w:rPr>
                <w:rFonts w:ascii="Times New Roman" w:hAnsi="Times New Roman" w:cs="Times New Roman"/>
              </w:rPr>
            </w:pPr>
          </w:p>
        </w:tc>
        <w:tc>
          <w:tcPr>
            <w:tcW w:w="1525" w:type="dxa"/>
            <w:shd w:val="clear" w:color="auto" w:fill="auto"/>
          </w:tcPr>
          <w:p w:rsidR="00511D6C" w:rsidRPr="00511D6C" w:rsidRDefault="00511D6C" w:rsidP="00E95CA3">
            <w:pPr>
              <w:pStyle w:val="ConsPlusNormal"/>
              <w:jc w:val="center"/>
              <w:rPr>
                <w:rFonts w:ascii="Times New Roman" w:hAnsi="Times New Roman" w:cs="Times New Roman"/>
              </w:rPr>
            </w:pPr>
          </w:p>
        </w:tc>
      </w:tr>
    </w:tbl>
    <w:p w:rsidR="00511D6C" w:rsidRPr="00511D6C" w:rsidRDefault="00511D6C" w:rsidP="00511D6C">
      <w:pPr>
        <w:pStyle w:val="ConsPlusNormal"/>
        <w:jc w:val="both"/>
        <w:rPr>
          <w:rFonts w:ascii="Times New Roman" w:hAnsi="Times New Roman" w:cs="Times New Roman"/>
        </w:rPr>
      </w:pP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Баллы:</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2 - неудовлетворительно;</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3 - удовлетворительно;</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4 - хорошо;</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5 - отлично.</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указываются вообще специфические черты служебной деятельности, конкретно не освещаются формы и методы работы и т.д.:</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Критерии оценки: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 xml:space="preserve">Блок 1. Профессиональная компетентность кандидата на должность главы муниципального округа </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1.1. Образовательный уровень</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Уровень, профиль и качество основного и дополнительного профессионального образования.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1.2. Профессиональный опыт</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1.3. Специальные профессиональные знания, умения и навыки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1.4. Общие инструментальные навыки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Блок 2. Соответствие культуре служебной деятельности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2.1. Профессиональная мотивация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Стремление к профессиональной самореализации, ориентация на служебный рост в сфере муниципального управления.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lastRenderedPageBreak/>
        <w:t>2.2. Гражданская позиция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Следование в деятельности принципам служения обществу и государству, соблюдение законов, правил служебной этики.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2.3. Активность профессиональной позиции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2.4. Готовность к саморазвитию</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Блок 3. Личностно-деловые качества кандидата на должность главы муниципального округа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3.1. Аналитические способности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3.2. Навыки эффективной коммуникации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3.3. Ответственность</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Обоснованность и самостоятельность в принятии решений; готовность следовать взятым на себя обязательствам в достижении результата.</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3.4. Организаторские способности</w:t>
      </w:r>
    </w:p>
    <w:p w:rsidR="00511D6C" w:rsidRPr="00511D6C" w:rsidRDefault="00511D6C" w:rsidP="00511D6C">
      <w:pPr>
        <w:pStyle w:val="ConsPlusNormal"/>
        <w:ind w:firstLine="709"/>
        <w:jc w:val="both"/>
        <w:rPr>
          <w:rFonts w:ascii="Times New Roman" w:hAnsi="Times New Roman" w:cs="Times New Roman"/>
        </w:rPr>
      </w:pPr>
      <w:r w:rsidRPr="00511D6C">
        <w:rPr>
          <w:rFonts w:ascii="Times New Roman" w:hAnsi="Times New Roman" w:cs="Times New Roman"/>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511D6C" w:rsidRPr="00511D6C" w:rsidRDefault="00511D6C" w:rsidP="00511D6C">
      <w:pPr>
        <w:rPr>
          <w:sz w:val="20"/>
          <w:szCs w:val="20"/>
        </w:rPr>
      </w:pPr>
    </w:p>
    <w:p w:rsidR="00511D6C" w:rsidRPr="00511D6C" w:rsidRDefault="00511D6C" w:rsidP="00511D6C">
      <w:pPr>
        <w:jc w:val="both"/>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16: </w:t>
      </w:r>
      <w:r w:rsidRPr="00511D6C">
        <w:rPr>
          <w:bCs/>
          <w:iCs/>
          <w:color w:val="000000"/>
          <w:sz w:val="20"/>
          <w:szCs w:val="20"/>
        </w:rPr>
        <w:t>О проведении конкурса по отбору кандидатур на должность главы Аликовского муниципального округа Чувашской Республики</w:t>
      </w:r>
    </w:p>
    <w:p w:rsidR="00511D6C" w:rsidRPr="00511D6C" w:rsidRDefault="00511D6C" w:rsidP="00511D6C">
      <w:pPr>
        <w:pStyle w:val="1f0"/>
        <w:widowControl/>
        <w:ind w:firstLine="709"/>
        <w:jc w:val="both"/>
        <w:rPr>
          <w:sz w:val="20"/>
          <w:szCs w:val="20"/>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jc w:val="both"/>
        <w:rPr>
          <w:sz w:val="20"/>
          <w:szCs w:val="20"/>
        </w:rPr>
      </w:pPr>
    </w:p>
    <w:p w:rsidR="00511D6C" w:rsidRPr="00511D6C" w:rsidRDefault="00511D6C" w:rsidP="00511D6C">
      <w:pPr>
        <w:shd w:val="clear" w:color="auto" w:fill="FFFFFF"/>
        <w:tabs>
          <w:tab w:val="left" w:pos="5220"/>
          <w:tab w:val="left" w:pos="9180"/>
        </w:tabs>
        <w:ind w:firstLine="709"/>
        <w:jc w:val="both"/>
        <w:rPr>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Порядком проведения конкурса по отбору кандидатур на должность главы Аликовского муниципального округа Чувашской Республики, утвержденного решением Собрания депутатов Аликовского муниципального округа от 30.09.2022 № 15 «</w:t>
      </w:r>
      <w:r w:rsidRPr="00511D6C">
        <w:rPr>
          <w:bCs/>
          <w:iCs/>
          <w:sz w:val="20"/>
          <w:szCs w:val="20"/>
        </w:rPr>
        <w:t>Об утверждении Порядка проведения конкурса по отбору кандидатур на должность главы Аликовского муниципального округа Чувашской Республики»</w:t>
      </w:r>
      <w:r w:rsidRPr="00511D6C">
        <w:rPr>
          <w:sz w:val="20"/>
          <w:szCs w:val="20"/>
        </w:rPr>
        <w:t xml:space="preserve">, </w:t>
      </w:r>
      <w:r w:rsidRPr="00511D6C">
        <w:rPr>
          <w:bCs/>
          <w:sz w:val="20"/>
          <w:szCs w:val="20"/>
        </w:rPr>
        <w:t>Собрание депутатов Аликовского муниципального округа РЕШИЛО:</w:t>
      </w:r>
    </w:p>
    <w:p w:rsidR="00511D6C" w:rsidRPr="00511D6C" w:rsidRDefault="00511D6C" w:rsidP="00511D6C">
      <w:pPr>
        <w:shd w:val="clear" w:color="auto" w:fill="FFFFFF"/>
        <w:tabs>
          <w:tab w:val="left" w:pos="5220"/>
          <w:tab w:val="left" w:pos="9180"/>
        </w:tabs>
        <w:ind w:firstLine="709"/>
        <w:jc w:val="both"/>
        <w:rPr>
          <w:color w:val="000000"/>
          <w:sz w:val="20"/>
          <w:szCs w:val="20"/>
        </w:rPr>
      </w:pPr>
      <w:r w:rsidRPr="00511D6C">
        <w:rPr>
          <w:color w:val="000000"/>
          <w:sz w:val="20"/>
          <w:szCs w:val="20"/>
        </w:rPr>
        <w:t xml:space="preserve">1. Провести конкурс по отбору кандидатур на должность главы Аликовского муниципального округа Чувашской Республики в соответствии с Порядком проведения конкурса по отбору кандидатур на должность главы Аликовского муниципального округа Чувашской Республики, утвержденного решением Собрания депутатов Аликовского муниципального округа от 30.09.2022 № 15. </w:t>
      </w:r>
    </w:p>
    <w:p w:rsidR="00511D6C" w:rsidRPr="00511D6C" w:rsidRDefault="00511D6C" w:rsidP="00511D6C">
      <w:pPr>
        <w:shd w:val="clear" w:color="auto" w:fill="FFFFFF"/>
        <w:tabs>
          <w:tab w:val="left" w:pos="5220"/>
          <w:tab w:val="left" w:pos="9180"/>
        </w:tabs>
        <w:ind w:firstLine="709"/>
        <w:jc w:val="both"/>
        <w:rPr>
          <w:color w:val="000000"/>
          <w:sz w:val="20"/>
          <w:szCs w:val="20"/>
        </w:rPr>
      </w:pPr>
      <w:r w:rsidRPr="00511D6C">
        <w:rPr>
          <w:color w:val="000000"/>
          <w:sz w:val="20"/>
          <w:szCs w:val="20"/>
        </w:rPr>
        <w:t>2. Конкурсной комиссии опубликовать объявление о проведении конкурса, дате, времени, месте и условиях конкурса в муниципальной газете "Аликовский вестник"» и разместить на официальном сайте Аликовского района Чувашской Республики в информационно-телекоммуникационной сети «Интернет».</w:t>
      </w:r>
    </w:p>
    <w:p w:rsidR="00511D6C" w:rsidRPr="00511D6C" w:rsidRDefault="00511D6C" w:rsidP="00511D6C">
      <w:pPr>
        <w:ind w:firstLine="720"/>
        <w:jc w:val="both"/>
        <w:rPr>
          <w:bCs/>
          <w:sz w:val="20"/>
          <w:szCs w:val="20"/>
        </w:rPr>
      </w:pPr>
      <w:r w:rsidRPr="00511D6C">
        <w:rPr>
          <w:bCs/>
          <w:sz w:val="20"/>
          <w:szCs w:val="20"/>
        </w:rPr>
        <w:t>3. Настоящее решение вступает в силу после его официального опубликования в муниципальной газете "Аликовский вестник"».</w:t>
      </w:r>
    </w:p>
    <w:p w:rsidR="00511D6C" w:rsidRPr="00511D6C" w:rsidRDefault="00511D6C" w:rsidP="00511D6C">
      <w:pPr>
        <w:jc w:val="both"/>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spacing w:before="0" w:after="0"/>
        <w:ind w:firstLine="709"/>
        <w:jc w:val="both"/>
        <w:rPr>
          <w:color w:val="000000"/>
          <w:sz w:val="20"/>
          <w:szCs w:val="20"/>
        </w:rPr>
      </w:pPr>
    </w:p>
    <w:p w:rsidR="00511D6C" w:rsidRPr="00511D6C" w:rsidRDefault="00511D6C" w:rsidP="00511D6C">
      <w:pPr>
        <w:pStyle w:val="1f0"/>
        <w:widowControl/>
        <w:ind w:firstLine="709"/>
        <w:jc w:val="both"/>
        <w:rPr>
          <w:bCs/>
          <w:sz w:val="20"/>
          <w:szCs w:val="20"/>
        </w:rPr>
      </w:pPr>
      <w:r w:rsidRPr="00511D6C">
        <w:rPr>
          <w:b/>
          <w:bCs/>
          <w:color w:val="000000"/>
          <w:sz w:val="20"/>
          <w:szCs w:val="20"/>
        </w:rPr>
        <w:t xml:space="preserve">Слушали 17: </w:t>
      </w:r>
      <w:r w:rsidRPr="00511D6C">
        <w:rPr>
          <w:bCs/>
          <w:iCs/>
          <w:color w:val="000000"/>
          <w:sz w:val="20"/>
          <w:szCs w:val="20"/>
        </w:rPr>
        <w:t>О создании конкурсной комиссии по проведению конкурса по отбору кандидатур на должность главы Аликовского муниципального округа Чувашской Республики и назначении членов конкурсной комиссии от Собрания депутатов Аликовского муниципального округа Чувашской Республики</w:t>
      </w:r>
    </w:p>
    <w:p w:rsidR="00511D6C" w:rsidRPr="00511D6C" w:rsidRDefault="00511D6C" w:rsidP="00511D6C">
      <w:pPr>
        <w:ind w:firstLine="709"/>
        <w:jc w:val="both"/>
        <w:rPr>
          <w:sz w:val="20"/>
          <w:szCs w:val="20"/>
        </w:rPr>
      </w:pP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jc w:val="both"/>
        <w:rPr>
          <w:sz w:val="20"/>
          <w:szCs w:val="20"/>
        </w:rPr>
      </w:pPr>
    </w:p>
    <w:p w:rsidR="00511D6C" w:rsidRPr="00511D6C" w:rsidRDefault="00511D6C" w:rsidP="00511D6C">
      <w:pPr>
        <w:ind w:firstLine="720"/>
        <w:jc w:val="both"/>
        <w:rPr>
          <w:bCs/>
          <w:iCs/>
          <w:sz w:val="20"/>
          <w:szCs w:val="20"/>
        </w:rPr>
      </w:pPr>
      <w:r w:rsidRPr="00511D6C">
        <w:rPr>
          <w:bCs/>
          <w:sz w:val="20"/>
          <w:szCs w:val="20"/>
        </w:rPr>
        <w:lastRenderedPageBreak/>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Порядком проведения конкурса по отбору кандидатур на должность главы Аликовского муниципального округа Чувашской Республики, утвержденным решением Собрания депутатов Аликовского муниципального округа Чувашской Республики от 30.09.2022 № 15 «</w:t>
      </w:r>
      <w:r w:rsidRPr="00511D6C">
        <w:rPr>
          <w:bCs/>
          <w:iCs/>
          <w:sz w:val="20"/>
          <w:szCs w:val="20"/>
        </w:rPr>
        <w:t xml:space="preserve">Об утверждении Порядка проведения конкурса по отбору кандидатур на должность главы Аликовского муниципального округа Чувашской Республики» </w:t>
      </w:r>
      <w:r w:rsidRPr="00511D6C">
        <w:rPr>
          <w:bCs/>
          <w:sz w:val="20"/>
          <w:szCs w:val="20"/>
        </w:rPr>
        <w:t>Собрание депутатов Аликовского муниципального округа РЕШИЛО:</w:t>
      </w:r>
    </w:p>
    <w:p w:rsidR="00511D6C" w:rsidRPr="00511D6C" w:rsidRDefault="00511D6C" w:rsidP="00511D6C">
      <w:pPr>
        <w:shd w:val="clear" w:color="auto" w:fill="FFFFFF"/>
        <w:tabs>
          <w:tab w:val="left" w:pos="5220"/>
          <w:tab w:val="left" w:pos="9180"/>
        </w:tabs>
        <w:ind w:firstLine="709"/>
        <w:jc w:val="both"/>
        <w:rPr>
          <w:bCs/>
          <w:sz w:val="20"/>
          <w:szCs w:val="20"/>
        </w:rPr>
      </w:pPr>
      <w:r w:rsidRPr="00511D6C">
        <w:rPr>
          <w:color w:val="000000"/>
          <w:sz w:val="20"/>
          <w:szCs w:val="20"/>
        </w:rPr>
        <w:t xml:space="preserve">1. Создать конкурсную комиссию </w:t>
      </w:r>
      <w:r w:rsidRPr="00511D6C">
        <w:rPr>
          <w:bCs/>
          <w:iCs/>
          <w:sz w:val="20"/>
          <w:szCs w:val="20"/>
        </w:rPr>
        <w:t>в количественном составе 8 человек для проведения конкурса по отбору кандидатур на должность главы Аликовского муниципального округа Чувашской Республики.</w:t>
      </w:r>
    </w:p>
    <w:p w:rsidR="00511D6C" w:rsidRPr="00511D6C" w:rsidRDefault="00511D6C" w:rsidP="00511D6C">
      <w:pPr>
        <w:pStyle w:val="a3"/>
        <w:ind w:firstLine="709"/>
        <w:jc w:val="both"/>
        <w:rPr>
          <w:bCs/>
          <w:iCs/>
          <w:sz w:val="20"/>
          <w:szCs w:val="20"/>
        </w:rPr>
      </w:pPr>
      <w:r w:rsidRPr="00511D6C">
        <w:rPr>
          <w:bCs/>
          <w:iCs/>
          <w:sz w:val="20"/>
          <w:szCs w:val="20"/>
        </w:rPr>
        <w:t xml:space="preserve">2. Назначить в состав конкурсной комиссии от Собрания депутатов Аликовского муниципального округа Чувашской Республики: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52"/>
        <w:gridCol w:w="5876"/>
      </w:tblGrid>
      <w:tr w:rsidR="00511D6C" w:rsidRPr="00511D6C" w:rsidTr="00E95CA3">
        <w:tc>
          <w:tcPr>
            <w:tcW w:w="3781" w:type="dxa"/>
            <w:tcBorders>
              <w:top w:val="single" w:sz="4" w:space="0" w:color="auto"/>
              <w:bottom w:val="single" w:sz="4" w:space="0" w:color="auto"/>
              <w:right w:val="single" w:sz="4" w:space="0" w:color="auto"/>
            </w:tcBorders>
            <w:vAlign w:val="center"/>
          </w:tcPr>
          <w:p w:rsidR="00511D6C" w:rsidRPr="00511D6C" w:rsidRDefault="00511D6C" w:rsidP="00E95CA3">
            <w:pPr>
              <w:pStyle w:val="a3"/>
              <w:rPr>
                <w:bCs/>
                <w:iCs/>
                <w:sz w:val="20"/>
                <w:szCs w:val="20"/>
              </w:rPr>
            </w:pPr>
            <w:r w:rsidRPr="00511D6C">
              <w:rPr>
                <w:bCs/>
                <w:iCs/>
                <w:sz w:val="20"/>
                <w:szCs w:val="20"/>
              </w:rPr>
              <w:t>Волков Эдикт Константинович</w:t>
            </w:r>
          </w:p>
        </w:tc>
        <w:tc>
          <w:tcPr>
            <w:tcW w:w="5933" w:type="dxa"/>
            <w:tcBorders>
              <w:top w:val="single" w:sz="4" w:space="0" w:color="auto"/>
              <w:left w:val="single" w:sz="4" w:space="0" w:color="auto"/>
              <w:bottom w:val="single" w:sz="4" w:space="0" w:color="auto"/>
            </w:tcBorders>
          </w:tcPr>
          <w:p w:rsidR="00511D6C" w:rsidRPr="00511D6C" w:rsidRDefault="00511D6C" w:rsidP="00E95CA3">
            <w:pPr>
              <w:jc w:val="both"/>
              <w:rPr>
                <w:bCs/>
                <w:iCs/>
                <w:sz w:val="20"/>
                <w:szCs w:val="20"/>
              </w:rPr>
            </w:pPr>
            <w:r w:rsidRPr="00511D6C">
              <w:rPr>
                <w:bCs/>
                <w:sz w:val="20"/>
                <w:szCs w:val="20"/>
              </w:rPr>
              <w:t xml:space="preserve">Председатель Собрания депутатов Аликовского муниципального округа Чувашской Республики </w:t>
            </w:r>
          </w:p>
        </w:tc>
      </w:tr>
      <w:tr w:rsidR="00511D6C" w:rsidRPr="00511D6C" w:rsidTr="00E95CA3">
        <w:tc>
          <w:tcPr>
            <w:tcW w:w="3781" w:type="dxa"/>
            <w:tcBorders>
              <w:top w:val="single" w:sz="4" w:space="0" w:color="auto"/>
              <w:bottom w:val="single" w:sz="4" w:space="0" w:color="auto"/>
              <w:right w:val="single" w:sz="4" w:space="0" w:color="auto"/>
            </w:tcBorders>
            <w:vAlign w:val="center"/>
          </w:tcPr>
          <w:p w:rsidR="00511D6C" w:rsidRPr="00511D6C" w:rsidRDefault="00511D6C" w:rsidP="00E95CA3">
            <w:pPr>
              <w:pStyle w:val="a3"/>
              <w:rPr>
                <w:bCs/>
                <w:iCs/>
                <w:sz w:val="20"/>
                <w:szCs w:val="20"/>
              </w:rPr>
            </w:pPr>
            <w:r w:rsidRPr="00511D6C">
              <w:rPr>
                <w:bCs/>
                <w:iCs/>
                <w:sz w:val="20"/>
                <w:szCs w:val="20"/>
              </w:rPr>
              <w:t>Никифоров Александр Николаевич</w:t>
            </w:r>
          </w:p>
        </w:tc>
        <w:tc>
          <w:tcPr>
            <w:tcW w:w="5933" w:type="dxa"/>
            <w:tcBorders>
              <w:top w:val="single" w:sz="4" w:space="0" w:color="auto"/>
              <w:left w:val="single" w:sz="4" w:space="0" w:color="auto"/>
              <w:bottom w:val="single" w:sz="4" w:space="0" w:color="auto"/>
            </w:tcBorders>
          </w:tcPr>
          <w:p w:rsidR="00511D6C" w:rsidRPr="00511D6C" w:rsidRDefault="00511D6C" w:rsidP="00E95CA3">
            <w:pPr>
              <w:pStyle w:val="a3"/>
              <w:jc w:val="both"/>
              <w:rPr>
                <w:bCs/>
                <w:iCs/>
                <w:sz w:val="20"/>
                <w:szCs w:val="20"/>
              </w:rPr>
            </w:pPr>
            <w:r w:rsidRPr="00511D6C">
              <w:rPr>
                <w:bCs/>
                <w:iCs/>
                <w:sz w:val="20"/>
                <w:szCs w:val="20"/>
              </w:rPr>
              <w:t xml:space="preserve">депутат Собрания депутатов Аликовского муниципального округа Чувашской Республики первого созыва по Ефремкасинскому избирательному округу № 5 </w:t>
            </w:r>
          </w:p>
        </w:tc>
      </w:tr>
      <w:tr w:rsidR="00511D6C" w:rsidRPr="00511D6C" w:rsidTr="00E95CA3">
        <w:tc>
          <w:tcPr>
            <w:tcW w:w="3781" w:type="dxa"/>
            <w:tcBorders>
              <w:top w:val="single" w:sz="4" w:space="0" w:color="auto"/>
              <w:bottom w:val="single" w:sz="4" w:space="0" w:color="auto"/>
              <w:right w:val="single" w:sz="4" w:space="0" w:color="auto"/>
            </w:tcBorders>
            <w:vAlign w:val="center"/>
          </w:tcPr>
          <w:p w:rsidR="00511D6C" w:rsidRPr="00511D6C" w:rsidRDefault="00511D6C" w:rsidP="00E95CA3">
            <w:pPr>
              <w:pStyle w:val="a3"/>
              <w:rPr>
                <w:bCs/>
                <w:iCs/>
                <w:sz w:val="20"/>
                <w:szCs w:val="20"/>
              </w:rPr>
            </w:pPr>
            <w:r w:rsidRPr="00511D6C">
              <w:rPr>
                <w:bCs/>
                <w:iCs/>
                <w:sz w:val="20"/>
                <w:szCs w:val="20"/>
              </w:rPr>
              <w:t>Куликов Александр Николаевич</w:t>
            </w:r>
          </w:p>
        </w:tc>
        <w:tc>
          <w:tcPr>
            <w:tcW w:w="5933" w:type="dxa"/>
            <w:tcBorders>
              <w:top w:val="single" w:sz="4" w:space="0" w:color="auto"/>
              <w:left w:val="single" w:sz="4" w:space="0" w:color="auto"/>
              <w:bottom w:val="single" w:sz="4" w:space="0" w:color="auto"/>
            </w:tcBorders>
          </w:tcPr>
          <w:p w:rsidR="00511D6C" w:rsidRPr="00511D6C" w:rsidRDefault="00511D6C" w:rsidP="00E95CA3">
            <w:pPr>
              <w:pStyle w:val="a3"/>
              <w:jc w:val="both"/>
              <w:rPr>
                <w:bCs/>
                <w:iCs/>
                <w:sz w:val="20"/>
                <w:szCs w:val="20"/>
              </w:rPr>
            </w:pPr>
            <w:r w:rsidRPr="00511D6C">
              <w:rPr>
                <w:bCs/>
                <w:iCs/>
                <w:sz w:val="20"/>
                <w:szCs w:val="20"/>
              </w:rPr>
              <w:t>депутат Собрания депутатов Аликовского муниципального округа Чувашской Республики первого созыва по Тенеевскому избирательному округу № 13</w:t>
            </w:r>
          </w:p>
        </w:tc>
      </w:tr>
      <w:tr w:rsidR="00511D6C" w:rsidRPr="00511D6C" w:rsidTr="00E95CA3">
        <w:tc>
          <w:tcPr>
            <w:tcW w:w="3781" w:type="dxa"/>
            <w:tcBorders>
              <w:top w:val="single" w:sz="4" w:space="0" w:color="auto"/>
              <w:bottom w:val="single" w:sz="4" w:space="0" w:color="auto"/>
              <w:right w:val="single" w:sz="4" w:space="0" w:color="auto"/>
            </w:tcBorders>
            <w:vAlign w:val="center"/>
          </w:tcPr>
          <w:p w:rsidR="00511D6C" w:rsidRPr="00511D6C" w:rsidRDefault="00511D6C" w:rsidP="00E95CA3">
            <w:pPr>
              <w:pStyle w:val="a3"/>
              <w:rPr>
                <w:bCs/>
                <w:iCs/>
                <w:sz w:val="20"/>
                <w:szCs w:val="20"/>
              </w:rPr>
            </w:pPr>
            <w:r w:rsidRPr="00511D6C">
              <w:rPr>
                <w:bCs/>
                <w:iCs/>
                <w:sz w:val="20"/>
                <w:szCs w:val="20"/>
              </w:rPr>
              <w:t>Васильев Владимир Спиридонович</w:t>
            </w:r>
          </w:p>
        </w:tc>
        <w:tc>
          <w:tcPr>
            <w:tcW w:w="5933" w:type="dxa"/>
            <w:tcBorders>
              <w:top w:val="single" w:sz="4" w:space="0" w:color="auto"/>
              <w:left w:val="single" w:sz="4" w:space="0" w:color="auto"/>
              <w:bottom w:val="single" w:sz="4" w:space="0" w:color="auto"/>
            </w:tcBorders>
          </w:tcPr>
          <w:p w:rsidR="00511D6C" w:rsidRPr="00511D6C" w:rsidRDefault="00511D6C" w:rsidP="00E95CA3">
            <w:pPr>
              <w:pStyle w:val="a3"/>
              <w:jc w:val="both"/>
              <w:rPr>
                <w:bCs/>
                <w:iCs/>
                <w:sz w:val="20"/>
                <w:szCs w:val="20"/>
              </w:rPr>
            </w:pPr>
            <w:r w:rsidRPr="00511D6C">
              <w:rPr>
                <w:bCs/>
                <w:iCs/>
                <w:sz w:val="20"/>
                <w:szCs w:val="20"/>
              </w:rPr>
              <w:t>управляющий делами – начальник отдела организационно – контрольной, кадровой и правовой работы администрации Аликовского района</w:t>
            </w:r>
          </w:p>
        </w:tc>
      </w:tr>
    </w:tbl>
    <w:p w:rsidR="00511D6C" w:rsidRPr="00511D6C" w:rsidRDefault="00511D6C" w:rsidP="00511D6C">
      <w:pPr>
        <w:pStyle w:val="a3"/>
        <w:ind w:firstLine="720"/>
        <w:rPr>
          <w:bCs/>
          <w:iCs/>
          <w:sz w:val="20"/>
          <w:szCs w:val="20"/>
        </w:rPr>
      </w:pPr>
    </w:p>
    <w:p w:rsidR="00511D6C" w:rsidRPr="00511D6C" w:rsidRDefault="00511D6C" w:rsidP="00511D6C">
      <w:pPr>
        <w:pStyle w:val="a3"/>
        <w:ind w:firstLine="720"/>
        <w:jc w:val="both"/>
        <w:rPr>
          <w:bCs/>
          <w:iCs/>
          <w:sz w:val="20"/>
          <w:szCs w:val="20"/>
        </w:rPr>
      </w:pPr>
      <w:r w:rsidRPr="00511D6C">
        <w:rPr>
          <w:bCs/>
          <w:iCs/>
          <w:sz w:val="20"/>
          <w:szCs w:val="20"/>
        </w:rPr>
        <w:t>3. Обратиться к Главе Чувашской Республики с ходатайством о назначении 4 членов конкурсной комиссии для проведения конкурса по отбору кандидатур на должность главы Аликовского муниципального округа Чувашской Республики.</w:t>
      </w:r>
    </w:p>
    <w:p w:rsidR="00511D6C" w:rsidRPr="00511D6C" w:rsidRDefault="00511D6C" w:rsidP="00511D6C">
      <w:pPr>
        <w:ind w:firstLine="720"/>
        <w:jc w:val="both"/>
        <w:rPr>
          <w:bCs/>
          <w:sz w:val="20"/>
          <w:szCs w:val="20"/>
        </w:rPr>
      </w:pPr>
      <w:r w:rsidRPr="00511D6C">
        <w:rPr>
          <w:bCs/>
          <w:sz w:val="20"/>
          <w:szCs w:val="20"/>
        </w:rPr>
        <w:t>4. Настоящее решение вступает в силу после его официального опубликования в муниципальной газете "Аликовский вестник"».</w:t>
      </w:r>
    </w:p>
    <w:p w:rsidR="00511D6C" w:rsidRPr="00511D6C" w:rsidRDefault="00511D6C" w:rsidP="00511D6C">
      <w:pPr>
        <w:ind w:firstLine="720"/>
        <w:jc w:val="both"/>
        <w:rPr>
          <w:bCs/>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18: </w:t>
      </w:r>
      <w:r w:rsidRPr="00511D6C">
        <w:rPr>
          <w:bCs/>
          <w:iCs/>
          <w:color w:val="000000"/>
          <w:sz w:val="20"/>
          <w:szCs w:val="20"/>
        </w:rPr>
        <w:t>Об утверждении Положения о постоянных комиссиях Собрания депутатов Аликовского муниципального округа Чувашской Республики</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jc w:val="both"/>
        <w:rPr>
          <w:sz w:val="20"/>
          <w:szCs w:val="20"/>
        </w:rPr>
      </w:pPr>
    </w:p>
    <w:p w:rsidR="00511D6C" w:rsidRPr="00511D6C" w:rsidRDefault="00511D6C" w:rsidP="00511D6C">
      <w:pPr>
        <w:autoSpaceDE w:val="0"/>
        <w:autoSpaceDN w:val="0"/>
        <w:adjustRightInd w:val="0"/>
        <w:ind w:firstLine="567"/>
        <w:jc w:val="both"/>
        <w:rPr>
          <w:sz w:val="20"/>
          <w:szCs w:val="20"/>
        </w:rPr>
      </w:pPr>
    </w:p>
    <w:p w:rsidR="00511D6C" w:rsidRPr="00511D6C" w:rsidRDefault="00511D6C" w:rsidP="00511D6C">
      <w:pPr>
        <w:autoSpaceDE w:val="0"/>
        <w:autoSpaceDN w:val="0"/>
        <w:adjustRightInd w:val="0"/>
        <w:ind w:firstLine="567"/>
        <w:jc w:val="both"/>
        <w:rPr>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511D6C" w:rsidRPr="00511D6C" w:rsidRDefault="00511D6C" w:rsidP="00511D6C">
      <w:pPr>
        <w:autoSpaceDE w:val="0"/>
        <w:autoSpaceDN w:val="0"/>
        <w:adjustRightInd w:val="0"/>
        <w:ind w:firstLine="567"/>
        <w:jc w:val="both"/>
        <w:rPr>
          <w:sz w:val="20"/>
          <w:szCs w:val="20"/>
        </w:rPr>
      </w:pPr>
      <w:r w:rsidRPr="00511D6C">
        <w:rPr>
          <w:sz w:val="20"/>
          <w:szCs w:val="20"/>
        </w:rPr>
        <w:t xml:space="preserve">1. Утвердить прилагаемое Положение о постоянных комиссиях Собрания депутатов </w:t>
      </w:r>
      <w:r w:rsidRPr="00511D6C">
        <w:rPr>
          <w:bCs/>
          <w:sz w:val="20"/>
          <w:szCs w:val="20"/>
        </w:rPr>
        <w:t>Аликовского</w:t>
      </w:r>
      <w:r w:rsidRPr="00511D6C">
        <w:rPr>
          <w:sz w:val="20"/>
          <w:szCs w:val="20"/>
        </w:rPr>
        <w:t xml:space="preserve"> муниципального округа Чувашской Республики.</w:t>
      </w:r>
    </w:p>
    <w:p w:rsidR="00511D6C" w:rsidRPr="00511D6C" w:rsidRDefault="00511D6C" w:rsidP="00511D6C">
      <w:pPr>
        <w:autoSpaceDE w:val="0"/>
        <w:autoSpaceDN w:val="0"/>
        <w:adjustRightInd w:val="0"/>
        <w:ind w:firstLine="567"/>
        <w:jc w:val="both"/>
        <w:rPr>
          <w:sz w:val="20"/>
          <w:szCs w:val="20"/>
        </w:rPr>
      </w:pPr>
      <w:r w:rsidRPr="00511D6C">
        <w:rPr>
          <w:sz w:val="20"/>
          <w:szCs w:val="20"/>
        </w:rPr>
        <w:t>2. Настоящее решение вступает в силу после его официального опубликования в муниципальной газете «Аликовский Вестник» подлежит размещению на официальном сайте в сети «Интернет».</w:t>
      </w:r>
    </w:p>
    <w:p w:rsidR="00511D6C" w:rsidRPr="00511D6C" w:rsidRDefault="00511D6C" w:rsidP="00511D6C">
      <w:pPr>
        <w:jc w:val="both"/>
        <w:rPr>
          <w:sz w:val="20"/>
          <w:szCs w:val="20"/>
        </w:rPr>
      </w:pPr>
    </w:p>
    <w:p w:rsidR="00511D6C" w:rsidRPr="00511D6C" w:rsidRDefault="00511D6C" w:rsidP="00511D6C">
      <w:pPr>
        <w:jc w:val="both"/>
        <w:rPr>
          <w:sz w:val="20"/>
          <w:szCs w:val="20"/>
        </w:rPr>
      </w:pPr>
    </w:p>
    <w:p w:rsidR="00511D6C" w:rsidRPr="00511D6C" w:rsidRDefault="00511D6C" w:rsidP="00511D6C">
      <w:pPr>
        <w:jc w:val="right"/>
        <w:rPr>
          <w:sz w:val="20"/>
          <w:szCs w:val="20"/>
        </w:rPr>
      </w:pPr>
      <w:r w:rsidRPr="00511D6C">
        <w:rPr>
          <w:sz w:val="20"/>
          <w:szCs w:val="20"/>
        </w:rPr>
        <w:t>Приложение</w:t>
      </w:r>
    </w:p>
    <w:p w:rsidR="00511D6C" w:rsidRPr="00511D6C" w:rsidRDefault="00511D6C" w:rsidP="00511D6C">
      <w:pPr>
        <w:jc w:val="right"/>
        <w:outlineLvl w:val="1"/>
        <w:rPr>
          <w:sz w:val="20"/>
          <w:szCs w:val="20"/>
        </w:rPr>
      </w:pPr>
      <w:r w:rsidRPr="00511D6C">
        <w:rPr>
          <w:sz w:val="20"/>
          <w:szCs w:val="20"/>
        </w:rPr>
        <w:t xml:space="preserve">к решению Собрания депутатов </w:t>
      </w:r>
    </w:p>
    <w:p w:rsidR="00511D6C" w:rsidRPr="00511D6C" w:rsidRDefault="00511D6C" w:rsidP="00511D6C">
      <w:pPr>
        <w:jc w:val="right"/>
        <w:outlineLvl w:val="1"/>
        <w:rPr>
          <w:sz w:val="20"/>
          <w:szCs w:val="20"/>
          <w:highlight w:val="yellow"/>
        </w:rPr>
      </w:pPr>
      <w:r w:rsidRPr="00511D6C">
        <w:rPr>
          <w:sz w:val="20"/>
          <w:szCs w:val="20"/>
        </w:rPr>
        <w:t>Аликовского муниципального округа</w:t>
      </w:r>
    </w:p>
    <w:p w:rsidR="00511D6C" w:rsidRPr="00511D6C" w:rsidRDefault="00511D6C" w:rsidP="00511D6C">
      <w:pPr>
        <w:jc w:val="right"/>
        <w:rPr>
          <w:sz w:val="20"/>
          <w:szCs w:val="20"/>
        </w:rPr>
      </w:pPr>
      <w:r w:rsidRPr="00511D6C">
        <w:rPr>
          <w:sz w:val="20"/>
          <w:szCs w:val="20"/>
        </w:rPr>
        <w:t>от 30.09.2022    № 18</w:t>
      </w:r>
    </w:p>
    <w:p w:rsidR="00511D6C" w:rsidRPr="00511D6C" w:rsidRDefault="00511D6C" w:rsidP="00511D6C">
      <w:pPr>
        <w:jc w:val="right"/>
        <w:rPr>
          <w:sz w:val="20"/>
          <w:szCs w:val="20"/>
        </w:rPr>
      </w:pPr>
    </w:p>
    <w:p w:rsidR="00511D6C" w:rsidRPr="00511D6C" w:rsidRDefault="00511D6C" w:rsidP="00511D6C">
      <w:pPr>
        <w:jc w:val="center"/>
        <w:rPr>
          <w:b/>
          <w:sz w:val="20"/>
          <w:szCs w:val="20"/>
        </w:rPr>
      </w:pPr>
      <w:r w:rsidRPr="00511D6C">
        <w:rPr>
          <w:b/>
          <w:sz w:val="20"/>
          <w:szCs w:val="20"/>
        </w:rPr>
        <w:t xml:space="preserve">Положение </w:t>
      </w:r>
    </w:p>
    <w:p w:rsidR="00511D6C" w:rsidRPr="00511D6C" w:rsidRDefault="00511D6C" w:rsidP="00511D6C">
      <w:pPr>
        <w:jc w:val="center"/>
        <w:rPr>
          <w:b/>
          <w:sz w:val="20"/>
          <w:szCs w:val="20"/>
        </w:rPr>
      </w:pPr>
      <w:r w:rsidRPr="00511D6C">
        <w:rPr>
          <w:b/>
          <w:sz w:val="20"/>
          <w:szCs w:val="20"/>
        </w:rPr>
        <w:t xml:space="preserve">о постоянных комиссиях Собрания депутатов </w:t>
      </w:r>
    </w:p>
    <w:p w:rsidR="00511D6C" w:rsidRPr="00511D6C" w:rsidRDefault="00511D6C" w:rsidP="00511D6C">
      <w:pPr>
        <w:jc w:val="center"/>
        <w:rPr>
          <w:b/>
          <w:sz w:val="20"/>
          <w:szCs w:val="20"/>
        </w:rPr>
      </w:pPr>
      <w:r w:rsidRPr="00511D6C">
        <w:rPr>
          <w:b/>
          <w:sz w:val="20"/>
          <w:szCs w:val="20"/>
        </w:rPr>
        <w:t>Аликовского муниципального округа Чувашской Республики</w:t>
      </w:r>
    </w:p>
    <w:p w:rsidR="00511D6C" w:rsidRPr="00511D6C" w:rsidRDefault="00511D6C" w:rsidP="00511D6C">
      <w:pPr>
        <w:contextualSpacing/>
        <w:jc w:val="center"/>
        <w:rPr>
          <w:b/>
          <w:bCs/>
          <w:sz w:val="20"/>
          <w:szCs w:val="20"/>
        </w:rPr>
      </w:pPr>
    </w:p>
    <w:p w:rsidR="00511D6C" w:rsidRPr="00511D6C" w:rsidRDefault="00511D6C" w:rsidP="00511D6C">
      <w:pPr>
        <w:contextualSpacing/>
        <w:jc w:val="center"/>
        <w:rPr>
          <w:sz w:val="20"/>
          <w:szCs w:val="20"/>
        </w:rPr>
      </w:pPr>
      <w:r w:rsidRPr="00511D6C">
        <w:rPr>
          <w:b/>
          <w:bCs/>
          <w:sz w:val="20"/>
          <w:szCs w:val="20"/>
        </w:rPr>
        <w:t>I. Общие положения</w:t>
      </w:r>
    </w:p>
    <w:p w:rsidR="00511D6C" w:rsidRPr="00511D6C" w:rsidRDefault="00511D6C" w:rsidP="00511D6C">
      <w:pPr>
        <w:contextualSpacing/>
        <w:jc w:val="center"/>
        <w:rPr>
          <w:sz w:val="20"/>
          <w:szCs w:val="20"/>
        </w:rPr>
      </w:pPr>
    </w:p>
    <w:p w:rsidR="00511D6C" w:rsidRPr="00511D6C" w:rsidRDefault="00511D6C" w:rsidP="00511D6C">
      <w:pPr>
        <w:ind w:firstLine="709"/>
        <w:contextualSpacing/>
        <w:jc w:val="both"/>
        <w:rPr>
          <w:sz w:val="20"/>
          <w:szCs w:val="20"/>
        </w:rPr>
      </w:pPr>
      <w:r w:rsidRPr="00511D6C">
        <w:rPr>
          <w:sz w:val="20"/>
          <w:szCs w:val="20"/>
        </w:rPr>
        <w:t>1.1. Собрание депутатов Аликовского муниципального округа Чувашской Республики (далее - Собрание депутатов) образует из числа депутатов на срок полномочий постоянные комиссии для предварительного рассмотрения и подготовки вопросов, относящихся к ведению Собрания депутатов, а также для содействия в осуществлении контроля за соблюдением и исполнением решений Собрания депутатов.</w:t>
      </w:r>
    </w:p>
    <w:p w:rsidR="00511D6C" w:rsidRPr="00511D6C" w:rsidRDefault="00511D6C" w:rsidP="00511D6C">
      <w:pPr>
        <w:pStyle w:val="affb"/>
        <w:framePr w:wrap="around"/>
        <w:ind w:firstLine="709"/>
        <w:contextualSpacing/>
        <w:jc w:val="both"/>
        <w:rPr>
          <w:b w:val="0"/>
          <w:bCs/>
          <w:sz w:val="20"/>
          <w:szCs w:val="20"/>
        </w:rPr>
      </w:pPr>
      <w:r w:rsidRPr="00511D6C">
        <w:rPr>
          <w:b w:val="0"/>
          <w:bCs/>
          <w:sz w:val="20"/>
          <w:szCs w:val="20"/>
        </w:rPr>
        <w:lastRenderedPageBreak/>
        <w:t>1.2. Деятельность постоянных комиссий строится на основе коллективного, свободного, делового обсуждения и решения вопросов, гласности, изучения и учета общественного мнения, широкой инициативы каждого члена комиссии. Все комиссии являются органами избравшего их Собрания депутатов и только ему подотчетны.</w:t>
      </w:r>
    </w:p>
    <w:p w:rsidR="00511D6C" w:rsidRPr="00511D6C" w:rsidRDefault="00511D6C" w:rsidP="00511D6C">
      <w:pPr>
        <w:ind w:firstLine="709"/>
        <w:contextualSpacing/>
        <w:jc w:val="both"/>
        <w:rPr>
          <w:sz w:val="20"/>
          <w:szCs w:val="20"/>
        </w:rPr>
      </w:pPr>
      <w:r w:rsidRPr="00511D6C">
        <w:rPr>
          <w:sz w:val="20"/>
          <w:szCs w:val="20"/>
        </w:rPr>
        <w:t>1.3. Комиссии в своей деятельности исходят из единства общегосударственных интересов и интересов граждан, проживающих на территории Аликовского района. Комиссии действуют в сотрудничестве с государственными органами власти, администрацией Аликовского района, предприятиями, организациями и учреждениями района, трудовыми коллективами, изучают и учитывают мнение населения Аликовского муниципального округа.</w:t>
      </w:r>
    </w:p>
    <w:p w:rsidR="00511D6C" w:rsidRPr="00511D6C" w:rsidRDefault="00511D6C" w:rsidP="00511D6C">
      <w:pPr>
        <w:ind w:firstLine="709"/>
        <w:contextualSpacing/>
        <w:jc w:val="center"/>
        <w:rPr>
          <w:b/>
          <w:sz w:val="20"/>
          <w:szCs w:val="20"/>
        </w:rPr>
      </w:pPr>
      <w:r w:rsidRPr="00511D6C">
        <w:rPr>
          <w:b/>
          <w:bCs/>
          <w:sz w:val="20"/>
          <w:szCs w:val="20"/>
        </w:rPr>
        <w:t>II. Порядок формирования постоянных комиссий</w:t>
      </w:r>
      <w:r w:rsidRPr="00511D6C">
        <w:rPr>
          <w:b/>
          <w:sz w:val="20"/>
          <w:szCs w:val="20"/>
        </w:rPr>
        <w:t xml:space="preserve"> </w:t>
      </w:r>
    </w:p>
    <w:p w:rsidR="00511D6C" w:rsidRPr="00511D6C" w:rsidRDefault="00511D6C" w:rsidP="00511D6C">
      <w:pPr>
        <w:ind w:firstLine="709"/>
        <w:contextualSpacing/>
        <w:jc w:val="both"/>
        <w:rPr>
          <w:sz w:val="20"/>
          <w:szCs w:val="20"/>
        </w:rPr>
      </w:pPr>
      <w:r w:rsidRPr="00511D6C">
        <w:rPr>
          <w:sz w:val="20"/>
          <w:szCs w:val="20"/>
        </w:rPr>
        <w:t> 2.1. Решения об образовании, численном и персональном составе постоянных комиссий принимаются Собранием депутатов на его заседании. Предложения по численному и персональному составу комиссии могут вноситься председателем Собрания депутатов, депутатами.</w:t>
      </w:r>
    </w:p>
    <w:p w:rsidR="00511D6C" w:rsidRPr="00511D6C" w:rsidRDefault="00511D6C" w:rsidP="00511D6C">
      <w:pPr>
        <w:ind w:firstLine="709"/>
        <w:contextualSpacing/>
        <w:jc w:val="both"/>
        <w:rPr>
          <w:sz w:val="20"/>
          <w:szCs w:val="20"/>
        </w:rPr>
      </w:pPr>
      <w:r w:rsidRPr="00511D6C">
        <w:rPr>
          <w:sz w:val="20"/>
          <w:szCs w:val="20"/>
        </w:rPr>
        <w:t>2.2. Члены комиссий избираются открытым голосованием большинством от установленного количества депутатов. Срок полномочий членов комиссий соответствует сроку полномочий Собрания депутатов очередного созыва.</w:t>
      </w:r>
    </w:p>
    <w:p w:rsidR="00511D6C" w:rsidRPr="00511D6C" w:rsidRDefault="00511D6C" w:rsidP="00511D6C">
      <w:pPr>
        <w:ind w:firstLine="709"/>
        <w:contextualSpacing/>
        <w:jc w:val="both"/>
        <w:rPr>
          <w:sz w:val="20"/>
          <w:szCs w:val="20"/>
        </w:rPr>
      </w:pPr>
      <w:r w:rsidRPr="00511D6C">
        <w:rPr>
          <w:sz w:val="20"/>
          <w:szCs w:val="20"/>
        </w:rPr>
        <w:t xml:space="preserve">2.3. Депутат Собрания депутатов может быть членом только одной постоянной комиссии. </w:t>
      </w:r>
    </w:p>
    <w:p w:rsidR="00511D6C" w:rsidRPr="00511D6C" w:rsidRDefault="00511D6C" w:rsidP="00511D6C">
      <w:pPr>
        <w:ind w:firstLine="709"/>
        <w:contextualSpacing/>
        <w:jc w:val="both"/>
        <w:rPr>
          <w:sz w:val="20"/>
          <w:szCs w:val="20"/>
        </w:rPr>
      </w:pPr>
      <w:r w:rsidRPr="00511D6C">
        <w:rPr>
          <w:sz w:val="20"/>
          <w:szCs w:val="20"/>
        </w:rPr>
        <w:t>2.4. Председатель Собрания депутатов не может быть членом ни одной из постоянных комиссий.</w:t>
      </w:r>
    </w:p>
    <w:p w:rsidR="00511D6C" w:rsidRPr="00511D6C" w:rsidRDefault="00511D6C" w:rsidP="00511D6C">
      <w:pPr>
        <w:ind w:firstLine="709"/>
        <w:contextualSpacing/>
        <w:jc w:val="both"/>
        <w:rPr>
          <w:sz w:val="20"/>
          <w:szCs w:val="20"/>
        </w:rPr>
      </w:pPr>
      <w:r w:rsidRPr="00511D6C">
        <w:rPr>
          <w:sz w:val="20"/>
          <w:szCs w:val="20"/>
        </w:rPr>
        <w:t>2.5. Численность комиссии не может быть менее трех человек. В случае если состав постоянных комиссий станет менее трех человек, председатель Собрания депутатов вносит на заседание Собрания депутатов вопрос о прекращении деятельности постоянной комиссии.</w:t>
      </w:r>
    </w:p>
    <w:p w:rsidR="00511D6C" w:rsidRPr="00511D6C" w:rsidRDefault="00511D6C" w:rsidP="00511D6C">
      <w:pPr>
        <w:ind w:firstLine="709"/>
        <w:contextualSpacing/>
        <w:jc w:val="both"/>
        <w:rPr>
          <w:sz w:val="20"/>
          <w:szCs w:val="20"/>
        </w:rPr>
      </w:pPr>
      <w:r w:rsidRPr="00511D6C">
        <w:rPr>
          <w:sz w:val="20"/>
          <w:szCs w:val="20"/>
        </w:rPr>
        <w:t>2.6. В течение срока полномочий Собрание депутатов при необходимости может вносить изменения в перечень, численность и персональный состав постоянных комиссий.</w:t>
      </w:r>
    </w:p>
    <w:p w:rsidR="00511D6C" w:rsidRPr="00511D6C" w:rsidRDefault="00511D6C" w:rsidP="00511D6C">
      <w:pPr>
        <w:ind w:firstLine="709"/>
        <w:contextualSpacing/>
        <w:jc w:val="center"/>
        <w:rPr>
          <w:b/>
          <w:sz w:val="20"/>
          <w:szCs w:val="20"/>
        </w:rPr>
      </w:pPr>
      <w:r w:rsidRPr="00511D6C">
        <w:rPr>
          <w:b/>
          <w:bCs/>
          <w:sz w:val="20"/>
          <w:szCs w:val="20"/>
        </w:rPr>
        <w:t>III. Структура постоянных комиссий</w:t>
      </w:r>
      <w:r w:rsidRPr="00511D6C">
        <w:rPr>
          <w:b/>
          <w:sz w:val="20"/>
          <w:szCs w:val="20"/>
        </w:rPr>
        <w:t xml:space="preserve"> </w:t>
      </w:r>
    </w:p>
    <w:p w:rsidR="00511D6C" w:rsidRPr="00511D6C" w:rsidRDefault="00511D6C" w:rsidP="00511D6C">
      <w:pPr>
        <w:ind w:firstLine="709"/>
        <w:contextualSpacing/>
        <w:jc w:val="both"/>
        <w:rPr>
          <w:sz w:val="20"/>
          <w:szCs w:val="20"/>
        </w:rPr>
      </w:pPr>
      <w:r w:rsidRPr="00511D6C">
        <w:rPr>
          <w:sz w:val="20"/>
          <w:szCs w:val="20"/>
        </w:rPr>
        <w:t>3.1. Председатели комиссий избираются Собранием депутатов из числа депутатов Собрания депутатов. Заместитель председателя комиссии и секретарь комиссии избираются на заседании постоянной комиссии из его состава большинством голосов от установленного числа членов постоянной комиссии.</w:t>
      </w:r>
    </w:p>
    <w:p w:rsidR="00511D6C" w:rsidRPr="00511D6C" w:rsidRDefault="00511D6C" w:rsidP="00511D6C">
      <w:pPr>
        <w:ind w:firstLine="709"/>
        <w:contextualSpacing/>
        <w:jc w:val="both"/>
        <w:rPr>
          <w:sz w:val="20"/>
          <w:szCs w:val="20"/>
        </w:rPr>
      </w:pPr>
      <w:r w:rsidRPr="00511D6C">
        <w:rPr>
          <w:sz w:val="20"/>
          <w:szCs w:val="20"/>
        </w:rPr>
        <w:t>3.2. Председатель комиссии:</w:t>
      </w:r>
    </w:p>
    <w:p w:rsidR="00511D6C" w:rsidRPr="00511D6C" w:rsidRDefault="00511D6C" w:rsidP="00511D6C">
      <w:pPr>
        <w:ind w:firstLine="709"/>
        <w:jc w:val="both"/>
        <w:rPr>
          <w:sz w:val="20"/>
          <w:szCs w:val="20"/>
        </w:rPr>
      </w:pPr>
      <w:r w:rsidRPr="00511D6C">
        <w:rPr>
          <w:sz w:val="20"/>
          <w:szCs w:val="20"/>
        </w:rPr>
        <w:t>организует работу комиссии, созывает ее заседания и председательствует на них;</w:t>
      </w:r>
    </w:p>
    <w:p w:rsidR="00511D6C" w:rsidRPr="00511D6C" w:rsidRDefault="00511D6C" w:rsidP="00511D6C">
      <w:pPr>
        <w:ind w:firstLine="709"/>
        <w:jc w:val="both"/>
        <w:rPr>
          <w:sz w:val="20"/>
          <w:szCs w:val="20"/>
        </w:rPr>
      </w:pPr>
      <w:r w:rsidRPr="00511D6C">
        <w:rPr>
          <w:sz w:val="20"/>
          <w:szCs w:val="20"/>
        </w:rPr>
        <w:t>направляет членам комиссии материалы и документы, связанные с деятельностью комиссии;</w:t>
      </w:r>
    </w:p>
    <w:p w:rsidR="00511D6C" w:rsidRPr="00511D6C" w:rsidRDefault="00511D6C" w:rsidP="00511D6C">
      <w:pPr>
        <w:ind w:firstLine="709"/>
        <w:jc w:val="both"/>
        <w:rPr>
          <w:sz w:val="20"/>
          <w:szCs w:val="20"/>
        </w:rPr>
      </w:pPr>
      <w:r w:rsidRPr="00511D6C">
        <w:rPr>
          <w:sz w:val="20"/>
          <w:szCs w:val="20"/>
        </w:rPr>
        <w:t xml:space="preserve"> приглашает для участия в заседаниях комиссии представителей различных органов, общественных объединений, специалистов;</w:t>
      </w:r>
    </w:p>
    <w:p w:rsidR="00511D6C" w:rsidRPr="00511D6C" w:rsidRDefault="00511D6C" w:rsidP="00511D6C">
      <w:pPr>
        <w:ind w:firstLine="709"/>
        <w:jc w:val="both"/>
        <w:rPr>
          <w:sz w:val="20"/>
          <w:szCs w:val="20"/>
        </w:rPr>
      </w:pPr>
      <w:r w:rsidRPr="00511D6C">
        <w:rPr>
          <w:sz w:val="20"/>
          <w:szCs w:val="20"/>
        </w:rPr>
        <w:t>представляет комиссию в отношениях с администрацией Аликовского муниципального округа, предприятиями, организациями и учреждениями;</w:t>
      </w:r>
    </w:p>
    <w:p w:rsidR="00511D6C" w:rsidRPr="00511D6C" w:rsidRDefault="00511D6C" w:rsidP="00511D6C">
      <w:pPr>
        <w:ind w:firstLine="709"/>
        <w:jc w:val="both"/>
        <w:rPr>
          <w:sz w:val="20"/>
          <w:szCs w:val="20"/>
        </w:rPr>
      </w:pPr>
      <w:r w:rsidRPr="00511D6C">
        <w:rPr>
          <w:sz w:val="20"/>
          <w:szCs w:val="20"/>
        </w:rPr>
        <w:t>организует работу по исполнению решений комиссии и учету реализации ее рекомендаций, информирует членов комиссий о выполнении решений и рекомендаций комиссии.</w:t>
      </w:r>
    </w:p>
    <w:p w:rsidR="00511D6C" w:rsidRPr="00511D6C" w:rsidRDefault="00511D6C" w:rsidP="00511D6C">
      <w:pPr>
        <w:ind w:firstLine="709"/>
        <w:jc w:val="both"/>
        <w:rPr>
          <w:sz w:val="20"/>
          <w:szCs w:val="20"/>
        </w:rPr>
      </w:pPr>
      <w:r w:rsidRPr="00511D6C">
        <w:rPr>
          <w:sz w:val="20"/>
          <w:szCs w:val="20"/>
        </w:rPr>
        <w:t>3.3. Заместитель председателя комиссии по поручению председателя выполняет отдельные его функции, замещает председателя в случае его отсутствия или невозможности осуществления своих обязанностей. Круг полномочий заместителя определяется решением комиссии.</w:t>
      </w:r>
    </w:p>
    <w:p w:rsidR="00511D6C" w:rsidRPr="00511D6C" w:rsidRDefault="00511D6C" w:rsidP="00511D6C">
      <w:pPr>
        <w:ind w:firstLine="709"/>
        <w:jc w:val="both"/>
        <w:rPr>
          <w:sz w:val="20"/>
          <w:szCs w:val="20"/>
        </w:rPr>
      </w:pPr>
      <w:r w:rsidRPr="00511D6C">
        <w:rPr>
          <w:sz w:val="20"/>
          <w:szCs w:val="20"/>
        </w:rPr>
        <w:t>3.4. Секретарь комиссии ведет координационную работу по обеспечению эффективной деятельности членов комиссии, выполнению ими поручений комиссий, поддерживает необходимые контакты с администрацией Аликовского муниципального округа, готовит проект плана работы комиссии, контролирует и ведет делопроизводство в комиссии.</w:t>
      </w:r>
    </w:p>
    <w:p w:rsidR="00511D6C" w:rsidRPr="00511D6C" w:rsidRDefault="00511D6C" w:rsidP="00511D6C">
      <w:pPr>
        <w:ind w:firstLine="709"/>
        <w:jc w:val="center"/>
        <w:rPr>
          <w:b/>
          <w:bCs/>
          <w:sz w:val="20"/>
          <w:szCs w:val="20"/>
        </w:rPr>
      </w:pPr>
      <w:r w:rsidRPr="00511D6C">
        <w:rPr>
          <w:b/>
          <w:bCs/>
          <w:sz w:val="20"/>
          <w:szCs w:val="20"/>
          <w:lang w:val="en-US"/>
        </w:rPr>
        <w:t>IV</w:t>
      </w:r>
      <w:r w:rsidRPr="00511D6C">
        <w:rPr>
          <w:b/>
          <w:bCs/>
          <w:sz w:val="20"/>
          <w:szCs w:val="20"/>
        </w:rPr>
        <w:t>. Полномочия постоянных комиссий</w:t>
      </w:r>
    </w:p>
    <w:p w:rsidR="00511D6C" w:rsidRPr="00511D6C" w:rsidRDefault="00511D6C" w:rsidP="00511D6C">
      <w:pPr>
        <w:ind w:firstLine="709"/>
        <w:jc w:val="both"/>
        <w:rPr>
          <w:sz w:val="20"/>
          <w:szCs w:val="20"/>
        </w:rPr>
      </w:pPr>
      <w:r w:rsidRPr="00511D6C">
        <w:rPr>
          <w:sz w:val="20"/>
          <w:szCs w:val="20"/>
        </w:rPr>
        <w:t>4.1. Постоянные комиссии осуществляют:</w:t>
      </w:r>
    </w:p>
    <w:p w:rsidR="00511D6C" w:rsidRPr="00511D6C" w:rsidRDefault="00511D6C" w:rsidP="00511D6C">
      <w:pPr>
        <w:ind w:firstLine="709"/>
        <w:jc w:val="both"/>
        <w:rPr>
          <w:sz w:val="20"/>
          <w:szCs w:val="20"/>
        </w:rPr>
      </w:pPr>
      <w:r w:rsidRPr="00511D6C">
        <w:rPr>
          <w:sz w:val="20"/>
          <w:szCs w:val="20"/>
        </w:rPr>
        <w:t>предварительное рассмотрение проектов решений Собрания депутатов, внесение замечаний и предложений;</w:t>
      </w:r>
    </w:p>
    <w:p w:rsidR="00511D6C" w:rsidRPr="00511D6C" w:rsidRDefault="00511D6C" w:rsidP="00511D6C">
      <w:pPr>
        <w:ind w:firstLine="709"/>
        <w:jc w:val="both"/>
        <w:rPr>
          <w:sz w:val="20"/>
          <w:szCs w:val="20"/>
        </w:rPr>
      </w:pPr>
      <w:r w:rsidRPr="00511D6C">
        <w:rPr>
          <w:sz w:val="20"/>
          <w:szCs w:val="20"/>
        </w:rPr>
        <w:t>подготовку по поручению Собрания депутатов или по собственной инициативе вопросов, относящихся к сфере деятельности постоянных комиссий и проектов решений по ним;</w:t>
      </w:r>
    </w:p>
    <w:p w:rsidR="00511D6C" w:rsidRPr="00511D6C" w:rsidRDefault="00511D6C" w:rsidP="00511D6C">
      <w:pPr>
        <w:ind w:firstLine="709"/>
        <w:jc w:val="both"/>
        <w:rPr>
          <w:sz w:val="20"/>
          <w:szCs w:val="20"/>
        </w:rPr>
      </w:pPr>
      <w:r w:rsidRPr="00511D6C">
        <w:rPr>
          <w:sz w:val="20"/>
          <w:szCs w:val="20"/>
        </w:rPr>
        <w:t>контроль в пределах компетенции Собрания депутатов за соблюдением действующего законодательства и исполнением решений Собрания депутатов и заслушивание должностных лиц администрации Аликовского муниципального округа, других органов исполнительной власти по вопросам, относящимся к сферам их деятельности;</w:t>
      </w:r>
    </w:p>
    <w:p w:rsidR="00511D6C" w:rsidRPr="00511D6C" w:rsidRDefault="00511D6C" w:rsidP="00511D6C">
      <w:pPr>
        <w:ind w:firstLine="709"/>
        <w:jc w:val="both"/>
        <w:rPr>
          <w:sz w:val="20"/>
          <w:szCs w:val="20"/>
        </w:rPr>
      </w:pPr>
      <w:r w:rsidRPr="00511D6C">
        <w:rPr>
          <w:sz w:val="20"/>
          <w:szCs w:val="20"/>
        </w:rPr>
        <w:t xml:space="preserve"> иные полномочия в пределах своей компетенции.</w:t>
      </w:r>
    </w:p>
    <w:p w:rsidR="00511D6C" w:rsidRPr="00511D6C" w:rsidRDefault="00511D6C" w:rsidP="00511D6C">
      <w:pPr>
        <w:ind w:firstLine="709"/>
        <w:jc w:val="both"/>
        <w:rPr>
          <w:sz w:val="20"/>
          <w:szCs w:val="20"/>
        </w:rPr>
      </w:pPr>
      <w:r w:rsidRPr="00511D6C">
        <w:rPr>
          <w:sz w:val="20"/>
          <w:szCs w:val="20"/>
        </w:rPr>
        <w:t>4.2. Постоянные комиссии при рассмотрении вопросов, относящихся к их ведению, пользуются равными правами и несут равные обязанности.</w:t>
      </w:r>
    </w:p>
    <w:p w:rsidR="00511D6C" w:rsidRPr="00511D6C" w:rsidRDefault="00511D6C" w:rsidP="00511D6C">
      <w:pPr>
        <w:ind w:firstLine="709"/>
        <w:jc w:val="both"/>
        <w:rPr>
          <w:sz w:val="20"/>
          <w:szCs w:val="20"/>
        </w:rPr>
      </w:pPr>
      <w:r w:rsidRPr="00511D6C">
        <w:rPr>
          <w:sz w:val="20"/>
          <w:szCs w:val="20"/>
        </w:rPr>
        <w:t>4.3. Вопросы, относящиеся к ведению нескольких постоянных комиссий, могут подготавливаться и рассматриваться комиссиями совместно.</w:t>
      </w:r>
    </w:p>
    <w:p w:rsidR="00511D6C" w:rsidRPr="00511D6C" w:rsidRDefault="00511D6C" w:rsidP="00511D6C">
      <w:pPr>
        <w:ind w:firstLine="709"/>
        <w:jc w:val="both"/>
        <w:rPr>
          <w:sz w:val="20"/>
          <w:szCs w:val="20"/>
        </w:rPr>
      </w:pPr>
      <w:r w:rsidRPr="00511D6C">
        <w:rPr>
          <w:sz w:val="20"/>
          <w:szCs w:val="20"/>
        </w:rPr>
        <w:t>4.4. Постоянная комиссия по вопросам, относящимся к ее ведению либо находящимся в ее рассмотрении, вправе запрашивать мнение других комиссий.</w:t>
      </w:r>
    </w:p>
    <w:p w:rsidR="00511D6C" w:rsidRPr="00511D6C" w:rsidRDefault="00511D6C" w:rsidP="00511D6C">
      <w:pPr>
        <w:ind w:firstLine="709"/>
        <w:jc w:val="both"/>
        <w:rPr>
          <w:sz w:val="20"/>
          <w:szCs w:val="20"/>
        </w:rPr>
      </w:pPr>
      <w:r w:rsidRPr="00511D6C">
        <w:rPr>
          <w:sz w:val="20"/>
          <w:szCs w:val="20"/>
        </w:rPr>
        <w:t>4.5. Постоянная комиссия по просьбе других комиссий может по вопросам своего ведения принимать участие в подготовке вопросов, рассматриваемых другими комиссиями.</w:t>
      </w:r>
    </w:p>
    <w:p w:rsidR="00511D6C" w:rsidRPr="00511D6C" w:rsidRDefault="00511D6C" w:rsidP="00511D6C">
      <w:pPr>
        <w:ind w:firstLine="709"/>
        <w:jc w:val="both"/>
        <w:rPr>
          <w:sz w:val="20"/>
          <w:szCs w:val="20"/>
        </w:rPr>
      </w:pPr>
      <w:r w:rsidRPr="00511D6C">
        <w:rPr>
          <w:sz w:val="20"/>
          <w:szCs w:val="20"/>
        </w:rPr>
        <w:t>4.6. Представители постоянных комиссий по вопросам, относящимся к их ведению, могут выступать с докладами и содокладами на заседаниях Собрания депутатов.</w:t>
      </w:r>
    </w:p>
    <w:p w:rsidR="00511D6C" w:rsidRPr="00511D6C" w:rsidRDefault="00511D6C" w:rsidP="00511D6C">
      <w:pPr>
        <w:ind w:firstLine="709"/>
        <w:jc w:val="both"/>
        <w:rPr>
          <w:sz w:val="20"/>
          <w:szCs w:val="20"/>
        </w:rPr>
      </w:pPr>
      <w:r w:rsidRPr="00511D6C">
        <w:rPr>
          <w:sz w:val="20"/>
          <w:szCs w:val="20"/>
        </w:rPr>
        <w:lastRenderedPageBreak/>
        <w:t>4.7. Постоянные комиссии по вопросам их ведения вправе организовывать рабочие совещания, проводить конференции, "круглые столы", семинары.</w:t>
      </w:r>
    </w:p>
    <w:p w:rsidR="00511D6C" w:rsidRPr="00511D6C" w:rsidRDefault="00511D6C" w:rsidP="00511D6C">
      <w:pPr>
        <w:ind w:firstLine="709"/>
        <w:jc w:val="center"/>
        <w:rPr>
          <w:sz w:val="20"/>
          <w:szCs w:val="20"/>
        </w:rPr>
      </w:pPr>
      <w:r w:rsidRPr="00511D6C">
        <w:rPr>
          <w:b/>
          <w:bCs/>
          <w:sz w:val="20"/>
          <w:szCs w:val="20"/>
          <w:lang w:val="en-US"/>
        </w:rPr>
        <w:t>V</w:t>
      </w:r>
      <w:r w:rsidRPr="00511D6C">
        <w:rPr>
          <w:b/>
          <w:bCs/>
          <w:sz w:val="20"/>
          <w:szCs w:val="20"/>
        </w:rPr>
        <w:t>. Порядок работы постоянных комиссий</w:t>
      </w:r>
    </w:p>
    <w:p w:rsidR="00511D6C" w:rsidRPr="00511D6C" w:rsidRDefault="00511D6C" w:rsidP="00511D6C">
      <w:pPr>
        <w:ind w:firstLine="709"/>
        <w:jc w:val="both"/>
        <w:rPr>
          <w:sz w:val="20"/>
          <w:szCs w:val="20"/>
        </w:rPr>
      </w:pPr>
      <w:r w:rsidRPr="00511D6C">
        <w:rPr>
          <w:sz w:val="20"/>
          <w:szCs w:val="20"/>
        </w:rPr>
        <w:t xml:space="preserve">         5.1. Постоянные комиссии осуществляют свою деятельность на основании планов, утверждаемых на заседаниях комиссий.</w:t>
      </w:r>
    </w:p>
    <w:p w:rsidR="00511D6C" w:rsidRPr="00511D6C" w:rsidRDefault="00511D6C" w:rsidP="00511D6C">
      <w:pPr>
        <w:ind w:firstLine="709"/>
        <w:jc w:val="both"/>
        <w:rPr>
          <w:sz w:val="20"/>
          <w:szCs w:val="20"/>
        </w:rPr>
      </w:pPr>
      <w:r w:rsidRPr="00511D6C">
        <w:rPr>
          <w:sz w:val="20"/>
          <w:szCs w:val="20"/>
        </w:rPr>
        <w:t>5.2. Заседания постоянных комиссий созываются по мере необходимости.</w:t>
      </w:r>
    </w:p>
    <w:p w:rsidR="00511D6C" w:rsidRPr="00511D6C" w:rsidRDefault="00511D6C" w:rsidP="00511D6C">
      <w:pPr>
        <w:ind w:firstLine="709"/>
        <w:jc w:val="both"/>
        <w:rPr>
          <w:sz w:val="20"/>
          <w:szCs w:val="20"/>
        </w:rPr>
      </w:pPr>
      <w:r w:rsidRPr="00511D6C">
        <w:rPr>
          <w:sz w:val="20"/>
          <w:szCs w:val="20"/>
        </w:rPr>
        <w:t>5.3. Заседания постоянных комиссий правомочны, если на них присутствует более половины утвержденного состава комиссии. В случае невозможности прибыть на заседание член комиссии сообщает об этом председателю соответствующей комиссии.</w:t>
      </w:r>
    </w:p>
    <w:p w:rsidR="00511D6C" w:rsidRPr="00511D6C" w:rsidRDefault="00511D6C" w:rsidP="00511D6C">
      <w:pPr>
        <w:ind w:firstLine="709"/>
        <w:jc w:val="both"/>
        <w:rPr>
          <w:sz w:val="20"/>
          <w:szCs w:val="20"/>
        </w:rPr>
      </w:pPr>
      <w:r w:rsidRPr="00511D6C">
        <w:rPr>
          <w:sz w:val="20"/>
          <w:szCs w:val="20"/>
        </w:rPr>
        <w:t>5.4. Решения по рассматриваемым вопросам в комиссиях принимаются простым большинством голосов от общего числа присутствующих на заседании членов комиссий.</w:t>
      </w:r>
    </w:p>
    <w:p w:rsidR="00511D6C" w:rsidRPr="00511D6C" w:rsidRDefault="00511D6C" w:rsidP="00511D6C">
      <w:pPr>
        <w:ind w:firstLine="709"/>
        <w:jc w:val="both"/>
        <w:rPr>
          <w:sz w:val="20"/>
          <w:szCs w:val="20"/>
        </w:rPr>
      </w:pPr>
      <w:r w:rsidRPr="00511D6C">
        <w:rPr>
          <w:sz w:val="20"/>
          <w:szCs w:val="20"/>
        </w:rPr>
        <w:t>5.5. Совместные заседания постоянных комиссий ведут председатели этих комиссий на паритетных началах по согласованию между собой.</w:t>
      </w:r>
    </w:p>
    <w:p w:rsidR="00511D6C" w:rsidRPr="00511D6C" w:rsidRDefault="00511D6C" w:rsidP="00511D6C">
      <w:pPr>
        <w:ind w:firstLine="709"/>
        <w:jc w:val="both"/>
        <w:rPr>
          <w:sz w:val="20"/>
          <w:szCs w:val="20"/>
        </w:rPr>
      </w:pPr>
      <w:r w:rsidRPr="00511D6C">
        <w:rPr>
          <w:sz w:val="20"/>
          <w:szCs w:val="20"/>
        </w:rPr>
        <w:t>5.6. На заседаниях постоянных комиссий могут участвовать с правом совещательного голоса депутаты Собрания депутатов, не входящие в состав данной комиссии.</w:t>
      </w:r>
    </w:p>
    <w:p w:rsidR="00511D6C" w:rsidRPr="00511D6C" w:rsidRDefault="00511D6C" w:rsidP="00511D6C">
      <w:pPr>
        <w:ind w:firstLine="709"/>
        <w:jc w:val="both"/>
        <w:rPr>
          <w:sz w:val="20"/>
          <w:szCs w:val="20"/>
        </w:rPr>
      </w:pPr>
      <w:r w:rsidRPr="00511D6C">
        <w:rPr>
          <w:sz w:val="20"/>
          <w:szCs w:val="20"/>
        </w:rPr>
        <w:t>5.7. Заседания постоянных комиссий являются открытыми.</w:t>
      </w:r>
    </w:p>
    <w:p w:rsidR="00511D6C" w:rsidRPr="00511D6C" w:rsidRDefault="00511D6C" w:rsidP="00511D6C">
      <w:pPr>
        <w:ind w:firstLine="709"/>
        <w:jc w:val="both"/>
        <w:rPr>
          <w:sz w:val="20"/>
          <w:szCs w:val="20"/>
        </w:rPr>
      </w:pPr>
      <w:r w:rsidRPr="00511D6C">
        <w:rPr>
          <w:sz w:val="20"/>
          <w:szCs w:val="20"/>
        </w:rPr>
        <w:t>5.8. На заседания постоянных комиссий могут приглашаться представители государственных органов, органов местного самоуправления и организаций, специалисты и эксперты, которые участвуют в заседаниях с правом совещательного голоса.</w:t>
      </w:r>
    </w:p>
    <w:p w:rsidR="00511D6C" w:rsidRPr="00511D6C" w:rsidRDefault="00511D6C" w:rsidP="00511D6C">
      <w:pPr>
        <w:ind w:firstLine="709"/>
        <w:jc w:val="both"/>
        <w:rPr>
          <w:sz w:val="20"/>
          <w:szCs w:val="20"/>
        </w:rPr>
      </w:pPr>
      <w:r w:rsidRPr="00511D6C">
        <w:rPr>
          <w:sz w:val="20"/>
          <w:szCs w:val="20"/>
        </w:rPr>
        <w:t>5.9. Заседания комиссии оформляются протоколом. Протоколы заседаний подписываются председателем и секретарем; протоколы совместных заседаний - председателями и секретарями этих комиссий.</w:t>
      </w:r>
    </w:p>
    <w:p w:rsidR="00511D6C" w:rsidRPr="00511D6C" w:rsidRDefault="00511D6C" w:rsidP="00511D6C">
      <w:pPr>
        <w:ind w:firstLine="709"/>
        <w:jc w:val="center"/>
        <w:rPr>
          <w:b/>
          <w:bCs/>
          <w:sz w:val="20"/>
          <w:szCs w:val="20"/>
        </w:rPr>
      </w:pPr>
      <w:r w:rsidRPr="00511D6C">
        <w:rPr>
          <w:b/>
          <w:bCs/>
          <w:sz w:val="20"/>
          <w:szCs w:val="20"/>
          <w:lang w:val="en-US"/>
        </w:rPr>
        <w:t>VI</w:t>
      </w:r>
      <w:r w:rsidRPr="00511D6C">
        <w:rPr>
          <w:b/>
          <w:bCs/>
          <w:sz w:val="20"/>
          <w:szCs w:val="20"/>
        </w:rPr>
        <w:t>. Вопросы ведения постоянных комиссий</w:t>
      </w:r>
    </w:p>
    <w:p w:rsidR="00511D6C" w:rsidRPr="00511D6C" w:rsidRDefault="00511D6C" w:rsidP="00511D6C">
      <w:pPr>
        <w:ind w:firstLine="709"/>
        <w:jc w:val="both"/>
        <w:rPr>
          <w:sz w:val="20"/>
          <w:szCs w:val="20"/>
        </w:rPr>
      </w:pPr>
      <w:r w:rsidRPr="00511D6C">
        <w:rPr>
          <w:sz w:val="20"/>
          <w:szCs w:val="20"/>
        </w:rPr>
        <w:t xml:space="preserve">6.1. Постоянная комиссия по </w:t>
      </w:r>
      <w:r w:rsidRPr="00511D6C">
        <w:rPr>
          <w:bCs/>
          <w:sz w:val="20"/>
          <w:szCs w:val="20"/>
        </w:rPr>
        <w:t>бюджету, экономике, имущественным отношениям, строительству, транспорту и связи</w:t>
      </w:r>
      <w:r w:rsidRPr="00511D6C">
        <w:rPr>
          <w:sz w:val="20"/>
          <w:szCs w:val="20"/>
        </w:rPr>
        <w:t xml:space="preserve"> осуществляет предварительное рассмотрение вопросов и подготовку проектов решений по ним по следующим направлениям:</w:t>
      </w:r>
    </w:p>
    <w:p w:rsidR="00511D6C" w:rsidRPr="00511D6C" w:rsidRDefault="00511D6C" w:rsidP="00511D6C">
      <w:pPr>
        <w:ind w:firstLine="709"/>
        <w:jc w:val="both"/>
        <w:rPr>
          <w:sz w:val="20"/>
          <w:szCs w:val="20"/>
        </w:rPr>
      </w:pPr>
      <w:r w:rsidRPr="00511D6C">
        <w:rPr>
          <w:sz w:val="20"/>
          <w:szCs w:val="20"/>
        </w:rPr>
        <w:t>регулирование бюджетных правоотношений;</w:t>
      </w:r>
    </w:p>
    <w:p w:rsidR="00511D6C" w:rsidRPr="00511D6C" w:rsidRDefault="00511D6C" w:rsidP="00511D6C">
      <w:pPr>
        <w:ind w:firstLine="709"/>
        <w:jc w:val="both"/>
        <w:rPr>
          <w:sz w:val="20"/>
          <w:szCs w:val="20"/>
        </w:rPr>
      </w:pPr>
      <w:r w:rsidRPr="00511D6C">
        <w:rPr>
          <w:sz w:val="20"/>
          <w:szCs w:val="20"/>
        </w:rPr>
        <w:t>рассмотрение бюджета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рассмотрение отчета об исполнении бюджета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регулирование налоговых правоотношений;</w:t>
      </w:r>
    </w:p>
    <w:p w:rsidR="00511D6C" w:rsidRPr="00511D6C" w:rsidRDefault="00511D6C" w:rsidP="00511D6C">
      <w:pPr>
        <w:ind w:firstLine="709"/>
        <w:jc w:val="both"/>
        <w:rPr>
          <w:sz w:val="20"/>
          <w:szCs w:val="20"/>
        </w:rPr>
      </w:pPr>
      <w:r w:rsidRPr="00511D6C">
        <w:rPr>
          <w:sz w:val="20"/>
          <w:szCs w:val="20"/>
        </w:rPr>
        <w:t>управление и распоряжение муниципальной собственностью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рассмотрение отчетов или заключений Контрольно-счетного органа Аликовского муниципального округа о результатах проведенных контрольных и экспертно-аналитических мероприятий по направлениям своей деятельности;</w:t>
      </w:r>
    </w:p>
    <w:p w:rsidR="00511D6C" w:rsidRPr="00511D6C" w:rsidRDefault="00511D6C" w:rsidP="00511D6C">
      <w:pPr>
        <w:ind w:firstLine="709"/>
        <w:jc w:val="both"/>
        <w:rPr>
          <w:sz w:val="20"/>
          <w:szCs w:val="20"/>
        </w:rPr>
      </w:pPr>
      <w:r w:rsidRPr="00511D6C">
        <w:rPr>
          <w:sz w:val="20"/>
          <w:szCs w:val="20"/>
        </w:rPr>
        <w:t>рассмотрение ежегодного отчета о деятельности Контрольно-счетного органа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подготовка проведения публичных слушаний по проекту бюджета Аликовского муниципального округа Чувашской Республики на очередной финансовый год и плановый период и годовому отчету об исполнении бюджета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рассмотрение предложений по финансированию муниципальных программ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предварительное рассмотрение кандидатур на должность председателя Контрольно-счетного органа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жилищно-коммунальное хозяйство и жилищное строительство;</w:t>
      </w:r>
    </w:p>
    <w:p w:rsidR="00511D6C" w:rsidRPr="00511D6C" w:rsidRDefault="00511D6C" w:rsidP="00511D6C">
      <w:pPr>
        <w:ind w:firstLine="709"/>
        <w:jc w:val="both"/>
        <w:rPr>
          <w:sz w:val="20"/>
          <w:szCs w:val="20"/>
        </w:rPr>
      </w:pPr>
      <w:r w:rsidRPr="00511D6C">
        <w:rPr>
          <w:sz w:val="20"/>
          <w:szCs w:val="20"/>
        </w:rPr>
        <w:t>программы развития жилищно-коммунального хозяйства, благоустройства;</w:t>
      </w:r>
    </w:p>
    <w:p w:rsidR="00511D6C" w:rsidRPr="00511D6C" w:rsidRDefault="00511D6C" w:rsidP="00511D6C">
      <w:pPr>
        <w:ind w:firstLine="709"/>
        <w:jc w:val="both"/>
        <w:rPr>
          <w:sz w:val="20"/>
          <w:szCs w:val="20"/>
        </w:rPr>
      </w:pPr>
      <w:r w:rsidRPr="00511D6C">
        <w:rPr>
          <w:sz w:val="20"/>
          <w:szCs w:val="20"/>
        </w:rPr>
        <w:t>градостроительная деятельность;</w:t>
      </w:r>
    </w:p>
    <w:p w:rsidR="00511D6C" w:rsidRPr="00511D6C" w:rsidRDefault="00511D6C" w:rsidP="00511D6C">
      <w:pPr>
        <w:ind w:firstLine="709"/>
        <w:jc w:val="both"/>
        <w:rPr>
          <w:sz w:val="20"/>
          <w:szCs w:val="20"/>
        </w:rPr>
      </w:pPr>
      <w:r w:rsidRPr="00511D6C">
        <w:rPr>
          <w:sz w:val="20"/>
          <w:szCs w:val="20"/>
        </w:rPr>
        <w:t>транспортное обслуживание населения;</w:t>
      </w:r>
    </w:p>
    <w:p w:rsidR="00511D6C" w:rsidRPr="00511D6C" w:rsidRDefault="00511D6C" w:rsidP="00511D6C">
      <w:pPr>
        <w:ind w:firstLine="709"/>
        <w:jc w:val="both"/>
        <w:rPr>
          <w:sz w:val="20"/>
          <w:szCs w:val="20"/>
        </w:rPr>
      </w:pPr>
      <w:r w:rsidRPr="00511D6C">
        <w:rPr>
          <w:sz w:val="20"/>
          <w:szCs w:val="20"/>
        </w:rPr>
        <w:t>осуществление дорожной деятельности и обеспечение безопасности дорожного движения;</w:t>
      </w:r>
    </w:p>
    <w:p w:rsidR="00511D6C" w:rsidRPr="00511D6C" w:rsidRDefault="00511D6C" w:rsidP="00511D6C">
      <w:pPr>
        <w:ind w:firstLine="709"/>
        <w:jc w:val="both"/>
        <w:rPr>
          <w:sz w:val="20"/>
          <w:szCs w:val="20"/>
        </w:rPr>
      </w:pPr>
      <w:r w:rsidRPr="00511D6C">
        <w:rPr>
          <w:sz w:val="20"/>
          <w:szCs w:val="20"/>
        </w:rPr>
        <w:t>рассмотрение проектов решений об утверждении схемы территориального планирования Аликовского муниципального округа, правил землепользования и застройки, нормативов градостроительного проектирования, генеральных планов;</w:t>
      </w:r>
    </w:p>
    <w:p w:rsidR="00511D6C" w:rsidRPr="00511D6C" w:rsidRDefault="00511D6C" w:rsidP="00511D6C">
      <w:pPr>
        <w:ind w:firstLine="709"/>
        <w:jc w:val="both"/>
        <w:rPr>
          <w:sz w:val="20"/>
          <w:szCs w:val="20"/>
        </w:rPr>
      </w:pPr>
      <w:r w:rsidRPr="00511D6C">
        <w:rPr>
          <w:sz w:val="20"/>
          <w:szCs w:val="20"/>
        </w:rPr>
        <w:t>развитие агропромышленного комплекса и устойчивое развития сельских территорий;</w:t>
      </w:r>
    </w:p>
    <w:p w:rsidR="00511D6C" w:rsidRPr="00511D6C" w:rsidRDefault="00511D6C" w:rsidP="00511D6C">
      <w:pPr>
        <w:ind w:firstLine="709"/>
        <w:jc w:val="both"/>
        <w:rPr>
          <w:sz w:val="20"/>
          <w:szCs w:val="20"/>
        </w:rPr>
      </w:pPr>
      <w:r w:rsidRPr="00511D6C">
        <w:rPr>
          <w:sz w:val="20"/>
          <w:szCs w:val="20"/>
        </w:rPr>
        <w:t>формирование стратегии, определение приоритетов и прогнозирование социально-экономического развития Аликовского муниципального округа Чувашской Республики;</w:t>
      </w:r>
    </w:p>
    <w:p w:rsidR="00511D6C" w:rsidRPr="00511D6C" w:rsidRDefault="00511D6C" w:rsidP="00511D6C">
      <w:pPr>
        <w:ind w:firstLine="709"/>
        <w:jc w:val="both"/>
        <w:rPr>
          <w:sz w:val="20"/>
          <w:szCs w:val="20"/>
        </w:rPr>
      </w:pPr>
      <w:r w:rsidRPr="00511D6C">
        <w:rPr>
          <w:sz w:val="20"/>
          <w:szCs w:val="20"/>
        </w:rPr>
        <w:t>иные направления деятельности, отнесенные к ведению постоянной комиссии в соответствии с Уставом Аликовского муниципального округа и правовыми актами Собрания депутатов.</w:t>
      </w:r>
    </w:p>
    <w:p w:rsidR="00511D6C" w:rsidRPr="00511D6C" w:rsidRDefault="00511D6C" w:rsidP="00511D6C">
      <w:pPr>
        <w:ind w:firstLine="709"/>
        <w:jc w:val="both"/>
        <w:rPr>
          <w:sz w:val="20"/>
          <w:szCs w:val="20"/>
        </w:rPr>
      </w:pPr>
      <w:r w:rsidRPr="00511D6C">
        <w:rPr>
          <w:sz w:val="20"/>
          <w:szCs w:val="20"/>
        </w:rPr>
        <w:t xml:space="preserve">6.2. Постоянная комиссия по </w:t>
      </w:r>
      <w:r w:rsidRPr="00511D6C">
        <w:rPr>
          <w:bCs/>
          <w:sz w:val="20"/>
          <w:szCs w:val="20"/>
        </w:rPr>
        <w:t>законности, правопорядку, депутатской этике, местного самоуправления, торговле, предпринимательству</w:t>
      </w:r>
      <w:r w:rsidRPr="00511D6C">
        <w:rPr>
          <w:sz w:val="20"/>
          <w:szCs w:val="20"/>
        </w:rPr>
        <w:t xml:space="preserve"> осуществляет предварительное рассмотрение вопросов и подготовку проектов решений по ним по следующим направлениям:</w:t>
      </w:r>
    </w:p>
    <w:p w:rsidR="00511D6C" w:rsidRPr="00511D6C" w:rsidRDefault="00511D6C" w:rsidP="00511D6C">
      <w:pPr>
        <w:ind w:firstLine="709"/>
        <w:jc w:val="both"/>
        <w:rPr>
          <w:color w:val="000000"/>
          <w:sz w:val="20"/>
          <w:szCs w:val="20"/>
        </w:rPr>
      </w:pPr>
      <w:r w:rsidRPr="00511D6C">
        <w:rPr>
          <w:sz w:val="20"/>
          <w:szCs w:val="20"/>
        </w:rPr>
        <w:t xml:space="preserve">внесение изменений в </w:t>
      </w:r>
      <w:r w:rsidRPr="00511D6C">
        <w:rPr>
          <w:color w:val="000000"/>
          <w:sz w:val="20"/>
          <w:szCs w:val="20"/>
        </w:rPr>
        <w:t xml:space="preserve">Устав </w:t>
      </w:r>
      <w:r w:rsidRPr="00511D6C">
        <w:rPr>
          <w:sz w:val="20"/>
          <w:szCs w:val="20"/>
        </w:rPr>
        <w:t>Аликовского</w:t>
      </w:r>
      <w:r w:rsidRPr="00511D6C">
        <w:rPr>
          <w:color w:val="000000"/>
          <w:sz w:val="20"/>
          <w:szCs w:val="20"/>
        </w:rPr>
        <w:t xml:space="preserve"> </w:t>
      </w:r>
      <w:r w:rsidRPr="00511D6C">
        <w:rPr>
          <w:sz w:val="20"/>
          <w:szCs w:val="20"/>
        </w:rPr>
        <w:t>муниципального округа Чувашской Республики</w:t>
      </w:r>
      <w:r w:rsidRPr="00511D6C">
        <w:rPr>
          <w:color w:val="000000"/>
          <w:sz w:val="20"/>
          <w:szCs w:val="20"/>
        </w:rPr>
        <w:t>;</w:t>
      </w:r>
    </w:p>
    <w:p w:rsidR="00511D6C" w:rsidRPr="00511D6C" w:rsidRDefault="00511D6C" w:rsidP="00511D6C">
      <w:pPr>
        <w:ind w:firstLine="709"/>
        <w:jc w:val="both"/>
        <w:rPr>
          <w:color w:val="000000"/>
          <w:sz w:val="20"/>
          <w:szCs w:val="20"/>
        </w:rPr>
      </w:pPr>
      <w:r w:rsidRPr="00511D6C">
        <w:rPr>
          <w:color w:val="000000"/>
          <w:sz w:val="20"/>
          <w:szCs w:val="20"/>
        </w:rPr>
        <w:t xml:space="preserve">рассмотрение проекта решения о преобразовании, об изменении границ </w:t>
      </w:r>
      <w:r w:rsidRPr="00511D6C">
        <w:rPr>
          <w:sz w:val="20"/>
          <w:szCs w:val="20"/>
        </w:rPr>
        <w:t>Аликовского</w:t>
      </w:r>
      <w:r w:rsidRPr="00511D6C">
        <w:rPr>
          <w:color w:val="000000"/>
          <w:sz w:val="20"/>
          <w:szCs w:val="20"/>
        </w:rPr>
        <w:t xml:space="preserve"> </w:t>
      </w:r>
      <w:r w:rsidRPr="00511D6C">
        <w:rPr>
          <w:sz w:val="20"/>
          <w:szCs w:val="20"/>
        </w:rPr>
        <w:t>муниципального округа Чувашской Республики</w:t>
      </w:r>
      <w:r w:rsidRPr="00511D6C">
        <w:rPr>
          <w:color w:val="000000"/>
          <w:sz w:val="20"/>
          <w:szCs w:val="20"/>
        </w:rPr>
        <w:t>;</w:t>
      </w:r>
    </w:p>
    <w:p w:rsidR="00511D6C" w:rsidRPr="00511D6C" w:rsidRDefault="00511D6C" w:rsidP="00511D6C">
      <w:pPr>
        <w:ind w:firstLine="709"/>
        <w:jc w:val="both"/>
        <w:rPr>
          <w:color w:val="000000"/>
          <w:sz w:val="20"/>
          <w:szCs w:val="20"/>
        </w:rPr>
      </w:pPr>
      <w:r w:rsidRPr="00511D6C">
        <w:rPr>
          <w:color w:val="000000"/>
          <w:sz w:val="20"/>
          <w:szCs w:val="20"/>
        </w:rPr>
        <w:lastRenderedPageBreak/>
        <w:t xml:space="preserve">регулирование вопросов организации местного самоуправления в </w:t>
      </w:r>
      <w:r w:rsidRPr="00511D6C">
        <w:rPr>
          <w:sz w:val="20"/>
          <w:szCs w:val="20"/>
        </w:rPr>
        <w:t>Аликовском</w:t>
      </w:r>
      <w:r w:rsidRPr="00511D6C">
        <w:rPr>
          <w:color w:val="000000"/>
          <w:sz w:val="20"/>
          <w:szCs w:val="20"/>
        </w:rPr>
        <w:t xml:space="preserve"> </w:t>
      </w:r>
      <w:r w:rsidRPr="00511D6C">
        <w:rPr>
          <w:sz w:val="20"/>
          <w:szCs w:val="20"/>
        </w:rPr>
        <w:t>муниципальном округе Чувашской Республики</w:t>
      </w:r>
      <w:r w:rsidRPr="00511D6C">
        <w:rPr>
          <w:color w:val="000000"/>
          <w:sz w:val="20"/>
          <w:szCs w:val="20"/>
        </w:rPr>
        <w:t>;</w:t>
      </w:r>
    </w:p>
    <w:p w:rsidR="00511D6C" w:rsidRPr="00511D6C" w:rsidRDefault="00511D6C" w:rsidP="00511D6C">
      <w:pPr>
        <w:ind w:firstLine="709"/>
        <w:jc w:val="both"/>
        <w:rPr>
          <w:color w:val="000000"/>
          <w:sz w:val="20"/>
          <w:szCs w:val="20"/>
        </w:rPr>
      </w:pPr>
      <w:r w:rsidRPr="00511D6C">
        <w:rPr>
          <w:color w:val="000000"/>
          <w:sz w:val="20"/>
          <w:szCs w:val="20"/>
        </w:rPr>
        <w:t xml:space="preserve">назначение и проведение референдума на территории </w:t>
      </w:r>
      <w:r w:rsidRPr="00511D6C">
        <w:rPr>
          <w:sz w:val="20"/>
          <w:szCs w:val="20"/>
        </w:rPr>
        <w:t>Аликовского муниципального округа Чувашской Республики</w:t>
      </w:r>
      <w:r w:rsidRPr="00511D6C">
        <w:rPr>
          <w:color w:val="000000"/>
          <w:sz w:val="20"/>
          <w:szCs w:val="20"/>
        </w:rPr>
        <w:t>;</w:t>
      </w:r>
    </w:p>
    <w:p w:rsidR="00511D6C" w:rsidRPr="00511D6C" w:rsidRDefault="00511D6C" w:rsidP="00511D6C">
      <w:pPr>
        <w:ind w:firstLine="709"/>
        <w:jc w:val="both"/>
        <w:rPr>
          <w:color w:val="000000"/>
          <w:sz w:val="20"/>
          <w:szCs w:val="20"/>
        </w:rPr>
      </w:pPr>
      <w:r w:rsidRPr="00511D6C">
        <w:rPr>
          <w:color w:val="000000"/>
          <w:sz w:val="20"/>
          <w:szCs w:val="20"/>
        </w:rPr>
        <w:t xml:space="preserve">обеспечение законности, охрана общественного порядка, прав граждан на территории </w:t>
      </w:r>
      <w:r w:rsidRPr="00511D6C">
        <w:rPr>
          <w:sz w:val="20"/>
          <w:szCs w:val="20"/>
        </w:rPr>
        <w:t>муниципального округа Чувашской Республики</w:t>
      </w:r>
      <w:r w:rsidRPr="00511D6C">
        <w:rPr>
          <w:color w:val="000000"/>
          <w:sz w:val="20"/>
          <w:szCs w:val="20"/>
        </w:rPr>
        <w:t>;</w:t>
      </w:r>
    </w:p>
    <w:p w:rsidR="00511D6C" w:rsidRPr="00511D6C" w:rsidRDefault="00511D6C" w:rsidP="00511D6C">
      <w:pPr>
        <w:ind w:firstLine="709"/>
        <w:jc w:val="both"/>
        <w:rPr>
          <w:color w:val="000000"/>
          <w:sz w:val="20"/>
          <w:szCs w:val="20"/>
        </w:rPr>
      </w:pPr>
      <w:r w:rsidRPr="00511D6C">
        <w:rPr>
          <w:color w:val="000000"/>
          <w:sz w:val="20"/>
          <w:szCs w:val="20"/>
        </w:rPr>
        <w:t>пожарная безопасность, чрезвычайные ситуации природного и техногенного характера;</w:t>
      </w:r>
    </w:p>
    <w:p w:rsidR="00511D6C" w:rsidRPr="00511D6C" w:rsidRDefault="00511D6C" w:rsidP="00511D6C">
      <w:pPr>
        <w:ind w:firstLine="709"/>
        <w:jc w:val="both"/>
        <w:rPr>
          <w:color w:val="000000"/>
          <w:sz w:val="20"/>
          <w:szCs w:val="20"/>
        </w:rPr>
      </w:pPr>
      <w:r w:rsidRPr="00511D6C">
        <w:rPr>
          <w:color w:val="000000"/>
          <w:sz w:val="20"/>
          <w:szCs w:val="20"/>
        </w:rPr>
        <w:t>мероприятия по правовому воспитанию граждан;</w:t>
      </w:r>
    </w:p>
    <w:p w:rsidR="00511D6C" w:rsidRPr="00511D6C" w:rsidRDefault="00511D6C" w:rsidP="00511D6C">
      <w:pPr>
        <w:ind w:firstLine="709"/>
        <w:jc w:val="both"/>
        <w:rPr>
          <w:color w:val="000000"/>
          <w:sz w:val="20"/>
          <w:szCs w:val="20"/>
        </w:rPr>
      </w:pPr>
      <w:r w:rsidRPr="00511D6C">
        <w:rPr>
          <w:color w:val="000000"/>
          <w:sz w:val="20"/>
          <w:szCs w:val="20"/>
        </w:rPr>
        <w:t xml:space="preserve">прохождение муниципальной службы в </w:t>
      </w:r>
      <w:r w:rsidRPr="00511D6C">
        <w:rPr>
          <w:sz w:val="20"/>
          <w:szCs w:val="20"/>
        </w:rPr>
        <w:t>Аликовского</w:t>
      </w:r>
      <w:r w:rsidRPr="00511D6C">
        <w:rPr>
          <w:color w:val="000000"/>
          <w:sz w:val="20"/>
          <w:szCs w:val="20"/>
        </w:rPr>
        <w:t xml:space="preserve"> </w:t>
      </w:r>
      <w:r w:rsidRPr="00511D6C">
        <w:rPr>
          <w:sz w:val="20"/>
          <w:szCs w:val="20"/>
        </w:rPr>
        <w:t>муниципальном округе Чувашской Республики</w:t>
      </w:r>
      <w:r w:rsidRPr="00511D6C">
        <w:rPr>
          <w:color w:val="000000"/>
          <w:sz w:val="20"/>
          <w:szCs w:val="20"/>
        </w:rPr>
        <w:t>;</w:t>
      </w:r>
    </w:p>
    <w:p w:rsidR="00511D6C" w:rsidRPr="00511D6C" w:rsidRDefault="00511D6C" w:rsidP="00511D6C">
      <w:pPr>
        <w:ind w:firstLine="709"/>
        <w:jc w:val="both"/>
        <w:rPr>
          <w:color w:val="000000"/>
          <w:sz w:val="20"/>
          <w:szCs w:val="20"/>
        </w:rPr>
      </w:pPr>
      <w:r w:rsidRPr="00511D6C">
        <w:rPr>
          <w:color w:val="000000"/>
          <w:sz w:val="20"/>
          <w:szCs w:val="20"/>
        </w:rPr>
        <w:t>вопросы депутатской этики;</w:t>
      </w:r>
    </w:p>
    <w:p w:rsidR="00511D6C" w:rsidRPr="00511D6C" w:rsidRDefault="00511D6C" w:rsidP="00511D6C">
      <w:pPr>
        <w:ind w:firstLine="709"/>
        <w:jc w:val="both"/>
        <w:rPr>
          <w:color w:val="000000"/>
          <w:sz w:val="20"/>
          <w:szCs w:val="20"/>
        </w:rPr>
      </w:pPr>
      <w:r w:rsidRPr="00511D6C">
        <w:rPr>
          <w:color w:val="000000"/>
          <w:sz w:val="20"/>
          <w:szCs w:val="20"/>
        </w:rPr>
        <w:t>вопросы, связанные с прекращением полномочий депутатов Собрания депутатов и внесением проекта решения на заседание Собрания депутатов;</w:t>
      </w:r>
    </w:p>
    <w:p w:rsidR="00511D6C" w:rsidRPr="00511D6C" w:rsidRDefault="00511D6C" w:rsidP="00511D6C">
      <w:pPr>
        <w:ind w:firstLine="709"/>
        <w:jc w:val="both"/>
        <w:rPr>
          <w:sz w:val="20"/>
          <w:szCs w:val="20"/>
        </w:rPr>
      </w:pPr>
      <w:r w:rsidRPr="00511D6C">
        <w:rPr>
          <w:sz w:val="20"/>
          <w:szCs w:val="20"/>
        </w:rPr>
        <w:t>инновационное развитие и создание благоприятного инвестиционного климата в Аликовском муниципальном округе Чувашской Республики;</w:t>
      </w:r>
    </w:p>
    <w:p w:rsidR="00511D6C" w:rsidRPr="00511D6C" w:rsidRDefault="00511D6C" w:rsidP="00511D6C">
      <w:pPr>
        <w:ind w:firstLine="709"/>
        <w:jc w:val="both"/>
        <w:rPr>
          <w:sz w:val="20"/>
          <w:szCs w:val="20"/>
        </w:rPr>
      </w:pPr>
      <w:r w:rsidRPr="00511D6C">
        <w:rPr>
          <w:sz w:val="20"/>
          <w:szCs w:val="20"/>
        </w:rPr>
        <w:t>развитие предпринимательства, поддержка субъектов малого и среднего предпринимательства;</w:t>
      </w:r>
    </w:p>
    <w:p w:rsidR="00511D6C" w:rsidRPr="00511D6C" w:rsidRDefault="00511D6C" w:rsidP="00511D6C">
      <w:pPr>
        <w:ind w:firstLine="709"/>
        <w:jc w:val="both"/>
        <w:rPr>
          <w:sz w:val="20"/>
          <w:szCs w:val="20"/>
        </w:rPr>
      </w:pPr>
      <w:r w:rsidRPr="00511D6C">
        <w:rPr>
          <w:sz w:val="20"/>
          <w:szCs w:val="20"/>
        </w:rPr>
        <w:t>расширение рынка сельскохозяйственной продукции, сырья и продовольствия;</w:t>
      </w:r>
    </w:p>
    <w:p w:rsidR="00511D6C" w:rsidRPr="00511D6C" w:rsidRDefault="00511D6C" w:rsidP="00511D6C">
      <w:pPr>
        <w:ind w:firstLine="709"/>
        <w:jc w:val="both"/>
        <w:rPr>
          <w:color w:val="000000"/>
          <w:sz w:val="20"/>
          <w:szCs w:val="20"/>
        </w:rPr>
      </w:pPr>
      <w:r w:rsidRPr="00511D6C">
        <w:rPr>
          <w:color w:val="000000"/>
          <w:sz w:val="20"/>
          <w:szCs w:val="20"/>
        </w:rPr>
        <w:t xml:space="preserve">иные направления деятельности, отнесенные к ведению постоянной комиссии в соответствии с Уставом </w:t>
      </w:r>
      <w:r w:rsidRPr="00511D6C">
        <w:rPr>
          <w:sz w:val="20"/>
          <w:szCs w:val="20"/>
        </w:rPr>
        <w:t>Аликовского</w:t>
      </w:r>
      <w:r w:rsidRPr="00511D6C">
        <w:rPr>
          <w:color w:val="000000"/>
          <w:sz w:val="20"/>
          <w:szCs w:val="20"/>
        </w:rPr>
        <w:t xml:space="preserve"> </w:t>
      </w:r>
      <w:r w:rsidRPr="00511D6C">
        <w:rPr>
          <w:sz w:val="20"/>
          <w:szCs w:val="20"/>
        </w:rPr>
        <w:t>муниципального округа Чувашской Республики</w:t>
      </w:r>
      <w:r w:rsidRPr="00511D6C">
        <w:rPr>
          <w:color w:val="000000"/>
          <w:sz w:val="20"/>
          <w:szCs w:val="20"/>
        </w:rPr>
        <w:t xml:space="preserve"> и правовыми актами Собрания депутатов.</w:t>
      </w:r>
    </w:p>
    <w:p w:rsidR="00511D6C" w:rsidRPr="00511D6C" w:rsidRDefault="00511D6C" w:rsidP="00511D6C">
      <w:pPr>
        <w:ind w:firstLine="709"/>
        <w:jc w:val="both"/>
        <w:rPr>
          <w:sz w:val="20"/>
          <w:szCs w:val="20"/>
        </w:rPr>
      </w:pPr>
      <w:r w:rsidRPr="00511D6C">
        <w:rPr>
          <w:color w:val="000000"/>
          <w:sz w:val="20"/>
          <w:szCs w:val="20"/>
        </w:rPr>
        <w:t xml:space="preserve">6.3. </w:t>
      </w:r>
      <w:r w:rsidRPr="00511D6C">
        <w:rPr>
          <w:sz w:val="20"/>
          <w:szCs w:val="20"/>
        </w:rPr>
        <w:t xml:space="preserve">Постоянная комиссия по </w:t>
      </w:r>
      <w:r w:rsidRPr="00511D6C">
        <w:rPr>
          <w:bCs/>
          <w:sz w:val="20"/>
          <w:szCs w:val="20"/>
        </w:rPr>
        <w:t>вопросам культуры, образования, здравоохранения, молодежи, СМИ, жилья и благоустройству</w:t>
      </w:r>
      <w:r w:rsidRPr="00511D6C">
        <w:rPr>
          <w:sz w:val="20"/>
          <w:szCs w:val="20"/>
        </w:rPr>
        <w:t xml:space="preserve"> осуществляет предварительное рассмотрение вопросов и подготовку проектов решений по ним по следующим направлениям:</w:t>
      </w:r>
    </w:p>
    <w:p w:rsidR="00511D6C" w:rsidRPr="00511D6C" w:rsidRDefault="00511D6C" w:rsidP="00511D6C">
      <w:pPr>
        <w:ind w:firstLine="709"/>
        <w:jc w:val="both"/>
        <w:rPr>
          <w:sz w:val="20"/>
          <w:szCs w:val="20"/>
        </w:rPr>
      </w:pPr>
      <w:r w:rsidRPr="00511D6C">
        <w:rPr>
          <w:sz w:val="20"/>
          <w:szCs w:val="20"/>
        </w:rPr>
        <w:t>формирование и реализация основных направлений и приоритетов в развитии социальной сферы;</w:t>
      </w:r>
    </w:p>
    <w:p w:rsidR="00511D6C" w:rsidRPr="00511D6C" w:rsidRDefault="00511D6C" w:rsidP="00511D6C">
      <w:pPr>
        <w:ind w:firstLine="709"/>
        <w:jc w:val="both"/>
        <w:rPr>
          <w:sz w:val="20"/>
          <w:szCs w:val="20"/>
        </w:rPr>
      </w:pPr>
      <w:r w:rsidRPr="00511D6C">
        <w:rPr>
          <w:sz w:val="20"/>
          <w:szCs w:val="20"/>
        </w:rPr>
        <w:t>рассматривает и вносит на утверждение Собрания депутатов программы развития образования, культуры, здравоохранения, физической культуры и спорта, повышения уровня занятости населения и по организации общественных работ;</w:t>
      </w:r>
    </w:p>
    <w:p w:rsidR="00511D6C" w:rsidRPr="00511D6C" w:rsidRDefault="00511D6C" w:rsidP="00511D6C">
      <w:pPr>
        <w:ind w:firstLine="709"/>
        <w:jc w:val="both"/>
        <w:rPr>
          <w:sz w:val="20"/>
          <w:szCs w:val="20"/>
        </w:rPr>
      </w:pPr>
      <w:r w:rsidRPr="00511D6C">
        <w:rPr>
          <w:sz w:val="20"/>
          <w:szCs w:val="20"/>
        </w:rPr>
        <w:t>вопросы по работе с молодежью;</w:t>
      </w:r>
    </w:p>
    <w:p w:rsidR="00511D6C" w:rsidRPr="00511D6C" w:rsidRDefault="00511D6C" w:rsidP="00511D6C">
      <w:pPr>
        <w:ind w:firstLine="709"/>
        <w:jc w:val="both"/>
        <w:rPr>
          <w:sz w:val="20"/>
          <w:szCs w:val="20"/>
        </w:rPr>
      </w:pPr>
      <w:r w:rsidRPr="00511D6C">
        <w:rPr>
          <w:sz w:val="20"/>
          <w:szCs w:val="20"/>
        </w:rPr>
        <w:t>осуществляет контроль за исполнением законодательства Российской Федерации, законодательства Чувашской Республики, связанных с охраной материнства и детства, опеки и попечительства, условий жизни многодетных семей;</w:t>
      </w:r>
    </w:p>
    <w:p w:rsidR="00511D6C" w:rsidRPr="00511D6C" w:rsidRDefault="00511D6C" w:rsidP="00511D6C">
      <w:pPr>
        <w:ind w:firstLine="709"/>
        <w:jc w:val="both"/>
        <w:rPr>
          <w:sz w:val="20"/>
          <w:szCs w:val="20"/>
        </w:rPr>
      </w:pPr>
      <w:r w:rsidRPr="00511D6C">
        <w:rPr>
          <w:sz w:val="20"/>
          <w:szCs w:val="20"/>
        </w:rPr>
        <w:t>использование и охрана земель;</w:t>
      </w:r>
    </w:p>
    <w:p w:rsidR="00511D6C" w:rsidRPr="00511D6C" w:rsidRDefault="00511D6C" w:rsidP="00511D6C">
      <w:pPr>
        <w:ind w:firstLine="709"/>
        <w:jc w:val="both"/>
        <w:rPr>
          <w:sz w:val="20"/>
          <w:szCs w:val="20"/>
        </w:rPr>
      </w:pPr>
      <w:r w:rsidRPr="00511D6C">
        <w:rPr>
          <w:sz w:val="20"/>
          <w:szCs w:val="20"/>
        </w:rPr>
        <w:t>охрана окружающей среды и обеспечение экологической безопасности;</w:t>
      </w:r>
    </w:p>
    <w:p w:rsidR="00511D6C" w:rsidRPr="00511D6C" w:rsidRDefault="00511D6C" w:rsidP="00511D6C">
      <w:pPr>
        <w:ind w:firstLine="709"/>
        <w:jc w:val="both"/>
        <w:rPr>
          <w:color w:val="000000"/>
          <w:sz w:val="20"/>
          <w:szCs w:val="20"/>
        </w:rPr>
      </w:pPr>
      <w:r w:rsidRPr="00511D6C">
        <w:rPr>
          <w:color w:val="000000"/>
          <w:sz w:val="20"/>
          <w:szCs w:val="20"/>
        </w:rPr>
        <w:t xml:space="preserve">иные направления деятельности, отнесенные к ведению постоянной комиссии в соответствии с Уставом </w:t>
      </w:r>
      <w:r w:rsidRPr="00511D6C">
        <w:rPr>
          <w:sz w:val="20"/>
          <w:szCs w:val="20"/>
        </w:rPr>
        <w:t>Аликовского муниципального округа Чувашской Республики</w:t>
      </w:r>
      <w:r w:rsidRPr="00511D6C">
        <w:rPr>
          <w:color w:val="000000"/>
          <w:sz w:val="20"/>
          <w:szCs w:val="20"/>
        </w:rPr>
        <w:t xml:space="preserve"> и правовыми актами Собрания депутатов.</w:t>
      </w:r>
    </w:p>
    <w:p w:rsidR="00511D6C" w:rsidRPr="00511D6C" w:rsidRDefault="00511D6C" w:rsidP="00511D6C">
      <w:pPr>
        <w:ind w:firstLine="709"/>
        <w:jc w:val="both"/>
        <w:rPr>
          <w:sz w:val="20"/>
          <w:szCs w:val="20"/>
        </w:rPr>
      </w:pPr>
    </w:p>
    <w:p w:rsidR="00511D6C" w:rsidRPr="00511D6C" w:rsidRDefault="00511D6C" w:rsidP="00511D6C">
      <w:pPr>
        <w:ind w:firstLine="709"/>
        <w:jc w:val="both"/>
        <w:rPr>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spacing w:before="0" w:after="0"/>
        <w:ind w:firstLine="709"/>
        <w:jc w:val="both"/>
        <w:rPr>
          <w:bCs/>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19: </w:t>
      </w:r>
      <w:r w:rsidRPr="00511D6C">
        <w:rPr>
          <w:bCs/>
          <w:iCs/>
          <w:color w:val="000000"/>
          <w:sz w:val="20"/>
          <w:szCs w:val="20"/>
        </w:rPr>
        <w:t>Об образовании постоянных комиссий Собрания депутатов Аликовского муниципального округа Чувашской Республики первого созыва</w:t>
      </w:r>
    </w:p>
    <w:p w:rsidR="00511D6C" w:rsidRPr="00511D6C" w:rsidRDefault="00511D6C" w:rsidP="00511D6C">
      <w:pPr>
        <w:pStyle w:val="33"/>
        <w:ind w:left="0" w:firstLine="708"/>
        <w:contextualSpacing/>
        <w:jc w:val="both"/>
        <w:rPr>
          <w:szCs w:val="20"/>
        </w:rPr>
      </w:pPr>
      <w:r w:rsidRPr="00511D6C">
        <w:rPr>
          <w:color w:val="000000"/>
          <w:szCs w:val="20"/>
        </w:rPr>
        <w:t xml:space="preserve">С докладом выступил: </w:t>
      </w:r>
      <w:r w:rsidRPr="00511D6C">
        <w:rPr>
          <w:szCs w:val="20"/>
        </w:rPr>
        <w:t xml:space="preserve">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района </w:t>
      </w:r>
    </w:p>
    <w:p w:rsidR="00511D6C" w:rsidRPr="00511D6C" w:rsidRDefault="00511D6C" w:rsidP="00511D6C">
      <w:pPr>
        <w:jc w:val="both"/>
        <w:rPr>
          <w:sz w:val="20"/>
          <w:szCs w:val="20"/>
        </w:rPr>
      </w:pPr>
    </w:p>
    <w:p w:rsidR="00511D6C" w:rsidRPr="00511D6C" w:rsidRDefault="00511D6C" w:rsidP="00511D6C">
      <w:pPr>
        <w:ind w:firstLine="709"/>
        <w:jc w:val="both"/>
        <w:rPr>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511D6C" w:rsidRPr="00511D6C" w:rsidRDefault="00511D6C" w:rsidP="00511D6C">
      <w:pPr>
        <w:widowControl w:val="0"/>
        <w:tabs>
          <w:tab w:val="left" w:pos="10205"/>
        </w:tabs>
        <w:ind w:firstLine="709"/>
        <w:jc w:val="both"/>
        <w:rPr>
          <w:bCs/>
          <w:sz w:val="20"/>
          <w:szCs w:val="20"/>
        </w:rPr>
      </w:pPr>
      <w:r w:rsidRPr="00511D6C">
        <w:rPr>
          <w:bCs/>
          <w:sz w:val="20"/>
          <w:szCs w:val="20"/>
        </w:rPr>
        <w:t>1. Образовать три постоянные комиссии Собрания депутатов муниципального округа Чувашской Республики первого созыва по следующим направлениям деятельности:</w:t>
      </w:r>
    </w:p>
    <w:p w:rsidR="00511D6C" w:rsidRPr="00511D6C" w:rsidRDefault="00511D6C" w:rsidP="00511D6C">
      <w:pPr>
        <w:widowControl w:val="0"/>
        <w:tabs>
          <w:tab w:val="left" w:pos="10205"/>
        </w:tabs>
        <w:ind w:firstLine="709"/>
        <w:jc w:val="both"/>
        <w:rPr>
          <w:bCs/>
          <w:sz w:val="20"/>
          <w:szCs w:val="20"/>
        </w:rPr>
      </w:pPr>
      <w:r w:rsidRPr="00511D6C">
        <w:rPr>
          <w:bCs/>
          <w:sz w:val="20"/>
          <w:szCs w:val="20"/>
        </w:rPr>
        <w:t>- бюджету, экономике, имущественным отношениям, строительству, транспорту и связи;</w:t>
      </w:r>
    </w:p>
    <w:p w:rsidR="00511D6C" w:rsidRPr="00511D6C" w:rsidRDefault="00511D6C" w:rsidP="00511D6C">
      <w:pPr>
        <w:widowControl w:val="0"/>
        <w:tabs>
          <w:tab w:val="left" w:pos="10205"/>
        </w:tabs>
        <w:ind w:firstLine="709"/>
        <w:jc w:val="both"/>
        <w:rPr>
          <w:bCs/>
          <w:sz w:val="20"/>
          <w:szCs w:val="20"/>
        </w:rPr>
      </w:pPr>
      <w:r w:rsidRPr="00511D6C">
        <w:rPr>
          <w:bCs/>
          <w:sz w:val="20"/>
          <w:szCs w:val="20"/>
        </w:rPr>
        <w:t>- законности, правопорядку, депутатской этике, местного самоуправления, торговле, предпринимательству;</w:t>
      </w:r>
    </w:p>
    <w:p w:rsidR="00511D6C" w:rsidRPr="00511D6C" w:rsidRDefault="00511D6C" w:rsidP="00511D6C">
      <w:pPr>
        <w:widowControl w:val="0"/>
        <w:tabs>
          <w:tab w:val="left" w:pos="10205"/>
        </w:tabs>
        <w:ind w:firstLine="709"/>
        <w:jc w:val="both"/>
        <w:rPr>
          <w:bCs/>
          <w:sz w:val="20"/>
          <w:szCs w:val="20"/>
        </w:rPr>
      </w:pPr>
      <w:r w:rsidRPr="00511D6C">
        <w:rPr>
          <w:bCs/>
          <w:sz w:val="20"/>
          <w:szCs w:val="20"/>
        </w:rPr>
        <w:t>- вопросам культуры, образования, здравоохранения, молодежи, СМИ, жилья и благоустройству.</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sz w:val="20"/>
          <w:szCs w:val="20"/>
        </w:rPr>
        <w:t xml:space="preserve">2. </w:t>
      </w:r>
      <w:r w:rsidRPr="00511D6C">
        <w:rPr>
          <w:bCs/>
          <w:sz w:val="20"/>
          <w:szCs w:val="20"/>
        </w:rPr>
        <w:t xml:space="preserve">Настоящее решение </w:t>
      </w:r>
      <w:r w:rsidRPr="00511D6C">
        <w:rPr>
          <w:color w:val="000000"/>
          <w:sz w:val="20"/>
          <w:szCs w:val="20"/>
          <w:shd w:val="clear" w:color="auto" w:fill="FFFFFF"/>
        </w:rPr>
        <w:t>подлежит опубликованию в муниципальной газете «Аликовский Вестник» и размещению на официальном сайте Аликовского района в сети «Интернет».</w:t>
      </w:r>
    </w:p>
    <w:p w:rsidR="00511D6C" w:rsidRPr="00511D6C" w:rsidRDefault="00511D6C" w:rsidP="00511D6C">
      <w:pPr>
        <w:widowControl w:val="0"/>
        <w:tabs>
          <w:tab w:val="left" w:pos="10205"/>
        </w:tabs>
        <w:ind w:firstLine="709"/>
        <w:jc w:val="both"/>
        <w:rPr>
          <w:sz w:val="20"/>
          <w:szCs w:val="20"/>
        </w:rPr>
      </w:pPr>
      <w:r w:rsidRPr="00511D6C">
        <w:rPr>
          <w:sz w:val="20"/>
          <w:szCs w:val="20"/>
        </w:rPr>
        <w:t>3. Настоящее решение вступает в силу после его подписания.</w:t>
      </w:r>
    </w:p>
    <w:p w:rsidR="00511D6C" w:rsidRPr="00511D6C" w:rsidRDefault="00511D6C" w:rsidP="00511D6C">
      <w:pPr>
        <w:autoSpaceDE w:val="0"/>
        <w:autoSpaceDN w:val="0"/>
        <w:adjustRightInd w:val="0"/>
        <w:ind w:firstLine="567"/>
        <w:jc w:val="both"/>
        <w:rPr>
          <w:sz w:val="20"/>
          <w:szCs w:val="20"/>
        </w:rPr>
      </w:pPr>
      <w:r w:rsidRPr="00511D6C">
        <w:rPr>
          <w:sz w:val="20"/>
          <w:szCs w:val="20"/>
        </w:rPr>
        <w:t xml:space="preserve">              </w:t>
      </w:r>
    </w:p>
    <w:p w:rsidR="00511D6C" w:rsidRPr="00511D6C" w:rsidRDefault="00511D6C" w:rsidP="00511D6C">
      <w:pPr>
        <w:autoSpaceDE w:val="0"/>
        <w:autoSpaceDN w:val="0"/>
        <w:adjustRightInd w:val="0"/>
        <w:ind w:firstLine="567"/>
        <w:jc w:val="both"/>
        <w:rPr>
          <w:color w:val="000000"/>
          <w:sz w:val="20"/>
          <w:szCs w:val="20"/>
          <w:shd w:val="clear" w:color="auto" w:fill="FFFFFF"/>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20: </w:t>
      </w:r>
      <w:r w:rsidRPr="00511D6C">
        <w:rPr>
          <w:bCs/>
          <w:iCs/>
          <w:color w:val="000000"/>
          <w:sz w:val="20"/>
          <w:szCs w:val="20"/>
        </w:rPr>
        <w:t>О составах постоянных комиссий Собрания депутатов Аликовского муниципального округа Чувашской Республике первого созыва</w:t>
      </w:r>
    </w:p>
    <w:p w:rsidR="00511D6C" w:rsidRPr="00511D6C" w:rsidRDefault="00511D6C" w:rsidP="00511D6C">
      <w:pPr>
        <w:ind w:firstLine="709"/>
        <w:contextualSpacing/>
        <w:jc w:val="both"/>
        <w:rPr>
          <w:color w:val="000000"/>
          <w:sz w:val="20"/>
          <w:szCs w:val="20"/>
        </w:rPr>
      </w:pPr>
    </w:p>
    <w:p w:rsidR="00511D6C" w:rsidRPr="00511D6C" w:rsidRDefault="00511D6C" w:rsidP="00511D6C">
      <w:pPr>
        <w:ind w:firstLine="708"/>
        <w:jc w:val="both"/>
        <w:rPr>
          <w:color w:val="000000"/>
          <w:sz w:val="20"/>
          <w:szCs w:val="20"/>
        </w:rPr>
      </w:pPr>
      <w:r w:rsidRPr="00511D6C">
        <w:rPr>
          <w:color w:val="000000"/>
          <w:sz w:val="20"/>
          <w:szCs w:val="20"/>
        </w:rPr>
        <w:lastRenderedPageBreak/>
        <w:t>С докладом выступил: Волков Эдикт Константинович – председатель Собрания депутатов Аликовского муниципального округа первого созыва</w:t>
      </w:r>
    </w:p>
    <w:p w:rsidR="00511D6C" w:rsidRPr="00511D6C" w:rsidRDefault="00511D6C" w:rsidP="00511D6C">
      <w:pPr>
        <w:ind w:firstLine="708"/>
        <w:jc w:val="both"/>
        <w:rPr>
          <w:color w:val="000000"/>
          <w:sz w:val="20"/>
          <w:szCs w:val="20"/>
        </w:rPr>
      </w:pPr>
    </w:p>
    <w:p w:rsidR="00511D6C" w:rsidRPr="00511D6C" w:rsidRDefault="00511D6C" w:rsidP="00511D6C">
      <w:pPr>
        <w:ind w:firstLine="720"/>
        <w:jc w:val="both"/>
        <w:rPr>
          <w:sz w:val="20"/>
          <w:szCs w:val="20"/>
        </w:rPr>
      </w:pPr>
      <w:r w:rsidRPr="00511D6C">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w:t>
      </w:r>
      <w:r w:rsidRPr="00511D6C">
        <w:rPr>
          <w:sz w:val="20"/>
          <w:szCs w:val="20"/>
        </w:rPr>
        <w:t>Регламентом Собрания депутатов Аликовского муниципального округа Чувашской Республики, руководствуясь Положением о постоянных комиссиях Собрания депутатов Аликовского муниципального округа Чувашской Республики, Собрание депутатов Аликовского муниципального округа Чувашской Республики РЕШИЛО:</w:t>
      </w:r>
    </w:p>
    <w:p w:rsidR="00511D6C" w:rsidRPr="00511D6C" w:rsidRDefault="00511D6C" w:rsidP="00511D6C">
      <w:pPr>
        <w:ind w:firstLine="709"/>
        <w:jc w:val="both"/>
        <w:rPr>
          <w:sz w:val="20"/>
          <w:szCs w:val="20"/>
        </w:rPr>
      </w:pPr>
      <w:r w:rsidRPr="00511D6C">
        <w:rPr>
          <w:sz w:val="20"/>
          <w:szCs w:val="20"/>
        </w:rPr>
        <w:t>1. Утвердить следующий состав постоянной комиссии Собрания депутатов Аликовского муниципального округа Чувашской Республики первого созыва по бюджету, экономике, имущественным отношениям, строительству, транспорту и связи в количестве 3 человек в следующем составе:</w:t>
      </w:r>
    </w:p>
    <w:p w:rsidR="00511D6C" w:rsidRPr="00511D6C" w:rsidRDefault="00511D6C" w:rsidP="00511D6C">
      <w:pPr>
        <w:ind w:firstLine="709"/>
        <w:jc w:val="both"/>
        <w:rPr>
          <w:sz w:val="20"/>
          <w:szCs w:val="20"/>
        </w:rPr>
      </w:pPr>
      <w:r w:rsidRPr="00511D6C">
        <w:rPr>
          <w:sz w:val="20"/>
          <w:szCs w:val="20"/>
        </w:rPr>
        <w:t>-  Куликов Александр Николаевич, депутат по Тенеевскому избирательному округу № 13;</w:t>
      </w:r>
    </w:p>
    <w:p w:rsidR="00511D6C" w:rsidRPr="00511D6C" w:rsidRDefault="00511D6C" w:rsidP="00511D6C">
      <w:pPr>
        <w:ind w:firstLine="709"/>
        <w:jc w:val="both"/>
        <w:rPr>
          <w:sz w:val="20"/>
          <w:szCs w:val="20"/>
        </w:rPr>
      </w:pPr>
      <w:r w:rsidRPr="00511D6C">
        <w:rPr>
          <w:sz w:val="20"/>
          <w:szCs w:val="20"/>
        </w:rPr>
        <w:t>- Марков Вячеслав Николаевич, депутат по Шумшевашскому избирательному округу № 15;</w:t>
      </w:r>
    </w:p>
    <w:p w:rsidR="00511D6C" w:rsidRPr="00511D6C" w:rsidRDefault="00511D6C" w:rsidP="00511D6C">
      <w:pPr>
        <w:ind w:firstLine="709"/>
        <w:jc w:val="both"/>
        <w:rPr>
          <w:sz w:val="20"/>
          <w:szCs w:val="20"/>
        </w:rPr>
      </w:pPr>
      <w:r w:rsidRPr="00511D6C">
        <w:rPr>
          <w:sz w:val="20"/>
          <w:szCs w:val="20"/>
        </w:rPr>
        <w:t>- Никоноров Владимир Вячеславович, депутат по Крымзарайкинскому избирательному округу № 8.</w:t>
      </w:r>
    </w:p>
    <w:p w:rsidR="00511D6C" w:rsidRPr="00511D6C" w:rsidRDefault="00511D6C" w:rsidP="00511D6C">
      <w:pPr>
        <w:ind w:firstLine="709"/>
        <w:jc w:val="both"/>
        <w:rPr>
          <w:color w:val="000000"/>
          <w:sz w:val="20"/>
          <w:szCs w:val="20"/>
        </w:rPr>
      </w:pPr>
      <w:r w:rsidRPr="00511D6C">
        <w:rPr>
          <w:sz w:val="20"/>
          <w:szCs w:val="20"/>
        </w:rPr>
        <w:t xml:space="preserve">2. Утвердить следующий состав постоянной комиссии Собрания депутатов Аликовского муниципального округа Чувашской Республики первого созыва по законности, правопорядку, депутатской этике, местного самоуправления, торговле, предпринимательству </w:t>
      </w:r>
      <w:r w:rsidRPr="00511D6C">
        <w:rPr>
          <w:color w:val="000000"/>
          <w:sz w:val="20"/>
          <w:szCs w:val="20"/>
        </w:rPr>
        <w:t>в количестве 3 человек в следующем составе:</w:t>
      </w:r>
    </w:p>
    <w:p w:rsidR="00511D6C" w:rsidRPr="00511D6C" w:rsidRDefault="00511D6C" w:rsidP="00511D6C">
      <w:pPr>
        <w:ind w:firstLine="709"/>
        <w:jc w:val="both"/>
        <w:rPr>
          <w:sz w:val="20"/>
          <w:szCs w:val="20"/>
        </w:rPr>
      </w:pPr>
      <w:r w:rsidRPr="00511D6C">
        <w:rPr>
          <w:sz w:val="20"/>
          <w:szCs w:val="20"/>
        </w:rPr>
        <w:t>- Никифоров Александр Николаевич, депутат по Ефремкасинскому избирательному округу № 5;</w:t>
      </w:r>
    </w:p>
    <w:p w:rsidR="00511D6C" w:rsidRPr="00511D6C" w:rsidRDefault="00511D6C" w:rsidP="00511D6C">
      <w:pPr>
        <w:ind w:firstLine="709"/>
        <w:jc w:val="both"/>
        <w:rPr>
          <w:sz w:val="20"/>
          <w:szCs w:val="20"/>
        </w:rPr>
      </w:pPr>
      <w:r w:rsidRPr="00511D6C">
        <w:rPr>
          <w:sz w:val="20"/>
          <w:szCs w:val="20"/>
        </w:rPr>
        <w:t>- Андреева Нина Ивановна, депутат по Яндобинскому избирательному округу № 17;</w:t>
      </w:r>
    </w:p>
    <w:p w:rsidR="00511D6C" w:rsidRPr="00511D6C" w:rsidRDefault="00511D6C" w:rsidP="00511D6C">
      <w:pPr>
        <w:ind w:firstLine="709"/>
        <w:jc w:val="both"/>
        <w:rPr>
          <w:sz w:val="20"/>
          <w:szCs w:val="20"/>
        </w:rPr>
      </w:pPr>
      <w:r w:rsidRPr="00511D6C">
        <w:rPr>
          <w:sz w:val="20"/>
          <w:szCs w:val="20"/>
        </w:rPr>
        <w:t>- Петров Сергей Иванович, депутат по Карачуринскому избирательному округу № 6;</w:t>
      </w:r>
    </w:p>
    <w:p w:rsidR="00511D6C" w:rsidRPr="00511D6C" w:rsidRDefault="00511D6C" w:rsidP="00511D6C">
      <w:pPr>
        <w:ind w:firstLine="709"/>
        <w:jc w:val="both"/>
        <w:rPr>
          <w:color w:val="000000"/>
          <w:sz w:val="20"/>
          <w:szCs w:val="20"/>
        </w:rPr>
      </w:pPr>
      <w:r w:rsidRPr="00511D6C">
        <w:rPr>
          <w:sz w:val="20"/>
          <w:szCs w:val="20"/>
        </w:rPr>
        <w:t>3. Утвердить следующий состав постоянной комиссии Собрания депутатов Аликовского муниципального округа Чувашской Республики первого созыва по вопросам культуры, образования, здравоохранения, молодежи, СМИ, жилья и благоустройству</w:t>
      </w:r>
      <w:r w:rsidRPr="00511D6C">
        <w:rPr>
          <w:color w:val="000000"/>
          <w:sz w:val="20"/>
          <w:szCs w:val="20"/>
        </w:rPr>
        <w:t xml:space="preserve"> в количестве 3 человек в следующем составе:</w:t>
      </w:r>
    </w:p>
    <w:p w:rsidR="00511D6C" w:rsidRPr="00511D6C" w:rsidRDefault="00511D6C" w:rsidP="00511D6C">
      <w:pPr>
        <w:ind w:firstLine="709"/>
        <w:jc w:val="both"/>
        <w:rPr>
          <w:sz w:val="20"/>
          <w:szCs w:val="20"/>
        </w:rPr>
      </w:pPr>
      <w:r w:rsidRPr="00511D6C">
        <w:rPr>
          <w:sz w:val="20"/>
          <w:szCs w:val="20"/>
        </w:rPr>
        <w:t>- Волков Владислав Константинович, депутат по Гагаринскому избирательному округу № 2;</w:t>
      </w:r>
    </w:p>
    <w:p w:rsidR="00511D6C" w:rsidRPr="00511D6C" w:rsidRDefault="00511D6C" w:rsidP="00511D6C">
      <w:pPr>
        <w:ind w:firstLine="709"/>
        <w:jc w:val="both"/>
        <w:rPr>
          <w:sz w:val="20"/>
          <w:szCs w:val="20"/>
        </w:rPr>
      </w:pPr>
      <w:r w:rsidRPr="00511D6C">
        <w:rPr>
          <w:sz w:val="20"/>
          <w:szCs w:val="20"/>
        </w:rPr>
        <w:t>- Никифоров Иван Петрович, депутат по Октябрьскому избирательному округу № 3;</w:t>
      </w:r>
    </w:p>
    <w:p w:rsidR="00511D6C" w:rsidRPr="00511D6C" w:rsidRDefault="00511D6C" w:rsidP="00511D6C">
      <w:pPr>
        <w:ind w:firstLine="709"/>
        <w:jc w:val="both"/>
        <w:rPr>
          <w:sz w:val="20"/>
          <w:szCs w:val="20"/>
        </w:rPr>
      </w:pPr>
      <w:r w:rsidRPr="00511D6C">
        <w:rPr>
          <w:sz w:val="20"/>
          <w:szCs w:val="20"/>
        </w:rPr>
        <w:t>- Борисова Альбина Иосифовна, депутат по Илгышевскому избирательному округу №;</w:t>
      </w:r>
    </w:p>
    <w:p w:rsidR="00511D6C" w:rsidRPr="00511D6C" w:rsidRDefault="00511D6C" w:rsidP="00511D6C">
      <w:pPr>
        <w:ind w:firstLine="709"/>
        <w:jc w:val="both"/>
        <w:rPr>
          <w:bCs/>
          <w:sz w:val="20"/>
          <w:szCs w:val="20"/>
        </w:rPr>
      </w:pPr>
      <w:r w:rsidRPr="00511D6C">
        <w:rPr>
          <w:sz w:val="20"/>
          <w:szCs w:val="20"/>
        </w:rPr>
        <w:t xml:space="preserve">4. </w:t>
      </w:r>
      <w:r w:rsidRPr="00511D6C">
        <w:rPr>
          <w:bCs/>
          <w:sz w:val="20"/>
          <w:szCs w:val="20"/>
        </w:rPr>
        <w:t>Настоящее решение вступает в силу после его подписания.</w:t>
      </w:r>
    </w:p>
    <w:p w:rsidR="00511D6C" w:rsidRPr="00511D6C" w:rsidRDefault="00511D6C" w:rsidP="00511D6C">
      <w:pPr>
        <w:ind w:firstLine="708"/>
        <w:jc w:val="both"/>
        <w:rPr>
          <w:b/>
          <w:bCs/>
          <w:iCs/>
          <w:color w:val="000000"/>
          <w:sz w:val="20"/>
          <w:szCs w:val="20"/>
        </w:rPr>
      </w:pP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ind w:firstLine="708"/>
        <w:jc w:val="both"/>
        <w:rPr>
          <w:b/>
          <w:bCs/>
          <w:iCs/>
          <w:color w:val="000000"/>
          <w:sz w:val="20"/>
          <w:szCs w:val="20"/>
        </w:rPr>
      </w:pPr>
    </w:p>
    <w:p w:rsidR="00511D6C" w:rsidRPr="00511D6C" w:rsidRDefault="00511D6C" w:rsidP="00511D6C">
      <w:pPr>
        <w:ind w:firstLine="708"/>
        <w:jc w:val="both"/>
        <w:rPr>
          <w:b/>
          <w:bCs/>
          <w:iCs/>
          <w:color w:val="000000"/>
          <w:sz w:val="20"/>
          <w:szCs w:val="20"/>
        </w:rPr>
      </w:pPr>
    </w:p>
    <w:p w:rsidR="00511D6C" w:rsidRPr="00511D6C" w:rsidRDefault="00511D6C" w:rsidP="00511D6C">
      <w:pPr>
        <w:pStyle w:val="1f0"/>
        <w:widowControl/>
        <w:ind w:firstLine="709"/>
        <w:jc w:val="both"/>
        <w:rPr>
          <w:bCs/>
          <w:iCs/>
          <w:color w:val="000000"/>
          <w:sz w:val="20"/>
          <w:szCs w:val="20"/>
        </w:rPr>
      </w:pPr>
      <w:r w:rsidRPr="00511D6C">
        <w:rPr>
          <w:b/>
          <w:bCs/>
          <w:color w:val="000000"/>
          <w:sz w:val="20"/>
          <w:szCs w:val="20"/>
        </w:rPr>
        <w:t xml:space="preserve">Слушали 21: </w:t>
      </w:r>
      <w:r w:rsidRPr="00511D6C">
        <w:rPr>
          <w:bCs/>
          <w:iCs/>
          <w:color w:val="000000"/>
          <w:sz w:val="20"/>
          <w:szCs w:val="20"/>
        </w:rPr>
        <w:t>Об избрании председателей постоянных комиссий Собрания депутатов Аликовского муниципального округа Чувашской Республики первого созыва</w:t>
      </w:r>
    </w:p>
    <w:p w:rsidR="00511D6C" w:rsidRPr="00511D6C" w:rsidRDefault="00511D6C" w:rsidP="00511D6C">
      <w:pPr>
        <w:pStyle w:val="1f0"/>
        <w:widowControl/>
        <w:ind w:firstLine="709"/>
        <w:jc w:val="both"/>
        <w:rPr>
          <w:color w:val="000000"/>
          <w:sz w:val="20"/>
          <w:szCs w:val="20"/>
        </w:rPr>
      </w:pPr>
    </w:p>
    <w:p w:rsidR="00511D6C" w:rsidRPr="00511D6C" w:rsidRDefault="00511D6C" w:rsidP="00511D6C">
      <w:pPr>
        <w:ind w:firstLine="708"/>
        <w:jc w:val="both"/>
        <w:rPr>
          <w:color w:val="000000"/>
          <w:sz w:val="20"/>
          <w:szCs w:val="20"/>
        </w:rPr>
      </w:pPr>
      <w:r w:rsidRPr="00511D6C">
        <w:rPr>
          <w:color w:val="000000"/>
          <w:sz w:val="20"/>
          <w:szCs w:val="20"/>
        </w:rPr>
        <w:t>С докладом выступил: Волков Эдикт Константинович – председатель Собрания депутатов Аликовского муниципального округа первого созыва</w:t>
      </w:r>
    </w:p>
    <w:p w:rsidR="00511D6C" w:rsidRPr="00511D6C" w:rsidRDefault="00511D6C" w:rsidP="00511D6C">
      <w:pPr>
        <w:ind w:firstLine="708"/>
        <w:jc w:val="both"/>
        <w:rPr>
          <w:b/>
          <w:bCs/>
          <w:iCs/>
          <w:color w:val="000000"/>
          <w:sz w:val="20"/>
          <w:szCs w:val="20"/>
        </w:rPr>
      </w:pPr>
    </w:p>
    <w:p w:rsidR="00511D6C" w:rsidRPr="00511D6C" w:rsidRDefault="00511D6C" w:rsidP="00511D6C">
      <w:pPr>
        <w:ind w:firstLine="709"/>
        <w:jc w:val="both"/>
        <w:rPr>
          <w:sz w:val="20"/>
          <w:szCs w:val="20"/>
        </w:rPr>
      </w:pPr>
      <w:r w:rsidRPr="00511D6C">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Собрание депутатов Аликовского муниципального округа Чувашской Республики РЕШИЛО:</w:t>
      </w:r>
    </w:p>
    <w:p w:rsidR="00511D6C" w:rsidRPr="00511D6C" w:rsidRDefault="00511D6C" w:rsidP="00511D6C">
      <w:pPr>
        <w:widowControl w:val="0"/>
        <w:tabs>
          <w:tab w:val="left" w:pos="10205"/>
        </w:tabs>
        <w:ind w:firstLine="709"/>
        <w:jc w:val="both"/>
        <w:rPr>
          <w:bCs/>
          <w:sz w:val="20"/>
          <w:szCs w:val="20"/>
        </w:rPr>
      </w:pPr>
      <w:r w:rsidRPr="00511D6C">
        <w:rPr>
          <w:bCs/>
          <w:sz w:val="20"/>
          <w:szCs w:val="20"/>
        </w:rPr>
        <w:t xml:space="preserve">1. Утвердить председателем постоянной комиссии по бюджету, экономике, имущественным отношениям, строительству, транспорту и связи Куликова Александра Николаевича, депутата по Тенеевскому избирательному округу № 13. </w:t>
      </w:r>
    </w:p>
    <w:p w:rsidR="00511D6C" w:rsidRPr="00511D6C" w:rsidRDefault="00511D6C" w:rsidP="00511D6C">
      <w:pPr>
        <w:widowControl w:val="0"/>
        <w:tabs>
          <w:tab w:val="left" w:pos="10205"/>
        </w:tabs>
        <w:ind w:firstLine="709"/>
        <w:jc w:val="both"/>
        <w:rPr>
          <w:bCs/>
          <w:sz w:val="20"/>
          <w:szCs w:val="20"/>
        </w:rPr>
      </w:pPr>
      <w:r w:rsidRPr="00511D6C">
        <w:rPr>
          <w:bCs/>
          <w:sz w:val="20"/>
          <w:szCs w:val="20"/>
        </w:rPr>
        <w:t xml:space="preserve">2. Утвердить председателем постоянной комиссии по законности, правопорядку, депутатской этике, местного самоуправления, торговле, предпринимательству </w:t>
      </w:r>
      <w:r w:rsidRPr="00511D6C">
        <w:rPr>
          <w:sz w:val="20"/>
          <w:szCs w:val="20"/>
        </w:rPr>
        <w:t>Никифорова Александра Николаевича, депутата по Ефремкасинскому избирательному округу № 5</w:t>
      </w:r>
      <w:r w:rsidRPr="00511D6C">
        <w:rPr>
          <w:bCs/>
          <w:sz w:val="20"/>
          <w:szCs w:val="20"/>
        </w:rPr>
        <w:t xml:space="preserve">.   </w:t>
      </w:r>
    </w:p>
    <w:p w:rsidR="00511D6C" w:rsidRPr="00511D6C" w:rsidRDefault="00511D6C" w:rsidP="00511D6C">
      <w:pPr>
        <w:widowControl w:val="0"/>
        <w:tabs>
          <w:tab w:val="left" w:pos="10205"/>
        </w:tabs>
        <w:ind w:firstLine="709"/>
        <w:jc w:val="both"/>
        <w:rPr>
          <w:bCs/>
          <w:sz w:val="20"/>
          <w:szCs w:val="20"/>
        </w:rPr>
      </w:pPr>
      <w:r w:rsidRPr="00511D6C">
        <w:rPr>
          <w:bCs/>
          <w:sz w:val="20"/>
          <w:szCs w:val="20"/>
        </w:rPr>
        <w:t>3. Утвердить председателем постоянной комиссии по вопросам культуры, образования, здравоохранения, молодежи, СМИ, жилья и благоустройству Волкова Владислава Константиновича, депутата по Гагаринскому избирательному округу № 2.</w:t>
      </w:r>
    </w:p>
    <w:p w:rsidR="00511D6C" w:rsidRPr="00511D6C" w:rsidRDefault="00511D6C" w:rsidP="00511D6C">
      <w:pPr>
        <w:widowControl w:val="0"/>
        <w:tabs>
          <w:tab w:val="left" w:pos="10205"/>
        </w:tabs>
        <w:ind w:firstLine="709"/>
        <w:jc w:val="both"/>
        <w:rPr>
          <w:color w:val="000000"/>
          <w:sz w:val="20"/>
          <w:szCs w:val="20"/>
          <w:shd w:val="clear" w:color="auto" w:fill="FFFFFF"/>
        </w:rPr>
      </w:pPr>
      <w:r w:rsidRPr="00511D6C">
        <w:rPr>
          <w:sz w:val="20"/>
          <w:szCs w:val="20"/>
        </w:rPr>
        <w:t xml:space="preserve">4. </w:t>
      </w:r>
      <w:r w:rsidRPr="00511D6C">
        <w:rPr>
          <w:bCs/>
          <w:sz w:val="20"/>
          <w:szCs w:val="20"/>
        </w:rPr>
        <w:t xml:space="preserve">Настоящее решение </w:t>
      </w:r>
      <w:r w:rsidRPr="00511D6C">
        <w:rPr>
          <w:color w:val="000000"/>
          <w:sz w:val="20"/>
          <w:szCs w:val="20"/>
          <w:shd w:val="clear" w:color="auto" w:fill="FFFFFF"/>
        </w:rPr>
        <w:t>подлежит опубликованию в муниципальной газете «Аликовский Вестник» и размещению на официальном сайте Аликовского района в сети «Интернет».</w:t>
      </w:r>
    </w:p>
    <w:p w:rsidR="00511D6C" w:rsidRPr="00511D6C" w:rsidRDefault="00511D6C" w:rsidP="00511D6C">
      <w:pPr>
        <w:widowControl w:val="0"/>
        <w:tabs>
          <w:tab w:val="left" w:pos="10205"/>
        </w:tabs>
        <w:ind w:firstLine="709"/>
        <w:jc w:val="both"/>
        <w:rPr>
          <w:sz w:val="20"/>
          <w:szCs w:val="20"/>
        </w:rPr>
      </w:pPr>
      <w:r w:rsidRPr="00511D6C">
        <w:rPr>
          <w:sz w:val="20"/>
          <w:szCs w:val="20"/>
        </w:rPr>
        <w:t>5. Настоящее решение вступает в силу после его подписания.</w:t>
      </w:r>
    </w:p>
    <w:p w:rsidR="00511D6C" w:rsidRPr="00511D6C" w:rsidRDefault="00511D6C" w:rsidP="00511D6C">
      <w:pPr>
        <w:ind w:firstLine="709"/>
        <w:jc w:val="both"/>
        <w:rPr>
          <w:sz w:val="20"/>
          <w:szCs w:val="20"/>
        </w:rPr>
      </w:pPr>
      <w:r w:rsidRPr="00511D6C">
        <w:rPr>
          <w:sz w:val="20"/>
          <w:szCs w:val="20"/>
        </w:rPr>
        <w:t xml:space="preserve">Решение </w:t>
      </w:r>
      <w:r w:rsidRPr="00511D6C">
        <w:rPr>
          <w:bCs/>
          <w:color w:val="000000"/>
          <w:sz w:val="20"/>
          <w:szCs w:val="20"/>
        </w:rPr>
        <w:t>принято единогласно.</w:t>
      </w:r>
    </w:p>
    <w:p w:rsidR="00511D6C" w:rsidRPr="00511D6C" w:rsidRDefault="00511D6C" w:rsidP="00511D6C">
      <w:pPr>
        <w:ind w:firstLine="708"/>
        <w:jc w:val="both"/>
        <w:rPr>
          <w:b/>
          <w:bCs/>
          <w:iCs/>
          <w:color w:val="000000"/>
          <w:sz w:val="20"/>
          <w:szCs w:val="20"/>
        </w:rPr>
      </w:pPr>
    </w:p>
    <w:p w:rsidR="00511D6C" w:rsidRPr="00511D6C" w:rsidRDefault="00511D6C" w:rsidP="00511D6C">
      <w:pPr>
        <w:pStyle w:val="1f0"/>
        <w:widowControl/>
        <w:spacing w:before="0" w:after="0"/>
        <w:jc w:val="both"/>
        <w:rPr>
          <w:color w:val="000000"/>
          <w:sz w:val="20"/>
          <w:szCs w:val="20"/>
        </w:rPr>
      </w:pPr>
      <w:r w:rsidRPr="00511D6C">
        <w:rPr>
          <w:color w:val="000000"/>
          <w:sz w:val="20"/>
          <w:szCs w:val="20"/>
        </w:rPr>
        <w:t xml:space="preserve">Председатель </w:t>
      </w:r>
    </w:p>
    <w:p w:rsidR="00511D6C" w:rsidRPr="00511D6C" w:rsidRDefault="00511D6C" w:rsidP="00511D6C">
      <w:pPr>
        <w:pStyle w:val="1f0"/>
        <w:widowControl/>
        <w:spacing w:before="0" w:after="0"/>
        <w:jc w:val="both"/>
        <w:rPr>
          <w:color w:val="000000"/>
          <w:sz w:val="20"/>
          <w:szCs w:val="20"/>
        </w:rPr>
      </w:pPr>
      <w:r w:rsidRPr="00511D6C">
        <w:rPr>
          <w:color w:val="000000"/>
          <w:sz w:val="20"/>
          <w:szCs w:val="20"/>
        </w:rPr>
        <w:t>Собрания депутатов</w:t>
      </w:r>
    </w:p>
    <w:p w:rsidR="00511D6C" w:rsidRPr="00511D6C" w:rsidRDefault="00511D6C" w:rsidP="00511D6C">
      <w:pPr>
        <w:pStyle w:val="1f0"/>
        <w:widowControl/>
        <w:spacing w:before="0" w:after="0"/>
        <w:jc w:val="both"/>
        <w:rPr>
          <w:color w:val="000000"/>
          <w:sz w:val="20"/>
          <w:szCs w:val="20"/>
        </w:rPr>
      </w:pPr>
      <w:r w:rsidRPr="00511D6C">
        <w:rPr>
          <w:color w:val="000000"/>
          <w:sz w:val="20"/>
          <w:szCs w:val="20"/>
        </w:rPr>
        <w:t>Аликовского муниципального округа                                                                           Э.К. Волков</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spacing w:before="0" w:after="0"/>
        <w:jc w:val="both"/>
        <w:rPr>
          <w:color w:val="000000"/>
          <w:sz w:val="20"/>
          <w:szCs w:val="20"/>
        </w:rPr>
      </w:pPr>
      <w:r w:rsidRPr="00511D6C">
        <w:rPr>
          <w:color w:val="000000"/>
          <w:sz w:val="20"/>
          <w:szCs w:val="20"/>
        </w:rPr>
        <w:t>Секретариат:                                                                                                                 А.И. Борисова</w:t>
      </w:r>
    </w:p>
    <w:p w:rsidR="00511D6C" w:rsidRPr="00511D6C" w:rsidRDefault="00511D6C" w:rsidP="00511D6C">
      <w:pPr>
        <w:pStyle w:val="1f0"/>
        <w:widowControl/>
        <w:spacing w:before="0" w:after="0"/>
        <w:jc w:val="both"/>
        <w:rPr>
          <w:color w:val="000000"/>
          <w:sz w:val="20"/>
          <w:szCs w:val="20"/>
        </w:rPr>
      </w:pPr>
    </w:p>
    <w:p w:rsidR="00511D6C" w:rsidRPr="00511D6C" w:rsidRDefault="00511D6C" w:rsidP="00511D6C">
      <w:pPr>
        <w:pStyle w:val="1f0"/>
        <w:widowControl/>
        <w:spacing w:before="0" w:after="0"/>
        <w:jc w:val="both"/>
        <w:rPr>
          <w:color w:val="000000"/>
          <w:sz w:val="20"/>
          <w:szCs w:val="20"/>
        </w:rPr>
      </w:pPr>
      <w:r w:rsidRPr="00511D6C">
        <w:rPr>
          <w:color w:val="000000"/>
          <w:sz w:val="20"/>
          <w:szCs w:val="20"/>
        </w:rPr>
        <w:t xml:space="preserve">                                                                                                                                    М.М. Леонтьева</w:t>
      </w:r>
    </w:p>
    <w:p w:rsidR="00EB0C2D" w:rsidRPr="00EB0C2D" w:rsidRDefault="00EB0C2D" w:rsidP="00EB0C2D">
      <w:pPr>
        <w:pStyle w:val="ConsPlusNormal"/>
        <w:ind w:right="4393" w:firstLine="540"/>
        <w:jc w:val="both"/>
        <w:rPr>
          <w:rFonts w:ascii="Times New Roman" w:hAnsi="Times New Roman" w:cs="Times New Roman"/>
          <w:bCs/>
        </w:rPr>
      </w:pPr>
      <w:r w:rsidRPr="00EB0C2D">
        <w:rPr>
          <w:rFonts w:ascii="Times New Roman" w:hAnsi="Times New Roman" w:cs="Times New Roman"/>
        </w:rPr>
        <w:lastRenderedPageBreak/>
        <w:t>Постановление администрации Аликовского района Чувашской Республики от 30.099.2022</w:t>
      </w:r>
      <w:r>
        <w:rPr>
          <w:rFonts w:ascii="Times New Roman" w:hAnsi="Times New Roman" w:cs="Times New Roman"/>
        </w:rPr>
        <w:t xml:space="preserve"> г.</w:t>
      </w:r>
      <w:r w:rsidRPr="00EB0C2D">
        <w:rPr>
          <w:rFonts w:ascii="Times New Roman" w:hAnsi="Times New Roman" w:cs="Times New Roman"/>
        </w:rPr>
        <w:t xml:space="preserve"> № 888 «</w:t>
      </w:r>
      <w:r w:rsidRPr="00EB0C2D">
        <w:rPr>
          <w:rFonts w:ascii="Times New Roman" w:hAnsi="Times New Roman" w:cs="Times New Roman"/>
          <w:bCs/>
        </w:rPr>
        <w:t>О внесении изменений в постановление администрации Аликовского района Чувашской Республики от 13 мая 2022 г. № 416 «Об утверждении Правил 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Правил предоставления субсидий из бюджета Аликовского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софинансированием из федерального бюджета»»</w:t>
      </w:r>
    </w:p>
    <w:p w:rsidR="00EB0C2D" w:rsidRPr="002661CB" w:rsidRDefault="00EB0C2D" w:rsidP="00EB0C2D">
      <w:pPr>
        <w:rPr>
          <w:sz w:val="20"/>
          <w:szCs w:val="20"/>
        </w:rPr>
      </w:pPr>
    </w:p>
    <w:p w:rsidR="00EB0C2D" w:rsidRPr="002661CB" w:rsidRDefault="00EB0C2D" w:rsidP="00EB0C2D">
      <w:pPr>
        <w:suppressAutoHyphens/>
        <w:ind w:firstLine="709"/>
        <w:jc w:val="both"/>
        <w:rPr>
          <w:bCs/>
          <w:sz w:val="20"/>
          <w:szCs w:val="20"/>
          <w:lang w:eastAsia="ar-SA"/>
        </w:rPr>
      </w:pPr>
      <w:r w:rsidRPr="002661CB">
        <w:rPr>
          <w:bCs/>
          <w:sz w:val="20"/>
          <w:szCs w:val="20"/>
          <w:lang w:eastAsia="ar-SA"/>
        </w:rPr>
        <w:t>Администрация Аликовского района Чувашской Республики</w:t>
      </w:r>
      <w:r>
        <w:rPr>
          <w:bCs/>
          <w:sz w:val="20"/>
          <w:szCs w:val="20"/>
          <w:lang w:eastAsia="ar-SA"/>
        </w:rPr>
        <w:t xml:space="preserve"> </w:t>
      </w:r>
      <w:r w:rsidRPr="002661CB">
        <w:rPr>
          <w:bCs/>
          <w:sz w:val="20"/>
          <w:szCs w:val="20"/>
          <w:lang w:eastAsia="ar-SA"/>
        </w:rPr>
        <w:t>п о с т а н о в л я е т:</w:t>
      </w:r>
    </w:p>
    <w:p w:rsidR="00EB0C2D" w:rsidRPr="002661CB" w:rsidRDefault="00EB0C2D" w:rsidP="00EB0C2D">
      <w:pPr>
        <w:suppressAutoHyphens/>
        <w:ind w:firstLine="709"/>
        <w:jc w:val="both"/>
        <w:rPr>
          <w:bCs/>
          <w:sz w:val="20"/>
          <w:szCs w:val="20"/>
          <w:lang w:eastAsia="ar-SA"/>
        </w:rPr>
      </w:pPr>
      <w:r w:rsidRPr="002661CB">
        <w:rPr>
          <w:bCs/>
          <w:sz w:val="20"/>
          <w:szCs w:val="20"/>
          <w:lang w:eastAsia="ar-SA"/>
        </w:rPr>
        <w:t>1. Внести в постановление администрации Аликовского района Чувашской Республики от 13 мая 2022 г. № 416 « Об утверждении Правил 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Правил предоставления субсидий из бюджета Аликовского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софинансированием из федерального бюджета» следующие изменения:</w:t>
      </w:r>
    </w:p>
    <w:p w:rsidR="00EB0C2D" w:rsidRPr="002661CB" w:rsidRDefault="00EB0C2D" w:rsidP="00EB0C2D">
      <w:pPr>
        <w:suppressAutoHyphens/>
        <w:autoSpaceDE w:val="0"/>
        <w:autoSpaceDN w:val="0"/>
        <w:ind w:firstLine="709"/>
        <w:jc w:val="both"/>
        <w:rPr>
          <w:sz w:val="20"/>
          <w:szCs w:val="20"/>
        </w:rPr>
      </w:pPr>
      <w:r w:rsidRPr="002661CB">
        <w:rPr>
          <w:bCs/>
          <w:sz w:val="20"/>
          <w:szCs w:val="20"/>
          <w:lang w:eastAsia="ar-SA"/>
        </w:rPr>
        <w:t xml:space="preserve">1.1. Абзац 12 пункта 2.2. Раздела </w:t>
      </w:r>
      <w:r w:rsidRPr="002661CB">
        <w:rPr>
          <w:bCs/>
          <w:sz w:val="20"/>
          <w:szCs w:val="20"/>
          <w:lang w:val="en-US" w:eastAsia="ar-SA"/>
        </w:rPr>
        <w:t>II</w:t>
      </w:r>
      <w:r w:rsidRPr="002661CB">
        <w:rPr>
          <w:bCs/>
          <w:sz w:val="20"/>
          <w:szCs w:val="20"/>
          <w:lang w:eastAsia="ar-SA"/>
        </w:rPr>
        <w:t xml:space="preserve">. </w:t>
      </w:r>
      <w:r w:rsidRPr="002661CB">
        <w:rPr>
          <w:sz w:val="20"/>
          <w:szCs w:val="20"/>
        </w:rPr>
        <w:t>Правила 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изложить в следующей редакции:</w:t>
      </w:r>
    </w:p>
    <w:p w:rsidR="00EB0C2D" w:rsidRPr="002661CB" w:rsidRDefault="00EB0C2D" w:rsidP="00EB0C2D">
      <w:pPr>
        <w:ind w:firstLine="709"/>
        <w:jc w:val="both"/>
        <w:rPr>
          <w:sz w:val="20"/>
          <w:szCs w:val="20"/>
          <w:lang w:eastAsia="zh-CN"/>
        </w:rPr>
      </w:pPr>
      <w:r w:rsidRPr="002661CB">
        <w:rPr>
          <w:sz w:val="20"/>
          <w:szCs w:val="20"/>
        </w:rPr>
        <w:t>«</w:t>
      </w:r>
      <w:r w:rsidRPr="002661CB">
        <w:rPr>
          <w:sz w:val="20"/>
          <w:szCs w:val="20"/>
          <w:lang w:eastAsia="zh-CN"/>
        </w:rPr>
        <w:t>При этом доля средств, выделяемых из федерального бюджета, составляет 98,9 % в общем размере субсидий за счет всех источников финансирования, из республиканского бюджета Чувашской Республики</w:t>
      </w:r>
      <w:r w:rsidRPr="002661CB">
        <w:rPr>
          <w:sz w:val="20"/>
          <w:szCs w:val="20"/>
        </w:rPr>
        <w:t xml:space="preserve"> в размере уровня софинансирования</w:t>
      </w:r>
      <w:r w:rsidRPr="002661CB">
        <w:rPr>
          <w:sz w:val="20"/>
          <w:szCs w:val="20"/>
          <w:lang w:eastAsia="zh-CN"/>
        </w:rPr>
        <w:t>, установленного Правительством Российской Федерации для Чувашской Республики - 1 %, местного бюджета - 0,1%.»;</w:t>
      </w:r>
    </w:p>
    <w:p w:rsidR="00EB0C2D" w:rsidRPr="002661CB" w:rsidRDefault="00EB0C2D" w:rsidP="00EB0C2D">
      <w:pPr>
        <w:ind w:firstLine="709"/>
        <w:jc w:val="both"/>
        <w:rPr>
          <w:sz w:val="20"/>
          <w:szCs w:val="20"/>
          <w:highlight w:val="yellow"/>
          <w:lang w:eastAsia="zh-CN"/>
        </w:rPr>
      </w:pPr>
      <w:r w:rsidRPr="002661CB">
        <w:rPr>
          <w:sz w:val="20"/>
          <w:szCs w:val="20"/>
          <w:lang w:eastAsia="zh-CN"/>
        </w:rPr>
        <w:t xml:space="preserve">1.2. Пункт 2.2. Раздела </w:t>
      </w:r>
      <w:r w:rsidRPr="002661CB">
        <w:rPr>
          <w:bCs/>
          <w:sz w:val="20"/>
          <w:szCs w:val="20"/>
          <w:lang w:val="en-US" w:eastAsia="ar-SA"/>
        </w:rPr>
        <w:t>II</w:t>
      </w:r>
      <w:r w:rsidRPr="002661CB">
        <w:rPr>
          <w:sz w:val="20"/>
          <w:szCs w:val="20"/>
          <w:lang w:eastAsia="zh-CN"/>
        </w:rPr>
        <w:t xml:space="preserve"> дополнить новым абзацем следующего содержания:</w:t>
      </w:r>
    </w:p>
    <w:p w:rsidR="00EB0C2D" w:rsidRPr="002661CB" w:rsidRDefault="00EB0C2D" w:rsidP="00EB0C2D">
      <w:pPr>
        <w:ind w:firstLine="709"/>
        <w:jc w:val="both"/>
        <w:rPr>
          <w:sz w:val="20"/>
          <w:szCs w:val="20"/>
        </w:rPr>
      </w:pPr>
      <w:r w:rsidRPr="002661CB">
        <w:rPr>
          <w:sz w:val="20"/>
          <w:szCs w:val="20"/>
        </w:rPr>
        <w:t>«В случае недостаточности или отсутствия средств федерального бюджета и средств республиканского бюджета Чувашской Республики, софинансируемых из федерального бюджета, субсидия предоставляется за счет средств республиканского бюджета Чувашской Республики, не обеспеченных софинансированием из федерального бюджета в размере 99,9 %, местного бюджета – 0,1%.»;</w:t>
      </w:r>
    </w:p>
    <w:p w:rsidR="00EB0C2D" w:rsidRPr="002661CB" w:rsidRDefault="00EB0C2D" w:rsidP="00EB0C2D">
      <w:pPr>
        <w:ind w:firstLine="709"/>
        <w:jc w:val="both"/>
        <w:rPr>
          <w:sz w:val="20"/>
          <w:szCs w:val="20"/>
        </w:rPr>
      </w:pPr>
      <w:r w:rsidRPr="002661CB">
        <w:rPr>
          <w:sz w:val="20"/>
          <w:szCs w:val="20"/>
        </w:rPr>
        <w:t xml:space="preserve">1.3. В пункте 2.5. Раздела </w:t>
      </w:r>
      <w:r w:rsidRPr="002661CB">
        <w:rPr>
          <w:bCs/>
          <w:sz w:val="20"/>
          <w:szCs w:val="20"/>
          <w:lang w:val="en-US" w:eastAsia="ar-SA"/>
        </w:rPr>
        <w:t>II</w:t>
      </w:r>
      <w:r w:rsidRPr="002661CB">
        <w:rPr>
          <w:bCs/>
          <w:sz w:val="20"/>
          <w:szCs w:val="20"/>
          <w:lang w:eastAsia="ar-SA"/>
        </w:rPr>
        <w:t xml:space="preserve"> абзац 1 изложить в </w:t>
      </w:r>
      <w:r w:rsidRPr="002661CB">
        <w:rPr>
          <w:sz w:val="20"/>
          <w:szCs w:val="20"/>
        </w:rPr>
        <w:t>следующей редакции:</w:t>
      </w:r>
    </w:p>
    <w:p w:rsidR="00EB0C2D" w:rsidRPr="002661CB" w:rsidRDefault="00EB0C2D" w:rsidP="00EB0C2D">
      <w:pPr>
        <w:ind w:firstLine="709"/>
        <w:jc w:val="both"/>
        <w:rPr>
          <w:sz w:val="20"/>
          <w:szCs w:val="20"/>
          <w:lang w:eastAsia="zh-CN"/>
        </w:rPr>
      </w:pPr>
      <w:r w:rsidRPr="002661CB">
        <w:rPr>
          <w:sz w:val="20"/>
          <w:szCs w:val="20"/>
          <w:lang w:eastAsia="zh-CN"/>
        </w:rPr>
        <w:t>«Получатели субсидий по 5 число включительно месяца, следующего за отчетным представляют в администрацию Аликовского</w:t>
      </w:r>
      <w:r w:rsidRPr="002661CB">
        <w:rPr>
          <w:color w:val="FF0000"/>
          <w:sz w:val="20"/>
          <w:szCs w:val="20"/>
          <w:lang w:eastAsia="zh-CN"/>
        </w:rPr>
        <w:t xml:space="preserve"> </w:t>
      </w:r>
      <w:r w:rsidRPr="002661CB">
        <w:rPr>
          <w:sz w:val="20"/>
          <w:szCs w:val="20"/>
          <w:lang w:eastAsia="zh-CN"/>
        </w:rPr>
        <w:t>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w:t>
      </w:r>
      <w:r w:rsidRPr="002661CB">
        <w:rPr>
          <w:sz w:val="20"/>
          <w:szCs w:val="20"/>
        </w:rPr>
        <w:t xml:space="preserve"> в соответствии с абзацем двенадцатым пункта </w:t>
      </w:r>
      <w:hyperlink r:id="rId18" w:history="1">
        <w:r w:rsidRPr="002661CB">
          <w:rPr>
            <w:rStyle w:val="af1"/>
            <w:rFonts w:cs="Times New Roman CYR"/>
          </w:rPr>
          <w:t>2.2.</w:t>
        </w:r>
      </w:hyperlink>
      <w:r w:rsidRPr="002661CB">
        <w:rPr>
          <w:rStyle w:val="af1"/>
          <w:rFonts w:cs="Times New Roman CYR"/>
        </w:rPr>
        <w:t xml:space="preserve"> </w:t>
      </w:r>
      <w:r w:rsidRPr="002661CB">
        <w:rPr>
          <w:sz w:val="20"/>
          <w:szCs w:val="20"/>
        </w:rPr>
        <w:t>настоящих Правил (далее – справка-расчет)</w:t>
      </w:r>
      <w:r w:rsidRPr="002661CB">
        <w:rPr>
          <w:sz w:val="20"/>
          <w:szCs w:val="20"/>
          <w:lang w:eastAsia="zh-CN"/>
        </w:rPr>
        <w:t xml:space="preserve">, </w:t>
      </w:r>
      <w:r w:rsidRPr="002661CB">
        <w:rPr>
          <w:sz w:val="20"/>
          <w:szCs w:val="20"/>
        </w:rPr>
        <w:t xml:space="preserve">справку-расчет на получение субсидии на возмещение части затрат </w:t>
      </w:r>
      <w:r w:rsidRPr="002661CB">
        <w:rPr>
          <w:sz w:val="20"/>
          <w:szCs w:val="20"/>
          <w:lang w:eastAsia="zh-CN"/>
        </w:rPr>
        <w:t xml:space="preserve">на развитие личных подсобных хозяйств, ведение которых осуществляют граждане, применяющие специальный налоговый режим «Налог на профессиональный доход» </w:t>
      </w:r>
      <w:r w:rsidRPr="002661CB">
        <w:rPr>
          <w:sz w:val="20"/>
          <w:szCs w:val="20"/>
        </w:rPr>
        <w:t xml:space="preserve">за счет средств республиканского бюджета Чувашской Республики, не обеспеченных софинансированием из федерального бюджета, и местного бюджета» по форме согласно приложению № 4 в случае предоставления субсидии в соответствии с абзацем тринадцатым пункта </w:t>
      </w:r>
      <w:hyperlink r:id="rId19" w:history="1">
        <w:r w:rsidRPr="002661CB">
          <w:rPr>
            <w:rStyle w:val="af1"/>
            <w:rFonts w:cs="Times New Roman CYR"/>
          </w:rPr>
          <w:t>2.2.</w:t>
        </w:r>
      </w:hyperlink>
      <w:r w:rsidRPr="002661CB">
        <w:rPr>
          <w:rStyle w:val="af1"/>
          <w:rFonts w:cs="Times New Roman CYR"/>
        </w:rPr>
        <w:t xml:space="preserve"> </w:t>
      </w:r>
      <w:r w:rsidRPr="002661CB">
        <w:rPr>
          <w:sz w:val="20"/>
          <w:szCs w:val="20"/>
        </w:rPr>
        <w:t xml:space="preserve">настоящих Правил (далее – справка-расчет) </w:t>
      </w:r>
      <w:r w:rsidRPr="002661CB">
        <w:rPr>
          <w:sz w:val="20"/>
          <w:szCs w:val="20"/>
          <w:lang w:eastAsia="zh-CN"/>
        </w:rPr>
        <w:t>в двух экземплярах с приложением копий документов, подтверждающих затраты на производство сельскохозяйственной продукции и развитие сельскохозяйственных отраслей, указанных в подпункте «г» пункта 2.3 настоящих Правил»;</w:t>
      </w:r>
    </w:p>
    <w:p w:rsidR="00EB0C2D" w:rsidRPr="002661CB" w:rsidRDefault="00EB0C2D" w:rsidP="00EB0C2D">
      <w:pPr>
        <w:autoSpaceDE w:val="0"/>
        <w:autoSpaceDN w:val="0"/>
        <w:ind w:firstLine="709"/>
        <w:jc w:val="both"/>
        <w:rPr>
          <w:sz w:val="20"/>
          <w:szCs w:val="20"/>
        </w:rPr>
      </w:pPr>
      <w:r w:rsidRPr="002661CB">
        <w:rPr>
          <w:sz w:val="20"/>
          <w:szCs w:val="20"/>
        </w:rPr>
        <w:t>1.4. Дополнить приложением № 4 согласно приложению № 1 к настоящему постановлению.</w:t>
      </w:r>
    </w:p>
    <w:p w:rsidR="00EB0C2D" w:rsidRPr="002661CB" w:rsidRDefault="00EB0C2D" w:rsidP="00EB0C2D">
      <w:pPr>
        <w:tabs>
          <w:tab w:val="left" w:pos="993"/>
        </w:tabs>
        <w:suppressAutoHyphens/>
        <w:ind w:firstLine="709"/>
        <w:jc w:val="both"/>
        <w:rPr>
          <w:sz w:val="20"/>
          <w:szCs w:val="20"/>
        </w:rPr>
      </w:pPr>
      <w:r w:rsidRPr="002661CB">
        <w:rPr>
          <w:bCs/>
          <w:sz w:val="20"/>
          <w:szCs w:val="20"/>
          <w:lang w:eastAsia="ar-SA"/>
        </w:rPr>
        <w:t xml:space="preserve">2. </w:t>
      </w:r>
      <w:r w:rsidRPr="002661CB">
        <w:rPr>
          <w:sz w:val="20"/>
          <w:szCs w:val="20"/>
        </w:rPr>
        <w:t>Настоящее постановление подлежит официальному опубликованию (обнародованию) в муниципальной газете «Аликовский вестник».</w:t>
      </w:r>
    </w:p>
    <w:p w:rsidR="00EB0C2D" w:rsidRPr="002661CB" w:rsidRDefault="00EB0C2D" w:rsidP="00EB0C2D">
      <w:pPr>
        <w:pStyle w:val="21"/>
        <w:rPr>
          <w:b/>
          <w:bCs/>
          <w:sz w:val="20"/>
          <w:szCs w:val="20"/>
        </w:rPr>
      </w:pPr>
    </w:p>
    <w:p w:rsidR="00EB0C2D" w:rsidRPr="002661CB" w:rsidRDefault="00EB0C2D" w:rsidP="00EB0C2D">
      <w:pPr>
        <w:pStyle w:val="21"/>
        <w:rPr>
          <w:b/>
          <w:bCs/>
          <w:sz w:val="20"/>
          <w:szCs w:val="20"/>
        </w:rPr>
      </w:pPr>
    </w:p>
    <w:p w:rsidR="00EB0C2D" w:rsidRPr="00EB0C2D" w:rsidRDefault="00EB0C2D" w:rsidP="00EB0C2D">
      <w:pPr>
        <w:pStyle w:val="21"/>
        <w:rPr>
          <w:bCs/>
          <w:sz w:val="20"/>
          <w:szCs w:val="20"/>
        </w:rPr>
      </w:pPr>
      <w:r w:rsidRPr="00EB0C2D">
        <w:rPr>
          <w:bCs/>
          <w:sz w:val="20"/>
          <w:szCs w:val="20"/>
        </w:rPr>
        <w:t>И.о. главы администрации</w:t>
      </w:r>
    </w:p>
    <w:p w:rsidR="00EB0C2D" w:rsidRPr="00EB0C2D" w:rsidRDefault="00EB0C2D" w:rsidP="00EB0C2D">
      <w:pPr>
        <w:pStyle w:val="21"/>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EB0C2D" w:rsidRPr="002661CB" w:rsidRDefault="00EB0C2D" w:rsidP="00EB0C2D">
      <w:pPr>
        <w:ind w:left="7513" w:hanging="709"/>
        <w:jc w:val="right"/>
        <w:rPr>
          <w:sz w:val="20"/>
          <w:szCs w:val="20"/>
        </w:rPr>
      </w:pPr>
    </w:p>
    <w:p w:rsidR="00EB0C2D" w:rsidRPr="002661CB" w:rsidRDefault="00EB0C2D" w:rsidP="00EB0C2D">
      <w:pPr>
        <w:ind w:left="7513" w:hanging="709"/>
        <w:jc w:val="right"/>
        <w:rPr>
          <w:sz w:val="20"/>
          <w:szCs w:val="20"/>
        </w:rPr>
      </w:pPr>
    </w:p>
    <w:p w:rsidR="00EB0C2D" w:rsidRPr="002661CB" w:rsidRDefault="00EB0C2D" w:rsidP="00EB0C2D">
      <w:pPr>
        <w:rPr>
          <w:sz w:val="20"/>
          <w:szCs w:val="20"/>
        </w:rPr>
      </w:pPr>
    </w:p>
    <w:p w:rsidR="00EB0C2D" w:rsidRPr="002661CB" w:rsidRDefault="00EB0C2D" w:rsidP="00EB0C2D">
      <w:pPr>
        <w:autoSpaceDE w:val="0"/>
        <w:autoSpaceDN w:val="0"/>
        <w:outlineLvl w:val="1"/>
        <w:rPr>
          <w:sz w:val="20"/>
          <w:szCs w:val="20"/>
        </w:rPr>
        <w:sectPr w:rsidR="00EB0C2D" w:rsidRPr="002661CB" w:rsidSect="002661CB">
          <w:headerReference w:type="default" r:id="rId20"/>
          <w:headerReference w:type="first" r:id="rId21"/>
          <w:pgSz w:w="11906" w:h="16838"/>
          <w:pgMar w:top="1134" w:right="567" w:bottom="1134" w:left="1701" w:header="709" w:footer="709" w:gutter="0"/>
          <w:pgNumType w:start="1"/>
          <w:cols w:space="708"/>
          <w:titlePg/>
          <w:docGrid w:linePitch="360"/>
        </w:sectPr>
      </w:pPr>
    </w:p>
    <w:p w:rsidR="00EB0C2D" w:rsidRPr="002661CB" w:rsidRDefault="00EB0C2D" w:rsidP="00EB0C2D">
      <w:pPr>
        <w:autoSpaceDE w:val="0"/>
        <w:autoSpaceDN w:val="0"/>
        <w:jc w:val="right"/>
        <w:outlineLvl w:val="1"/>
        <w:rPr>
          <w:sz w:val="20"/>
          <w:szCs w:val="20"/>
        </w:rPr>
      </w:pPr>
      <w:r w:rsidRPr="002661CB">
        <w:rPr>
          <w:sz w:val="20"/>
          <w:szCs w:val="20"/>
        </w:rPr>
        <w:lastRenderedPageBreak/>
        <w:t>Приложение № 1</w:t>
      </w:r>
    </w:p>
    <w:p w:rsidR="00EB0C2D" w:rsidRPr="002661CB" w:rsidRDefault="00EB0C2D" w:rsidP="00EB0C2D">
      <w:pPr>
        <w:autoSpaceDE w:val="0"/>
        <w:autoSpaceDN w:val="0"/>
        <w:ind w:firstLine="709"/>
        <w:jc w:val="right"/>
        <w:outlineLvl w:val="1"/>
        <w:rPr>
          <w:sz w:val="20"/>
          <w:szCs w:val="20"/>
        </w:rPr>
      </w:pPr>
      <w:r w:rsidRPr="002661CB">
        <w:rPr>
          <w:sz w:val="20"/>
          <w:szCs w:val="20"/>
        </w:rPr>
        <w:t xml:space="preserve">к постановлению администрации </w:t>
      </w:r>
    </w:p>
    <w:p w:rsidR="00EB0C2D" w:rsidRPr="002661CB" w:rsidRDefault="00EB0C2D" w:rsidP="00EB0C2D">
      <w:pPr>
        <w:autoSpaceDE w:val="0"/>
        <w:autoSpaceDN w:val="0"/>
        <w:ind w:firstLine="709"/>
        <w:jc w:val="right"/>
        <w:outlineLvl w:val="1"/>
        <w:rPr>
          <w:sz w:val="20"/>
          <w:szCs w:val="20"/>
        </w:rPr>
      </w:pPr>
      <w:r w:rsidRPr="002661CB">
        <w:rPr>
          <w:sz w:val="20"/>
          <w:szCs w:val="20"/>
        </w:rPr>
        <w:t>Аликовского района Чувашской Республики</w:t>
      </w:r>
    </w:p>
    <w:p w:rsidR="00EB0C2D" w:rsidRPr="002661CB" w:rsidRDefault="00EB0C2D" w:rsidP="00EB0C2D">
      <w:pPr>
        <w:autoSpaceDE w:val="0"/>
        <w:autoSpaceDN w:val="0"/>
        <w:ind w:firstLine="709"/>
        <w:jc w:val="right"/>
        <w:outlineLvl w:val="1"/>
        <w:rPr>
          <w:sz w:val="20"/>
          <w:szCs w:val="20"/>
        </w:rPr>
      </w:pPr>
      <w:r w:rsidRPr="002661CB">
        <w:rPr>
          <w:sz w:val="20"/>
          <w:szCs w:val="20"/>
        </w:rPr>
        <w:t>от 30.09.2022 г. № 888</w:t>
      </w:r>
    </w:p>
    <w:p w:rsidR="00EB0C2D" w:rsidRPr="002661CB" w:rsidRDefault="00EB0C2D" w:rsidP="00EB0C2D">
      <w:pPr>
        <w:autoSpaceDE w:val="0"/>
        <w:autoSpaceDN w:val="0"/>
        <w:ind w:firstLine="709"/>
        <w:jc w:val="right"/>
        <w:outlineLvl w:val="1"/>
        <w:rPr>
          <w:sz w:val="20"/>
          <w:szCs w:val="20"/>
        </w:rPr>
      </w:pPr>
    </w:p>
    <w:p w:rsidR="00EB0C2D" w:rsidRPr="002661CB" w:rsidRDefault="00EB0C2D" w:rsidP="00EB0C2D">
      <w:pPr>
        <w:autoSpaceDE w:val="0"/>
        <w:autoSpaceDN w:val="0"/>
        <w:adjustRightInd w:val="0"/>
        <w:ind w:left="10080"/>
        <w:jc w:val="right"/>
        <w:rPr>
          <w:sz w:val="20"/>
          <w:szCs w:val="20"/>
        </w:rPr>
      </w:pPr>
      <w:r w:rsidRPr="002661CB">
        <w:rPr>
          <w:sz w:val="20"/>
          <w:szCs w:val="20"/>
        </w:rPr>
        <w:t>Приложение №4</w:t>
      </w:r>
    </w:p>
    <w:p w:rsidR="00EB0C2D" w:rsidRPr="002661CB" w:rsidRDefault="00EB0C2D" w:rsidP="00EB0C2D">
      <w:pPr>
        <w:autoSpaceDE w:val="0"/>
        <w:autoSpaceDN w:val="0"/>
        <w:adjustRightInd w:val="0"/>
        <w:ind w:left="10080"/>
        <w:jc w:val="both"/>
        <w:rPr>
          <w:sz w:val="20"/>
          <w:szCs w:val="20"/>
        </w:rPr>
      </w:pPr>
      <w:r w:rsidRPr="002661CB">
        <w:rPr>
          <w:sz w:val="20"/>
          <w:szCs w:val="20"/>
        </w:rPr>
        <w:t>к Правилам предоставления субсидий из бюджета Аликовского</w:t>
      </w:r>
      <w:r w:rsidRPr="002661CB">
        <w:rPr>
          <w:color w:val="FF0000"/>
          <w:sz w:val="20"/>
          <w:szCs w:val="20"/>
        </w:rPr>
        <w:t xml:space="preserve"> </w:t>
      </w:r>
      <w:r w:rsidRPr="002661CB">
        <w:rPr>
          <w:sz w:val="20"/>
          <w:szCs w:val="20"/>
        </w:rPr>
        <w:t>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EB0C2D" w:rsidRPr="002661CB" w:rsidRDefault="00EB0C2D" w:rsidP="00EB0C2D">
      <w:pPr>
        <w:autoSpaceDE w:val="0"/>
        <w:autoSpaceDN w:val="0"/>
        <w:outlineLvl w:val="1"/>
        <w:rPr>
          <w:sz w:val="20"/>
          <w:szCs w:val="20"/>
        </w:rPr>
      </w:pPr>
    </w:p>
    <w:p w:rsidR="00EB0C2D" w:rsidRPr="002661CB" w:rsidRDefault="00EB0C2D" w:rsidP="00EB0C2D">
      <w:pPr>
        <w:autoSpaceDE w:val="0"/>
        <w:autoSpaceDN w:val="0"/>
        <w:jc w:val="center"/>
        <w:rPr>
          <w:sz w:val="20"/>
          <w:szCs w:val="20"/>
        </w:rPr>
      </w:pPr>
      <w:r w:rsidRPr="002661CB">
        <w:rPr>
          <w:sz w:val="20"/>
          <w:szCs w:val="20"/>
        </w:rPr>
        <w:t>СПРАВКА-РАСЧЕТ</w:t>
      </w:r>
    </w:p>
    <w:p w:rsidR="00EB0C2D" w:rsidRPr="002661CB" w:rsidRDefault="00EB0C2D" w:rsidP="00EB0C2D">
      <w:pPr>
        <w:autoSpaceDE w:val="0"/>
        <w:autoSpaceDN w:val="0"/>
        <w:jc w:val="center"/>
        <w:rPr>
          <w:sz w:val="20"/>
          <w:szCs w:val="20"/>
          <w:lang w:eastAsia="zh-CN"/>
        </w:rPr>
      </w:pPr>
      <w:r w:rsidRPr="002661CB">
        <w:rPr>
          <w:sz w:val="20"/>
          <w:szCs w:val="20"/>
        </w:rPr>
        <w:t xml:space="preserve">на получение субсидии на возмещение части затрат </w:t>
      </w:r>
      <w:r w:rsidRPr="002661CB">
        <w:rPr>
          <w:sz w:val="20"/>
          <w:szCs w:val="20"/>
          <w:lang w:eastAsia="zh-CN"/>
        </w:rPr>
        <w:t xml:space="preserve">на развитие личных подсобных хозяйств, </w:t>
      </w:r>
    </w:p>
    <w:p w:rsidR="00EB0C2D" w:rsidRPr="002661CB" w:rsidRDefault="00EB0C2D" w:rsidP="00EB0C2D">
      <w:pPr>
        <w:autoSpaceDE w:val="0"/>
        <w:autoSpaceDN w:val="0"/>
        <w:jc w:val="center"/>
        <w:rPr>
          <w:sz w:val="20"/>
          <w:szCs w:val="20"/>
          <w:lang w:eastAsia="zh-CN"/>
        </w:rPr>
      </w:pPr>
      <w:r w:rsidRPr="002661CB">
        <w:rPr>
          <w:sz w:val="20"/>
          <w:szCs w:val="20"/>
          <w:lang w:eastAsia="zh-CN"/>
        </w:rPr>
        <w:t xml:space="preserve">ведение которых осуществляют граждане, применяющие специальный налоговый режим </w:t>
      </w:r>
    </w:p>
    <w:p w:rsidR="00EB0C2D" w:rsidRPr="002661CB" w:rsidRDefault="00EB0C2D" w:rsidP="00EB0C2D">
      <w:pPr>
        <w:autoSpaceDE w:val="0"/>
        <w:autoSpaceDN w:val="0"/>
        <w:jc w:val="center"/>
        <w:rPr>
          <w:sz w:val="20"/>
          <w:szCs w:val="20"/>
        </w:rPr>
      </w:pPr>
      <w:r w:rsidRPr="002661CB">
        <w:rPr>
          <w:sz w:val="20"/>
          <w:szCs w:val="20"/>
          <w:lang w:eastAsia="zh-CN"/>
        </w:rPr>
        <w:t xml:space="preserve">«Налог на профессиональный доход» </w:t>
      </w:r>
      <w:r w:rsidRPr="002661CB">
        <w:rPr>
          <w:sz w:val="20"/>
          <w:szCs w:val="20"/>
        </w:rPr>
        <w:t>за счет средств республиканского бюджета Чувашской Республики,</w:t>
      </w:r>
    </w:p>
    <w:p w:rsidR="00EB0C2D" w:rsidRPr="002661CB" w:rsidRDefault="00EB0C2D" w:rsidP="00EB0C2D">
      <w:pPr>
        <w:autoSpaceDE w:val="0"/>
        <w:autoSpaceDN w:val="0"/>
        <w:jc w:val="center"/>
        <w:rPr>
          <w:sz w:val="20"/>
          <w:szCs w:val="20"/>
        </w:rPr>
      </w:pPr>
      <w:r w:rsidRPr="002661CB">
        <w:rPr>
          <w:sz w:val="20"/>
          <w:szCs w:val="20"/>
        </w:rPr>
        <w:t>не обеспеченных софинансированием из федерального бюджета, и местного бюджета</w:t>
      </w:r>
    </w:p>
    <w:p w:rsidR="00EB0C2D" w:rsidRPr="002661CB" w:rsidRDefault="00EB0C2D" w:rsidP="00EB0C2D">
      <w:pPr>
        <w:autoSpaceDE w:val="0"/>
        <w:autoSpaceDN w:val="0"/>
        <w:jc w:val="center"/>
        <w:rPr>
          <w:b/>
          <w:sz w:val="20"/>
          <w:szCs w:val="20"/>
        </w:rPr>
      </w:pPr>
    </w:p>
    <w:p w:rsidR="00EB0C2D" w:rsidRPr="002661CB" w:rsidRDefault="00EB0C2D" w:rsidP="00EB0C2D">
      <w:pPr>
        <w:autoSpaceDE w:val="0"/>
        <w:autoSpaceDN w:val="0"/>
        <w:jc w:val="both"/>
        <w:rPr>
          <w:b/>
          <w:sz w:val="20"/>
          <w:szCs w:val="20"/>
        </w:rPr>
      </w:pPr>
      <w:r w:rsidRPr="002661CB">
        <w:rPr>
          <w:sz w:val="20"/>
          <w:szCs w:val="20"/>
        </w:rPr>
        <w:t xml:space="preserve">                                                              _______________________________ </w:t>
      </w:r>
      <w:r w:rsidRPr="002661CB">
        <w:rPr>
          <w:b/>
          <w:sz w:val="20"/>
          <w:szCs w:val="20"/>
        </w:rPr>
        <w:t>за</w:t>
      </w:r>
      <w:r w:rsidRPr="002661CB">
        <w:rPr>
          <w:sz w:val="20"/>
          <w:szCs w:val="20"/>
        </w:rPr>
        <w:t xml:space="preserve"> _________ </w:t>
      </w:r>
      <w:r w:rsidRPr="002661CB">
        <w:rPr>
          <w:b/>
          <w:sz w:val="20"/>
          <w:szCs w:val="20"/>
        </w:rPr>
        <w:t>20</w:t>
      </w:r>
      <w:r w:rsidRPr="002661CB">
        <w:rPr>
          <w:sz w:val="20"/>
          <w:szCs w:val="20"/>
        </w:rPr>
        <w:t xml:space="preserve">__ </w:t>
      </w:r>
      <w:r w:rsidRPr="002661CB">
        <w:rPr>
          <w:b/>
          <w:sz w:val="20"/>
          <w:szCs w:val="20"/>
        </w:rPr>
        <w:t>года</w:t>
      </w:r>
    </w:p>
    <w:p w:rsidR="00EB0C2D" w:rsidRPr="002661CB" w:rsidRDefault="00EB0C2D" w:rsidP="00EB0C2D">
      <w:pPr>
        <w:autoSpaceDE w:val="0"/>
        <w:autoSpaceDN w:val="0"/>
        <w:jc w:val="both"/>
        <w:rPr>
          <w:sz w:val="20"/>
          <w:szCs w:val="20"/>
        </w:rPr>
      </w:pPr>
      <w:r w:rsidRPr="002661CB">
        <w:rPr>
          <w:sz w:val="20"/>
          <w:szCs w:val="20"/>
        </w:rPr>
        <w:t xml:space="preserve">                                                                                      (получатель субсидии)</w:t>
      </w:r>
    </w:p>
    <w:p w:rsidR="00EB0C2D" w:rsidRPr="002661CB" w:rsidRDefault="00EB0C2D" w:rsidP="00EB0C2D">
      <w:pPr>
        <w:autoSpaceDE w:val="0"/>
        <w:autoSpaceDN w:val="0"/>
        <w:jc w:val="both"/>
        <w:rPr>
          <w:sz w:val="20"/>
          <w:szCs w:val="20"/>
        </w:rPr>
      </w:pPr>
      <w:r w:rsidRPr="002661CB">
        <w:rPr>
          <w:sz w:val="20"/>
          <w:szCs w:val="20"/>
        </w:rPr>
        <w:t xml:space="preserve">ИНН получателя субсидии____________________________________ </w:t>
      </w:r>
    </w:p>
    <w:p w:rsidR="00EB0C2D" w:rsidRPr="002661CB" w:rsidRDefault="00EB0C2D" w:rsidP="00EB0C2D">
      <w:pPr>
        <w:autoSpaceDE w:val="0"/>
        <w:autoSpaceDN w:val="0"/>
        <w:jc w:val="both"/>
        <w:rPr>
          <w:sz w:val="20"/>
          <w:szCs w:val="20"/>
        </w:rPr>
      </w:pPr>
    </w:p>
    <w:tbl>
      <w:tblPr>
        <w:tblW w:w="146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977"/>
      </w:tblGrid>
      <w:tr w:rsidR="00EB0C2D" w:rsidRPr="002661CB" w:rsidTr="00086C72">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 xml:space="preserve">Наименование направления </w:t>
            </w:r>
          </w:p>
          <w:p w:rsidR="00EB0C2D" w:rsidRPr="002661CB" w:rsidRDefault="00EB0C2D" w:rsidP="00086C72">
            <w:pPr>
              <w:jc w:val="center"/>
              <w:rPr>
                <w:color w:val="22272F"/>
                <w:sz w:val="20"/>
                <w:szCs w:val="20"/>
              </w:rPr>
            </w:pPr>
            <w:r w:rsidRPr="002661CB">
              <w:rPr>
                <w:color w:val="22272F"/>
                <w:sz w:val="20"/>
                <w:szCs w:val="20"/>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EB0C2D" w:rsidRPr="002661CB" w:rsidRDefault="00EB0C2D" w:rsidP="00086C72">
            <w:pPr>
              <w:jc w:val="center"/>
              <w:rPr>
                <w:color w:val="22272F"/>
                <w:sz w:val="20"/>
                <w:szCs w:val="20"/>
              </w:rPr>
            </w:pPr>
            <w:r w:rsidRPr="002661CB">
              <w:rPr>
                <w:color w:val="22272F"/>
                <w:sz w:val="20"/>
                <w:szCs w:val="20"/>
              </w:rPr>
              <w:t>Ед.</w:t>
            </w:r>
          </w:p>
          <w:p w:rsidR="00EB0C2D" w:rsidRPr="002661CB" w:rsidRDefault="00EB0C2D" w:rsidP="00086C72">
            <w:pPr>
              <w:jc w:val="center"/>
              <w:rPr>
                <w:color w:val="22272F"/>
                <w:sz w:val="20"/>
                <w:szCs w:val="20"/>
              </w:rPr>
            </w:pPr>
            <w:r w:rsidRPr="002661CB">
              <w:rPr>
                <w:color w:val="22272F"/>
                <w:sz w:val="20"/>
                <w:szCs w:val="20"/>
              </w:rPr>
              <w:t>измер.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 xml:space="preserve">Ставка </w:t>
            </w:r>
          </w:p>
          <w:p w:rsidR="00EB0C2D" w:rsidRPr="002661CB" w:rsidRDefault="00EB0C2D" w:rsidP="00086C72">
            <w:pPr>
              <w:jc w:val="center"/>
              <w:rPr>
                <w:color w:val="22272F"/>
                <w:sz w:val="20"/>
                <w:szCs w:val="20"/>
              </w:rPr>
            </w:pPr>
            <w:r w:rsidRPr="002661CB">
              <w:rPr>
                <w:color w:val="22272F"/>
                <w:sz w:val="20"/>
                <w:szCs w:val="20"/>
              </w:rPr>
              <w:t>субсидий,</w:t>
            </w:r>
          </w:p>
          <w:p w:rsidR="00EB0C2D" w:rsidRPr="002661CB" w:rsidRDefault="00EB0C2D" w:rsidP="00086C72">
            <w:pPr>
              <w:jc w:val="center"/>
              <w:rPr>
                <w:color w:val="22272F"/>
                <w:sz w:val="20"/>
                <w:szCs w:val="20"/>
              </w:rPr>
            </w:pPr>
            <w:r w:rsidRPr="002661CB">
              <w:rPr>
                <w:color w:val="22272F"/>
                <w:sz w:val="20"/>
                <w:szCs w:val="20"/>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Причитающаяся сумма субсидий, рублей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EB0C2D" w:rsidRPr="002661CB" w:rsidRDefault="00EB0C2D" w:rsidP="00086C72">
            <w:pPr>
              <w:jc w:val="center"/>
              <w:rPr>
                <w:color w:val="22272F"/>
                <w:sz w:val="20"/>
                <w:szCs w:val="20"/>
              </w:rPr>
            </w:pPr>
            <w:r w:rsidRPr="002661CB">
              <w:rPr>
                <w:color w:val="22272F"/>
                <w:sz w:val="20"/>
                <w:szCs w:val="20"/>
              </w:rPr>
              <w:t xml:space="preserve">Фактические затраты текущего года (подтвержденные документами), </w:t>
            </w:r>
          </w:p>
          <w:p w:rsidR="00EB0C2D" w:rsidRPr="002661CB" w:rsidRDefault="00EB0C2D" w:rsidP="00086C72">
            <w:pPr>
              <w:jc w:val="center"/>
              <w:rPr>
                <w:color w:val="22272F"/>
                <w:sz w:val="20"/>
                <w:szCs w:val="20"/>
              </w:rPr>
            </w:pPr>
            <w:r w:rsidRPr="002661CB">
              <w:rPr>
                <w:color w:val="22272F"/>
                <w:sz w:val="20"/>
                <w:szCs w:val="20"/>
              </w:rPr>
              <w:t>рублей</w:t>
            </w:r>
          </w:p>
        </w:tc>
      </w:tr>
      <w:tr w:rsidR="00EB0C2D" w:rsidRPr="002661CB" w:rsidTr="00086C72">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EB0C2D" w:rsidRPr="002661CB" w:rsidRDefault="00EB0C2D" w:rsidP="00086C72">
            <w:pPr>
              <w:jc w:val="center"/>
              <w:rPr>
                <w:color w:val="22272F"/>
                <w:sz w:val="20"/>
                <w:szCs w:val="20"/>
              </w:rPr>
            </w:pPr>
            <w:r w:rsidRPr="002661CB">
              <w:rPr>
                <w:color w:val="22272F"/>
                <w:sz w:val="20"/>
                <w:szCs w:val="20"/>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center"/>
              <w:rPr>
                <w:color w:val="22272F"/>
                <w:sz w:val="20"/>
                <w:szCs w:val="20"/>
              </w:rPr>
            </w:pPr>
            <w:r w:rsidRPr="002661CB">
              <w:rPr>
                <w:color w:val="22272F"/>
                <w:sz w:val="20"/>
                <w:szCs w:val="20"/>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EB0C2D" w:rsidRPr="002661CB" w:rsidRDefault="00EB0C2D" w:rsidP="00086C72">
            <w:pPr>
              <w:jc w:val="center"/>
              <w:rPr>
                <w:color w:val="22272F"/>
                <w:sz w:val="20"/>
                <w:szCs w:val="20"/>
              </w:rPr>
            </w:pPr>
            <w:r w:rsidRPr="002661CB">
              <w:rPr>
                <w:color w:val="22272F"/>
                <w:sz w:val="20"/>
                <w:szCs w:val="20"/>
              </w:rPr>
              <w:t>6</w:t>
            </w:r>
          </w:p>
        </w:tc>
      </w:tr>
      <w:tr w:rsidR="00EB0C2D" w:rsidRPr="002661CB" w:rsidTr="00086C72">
        <w:tc>
          <w:tcPr>
            <w:tcW w:w="4126" w:type="dxa"/>
            <w:tcBorders>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both"/>
              <w:rPr>
                <w:color w:val="22272F"/>
                <w:sz w:val="20"/>
                <w:szCs w:val="20"/>
              </w:rPr>
            </w:pPr>
            <w:r w:rsidRPr="002661CB">
              <w:rPr>
                <w:color w:val="22272F"/>
                <w:sz w:val="20"/>
                <w:szCs w:val="20"/>
              </w:rPr>
              <w:t> </w:t>
            </w:r>
          </w:p>
        </w:tc>
        <w:tc>
          <w:tcPr>
            <w:tcW w:w="1134" w:type="dxa"/>
            <w:tcBorders>
              <w:left w:val="single" w:sz="6" w:space="0" w:color="000000"/>
              <w:bottom w:val="single" w:sz="6" w:space="0" w:color="000000"/>
              <w:right w:val="single" w:sz="6" w:space="0" w:color="000000"/>
            </w:tcBorders>
            <w:shd w:val="clear" w:color="auto" w:fill="FFFFFF"/>
          </w:tcPr>
          <w:p w:rsidR="00EB0C2D" w:rsidRPr="002661CB" w:rsidRDefault="00EB0C2D" w:rsidP="00086C72">
            <w:pPr>
              <w:jc w:val="both"/>
              <w:rPr>
                <w:color w:val="22272F"/>
                <w:sz w:val="20"/>
                <w:szCs w:val="20"/>
              </w:rPr>
            </w:pPr>
          </w:p>
        </w:tc>
        <w:tc>
          <w:tcPr>
            <w:tcW w:w="1418" w:type="dxa"/>
            <w:tcBorders>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both"/>
              <w:rPr>
                <w:color w:val="22272F"/>
                <w:sz w:val="20"/>
                <w:szCs w:val="20"/>
              </w:rPr>
            </w:pPr>
            <w:r w:rsidRPr="002661CB">
              <w:rPr>
                <w:color w:val="22272F"/>
                <w:sz w:val="20"/>
                <w:szCs w:val="20"/>
              </w:rPr>
              <w:t> </w:t>
            </w:r>
          </w:p>
        </w:tc>
        <w:tc>
          <w:tcPr>
            <w:tcW w:w="1842" w:type="dxa"/>
            <w:tcBorders>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both"/>
              <w:rPr>
                <w:color w:val="22272F"/>
                <w:sz w:val="20"/>
                <w:szCs w:val="20"/>
              </w:rPr>
            </w:pPr>
            <w:r w:rsidRPr="002661CB">
              <w:rPr>
                <w:color w:val="22272F"/>
                <w:sz w:val="20"/>
                <w:szCs w:val="20"/>
              </w:rPr>
              <w:t> </w:t>
            </w:r>
          </w:p>
        </w:tc>
        <w:tc>
          <w:tcPr>
            <w:tcW w:w="3119" w:type="dxa"/>
            <w:tcBorders>
              <w:left w:val="single" w:sz="6" w:space="0" w:color="000000"/>
              <w:bottom w:val="single" w:sz="6" w:space="0" w:color="000000"/>
              <w:right w:val="single" w:sz="6" w:space="0" w:color="000000"/>
            </w:tcBorders>
            <w:shd w:val="clear" w:color="auto" w:fill="FFFFFF"/>
            <w:hideMark/>
          </w:tcPr>
          <w:p w:rsidR="00EB0C2D" w:rsidRPr="002661CB" w:rsidRDefault="00EB0C2D" w:rsidP="00086C72">
            <w:pPr>
              <w:jc w:val="both"/>
              <w:rPr>
                <w:color w:val="22272F"/>
                <w:sz w:val="20"/>
                <w:szCs w:val="20"/>
              </w:rPr>
            </w:pPr>
            <w:r w:rsidRPr="002661CB">
              <w:rPr>
                <w:color w:val="22272F"/>
                <w:sz w:val="20"/>
                <w:szCs w:val="20"/>
              </w:rPr>
              <w:t> </w:t>
            </w:r>
          </w:p>
        </w:tc>
        <w:tc>
          <w:tcPr>
            <w:tcW w:w="2977" w:type="dxa"/>
            <w:tcBorders>
              <w:left w:val="single" w:sz="6" w:space="0" w:color="000000"/>
              <w:bottom w:val="single" w:sz="6" w:space="0" w:color="000000"/>
              <w:right w:val="single" w:sz="6" w:space="0" w:color="000000"/>
            </w:tcBorders>
            <w:shd w:val="clear" w:color="auto" w:fill="FFFFFF"/>
          </w:tcPr>
          <w:p w:rsidR="00EB0C2D" w:rsidRPr="002661CB" w:rsidRDefault="00EB0C2D" w:rsidP="00086C72">
            <w:pPr>
              <w:jc w:val="both"/>
              <w:rPr>
                <w:color w:val="22272F"/>
                <w:sz w:val="20"/>
                <w:szCs w:val="20"/>
              </w:rPr>
            </w:pPr>
          </w:p>
        </w:tc>
      </w:tr>
    </w:tbl>
    <w:p w:rsidR="00EB0C2D" w:rsidRPr="002661CB" w:rsidRDefault="00EB0C2D" w:rsidP="00EB0C2D">
      <w:pPr>
        <w:autoSpaceDE w:val="0"/>
        <w:autoSpaceDN w:val="0"/>
        <w:jc w:val="both"/>
        <w:rPr>
          <w:sz w:val="20"/>
          <w:szCs w:val="20"/>
        </w:rPr>
      </w:pPr>
    </w:p>
    <w:p w:rsidR="00EB0C2D" w:rsidRPr="002661CB" w:rsidRDefault="00EB0C2D" w:rsidP="00EB0C2D">
      <w:pPr>
        <w:suppressAutoHyphens/>
        <w:autoSpaceDE w:val="0"/>
        <w:autoSpaceDN w:val="0"/>
        <w:adjustRightInd w:val="0"/>
        <w:spacing w:line="20" w:lineRule="exact"/>
        <w:rPr>
          <w:sz w:val="20"/>
          <w:szCs w:val="20"/>
        </w:rPr>
      </w:pPr>
    </w:p>
    <w:p w:rsidR="00EB0C2D" w:rsidRPr="002661CB" w:rsidRDefault="00EB0C2D" w:rsidP="00EB0C2D">
      <w:pPr>
        <w:autoSpaceDE w:val="0"/>
        <w:autoSpaceDN w:val="0"/>
        <w:jc w:val="both"/>
        <w:rPr>
          <w:sz w:val="20"/>
          <w:szCs w:val="20"/>
        </w:rPr>
      </w:pPr>
      <w:r w:rsidRPr="002661CB">
        <w:rPr>
          <w:sz w:val="20"/>
          <w:szCs w:val="20"/>
        </w:rPr>
        <w:t>Получатель субсидии   ________________    ____________________________________</w:t>
      </w:r>
    </w:p>
    <w:p w:rsidR="00EB0C2D" w:rsidRPr="002661CB" w:rsidRDefault="00EB0C2D" w:rsidP="00EB0C2D">
      <w:pPr>
        <w:autoSpaceDE w:val="0"/>
        <w:autoSpaceDN w:val="0"/>
        <w:jc w:val="both"/>
        <w:rPr>
          <w:sz w:val="20"/>
          <w:szCs w:val="20"/>
        </w:rPr>
      </w:pPr>
      <w:r w:rsidRPr="002661CB">
        <w:rPr>
          <w:sz w:val="20"/>
          <w:szCs w:val="20"/>
        </w:rPr>
        <w:t xml:space="preserve">                                                          (подпись)                               (расшифровка подписи)</w:t>
      </w:r>
    </w:p>
    <w:p w:rsidR="00EB0C2D" w:rsidRPr="002661CB" w:rsidRDefault="00EB0C2D" w:rsidP="00EB0C2D">
      <w:pPr>
        <w:autoSpaceDE w:val="0"/>
        <w:autoSpaceDN w:val="0"/>
        <w:adjustRightInd w:val="0"/>
        <w:rPr>
          <w:b/>
          <w:sz w:val="20"/>
          <w:szCs w:val="20"/>
        </w:rPr>
      </w:pPr>
    </w:p>
    <w:p w:rsidR="00B71964" w:rsidRPr="00511D6C" w:rsidRDefault="00B71964" w:rsidP="00B71964">
      <w:pPr>
        <w:pStyle w:val="ConsPlusNormal"/>
        <w:ind w:firstLine="540"/>
        <w:jc w:val="both"/>
        <w:rPr>
          <w:rFonts w:ascii="Times New Roman" w:hAnsi="Times New Roman" w:cs="Times New Roman"/>
        </w:rPr>
      </w:pPr>
    </w:p>
    <w:p w:rsidR="00B71964" w:rsidRPr="00511D6C" w:rsidRDefault="00B71964" w:rsidP="00B71964">
      <w:pPr>
        <w:pStyle w:val="ConsPlusNormal"/>
        <w:ind w:firstLine="540"/>
        <w:jc w:val="both"/>
        <w:rPr>
          <w:rFonts w:ascii="Times New Roman" w:hAnsi="Times New Roman" w:cs="Times New Roman"/>
        </w:rPr>
      </w:pPr>
    </w:p>
    <w:p w:rsidR="00B71964" w:rsidRPr="003F462C" w:rsidRDefault="00B71964" w:rsidP="00B71964">
      <w:pPr>
        <w:pStyle w:val="ConsPlusNormal"/>
        <w:ind w:firstLine="540"/>
        <w:jc w:val="both"/>
        <w:rPr>
          <w:rFonts w:ascii="Times New Roman" w:hAnsi="Times New Roman" w:cs="Times New Roman"/>
        </w:rPr>
      </w:pPr>
    </w:p>
    <w:p w:rsidR="00B71964" w:rsidRPr="003F462C" w:rsidRDefault="00B71964" w:rsidP="00B71964">
      <w:pPr>
        <w:pStyle w:val="ConsPlusNormal"/>
        <w:ind w:firstLine="540"/>
        <w:jc w:val="both"/>
        <w:rPr>
          <w:rFonts w:ascii="Times New Roman" w:hAnsi="Times New Roman" w:cs="Times New Roman"/>
        </w:rPr>
      </w:pPr>
    </w:p>
    <w:p w:rsidR="00B71964" w:rsidRPr="003F462C" w:rsidRDefault="00B71964" w:rsidP="00B71964">
      <w:pPr>
        <w:pStyle w:val="ConsPlusNormal"/>
        <w:ind w:firstLine="540"/>
        <w:jc w:val="both"/>
        <w:rPr>
          <w:rFonts w:ascii="Times New Roman" w:hAnsi="Times New Roman" w:cs="Times New Roman"/>
        </w:rPr>
      </w:pPr>
    </w:p>
    <w:p w:rsidR="00B71964" w:rsidRPr="003F462C" w:rsidRDefault="00B71964" w:rsidP="00B71964">
      <w:pPr>
        <w:pStyle w:val="ConsPlusNormal"/>
        <w:ind w:firstLine="540"/>
        <w:jc w:val="both"/>
        <w:rPr>
          <w:rFonts w:ascii="Times New Roman" w:hAnsi="Times New Roman" w:cs="Times New Roman"/>
        </w:rPr>
      </w:pPr>
    </w:p>
    <w:p w:rsidR="00B71964" w:rsidRPr="003F462C" w:rsidRDefault="00B71964" w:rsidP="00B71964">
      <w:pPr>
        <w:pStyle w:val="ConsPlusNormal"/>
        <w:ind w:firstLine="540"/>
        <w:jc w:val="both"/>
        <w:rPr>
          <w:rFonts w:ascii="Times New Roman" w:hAnsi="Times New Roman" w:cs="Times New Roman"/>
        </w:rPr>
      </w:pPr>
    </w:p>
    <w:p w:rsidR="00B71964" w:rsidRPr="003F462C" w:rsidRDefault="00B71964" w:rsidP="00B71964">
      <w:pPr>
        <w:pStyle w:val="ConsPlusNormal"/>
        <w:ind w:firstLine="540"/>
        <w:jc w:val="both"/>
        <w:rPr>
          <w:rFonts w:ascii="Times New Roman" w:hAnsi="Times New Roman" w:cs="Times New Roman"/>
        </w:rPr>
      </w:pPr>
    </w:p>
    <w:p w:rsidR="00B71964" w:rsidRPr="003F462C" w:rsidRDefault="00B71964" w:rsidP="00B71964">
      <w:pPr>
        <w:jc w:val="both"/>
        <w:rPr>
          <w:sz w:val="20"/>
          <w:szCs w:val="20"/>
        </w:rPr>
      </w:pPr>
    </w:p>
    <w:p w:rsidR="00EB0C2D" w:rsidRDefault="00EB0C2D" w:rsidP="00B71964">
      <w:pPr>
        <w:jc w:val="both"/>
        <w:rPr>
          <w:sz w:val="20"/>
          <w:szCs w:val="20"/>
        </w:rPr>
        <w:sectPr w:rsidR="00EB0C2D" w:rsidSect="00EB0C2D">
          <w:headerReference w:type="even" r:id="rId22"/>
          <w:footerReference w:type="default" r:id="rId23"/>
          <w:footerReference w:type="first" r:id="rId24"/>
          <w:pgSz w:w="16838" w:h="11906" w:orient="landscape"/>
          <w:pgMar w:top="1134" w:right="567" w:bottom="1134" w:left="1701" w:header="0" w:footer="0" w:gutter="0"/>
          <w:cols w:space="720"/>
          <w:noEndnote/>
          <w:docGrid w:linePitch="326"/>
        </w:sectPr>
      </w:pPr>
    </w:p>
    <w:p w:rsidR="00B71964" w:rsidRPr="003F462C" w:rsidRDefault="00B71964" w:rsidP="00B71964">
      <w:pPr>
        <w:jc w:val="both"/>
        <w:rPr>
          <w:sz w:val="20"/>
          <w:szCs w:val="20"/>
        </w:rPr>
      </w:pPr>
    </w:p>
    <w:p w:rsidR="00B71964" w:rsidRPr="002F1146" w:rsidRDefault="00B71964" w:rsidP="00B71964">
      <w:pPr>
        <w:jc w:val="both"/>
        <w:rPr>
          <w:sz w:val="20"/>
          <w:szCs w:val="20"/>
        </w:rPr>
      </w:pPr>
    </w:p>
    <w:p w:rsidR="00B71964" w:rsidRPr="002F1146" w:rsidRDefault="00B71964" w:rsidP="00B71964">
      <w:pPr>
        <w:jc w:val="both"/>
        <w:rPr>
          <w:sz w:val="20"/>
          <w:szCs w:val="20"/>
        </w:rPr>
      </w:pPr>
    </w:p>
    <w:p w:rsidR="00B71964" w:rsidRPr="002F1146" w:rsidRDefault="00B71964" w:rsidP="00B71964">
      <w:pPr>
        <w:jc w:val="both"/>
        <w:rPr>
          <w:sz w:val="20"/>
          <w:szCs w:val="20"/>
        </w:rPr>
      </w:pPr>
    </w:p>
    <w:p w:rsidR="00B71964" w:rsidRPr="00B71964" w:rsidRDefault="00B71964" w:rsidP="00B71964">
      <w:pPr>
        <w:ind w:right="3968" w:firstLine="567"/>
        <w:jc w:val="both"/>
        <w:rPr>
          <w:bCs/>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5F30D7">
            <w:pPr>
              <w:rPr>
                <w:sz w:val="18"/>
                <w:szCs w:val="18"/>
              </w:rPr>
            </w:pPr>
            <w:r>
              <w:rPr>
                <w:sz w:val="18"/>
                <w:szCs w:val="18"/>
              </w:rPr>
              <w:t xml:space="preserve">Подписано в печать  </w:t>
            </w:r>
            <w:r w:rsidR="005F30D7">
              <w:rPr>
                <w:sz w:val="18"/>
                <w:szCs w:val="18"/>
              </w:rPr>
              <w:t>30.09</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EB0C2D">
      <w:pgSz w:w="11906" w:h="16838"/>
      <w:pgMar w:top="567" w:right="1134" w:bottom="1701"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38" w:rsidRDefault="001F6038" w:rsidP="00F23871">
      <w:r>
        <w:separator/>
      </w:r>
    </w:p>
  </w:endnote>
  <w:endnote w:type="continuationSeparator" w:id="0">
    <w:p w:rsidR="001F6038" w:rsidRDefault="001F603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87D1E" w:rsidRDefault="00487D1E">
        <w:pPr>
          <w:pStyle w:val="ac"/>
          <w:jc w:val="center"/>
        </w:pPr>
        <w:r>
          <w:fldChar w:fldCharType="begin"/>
        </w:r>
        <w:r>
          <w:instrText xml:space="preserve"> PAGE   \* MERGEFORMAT </w:instrText>
        </w:r>
        <w:r>
          <w:fldChar w:fldCharType="separate"/>
        </w:r>
        <w:r w:rsidR="00287A90">
          <w:rPr>
            <w:noProof/>
          </w:rPr>
          <w:t>155</w:t>
        </w:r>
        <w:r>
          <w:rPr>
            <w:noProof/>
          </w:rPr>
          <w:fldChar w:fldCharType="end"/>
        </w:r>
      </w:p>
    </w:sdtContent>
  </w:sdt>
  <w:p w:rsidR="00487D1E" w:rsidRDefault="00487D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c"/>
    </w:pPr>
  </w:p>
  <w:p w:rsidR="00487D1E" w:rsidRDefault="00487D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38" w:rsidRDefault="001F6038" w:rsidP="00F23871">
      <w:r>
        <w:separator/>
      </w:r>
    </w:p>
  </w:footnote>
  <w:footnote w:type="continuationSeparator" w:id="0">
    <w:p w:rsidR="001F6038" w:rsidRDefault="001F603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D" w:rsidRDefault="00EB0C2D" w:rsidP="002661CB">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D" w:rsidRDefault="00EB0C2D" w:rsidP="002661CB">
    <w:pPr>
      <w:pStyle w:val="ae"/>
      <w:tabs>
        <w:tab w:val="center" w:pos="4153"/>
        <w:tab w:val="right" w:pos="8306"/>
      </w:tabs>
      <w:jc w:val="center"/>
    </w:pPr>
    <w:r>
      <w:fldChar w:fldCharType="begin"/>
    </w:r>
    <w:r>
      <w:instrText>PAGE   \* MERGEFORMAT</w:instrText>
    </w:r>
    <w:r>
      <w:fldChar w:fldCharType="separate"/>
    </w:r>
    <w:r w:rsidR="00287A90">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87D1E" w:rsidRDefault="00487D1E">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17"/>
    <w:lvl w:ilvl="0">
      <w:start w:val="1"/>
      <w:numFmt w:val="decimal"/>
      <w:lvlText w:val="6.%1."/>
      <w:lvlJc w:val="left"/>
      <w:pPr>
        <w:tabs>
          <w:tab w:val="num" w:pos="720"/>
        </w:tabs>
        <w:ind w:left="0" w:firstLine="0"/>
      </w:pPr>
      <w:rPr>
        <w:rFonts w:ascii="Times New Roman" w:hAnsi="Times New Roman" w:cs="Times New Roman" w:hint="default"/>
        <w:sz w:val="26"/>
        <w:szCs w:val="26"/>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810058"/>
    <w:multiLevelType w:val="hybridMultilevel"/>
    <w:tmpl w:val="7BB0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157600"/>
    <w:multiLevelType w:val="hybridMultilevel"/>
    <w:tmpl w:val="5AB09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E92E3C"/>
    <w:multiLevelType w:val="multilevel"/>
    <w:tmpl w:val="F12A8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35B98"/>
    <w:multiLevelType w:val="hybridMultilevel"/>
    <w:tmpl w:val="6C4E47BE"/>
    <w:lvl w:ilvl="0" w:tplc="018A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C63453"/>
    <w:multiLevelType w:val="hybridMultilevel"/>
    <w:tmpl w:val="275406BC"/>
    <w:lvl w:ilvl="0" w:tplc="BC3277C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56F4F"/>
    <w:multiLevelType w:val="hybridMultilevel"/>
    <w:tmpl w:val="BEECD792"/>
    <w:lvl w:ilvl="0" w:tplc="BB34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C80D58"/>
    <w:multiLevelType w:val="multilevel"/>
    <w:tmpl w:val="52862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1DC70A92"/>
    <w:multiLevelType w:val="hybridMultilevel"/>
    <w:tmpl w:val="A00096DE"/>
    <w:lvl w:ilvl="0" w:tplc="CF44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D73F43"/>
    <w:multiLevelType w:val="hybridMultilevel"/>
    <w:tmpl w:val="2604DE8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20029"/>
    <w:multiLevelType w:val="hybridMultilevel"/>
    <w:tmpl w:val="CD7458B2"/>
    <w:lvl w:ilvl="0" w:tplc="4A9A8C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28B0343B"/>
    <w:multiLevelType w:val="multilevel"/>
    <w:tmpl w:val="4DD8DE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9A55C6C"/>
    <w:multiLevelType w:val="hybridMultilevel"/>
    <w:tmpl w:val="C14E479C"/>
    <w:lvl w:ilvl="0" w:tplc="903AA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665C4E"/>
    <w:multiLevelType w:val="multilevel"/>
    <w:tmpl w:val="BED2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EB34CD"/>
    <w:multiLevelType w:val="hybridMultilevel"/>
    <w:tmpl w:val="BEB0104A"/>
    <w:lvl w:ilvl="0" w:tplc="8EEEB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803AA9"/>
    <w:multiLevelType w:val="multilevel"/>
    <w:tmpl w:val="F19477F4"/>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E0E37"/>
    <w:multiLevelType w:val="hybridMultilevel"/>
    <w:tmpl w:val="106206D6"/>
    <w:lvl w:ilvl="0" w:tplc="51021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CD5C35"/>
    <w:multiLevelType w:val="hybridMultilevel"/>
    <w:tmpl w:val="94CE1D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5D5217"/>
    <w:multiLevelType w:val="hybridMultilevel"/>
    <w:tmpl w:val="B9B876D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6C5035"/>
    <w:multiLevelType w:val="hybridMultilevel"/>
    <w:tmpl w:val="D110CC18"/>
    <w:lvl w:ilvl="0" w:tplc="135AC73C">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4507689"/>
    <w:multiLevelType w:val="hybridMultilevel"/>
    <w:tmpl w:val="E73A2382"/>
    <w:lvl w:ilvl="0" w:tplc="0D608872">
      <w:start w:val="1"/>
      <w:numFmt w:val="decimal"/>
      <w:lvlText w:val="%1."/>
      <w:lvlJc w:val="left"/>
      <w:pPr>
        <w:ind w:left="1835" w:hanging="112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A9F703E"/>
    <w:multiLevelType w:val="hybridMultilevel"/>
    <w:tmpl w:val="64C077B6"/>
    <w:lvl w:ilvl="0" w:tplc="5E20698A">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D123A2"/>
    <w:multiLevelType w:val="hybridMultilevel"/>
    <w:tmpl w:val="083C4EB4"/>
    <w:lvl w:ilvl="0" w:tplc="CD5C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57089A"/>
    <w:multiLevelType w:val="multilevel"/>
    <w:tmpl w:val="5680D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762801"/>
    <w:multiLevelType w:val="multilevel"/>
    <w:tmpl w:val="EEF27A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37D2550"/>
    <w:multiLevelType w:val="multilevel"/>
    <w:tmpl w:val="E3FCCC3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EF0CD4"/>
    <w:multiLevelType w:val="hybridMultilevel"/>
    <w:tmpl w:val="CB30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E1B40"/>
    <w:multiLevelType w:val="hybridMultilevel"/>
    <w:tmpl w:val="06C27A42"/>
    <w:lvl w:ilvl="0" w:tplc="9C088F0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EC7B9B"/>
    <w:multiLevelType w:val="hybridMultilevel"/>
    <w:tmpl w:val="2ACE6912"/>
    <w:lvl w:ilvl="0" w:tplc="768EA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146228"/>
    <w:multiLevelType w:val="hybridMultilevel"/>
    <w:tmpl w:val="95FEA65A"/>
    <w:lvl w:ilvl="0" w:tplc="CFEE9368">
      <w:start w:val="1"/>
      <w:numFmt w:val="decimal"/>
      <w:lvlText w:val="%1."/>
      <w:lvlJc w:val="left"/>
      <w:pPr>
        <w:ind w:left="940" w:hanging="360"/>
      </w:pPr>
      <w:rPr>
        <w:rFonts w:hint="default"/>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7" w15:restartNumberingAfterBreak="0">
    <w:nsid w:val="61054F33"/>
    <w:multiLevelType w:val="hybridMultilevel"/>
    <w:tmpl w:val="535A0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40" w15:restartNumberingAfterBreak="0">
    <w:nsid w:val="6C891D61"/>
    <w:multiLevelType w:val="hybridMultilevel"/>
    <w:tmpl w:val="29949D12"/>
    <w:lvl w:ilvl="0" w:tplc="A9F0E28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EF4602A"/>
    <w:multiLevelType w:val="hybridMultilevel"/>
    <w:tmpl w:val="1112454C"/>
    <w:lvl w:ilvl="0" w:tplc="FBAA763A">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2" w15:restartNumberingAfterBreak="0">
    <w:nsid w:val="78D97DB7"/>
    <w:multiLevelType w:val="multilevel"/>
    <w:tmpl w:val="AEBA816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A9C12CA"/>
    <w:multiLevelType w:val="hybridMultilevel"/>
    <w:tmpl w:val="BCD237FA"/>
    <w:lvl w:ilvl="0" w:tplc="E1D06D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A06BC8"/>
    <w:multiLevelType w:val="multilevel"/>
    <w:tmpl w:val="78327B08"/>
    <w:lvl w:ilvl="0">
      <w:start w:val="1"/>
      <w:numFmt w:val="decimal"/>
      <w:lvlText w:val="%1."/>
      <w:lvlJc w:val="left"/>
      <w:pPr>
        <w:ind w:left="1069" w:hanging="360"/>
      </w:pPr>
      <w:rPr>
        <w:rFonts w:hint="default"/>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15:restartNumberingAfterBreak="0">
    <w:nsid w:val="7F314DA2"/>
    <w:multiLevelType w:val="hybridMultilevel"/>
    <w:tmpl w:val="F71457B4"/>
    <w:lvl w:ilvl="0" w:tplc="24761C8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1"/>
  </w:num>
  <w:num w:numId="4">
    <w:abstractNumId w:val="7"/>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num>
  <w:num w:numId="13">
    <w:abstractNumId w:val="2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4"/>
  </w:num>
  <w:num w:numId="17">
    <w:abstractNumId w:val="33"/>
  </w:num>
  <w:num w:numId="18">
    <w:abstractNumId w:val="39"/>
  </w:num>
  <w:num w:numId="19">
    <w:abstractNumId w:val="40"/>
  </w:num>
  <w:num w:numId="20">
    <w:abstractNumId w:val="35"/>
  </w:num>
  <w:num w:numId="21">
    <w:abstractNumId w:val="20"/>
  </w:num>
  <w:num w:numId="22">
    <w:abstractNumId w:val="8"/>
  </w:num>
  <w:num w:numId="23">
    <w:abstractNumId w:val="29"/>
  </w:num>
  <w:num w:numId="24">
    <w:abstractNumId w:val="45"/>
  </w:num>
  <w:num w:numId="25">
    <w:abstractNumId w:val="18"/>
  </w:num>
  <w:num w:numId="26">
    <w:abstractNumId w:val="27"/>
  </w:num>
  <w:num w:numId="27">
    <w:abstractNumId w:val="46"/>
  </w:num>
  <w:num w:numId="28">
    <w:abstractNumId w:val="22"/>
  </w:num>
  <w:num w:numId="29">
    <w:abstractNumId w:val="11"/>
  </w:num>
  <w:num w:numId="30">
    <w:abstractNumId w:val="24"/>
  </w:num>
  <w:num w:numId="31">
    <w:abstractNumId w:val="28"/>
  </w:num>
  <w:num w:numId="32">
    <w:abstractNumId w:val="15"/>
  </w:num>
  <w:num w:numId="33">
    <w:abstractNumId w:val="30"/>
  </w:num>
  <w:num w:numId="34">
    <w:abstractNumId w:val="5"/>
  </w:num>
  <w:num w:numId="35">
    <w:abstractNumId w:val="14"/>
  </w:num>
  <w:num w:numId="36">
    <w:abstractNumId w:val="23"/>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9"/>
  </w:num>
  <w:num w:numId="41">
    <w:abstractNumId w:val="16"/>
  </w:num>
  <w:num w:numId="42">
    <w:abstractNumId w:val="2"/>
  </w:num>
  <w:num w:numId="43">
    <w:abstractNumId w:val="32"/>
  </w:num>
  <w:num w:numId="44">
    <w:abstractNumId w:val="10"/>
  </w:num>
  <w:num w:numId="45">
    <w:abstractNumId w:val="42"/>
  </w:num>
  <w:num w:numId="46">
    <w:abstractNumId w:val="17"/>
  </w:num>
  <w:num w:numId="47">
    <w:abstractNumId w:val="38"/>
  </w:num>
  <w:num w:numId="48">
    <w:abstractNumId w:val="36"/>
  </w:num>
  <w:num w:numId="49">
    <w:abstractNumId w:val="12"/>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32CD4"/>
    <w:rsid w:val="00041501"/>
    <w:rsid w:val="0005621E"/>
    <w:rsid w:val="00066A8D"/>
    <w:rsid w:val="00067BE2"/>
    <w:rsid w:val="00096775"/>
    <w:rsid w:val="000A380A"/>
    <w:rsid w:val="000A4F51"/>
    <w:rsid w:val="000B5445"/>
    <w:rsid w:val="000F1E56"/>
    <w:rsid w:val="00100157"/>
    <w:rsid w:val="00101729"/>
    <w:rsid w:val="00144A3D"/>
    <w:rsid w:val="00145258"/>
    <w:rsid w:val="00146B6C"/>
    <w:rsid w:val="00150C80"/>
    <w:rsid w:val="00157342"/>
    <w:rsid w:val="00160EB1"/>
    <w:rsid w:val="00166373"/>
    <w:rsid w:val="00187189"/>
    <w:rsid w:val="00187E6F"/>
    <w:rsid w:val="00190130"/>
    <w:rsid w:val="001D268C"/>
    <w:rsid w:val="001E12C2"/>
    <w:rsid w:val="001E171B"/>
    <w:rsid w:val="001E1E14"/>
    <w:rsid w:val="001F5A7F"/>
    <w:rsid w:val="001F6038"/>
    <w:rsid w:val="00201AB4"/>
    <w:rsid w:val="00202678"/>
    <w:rsid w:val="00205CF4"/>
    <w:rsid w:val="0020671C"/>
    <w:rsid w:val="0022516B"/>
    <w:rsid w:val="002268B0"/>
    <w:rsid w:val="00227ADA"/>
    <w:rsid w:val="0026003A"/>
    <w:rsid w:val="00262003"/>
    <w:rsid w:val="00266A53"/>
    <w:rsid w:val="00274CA3"/>
    <w:rsid w:val="00287A90"/>
    <w:rsid w:val="002910F6"/>
    <w:rsid w:val="00295E85"/>
    <w:rsid w:val="002A55FC"/>
    <w:rsid w:val="002B4EB6"/>
    <w:rsid w:val="002C0F64"/>
    <w:rsid w:val="002D498D"/>
    <w:rsid w:val="002F3EC9"/>
    <w:rsid w:val="0031116C"/>
    <w:rsid w:val="00330C9E"/>
    <w:rsid w:val="0033202E"/>
    <w:rsid w:val="00365A9B"/>
    <w:rsid w:val="00375D04"/>
    <w:rsid w:val="00381DC1"/>
    <w:rsid w:val="00382DF3"/>
    <w:rsid w:val="00391D94"/>
    <w:rsid w:val="003B7845"/>
    <w:rsid w:val="00404687"/>
    <w:rsid w:val="00404EF1"/>
    <w:rsid w:val="00415684"/>
    <w:rsid w:val="0046308E"/>
    <w:rsid w:val="00463571"/>
    <w:rsid w:val="00472F70"/>
    <w:rsid w:val="00477CE3"/>
    <w:rsid w:val="00487D1E"/>
    <w:rsid w:val="004A375D"/>
    <w:rsid w:val="004E5012"/>
    <w:rsid w:val="00501901"/>
    <w:rsid w:val="00511D6C"/>
    <w:rsid w:val="00521410"/>
    <w:rsid w:val="00541C6F"/>
    <w:rsid w:val="00545C50"/>
    <w:rsid w:val="00564FB3"/>
    <w:rsid w:val="00574CC6"/>
    <w:rsid w:val="0057615B"/>
    <w:rsid w:val="00576C5C"/>
    <w:rsid w:val="005774E3"/>
    <w:rsid w:val="0058457F"/>
    <w:rsid w:val="0058695C"/>
    <w:rsid w:val="005C11DA"/>
    <w:rsid w:val="005C413E"/>
    <w:rsid w:val="005D7553"/>
    <w:rsid w:val="005F30D7"/>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81B62"/>
    <w:rsid w:val="00784BC9"/>
    <w:rsid w:val="00796FA7"/>
    <w:rsid w:val="007D3BBC"/>
    <w:rsid w:val="007D44AE"/>
    <w:rsid w:val="007E30C6"/>
    <w:rsid w:val="007E65A2"/>
    <w:rsid w:val="00805D34"/>
    <w:rsid w:val="00832A9B"/>
    <w:rsid w:val="008413A1"/>
    <w:rsid w:val="00852565"/>
    <w:rsid w:val="00857EDB"/>
    <w:rsid w:val="00863C51"/>
    <w:rsid w:val="00864A66"/>
    <w:rsid w:val="00867D29"/>
    <w:rsid w:val="00870FF3"/>
    <w:rsid w:val="00871622"/>
    <w:rsid w:val="00872559"/>
    <w:rsid w:val="008917A5"/>
    <w:rsid w:val="008A5986"/>
    <w:rsid w:val="008F269A"/>
    <w:rsid w:val="008F65AE"/>
    <w:rsid w:val="008F7267"/>
    <w:rsid w:val="00906BF8"/>
    <w:rsid w:val="00925471"/>
    <w:rsid w:val="00927F96"/>
    <w:rsid w:val="00932476"/>
    <w:rsid w:val="0093449A"/>
    <w:rsid w:val="00953C35"/>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AD6FCE"/>
    <w:rsid w:val="00B12EFD"/>
    <w:rsid w:val="00B14261"/>
    <w:rsid w:val="00B1535B"/>
    <w:rsid w:val="00B174B6"/>
    <w:rsid w:val="00B42235"/>
    <w:rsid w:val="00B61F93"/>
    <w:rsid w:val="00B71964"/>
    <w:rsid w:val="00B764CC"/>
    <w:rsid w:val="00B768A3"/>
    <w:rsid w:val="00B81DE4"/>
    <w:rsid w:val="00BC5023"/>
    <w:rsid w:val="00C1309B"/>
    <w:rsid w:val="00C20174"/>
    <w:rsid w:val="00C217FB"/>
    <w:rsid w:val="00C351EB"/>
    <w:rsid w:val="00C37415"/>
    <w:rsid w:val="00C668F2"/>
    <w:rsid w:val="00C90145"/>
    <w:rsid w:val="00CA0236"/>
    <w:rsid w:val="00CA404D"/>
    <w:rsid w:val="00CB516C"/>
    <w:rsid w:val="00CC1652"/>
    <w:rsid w:val="00CD7D2C"/>
    <w:rsid w:val="00CE62FA"/>
    <w:rsid w:val="00D17BEF"/>
    <w:rsid w:val="00D248D1"/>
    <w:rsid w:val="00D54497"/>
    <w:rsid w:val="00D71A87"/>
    <w:rsid w:val="00D77AFE"/>
    <w:rsid w:val="00D83D9E"/>
    <w:rsid w:val="00E84E32"/>
    <w:rsid w:val="00E9650D"/>
    <w:rsid w:val="00EA310F"/>
    <w:rsid w:val="00EB0C2D"/>
    <w:rsid w:val="00EF4AF7"/>
    <w:rsid w:val="00F00547"/>
    <w:rsid w:val="00F22CBF"/>
    <w:rsid w:val="00F23871"/>
    <w:rsid w:val="00F2763E"/>
    <w:rsid w:val="00F60190"/>
    <w:rsid w:val="00FA5642"/>
    <w:rsid w:val="00FD0267"/>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60EB"/>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415684"/>
    <w:pPr>
      <w:spacing w:before="100" w:beforeAutospacing="1" w:after="100" w:afterAutospacing="1"/>
    </w:pPr>
  </w:style>
  <w:style w:type="character" w:customStyle="1" w:styleId="s10">
    <w:name w:val="s_10"/>
    <w:basedOn w:val="a0"/>
    <w:rsid w:val="00415684"/>
  </w:style>
  <w:style w:type="paragraph" w:customStyle="1" w:styleId="xl202">
    <w:name w:val="xl202"/>
    <w:basedOn w:val="a"/>
    <w:rsid w:val="00415684"/>
    <w:pPr>
      <w:spacing w:before="100" w:beforeAutospacing="1" w:after="100" w:afterAutospacing="1"/>
      <w:jc w:val="center"/>
    </w:pPr>
  </w:style>
  <w:style w:type="paragraph" w:customStyle="1" w:styleId="xl204">
    <w:name w:val="xl204"/>
    <w:basedOn w:val="a"/>
    <w:rsid w:val="00415684"/>
    <w:pPr>
      <w:spacing w:before="100" w:beforeAutospacing="1" w:after="100" w:afterAutospacing="1"/>
    </w:pPr>
  </w:style>
  <w:style w:type="paragraph" w:customStyle="1" w:styleId="xl205">
    <w:name w:val="xl205"/>
    <w:basedOn w:val="a"/>
    <w:rsid w:val="00415684"/>
    <w:pPr>
      <w:spacing w:before="100" w:beforeAutospacing="1" w:after="100" w:afterAutospacing="1"/>
      <w:jc w:val="right"/>
      <w:textAlignment w:val="center"/>
    </w:pPr>
  </w:style>
  <w:style w:type="paragraph" w:customStyle="1" w:styleId="xl206">
    <w:name w:val="xl206"/>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15684"/>
    <w:pPr>
      <w:spacing w:before="100" w:beforeAutospacing="1" w:after="100" w:afterAutospacing="1"/>
      <w:textAlignment w:val="center"/>
    </w:pPr>
    <w:rPr>
      <w:b/>
      <w:bCs/>
    </w:rPr>
  </w:style>
  <w:style w:type="paragraph" w:customStyle="1" w:styleId="xl210">
    <w:name w:val="xl210"/>
    <w:basedOn w:val="a"/>
    <w:rsid w:val="00415684"/>
    <w:pPr>
      <w:spacing w:before="100" w:beforeAutospacing="1" w:after="100" w:afterAutospacing="1"/>
      <w:jc w:val="center"/>
      <w:textAlignment w:val="center"/>
    </w:pPr>
    <w:rPr>
      <w:b/>
      <w:bCs/>
    </w:rPr>
  </w:style>
  <w:style w:type="paragraph" w:customStyle="1" w:styleId="xl211">
    <w:name w:val="xl211"/>
    <w:basedOn w:val="a"/>
    <w:rsid w:val="00415684"/>
    <w:pPr>
      <w:spacing w:before="100" w:beforeAutospacing="1" w:after="100" w:afterAutospacing="1"/>
      <w:jc w:val="right"/>
      <w:textAlignment w:val="center"/>
    </w:pPr>
    <w:rPr>
      <w:b/>
      <w:bCs/>
    </w:rPr>
  </w:style>
  <w:style w:type="paragraph" w:customStyle="1" w:styleId="xl212">
    <w:name w:val="xl212"/>
    <w:basedOn w:val="a"/>
    <w:rsid w:val="00415684"/>
    <w:pPr>
      <w:spacing w:before="100" w:beforeAutospacing="1" w:after="100" w:afterAutospacing="1"/>
      <w:textAlignment w:val="center"/>
    </w:pPr>
  </w:style>
  <w:style w:type="paragraph" w:customStyle="1" w:styleId="xl213">
    <w:name w:val="xl213"/>
    <w:basedOn w:val="a"/>
    <w:rsid w:val="00415684"/>
    <w:pPr>
      <w:spacing w:before="100" w:beforeAutospacing="1" w:after="100" w:afterAutospacing="1"/>
      <w:jc w:val="center"/>
      <w:textAlignment w:val="center"/>
    </w:pPr>
  </w:style>
  <w:style w:type="paragraph" w:customStyle="1" w:styleId="xl214">
    <w:name w:val="xl214"/>
    <w:basedOn w:val="a"/>
    <w:rsid w:val="00415684"/>
    <w:pPr>
      <w:spacing w:before="100" w:beforeAutospacing="1" w:after="100" w:afterAutospacing="1"/>
      <w:jc w:val="right"/>
      <w:textAlignment w:val="center"/>
    </w:pPr>
  </w:style>
  <w:style w:type="paragraph" w:customStyle="1" w:styleId="xl215">
    <w:name w:val="xl215"/>
    <w:basedOn w:val="a"/>
    <w:rsid w:val="00415684"/>
    <w:pPr>
      <w:spacing w:before="100" w:beforeAutospacing="1" w:after="100" w:afterAutospacing="1"/>
      <w:ind w:firstLineChars="100" w:firstLine="100"/>
      <w:textAlignment w:val="top"/>
    </w:pPr>
  </w:style>
  <w:style w:type="paragraph" w:customStyle="1" w:styleId="xl216">
    <w:name w:val="xl216"/>
    <w:basedOn w:val="a"/>
    <w:rsid w:val="00415684"/>
    <w:pPr>
      <w:spacing w:before="100" w:beforeAutospacing="1" w:after="100" w:afterAutospacing="1"/>
      <w:jc w:val="center"/>
      <w:textAlignment w:val="center"/>
    </w:pPr>
    <w:rPr>
      <w:b/>
      <w:bCs/>
    </w:rPr>
  </w:style>
  <w:style w:type="paragraph" w:customStyle="1" w:styleId="xl217">
    <w:name w:val="xl217"/>
    <w:basedOn w:val="a"/>
    <w:rsid w:val="00415684"/>
    <w:pPr>
      <w:spacing w:before="100" w:beforeAutospacing="1" w:after="100" w:afterAutospacing="1"/>
      <w:jc w:val="right"/>
      <w:textAlignment w:val="center"/>
    </w:pPr>
    <w:rPr>
      <w:b/>
      <w:bCs/>
    </w:rPr>
  </w:style>
  <w:style w:type="paragraph" w:customStyle="1" w:styleId="xl218">
    <w:name w:val="xl218"/>
    <w:basedOn w:val="a"/>
    <w:rsid w:val="00415684"/>
    <w:pPr>
      <w:spacing w:before="100" w:beforeAutospacing="1" w:after="100" w:afterAutospacing="1"/>
      <w:jc w:val="center"/>
      <w:textAlignment w:val="center"/>
    </w:pPr>
  </w:style>
  <w:style w:type="paragraph" w:customStyle="1" w:styleId="xl219">
    <w:name w:val="xl219"/>
    <w:basedOn w:val="a"/>
    <w:rsid w:val="00415684"/>
    <w:pPr>
      <w:spacing w:before="100" w:beforeAutospacing="1" w:after="100" w:afterAutospacing="1"/>
      <w:textAlignment w:val="center"/>
    </w:pPr>
  </w:style>
  <w:style w:type="paragraph" w:customStyle="1" w:styleId="xl220">
    <w:name w:val="xl220"/>
    <w:basedOn w:val="a"/>
    <w:rsid w:val="00415684"/>
    <w:pPr>
      <w:spacing w:before="100" w:beforeAutospacing="1" w:after="100" w:afterAutospacing="1"/>
      <w:jc w:val="right"/>
      <w:textAlignment w:val="center"/>
    </w:pPr>
  </w:style>
  <w:style w:type="paragraph" w:customStyle="1" w:styleId="xl221">
    <w:name w:val="xl221"/>
    <w:basedOn w:val="a"/>
    <w:rsid w:val="00415684"/>
    <w:pPr>
      <w:spacing w:before="100" w:beforeAutospacing="1" w:after="100" w:afterAutospacing="1"/>
      <w:ind w:firstLineChars="3600" w:firstLine="3600"/>
      <w:textAlignment w:val="top"/>
    </w:pPr>
  </w:style>
  <w:style w:type="paragraph" w:customStyle="1" w:styleId="xl203">
    <w:name w:val="xl203"/>
    <w:basedOn w:val="a"/>
    <w:rsid w:val="00415684"/>
    <w:pPr>
      <w:spacing w:before="100" w:beforeAutospacing="1" w:after="100" w:afterAutospacing="1"/>
    </w:pPr>
  </w:style>
  <w:style w:type="paragraph" w:customStyle="1" w:styleId="xl222">
    <w:name w:val="xl222"/>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156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1f0">
    <w:name w:val="Обычный (веб)1"/>
    <w:basedOn w:val="a"/>
    <w:rsid w:val="00415684"/>
    <w:pPr>
      <w:widowControl w:val="0"/>
      <w:spacing w:before="100" w:after="100"/>
    </w:pPr>
    <w:rPr>
      <w:kern w:val="1"/>
      <w:lang w:eastAsia="ar-SA"/>
    </w:rPr>
  </w:style>
  <w:style w:type="paragraph" w:customStyle="1" w:styleId="afffffff">
    <w:basedOn w:val="a"/>
    <w:next w:val="a7"/>
    <w:qFormat/>
    <w:rsid w:val="00CE62FA"/>
    <w:pPr>
      <w:jc w:val="center"/>
    </w:pPr>
    <w:rPr>
      <w:b/>
      <w:bCs/>
      <w:sz w:val="32"/>
    </w:rPr>
  </w:style>
  <w:style w:type="paragraph" w:customStyle="1" w:styleId="83">
    <w:name w:val="Абзац списка8"/>
    <w:basedOn w:val="a"/>
    <w:rsid w:val="00CE62FA"/>
    <w:pPr>
      <w:spacing w:after="200" w:line="276" w:lineRule="auto"/>
      <w:ind w:left="720"/>
      <w:contextualSpacing/>
    </w:pPr>
    <w:rPr>
      <w:rFonts w:ascii="Calibri" w:eastAsia="Calibri" w:hAnsi="Calibri"/>
      <w:sz w:val="22"/>
      <w:szCs w:val="22"/>
      <w:lang w:val="en-US" w:eastAsia="en-US"/>
    </w:rPr>
  </w:style>
  <w:style w:type="paragraph" w:customStyle="1" w:styleId="66">
    <w:name w:val="Обычный6"/>
    <w:rsid w:val="00CE62F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CE62FA"/>
  </w:style>
  <w:style w:type="character" w:customStyle="1" w:styleId="WW8Num1z1">
    <w:name w:val="WW8Num1z1"/>
    <w:rsid w:val="00CE62FA"/>
  </w:style>
  <w:style w:type="character" w:customStyle="1" w:styleId="WW8Num1z2">
    <w:name w:val="WW8Num1z2"/>
    <w:rsid w:val="00CE62FA"/>
  </w:style>
  <w:style w:type="character" w:customStyle="1" w:styleId="WW8Num1z3">
    <w:name w:val="WW8Num1z3"/>
    <w:rsid w:val="00CE62FA"/>
  </w:style>
  <w:style w:type="character" w:customStyle="1" w:styleId="WW8Num1z4">
    <w:name w:val="WW8Num1z4"/>
    <w:rsid w:val="00CE62FA"/>
  </w:style>
  <w:style w:type="character" w:customStyle="1" w:styleId="WW8Num1z5">
    <w:name w:val="WW8Num1z5"/>
    <w:rsid w:val="00CE62FA"/>
  </w:style>
  <w:style w:type="character" w:customStyle="1" w:styleId="WW8Num1z6">
    <w:name w:val="WW8Num1z6"/>
    <w:rsid w:val="00CE62FA"/>
  </w:style>
  <w:style w:type="character" w:customStyle="1" w:styleId="WW8Num1z7">
    <w:name w:val="WW8Num1z7"/>
    <w:rsid w:val="00CE62FA"/>
  </w:style>
  <w:style w:type="character" w:customStyle="1" w:styleId="WW8Num1z8">
    <w:name w:val="WW8Num1z8"/>
    <w:rsid w:val="00CE62FA"/>
  </w:style>
  <w:style w:type="character" w:customStyle="1" w:styleId="1f1">
    <w:name w:val="Основной шрифт абзаца1"/>
    <w:rsid w:val="00CE62FA"/>
  </w:style>
  <w:style w:type="character" w:customStyle="1" w:styleId="56">
    <w:name w:val="Знак Знак5"/>
    <w:rsid w:val="00CE62FA"/>
    <w:rPr>
      <w:rFonts w:ascii="Cambria" w:hAnsi="Cambria" w:cs="Times New Roman"/>
      <w:b/>
      <w:bCs/>
      <w:color w:val="365F91"/>
      <w:sz w:val="28"/>
      <w:szCs w:val="28"/>
    </w:rPr>
  </w:style>
  <w:style w:type="character" w:customStyle="1" w:styleId="46">
    <w:name w:val="Знак Знак4"/>
    <w:rsid w:val="00CE62FA"/>
    <w:rPr>
      <w:rFonts w:ascii="Cambria" w:hAnsi="Cambria" w:cs="Times New Roman"/>
      <w:b/>
      <w:bCs/>
      <w:color w:val="4F81BD"/>
      <w:sz w:val="26"/>
      <w:szCs w:val="26"/>
    </w:rPr>
  </w:style>
  <w:style w:type="character" w:customStyle="1" w:styleId="3c">
    <w:name w:val="Знак Знак3"/>
    <w:rsid w:val="00CE62FA"/>
    <w:rPr>
      <w:rFonts w:ascii="Times New Roman" w:hAnsi="Times New Roman" w:cs="Times New Roman"/>
      <w:sz w:val="20"/>
      <w:szCs w:val="20"/>
      <w:lang w:val="x-none"/>
    </w:rPr>
  </w:style>
  <w:style w:type="character" w:customStyle="1" w:styleId="2d">
    <w:name w:val="Знак Знак2"/>
    <w:rsid w:val="00CE62FA"/>
    <w:rPr>
      <w:rFonts w:cs="Times New Roman"/>
    </w:rPr>
  </w:style>
  <w:style w:type="character" w:customStyle="1" w:styleId="1f2">
    <w:name w:val="Знак Знак1"/>
    <w:rsid w:val="00CE62FA"/>
    <w:rPr>
      <w:rFonts w:cs="Times New Roman"/>
    </w:rPr>
  </w:style>
  <w:style w:type="character" w:customStyle="1" w:styleId="afffffff0">
    <w:name w:val="Знак Знак"/>
    <w:rsid w:val="00CE62FA"/>
    <w:rPr>
      <w:rFonts w:ascii="Tahoma" w:hAnsi="Tahoma" w:cs="Tahoma"/>
      <w:sz w:val="16"/>
      <w:szCs w:val="16"/>
    </w:rPr>
  </w:style>
  <w:style w:type="paragraph" w:styleId="afffffff1">
    <w:name w:val="List"/>
    <w:basedOn w:val="a3"/>
    <w:rsid w:val="00CE62FA"/>
    <w:pPr>
      <w:jc w:val="both"/>
    </w:pPr>
    <w:rPr>
      <w:rFonts w:eastAsia="Calibri" w:cs="Mangal"/>
      <w:sz w:val="24"/>
      <w:szCs w:val="20"/>
      <w:lang w:val="x-none" w:eastAsia="ar-SA"/>
    </w:rPr>
  </w:style>
  <w:style w:type="paragraph" w:customStyle="1" w:styleId="1f3">
    <w:name w:val="Название1"/>
    <w:basedOn w:val="a"/>
    <w:rsid w:val="00CE62FA"/>
    <w:pPr>
      <w:suppressLineNumbers/>
      <w:spacing w:before="120" w:after="120" w:line="276" w:lineRule="auto"/>
    </w:pPr>
    <w:rPr>
      <w:rFonts w:ascii="Calibri" w:hAnsi="Calibri" w:cs="Mangal"/>
      <w:i/>
      <w:iCs/>
      <w:lang w:eastAsia="ar-SA"/>
    </w:rPr>
  </w:style>
  <w:style w:type="paragraph" w:customStyle="1" w:styleId="1f4">
    <w:name w:val="Указатель1"/>
    <w:basedOn w:val="a"/>
    <w:rsid w:val="00CE62FA"/>
    <w:pPr>
      <w:suppressLineNumbers/>
      <w:spacing w:after="200" w:line="276" w:lineRule="auto"/>
    </w:pPr>
    <w:rPr>
      <w:rFonts w:ascii="Calibri" w:hAnsi="Calibri" w:cs="Mangal"/>
      <w:sz w:val="22"/>
      <w:szCs w:val="22"/>
      <w:lang w:eastAsia="ar-SA"/>
    </w:rPr>
  </w:style>
  <w:style w:type="paragraph" w:customStyle="1" w:styleId="afffffff2">
    <w:name w:val="Содержимое врезки"/>
    <w:basedOn w:val="a3"/>
    <w:rsid w:val="00CE62FA"/>
    <w:pPr>
      <w:jc w:val="both"/>
    </w:pPr>
    <w:rPr>
      <w:rFonts w:eastAsia="Calibri"/>
      <w:sz w:val="24"/>
      <w:szCs w:val="20"/>
      <w:lang w:val="x-none" w:eastAsia="ar-SA"/>
    </w:rPr>
  </w:style>
  <w:style w:type="character" w:customStyle="1" w:styleId="Bodytext">
    <w:name w:val="Body text_"/>
    <w:link w:val="16"/>
    <w:rsid w:val="00871622"/>
    <w:rPr>
      <w:rFonts w:ascii="Times New Roman" w:eastAsia="Times New Roman" w:hAnsi="Times New Roman" w:cs="Times New Roman"/>
      <w:sz w:val="27"/>
      <w:szCs w:val="27"/>
      <w:shd w:val="clear" w:color="auto" w:fill="FFFFFF"/>
      <w:lang w:eastAsia="ru-RU"/>
    </w:rPr>
  </w:style>
  <w:style w:type="paragraph" w:customStyle="1" w:styleId="default0">
    <w:name w:val="default"/>
    <w:basedOn w:val="a"/>
    <w:rsid w:val="00B71964"/>
    <w:pPr>
      <w:spacing w:before="100" w:beforeAutospacing="1" w:after="100" w:afterAutospacing="1"/>
    </w:pPr>
  </w:style>
  <w:style w:type="paragraph" w:customStyle="1" w:styleId="afffffff3">
    <w:name w:val="Внимание: Криминал!!"/>
    <w:basedOn w:val="a"/>
    <w:next w:val="a"/>
    <w:rsid w:val="00511D6C"/>
    <w:pPr>
      <w:widowControl w:val="0"/>
      <w:autoSpaceDE w:val="0"/>
      <w:autoSpaceDN w:val="0"/>
      <w:adjustRightInd w:val="0"/>
      <w:jc w:val="both"/>
    </w:pPr>
    <w:rPr>
      <w:rFonts w:ascii="Arial" w:hAnsi="Arial" w:cs="Arial"/>
    </w:rPr>
  </w:style>
  <w:style w:type="character" w:customStyle="1" w:styleId="171">
    <w:name w:val="Знак Знак17"/>
    <w:qFormat/>
    <w:rsid w:val="00FD0267"/>
    <w:rPr>
      <w:sz w:val="28"/>
    </w:rPr>
  </w:style>
  <w:style w:type="character" w:customStyle="1" w:styleId="afffffff4">
    <w:name w:val="Выделение жирным"/>
    <w:qFormat/>
    <w:rsid w:val="00FD0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6211880.0" TargetMode="External"/><Relationship Id="rId18" Type="http://schemas.openxmlformats.org/officeDocument/2006/relationships/hyperlink" Target="http://internet.garant.ru/document/redirect/405317709/732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8BE50DE1339F41ED8F847C82AC01698DDB1669012A6BF83ECB79B3D25C6C7C6D28AB6D89C7018001F6390dBq3G" TargetMode="External"/><Relationship Id="rId17" Type="http://schemas.openxmlformats.org/officeDocument/2006/relationships/hyperlink" Target="consultantplus://offline/ref=38BE50DE1339F41ED8F847C82AC01698DDB1669012A6BF83ECB79B3D25C6C7C6D28AB6D89C7018001F6390dBq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1A66C138267A339A1D49C565563304DED73D1C786467E67001468FA697EC09690DB893588E1D289727418F6478C9B20A240F2340157F9FW4J5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1A66C138267A339A1D49C565563304DED73D1C786467E67001468FA697EC09690DB893588E1D289727418F6478C9B20A240F2340157F9FW4J5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8BE50DE1339F41ED8F859C53CAC489CD7B23F9818F1E4D2E3B4936F72C69B838483BF8EC1341C1F1D6390BA1DE58923DD8515B0C230215D9A50C3F6d3qEG" TargetMode="External"/><Relationship Id="rId23" Type="http://schemas.openxmlformats.org/officeDocument/2006/relationships/footer" Target="footer1.xml"/><Relationship Id="rId10" Type="http://schemas.openxmlformats.org/officeDocument/2006/relationships/hyperlink" Target="consultantplus://offline/ref=38BE50DE1339F41ED8F859C53CAC489CD7B23F9818F1E4D2E3B4936F72C69B838483BF8EC1341C1F1D6390BA1DE58923DD8515B0C230215D9A50C3F6d3qEG" TargetMode="External"/><Relationship Id="rId19" Type="http://schemas.openxmlformats.org/officeDocument/2006/relationships/hyperlink" Target="http://internet.garant.ru/document/redirect/405317709/73216" TargetMode="External"/><Relationship Id="rId4" Type="http://schemas.openxmlformats.org/officeDocument/2006/relationships/settings" Target="settings.xml"/><Relationship Id="rId9" Type="http://schemas.openxmlformats.org/officeDocument/2006/relationships/hyperlink" Target="consultantplus://offline/ref=38BE50DE1339F41ED8F847C82AC01698DCBC669418F7E881BDE295382D969DD6C4C3B9DB827015191F68C6E25FBBD0709BCE18BBDE2C2156d8q4G" TargetMode="External"/><Relationship Id="rId14" Type="http://schemas.openxmlformats.org/officeDocument/2006/relationships/hyperlink" Target="consultantplus://offline/ref=38BE50DE1339F41ED8F847C82AC01698DCBC669418F7E881BDE295382D969DD6C4C3B9DB827015191F68C6E25FBBD0709BCE18BBDE2C2156d8q4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0A384-0C4B-4119-8AEB-C72A4517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100134</Words>
  <Characters>570768</Characters>
  <Application>Microsoft Office Word</Application>
  <DocSecurity>0</DocSecurity>
  <Lines>4756</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Иван Николаевич Григорьев</cp:lastModifiedBy>
  <cp:revision>2</cp:revision>
  <cp:lastPrinted>2022-10-05T10:54:00Z</cp:lastPrinted>
  <dcterms:created xsi:type="dcterms:W3CDTF">2022-10-11T08:18:00Z</dcterms:created>
  <dcterms:modified xsi:type="dcterms:W3CDTF">2022-10-11T08:18:00Z</dcterms:modified>
</cp:coreProperties>
</file>