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AC1DD" w14:textId="77777777" w:rsidR="00273667" w:rsidRPr="00E12152" w:rsidRDefault="00273667" w:rsidP="00AB41F1">
      <w:pPr>
        <w:rPr>
          <w:rFonts w:ascii="Times New Roman" w:hAnsi="Times New Roman"/>
          <w:bCs/>
          <w:sz w:val="24"/>
          <w:szCs w:val="24"/>
        </w:rPr>
      </w:pPr>
      <w:bookmarkStart w:id="0" w:name="sub_1000"/>
      <w:bookmarkStart w:id="1" w:name="_GoBack"/>
      <w:bookmarkEnd w:id="1"/>
    </w:p>
    <w:p w14:paraId="4EF27F5B" w14:textId="2244B814" w:rsidR="00381307" w:rsidRPr="00353830" w:rsidRDefault="00381307" w:rsidP="00BC2573">
      <w:pPr>
        <w:ind w:firstLine="709"/>
        <w:jc w:val="right"/>
        <w:rPr>
          <w:rFonts w:ascii="Times New Roman" w:hAnsi="Times New Roman"/>
          <w:bCs/>
          <w:sz w:val="24"/>
          <w:szCs w:val="24"/>
        </w:rPr>
      </w:pPr>
      <w:r w:rsidRPr="00353830">
        <w:rPr>
          <w:rFonts w:ascii="Times New Roman" w:hAnsi="Times New Roman"/>
          <w:bCs/>
          <w:sz w:val="24"/>
          <w:szCs w:val="24"/>
        </w:rPr>
        <w:t xml:space="preserve">Приложение </w:t>
      </w:r>
    </w:p>
    <w:p w14:paraId="480CB39B" w14:textId="3688AA41" w:rsidR="00381307" w:rsidRPr="00353830" w:rsidRDefault="00381307" w:rsidP="00BC2573">
      <w:pPr>
        <w:ind w:firstLine="709"/>
        <w:jc w:val="right"/>
        <w:rPr>
          <w:rFonts w:ascii="Times New Roman" w:hAnsi="Times New Roman"/>
          <w:bCs/>
          <w:sz w:val="24"/>
          <w:szCs w:val="24"/>
        </w:rPr>
      </w:pPr>
      <w:r w:rsidRPr="00353830">
        <w:rPr>
          <w:rFonts w:ascii="Times New Roman" w:hAnsi="Times New Roman"/>
          <w:bCs/>
          <w:sz w:val="24"/>
          <w:szCs w:val="24"/>
        </w:rPr>
        <w:t xml:space="preserve">к </w:t>
      </w:r>
      <w:r w:rsidR="00BC2573" w:rsidRPr="00353830">
        <w:rPr>
          <w:rFonts w:ascii="Times New Roman" w:hAnsi="Times New Roman"/>
          <w:bCs/>
          <w:sz w:val="24"/>
          <w:szCs w:val="24"/>
        </w:rPr>
        <w:t>постановлению администрации</w:t>
      </w:r>
      <w:r w:rsidRPr="00353830">
        <w:rPr>
          <w:rFonts w:ascii="Times New Roman" w:hAnsi="Times New Roman"/>
          <w:bCs/>
          <w:sz w:val="24"/>
          <w:szCs w:val="24"/>
        </w:rPr>
        <w:t xml:space="preserve"> </w:t>
      </w:r>
    </w:p>
    <w:p w14:paraId="2A530A37" w14:textId="7EE8D94D" w:rsidR="00381307" w:rsidRPr="00353830" w:rsidRDefault="00381307" w:rsidP="00BC2573">
      <w:pPr>
        <w:ind w:firstLine="709"/>
        <w:jc w:val="right"/>
        <w:rPr>
          <w:rFonts w:ascii="Times New Roman" w:hAnsi="Times New Roman"/>
          <w:bCs/>
          <w:sz w:val="24"/>
          <w:szCs w:val="24"/>
        </w:rPr>
      </w:pPr>
      <w:r w:rsidRPr="00353830">
        <w:rPr>
          <w:rFonts w:ascii="Times New Roman" w:hAnsi="Times New Roman"/>
          <w:bCs/>
          <w:sz w:val="24"/>
          <w:szCs w:val="24"/>
        </w:rPr>
        <w:t xml:space="preserve">Чебоксарского </w:t>
      </w:r>
      <w:r w:rsidR="0058565B" w:rsidRPr="00353830">
        <w:rPr>
          <w:rFonts w:ascii="Times New Roman" w:hAnsi="Times New Roman"/>
          <w:bCs/>
          <w:sz w:val="24"/>
          <w:szCs w:val="24"/>
        </w:rPr>
        <w:t>района</w:t>
      </w:r>
      <w:r w:rsidRPr="00353830">
        <w:rPr>
          <w:rFonts w:ascii="Times New Roman" w:hAnsi="Times New Roman"/>
          <w:bCs/>
          <w:sz w:val="24"/>
          <w:szCs w:val="24"/>
        </w:rPr>
        <w:t xml:space="preserve"> </w:t>
      </w:r>
    </w:p>
    <w:p w14:paraId="6BE80FE2" w14:textId="77777777" w:rsidR="00BC2573" w:rsidRPr="00353830" w:rsidRDefault="00381307" w:rsidP="00BC2573">
      <w:pPr>
        <w:ind w:firstLine="709"/>
        <w:jc w:val="right"/>
        <w:rPr>
          <w:rFonts w:ascii="Times New Roman" w:hAnsi="Times New Roman"/>
          <w:bCs/>
          <w:sz w:val="24"/>
          <w:szCs w:val="24"/>
        </w:rPr>
      </w:pPr>
      <w:r w:rsidRPr="00353830">
        <w:rPr>
          <w:rFonts w:ascii="Times New Roman" w:hAnsi="Times New Roman"/>
          <w:bCs/>
          <w:sz w:val="24"/>
          <w:szCs w:val="24"/>
        </w:rPr>
        <w:t>Чувашской Республики</w:t>
      </w:r>
    </w:p>
    <w:p w14:paraId="4EBBAFB4" w14:textId="546472C1" w:rsidR="00381307" w:rsidRPr="00353830" w:rsidRDefault="00BC2573" w:rsidP="00BC2573">
      <w:pPr>
        <w:ind w:firstLine="709"/>
        <w:jc w:val="right"/>
        <w:rPr>
          <w:rFonts w:ascii="Times New Roman" w:hAnsi="Times New Roman"/>
          <w:bCs/>
          <w:sz w:val="24"/>
          <w:szCs w:val="24"/>
        </w:rPr>
      </w:pPr>
      <w:r w:rsidRPr="00353830">
        <w:rPr>
          <w:rFonts w:ascii="Times New Roman" w:hAnsi="Times New Roman"/>
          <w:bCs/>
          <w:sz w:val="24"/>
          <w:szCs w:val="24"/>
        </w:rPr>
        <w:t>от ______________ №___________</w:t>
      </w:r>
      <w:r w:rsidR="00381307" w:rsidRPr="00353830">
        <w:rPr>
          <w:rFonts w:ascii="Times New Roman" w:hAnsi="Times New Roman"/>
          <w:bCs/>
          <w:sz w:val="24"/>
          <w:szCs w:val="24"/>
        </w:rPr>
        <w:t xml:space="preserve"> </w:t>
      </w:r>
    </w:p>
    <w:p w14:paraId="2C93290F" w14:textId="337C3AF4" w:rsidR="0026461F" w:rsidRPr="00353830" w:rsidRDefault="0026461F" w:rsidP="00BC2573">
      <w:pPr>
        <w:ind w:firstLine="709"/>
        <w:jc w:val="right"/>
        <w:rPr>
          <w:rFonts w:ascii="Times New Roman" w:hAnsi="Times New Roman"/>
          <w:bCs/>
          <w:sz w:val="24"/>
          <w:szCs w:val="24"/>
        </w:rPr>
      </w:pPr>
    </w:p>
    <w:p w14:paraId="3FEE7E94" w14:textId="20CF87AF" w:rsidR="0026461F" w:rsidRPr="00353830" w:rsidRDefault="0026461F" w:rsidP="00BC2573">
      <w:pPr>
        <w:ind w:firstLine="709"/>
        <w:jc w:val="right"/>
        <w:rPr>
          <w:rFonts w:ascii="Times New Roman" w:hAnsi="Times New Roman"/>
          <w:bCs/>
          <w:sz w:val="24"/>
          <w:szCs w:val="24"/>
        </w:rPr>
      </w:pPr>
    </w:p>
    <w:p w14:paraId="5494FA72" w14:textId="5721426B" w:rsidR="0026461F" w:rsidRPr="00353830" w:rsidRDefault="0026461F" w:rsidP="0026461F">
      <w:pPr>
        <w:rPr>
          <w:rFonts w:ascii="Times New Roman" w:hAnsi="Times New Roman"/>
          <w:sz w:val="24"/>
          <w:szCs w:val="24"/>
        </w:rPr>
      </w:pPr>
    </w:p>
    <w:p w14:paraId="31FDD7FE" w14:textId="7253EBEF" w:rsidR="0026461F" w:rsidRPr="00353830" w:rsidRDefault="0026461F" w:rsidP="0026461F">
      <w:pPr>
        <w:rPr>
          <w:rFonts w:ascii="Times New Roman" w:hAnsi="Times New Roman"/>
          <w:sz w:val="24"/>
          <w:szCs w:val="24"/>
        </w:rPr>
      </w:pPr>
    </w:p>
    <w:p w14:paraId="188F26AA" w14:textId="46CAFE88" w:rsidR="0026461F" w:rsidRPr="00353830" w:rsidRDefault="0026461F" w:rsidP="0026461F">
      <w:pPr>
        <w:rPr>
          <w:rFonts w:ascii="Times New Roman" w:hAnsi="Times New Roman"/>
          <w:sz w:val="24"/>
          <w:szCs w:val="24"/>
        </w:rPr>
      </w:pPr>
    </w:p>
    <w:p w14:paraId="749378C7" w14:textId="588D4E2C" w:rsidR="0026461F" w:rsidRPr="00353830" w:rsidRDefault="0026461F" w:rsidP="0026461F">
      <w:pPr>
        <w:rPr>
          <w:rFonts w:ascii="Times New Roman" w:hAnsi="Times New Roman"/>
          <w:bCs/>
          <w:sz w:val="24"/>
          <w:szCs w:val="24"/>
        </w:rPr>
      </w:pPr>
    </w:p>
    <w:p w14:paraId="53FEADEF" w14:textId="53A02B8B" w:rsidR="0026461F" w:rsidRPr="00353830" w:rsidRDefault="0026461F" w:rsidP="0026461F">
      <w:pPr>
        <w:tabs>
          <w:tab w:val="left" w:pos="4395"/>
        </w:tabs>
        <w:ind w:left="5670"/>
        <w:rPr>
          <w:rFonts w:ascii="Times New Roman" w:hAnsi="Times New Roman"/>
          <w:b/>
          <w:sz w:val="24"/>
          <w:szCs w:val="24"/>
          <w:lang w:eastAsia="ar-SA"/>
        </w:rPr>
      </w:pPr>
      <w:r w:rsidRPr="00353830">
        <w:rPr>
          <w:rFonts w:ascii="Times New Roman" w:hAnsi="Times New Roman"/>
          <w:sz w:val="24"/>
          <w:szCs w:val="24"/>
        </w:rPr>
        <w:tab/>
      </w:r>
    </w:p>
    <w:p w14:paraId="2AFC4390" w14:textId="77777777" w:rsidR="0026461F" w:rsidRPr="00353830" w:rsidRDefault="0026461F" w:rsidP="0026461F">
      <w:pPr>
        <w:suppressAutoHyphens/>
        <w:ind w:firstLine="567"/>
        <w:jc w:val="center"/>
        <w:rPr>
          <w:rFonts w:ascii="Times New Roman" w:hAnsi="Times New Roman"/>
          <w:b/>
          <w:sz w:val="24"/>
          <w:szCs w:val="24"/>
          <w:lang w:eastAsia="ar-SA"/>
        </w:rPr>
      </w:pPr>
    </w:p>
    <w:p w14:paraId="2AB8B4F8" w14:textId="77777777" w:rsidR="0026461F" w:rsidRPr="00353830" w:rsidRDefault="0026461F" w:rsidP="0026461F">
      <w:pPr>
        <w:suppressAutoHyphens/>
        <w:ind w:firstLine="567"/>
        <w:jc w:val="center"/>
        <w:rPr>
          <w:rFonts w:ascii="Times New Roman" w:hAnsi="Times New Roman"/>
          <w:b/>
          <w:sz w:val="24"/>
          <w:szCs w:val="24"/>
          <w:lang w:eastAsia="ar-SA"/>
        </w:rPr>
      </w:pPr>
    </w:p>
    <w:p w14:paraId="0B0356C7" w14:textId="77777777" w:rsidR="0026461F" w:rsidRPr="00353830" w:rsidRDefault="0026461F" w:rsidP="0026461F">
      <w:pPr>
        <w:suppressAutoHyphens/>
        <w:ind w:firstLine="567"/>
        <w:jc w:val="center"/>
        <w:rPr>
          <w:rFonts w:ascii="Times New Roman" w:hAnsi="Times New Roman"/>
          <w:b/>
          <w:sz w:val="24"/>
          <w:szCs w:val="24"/>
          <w:lang w:eastAsia="ar-SA"/>
        </w:rPr>
      </w:pPr>
    </w:p>
    <w:p w14:paraId="1A24CB1D" w14:textId="77777777" w:rsidR="0026461F" w:rsidRPr="00353830" w:rsidRDefault="0026461F" w:rsidP="0026461F">
      <w:pPr>
        <w:suppressAutoHyphens/>
        <w:ind w:firstLine="567"/>
        <w:jc w:val="center"/>
        <w:rPr>
          <w:rFonts w:ascii="Times New Roman" w:hAnsi="Times New Roman"/>
          <w:b/>
          <w:sz w:val="24"/>
          <w:szCs w:val="24"/>
          <w:lang w:eastAsia="ar-SA"/>
        </w:rPr>
      </w:pPr>
    </w:p>
    <w:p w14:paraId="1090E191" w14:textId="77777777" w:rsidR="0026461F" w:rsidRPr="00353830" w:rsidRDefault="0026461F" w:rsidP="0026461F">
      <w:pPr>
        <w:suppressAutoHyphens/>
        <w:ind w:firstLine="567"/>
        <w:jc w:val="center"/>
        <w:rPr>
          <w:rFonts w:ascii="Times New Roman" w:hAnsi="Times New Roman"/>
          <w:b/>
          <w:color w:val="000000"/>
          <w:sz w:val="24"/>
          <w:szCs w:val="24"/>
          <w:lang w:eastAsia="ar-SA"/>
        </w:rPr>
      </w:pPr>
      <w:r w:rsidRPr="00353830">
        <w:rPr>
          <w:rFonts w:ascii="Times New Roman" w:hAnsi="Times New Roman"/>
          <w:b/>
          <w:color w:val="000000"/>
          <w:sz w:val="24"/>
          <w:szCs w:val="24"/>
          <w:lang w:eastAsia="ar-SA"/>
        </w:rPr>
        <w:t xml:space="preserve">У С Т А В </w:t>
      </w:r>
    </w:p>
    <w:p w14:paraId="67C7A57D" w14:textId="408030C2" w:rsidR="0026461F" w:rsidRPr="00353830" w:rsidRDefault="00643CA7" w:rsidP="0026461F">
      <w:pPr>
        <w:suppressAutoHyphens/>
        <w:ind w:firstLine="567"/>
        <w:jc w:val="center"/>
        <w:rPr>
          <w:rFonts w:ascii="Times New Roman" w:hAnsi="Times New Roman"/>
          <w:b/>
          <w:bCs/>
          <w:color w:val="000000"/>
          <w:sz w:val="24"/>
          <w:szCs w:val="24"/>
          <w:lang w:eastAsia="ar-SA"/>
        </w:rPr>
      </w:pPr>
      <w:r w:rsidRPr="00353830">
        <w:rPr>
          <w:rFonts w:ascii="Times New Roman" w:hAnsi="Times New Roman" w:hint="eastAsia"/>
          <w:b/>
          <w:bCs/>
          <w:color w:val="000000"/>
          <w:sz w:val="24"/>
          <w:szCs w:val="24"/>
          <w:lang w:eastAsia="ar-SA"/>
        </w:rPr>
        <w:t>муниципального</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бюджетного</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образовательного</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учреждения</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дополнительного</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образования</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Хыркасинская</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детская</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школа</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искусств</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имени</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Германа</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Степановича</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Лебедева»</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Чебоксарского</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муниципального</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округа</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Чувашской</w:t>
      </w:r>
      <w:r w:rsidRPr="00353830">
        <w:rPr>
          <w:rFonts w:ascii="Times New Roman" w:hAnsi="Times New Roman"/>
          <w:b/>
          <w:bCs/>
          <w:color w:val="000000"/>
          <w:sz w:val="24"/>
          <w:szCs w:val="24"/>
          <w:lang w:eastAsia="ar-SA"/>
        </w:rPr>
        <w:t xml:space="preserve"> </w:t>
      </w:r>
      <w:r w:rsidRPr="00353830">
        <w:rPr>
          <w:rFonts w:ascii="Times New Roman" w:hAnsi="Times New Roman" w:hint="eastAsia"/>
          <w:b/>
          <w:bCs/>
          <w:color w:val="000000"/>
          <w:sz w:val="24"/>
          <w:szCs w:val="24"/>
          <w:lang w:eastAsia="ar-SA"/>
        </w:rPr>
        <w:t>Республики</w:t>
      </w:r>
    </w:p>
    <w:p w14:paraId="214B01FA" w14:textId="77777777" w:rsidR="0026461F" w:rsidRPr="00353830" w:rsidRDefault="0026461F" w:rsidP="0026461F">
      <w:pPr>
        <w:suppressAutoHyphens/>
        <w:ind w:firstLine="567"/>
        <w:jc w:val="both"/>
        <w:rPr>
          <w:rFonts w:ascii="Times New Roman" w:hAnsi="Times New Roman"/>
          <w:sz w:val="24"/>
          <w:szCs w:val="24"/>
          <w:lang w:eastAsia="ar-SA"/>
        </w:rPr>
      </w:pPr>
    </w:p>
    <w:p w14:paraId="5597AAE3" w14:textId="77777777" w:rsidR="0026461F" w:rsidRPr="00353830" w:rsidRDefault="0026461F" w:rsidP="0026461F">
      <w:pPr>
        <w:suppressAutoHyphens/>
        <w:ind w:firstLine="567"/>
        <w:jc w:val="both"/>
        <w:rPr>
          <w:rFonts w:ascii="Times New Roman" w:hAnsi="Times New Roman"/>
          <w:b/>
          <w:sz w:val="24"/>
          <w:szCs w:val="24"/>
          <w:lang w:eastAsia="ar-SA"/>
        </w:rPr>
      </w:pPr>
    </w:p>
    <w:p w14:paraId="3683A2DA" w14:textId="77777777" w:rsidR="0026461F" w:rsidRPr="00353830" w:rsidRDefault="0026461F" w:rsidP="0026461F">
      <w:pPr>
        <w:suppressAutoHyphens/>
        <w:ind w:firstLine="567"/>
        <w:jc w:val="both"/>
        <w:rPr>
          <w:rFonts w:ascii="Times New Roman" w:hAnsi="Times New Roman"/>
          <w:sz w:val="24"/>
          <w:szCs w:val="24"/>
          <w:lang w:eastAsia="ar-SA"/>
        </w:rPr>
      </w:pPr>
    </w:p>
    <w:p w14:paraId="730B5D9C" w14:textId="77777777" w:rsidR="0026461F" w:rsidRPr="00353830" w:rsidRDefault="0026461F" w:rsidP="0026461F">
      <w:pPr>
        <w:suppressAutoHyphens/>
        <w:ind w:firstLine="567"/>
        <w:jc w:val="both"/>
        <w:rPr>
          <w:rFonts w:ascii="Times New Roman" w:hAnsi="Times New Roman"/>
          <w:sz w:val="24"/>
          <w:szCs w:val="24"/>
          <w:lang w:eastAsia="ar-SA"/>
        </w:rPr>
      </w:pPr>
    </w:p>
    <w:p w14:paraId="16131067" w14:textId="77777777" w:rsidR="0026461F" w:rsidRPr="00353830" w:rsidRDefault="0026461F" w:rsidP="0026461F">
      <w:pPr>
        <w:suppressAutoHyphens/>
        <w:ind w:firstLine="567"/>
        <w:jc w:val="both"/>
        <w:rPr>
          <w:rFonts w:ascii="Times New Roman" w:hAnsi="Times New Roman"/>
          <w:sz w:val="24"/>
          <w:szCs w:val="24"/>
          <w:lang w:eastAsia="ar-SA"/>
        </w:rPr>
      </w:pPr>
    </w:p>
    <w:p w14:paraId="7468F417" w14:textId="77777777" w:rsidR="0026461F" w:rsidRPr="00353830" w:rsidRDefault="0026461F" w:rsidP="0026461F">
      <w:pPr>
        <w:suppressAutoHyphens/>
        <w:ind w:firstLine="567"/>
        <w:jc w:val="both"/>
        <w:rPr>
          <w:rFonts w:ascii="Times New Roman" w:hAnsi="Times New Roman"/>
          <w:sz w:val="24"/>
          <w:szCs w:val="24"/>
          <w:lang w:eastAsia="ar-SA"/>
        </w:rPr>
      </w:pPr>
    </w:p>
    <w:p w14:paraId="79690ACA" w14:textId="77777777" w:rsidR="0026461F" w:rsidRPr="00353830" w:rsidRDefault="0026461F" w:rsidP="0026461F">
      <w:pPr>
        <w:suppressAutoHyphens/>
        <w:ind w:firstLine="567"/>
        <w:jc w:val="both"/>
        <w:rPr>
          <w:rFonts w:ascii="Times New Roman" w:hAnsi="Times New Roman"/>
          <w:sz w:val="24"/>
          <w:szCs w:val="24"/>
          <w:lang w:eastAsia="ar-SA"/>
        </w:rPr>
      </w:pPr>
    </w:p>
    <w:p w14:paraId="4DCFF213" w14:textId="77777777" w:rsidR="0026461F" w:rsidRPr="00353830" w:rsidRDefault="0026461F" w:rsidP="0026461F">
      <w:pPr>
        <w:suppressAutoHyphens/>
        <w:ind w:firstLine="567"/>
        <w:jc w:val="both"/>
        <w:rPr>
          <w:rFonts w:ascii="Times New Roman" w:hAnsi="Times New Roman"/>
          <w:sz w:val="24"/>
          <w:szCs w:val="24"/>
          <w:lang w:eastAsia="ar-SA"/>
        </w:rPr>
      </w:pPr>
    </w:p>
    <w:p w14:paraId="3D86A522" w14:textId="77777777" w:rsidR="0026461F" w:rsidRPr="00353830" w:rsidRDefault="0026461F" w:rsidP="0026461F">
      <w:pPr>
        <w:suppressAutoHyphens/>
        <w:ind w:firstLine="567"/>
        <w:jc w:val="both"/>
        <w:rPr>
          <w:rFonts w:ascii="Times New Roman" w:hAnsi="Times New Roman"/>
          <w:sz w:val="24"/>
          <w:szCs w:val="24"/>
          <w:lang w:eastAsia="ar-SA"/>
        </w:rPr>
      </w:pPr>
    </w:p>
    <w:p w14:paraId="7179E835" w14:textId="77777777" w:rsidR="0026461F" w:rsidRPr="00353830" w:rsidRDefault="0026461F" w:rsidP="0026461F">
      <w:pPr>
        <w:suppressAutoHyphens/>
        <w:ind w:firstLine="567"/>
        <w:jc w:val="both"/>
        <w:rPr>
          <w:rFonts w:ascii="Times New Roman" w:hAnsi="Times New Roman"/>
          <w:sz w:val="24"/>
          <w:szCs w:val="24"/>
          <w:lang w:eastAsia="ar-SA"/>
        </w:rPr>
      </w:pPr>
    </w:p>
    <w:p w14:paraId="6CCE37CE" w14:textId="77777777" w:rsidR="0026461F" w:rsidRPr="00353830" w:rsidRDefault="0026461F" w:rsidP="0026461F">
      <w:pPr>
        <w:suppressAutoHyphens/>
        <w:ind w:firstLine="567"/>
        <w:jc w:val="both"/>
        <w:rPr>
          <w:rFonts w:ascii="Times New Roman" w:hAnsi="Times New Roman"/>
          <w:sz w:val="24"/>
          <w:szCs w:val="24"/>
          <w:lang w:eastAsia="ar-SA"/>
        </w:rPr>
      </w:pPr>
    </w:p>
    <w:p w14:paraId="3E3FD219" w14:textId="77777777" w:rsidR="0026461F" w:rsidRPr="00353830" w:rsidRDefault="0026461F" w:rsidP="0026461F">
      <w:pPr>
        <w:suppressAutoHyphens/>
        <w:ind w:firstLine="567"/>
        <w:jc w:val="both"/>
        <w:rPr>
          <w:rFonts w:ascii="Times New Roman" w:hAnsi="Times New Roman"/>
          <w:sz w:val="24"/>
          <w:szCs w:val="24"/>
          <w:lang w:eastAsia="ar-SA"/>
        </w:rPr>
      </w:pPr>
    </w:p>
    <w:p w14:paraId="316BD117" w14:textId="77777777" w:rsidR="0026461F" w:rsidRPr="00353830" w:rsidRDefault="0026461F" w:rsidP="0026461F">
      <w:pPr>
        <w:suppressAutoHyphens/>
        <w:ind w:firstLine="567"/>
        <w:jc w:val="both"/>
        <w:rPr>
          <w:rFonts w:ascii="Times New Roman" w:hAnsi="Times New Roman"/>
          <w:sz w:val="24"/>
          <w:szCs w:val="24"/>
          <w:lang w:eastAsia="ar-SA"/>
        </w:rPr>
      </w:pPr>
    </w:p>
    <w:p w14:paraId="10412830" w14:textId="77777777" w:rsidR="0026461F" w:rsidRPr="00353830" w:rsidRDefault="0026461F" w:rsidP="0026461F">
      <w:pPr>
        <w:suppressAutoHyphens/>
        <w:ind w:firstLine="567"/>
        <w:jc w:val="both"/>
        <w:rPr>
          <w:rFonts w:ascii="Times New Roman" w:hAnsi="Times New Roman"/>
          <w:sz w:val="24"/>
          <w:szCs w:val="24"/>
          <w:lang w:eastAsia="ar-SA"/>
        </w:rPr>
      </w:pPr>
    </w:p>
    <w:p w14:paraId="2EAF8232" w14:textId="77777777" w:rsidR="0026461F" w:rsidRPr="00353830" w:rsidRDefault="0026461F" w:rsidP="0026461F">
      <w:pPr>
        <w:suppressAutoHyphens/>
        <w:ind w:firstLine="567"/>
        <w:jc w:val="both"/>
        <w:rPr>
          <w:rFonts w:ascii="Times New Roman" w:hAnsi="Times New Roman"/>
          <w:sz w:val="24"/>
          <w:szCs w:val="24"/>
          <w:lang w:eastAsia="ar-SA"/>
        </w:rPr>
      </w:pPr>
    </w:p>
    <w:p w14:paraId="1E2279F4" w14:textId="77777777" w:rsidR="0026461F" w:rsidRPr="00353830" w:rsidRDefault="0026461F" w:rsidP="0026461F">
      <w:pPr>
        <w:suppressAutoHyphens/>
        <w:ind w:firstLine="567"/>
        <w:jc w:val="both"/>
        <w:rPr>
          <w:rFonts w:ascii="Times New Roman" w:hAnsi="Times New Roman"/>
          <w:sz w:val="24"/>
          <w:szCs w:val="24"/>
          <w:lang w:eastAsia="ar-SA"/>
        </w:rPr>
      </w:pPr>
    </w:p>
    <w:p w14:paraId="2BAD4B8D" w14:textId="2FA247D0" w:rsidR="0026461F" w:rsidRPr="00353830" w:rsidRDefault="0026461F" w:rsidP="0026461F">
      <w:pPr>
        <w:suppressAutoHyphens/>
        <w:ind w:firstLine="567"/>
        <w:jc w:val="both"/>
        <w:rPr>
          <w:rFonts w:ascii="Times New Roman" w:hAnsi="Times New Roman"/>
          <w:sz w:val="24"/>
          <w:szCs w:val="24"/>
          <w:lang w:eastAsia="ar-SA"/>
        </w:rPr>
      </w:pPr>
    </w:p>
    <w:p w14:paraId="7FA9B9C5" w14:textId="2D48B826" w:rsidR="0026461F" w:rsidRPr="00353830" w:rsidRDefault="0026461F" w:rsidP="0026461F">
      <w:pPr>
        <w:suppressAutoHyphens/>
        <w:ind w:firstLine="567"/>
        <w:jc w:val="both"/>
        <w:rPr>
          <w:rFonts w:ascii="Times New Roman" w:hAnsi="Times New Roman"/>
          <w:sz w:val="24"/>
          <w:szCs w:val="24"/>
          <w:lang w:eastAsia="ar-SA"/>
        </w:rPr>
      </w:pPr>
    </w:p>
    <w:p w14:paraId="59CD4DC3" w14:textId="342D2861" w:rsidR="0026461F" w:rsidRPr="00353830" w:rsidRDefault="0026461F" w:rsidP="0026461F">
      <w:pPr>
        <w:suppressAutoHyphens/>
        <w:ind w:firstLine="567"/>
        <w:jc w:val="both"/>
        <w:rPr>
          <w:rFonts w:ascii="Times New Roman" w:hAnsi="Times New Roman"/>
          <w:sz w:val="24"/>
          <w:szCs w:val="24"/>
          <w:lang w:eastAsia="ar-SA"/>
        </w:rPr>
      </w:pPr>
    </w:p>
    <w:p w14:paraId="4372D25A" w14:textId="26FC9A9E" w:rsidR="0026461F" w:rsidRPr="00353830" w:rsidRDefault="0026461F" w:rsidP="0026461F">
      <w:pPr>
        <w:suppressAutoHyphens/>
        <w:ind w:firstLine="567"/>
        <w:jc w:val="both"/>
        <w:rPr>
          <w:rFonts w:ascii="Times New Roman" w:hAnsi="Times New Roman"/>
          <w:sz w:val="24"/>
          <w:szCs w:val="24"/>
          <w:lang w:eastAsia="ar-SA"/>
        </w:rPr>
      </w:pPr>
    </w:p>
    <w:p w14:paraId="43C463A9" w14:textId="60301014" w:rsidR="0026461F" w:rsidRPr="00353830" w:rsidRDefault="0026461F" w:rsidP="0026461F">
      <w:pPr>
        <w:suppressAutoHyphens/>
        <w:ind w:firstLine="567"/>
        <w:jc w:val="both"/>
        <w:rPr>
          <w:rFonts w:ascii="Times New Roman" w:hAnsi="Times New Roman"/>
          <w:sz w:val="24"/>
          <w:szCs w:val="24"/>
          <w:lang w:eastAsia="ar-SA"/>
        </w:rPr>
      </w:pPr>
    </w:p>
    <w:p w14:paraId="2EE5A642" w14:textId="3B280765" w:rsidR="0026461F" w:rsidRPr="00353830" w:rsidRDefault="0026461F" w:rsidP="0026461F">
      <w:pPr>
        <w:suppressAutoHyphens/>
        <w:ind w:firstLine="567"/>
        <w:jc w:val="both"/>
        <w:rPr>
          <w:rFonts w:ascii="Times New Roman" w:hAnsi="Times New Roman"/>
          <w:sz w:val="24"/>
          <w:szCs w:val="24"/>
          <w:lang w:eastAsia="ar-SA"/>
        </w:rPr>
      </w:pPr>
    </w:p>
    <w:p w14:paraId="09B08A3B" w14:textId="434EE88A" w:rsidR="0026461F" w:rsidRPr="00353830" w:rsidRDefault="0026461F" w:rsidP="0026461F">
      <w:pPr>
        <w:suppressAutoHyphens/>
        <w:ind w:firstLine="567"/>
        <w:jc w:val="both"/>
        <w:rPr>
          <w:rFonts w:ascii="Times New Roman" w:hAnsi="Times New Roman"/>
          <w:sz w:val="24"/>
          <w:szCs w:val="24"/>
          <w:lang w:eastAsia="ar-SA"/>
        </w:rPr>
      </w:pPr>
    </w:p>
    <w:p w14:paraId="453BC34F" w14:textId="20C08AFD" w:rsidR="00353830" w:rsidRPr="00353830" w:rsidRDefault="00353830" w:rsidP="0026461F">
      <w:pPr>
        <w:suppressAutoHyphens/>
        <w:ind w:firstLine="567"/>
        <w:jc w:val="both"/>
        <w:rPr>
          <w:rFonts w:ascii="Times New Roman" w:hAnsi="Times New Roman"/>
          <w:sz w:val="24"/>
          <w:szCs w:val="24"/>
          <w:lang w:eastAsia="ar-SA"/>
        </w:rPr>
      </w:pPr>
    </w:p>
    <w:p w14:paraId="15A0C4DC" w14:textId="53ACE132" w:rsidR="00353830" w:rsidRPr="00353830" w:rsidRDefault="00353830" w:rsidP="0026461F">
      <w:pPr>
        <w:suppressAutoHyphens/>
        <w:ind w:firstLine="567"/>
        <w:jc w:val="both"/>
        <w:rPr>
          <w:rFonts w:ascii="Times New Roman" w:hAnsi="Times New Roman"/>
          <w:sz w:val="24"/>
          <w:szCs w:val="24"/>
          <w:lang w:eastAsia="ar-SA"/>
        </w:rPr>
      </w:pPr>
    </w:p>
    <w:p w14:paraId="2A481AA0" w14:textId="2B322F56" w:rsidR="00353830" w:rsidRPr="00353830" w:rsidRDefault="00353830" w:rsidP="0026461F">
      <w:pPr>
        <w:suppressAutoHyphens/>
        <w:ind w:firstLine="567"/>
        <w:jc w:val="both"/>
        <w:rPr>
          <w:rFonts w:ascii="Times New Roman" w:hAnsi="Times New Roman"/>
          <w:sz w:val="24"/>
          <w:szCs w:val="24"/>
          <w:lang w:eastAsia="ar-SA"/>
        </w:rPr>
      </w:pPr>
    </w:p>
    <w:p w14:paraId="3F4ECD76" w14:textId="4D2CEBD4" w:rsidR="00353830" w:rsidRPr="00353830" w:rsidRDefault="00353830" w:rsidP="0026461F">
      <w:pPr>
        <w:suppressAutoHyphens/>
        <w:ind w:firstLine="567"/>
        <w:jc w:val="both"/>
        <w:rPr>
          <w:rFonts w:ascii="Times New Roman" w:hAnsi="Times New Roman"/>
          <w:sz w:val="24"/>
          <w:szCs w:val="24"/>
          <w:lang w:eastAsia="ar-SA"/>
        </w:rPr>
      </w:pPr>
    </w:p>
    <w:p w14:paraId="4F5FF430" w14:textId="2F27BCEA" w:rsidR="00353830" w:rsidRPr="00353830" w:rsidRDefault="00353830" w:rsidP="0026461F">
      <w:pPr>
        <w:suppressAutoHyphens/>
        <w:ind w:firstLine="567"/>
        <w:jc w:val="both"/>
        <w:rPr>
          <w:rFonts w:ascii="Times New Roman" w:hAnsi="Times New Roman"/>
          <w:sz w:val="24"/>
          <w:szCs w:val="24"/>
          <w:lang w:eastAsia="ar-SA"/>
        </w:rPr>
      </w:pPr>
    </w:p>
    <w:p w14:paraId="66A924E3" w14:textId="77777777" w:rsidR="00353830" w:rsidRPr="00353830" w:rsidRDefault="00353830" w:rsidP="0026461F">
      <w:pPr>
        <w:suppressAutoHyphens/>
        <w:ind w:firstLine="567"/>
        <w:jc w:val="both"/>
        <w:rPr>
          <w:rFonts w:ascii="Times New Roman" w:hAnsi="Times New Roman"/>
          <w:sz w:val="24"/>
          <w:szCs w:val="24"/>
          <w:lang w:eastAsia="ar-SA"/>
        </w:rPr>
      </w:pPr>
    </w:p>
    <w:p w14:paraId="323825C2" w14:textId="77777777" w:rsidR="0026461F" w:rsidRPr="00353830" w:rsidRDefault="0026461F" w:rsidP="0026461F">
      <w:pPr>
        <w:suppressAutoHyphens/>
        <w:jc w:val="both"/>
        <w:rPr>
          <w:rFonts w:ascii="Times New Roman" w:hAnsi="Times New Roman"/>
          <w:sz w:val="24"/>
          <w:szCs w:val="24"/>
          <w:lang w:eastAsia="ar-SA"/>
        </w:rPr>
      </w:pPr>
    </w:p>
    <w:p w14:paraId="33875863" w14:textId="6D0C188C" w:rsidR="0026461F" w:rsidRPr="00353830" w:rsidRDefault="00FD079A" w:rsidP="0026461F">
      <w:pPr>
        <w:suppressAutoHyphens/>
        <w:ind w:firstLine="567"/>
        <w:jc w:val="center"/>
        <w:rPr>
          <w:rFonts w:ascii="Times New Roman" w:hAnsi="Times New Roman"/>
          <w:bCs/>
          <w:sz w:val="24"/>
          <w:szCs w:val="24"/>
          <w:lang w:eastAsia="ar-SA"/>
        </w:rPr>
      </w:pPr>
      <w:r w:rsidRPr="00353830">
        <w:rPr>
          <w:rFonts w:ascii="Times New Roman" w:hAnsi="Times New Roman"/>
          <w:bCs/>
          <w:sz w:val="24"/>
          <w:szCs w:val="24"/>
          <w:lang w:eastAsia="ar-SA"/>
        </w:rPr>
        <w:t>с. Хыркасы</w:t>
      </w:r>
    </w:p>
    <w:p w14:paraId="2F0D4C88" w14:textId="0DDD42B9" w:rsidR="0026461F" w:rsidRPr="00353830" w:rsidRDefault="0026461F" w:rsidP="0026461F">
      <w:pPr>
        <w:suppressAutoHyphens/>
        <w:ind w:firstLine="567"/>
        <w:jc w:val="center"/>
        <w:rPr>
          <w:rFonts w:ascii="Times New Roman" w:hAnsi="Times New Roman"/>
          <w:bCs/>
          <w:sz w:val="24"/>
          <w:szCs w:val="24"/>
          <w:lang w:eastAsia="ar-SA"/>
        </w:rPr>
      </w:pPr>
      <w:r w:rsidRPr="00353830">
        <w:rPr>
          <w:rFonts w:ascii="Times New Roman" w:hAnsi="Times New Roman"/>
          <w:bCs/>
          <w:sz w:val="24"/>
          <w:szCs w:val="24"/>
          <w:lang w:eastAsia="ar-SA"/>
        </w:rPr>
        <w:lastRenderedPageBreak/>
        <w:t xml:space="preserve"> 2022 г.</w:t>
      </w:r>
    </w:p>
    <w:p w14:paraId="54E1A647" w14:textId="77777777" w:rsidR="00FD079A" w:rsidRPr="00353830" w:rsidRDefault="0026461F" w:rsidP="00FD079A">
      <w:pPr>
        <w:pageBreakBefore/>
        <w:jc w:val="center"/>
        <w:rPr>
          <w:rFonts w:ascii="Times New Roman" w:hAnsi="Times New Roman"/>
          <w:sz w:val="24"/>
          <w:szCs w:val="24"/>
          <w:lang w:eastAsia="ar-SA"/>
        </w:rPr>
      </w:pPr>
      <w:r w:rsidRPr="00353830">
        <w:rPr>
          <w:rFonts w:ascii="Times New Roman" w:hAnsi="Times New Roman"/>
          <w:b/>
          <w:sz w:val="24"/>
          <w:szCs w:val="24"/>
          <w:lang w:eastAsia="ar-SA"/>
        </w:rPr>
        <w:lastRenderedPageBreak/>
        <w:t xml:space="preserve"> </w:t>
      </w:r>
      <w:r w:rsidR="00FD079A" w:rsidRPr="00353830">
        <w:rPr>
          <w:rFonts w:ascii="Times New Roman" w:hAnsi="Times New Roman"/>
          <w:b/>
          <w:sz w:val="24"/>
          <w:szCs w:val="24"/>
          <w:lang w:val="en-US" w:eastAsia="ar-SA"/>
        </w:rPr>
        <w:t>I</w:t>
      </w:r>
      <w:r w:rsidR="00FD079A" w:rsidRPr="00353830">
        <w:rPr>
          <w:rFonts w:ascii="Times New Roman" w:hAnsi="Times New Roman"/>
          <w:b/>
          <w:sz w:val="24"/>
          <w:szCs w:val="24"/>
          <w:lang w:eastAsia="ar-SA"/>
        </w:rPr>
        <w:t>. ОБЩИЕ ПОЛОЖЕНИЯ</w:t>
      </w:r>
    </w:p>
    <w:p w14:paraId="4F862B97" w14:textId="250096DD" w:rsidR="00A71843" w:rsidRPr="00353830" w:rsidRDefault="00FD079A" w:rsidP="00A71843">
      <w:pPr>
        <w:autoSpaceDE w:val="0"/>
        <w:autoSpaceDN w:val="0"/>
        <w:adjustRightInd w:val="0"/>
        <w:ind w:firstLine="709"/>
        <w:jc w:val="both"/>
        <w:rPr>
          <w:rFonts w:ascii="Times New Roman" w:eastAsiaTheme="minorHAnsi" w:hAnsi="Times New Roman"/>
          <w:sz w:val="24"/>
          <w:szCs w:val="24"/>
        </w:rPr>
      </w:pPr>
      <w:r w:rsidRPr="00353830">
        <w:rPr>
          <w:rFonts w:ascii="Times New Roman" w:hAnsi="Times New Roman"/>
          <w:sz w:val="24"/>
          <w:szCs w:val="24"/>
          <w:lang w:eastAsia="en-US"/>
        </w:rPr>
        <w:t xml:space="preserve">1.1. </w:t>
      </w:r>
      <w:bookmarkStart w:id="2" w:name="_Hlk121215031"/>
      <w:r w:rsidR="00A71843" w:rsidRPr="00353830">
        <w:rPr>
          <w:rFonts w:ascii="Times New Roman" w:eastAsiaTheme="minorHAnsi" w:hAnsi="Times New Roman"/>
          <w:sz w:val="24"/>
          <w:szCs w:val="24"/>
        </w:rPr>
        <w:t>Муниципальное бюджетное образовательное учреждение дополнительного образования «</w:t>
      </w:r>
      <w:r w:rsidR="00A71843" w:rsidRPr="00353830">
        <w:rPr>
          <w:rFonts w:ascii="Times New Roman" w:hAnsi="Times New Roman"/>
          <w:sz w:val="24"/>
          <w:szCs w:val="24"/>
          <w:lang w:eastAsia="en-US"/>
        </w:rPr>
        <w:t>Хыркасинская детская школа искусств имени Германа Степановича Лебедева</w:t>
      </w:r>
      <w:r w:rsidR="00A71843" w:rsidRPr="00353830">
        <w:rPr>
          <w:rFonts w:ascii="Times New Roman" w:eastAsiaTheme="minorHAnsi" w:hAnsi="Times New Roman"/>
          <w:sz w:val="24"/>
          <w:szCs w:val="24"/>
        </w:rPr>
        <w:t xml:space="preserve">» Чебоксарского муниципального округа Чувашской Республики </w:t>
      </w:r>
      <w:bookmarkEnd w:id="2"/>
      <w:r w:rsidR="00A71843" w:rsidRPr="00353830">
        <w:rPr>
          <w:rFonts w:ascii="Times New Roman" w:eastAsiaTheme="minorHAnsi" w:hAnsi="Times New Roman"/>
          <w:sz w:val="24"/>
          <w:szCs w:val="24"/>
        </w:rPr>
        <w:t>(далее – Учреждение), создано в соответствии с Гражданским кодексом Российской Федерации, Федеральным законом от 12 января 1996 № 7-ФЗ «О некоммерческих организациях», Законом Чувашской Республики от 29 марта 2022 № 28 «О преобразовании муниципальных</w:t>
      </w:r>
      <w:r w:rsidR="00A71843" w:rsidRPr="00353830">
        <w:rPr>
          <w:rFonts w:ascii="Times New Roman" w:eastAsiaTheme="minorHAnsi" w:hAnsi="Times New Roman"/>
          <w:color w:val="000000"/>
          <w:sz w:val="24"/>
          <w:szCs w:val="24"/>
          <w:lang w:eastAsia="en-US"/>
        </w:rPr>
        <w:t xml:space="preserve"> образований Чебоксарского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администрации Чебоксарского района Чувашской Республики от </w:t>
      </w:r>
      <w:r w:rsidR="00A71843" w:rsidRPr="00353830">
        <w:rPr>
          <w:rFonts w:ascii="Times New Roman" w:eastAsiaTheme="minorHAnsi" w:hAnsi="Times New Roman"/>
          <w:color w:val="000000" w:themeColor="text1"/>
          <w:sz w:val="24"/>
          <w:szCs w:val="24"/>
          <w:lang w:eastAsia="en-US"/>
        </w:rPr>
        <w:t>15 августа 2011 № 1167 «О создании муниципального образовательного учреждения дополнительного образования детей «</w:t>
      </w:r>
      <w:r w:rsidR="00D949DD" w:rsidRPr="00353830">
        <w:rPr>
          <w:rFonts w:ascii="Times New Roman" w:eastAsiaTheme="minorHAnsi" w:hAnsi="Times New Roman"/>
          <w:color w:val="000000" w:themeColor="text1"/>
          <w:sz w:val="24"/>
          <w:szCs w:val="24"/>
          <w:lang w:eastAsia="en-US"/>
        </w:rPr>
        <w:t>Хыркасинская</w:t>
      </w:r>
      <w:r w:rsidR="00A71843" w:rsidRPr="00353830">
        <w:rPr>
          <w:rFonts w:ascii="Times New Roman" w:eastAsiaTheme="minorHAnsi" w:hAnsi="Times New Roman"/>
          <w:color w:val="000000" w:themeColor="text1"/>
          <w:sz w:val="24"/>
          <w:szCs w:val="24"/>
          <w:lang w:eastAsia="en-US"/>
        </w:rPr>
        <w:t xml:space="preserve"> детская школа искусств», постановлением </w:t>
      </w:r>
      <w:r w:rsidR="00D949DD" w:rsidRPr="00353830">
        <w:rPr>
          <w:rFonts w:ascii="Times New Roman" w:hAnsi="Times New Roman"/>
          <w:bCs/>
          <w:sz w:val="24"/>
          <w:szCs w:val="24"/>
        </w:rPr>
        <w:t>администрации Чебоксарского района</w:t>
      </w:r>
      <w:r w:rsidR="00353830">
        <w:rPr>
          <w:rFonts w:ascii="Times New Roman" w:hAnsi="Times New Roman"/>
          <w:bCs/>
          <w:sz w:val="24"/>
          <w:szCs w:val="24"/>
        </w:rPr>
        <w:t xml:space="preserve"> Чувашской Республики</w:t>
      </w:r>
      <w:r w:rsidR="00D949DD" w:rsidRPr="00353830">
        <w:rPr>
          <w:rFonts w:ascii="Times New Roman" w:hAnsi="Times New Roman"/>
          <w:bCs/>
          <w:sz w:val="24"/>
          <w:szCs w:val="24"/>
        </w:rPr>
        <w:t xml:space="preserve"> от 16</w:t>
      </w:r>
      <w:r w:rsidR="00311A96">
        <w:rPr>
          <w:rFonts w:ascii="Times New Roman" w:hAnsi="Times New Roman"/>
          <w:bCs/>
          <w:sz w:val="24"/>
          <w:szCs w:val="24"/>
        </w:rPr>
        <w:t xml:space="preserve"> февраля </w:t>
      </w:r>
      <w:r w:rsidR="00D949DD" w:rsidRPr="00353830">
        <w:rPr>
          <w:rFonts w:ascii="Times New Roman" w:hAnsi="Times New Roman"/>
          <w:bCs/>
          <w:sz w:val="24"/>
          <w:szCs w:val="24"/>
        </w:rPr>
        <w:t xml:space="preserve">2017  № 081 «Об </w:t>
      </w:r>
      <w:r w:rsidR="00311A96">
        <w:rPr>
          <w:rFonts w:ascii="Times New Roman" w:hAnsi="Times New Roman"/>
          <w:bCs/>
          <w:sz w:val="24"/>
          <w:szCs w:val="24"/>
        </w:rPr>
        <w:t xml:space="preserve">  </w:t>
      </w:r>
      <w:r w:rsidR="00D949DD" w:rsidRPr="00353830">
        <w:rPr>
          <w:rFonts w:ascii="Times New Roman" w:hAnsi="Times New Roman"/>
          <w:bCs/>
          <w:sz w:val="24"/>
          <w:szCs w:val="24"/>
        </w:rPr>
        <w:t xml:space="preserve">утверждении </w:t>
      </w:r>
      <w:r w:rsidR="00311A96">
        <w:rPr>
          <w:rFonts w:ascii="Times New Roman" w:hAnsi="Times New Roman"/>
          <w:bCs/>
          <w:sz w:val="24"/>
          <w:szCs w:val="24"/>
        </w:rPr>
        <w:t xml:space="preserve"> </w:t>
      </w:r>
      <w:r w:rsidR="00D949DD" w:rsidRPr="00353830">
        <w:rPr>
          <w:rFonts w:ascii="Times New Roman" w:hAnsi="Times New Roman"/>
          <w:bCs/>
          <w:sz w:val="24"/>
          <w:szCs w:val="24"/>
        </w:rPr>
        <w:t xml:space="preserve">Устава </w:t>
      </w:r>
      <w:r w:rsidR="00311A96">
        <w:rPr>
          <w:rFonts w:ascii="Times New Roman" w:hAnsi="Times New Roman"/>
          <w:bCs/>
          <w:sz w:val="24"/>
          <w:szCs w:val="24"/>
        </w:rPr>
        <w:t xml:space="preserve"> </w:t>
      </w:r>
      <w:r w:rsidR="00D949DD" w:rsidRPr="00353830">
        <w:rPr>
          <w:rFonts w:ascii="Times New Roman" w:hAnsi="Times New Roman"/>
          <w:bCs/>
          <w:sz w:val="24"/>
          <w:szCs w:val="24"/>
        </w:rPr>
        <w:t xml:space="preserve">муниципального </w:t>
      </w:r>
      <w:r w:rsidR="00311A96">
        <w:rPr>
          <w:rFonts w:ascii="Times New Roman" w:hAnsi="Times New Roman"/>
          <w:bCs/>
          <w:sz w:val="24"/>
          <w:szCs w:val="24"/>
        </w:rPr>
        <w:t xml:space="preserve"> </w:t>
      </w:r>
      <w:r w:rsidR="00D949DD" w:rsidRPr="00353830">
        <w:rPr>
          <w:rFonts w:ascii="Times New Roman" w:hAnsi="Times New Roman"/>
          <w:bCs/>
          <w:sz w:val="24"/>
          <w:szCs w:val="24"/>
        </w:rPr>
        <w:t xml:space="preserve">бюджетного </w:t>
      </w:r>
      <w:r w:rsidR="00311A96">
        <w:rPr>
          <w:rFonts w:ascii="Times New Roman" w:hAnsi="Times New Roman"/>
          <w:bCs/>
          <w:sz w:val="24"/>
          <w:szCs w:val="24"/>
        </w:rPr>
        <w:t xml:space="preserve"> </w:t>
      </w:r>
      <w:r w:rsidR="00D949DD" w:rsidRPr="00353830">
        <w:rPr>
          <w:rFonts w:ascii="Times New Roman" w:hAnsi="Times New Roman"/>
          <w:bCs/>
          <w:sz w:val="24"/>
          <w:szCs w:val="24"/>
        </w:rPr>
        <w:t xml:space="preserve">образовательного учреждения </w:t>
      </w:r>
      <w:r w:rsidR="00D949DD" w:rsidRPr="00353830">
        <w:rPr>
          <w:rFonts w:ascii="Times New Roman" w:eastAsiaTheme="minorHAnsi" w:hAnsi="Times New Roman"/>
          <w:sz w:val="24"/>
          <w:szCs w:val="24"/>
        </w:rPr>
        <w:t xml:space="preserve">дополнительного образования «Хыркасинская </w:t>
      </w:r>
      <w:r w:rsidR="00353830">
        <w:rPr>
          <w:rFonts w:ascii="Times New Roman" w:eastAsiaTheme="minorHAnsi" w:hAnsi="Times New Roman"/>
          <w:sz w:val="24"/>
          <w:szCs w:val="24"/>
        </w:rPr>
        <w:t>детская школа искусств</w:t>
      </w:r>
      <w:r w:rsidR="00D949DD" w:rsidRPr="00353830">
        <w:rPr>
          <w:rFonts w:ascii="Times New Roman" w:eastAsiaTheme="minorHAnsi" w:hAnsi="Times New Roman"/>
          <w:sz w:val="24"/>
          <w:szCs w:val="24"/>
        </w:rPr>
        <w:t>» Чебоксарского района Чувашской Республики</w:t>
      </w:r>
      <w:r w:rsidR="00A71843" w:rsidRPr="00353830">
        <w:rPr>
          <w:rFonts w:ascii="Times New Roman" w:eastAsiaTheme="minorHAnsi" w:hAnsi="Times New Roman"/>
          <w:sz w:val="24"/>
          <w:szCs w:val="24"/>
        </w:rPr>
        <w:t xml:space="preserve">, переименовано постановлением администрации </w:t>
      </w:r>
      <w:r w:rsidR="00311A96">
        <w:rPr>
          <w:rFonts w:ascii="Times New Roman" w:eastAsiaTheme="minorHAnsi" w:hAnsi="Times New Roman"/>
          <w:sz w:val="24"/>
          <w:szCs w:val="24"/>
        </w:rPr>
        <w:t xml:space="preserve">   </w:t>
      </w:r>
      <w:r w:rsidR="00A71843" w:rsidRPr="00353830">
        <w:rPr>
          <w:rFonts w:ascii="Times New Roman" w:eastAsiaTheme="minorHAnsi" w:hAnsi="Times New Roman"/>
          <w:sz w:val="24"/>
          <w:szCs w:val="24"/>
        </w:rPr>
        <w:t>Чебоксарского</w:t>
      </w:r>
      <w:r w:rsidR="00311A96">
        <w:rPr>
          <w:rFonts w:ascii="Times New Roman" w:eastAsiaTheme="minorHAnsi" w:hAnsi="Times New Roman"/>
          <w:sz w:val="24"/>
          <w:szCs w:val="24"/>
        </w:rPr>
        <w:t xml:space="preserve">      </w:t>
      </w:r>
      <w:r w:rsidR="00A71843" w:rsidRPr="00353830">
        <w:rPr>
          <w:rFonts w:ascii="Times New Roman" w:eastAsiaTheme="minorHAnsi" w:hAnsi="Times New Roman"/>
          <w:sz w:val="24"/>
          <w:szCs w:val="24"/>
        </w:rPr>
        <w:t xml:space="preserve"> района </w:t>
      </w:r>
      <w:r w:rsidR="00311A96">
        <w:rPr>
          <w:rFonts w:ascii="Times New Roman" w:eastAsiaTheme="minorHAnsi" w:hAnsi="Times New Roman"/>
          <w:sz w:val="24"/>
          <w:szCs w:val="24"/>
        </w:rPr>
        <w:t xml:space="preserve"> </w:t>
      </w:r>
      <w:r w:rsidR="00A71843" w:rsidRPr="00353830">
        <w:rPr>
          <w:rFonts w:ascii="Times New Roman" w:eastAsiaTheme="minorHAnsi" w:hAnsi="Times New Roman"/>
          <w:sz w:val="24"/>
          <w:szCs w:val="24"/>
        </w:rPr>
        <w:t xml:space="preserve">Чувашской </w:t>
      </w:r>
      <w:r w:rsidR="00311A96">
        <w:rPr>
          <w:rFonts w:ascii="Times New Roman" w:eastAsiaTheme="minorHAnsi" w:hAnsi="Times New Roman"/>
          <w:sz w:val="24"/>
          <w:szCs w:val="24"/>
        </w:rPr>
        <w:t xml:space="preserve">       </w:t>
      </w:r>
      <w:r w:rsidR="00A71843" w:rsidRPr="00353830">
        <w:rPr>
          <w:rFonts w:ascii="Times New Roman" w:eastAsiaTheme="minorHAnsi" w:hAnsi="Times New Roman"/>
          <w:sz w:val="24"/>
          <w:szCs w:val="24"/>
        </w:rPr>
        <w:t xml:space="preserve">Республики </w:t>
      </w:r>
      <w:r w:rsidR="00311A96">
        <w:rPr>
          <w:rFonts w:ascii="Times New Roman" w:eastAsiaTheme="minorHAnsi" w:hAnsi="Times New Roman"/>
          <w:sz w:val="24"/>
          <w:szCs w:val="24"/>
        </w:rPr>
        <w:t xml:space="preserve">   от     15 декабря 2022  №  1666</w:t>
      </w:r>
      <w:r w:rsidR="00A71843" w:rsidRPr="00353830">
        <w:rPr>
          <w:rFonts w:ascii="Times New Roman" w:eastAsiaTheme="minorHAnsi" w:hAnsi="Times New Roman"/>
          <w:sz w:val="24"/>
          <w:szCs w:val="24"/>
        </w:rPr>
        <w:t xml:space="preserve"> «</w:t>
      </w:r>
      <w:r w:rsidR="00D949DD" w:rsidRPr="00353830">
        <w:rPr>
          <w:rFonts w:ascii="Times New Roman" w:eastAsiaTheme="minorHAnsi" w:hAnsi="Times New Roman"/>
          <w:sz w:val="24"/>
          <w:szCs w:val="24"/>
        </w:rPr>
        <w:t>О переименовании муниципального бюджетного образовательного учреждения дополнительного образования «Хыркасинская детская школа искусств» Чебоксарского района Чувашской Республики и утверждении Устава муниципального бюджетного образовательного учреждения дополнительного образования «Хыркасинская детская школа искусств имени Германа Степановича Лебедева» Чебоксарского муниципального округа Чувашской Республики из муниципального бюджетного образовательного учреждения дополнительного образования «Хыркасинская детская школа искусств» Чебоксарского района Чувашской Республики в муниципальное бюджетное образовательное учреждение дополнительного образования «Хыркасинская детская школа искусств имени Германа Степановича Лебедева» Чебоксарского муниципального округа Чувашской Республики</w:t>
      </w:r>
      <w:r w:rsidR="00A71843" w:rsidRPr="00353830">
        <w:rPr>
          <w:rFonts w:ascii="Times New Roman" w:eastAsiaTheme="minorHAnsi" w:hAnsi="Times New Roman"/>
          <w:sz w:val="24"/>
          <w:szCs w:val="24"/>
        </w:rPr>
        <w:t>».</w:t>
      </w:r>
    </w:p>
    <w:p w14:paraId="694330B2" w14:textId="77777777" w:rsidR="00A71843" w:rsidRPr="00353830" w:rsidRDefault="00A71843" w:rsidP="00A71843">
      <w:pPr>
        <w:autoSpaceDE w:val="0"/>
        <w:autoSpaceDN w:val="0"/>
        <w:adjustRightInd w:val="0"/>
        <w:ind w:firstLine="709"/>
        <w:jc w:val="both"/>
        <w:rPr>
          <w:rFonts w:ascii="Times New Roman" w:eastAsiaTheme="minorHAnsi" w:hAnsi="Times New Roman"/>
          <w:color w:val="000000" w:themeColor="text1"/>
          <w:sz w:val="24"/>
          <w:szCs w:val="24"/>
          <w:lang w:eastAsia="en-US"/>
        </w:rPr>
      </w:pPr>
      <w:r w:rsidRPr="00353830">
        <w:rPr>
          <w:rFonts w:ascii="Times New Roman" w:eastAsiaTheme="minorHAnsi" w:hAnsi="Times New Roman"/>
          <w:sz w:val="24"/>
          <w:szCs w:val="24"/>
        </w:rPr>
        <w:t>Учреждение является образовательной организацией, осуществляющей</w:t>
      </w:r>
      <w:r w:rsidRPr="00353830">
        <w:rPr>
          <w:rFonts w:ascii="Times New Roman" w:eastAsiaTheme="minorHAnsi" w:hAnsi="Times New Roman"/>
          <w:color w:val="000000" w:themeColor="text1"/>
          <w:sz w:val="24"/>
          <w:szCs w:val="24"/>
          <w:lang w:eastAsia="en-US"/>
        </w:rPr>
        <w:t xml:space="preserve"> образовательную деятельность </w:t>
      </w:r>
      <w:r w:rsidRPr="00353830">
        <w:rPr>
          <w:rFonts w:ascii="Times New Roman" w:hAnsi="Times New Roman"/>
          <w:color w:val="000000" w:themeColor="text1"/>
          <w:sz w:val="24"/>
          <w:szCs w:val="24"/>
        </w:rPr>
        <w:t>по реализации дополнительных предпрофессиональных и общеразвивающих общеобразовательных программ в области искусств.</w:t>
      </w:r>
    </w:p>
    <w:p w14:paraId="51B00BA2" w14:textId="77777777" w:rsidR="00A71843" w:rsidRPr="00353830" w:rsidRDefault="00A71843" w:rsidP="00A71843">
      <w:pPr>
        <w:ind w:firstLine="709"/>
        <w:jc w:val="both"/>
        <w:rPr>
          <w:rFonts w:ascii="Times New Roman" w:hAnsi="Times New Roman"/>
          <w:color w:val="000000" w:themeColor="text1"/>
          <w:sz w:val="24"/>
          <w:szCs w:val="24"/>
        </w:rPr>
      </w:pPr>
      <w:r w:rsidRPr="00353830">
        <w:rPr>
          <w:rFonts w:ascii="Times New Roman" w:hAnsi="Times New Roman"/>
          <w:color w:val="000000" w:themeColor="text1"/>
          <w:sz w:val="24"/>
          <w:szCs w:val="24"/>
        </w:rPr>
        <w:t xml:space="preserve">Организационно - правовая форма: учреждение. </w:t>
      </w:r>
    </w:p>
    <w:p w14:paraId="69BB2010" w14:textId="77777777" w:rsidR="00A71843" w:rsidRPr="00353830" w:rsidRDefault="00A71843" w:rsidP="00A71843">
      <w:pPr>
        <w:ind w:firstLine="709"/>
        <w:jc w:val="both"/>
        <w:rPr>
          <w:rFonts w:ascii="Times New Roman" w:hAnsi="Times New Roman"/>
          <w:color w:val="000000" w:themeColor="text1"/>
          <w:sz w:val="24"/>
          <w:szCs w:val="24"/>
        </w:rPr>
      </w:pPr>
      <w:r w:rsidRPr="00353830">
        <w:rPr>
          <w:rFonts w:ascii="Times New Roman" w:hAnsi="Times New Roman"/>
          <w:color w:val="000000" w:themeColor="text1"/>
          <w:sz w:val="24"/>
          <w:szCs w:val="24"/>
        </w:rPr>
        <w:t>Тип учреждения: бюджетное.</w:t>
      </w:r>
    </w:p>
    <w:p w14:paraId="4AC9FA53" w14:textId="77777777" w:rsidR="00A71843" w:rsidRPr="00353830" w:rsidRDefault="00A71843" w:rsidP="00A71843">
      <w:pPr>
        <w:autoSpaceDE w:val="0"/>
        <w:autoSpaceDN w:val="0"/>
        <w:adjustRightInd w:val="0"/>
        <w:ind w:firstLine="709"/>
        <w:jc w:val="both"/>
        <w:rPr>
          <w:rFonts w:ascii="Times New Roman" w:hAnsi="Times New Roman"/>
          <w:color w:val="000000" w:themeColor="text1"/>
          <w:sz w:val="24"/>
          <w:szCs w:val="24"/>
        </w:rPr>
      </w:pPr>
      <w:r w:rsidRPr="00353830">
        <w:rPr>
          <w:rFonts w:ascii="Times New Roman" w:hAnsi="Times New Roman"/>
          <w:color w:val="000000" w:themeColor="text1"/>
          <w:sz w:val="24"/>
          <w:szCs w:val="24"/>
        </w:rPr>
        <w:t>Тип образовательного учреждения: учреждение дополнительного образования.</w:t>
      </w:r>
    </w:p>
    <w:p w14:paraId="41952D4D" w14:textId="708E7735" w:rsidR="00A71843" w:rsidRPr="00353830" w:rsidRDefault="00A71843" w:rsidP="00A71843">
      <w:pPr>
        <w:autoSpaceDE w:val="0"/>
        <w:autoSpaceDN w:val="0"/>
        <w:adjustRightInd w:val="0"/>
        <w:ind w:firstLine="709"/>
        <w:jc w:val="both"/>
        <w:rPr>
          <w:rFonts w:ascii="Times New Roman" w:eastAsiaTheme="minorHAnsi" w:hAnsi="Times New Roman"/>
          <w:bCs/>
          <w:color w:val="000000" w:themeColor="text1"/>
          <w:sz w:val="24"/>
          <w:szCs w:val="24"/>
          <w:lang w:eastAsia="en-US"/>
        </w:rPr>
      </w:pPr>
      <w:r w:rsidRPr="00353830">
        <w:rPr>
          <w:rFonts w:ascii="Times New Roman" w:eastAsiaTheme="minorHAnsi" w:hAnsi="Times New Roman"/>
          <w:bCs/>
          <w:color w:val="000000" w:themeColor="text1"/>
          <w:sz w:val="24"/>
          <w:szCs w:val="24"/>
          <w:lang w:eastAsia="en-US"/>
        </w:rPr>
        <w:t>Учреждение является правопреемником бюджетного образовательного учреждения дополнительного образования «</w:t>
      </w:r>
      <w:r w:rsidR="006F21B3" w:rsidRPr="00353830">
        <w:rPr>
          <w:rFonts w:ascii="Times New Roman" w:eastAsiaTheme="minorHAnsi" w:hAnsi="Times New Roman"/>
          <w:bCs/>
          <w:color w:val="000000" w:themeColor="text1"/>
          <w:sz w:val="24"/>
          <w:szCs w:val="24"/>
          <w:lang w:eastAsia="en-US"/>
        </w:rPr>
        <w:t>Хыркасинская</w:t>
      </w:r>
      <w:r w:rsidRPr="00353830">
        <w:rPr>
          <w:rFonts w:ascii="Times New Roman" w:eastAsiaTheme="minorHAnsi" w:hAnsi="Times New Roman"/>
          <w:bCs/>
          <w:color w:val="000000" w:themeColor="text1"/>
          <w:sz w:val="24"/>
          <w:szCs w:val="24"/>
          <w:lang w:eastAsia="en-US"/>
        </w:rPr>
        <w:t xml:space="preserve"> детская школа искусств» Чебоксарского района Чувашской Республики.</w:t>
      </w:r>
    </w:p>
    <w:p w14:paraId="7B300FB7" w14:textId="327318AE" w:rsidR="0037045C" w:rsidRPr="00353830" w:rsidRDefault="00FD079A" w:rsidP="0037045C">
      <w:pPr>
        <w:ind w:right="75" w:firstLine="709"/>
        <w:jc w:val="both"/>
        <w:rPr>
          <w:rFonts w:ascii="Times New Roman" w:hAnsi="Times New Roman"/>
          <w:sz w:val="24"/>
          <w:szCs w:val="24"/>
        </w:rPr>
      </w:pPr>
      <w:r w:rsidRPr="00353830">
        <w:rPr>
          <w:rFonts w:ascii="Times New Roman" w:hAnsi="Times New Roman"/>
          <w:sz w:val="24"/>
          <w:szCs w:val="24"/>
          <w:lang w:eastAsia="ar-SA"/>
        </w:rPr>
        <w:t xml:space="preserve">1.2. </w:t>
      </w:r>
      <w:r w:rsidR="0037045C" w:rsidRPr="00353830">
        <w:rPr>
          <w:rFonts w:ascii="Times New Roman" w:hAnsi="Times New Roman"/>
          <w:sz w:val="24"/>
          <w:szCs w:val="24"/>
        </w:rPr>
        <w:t xml:space="preserve">В соответствии с Федеральным законом от 12.01.1996 № 7-ФЗ «О некоммерческих организациях» Учреждение является некоммерческой организацией, созданной </w:t>
      </w:r>
      <w:r w:rsidR="0037045C" w:rsidRPr="00353830">
        <w:rPr>
          <w:rFonts w:ascii="Times New Roman" w:hAnsi="Times New Roman"/>
          <w:color w:val="000000" w:themeColor="text1"/>
          <w:sz w:val="24"/>
          <w:szCs w:val="24"/>
        </w:rPr>
        <w:t xml:space="preserve">Чебоксарским муниципальным округом </w:t>
      </w:r>
      <w:r w:rsidR="0037045C" w:rsidRPr="00353830">
        <w:rPr>
          <w:rFonts w:ascii="Times New Roman" w:hAnsi="Times New Roman"/>
          <w:sz w:val="24"/>
          <w:szCs w:val="24"/>
        </w:rPr>
        <w:t>Чувашской Республики для выполнения работ, оказания услуг в целях обеспечения реализации</w:t>
      </w:r>
      <w:r w:rsidR="00353830">
        <w:rPr>
          <w:rFonts w:ascii="Times New Roman" w:hAnsi="Times New Roman"/>
          <w:sz w:val="24"/>
          <w:szCs w:val="24"/>
        </w:rPr>
        <w:t>,</w:t>
      </w:r>
      <w:r w:rsidR="0037045C" w:rsidRPr="00353830">
        <w:rPr>
          <w:rFonts w:ascii="Times New Roman" w:hAnsi="Times New Roman"/>
          <w:sz w:val="24"/>
          <w:szCs w:val="24"/>
        </w:rPr>
        <w:t xml:space="preserve"> предусмотренных законодательством Российской Федерации полномочий органов местного самоуправления в сфере дополнительного образования.</w:t>
      </w:r>
    </w:p>
    <w:p w14:paraId="2EEC677B" w14:textId="77777777" w:rsidR="0037045C" w:rsidRPr="00353830" w:rsidRDefault="00FD079A" w:rsidP="0037045C">
      <w:pPr>
        <w:ind w:firstLine="709"/>
        <w:jc w:val="both"/>
        <w:rPr>
          <w:rFonts w:ascii="Times New Roman" w:hAnsi="Times New Roman"/>
          <w:sz w:val="24"/>
          <w:szCs w:val="24"/>
        </w:rPr>
      </w:pPr>
      <w:r w:rsidRPr="00353830">
        <w:rPr>
          <w:rFonts w:ascii="Times New Roman" w:hAnsi="Times New Roman"/>
          <w:sz w:val="24"/>
          <w:szCs w:val="24"/>
          <w:lang w:eastAsia="ar-SA"/>
        </w:rPr>
        <w:t xml:space="preserve">1.3. </w:t>
      </w:r>
      <w:r w:rsidR="0037045C" w:rsidRPr="00353830">
        <w:rPr>
          <w:rFonts w:ascii="Times New Roman" w:hAnsi="Times New Roman"/>
          <w:sz w:val="24"/>
          <w:szCs w:val="24"/>
        </w:rPr>
        <w:t xml:space="preserve">Наименование Учреждения. </w:t>
      </w:r>
    </w:p>
    <w:p w14:paraId="3E4AB206" w14:textId="77777777" w:rsidR="0037045C" w:rsidRPr="00353830" w:rsidRDefault="0037045C" w:rsidP="0037045C">
      <w:pPr>
        <w:ind w:right="75" w:firstLine="709"/>
        <w:jc w:val="both"/>
        <w:rPr>
          <w:rFonts w:ascii="Times New Roman" w:hAnsi="Times New Roman"/>
          <w:sz w:val="24"/>
          <w:szCs w:val="24"/>
        </w:rPr>
      </w:pPr>
      <w:r w:rsidRPr="00353830">
        <w:rPr>
          <w:rFonts w:ascii="Times New Roman" w:hAnsi="Times New Roman"/>
          <w:sz w:val="24"/>
          <w:szCs w:val="24"/>
        </w:rPr>
        <w:t>Полное наименование Учреждения:</w:t>
      </w:r>
    </w:p>
    <w:p w14:paraId="529C6FF0" w14:textId="563DFD5F" w:rsidR="0037045C" w:rsidRPr="00353830" w:rsidRDefault="0037045C" w:rsidP="0037045C">
      <w:pPr>
        <w:ind w:right="75" w:firstLine="709"/>
        <w:jc w:val="both"/>
        <w:rPr>
          <w:rFonts w:ascii="Times New Roman" w:hAnsi="Times New Roman"/>
          <w:sz w:val="24"/>
          <w:szCs w:val="24"/>
        </w:rPr>
      </w:pPr>
      <w:r w:rsidRPr="00353830">
        <w:rPr>
          <w:rFonts w:ascii="Times New Roman" w:hAnsi="Times New Roman"/>
          <w:sz w:val="24"/>
          <w:szCs w:val="24"/>
        </w:rPr>
        <w:t xml:space="preserve">на русском языке: </w:t>
      </w:r>
      <w:r w:rsidRPr="00353830">
        <w:rPr>
          <w:rFonts w:ascii="Times New Roman" w:hAnsi="Times New Roman"/>
          <w:sz w:val="24"/>
          <w:szCs w:val="24"/>
          <w:lang w:eastAsia="ar-SA"/>
        </w:rPr>
        <w:t>муниципальное бюджетное образовательное учреждение дополнительного образования «Хыркасинская детская школа искусств имени Германа Степановича Лебедева» Чебоксарского муниципального округа Чувашской Республики</w:t>
      </w:r>
      <w:r w:rsidRPr="00353830">
        <w:rPr>
          <w:rFonts w:ascii="Times New Roman" w:hAnsi="Times New Roman"/>
          <w:bCs/>
          <w:sz w:val="24"/>
          <w:szCs w:val="24"/>
        </w:rPr>
        <w:t>;</w:t>
      </w:r>
    </w:p>
    <w:p w14:paraId="7339986B" w14:textId="6997C7E5" w:rsidR="0037045C" w:rsidRPr="00353830" w:rsidRDefault="0037045C" w:rsidP="0037045C">
      <w:pPr>
        <w:tabs>
          <w:tab w:val="left" w:pos="993"/>
        </w:tabs>
        <w:ind w:right="75" w:firstLine="709"/>
        <w:jc w:val="both"/>
        <w:rPr>
          <w:rFonts w:ascii="Times New Roman" w:hAnsi="Times New Roman"/>
          <w:sz w:val="24"/>
          <w:szCs w:val="24"/>
        </w:rPr>
      </w:pPr>
      <w:r w:rsidRPr="00353830">
        <w:rPr>
          <w:rFonts w:ascii="Times New Roman" w:hAnsi="Times New Roman"/>
          <w:sz w:val="24"/>
          <w:szCs w:val="24"/>
        </w:rPr>
        <w:t xml:space="preserve">на чувашском языке: </w:t>
      </w:r>
      <w:proofErr w:type="spellStart"/>
      <w:r w:rsidRPr="00353830">
        <w:rPr>
          <w:rFonts w:ascii="Times New Roman" w:hAnsi="Times New Roman"/>
          <w:sz w:val="24"/>
          <w:szCs w:val="24"/>
          <w:lang w:eastAsia="ar-SA"/>
        </w:rPr>
        <w:t>Чăваш</w:t>
      </w:r>
      <w:proofErr w:type="spellEnd"/>
      <w:r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Республикин</w:t>
      </w:r>
      <w:proofErr w:type="spellEnd"/>
      <w:r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Шупашкар</w:t>
      </w:r>
      <w:proofErr w:type="spellEnd"/>
      <w:r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муниципаллǎ</w:t>
      </w:r>
      <w:proofErr w:type="spellEnd"/>
      <w:r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округĕн</w:t>
      </w:r>
      <w:proofErr w:type="spellEnd"/>
      <w:r w:rsidRPr="00353830">
        <w:rPr>
          <w:rFonts w:ascii="Times New Roman" w:hAnsi="Times New Roman"/>
          <w:sz w:val="24"/>
          <w:szCs w:val="24"/>
          <w:lang w:eastAsia="ar-SA"/>
        </w:rPr>
        <w:t xml:space="preserve"> </w:t>
      </w:r>
      <w:r w:rsidR="00C5261E" w:rsidRPr="00353830">
        <w:rPr>
          <w:rFonts w:ascii="Times New Roman" w:hAnsi="Times New Roman"/>
          <w:sz w:val="24"/>
          <w:szCs w:val="24"/>
          <w:lang w:eastAsia="ar-SA"/>
        </w:rPr>
        <w:t xml:space="preserve">«Герман Степанович Лебедев </w:t>
      </w:r>
      <w:proofErr w:type="spellStart"/>
      <w:r w:rsidR="00C5261E" w:rsidRPr="00353830">
        <w:rPr>
          <w:rFonts w:ascii="Times New Roman" w:hAnsi="Times New Roman"/>
          <w:sz w:val="24"/>
          <w:szCs w:val="24"/>
          <w:lang w:eastAsia="ar-SA"/>
        </w:rPr>
        <w:t>ячěллě</w:t>
      </w:r>
      <w:proofErr w:type="spellEnd"/>
      <w:r w:rsidR="00C5261E" w:rsidRPr="00353830">
        <w:rPr>
          <w:rFonts w:ascii="Times New Roman" w:hAnsi="Times New Roman"/>
          <w:sz w:val="24"/>
          <w:szCs w:val="24"/>
          <w:lang w:eastAsia="ar-SA"/>
        </w:rPr>
        <w:t xml:space="preserve"> </w:t>
      </w:r>
      <w:proofErr w:type="spellStart"/>
      <w:r w:rsidR="00C5261E" w:rsidRPr="00353830">
        <w:rPr>
          <w:rFonts w:ascii="Times New Roman" w:hAnsi="Times New Roman"/>
          <w:sz w:val="24"/>
          <w:szCs w:val="24"/>
          <w:lang w:eastAsia="ar-SA"/>
        </w:rPr>
        <w:t>Хыркассинчи</w:t>
      </w:r>
      <w:proofErr w:type="spellEnd"/>
      <w:r w:rsidR="00C5261E" w:rsidRPr="00353830">
        <w:rPr>
          <w:rFonts w:ascii="Times New Roman" w:hAnsi="Times New Roman"/>
          <w:sz w:val="24"/>
          <w:szCs w:val="24"/>
          <w:lang w:eastAsia="ar-SA"/>
        </w:rPr>
        <w:t xml:space="preserve"> </w:t>
      </w:r>
      <w:proofErr w:type="spellStart"/>
      <w:r w:rsidR="00C5261E" w:rsidRPr="00353830">
        <w:rPr>
          <w:rFonts w:ascii="Times New Roman" w:hAnsi="Times New Roman"/>
          <w:sz w:val="24"/>
          <w:szCs w:val="24"/>
          <w:lang w:eastAsia="ar-SA"/>
        </w:rPr>
        <w:t>ача-пăча</w:t>
      </w:r>
      <w:proofErr w:type="spellEnd"/>
      <w:r w:rsidR="00C5261E" w:rsidRPr="00353830">
        <w:rPr>
          <w:rFonts w:ascii="Times New Roman" w:hAnsi="Times New Roman"/>
          <w:sz w:val="24"/>
          <w:szCs w:val="24"/>
          <w:lang w:eastAsia="ar-SA"/>
        </w:rPr>
        <w:t xml:space="preserve"> </w:t>
      </w:r>
      <w:proofErr w:type="spellStart"/>
      <w:r w:rsidR="00C5261E" w:rsidRPr="00353830">
        <w:rPr>
          <w:rFonts w:ascii="Times New Roman" w:hAnsi="Times New Roman"/>
          <w:sz w:val="24"/>
          <w:szCs w:val="24"/>
          <w:lang w:eastAsia="ar-SA"/>
        </w:rPr>
        <w:t>ӳнер</w:t>
      </w:r>
      <w:proofErr w:type="spellEnd"/>
      <w:r w:rsidR="00C5261E" w:rsidRPr="00353830">
        <w:rPr>
          <w:rFonts w:ascii="Times New Roman" w:hAnsi="Times New Roman"/>
          <w:sz w:val="24"/>
          <w:szCs w:val="24"/>
          <w:lang w:eastAsia="ar-SA"/>
        </w:rPr>
        <w:t xml:space="preserve"> </w:t>
      </w:r>
      <w:proofErr w:type="spellStart"/>
      <w:r w:rsidR="00C5261E" w:rsidRPr="00353830">
        <w:rPr>
          <w:rFonts w:ascii="Times New Roman" w:hAnsi="Times New Roman"/>
          <w:sz w:val="24"/>
          <w:szCs w:val="24"/>
          <w:lang w:eastAsia="ar-SA"/>
        </w:rPr>
        <w:t>шкулě</w:t>
      </w:r>
      <w:proofErr w:type="spellEnd"/>
      <w:r w:rsidR="00C5261E"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хушма</w:t>
      </w:r>
      <w:proofErr w:type="spellEnd"/>
      <w:r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пěлӳ</w:t>
      </w:r>
      <w:proofErr w:type="spellEnd"/>
      <w:r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паракан</w:t>
      </w:r>
      <w:proofErr w:type="spellEnd"/>
      <w:r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муниципаллă</w:t>
      </w:r>
      <w:proofErr w:type="spellEnd"/>
      <w:r w:rsidRPr="00353830">
        <w:rPr>
          <w:rFonts w:ascii="Times New Roman" w:hAnsi="Times New Roman"/>
          <w:sz w:val="24"/>
          <w:szCs w:val="24"/>
          <w:lang w:eastAsia="ar-SA"/>
        </w:rPr>
        <w:t xml:space="preserve"> бюджет </w:t>
      </w:r>
      <w:proofErr w:type="spellStart"/>
      <w:r w:rsidRPr="00353830">
        <w:rPr>
          <w:rFonts w:ascii="Times New Roman" w:hAnsi="Times New Roman"/>
          <w:sz w:val="24"/>
          <w:szCs w:val="24"/>
          <w:lang w:eastAsia="ar-SA"/>
        </w:rPr>
        <w:t>вĕренÿ</w:t>
      </w:r>
      <w:proofErr w:type="spellEnd"/>
      <w:r w:rsidRPr="00353830">
        <w:rPr>
          <w:rFonts w:ascii="Times New Roman" w:hAnsi="Times New Roman"/>
          <w:sz w:val="24"/>
          <w:szCs w:val="24"/>
          <w:lang w:eastAsia="ar-SA"/>
        </w:rPr>
        <w:t xml:space="preserve"> </w:t>
      </w:r>
      <w:proofErr w:type="spellStart"/>
      <w:r w:rsidRPr="00353830">
        <w:rPr>
          <w:rFonts w:ascii="Times New Roman" w:hAnsi="Times New Roman"/>
          <w:sz w:val="24"/>
          <w:szCs w:val="24"/>
          <w:lang w:eastAsia="ar-SA"/>
        </w:rPr>
        <w:t>учрежденийĕ</w:t>
      </w:r>
      <w:proofErr w:type="spellEnd"/>
      <w:r w:rsidR="0030389F" w:rsidRPr="00353830">
        <w:rPr>
          <w:rFonts w:ascii="Times New Roman" w:hAnsi="Times New Roman"/>
          <w:sz w:val="24"/>
          <w:szCs w:val="24"/>
          <w:lang w:eastAsia="ar-SA"/>
        </w:rPr>
        <w:t>.</w:t>
      </w:r>
      <w:r w:rsidRPr="00353830">
        <w:rPr>
          <w:rFonts w:ascii="Times New Roman" w:hAnsi="Times New Roman"/>
          <w:sz w:val="24"/>
          <w:szCs w:val="24"/>
          <w:lang w:eastAsia="ar-SA"/>
        </w:rPr>
        <w:t xml:space="preserve"> </w:t>
      </w:r>
    </w:p>
    <w:p w14:paraId="675F2929" w14:textId="77777777" w:rsidR="0037045C" w:rsidRPr="00353830" w:rsidRDefault="0037045C" w:rsidP="0037045C">
      <w:pPr>
        <w:ind w:firstLine="709"/>
        <w:jc w:val="both"/>
        <w:rPr>
          <w:rFonts w:ascii="Times New Roman" w:eastAsiaTheme="minorHAnsi" w:hAnsi="Times New Roman"/>
          <w:sz w:val="24"/>
          <w:szCs w:val="24"/>
          <w:lang w:eastAsia="en-US"/>
        </w:rPr>
      </w:pPr>
      <w:r w:rsidRPr="00353830">
        <w:rPr>
          <w:rFonts w:ascii="Times New Roman" w:eastAsiaTheme="minorHAnsi" w:hAnsi="Times New Roman"/>
          <w:sz w:val="24"/>
          <w:szCs w:val="24"/>
          <w:lang w:eastAsia="en-US"/>
        </w:rPr>
        <w:lastRenderedPageBreak/>
        <w:t xml:space="preserve">Сокращенное наименование Учреждения: </w:t>
      </w:r>
    </w:p>
    <w:p w14:paraId="48BAF5B7" w14:textId="0E4B0F9E" w:rsidR="0037045C" w:rsidRPr="00353830" w:rsidRDefault="0037045C" w:rsidP="0037045C">
      <w:pPr>
        <w:tabs>
          <w:tab w:val="left" w:pos="993"/>
        </w:tabs>
        <w:ind w:firstLine="709"/>
        <w:jc w:val="both"/>
        <w:rPr>
          <w:rFonts w:ascii="Times New Roman" w:eastAsiaTheme="minorHAnsi" w:hAnsi="Times New Roman"/>
          <w:sz w:val="24"/>
          <w:szCs w:val="24"/>
          <w:lang w:eastAsia="en-US"/>
        </w:rPr>
      </w:pPr>
      <w:r w:rsidRPr="00353830">
        <w:rPr>
          <w:rFonts w:ascii="Times New Roman" w:eastAsiaTheme="minorHAnsi" w:hAnsi="Times New Roman"/>
          <w:sz w:val="24"/>
          <w:szCs w:val="24"/>
          <w:lang w:eastAsia="en-US"/>
        </w:rPr>
        <w:t>на русском языке: МБОУ ДО «</w:t>
      </w:r>
      <w:r w:rsidR="00C5261E" w:rsidRPr="00353830">
        <w:rPr>
          <w:rFonts w:ascii="Times New Roman" w:hAnsi="Times New Roman"/>
          <w:sz w:val="24"/>
          <w:szCs w:val="24"/>
          <w:lang w:eastAsia="ar-SA"/>
        </w:rPr>
        <w:t>Хыркасинская ДШИ им. Г.С. Лебедева</w:t>
      </w:r>
      <w:r w:rsidRPr="00353830">
        <w:rPr>
          <w:rFonts w:ascii="Times New Roman" w:eastAsiaTheme="minorHAnsi" w:hAnsi="Times New Roman"/>
          <w:sz w:val="24"/>
          <w:szCs w:val="24"/>
          <w:lang w:eastAsia="en-US"/>
        </w:rPr>
        <w:t>»;</w:t>
      </w:r>
    </w:p>
    <w:p w14:paraId="477155EE" w14:textId="77777777" w:rsidR="0037045C" w:rsidRPr="00353830" w:rsidRDefault="0037045C" w:rsidP="0037045C">
      <w:pPr>
        <w:tabs>
          <w:tab w:val="left" w:pos="993"/>
        </w:tabs>
        <w:ind w:firstLine="709"/>
        <w:jc w:val="both"/>
        <w:rPr>
          <w:rFonts w:ascii="Times New Roman" w:eastAsiaTheme="minorHAnsi" w:hAnsi="Times New Roman"/>
          <w:sz w:val="24"/>
          <w:szCs w:val="24"/>
          <w:lang w:eastAsia="en-US"/>
        </w:rPr>
      </w:pPr>
      <w:r w:rsidRPr="00353830">
        <w:rPr>
          <w:rFonts w:ascii="Times New Roman" w:eastAsiaTheme="minorHAnsi" w:hAnsi="Times New Roman"/>
          <w:sz w:val="24"/>
          <w:szCs w:val="24"/>
          <w:lang w:eastAsia="en-US"/>
        </w:rPr>
        <w:t>на чувашском языке: нет.</w:t>
      </w:r>
    </w:p>
    <w:p w14:paraId="61FA6D3E" w14:textId="77777777" w:rsidR="0037045C" w:rsidRPr="00353830" w:rsidRDefault="0037045C" w:rsidP="0037045C">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14:paraId="2CEF801A" w14:textId="032466F3" w:rsidR="00C04AAE" w:rsidRPr="00353830" w:rsidRDefault="00FD079A" w:rsidP="00C04AAE">
      <w:pPr>
        <w:ind w:firstLine="709"/>
        <w:jc w:val="both"/>
        <w:rPr>
          <w:rFonts w:ascii="Times New Roman" w:eastAsiaTheme="minorHAnsi" w:hAnsi="Times New Roman"/>
          <w:sz w:val="24"/>
          <w:szCs w:val="24"/>
          <w:lang w:eastAsia="en-US"/>
        </w:rPr>
      </w:pPr>
      <w:r w:rsidRPr="00353830">
        <w:rPr>
          <w:rFonts w:ascii="Times New Roman" w:hAnsi="Times New Roman"/>
          <w:sz w:val="24"/>
          <w:szCs w:val="24"/>
          <w:lang w:eastAsia="ar-SA"/>
        </w:rPr>
        <w:t>1.4.</w:t>
      </w:r>
      <w:r w:rsidR="00C04AAE" w:rsidRPr="00353830">
        <w:rPr>
          <w:rFonts w:ascii="Times New Roman" w:eastAsiaTheme="minorHAnsi" w:hAnsi="Times New Roman"/>
          <w:sz w:val="24"/>
          <w:szCs w:val="24"/>
          <w:lang w:eastAsia="en-US"/>
        </w:rPr>
        <w:t xml:space="preserve"> Учредителем и собственником имущества Учреждения является муниципальное образование - Чебоксарский муниципальный округ Чувашской Республики, от имени которого выступает администрация Чебоксарского муниципального округа Чувашской Республики, именуемая в дальнейшем «Учредитель».</w:t>
      </w:r>
    </w:p>
    <w:p w14:paraId="7B122BBA" w14:textId="77777777" w:rsidR="00C04AAE" w:rsidRPr="00353830" w:rsidRDefault="00C04AAE" w:rsidP="00C04AAE">
      <w:pPr>
        <w:ind w:firstLine="709"/>
        <w:jc w:val="both"/>
        <w:rPr>
          <w:rFonts w:ascii="Times New Roman" w:eastAsiaTheme="minorHAnsi" w:hAnsi="Times New Roman"/>
          <w:sz w:val="24"/>
          <w:szCs w:val="24"/>
          <w:lang w:eastAsia="en-US"/>
        </w:rPr>
      </w:pPr>
      <w:r w:rsidRPr="00353830">
        <w:rPr>
          <w:rFonts w:ascii="Times New Roman" w:eastAsiaTheme="minorHAnsi" w:hAnsi="Times New Roman"/>
          <w:sz w:val="24"/>
          <w:szCs w:val="24"/>
          <w:lang w:eastAsia="en-US"/>
        </w:rPr>
        <w:t xml:space="preserve">Уполномоченным органом, осуществляющим функции и полномочия Учредителя Учреждения, является отдел культуры, туризма и социального развития администрации Чебоксарского муниципального округа Чувашской Республики. </w:t>
      </w:r>
    </w:p>
    <w:p w14:paraId="1A180471" w14:textId="77777777" w:rsidR="00C04AAE" w:rsidRPr="00353830" w:rsidRDefault="00FD079A" w:rsidP="00C04AAE">
      <w:pPr>
        <w:ind w:firstLine="709"/>
        <w:jc w:val="both"/>
        <w:rPr>
          <w:rFonts w:ascii="Times New Roman" w:hAnsi="Times New Roman"/>
          <w:sz w:val="24"/>
          <w:szCs w:val="24"/>
        </w:rPr>
      </w:pPr>
      <w:r w:rsidRPr="00353830">
        <w:rPr>
          <w:rFonts w:ascii="Times New Roman" w:hAnsi="Times New Roman"/>
          <w:sz w:val="24"/>
          <w:szCs w:val="24"/>
          <w:lang w:eastAsia="ar-SA"/>
        </w:rPr>
        <w:t xml:space="preserve">1.5. </w:t>
      </w:r>
      <w:r w:rsidR="00C04AAE" w:rsidRPr="00353830">
        <w:rPr>
          <w:rFonts w:ascii="Times New Roman" w:hAnsi="Times New Roman"/>
          <w:sz w:val="24"/>
          <w:szCs w:val="24"/>
        </w:rPr>
        <w:t xml:space="preserve">Учреждение является юридическим лицом с момента государственной регистрации, имеет круглую печать, штампы, вывеску установленного образца. </w:t>
      </w:r>
    </w:p>
    <w:p w14:paraId="266F2165" w14:textId="77777777" w:rsidR="00C04AAE" w:rsidRPr="00353830" w:rsidRDefault="00C04AAE" w:rsidP="00C04AAE">
      <w:pPr>
        <w:ind w:firstLine="709"/>
        <w:jc w:val="both"/>
        <w:rPr>
          <w:rFonts w:ascii="Times New Roman" w:hAnsi="Times New Roman"/>
          <w:sz w:val="24"/>
          <w:szCs w:val="24"/>
        </w:rPr>
      </w:pPr>
      <w:r w:rsidRPr="00353830">
        <w:rPr>
          <w:rFonts w:ascii="Times New Roman" w:hAnsi="Times New Roman"/>
          <w:sz w:val="24"/>
          <w:szCs w:val="24"/>
        </w:rPr>
        <w:t xml:space="preserve">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 </w:t>
      </w:r>
    </w:p>
    <w:p w14:paraId="1F6FB94B" w14:textId="77777777" w:rsidR="00C04AAE" w:rsidRPr="00353830" w:rsidRDefault="00C04AAE" w:rsidP="00C04AAE">
      <w:pPr>
        <w:ind w:firstLine="709"/>
        <w:jc w:val="both"/>
        <w:rPr>
          <w:rFonts w:ascii="Times New Roman" w:hAnsi="Times New Roman"/>
          <w:sz w:val="24"/>
          <w:szCs w:val="24"/>
        </w:rPr>
      </w:pPr>
      <w:r w:rsidRPr="00353830">
        <w:rPr>
          <w:rFonts w:ascii="Times New Roman" w:hAnsi="Times New Roman"/>
          <w:sz w:val="24"/>
          <w:szCs w:val="24"/>
        </w:rPr>
        <w:t xml:space="preserve">1.6. Права юридического лица у Учреждения в части ведения уставной финансово-хозяйственной деятельности возникают с момента его регистрации. </w:t>
      </w:r>
    </w:p>
    <w:p w14:paraId="1C242BB8" w14:textId="77777777" w:rsidR="00C04AAE" w:rsidRPr="00353830" w:rsidRDefault="00C04AAE" w:rsidP="00C04AAE">
      <w:pPr>
        <w:ind w:firstLine="709"/>
        <w:jc w:val="both"/>
        <w:rPr>
          <w:rFonts w:ascii="Times New Roman" w:hAnsi="Times New Roman"/>
          <w:sz w:val="24"/>
          <w:szCs w:val="24"/>
        </w:rPr>
      </w:pPr>
      <w:r w:rsidRPr="00353830">
        <w:rPr>
          <w:rFonts w:ascii="Times New Roman" w:hAnsi="Times New Roman"/>
          <w:sz w:val="24"/>
          <w:szCs w:val="24"/>
        </w:rPr>
        <w:t xml:space="preserve">1.7.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14:paraId="32ADF189" w14:textId="77777777" w:rsidR="00C04AAE" w:rsidRPr="00353830" w:rsidRDefault="00C04AAE" w:rsidP="00C04AAE">
      <w:pPr>
        <w:ind w:firstLine="709"/>
        <w:jc w:val="both"/>
        <w:rPr>
          <w:rFonts w:ascii="Times New Roman" w:hAnsi="Times New Roman"/>
          <w:sz w:val="24"/>
          <w:szCs w:val="24"/>
        </w:rPr>
      </w:pPr>
      <w:r w:rsidRPr="00353830">
        <w:rPr>
          <w:rFonts w:ascii="Times New Roman" w:hAnsi="Times New Roman"/>
          <w:sz w:val="24"/>
          <w:szCs w:val="24"/>
        </w:rPr>
        <w:t xml:space="preserve">1.8. Учреждение осуществляет свою деятельность в соответствии с Конституцией Российской Федерации, Федеральным законом от 29.12.2012 № 273 - 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Чебоксарского муниципального округа Чувашской Республики, муниципальными правовыми актами Чебоксарского муниципального округа Чувашской Республики, настоящим Уставом. </w:t>
      </w:r>
    </w:p>
    <w:p w14:paraId="5617D761" w14:textId="77777777" w:rsidR="00C04AAE" w:rsidRPr="00353830" w:rsidRDefault="00C04AAE" w:rsidP="00C04AAE">
      <w:pPr>
        <w:ind w:firstLine="709"/>
        <w:jc w:val="both"/>
        <w:rPr>
          <w:rFonts w:ascii="Times New Roman" w:hAnsi="Times New Roman"/>
          <w:sz w:val="24"/>
          <w:szCs w:val="24"/>
        </w:rPr>
      </w:pPr>
      <w:r w:rsidRPr="00353830">
        <w:rPr>
          <w:rFonts w:ascii="Times New Roman" w:hAnsi="Times New Roman"/>
          <w:sz w:val="24"/>
          <w:szCs w:val="24"/>
        </w:rPr>
        <w:t xml:space="preserve">1.9. Учреждение проходит лицензирование в порядке, установленном федеральным законодательством. Право на ведение образовательной деятельности возникают у Учреждения с момента выдачи ему лицензии. </w:t>
      </w:r>
    </w:p>
    <w:p w14:paraId="341C5D47" w14:textId="3F07E4AA" w:rsidR="00FD079A" w:rsidRPr="00353830" w:rsidRDefault="00191E15" w:rsidP="00C04AAE">
      <w:pPr>
        <w:suppressAutoHyphens/>
        <w:autoSpaceDE w:val="0"/>
        <w:ind w:firstLine="567"/>
        <w:jc w:val="both"/>
        <w:rPr>
          <w:rFonts w:ascii="Times New Roman" w:hAnsi="Times New Roman"/>
          <w:sz w:val="24"/>
          <w:szCs w:val="24"/>
          <w:lang w:eastAsia="ar-SA"/>
        </w:rPr>
      </w:pPr>
      <w:r w:rsidRPr="00353830">
        <w:rPr>
          <w:rFonts w:ascii="Times New Roman" w:hAnsi="Times New Roman"/>
          <w:sz w:val="24"/>
          <w:szCs w:val="24"/>
          <w:lang w:eastAsia="ar-SA"/>
        </w:rPr>
        <w:t xml:space="preserve">1.10. </w:t>
      </w:r>
      <w:r w:rsidR="00FD079A" w:rsidRPr="00353830">
        <w:rPr>
          <w:rFonts w:ascii="Times New Roman" w:hAnsi="Times New Roman"/>
          <w:sz w:val="24"/>
          <w:szCs w:val="24"/>
          <w:lang w:eastAsia="ar-SA"/>
        </w:rPr>
        <w:t>Место нахождения Учреждения:</w:t>
      </w:r>
    </w:p>
    <w:p w14:paraId="3F33480E" w14:textId="6E3EFE04" w:rsidR="00FD079A" w:rsidRPr="00353830" w:rsidRDefault="00C04AAE" w:rsidP="00FD079A">
      <w:pPr>
        <w:suppressAutoHyphens/>
        <w:ind w:firstLine="567"/>
        <w:jc w:val="both"/>
        <w:rPr>
          <w:rFonts w:ascii="Times New Roman" w:hAnsi="Times New Roman"/>
          <w:sz w:val="24"/>
          <w:szCs w:val="24"/>
          <w:lang w:eastAsia="ar-SA"/>
        </w:rPr>
      </w:pPr>
      <w:r w:rsidRPr="00353830">
        <w:rPr>
          <w:rFonts w:ascii="Times New Roman" w:hAnsi="Times New Roman"/>
          <w:bCs/>
          <w:sz w:val="24"/>
          <w:szCs w:val="24"/>
          <w:lang w:eastAsia="ar-SA"/>
        </w:rPr>
        <w:t>Ю</w:t>
      </w:r>
      <w:r w:rsidR="00FD079A" w:rsidRPr="00353830">
        <w:rPr>
          <w:rFonts w:ascii="Times New Roman" w:hAnsi="Times New Roman"/>
          <w:bCs/>
          <w:sz w:val="24"/>
          <w:szCs w:val="24"/>
          <w:lang w:eastAsia="ar-SA"/>
        </w:rPr>
        <w:t>ридический</w:t>
      </w:r>
      <w:r w:rsidRPr="00353830">
        <w:rPr>
          <w:rFonts w:ascii="Times New Roman" w:hAnsi="Times New Roman"/>
          <w:bCs/>
          <w:sz w:val="24"/>
          <w:szCs w:val="24"/>
          <w:lang w:eastAsia="ar-SA"/>
        </w:rPr>
        <w:t xml:space="preserve"> и фактический</w:t>
      </w:r>
      <w:r w:rsidR="00FD079A" w:rsidRPr="00353830">
        <w:rPr>
          <w:rFonts w:ascii="Times New Roman" w:hAnsi="Times New Roman"/>
          <w:bCs/>
          <w:sz w:val="24"/>
          <w:szCs w:val="24"/>
          <w:lang w:eastAsia="ar-SA"/>
        </w:rPr>
        <w:t xml:space="preserve"> адрес</w:t>
      </w:r>
      <w:r w:rsidR="00FD079A" w:rsidRPr="00353830">
        <w:rPr>
          <w:rFonts w:ascii="Times New Roman" w:hAnsi="Times New Roman"/>
          <w:sz w:val="24"/>
          <w:szCs w:val="24"/>
          <w:lang w:eastAsia="ar-SA"/>
        </w:rPr>
        <w:t>: 429526, Чувашская Республика, Чебоксарский муниципальный округ,</w:t>
      </w:r>
      <w:r w:rsidR="00ED71EA" w:rsidRPr="00353830">
        <w:rPr>
          <w:rFonts w:ascii="Times New Roman" w:hAnsi="Times New Roman"/>
          <w:sz w:val="24"/>
          <w:szCs w:val="24"/>
          <w:lang w:eastAsia="ar-SA"/>
        </w:rPr>
        <w:t xml:space="preserve"> п. Сюктерка, ул. Главная, д. 4.</w:t>
      </w:r>
    </w:p>
    <w:p w14:paraId="34647DA6" w14:textId="77777777" w:rsidR="00191E15" w:rsidRPr="00353830" w:rsidRDefault="00191E15" w:rsidP="00191E15">
      <w:pPr>
        <w:ind w:firstLine="709"/>
        <w:jc w:val="both"/>
        <w:rPr>
          <w:rFonts w:ascii="Times New Roman" w:hAnsi="Times New Roman"/>
          <w:sz w:val="24"/>
          <w:szCs w:val="24"/>
        </w:rPr>
      </w:pPr>
      <w:r w:rsidRPr="00353830">
        <w:rPr>
          <w:rFonts w:ascii="Times New Roman" w:hAnsi="Times New Roman"/>
          <w:sz w:val="24"/>
          <w:szCs w:val="24"/>
        </w:rPr>
        <w:t xml:space="preserve">1.11. Учреждение в своей структуре может иметь различные структурные подразделения (филиалы, представительства и иные предусмотренные локальными нормативными актами структурные подразделения). </w:t>
      </w:r>
    </w:p>
    <w:p w14:paraId="0E351788" w14:textId="77777777" w:rsidR="00191E15" w:rsidRPr="00353830" w:rsidRDefault="00191E15" w:rsidP="00191E15">
      <w:pPr>
        <w:ind w:firstLine="709"/>
        <w:jc w:val="both"/>
        <w:rPr>
          <w:rFonts w:ascii="Times New Roman" w:hAnsi="Times New Roman"/>
          <w:sz w:val="24"/>
          <w:szCs w:val="24"/>
        </w:rPr>
      </w:pPr>
      <w:r w:rsidRPr="00353830">
        <w:rPr>
          <w:rFonts w:ascii="Times New Roman" w:hAnsi="Times New Roman"/>
          <w:sz w:val="24"/>
          <w:szCs w:val="24"/>
        </w:rPr>
        <w:t xml:space="preserve">1.12. В Учреждении не допускается создание и деятельность организационных структур политических партий, религиозных организаций (объединений). </w:t>
      </w:r>
    </w:p>
    <w:p w14:paraId="25D48829" w14:textId="77777777" w:rsidR="00191E15" w:rsidRPr="00353830" w:rsidRDefault="00191E15" w:rsidP="00191E15">
      <w:pPr>
        <w:ind w:firstLine="709"/>
        <w:jc w:val="both"/>
        <w:rPr>
          <w:rFonts w:ascii="Times New Roman" w:hAnsi="Times New Roman"/>
          <w:sz w:val="24"/>
          <w:szCs w:val="24"/>
        </w:rPr>
      </w:pPr>
      <w:r w:rsidRPr="00353830">
        <w:rPr>
          <w:rFonts w:ascii="Times New Roman" w:hAnsi="Times New Roman"/>
          <w:sz w:val="24"/>
          <w:szCs w:val="24"/>
        </w:rPr>
        <w:t xml:space="preserve">Не допускается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w:t>
      </w:r>
    </w:p>
    <w:p w14:paraId="657858DF" w14:textId="77777777" w:rsidR="00191E15" w:rsidRPr="00353830" w:rsidRDefault="00191E15" w:rsidP="00191E15">
      <w:pPr>
        <w:ind w:firstLine="709"/>
        <w:jc w:val="both"/>
        <w:rPr>
          <w:rFonts w:ascii="Times New Roman" w:hAnsi="Times New Roman"/>
          <w:sz w:val="24"/>
          <w:szCs w:val="24"/>
        </w:rPr>
      </w:pPr>
      <w:r w:rsidRPr="00353830">
        <w:rPr>
          <w:rFonts w:ascii="Times New Roman" w:hAnsi="Times New Roman"/>
          <w:sz w:val="24"/>
          <w:szCs w:val="24"/>
        </w:rPr>
        <w:t xml:space="preserve">1.13.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 - телекоммуникационной сети «Интернет» и </w:t>
      </w:r>
      <w:r w:rsidRPr="00353830">
        <w:rPr>
          <w:rFonts w:ascii="Times New Roman" w:hAnsi="Times New Roman"/>
          <w:sz w:val="24"/>
          <w:szCs w:val="24"/>
        </w:rPr>
        <w:lastRenderedPageBreak/>
        <w:t xml:space="preserve">размещения на нем перечня сведений, информацию в соответствии с перечнем сведений, установленного федеральным законодательством. </w:t>
      </w:r>
    </w:p>
    <w:p w14:paraId="3F5A3F45" w14:textId="71838ED1" w:rsidR="00191E15" w:rsidRPr="00353830" w:rsidRDefault="00191E15" w:rsidP="00191E15">
      <w:pPr>
        <w:ind w:firstLine="709"/>
        <w:jc w:val="both"/>
        <w:rPr>
          <w:rFonts w:ascii="Times New Roman" w:hAnsi="Times New Roman"/>
          <w:sz w:val="24"/>
          <w:szCs w:val="24"/>
        </w:rPr>
      </w:pPr>
      <w:r w:rsidRPr="00353830">
        <w:rPr>
          <w:rFonts w:ascii="Times New Roman" w:hAnsi="Times New Roman"/>
          <w:sz w:val="24"/>
          <w:szCs w:val="24"/>
        </w:rPr>
        <w:t>1.14. Учреждение вправе создавать первичную профсоюзную организацию в соответствии с Федеральным законом от 12.01.1996 г. № 10-ФЗ «О профессиональных союзах, их правах и гарантиях деятельности».</w:t>
      </w:r>
    </w:p>
    <w:p w14:paraId="34633177" w14:textId="77777777" w:rsidR="00FD079A" w:rsidRPr="00353830" w:rsidRDefault="00FD079A" w:rsidP="00191E15">
      <w:pPr>
        <w:ind w:firstLine="709"/>
        <w:jc w:val="both"/>
        <w:rPr>
          <w:rFonts w:ascii="Times New Roman" w:hAnsi="Times New Roman"/>
          <w:sz w:val="24"/>
          <w:szCs w:val="24"/>
        </w:rPr>
      </w:pPr>
    </w:p>
    <w:p w14:paraId="5C6D624B" w14:textId="4CF66A6E" w:rsidR="00FD079A" w:rsidRPr="00353830" w:rsidRDefault="00FD079A" w:rsidP="00191E15">
      <w:pPr>
        <w:ind w:firstLine="709"/>
        <w:jc w:val="center"/>
        <w:rPr>
          <w:rFonts w:ascii="Times New Roman" w:hAnsi="Times New Roman"/>
          <w:b/>
          <w:sz w:val="24"/>
          <w:szCs w:val="24"/>
        </w:rPr>
      </w:pPr>
      <w:r w:rsidRPr="00353830">
        <w:rPr>
          <w:rFonts w:ascii="Times New Roman" w:hAnsi="Times New Roman"/>
          <w:b/>
          <w:sz w:val="24"/>
          <w:szCs w:val="24"/>
        </w:rPr>
        <w:t>II. ПРЕДМЕТ, ЦЕЛИ И ВИДЫ ДЕЯТЕЛЬНОСТИ</w:t>
      </w:r>
    </w:p>
    <w:p w14:paraId="6B60BCB2" w14:textId="77777777" w:rsidR="00FD079A" w:rsidRPr="00353830" w:rsidRDefault="00FD079A" w:rsidP="00FD079A">
      <w:pPr>
        <w:suppressAutoHyphens/>
        <w:ind w:firstLine="709"/>
        <w:jc w:val="center"/>
        <w:rPr>
          <w:rFonts w:ascii="Times New Roman" w:hAnsi="Times New Roman"/>
          <w:b/>
          <w:sz w:val="24"/>
          <w:szCs w:val="24"/>
          <w:lang w:eastAsia="ar-SA"/>
        </w:rPr>
      </w:pPr>
      <w:r w:rsidRPr="00353830">
        <w:rPr>
          <w:rFonts w:ascii="Times New Roman" w:hAnsi="Times New Roman"/>
          <w:b/>
          <w:sz w:val="24"/>
          <w:szCs w:val="24"/>
          <w:lang w:eastAsia="ar-SA"/>
        </w:rPr>
        <w:t>УЧРЕЖДЕНИЯ</w:t>
      </w:r>
    </w:p>
    <w:p w14:paraId="7933F69E" w14:textId="77777777" w:rsidR="00FD079A" w:rsidRPr="00353830" w:rsidRDefault="00FD079A" w:rsidP="00FD079A">
      <w:pPr>
        <w:autoSpaceDE w:val="0"/>
        <w:autoSpaceDN w:val="0"/>
        <w:adjustRightInd w:val="0"/>
        <w:ind w:firstLine="567"/>
        <w:jc w:val="both"/>
        <w:rPr>
          <w:rFonts w:ascii="Times New Roman" w:hAnsi="Times New Roman"/>
          <w:sz w:val="24"/>
          <w:szCs w:val="24"/>
          <w:lang w:eastAsia="ar-SA"/>
        </w:rPr>
      </w:pPr>
      <w:r w:rsidRPr="00353830">
        <w:rPr>
          <w:rFonts w:ascii="Times New Roman" w:hAnsi="Times New Roman"/>
          <w:sz w:val="24"/>
          <w:szCs w:val="24"/>
          <w:lang w:eastAsia="ar-SA"/>
        </w:rPr>
        <w:t xml:space="preserve">2.1. Учреждение осуществляет свою деятельность в соответствии с предметом и целями деятельности, определенными согласно законодательства Российской Федерации, Чувашской Республики и настоящего Устава, путем выполнения работ, оказания услуг в сфере дополнительного образования, </w:t>
      </w:r>
      <w:r w:rsidRPr="00353830">
        <w:rPr>
          <w:rFonts w:ascii="Times New Roman" w:eastAsia="Calibri" w:hAnsi="Times New Roman"/>
          <w:sz w:val="24"/>
          <w:szCs w:val="24"/>
        </w:rPr>
        <w:t xml:space="preserve">в том числе реализации дополнительных общеразвивающих программ и дополнительных предпрофессиональных </w:t>
      </w:r>
      <w:r w:rsidRPr="00353830">
        <w:rPr>
          <w:rFonts w:ascii="Times New Roman" w:hAnsi="Times New Roman"/>
          <w:sz w:val="24"/>
          <w:szCs w:val="24"/>
          <w:lang w:eastAsia="ar-SA"/>
        </w:rPr>
        <w:t>и общеобразовательных программ в области искусств, в соответствии с полномочиями, определёнными законодательством Российской Федерации.</w:t>
      </w:r>
    </w:p>
    <w:p w14:paraId="5988F246" w14:textId="77777777" w:rsidR="00FD079A" w:rsidRPr="00353830" w:rsidRDefault="00FD079A" w:rsidP="00FD079A">
      <w:pPr>
        <w:tabs>
          <w:tab w:val="left" w:pos="709"/>
        </w:tabs>
        <w:suppressAutoHyphens/>
        <w:ind w:firstLine="567"/>
        <w:jc w:val="both"/>
        <w:rPr>
          <w:rFonts w:ascii="Times New Roman" w:hAnsi="Times New Roman"/>
          <w:sz w:val="24"/>
          <w:szCs w:val="24"/>
        </w:rPr>
      </w:pPr>
      <w:r w:rsidRPr="00353830">
        <w:rPr>
          <w:rFonts w:ascii="Times New Roman" w:hAnsi="Times New Roman"/>
          <w:sz w:val="24"/>
          <w:szCs w:val="24"/>
          <w:lang w:eastAsia="ar-SA"/>
        </w:rPr>
        <w:t>2.2. Цель Учреждения – создание благоприятных условий для профессионального самоопределения, формирования разносторонней, социально-мобильной, творческой личности, способной нестандартно мыслить и решать жизненные</w:t>
      </w:r>
      <w:r w:rsidRPr="00353830">
        <w:rPr>
          <w:rFonts w:ascii="Times New Roman" w:eastAsia="Calibri" w:hAnsi="Times New Roman"/>
          <w:sz w:val="24"/>
          <w:szCs w:val="24"/>
        </w:rPr>
        <w:t xml:space="preserve"> ситуации.</w:t>
      </w:r>
    </w:p>
    <w:p w14:paraId="75C35067" w14:textId="77777777" w:rsidR="00FD079A" w:rsidRPr="00353830" w:rsidRDefault="00FD079A" w:rsidP="00FD079A">
      <w:pPr>
        <w:suppressAutoHyphens/>
        <w:ind w:firstLine="567"/>
        <w:jc w:val="both"/>
        <w:rPr>
          <w:rFonts w:ascii="Times New Roman" w:hAnsi="Times New Roman"/>
          <w:sz w:val="24"/>
          <w:szCs w:val="24"/>
        </w:rPr>
      </w:pPr>
      <w:r w:rsidRPr="00353830">
        <w:rPr>
          <w:rFonts w:ascii="Times New Roman" w:hAnsi="Times New Roman"/>
          <w:sz w:val="24"/>
          <w:szCs w:val="24"/>
        </w:rPr>
        <w:t>2.3. Предметом деятельности Учреждения является выполнение муниципального задания, установленного Учредителем в соответствии с предусмотренными настоящим Уставом видами деятельности.</w:t>
      </w:r>
    </w:p>
    <w:p w14:paraId="60F06B9D" w14:textId="77777777" w:rsidR="00FD079A" w:rsidRPr="00353830" w:rsidRDefault="00FD079A" w:rsidP="00FD079A">
      <w:pPr>
        <w:tabs>
          <w:tab w:val="left" w:pos="709"/>
          <w:tab w:val="left" w:pos="8364"/>
        </w:tabs>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Кроме заданий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 законодательством.</w:t>
      </w:r>
    </w:p>
    <w:p w14:paraId="025D4AF8" w14:textId="77777777" w:rsidR="00FD079A" w:rsidRPr="00353830" w:rsidRDefault="00FD079A" w:rsidP="00FD079A">
      <w:pPr>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 xml:space="preserve">2.4. Основная цель деятельности </w:t>
      </w:r>
      <w:r w:rsidRPr="00353830">
        <w:rPr>
          <w:rFonts w:ascii="Times New Roman" w:hAnsi="Times New Roman"/>
          <w:sz w:val="24"/>
          <w:szCs w:val="24"/>
        </w:rPr>
        <w:t>Учреждения</w:t>
      </w:r>
      <w:r w:rsidRPr="00353830">
        <w:rPr>
          <w:rFonts w:ascii="Times New Roman" w:eastAsia="Calibri" w:hAnsi="Times New Roman"/>
          <w:sz w:val="24"/>
          <w:szCs w:val="24"/>
        </w:rPr>
        <w:t>:</w:t>
      </w:r>
    </w:p>
    <w:p w14:paraId="5011B2E8"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реализация общеразвивающих программ и дополнительных предпрофессиональных и общеобразовательных программ в области искусств в интересах личности, общества и государства,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14:paraId="52094B92"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 xml:space="preserve">2.5. Основными задачами </w:t>
      </w:r>
      <w:r w:rsidRPr="00353830">
        <w:rPr>
          <w:rFonts w:ascii="Times New Roman" w:hAnsi="Times New Roman"/>
          <w:sz w:val="24"/>
          <w:szCs w:val="24"/>
          <w:lang w:eastAsia="ar-SA"/>
        </w:rPr>
        <w:t>Учреждения</w:t>
      </w:r>
      <w:r w:rsidRPr="00353830">
        <w:rPr>
          <w:rFonts w:ascii="Times New Roman" w:eastAsia="Calibri" w:hAnsi="Times New Roman"/>
          <w:sz w:val="24"/>
          <w:szCs w:val="24"/>
          <w:lang w:eastAsia="ar-SA"/>
        </w:rPr>
        <w:t xml:space="preserve"> являются:</w:t>
      </w:r>
    </w:p>
    <w:p w14:paraId="49A4EFFD"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развитие мотивации личности к познанию и творчеству, профессиональному самоопределению;</w:t>
      </w:r>
    </w:p>
    <w:p w14:paraId="57978F7B"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обеспечение необходимых условий для укрепления здоровья, социализация и адаптация к жизни в обществе;</w:t>
      </w:r>
    </w:p>
    <w:p w14:paraId="6C6841F7"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удовлетворение образовательных потребностей граждан в области музыкального образования и художественного воспитания;</w:t>
      </w:r>
    </w:p>
    <w:p w14:paraId="76B78A3A"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эстетическое развитие и формирование общей культуры обучающихся;</w:t>
      </w:r>
    </w:p>
    <w:p w14:paraId="7A3EC9AE"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организация содержательного досуга;</w:t>
      </w:r>
    </w:p>
    <w:p w14:paraId="55CC06BB"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выявление, развитие и поддержка обучающихся, а также лиц, проявивших выдающиеся способности, и создание наиболее благоприятных условий для совершенствования их таланта;</w:t>
      </w:r>
    </w:p>
    <w:p w14:paraId="0F2B0AC7"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подготовка обучающихся для поступления в образовательные учреждения профессионального образования.</w:t>
      </w:r>
    </w:p>
    <w:p w14:paraId="01493BC7" w14:textId="77777777" w:rsidR="00FD079A" w:rsidRPr="00353830" w:rsidRDefault="00FD079A" w:rsidP="00FD079A">
      <w:pPr>
        <w:suppressAutoHyphens/>
        <w:ind w:firstLine="567"/>
        <w:jc w:val="both"/>
        <w:rPr>
          <w:rFonts w:ascii="Times New Roman" w:hAnsi="Times New Roman"/>
          <w:sz w:val="24"/>
          <w:szCs w:val="24"/>
          <w:lang w:eastAsia="ar-SA"/>
        </w:rPr>
      </w:pPr>
      <w:r w:rsidRPr="00353830">
        <w:rPr>
          <w:rFonts w:ascii="Times New Roman" w:hAnsi="Times New Roman"/>
          <w:sz w:val="24"/>
          <w:szCs w:val="24"/>
          <w:lang w:eastAsia="ar-SA"/>
        </w:rPr>
        <w:t>Для реализации основных задач Учреждение имеет право:</w:t>
      </w:r>
    </w:p>
    <w:p w14:paraId="7186FFB5" w14:textId="77777777" w:rsidR="00FD079A" w:rsidRPr="00353830" w:rsidRDefault="00FD079A" w:rsidP="00FD079A">
      <w:pPr>
        <w:suppressAutoHyphens/>
        <w:ind w:firstLine="567"/>
        <w:jc w:val="both"/>
        <w:rPr>
          <w:rFonts w:ascii="Times New Roman" w:hAnsi="Times New Roman"/>
          <w:sz w:val="24"/>
          <w:szCs w:val="24"/>
          <w:lang w:eastAsia="ar-SA"/>
        </w:rPr>
      </w:pPr>
      <w:r w:rsidRPr="00353830">
        <w:rPr>
          <w:rFonts w:ascii="Times New Roman" w:hAnsi="Times New Roman"/>
          <w:sz w:val="24"/>
          <w:szCs w:val="24"/>
          <w:lang w:eastAsia="ar-SA"/>
        </w:rPr>
        <w:t>выбирать формы, средства, методы обучения и воспитания в пределах, определенных Федеральным законом от 29.12.2012 г.№ 273-ФЗ «Об образовании в Российской Федерации»;</w:t>
      </w:r>
    </w:p>
    <w:p w14:paraId="630CA85B" w14:textId="77777777" w:rsidR="00FD079A" w:rsidRPr="00353830" w:rsidRDefault="00FD079A" w:rsidP="00FD079A">
      <w:pPr>
        <w:suppressAutoHyphens/>
        <w:ind w:firstLine="567"/>
        <w:jc w:val="both"/>
        <w:rPr>
          <w:rFonts w:ascii="Times New Roman" w:hAnsi="Times New Roman"/>
          <w:sz w:val="24"/>
          <w:szCs w:val="24"/>
          <w:lang w:eastAsia="ar-SA"/>
        </w:rPr>
      </w:pPr>
      <w:r w:rsidRPr="00353830">
        <w:rPr>
          <w:rFonts w:ascii="Times New Roman" w:hAnsi="Times New Roman"/>
          <w:sz w:val="24"/>
          <w:szCs w:val="24"/>
          <w:lang w:eastAsia="ar-SA"/>
        </w:rPr>
        <w:t>самостоятельно разрабатывать, принимать и реализовывать образовательные программы дополнительного образования и воспитания;</w:t>
      </w:r>
    </w:p>
    <w:p w14:paraId="77A39C1F" w14:textId="77777777" w:rsidR="00FD079A" w:rsidRPr="00353830" w:rsidRDefault="00FD079A" w:rsidP="00FD079A">
      <w:pPr>
        <w:suppressAutoHyphens/>
        <w:ind w:firstLine="567"/>
        <w:jc w:val="both"/>
        <w:rPr>
          <w:rFonts w:ascii="Times New Roman" w:hAnsi="Times New Roman"/>
          <w:sz w:val="24"/>
          <w:szCs w:val="24"/>
          <w:lang w:eastAsia="ar-SA"/>
        </w:rPr>
      </w:pPr>
      <w:r w:rsidRPr="00353830">
        <w:rPr>
          <w:rFonts w:ascii="Times New Roman" w:hAnsi="Times New Roman"/>
          <w:sz w:val="24"/>
          <w:szCs w:val="24"/>
          <w:lang w:eastAsia="ar-SA"/>
        </w:rPr>
        <w:lastRenderedPageBreak/>
        <w:t>реализовывать образовательные программы и оказывать дополнительные образовательные услуги, в том числе и платные, в соответствии с правилами оказания платных услуг в сфере образования;</w:t>
      </w:r>
    </w:p>
    <w:p w14:paraId="5AA95522" w14:textId="3AA6245B" w:rsidR="00FD079A" w:rsidRPr="00353830" w:rsidRDefault="00FD079A" w:rsidP="00FD079A">
      <w:pPr>
        <w:suppressAutoHyphens/>
        <w:ind w:firstLine="567"/>
        <w:jc w:val="both"/>
        <w:rPr>
          <w:rFonts w:ascii="Times New Roman" w:hAnsi="Times New Roman"/>
          <w:sz w:val="24"/>
          <w:szCs w:val="24"/>
          <w:lang w:eastAsia="ar-SA"/>
        </w:rPr>
      </w:pPr>
      <w:r w:rsidRPr="00353830">
        <w:rPr>
          <w:rFonts w:ascii="Times New Roman" w:hAnsi="Times New Roman"/>
          <w:sz w:val="24"/>
          <w:szCs w:val="24"/>
          <w:lang w:eastAsia="ar-SA"/>
        </w:rPr>
        <w:t>самостоятельно разрабатывать программу своей деятельности с учетом, потребностей и запросов</w:t>
      </w:r>
      <w:r w:rsidR="004162BD" w:rsidRPr="00353830">
        <w:rPr>
          <w:rFonts w:ascii="Times New Roman" w:hAnsi="Times New Roman"/>
          <w:sz w:val="24"/>
          <w:szCs w:val="24"/>
          <w:lang w:eastAsia="ar-SA"/>
        </w:rPr>
        <w:t xml:space="preserve"> </w:t>
      </w:r>
      <w:r w:rsidRPr="00353830">
        <w:rPr>
          <w:rFonts w:ascii="Times New Roman" w:hAnsi="Times New Roman"/>
          <w:sz w:val="24"/>
          <w:szCs w:val="24"/>
          <w:lang w:eastAsia="ar-SA"/>
        </w:rPr>
        <w:t>детей, семьи, образовательных учреждений, детских и юношеских объединений и организаций, особенностей социально-экономического развития региона и национально-культурных традиций.</w:t>
      </w:r>
    </w:p>
    <w:p w14:paraId="2D33ED91"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 xml:space="preserve">2.6. Основными видами деятельности </w:t>
      </w:r>
      <w:r w:rsidRPr="00353830">
        <w:rPr>
          <w:rFonts w:ascii="Times New Roman" w:hAnsi="Times New Roman"/>
          <w:sz w:val="24"/>
          <w:szCs w:val="24"/>
          <w:lang w:eastAsia="ar-SA"/>
        </w:rPr>
        <w:t>Учреждения</w:t>
      </w:r>
      <w:r w:rsidRPr="00353830">
        <w:rPr>
          <w:rFonts w:ascii="Times New Roman" w:eastAsia="Calibri" w:hAnsi="Times New Roman"/>
          <w:sz w:val="24"/>
          <w:szCs w:val="24"/>
          <w:lang w:eastAsia="ar-SA"/>
        </w:rPr>
        <w:t xml:space="preserve"> являются:</w:t>
      </w:r>
    </w:p>
    <w:p w14:paraId="3C2DA2F3"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2.6.1. Образовательная деятельность в области дополнительного образования детей:</w:t>
      </w:r>
    </w:p>
    <w:p w14:paraId="3DD124DC" w14:textId="77777777" w:rsidR="00FD079A" w:rsidRPr="00353830" w:rsidRDefault="00FD079A" w:rsidP="00FD079A">
      <w:pPr>
        <w:suppressAutoHyphens/>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реализация в полном объеме общеобразовательных программ художественно-эстетической направленности;</w:t>
      </w:r>
    </w:p>
    <w:p w14:paraId="1B7FEAEF" w14:textId="77777777" w:rsidR="00FD079A" w:rsidRPr="00353830" w:rsidRDefault="00FD079A" w:rsidP="00FD079A">
      <w:pPr>
        <w:tabs>
          <w:tab w:val="left" w:pos="426"/>
        </w:tabs>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реализация дополнительных предпрофессиональных общеобразовательных программ в области искусств;</w:t>
      </w:r>
    </w:p>
    <w:p w14:paraId="15649297" w14:textId="77777777" w:rsidR="00FD079A" w:rsidRPr="00353830" w:rsidRDefault="00FD079A" w:rsidP="00FD079A">
      <w:pPr>
        <w:tabs>
          <w:tab w:val="left" w:pos="284"/>
        </w:tabs>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реализация дополнительных общеразвивающих программ в области искусств;</w:t>
      </w:r>
    </w:p>
    <w:p w14:paraId="4E58746F" w14:textId="77777777" w:rsidR="00FD079A" w:rsidRPr="00353830" w:rsidRDefault="00FD079A" w:rsidP="00FD079A">
      <w:pPr>
        <w:tabs>
          <w:tab w:val="left" w:pos="284"/>
          <w:tab w:val="left" w:pos="709"/>
        </w:tabs>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выявление и развитие способностей детей, обеспечение непрерывности образования;</w:t>
      </w:r>
    </w:p>
    <w:p w14:paraId="3277AE67"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подготовка талантливых детей для поступления в средние и высшие учебные заведения сферы культуры и искусства;</w:t>
      </w:r>
    </w:p>
    <w:p w14:paraId="346A645C" w14:textId="77777777" w:rsidR="00FD079A" w:rsidRPr="00353830" w:rsidRDefault="00FD079A" w:rsidP="00FD079A">
      <w:pPr>
        <w:suppressAutoHyphens/>
        <w:ind w:firstLine="567"/>
        <w:jc w:val="both"/>
        <w:rPr>
          <w:rFonts w:ascii="Times New Roman" w:hAnsi="Times New Roman"/>
          <w:b/>
          <w:sz w:val="24"/>
          <w:szCs w:val="24"/>
          <w:lang w:eastAsia="ar-SA"/>
        </w:rPr>
      </w:pPr>
      <w:r w:rsidRPr="00353830">
        <w:rPr>
          <w:rFonts w:ascii="Times New Roman" w:eastAsia="Calibri" w:hAnsi="Times New Roman"/>
          <w:sz w:val="24"/>
          <w:szCs w:val="24"/>
        </w:rPr>
        <w:t>подготовка и проведение мероприятий: конкурсов, олимпиад, фестивалей, лекториев и т. д.</w:t>
      </w:r>
    </w:p>
    <w:p w14:paraId="7098E713"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2.6.2. Культурно-просветительская работа:</w:t>
      </w:r>
    </w:p>
    <w:p w14:paraId="34E5B2F2" w14:textId="77777777" w:rsidR="00FD079A" w:rsidRPr="00353830" w:rsidRDefault="00FD079A" w:rsidP="00FD079A">
      <w:pPr>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просветительская деятельность, пропаганда образцов культуры и искусства;</w:t>
      </w:r>
    </w:p>
    <w:p w14:paraId="6B0ECF3E"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 xml:space="preserve">формирование и работа детских и педагогических творческих коллективов на базе </w:t>
      </w:r>
      <w:r w:rsidRPr="00353830">
        <w:rPr>
          <w:rFonts w:ascii="Times New Roman" w:hAnsi="Times New Roman"/>
          <w:sz w:val="24"/>
          <w:szCs w:val="24"/>
          <w:lang w:eastAsia="ar-SA"/>
        </w:rPr>
        <w:t>Учреждения</w:t>
      </w:r>
      <w:r w:rsidRPr="00353830">
        <w:rPr>
          <w:rFonts w:ascii="Times New Roman" w:eastAsia="Calibri" w:hAnsi="Times New Roman"/>
          <w:sz w:val="24"/>
          <w:szCs w:val="24"/>
        </w:rPr>
        <w:t>;</w:t>
      </w:r>
    </w:p>
    <w:p w14:paraId="32317BDB" w14:textId="77777777" w:rsidR="00FD079A" w:rsidRPr="00353830" w:rsidRDefault="00FD079A" w:rsidP="00FD079A">
      <w:pPr>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организация, подготовка и проведение концертов, выставок;</w:t>
      </w:r>
    </w:p>
    <w:p w14:paraId="2F693DA0" w14:textId="77777777" w:rsidR="00FD079A" w:rsidRPr="00353830" w:rsidRDefault="00FD079A" w:rsidP="00FD079A">
      <w:pPr>
        <w:autoSpaceDE w:val="0"/>
        <w:autoSpaceDN w:val="0"/>
        <w:adjustRightInd w:val="0"/>
        <w:ind w:firstLine="567"/>
        <w:jc w:val="both"/>
        <w:rPr>
          <w:rFonts w:ascii="Times New Roman" w:eastAsia="Calibri" w:hAnsi="Times New Roman"/>
          <w:sz w:val="24"/>
          <w:szCs w:val="24"/>
        </w:rPr>
      </w:pPr>
      <w:r w:rsidRPr="00353830">
        <w:rPr>
          <w:rFonts w:ascii="Times New Roman" w:eastAsia="Calibri" w:hAnsi="Times New Roman"/>
          <w:sz w:val="24"/>
          <w:szCs w:val="24"/>
        </w:rPr>
        <w:t>участие в проведении культурных городских и районных мероприятий;</w:t>
      </w:r>
    </w:p>
    <w:p w14:paraId="736DFE63" w14:textId="77777777" w:rsidR="00FD079A" w:rsidRPr="00353830" w:rsidRDefault="00FD079A" w:rsidP="00FD079A">
      <w:pPr>
        <w:shd w:val="clear" w:color="auto" w:fill="FFFFFF"/>
        <w:tabs>
          <w:tab w:val="left" w:pos="284"/>
          <w:tab w:val="left" w:pos="709"/>
        </w:tabs>
        <w:suppressAutoHyphens/>
        <w:ind w:firstLine="567"/>
        <w:jc w:val="both"/>
        <w:rPr>
          <w:rFonts w:ascii="Times New Roman" w:eastAsia="Calibri" w:hAnsi="Times New Roman"/>
          <w:sz w:val="24"/>
          <w:szCs w:val="24"/>
        </w:rPr>
      </w:pPr>
      <w:r w:rsidRPr="00353830">
        <w:rPr>
          <w:rFonts w:ascii="Times New Roman" w:eastAsia="Calibri" w:hAnsi="Times New Roman"/>
          <w:sz w:val="24"/>
          <w:szCs w:val="24"/>
        </w:rPr>
        <w:t xml:space="preserve">прием в </w:t>
      </w:r>
      <w:r w:rsidRPr="00353830">
        <w:rPr>
          <w:rFonts w:ascii="Times New Roman" w:hAnsi="Times New Roman"/>
          <w:sz w:val="24"/>
          <w:szCs w:val="24"/>
          <w:lang w:eastAsia="ar-SA"/>
        </w:rPr>
        <w:t>Учреждение</w:t>
      </w:r>
      <w:r w:rsidRPr="00353830">
        <w:rPr>
          <w:rFonts w:ascii="Times New Roman" w:eastAsia="Calibri" w:hAnsi="Times New Roman"/>
          <w:sz w:val="24"/>
          <w:szCs w:val="24"/>
        </w:rPr>
        <w:t xml:space="preserve"> иногородних исполнителей и творческих коллективов.</w:t>
      </w:r>
    </w:p>
    <w:p w14:paraId="5DC4FEF2" w14:textId="77777777" w:rsidR="00FD079A" w:rsidRPr="00353830" w:rsidRDefault="00FD079A" w:rsidP="00FD079A">
      <w:pPr>
        <w:tabs>
          <w:tab w:val="left" w:pos="709"/>
        </w:tabs>
        <w:autoSpaceDE w:val="0"/>
        <w:autoSpaceDN w:val="0"/>
        <w:adjustRightInd w:val="0"/>
        <w:ind w:firstLine="567"/>
        <w:jc w:val="both"/>
        <w:rPr>
          <w:rFonts w:ascii="Times New Roman" w:hAnsi="Times New Roman"/>
          <w:sz w:val="24"/>
          <w:szCs w:val="24"/>
        </w:rPr>
      </w:pPr>
      <w:r w:rsidRPr="00353830">
        <w:rPr>
          <w:rFonts w:ascii="Times New Roman" w:hAnsi="Times New Roman"/>
          <w:sz w:val="24"/>
          <w:szCs w:val="24"/>
          <w:lang w:eastAsia="ar-SA"/>
        </w:rPr>
        <w:t>2.7. Учреждение вправе осуществлять следующие виды деятельности, не являющиеся основными видами деятельности:</w:t>
      </w:r>
    </w:p>
    <w:p w14:paraId="697561CE"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оказание дополнительных платных образовательных услуг для детей и взрослых;</w:t>
      </w:r>
    </w:p>
    <w:p w14:paraId="5735F826"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репетиторство и обучение по дополнительным (индивидуальным и групповым) образовательным программам;</w:t>
      </w:r>
    </w:p>
    <w:p w14:paraId="4C7D9B40"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культурные услуги;</w:t>
      </w:r>
    </w:p>
    <w:p w14:paraId="09B9D11A"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организация и проведение концертов, фестивалей, семинаров, конкурсов, теоретических олимпиад, мастер-классов, ярмарок, выставок-продаж, культурно-массовых и других мероприятий в области культуры и искусства;</w:t>
      </w:r>
    </w:p>
    <w:p w14:paraId="389786AC" w14:textId="77777777" w:rsidR="00FD079A" w:rsidRPr="00353830" w:rsidRDefault="00FD079A" w:rsidP="00FD079A">
      <w:pPr>
        <w:tabs>
          <w:tab w:val="left" w:pos="709"/>
        </w:tabs>
        <w:ind w:firstLine="567"/>
        <w:jc w:val="both"/>
        <w:rPr>
          <w:rFonts w:ascii="Times New Roman" w:hAnsi="Times New Roman"/>
          <w:sz w:val="24"/>
          <w:szCs w:val="24"/>
          <w:lang w:eastAsia="ar-SA"/>
        </w:rPr>
      </w:pPr>
      <w:r w:rsidRPr="00353830">
        <w:rPr>
          <w:rFonts w:ascii="Times New Roman" w:hAnsi="Times New Roman"/>
          <w:sz w:val="24"/>
          <w:szCs w:val="24"/>
          <w:lang w:eastAsia="ar-SA"/>
        </w:rPr>
        <w:t>оказание услуг по изготовлению, в учебных целях, копий (ксерокопирование, фотокопирование, репродуцирование и т.д.) с печатной продукции, из библиотечных фондов, аудио - аудиовизуальных и видео фондов;</w:t>
      </w:r>
    </w:p>
    <w:p w14:paraId="28163F1D"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редакционно-издательская деятельность;</w:t>
      </w:r>
    </w:p>
    <w:p w14:paraId="78801213" w14:textId="21713309"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оказание услуг звукооператора,</w:t>
      </w:r>
      <w:r w:rsidR="00367E47" w:rsidRPr="00353830">
        <w:rPr>
          <w:rFonts w:ascii="Times New Roman" w:hAnsi="Times New Roman"/>
          <w:sz w:val="24"/>
          <w:szCs w:val="24"/>
          <w:lang w:eastAsia="ar-SA"/>
        </w:rPr>
        <w:t xml:space="preserve"> </w:t>
      </w:r>
      <w:r w:rsidRPr="00353830">
        <w:rPr>
          <w:rFonts w:ascii="Times New Roman" w:hAnsi="Times New Roman"/>
          <w:sz w:val="24"/>
          <w:szCs w:val="24"/>
          <w:lang w:eastAsia="ar-SA"/>
        </w:rPr>
        <w:t>художника – оформителя,</w:t>
      </w:r>
      <w:r w:rsidR="00367E47" w:rsidRPr="00353830">
        <w:rPr>
          <w:rFonts w:ascii="Times New Roman" w:hAnsi="Times New Roman"/>
          <w:sz w:val="24"/>
          <w:szCs w:val="24"/>
          <w:lang w:eastAsia="ar-SA"/>
        </w:rPr>
        <w:t xml:space="preserve"> </w:t>
      </w:r>
      <w:r w:rsidRPr="00353830">
        <w:rPr>
          <w:rFonts w:ascii="Times New Roman" w:hAnsi="Times New Roman"/>
          <w:sz w:val="24"/>
          <w:szCs w:val="24"/>
          <w:lang w:eastAsia="ar-SA"/>
        </w:rPr>
        <w:t>дизайнера;</w:t>
      </w:r>
    </w:p>
    <w:p w14:paraId="64425B3C"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оказание методической поддержки педагогическим работникам и руководителям образовательных учреждений дополнительного образования детей;</w:t>
      </w:r>
    </w:p>
    <w:p w14:paraId="60B30235"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проведение методических консультаций;</w:t>
      </w:r>
    </w:p>
    <w:p w14:paraId="4E689D4B" w14:textId="77777777" w:rsidR="00FD079A" w:rsidRPr="00353830" w:rsidRDefault="00FD079A" w:rsidP="00FD079A">
      <w:pPr>
        <w:tabs>
          <w:tab w:val="left" w:pos="709"/>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реализация входных билетов и абонементов на посещение культурно-просветительных и зрелищно-развлекательных мероприятий, концертов и спектаклей, организованных Учреждением;</w:t>
      </w:r>
    </w:p>
    <w:p w14:paraId="1E67319F" w14:textId="77777777" w:rsidR="00FD079A" w:rsidRPr="00353830" w:rsidRDefault="00FD079A" w:rsidP="00FD079A">
      <w:pPr>
        <w:tabs>
          <w:tab w:val="left" w:pos="709"/>
        </w:tabs>
        <w:ind w:firstLine="567"/>
        <w:jc w:val="both"/>
        <w:rPr>
          <w:rFonts w:ascii="Times New Roman" w:hAnsi="Times New Roman"/>
          <w:sz w:val="24"/>
          <w:szCs w:val="24"/>
          <w:lang w:eastAsia="ar-SA"/>
        </w:rPr>
      </w:pPr>
      <w:r w:rsidRPr="00353830">
        <w:rPr>
          <w:rFonts w:ascii="Times New Roman" w:hAnsi="Times New Roman"/>
          <w:sz w:val="24"/>
          <w:szCs w:val="24"/>
          <w:lang w:eastAsia="ar-SA"/>
        </w:rPr>
        <w:t>приобретение, изготовление и реализация печатной и иной тиражированной продукции в соответствии с уставными целями;</w:t>
      </w:r>
    </w:p>
    <w:p w14:paraId="77E75F66"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проведение физкультурно-оздоровительных и спортивных мероприятий;</w:t>
      </w:r>
    </w:p>
    <w:p w14:paraId="0243C691"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прокат музыкального, звукового оборудования и музыкальных инструментов;</w:t>
      </w:r>
    </w:p>
    <w:p w14:paraId="7D255B8C"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настройка музыкальных инструментов, музыкального оборудования;</w:t>
      </w:r>
    </w:p>
    <w:p w14:paraId="1D3616E1"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t>прокат сценических костюмов;</w:t>
      </w:r>
    </w:p>
    <w:p w14:paraId="3F187A73" w14:textId="77777777" w:rsidR="00FD079A" w:rsidRPr="00353830" w:rsidRDefault="00FD079A" w:rsidP="00FD079A">
      <w:pPr>
        <w:tabs>
          <w:tab w:val="left" w:pos="900"/>
        </w:tabs>
        <w:ind w:firstLine="567"/>
        <w:jc w:val="both"/>
        <w:rPr>
          <w:rFonts w:ascii="Times New Roman" w:hAnsi="Times New Roman"/>
          <w:sz w:val="24"/>
          <w:szCs w:val="24"/>
          <w:lang w:eastAsia="ar-SA"/>
        </w:rPr>
      </w:pPr>
      <w:r w:rsidRPr="00353830">
        <w:rPr>
          <w:rFonts w:ascii="Times New Roman" w:hAnsi="Times New Roman"/>
          <w:sz w:val="24"/>
          <w:szCs w:val="24"/>
          <w:lang w:eastAsia="ar-SA"/>
        </w:rPr>
        <w:lastRenderedPageBreak/>
        <w:t>оказание посреднических услуг в соответствии с уставными целями;</w:t>
      </w:r>
    </w:p>
    <w:p w14:paraId="291E56E9" w14:textId="77777777" w:rsidR="00FD079A" w:rsidRPr="00353830" w:rsidRDefault="00FD079A" w:rsidP="00FD079A">
      <w:pPr>
        <w:tabs>
          <w:tab w:val="left" w:pos="709"/>
        </w:tabs>
        <w:ind w:firstLine="567"/>
        <w:jc w:val="both"/>
        <w:rPr>
          <w:rFonts w:ascii="Times New Roman" w:hAnsi="Times New Roman"/>
          <w:sz w:val="24"/>
          <w:szCs w:val="24"/>
          <w:lang w:eastAsia="ar-SA"/>
        </w:rPr>
      </w:pPr>
      <w:r w:rsidRPr="00353830">
        <w:rPr>
          <w:rFonts w:ascii="Times New Roman" w:hAnsi="Times New Roman"/>
          <w:sz w:val="24"/>
          <w:szCs w:val="24"/>
          <w:lang w:eastAsia="ar-SA"/>
        </w:rPr>
        <w:t>повышение квалификации и переподготовка по специальностям в сфере культуры и искусства.</w:t>
      </w:r>
    </w:p>
    <w:p w14:paraId="0BF8E6EA" w14:textId="77777777" w:rsidR="00FD079A" w:rsidRPr="00353830" w:rsidRDefault="00FD079A" w:rsidP="00FD079A">
      <w:pPr>
        <w:autoSpaceDE w:val="0"/>
        <w:autoSpaceDN w:val="0"/>
        <w:adjustRightInd w:val="0"/>
        <w:ind w:firstLine="567"/>
        <w:jc w:val="both"/>
        <w:rPr>
          <w:rFonts w:ascii="Times New Roman" w:hAnsi="Times New Roman"/>
          <w:sz w:val="24"/>
          <w:szCs w:val="24"/>
        </w:rPr>
      </w:pPr>
      <w:r w:rsidRPr="00353830">
        <w:rPr>
          <w:rFonts w:ascii="Times New Roman" w:hAnsi="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14:paraId="66BF504F" w14:textId="77777777" w:rsidR="00FD079A" w:rsidRPr="00353830" w:rsidRDefault="00FD079A" w:rsidP="00FD079A">
      <w:pPr>
        <w:widowControl w:val="0"/>
        <w:suppressAutoHyphens/>
        <w:autoSpaceDE w:val="0"/>
        <w:autoSpaceDN w:val="0"/>
        <w:adjustRightInd w:val="0"/>
        <w:ind w:firstLine="567"/>
        <w:jc w:val="both"/>
        <w:rPr>
          <w:rFonts w:ascii="Times New Roman" w:hAnsi="Times New Roman"/>
          <w:sz w:val="24"/>
          <w:szCs w:val="24"/>
          <w:lang w:eastAsia="ar-SA"/>
        </w:rPr>
      </w:pPr>
      <w:r w:rsidRPr="00353830">
        <w:rPr>
          <w:rFonts w:ascii="Times New Roman" w:hAnsi="Times New Roman"/>
          <w:sz w:val="24"/>
          <w:szCs w:val="24"/>
          <w:lang w:eastAsia="ar-SA"/>
        </w:rPr>
        <w:t xml:space="preserve">2.8. Приведенный в пункте 2.7. настоящего раздела перечень видов деятельности является исчерпывающим. Учреждение не вправе осуществлять виды деятельности, не предусмотренные настоящим Уставом. </w:t>
      </w:r>
    </w:p>
    <w:p w14:paraId="5478D478" w14:textId="77777777" w:rsidR="00FD079A" w:rsidRPr="00353830" w:rsidRDefault="00FD079A" w:rsidP="00FD079A">
      <w:pPr>
        <w:autoSpaceDE w:val="0"/>
        <w:autoSpaceDN w:val="0"/>
        <w:adjustRightInd w:val="0"/>
        <w:ind w:firstLine="567"/>
        <w:jc w:val="both"/>
        <w:rPr>
          <w:rFonts w:ascii="Times New Roman" w:hAnsi="Times New Roman"/>
          <w:sz w:val="24"/>
          <w:szCs w:val="24"/>
        </w:rPr>
      </w:pPr>
      <w:r w:rsidRPr="00353830">
        <w:rPr>
          <w:rFonts w:ascii="Times New Roman" w:hAnsi="Times New Roman"/>
          <w:sz w:val="24"/>
          <w:szCs w:val="24"/>
        </w:rPr>
        <w:t>2.9. Учреждение осуществляет, в соответствии с муниципальным заданием Учредителя и (или) с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раздела.</w:t>
      </w:r>
    </w:p>
    <w:p w14:paraId="3A7BDD68" w14:textId="77777777" w:rsidR="00FD079A" w:rsidRPr="00353830" w:rsidRDefault="00FD079A" w:rsidP="00FD079A">
      <w:pPr>
        <w:ind w:firstLine="567"/>
        <w:jc w:val="both"/>
        <w:rPr>
          <w:rFonts w:ascii="Times New Roman" w:hAnsi="Times New Roman"/>
          <w:sz w:val="24"/>
          <w:szCs w:val="24"/>
        </w:rPr>
      </w:pPr>
      <w:r w:rsidRPr="00353830">
        <w:rPr>
          <w:rFonts w:ascii="Times New Roman" w:hAnsi="Times New Roman"/>
          <w:sz w:val="24"/>
          <w:szCs w:val="24"/>
        </w:rPr>
        <w:t>2.10. Учреждение не вправе отказаться от выполнения муниципального задания.</w:t>
      </w:r>
    </w:p>
    <w:p w14:paraId="3CE9A224" w14:textId="77777777" w:rsidR="00FD079A" w:rsidRPr="00353830" w:rsidRDefault="00FD079A" w:rsidP="00FD079A">
      <w:pPr>
        <w:ind w:firstLine="567"/>
        <w:jc w:val="both"/>
        <w:rPr>
          <w:rFonts w:ascii="Times New Roman" w:hAnsi="Times New Roman"/>
          <w:sz w:val="24"/>
          <w:szCs w:val="24"/>
        </w:rPr>
      </w:pPr>
      <w:r w:rsidRPr="00353830">
        <w:rPr>
          <w:rFonts w:ascii="Times New Roman" w:hAnsi="Times New Roman"/>
          <w:sz w:val="24"/>
          <w:szCs w:val="24"/>
        </w:rPr>
        <w:t xml:space="preserve">2.11. Финансовое обеспечение выполнения муниципального задания Учреждением осуществляется в виде субсидий из муниципального бюджета Чебоксарского </w:t>
      </w:r>
      <w:r w:rsidRPr="00353830">
        <w:rPr>
          <w:rFonts w:ascii="Times New Roman" w:hAnsi="Times New Roman"/>
          <w:sz w:val="24"/>
          <w:szCs w:val="24"/>
          <w:lang w:eastAsia="ar-SA"/>
        </w:rPr>
        <w:t xml:space="preserve">муниципального округа </w:t>
      </w:r>
      <w:r w:rsidRPr="00353830">
        <w:rPr>
          <w:rFonts w:ascii="Times New Roman" w:hAnsi="Times New Roman"/>
          <w:sz w:val="24"/>
          <w:szCs w:val="24"/>
        </w:rPr>
        <w:t>Чувашской Республики и иных не запрещенных федеральными законами источников.</w:t>
      </w:r>
    </w:p>
    <w:p w14:paraId="69FE243B" w14:textId="77777777" w:rsidR="00FD079A" w:rsidRPr="00353830" w:rsidRDefault="00FD079A" w:rsidP="00FD079A">
      <w:pPr>
        <w:ind w:firstLine="567"/>
        <w:jc w:val="both"/>
        <w:rPr>
          <w:rFonts w:ascii="Times New Roman" w:hAnsi="Times New Roman"/>
          <w:sz w:val="24"/>
          <w:szCs w:val="24"/>
        </w:rPr>
      </w:pPr>
      <w:r w:rsidRPr="00353830">
        <w:rPr>
          <w:rFonts w:ascii="Times New Roman" w:hAnsi="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w:t>
      </w:r>
    </w:p>
    <w:p w14:paraId="55C0CD84" w14:textId="77777777" w:rsidR="00FD079A" w:rsidRPr="00353830" w:rsidRDefault="00FD079A" w:rsidP="00FD079A">
      <w:pPr>
        <w:autoSpaceDE w:val="0"/>
        <w:autoSpaceDN w:val="0"/>
        <w:adjustRightInd w:val="0"/>
        <w:ind w:firstLine="567"/>
        <w:jc w:val="both"/>
        <w:outlineLvl w:val="1"/>
        <w:rPr>
          <w:rFonts w:ascii="Times New Roman" w:hAnsi="Times New Roman"/>
          <w:sz w:val="24"/>
          <w:szCs w:val="24"/>
        </w:rPr>
      </w:pPr>
      <w:r w:rsidRPr="00353830">
        <w:rPr>
          <w:rFonts w:ascii="Times New Roman" w:hAnsi="Times New Roman"/>
          <w:sz w:val="24"/>
          <w:szCs w:val="24"/>
        </w:rPr>
        <w:t>2.12.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сферах, указанных в пункте 2.1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14:paraId="609911E0" w14:textId="77777777" w:rsidR="00FD079A" w:rsidRPr="00353830" w:rsidRDefault="00FD079A" w:rsidP="00FD079A">
      <w:pPr>
        <w:autoSpaceDE w:val="0"/>
        <w:autoSpaceDN w:val="0"/>
        <w:adjustRightInd w:val="0"/>
        <w:ind w:firstLine="567"/>
        <w:jc w:val="both"/>
        <w:outlineLvl w:val="1"/>
        <w:rPr>
          <w:rFonts w:ascii="Times New Roman" w:hAnsi="Times New Roman"/>
          <w:sz w:val="24"/>
          <w:szCs w:val="24"/>
        </w:rPr>
      </w:pPr>
      <w:r w:rsidRPr="00353830">
        <w:rPr>
          <w:rFonts w:ascii="Times New Roman" w:hAnsi="Times New Roman"/>
          <w:sz w:val="24"/>
          <w:szCs w:val="24"/>
        </w:rPr>
        <w:t>Учреждение вправе осуществлять в порядке, определенном нормативным правовым актом Чувашской Республики, полномочия Учредителя по исполнению публичных обязательств перед физическим лицом, подлежащих исполнению в денежной форме.</w:t>
      </w:r>
    </w:p>
    <w:p w14:paraId="6B4F9ECE" w14:textId="77777777" w:rsidR="00FD079A" w:rsidRPr="00353830" w:rsidRDefault="00FD079A" w:rsidP="00FD079A">
      <w:pPr>
        <w:autoSpaceDE w:val="0"/>
        <w:autoSpaceDN w:val="0"/>
        <w:adjustRightInd w:val="0"/>
        <w:ind w:firstLine="567"/>
        <w:jc w:val="both"/>
        <w:rPr>
          <w:rFonts w:ascii="Times New Roman" w:hAnsi="Times New Roman"/>
          <w:sz w:val="24"/>
          <w:szCs w:val="24"/>
        </w:rPr>
      </w:pPr>
      <w:r w:rsidRPr="00353830">
        <w:rPr>
          <w:rFonts w:ascii="Times New Roman" w:hAnsi="Times New Roman"/>
          <w:sz w:val="24"/>
          <w:szCs w:val="24"/>
        </w:rPr>
        <w:t>2.13.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p>
    <w:p w14:paraId="688C3C45" w14:textId="77777777" w:rsidR="00FD079A" w:rsidRPr="00353830" w:rsidRDefault="00FD079A" w:rsidP="00FD079A">
      <w:pPr>
        <w:tabs>
          <w:tab w:val="left" w:pos="1260"/>
        </w:tabs>
        <w:ind w:firstLine="567"/>
        <w:jc w:val="both"/>
        <w:rPr>
          <w:rFonts w:ascii="Times New Roman" w:hAnsi="Times New Roman"/>
          <w:sz w:val="24"/>
          <w:szCs w:val="24"/>
        </w:rPr>
      </w:pPr>
      <w:r w:rsidRPr="00353830">
        <w:rPr>
          <w:rFonts w:ascii="Times New Roman" w:hAnsi="Times New Roman"/>
          <w:sz w:val="24"/>
          <w:szCs w:val="24"/>
        </w:rPr>
        <w:t>2.14. Учредитель формирует и утверждает муниципальное задание для Учреждения в соответствии с основными видами деятельности Учреждения.</w:t>
      </w:r>
    </w:p>
    <w:p w14:paraId="66F11195" w14:textId="77777777" w:rsidR="00FD079A" w:rsidRPr="00353830" w:rsidRDefault="00FD079A" w:rsidP="00FD079A">
      <w:pPr>
        <w:tabs>
          <w:tab w:val="left" w:pos="1260"/>
        </w:tabs>
        <w:ind w:firstLine="567"/>
        <w:jc w:val="both"/>
        <w:rPr>
          <w:rFonts w:ascii="Times New Roman" w:hAnsi="Times New Roman"/>
          <w:sz w:val="24"/>
          <w:szCs w:val="24"/>
        </w:rPr>
      </w:pPr>
    </w:p>
    <w:p w14:paraId="493C7E42" w14:textId="77777777" w:rsidR="00FD079A" w:rsidRPr="00353830" w:rsidRDefault="00FD079A" w:rsidP="00FD079A">
      <w:pPr>
        <w:autoSpaceDE w:val="0"/>
        <w:autoSpaceDN w:val="0"/>
        <w:adjustRightInd w:val="0"/>
        <w:jc w:val="center"/>
        <w:rPr>
          <w:rFonts w:ascii="Times New Roman" w:hAnsi="Times New Roman"/>
          <w:b/>
          <w:sz w:val="24"/>
          <w:szCs w:val="24"/>
        </w:rPr>
      </w:pPr>
      <w:r w:rsidRPr="00353830">
        <w:rPr>
          <w:rFonts w:ascii="Times New Roman" w:hAnsi="Times New Roman"/>
          <w:b/>
          <w:sz w:val="24"/>
          <w:szCs w:val="24"/>
          <w:lang w:val="en-US"/>
        </w:rPr>
        <w:t>III</w:t>
      </w:r>
      <w:r w:rsidRPr="00353830">
        <w:rPr>
          <w:rFonts w:ascii="Times New Roman" w:hAnsi="Times New Roman"/>
          <w:b/>
          <w:sz w:val="24"/>
          <w:szCs w:val="24"/>
        </w:rPr>
        <w:t>. КОМПЕТЕНЦИЯ, ПРАВА, ОБЯЗАННОСТИ И ОТВЕТСТВЕННОСТЬ УЧРЕЖДЕНИЯ</w:t>
      </w:r>
    </w:p>
    <w:p w14:paraId="30C490DB"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14:paraId="7FF5E417"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173C51F3"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lastRenderedPageBreak/>
        <w:t xml:space="preserve">3.3. Образовательный процесс осуществляется </w:t>
      </w:r>
      <w:r w:rsidRPr="00353830">
        <w:rPr>
          <w:rFonts w:ascii="Times New Roman" w:hAnsi="Times New Roman"/>
          <w:sz w:val="24"/>
          <w:szCs w:val="24"/>
          <w:lang w:eastAsia="ar-SA"/>
        </w:rPr>
        <w:t>Учреждением</w:t>
      </w:r>
      <w:r w:rsidRPr="00353830">
        <w:rPr>
          <w:rFonts w:ascii="Times New Roman" w:eastAsia="Calibri" w:hAnsi="Times New Roman"/>
          <w:sz w:val="24"/>
          <w:szCs w:val="24"/>
          <w:lang w:eastAsia="ar-SA"/>
        </w:rPr>
        <w:t xml:space="preserve"> самостоятельно в соответствии содействующим законодательством, настоящим Уставом, лицензией.</w:t>
      </w:r>
    </w:p>
    <w:p w14:paraId="00209A0B" w14:textId="77777777"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 xml:space="preserve">3.4. Обучение и воспитание в </w:t>
      </w:r>
      <w:r w:rsidRPr="00353830">
        <w:rPr>
          <w:rFonts w:ascii="Times New Roman" w:hAnsi="Times New Roman"/>
          <w:sz w:val="24"/>
          <w:szCs w:val="24"/>
          <w:lang w:eastAsia="ar-SA"/>
        </w:rPr>
        <w:t>Учреждении</w:t>
      </w:r>
      <w:r w:rsidRPr="00353830">
        <w:rPr>
          <w:rFonts w:ascii="Times New Roman" w:eastAsia="Calibri" w:hAnsi="Times New Roman"/>
          <w:sz w:val="24"/>
          <w:szCs w:val="24"/>
          <w:lang w:eastAsia="ar-SA"/>
        </w:rPr>
        <w:t xml:space="preserve"> ведется на русском и чувашском языках по </w:t>
      </w:r>
      <w:r w:rsidRPr="00353830">
        <w:rPr>
          <w:rFonts w:ascii="Times New Roman" w:hAnsi="Times New Roman"/>
          <w:sz w:val="24"/>
          <w:szCs w:val="24"/>
          <w:lang w:eastAsia="ar-SA"/>
        </w:rPr>
        <w:t>очной форме.</w:t>
      </w:r>
    </w:p>
    <w:p w14:paraId="7DC24566" w14:textId="79710E8C" w:rsidR="00FD079A" w:rsidRPr="00353830" w:rsidRDefault="00FD079A" w:rsidP="00FD079A">
      <w:pPr>
        <w:suppressAutoHyphens/>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 xml:space="preserve">3.5. </w:t>
      </w:r>
      <w:r w:rsidRPr="00353830">
        <w:rPr>
          <w:rFonts w:ascii="Times New Roman" w:hAnsi="Times New Roman"/>
          <w:sz w:val="24"/>
          <w:szCs w:val="24"/>
          <w:lang w:eastAsia="ar-SA"/>
        </w:rPr>
        <w:t>Учреждение</w:t>
      </w:r>
      <w:r w:rsidRPr="00353830">
        <w:rPr>
          <w:rFonts w:ascii="Times New Roman" w:eastAsia="Calibri" w:hAnsi="Times New Roman"/>
          <w:sz w:val="24"/>
          <w:szCs w:val="24"/>
          <w:lang w:eastAsia="ar-SA"/>
        </w:rPr>
        <w:t xml:space="preserve"> осуществляет образовательный процесс по дополнительным общеразвивающим программам и дополнительным предпрофессиональным общеобразовательным программам в</w:t>
      </w:r>
      <w:r w:rsidR="00323BA5" w:rsidRPr="00353830">
        <w:rPr>
          <w:rFonts w:ascii="Times New Roman" w:eastAsia="Calibri" w:hAnsi="Times New Roman"/>
          <w:sz w:val="24"/>
          <w:szCs w:val="24"/>
          <w:lang w:eastAsia="ar-SA"/>
        </w:rPr>
        <w:t xml:space="preserve"> </w:t>
      </w:r>
      <w:r w:rsidRPr="00353830">
        <w:rPr>
          <w:rFonts w:ascii="Times New Roman" w:eastAsia="Calibri" w:hAnsi="Times New Roman"/>
          <w:sz w:val="24"/>
          <w:szCs w:val="24"/>
          <w:lang w:eastAsia="ar-SA"/>
        </w:rPr>
        <w:t>области искусств.</w:t>
      </w:r>
    </w:p>
    <w:p w14:paraId="20ED5D1C"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3.6. К компетенции Учреждения в установленной сфере деятельности относятся:</w:t>
      </w:r>
    </w:p>
    <w:p w14:paraId="4D19B132"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6DAFA394"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06234B7F"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1313FBD0"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4) установление штатного расписания, если иное не установлено нормативными правовыми актами Российской Федерации;</w:t>
      </w:r>
    </w:p>
    <w:p w14:paraId="00B028A4"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5) прием на работу работников, заключение с ними и расторжение трудовых договоров;</w:t>
      </w:r>
    </w:p>
    <w:p w14:paraId="0113D966"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6) разработка и утверждение образовательных программ образовательной организации;</w:t>
      </w:r>
    </w:p>
    <w:p w14:paraId="7187CBE9"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7) разработка и утверждение по согласованию с учредителем программы развития образовательной организации;</w:t>
      </w:r>
    </w:p>
    <w:p w14:paraId="01A69548"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8) прием обучающихся в образовательную организацию;</w:t>
      </w:r>
    </w:p>
    <w:p w14:paraId="6EB99809"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610A89E7"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6C59593A"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«Об образовании в Российской Федерации»;</w:t>
      </w:r>
    </w:p>
    <w:p w14:paraId="3AC0FF01"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12)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1903A9CC"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13) использование и совершенствование методов обучения и воспитания, образовательных технологий, электронного обучения;</w:t>
      </w:r>
    </w:p>
    <w:p w14:paraId="3C95C82F"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14) проведение самообследования, обеспечение функционирования внутренней системы оценки качества образования;</w:t>
      </w:r>
    </w:p>
    <w:p w14:paraId="592D7B14"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15) обеспечение в образовательной организации, имеющей интернат, необходимых условий содержания обучающихся;</w:t>
      </w:r>
    </w:p>
    <w:p w14:paraId="40D79D76"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16) создание необходимых условий для охраны и укрепления здоровья, организации питания обучающихся и работников образовательной организации;</w:t>
      </w:r>
    </w:p>
    <w:p w14:paraId="2AC080A0"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 xml:space="preserve">17)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w:t>
      </w:r>
      <w:r w:rsidRPr="00353830">
        <w:rPr>
          <w:rFonts w:ascii="Times New Roman" w:eastAsia="Calibri" w:hAnsi="Times New Roman"/>
          <w:sz w:val="24"/>
          <w:szCs w:val="24"/>
          <w:lang w:eastAsia="ar-SA"/>
        </w:rP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6133BEA"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18) создание условий для занятия обучающимися физической культурой и спортом;</w:t>
      </w:r>
    </w:p>
    <w:p w14:paraId="1AEE45EB"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19) приобретение или изготовление бланков документов об образовании и (или) о квалификации, медалей «За особые успехи в учении»;</w:t>
      </w:r>
    </w:p>
    <w:p w14:paraId="41FD0DE8"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240B4657"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21) организация научно-методической работы, в том числе организация и проведение научных и методических конференций, семинаров;</w:t>
      </w:r>
    </w:p>
    <w:p w14:paraId="5F962EE7"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22) обеспечение создания и ведения официального сайта учреждения в сети «Интернет»;</w:t>
      </w:r>
    </w:p>
    <w:p w14:paraId="1F922FB5"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23) иные вопросы в соответствии с законодательством Российской Федерации.</w:t>
      </w:r>
    </w:p>
    <w:p w14:paraId="463CF9C9"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3.4. Учреждение вправе вести консультационную, просветительскую деятельность и иную не противоречащую целям создания образовательной организации деятельность.</w:t>
      </w:r>
    </w:p>
    <w:p w14:paraId="2C47755A"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3.7. Учреждение обязано осуществлять свою деятельность в соответствии с законодательством об образовании, в том числе:</w:t>
      </w:r>
    </w:p>
    <w:p w14:paraId="4C6DD5A9"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AA97AD"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2) создавать безопасные условия обучения,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2789952D"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42CA434"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3.8.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Республики и настоящим Уставом, на основании муниципального задания, определенного Учредителем, и плана финансово – хозяйственной деятельности.</w:t>
      </w:r>
    </w:p>
    <w:p w14:paraId="1FA45C53"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3.9. Учреждение строит свои отношения с другими организациями и гражданами во всех сферах деятельности на основе договоров. В своей деятельности Учреждение исходит из интересов потребителей, их требований и обеспечивает качество продукции, работ или услуг.</w:t>
      </w:r>
    </w:p>
    <w:p w14:paraId="7F76922C"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Учреждение имеет право в установленном порядке:</w:t>
      </w:r>
    </w:p>
    <w:p w14:paraId="02D2A0C4"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заключать договоры с юридическими и физическими лицами на предоставление работ и услуг в соответствии с видами деятельности Учреждения;</w:t>
      </w:r>
    </w:p>
    <w:p w14:paraId="656E3F91"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привлекать для осуществления своей деятельности на экономически выгодных договорных основах юридических и физических лиц;</w:t>
      </w:r>
    </w:p>
    <w:p w14:paraId="518978A4" w14:textId="5BE106FF"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 и отделом культуры туризма и социального развития администрации Чебоксарского муниципального округа</w:t>
      </w:r>
      <w:r w:rsidR="000C4803"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w:t>
      </w:r>
    </w:p>
    <w:p w14:paraId="21E609B1" w14:textId="51699182"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 и отделом культуры, туризма и социального развития администрации Чебоксарского муниципального округа</w:t>
      </w:r>
      <w:r w:rsidR="000C4803"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w:t>
      </w:r>
    </w:p>
    <w:p w14:paraId="110E842D"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осуществлять внешнеэкономическую и иную деятельность в порядке, предусмотренном законодательством Российской Федерации;</w:t>
      </w:r>
    </w:p>
    <w:p w14:paraId="74F160A7" w14:textId="4D1CDAB1"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lastRenderedPageBreak/>
        <w:t>планировать свою деятельность и определять перспективы развития по согласованию с Учредителем и отделом культуры, туризма и социального развития администрации Чебоксарского муниципального округа</w:t>
      </w:r>
      <w:r w:rsidR="000C4803"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 а также исходя из спроса потребителей на продукцию, работы, услуги и заключенных договоров;</w:t>
      </w:r>
    </w:p>
    <w:p w14:paraId="6B15CA3F"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в установленном порядке определять размер средств, направляемых на оплату труда работников Учреждения и их поощрение, производственное и социальное развитие;</w:t>
      </w:r>
    </w:p>
    <w:p w14:paraId="3DFCBC29" w14:textId="0ABABB7F"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в случаях, предусмотренных федеральными законами, нормативно-правовыми актами Чувашской Республики, муниципальными правовыми актами Чебоксарского муниципального округа</w:t>
      </w:r>
      <w:r w:rsidR="000C4803"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 xml:space="preserve"> вносить денежные средства (если иное не установлено условиями их предоставления), имущество (за исключением особо ценного движимого имущества, закрепленного за ним управлением образования администрации Чебоксарского муниципального округа</w:t>
      </w:r>
      <w:r w:rsidR="000C4803"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 xml:space="preserve">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и отдела культуры, туризма и социального развития администрации Чебоксарского муниципального округа</w:t>
      </w:r>
      <w:r w:rsidR="000C4803"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w:t>
      </w:r>
    </w:p>
    <w:p w14:paraId="23CB52AE" w14:textId="78F0F382"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отделом культуры, туризма и социального развития администрации Чебоксарского муниципального округа</w:t>
      </w:r>
      <w:r w:rsidR="000C4803"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14:paraId="4A2F9243"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3.10. К компетенции Учреждения относятся:</w:t>
      </w:r>
    </w:p>
    <w:p w14:paraId="1E0ADEE5"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14:paraId="2215C6C4"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разработка и утверждение штатного расписания Учреждения;</w:t>
      </w:r>
    </w:p>
    <w:p w14:paraId="3877234C"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14:paraId="4D91E922"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предоставление Учредителю и общественности ежегодного отчета о поступлении и расходовании финансовых и материальных средств;</w:t>
      </w:r>
    </w:p>
    <w:p w14:paraId="71A9A4FA"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подбор, прием на работу и расстановка педагогических кадров и вспомогательного персонала, ответственность за уровень их квалификации;</w:t>
      </w:r>
    </w:p>
    <w:p w14:paraId="142AECAE"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14:paraId="4DC68B61"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разработка и утверждение дополнительных образовательных программ и учебных планов, в том числе дополнительных предпрофессиональных общеобразовательных программы в области искусств;</w:t>
      </w:r>
    </w:p>
    <w:p w14:paraId="54DDDC9B"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разработка и утверждение календарных учебных графиков;</w:t>
      </w:r>
    </w:p>
    <w:p w14:paraId="5E651460"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установление структуры управления деятельностью Учреждения, штатного расписания, распределение должностных обязанностей;</w:t>
      </w:r>
    </w:p>
    <w:p w14:paraId="66CBA08E"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 xml:space="preserve">установление заработной платы работников Учреждения в зависимости от квалификации работника, сложности, интенсивности, количества, качества и условий выполняемой работы. А также установление компенсационных выплат (надбавок компенсационного характера и доплат) и стимулирующих выплат (доплат и надбавок </w:t>
      </w:r>
      <w:r w:rsidRPr="00353830">
        <w:rPr>
          <w:rFonts w:ascii="Times New Roman" w:eastAsia="Calibri" w:hAnsi="Times New Roman"/>
          <w:sz w:val="24"/>
          <w:szCs w:val="24"/>
          <w:lang w:eastAsia="ar-SA"/>
        </w:rPr>
        <w:lastRenderedPageBreak/>
        <w:t xml:space="preserve">стимулирующего характера, премий и иных поощрительных выплат) в пределах бюджетных ассигнований, направляемых на оплату труда Учреждения; </w:t>
      </w:r>
    </w:p>
    <w:p w14:paraId="2CDB6731"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разработка Устава Учреждения для внесения его на утверждение;</w:t>
      </w:r>
    </w:p>
    <w:p w14:paraId="78128316"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разработка и принятие Правил внутреннего распорядка Учреждения, иных локальных актов;</w:t>
      </w:r>
    </w:p>
    <w:p w14:paraId="793BDD59"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самостоятельное формирование контингента обучающихся в пределах оговоренной лицензией квоты, если иное не предусмотрено Федеральным законом от 29.12.2012 г.№ 273-ФЗ «Об образовании в Российской Федерации» и Типовым положением об образовательном учреждении дополнительного образования детей;</w:t>
      </w:r>
    </w:p>
    <w:p w14:paraId="08A79101"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самостоятельное осуществление образовательного процесса в соответствии с Уставом Учреждения, лицензией и свидетельством о государственной аккредитации;</w:t>
      </w:r>
    </w:p>
    <w:p w14:paraId="1F72759C"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осуществление текущего контроля успеваемости и промежуточной аттестации обучающихся в соответствии с настоящим Уставом и требованиями Федерального закона от 29.12.2012 г.№ 273-ФЗ «Об образовании в Российской Федерации»;</w:t>
      </w:r>
    </w:p>
    <w:p w14:paraId="05169587"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содействие деятельности учительских (педагогических) организаций (объединений) и методических объединений;</w:t>
      </w:r>
    </w:p>
    <w:p w14:paraId="4E7303D4"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координация в Учреждении деятельности общественных (в том числе детских и молодежных) организаций (объединений), не запрещенных законом;</w:t>
      </w:r>
    </w:p>
    <w:p w14:paraId="2D66C72A"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осуществление иной деятельности, не запрещенной законодательством Российской Федерации и предусмотренной настоящим Уставом;</w:t>
      </w:r>
    </w:p>
    <w:p w14:paraId="5AF3665B"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осуществление иных функций (полномочий), а также деятельности, предусмотренной законодательством Российской Федерации;</w:t>
      </w:r>
    </w:p>
    <w:p w14:paraId="46AA9191"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привлечение в порядке, установленном законодательством Российской Федерации, дополнительных финансовых средств за счет предоставления платных дополнительных образовательных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14:paraId="189F3FB8"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самостоятельно ведение внешнеэкономической деятельности в случаях и в порядке, установленном законодательством Российской Федерации;</w:t>
      </w:r>
    </w:p>
    <w:p w14:paraId="305C39BB"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 xml:space="preserve">осуществление иной деятельности, предусмотренной законодательством Российской Федерации. </w:t>
      </w:r>
    </w:p>
    <w:p w14:paraId="5D1F8423"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В соответствии с Федеральным законом «Об основах системы профилактики безнадзорности и правонарушений несовершеннолетних» Учреждение:</w:t>
      </w:r>
    </w:p>
    <w:p w14:paraId="1D1D1E50"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оказывает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(воспитанникам), имеющим проблемы в обучении;</w:t>
      </w:r>
    </w:p>
    <w:p w14:paraId="0120B69D"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выявляет несовершеннолетних (воспитанников), находящихся в социально-опасном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14:paraId="5F0A4674"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выявляет семьи, находящиеся в социально-опасном положении, и оказывает им помощь в обучении и воспитании детей;</w:t>
      </w:r>
    </w:p>
    <w:p w14:paraId="283DAA6F"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осуществляет меры по реализации программ и методик, направленных на формирование законопослушного поведения несовершеннолетних.</w:t>
      </w:r>
    </w:p>
    <w:p w14:paraId="60C01E8B"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5609981"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3.11. Учреждение обязано:</w:t>
      </w:r>
    </w:p>
    <w:p w14:paraId="25EDCFFE"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представлять Учредителю необходимую документацию о финансово-хозяйственной деятельности Учреждения в полном объеме, в соответствии с утвержденными формами и по всем видам деятельности;</w:t>
      </w:r>
    </w:p>
    <w:p w14:paraId="2F510CDB" w14:textId="40742B31"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lastRenderedPageBreak/>
        <w:t>согласовывать с отделом культуры, туризма и социального развития администрации Чебоксарского муниципального округа</w:t>
      </w:r>
      <w:r w:rsidR="00051C2C"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 xml:space="preserve"> структуру Учреждения;</w:t>
      </w:r>
    </w:p>
    <w:p w14:paraId="5366EF45"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нести ответственность за нарушение договорных, расчетных обязательств, правил хозяйствования в соответствии с законодательством Российской Федерации, Чувашской Республики;</w:t>
      </w:r>
    </w:p>
    <w:p w14:paraId="2EF60F5F"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14:paraId="30B8792B"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обеспечивать сохранность, эффективность и целевое использование движимого и недвижимого имущества, закрепленного за Учреждением, содержание его в надлежащем состоянии, своевременное проведение капитального и текущего ремонта;</w:t>
      </w:r>
    </w:p>
    <w:p w14:paraId="300D2F4E"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обеспечивать своим работникам безопасные условия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 если это заболевание, увечье не связано с несоблюдением работником правил, по технике безопасности, охране труда и пожарной безопасности;</w:t>
      </w:r>
    </w:p>
    <w:p w14:paraId="04DC7E29"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нести ответственность за сохранность документов (управленческих, финансово-хозяйственных, по личному составу и др.);</w:t>
      </w:r>
    </w:p>
    <w:p w14:paraId="19E08E90" w14:textId="58D80C03"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обеспечивать передачу на государственное хранение документов, имеющих научно-историческое значение, в архив Чебоксарского муниципального округа</w:t>
      </w:r>
      <w:r w:rsidR="00BB0CB5" w:rsidRPr="00353830">
        <w:rPr>
          <w:rFonts w:ascii="Times New Roman" w:eastAsia="Calibri" w:hAnsi="Times New Roman"/>
          <w:sz w:val="24"/>
          <w:szCs w:val="24"/>
          <w:lang w:eastAsia="ar-SA"/>
        </w:rPr>
        <w:t xml:space="preserve"> Чувашской Республики </w:t>
      </w:r>
      <w:r w:rsidRPr="00353830">
        <w:rPr>
          <w:rFonts w:ascii="Times New Roman" w:eastAsia="Calibri" w:hAnsi="Times New Roman"/>
          <w:sz w:val="24"/>
          <w:szCs w:val="24"/>
          <w:lang w:eastAsia="ar-SA"/>
        </w:rPr>
        <w:t>в соответствии с согласованным перечнем документов;</w:t>
      </w:r>
    </w:p>
    <w:p w14:paraId="56C9EF78" w14:textId="408A7B6C"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осуществлять оперативный и бухгалтерский учет хозяйственной и иной деятельности,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 Чувашской Республики, муниципальными правовыми актами Чебоксарского муниципального округа</w:t>
      </w:r>
      <w:r w:rsidR="000C4803" w:rsidRPr="00353830">
        <w:rPr>
          <w:rFonts w:ascii="Times New Roman" w:eastAsia="Calibri" w:hAnsi="Times New Roman"/>
          <w:sz w:val="24"/>
          <w:szCs w:val="24"/>
          <w:lang w:eastAsia="ar-SA"/>
        </w:rPr>
        <w:t xml:space="preserve"> Чувашской Республики</w:t>
      </w:r>
      <w:r w:rsidRPr="00353830">
        <w:rPr>
          <w:rFonts w:ascii="Times New Roman" w:eastAsia="Calibri" w:hAnsi="Times New Roman"/>
          <w:sz w:val="24"/>
          <w:szCs w:val="24"/>
          <w:lang w:eastAsia="ar-SA"/>
        </w:rPr>
        <w:t>.</w:t>
      </w:r>
    </w:p>
    <w:p w14:paraId="1BF4C189"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За искажение государственной отчетности, нарушение финансово-хозяйственной деятельности, учета и использования муниципального имущества Чебоксарского муниципального округа Чувашской Республики, Директор и иные должностные лица Учреждения несут ответственность в соответствии с законодательством Российской Федерации, Чувашской Республики.</w:t>
      </w:r>
    </w:p>
    <w:p w14:paraId="17B170AD"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3.12. Отношения работников и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и Чувашской Республики, Коллективным договором Учреждения.</w:t>
      </w:r>
    </w:p>
    <w:p w14:paraId="0D3C5067"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3.13. Оплата труда работников Учреждения устанавливается Директором Учреждения в соответствии с законодательством Российской Федерации, законодательством Чувашской Республики и на основании муниципальных правовых актов.</w:t>
      </w:r>
    </w:p>
    <w:p w14:paraId="5DE531B1"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3.14. Контроль и ревизию деятельности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14:paraId="3CB04EEF" w14:textId="77777777" w:rsidR="00FD079A" w:rsidRPr="00353830" w:rsidRDefault="00FD079A" w:rsidP="00FD079A">
      <w:pPr>
        <w:tabs>
          <w:tab w:val="left" w:pos="709"/>
        </w:tabs>
        <w:autoSpaceDE w:val="0"/>
        <w:autoSpaceDN w:val="0"/>
        <w:adjustRightInd w:val="0"/>
        <w:ind w:firstLine="567"/>
        <w:jc w:val="both"/>
        <w:rPr>
          <w:rFonts w:ascii="Times New Roman" w:eastAsia="Calibri" w:hAnsi="Times New Roman"/>
          <w:sz w:val="24"/>
          <w:szCs w:val="24"/>
          <w:lang w:eastAsia="ar-SA"/>
        </w:rPr>
      </w:pPr>
      <w:r w:rsidRPr="00353830">
        <w:rPr>
          <w:rFonts w:ascii="Times New Roman" w:eastAsia="Calibri" w:hAnsi="Times New Roman"/>
          <w:sz w:val="24"/>
          <w:szCs w:val="24"/>
          <w:lang w:eastAsia="ar-SA"/>
        </w:rPr>
        <w:t xml:space="preserve">3.15.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жизнь и здоровье обучающихся при освоении образовательной программы, а также за жизнь и здоровье работников учреждения при реализации образовательной программы,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w:t>
      </w:r>
      <w:r w:rsidRPr="00353830">
        <w:rPr>
          <w:rFonts w:ascii="Times New Roman" w:eastAsia="Calibri" w:hAnsi="Times New Roman"/>
          <w:sz w:val="24"/>
          <w:szCs w:val="24"/>
          <w:lang w:eastAsia="ar-SA"/>
        </w:rPr>
        <w:lastRenderedPageBreak/>
        <w:t>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52D0F56C" w14:textId="77777777" w:rsidR="00FD079A" w:rsidRPr="00353830" w:rsidRDefault="00FD079A" w:rsidP="00FD079A">
      <w:pPr>
        <w:autoSpaceDE w:val="0"/>
        <w:autoSpaceDN w:val="0"/>
        <w:adjustRightInd w:val="0"/>
        <w:jc w:val="center"/>
        <w:rPr>
          <w:rFonts w:ascii="Times New Roman" w:eastAsia="Calibri" w:hAnsi="Times New Roman"/>
          <w:b/>
          <w:sz w:val="24"/>
          <w:szCs w:val="24"/>
        </w:rPr>
      </w:pPr>
    </w:p>
    <w:p w14:paraId="35641ED4" w14:textId="77777777" w:rsidR="00FD079A" w:rsidRPr="00353830" w:rsidRDefault="00FD079A" w:rsidP="00FD079A">
      <w:pPr>
        <w:ind w:firstLine="709"/>
        <w:jc w:val="center"/>
        <w:rPr>
          <w:rFonts w:ascii="Times New Roman" w:eastAsia="Calibri" w:hAnsi="Times New Roman"/>
          <w:b/>
          <w:sz w:val="24"/>
          <w:szCs w:val="24"/>
        </w:rPr>
      </w:pPr>
      <w:r w:rsidRPr="00353830">
        <w:rPr>
          <w:rFonts w:ascii="Times New Roman" w:eastAsia="Calibri" w:hAnsi="Times New Roman"/>
          <w:b/>
          <w:sz w:val="24"/>
          <w:szCs w:val="24"/>
          <w:lang w:val="en-US"/>
        </w:rPr>
        <w:t>IV</w:t>
      </w:r>
      <w:r w:rsidRPr="00353830">
        <w:rPr>
          <w:rFonts w:ascii="Times New Roman" w:eastAsia="Calibri" w:hAnsi="Times New Roman"/>
          <w:b/>
          <w:sz w:val="24"/>
          <w:szCs w:val="24"/>
        </w:rPr>
        <w:t>. ПОРЯДОК УПРАВЛЕНИЯ УЧРЕЖДЕНИЕМ</w:t>
      </w:r>
    </w:p>
    <w:p w14:paraId="5CFF88C0" w14:textId="0C108AFB" w:rsidR="00FD079A" w:rsidRPr="00353830" w:rsidRDefault="00FD079A" w:rsidP="00FD079A">
      <w:pPr>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4.1. Управление Учреждением осуществляется в соответствии с законодательством Российской Федерации, законодательством Чувашской Республики,</w:t>
      </w:r>
      <w:r w:rsidR="004162BD" w:rsidRPr="00353830">
        <w:rPr>
          <w:rFonts w:ascii="Times New Roman" w:hAnsi="Times New Roman"/>
          <w:sz w:val="24"/>
          <w:szCs w:val="24"/>
          <w:lang w:eastAsia="ar-SA"/>
        </w:rPr>
        <w:t xml:space="preserve"> </w:t>
      </w:r>
      <w:r w:rsidRPr="00353830">
        <w:rPr>
          <w:rFonts w:ascii="Times New Roman" w:hAnsi="Times New Roman"/>
          <w:sz w:val="24"/>
          <w:szCs w:val="24"/>
          <w:lang w:eastAsia="ar-SA"/>
        </w:rPr>
        <w:t>муниципальными правовыми актами Чебоксарского муниципального округа</w:t>
      </w:r>
      <w:r w:rsidR="00AA59A0" w:rsidRPr="00353830">
        <w:rPr>
          <w:rFonts w:ascii="Times New Roman" w:hAnsi="Times New Roman"/>
          <w:sz w:val="24"/>
          <w:szCs w:val="24"/>
          <w:lang w:eastAsia="ar-SA"/>
        </w:rPr>
        <w:t xml:space="preserve"> </w:t>
      </w:r>
      <w:r w:rsidR="00AA59A0" w:rsidRPr="00353830">
        <w:rPr>
          <w:rFonts w:ascii="Times New Roman" w:eastAsia="Calibri" w:hAnsi="Times New Roman"/>
          <w:sz w:val="24"/>
          <w:szCs w:val="24"/>
          <w:lang w:eastAsia="ar-SA"/>
        </w:rPr>
        <w:t>Чувашской Республики</w:t>
      </w:r>
      <w:r w:rsidRPr="00353830">
        <w:rPr>
          <w:rFonts w:ascii="Times New Roman" w:hAnsi="Times New Roman"/>
          <w:sz w:val="24"/>
          <w:szCs w:val="24"/>
          <w:lang w:eastAsia="ar-SA"/>
        </w:rPr>
        <w:t>, настоящим Уставом и строится на основе сочетания принципов</w:t>
      </w:r>
      <w:r w:rsidR="004162BD" w:rsidRPr="00353830">
        <w:rPr>
          <w:rFonts w:ascii="Times New Roman" w:hAnsi="Times New Roman"/>
          <w:sz w:val="24"/>
          <w:szCs w:val="24"/>
          <w:lang w:eastAsia="ar-SA"/>
        </w:rPr>
        <w:t xml:space="preserve"> </w:t>
      </w:r>
      <w:r w:rsidRPr="00353830">
        <w:rPr>
          <w:rFonts w:ascii="Times New Roman" w:hAnsi="Times New Roman"/>
          <w:sz w:val="24"/>
          <w:szCs w:val="24"/>
          <w:lang w:eastAsia="ar-SA"/>
        </w:rPr>
        <w:t>единоначалия и коллегиальности.</w:t>
      </w:r>
    </w:p>
    <w:p w14:paraId="522E1081" w14:textId="77777777" w:rsidR="00FD079A" w:rsidRPr="00353830" w:rsidRDefault="00FD079A" w:rsidP="00FD079A">
      <w:pPr>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4.2. Управление Учреждением осуществляется:</w:t>
      </w:r>
    </w:p>
    <w:p w14:paraId="4C3C0E23" w14:textId="77777777" w:rsidR="00FD079A" w:rsidRPr="00353830" w:rsidRDefault="00FD079A" w:rsidP="00FD079A">
      <w:pPr>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4.2.1. Учредитель - Чебоксарский муниципальный округ Чувашской Республики, от имени которого выступает администрация Чебоксарского муниципального округа Чувашской Республики.</w:t>
      </w:r>
    </w:p>
    <w:p w14:paraId="36F7366C" w14:textId="134D811A" w:rsidR="00FD079A" w:rsidRPr="00353830" w:rsidRDefault="00FD079A" w:rsidP="00FD079A">
      <w:pPr>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4.2.2.</w:t>
      </w:r>
      <w:r w:rsidR="00D25B5F">
        <w:rPr>
          <w:rFonts w:ascii="Times New Roman" w:hAnsi="Times New Roman"/>
          <w:sz w:val="24"/>
          <w:szCs w:val="24"/>
          <w:lang w:eastAsia="ar-SA"/>
        </w:rPr>
        <w:t xml:space="preserve"> </w:t>
      </w:r>
      <w:r w:rsidRPr="00353830">
        <w:rPr>
          <w:rFonts w:ascii="Times New Roman" w:hAnsi="Times New Roman"/>
          <w:sz w:val="24"/>
          <w:szCs w:val="24"/>
          <w:lang w:eastAsia="ar-SA"/>
        </w:rPr>
        <w:t>Единоличный исполнительный орган - Директор Учреждения.</w:t>
      </w:r>
    </w:p>
    <w:p w14:paraId="44EFA1AE" w14:textId="77777777" w:rsidR="00FD079A" w:rsidRPr="00353830" w:rsidRDefault="00FD079A" w:rsidP="00FD079A">
      <w:pPr>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val="en-US" w:eastAsia="ar-SA"/>
        </w:rPr>
        <w:t>4</w:t>
      </w:r>
      <w:r w:rsidRPr="00353830">
        <w:rPr>
          <w:rFonts w:ascii="Times New Roman" w:hAnsi="Times New Roman"/>
          <w:sz w:val="24"/>
          <w:szCs w:val="24"/>
          <w:lang w:eastAsia="ar-SA"/>
        </w:rPr>
        <w:t>.2.3. Коллегиальные органы управления:</w:t>
      </w:r>
    </w:p>
    <w:p w14:paraId="381A5EE3" w14:textId="77777777" w:rsidR="00FD079A" w:rsidRPr="00353830" w:rsidRDefault="00FD079A" w:rsidP="00FD079A">
      <w:pPr>
        <w:numPr>
          <w:ilvl w:val="0"/>
          <w:numId w:val="38"/>
        </w:numPr>
        <w:tabs>
          <w:tab w:val="left" w:pos="709"/>
        </w:tabs>
        <w:suppressAutoHyphens/>
        <w:autoSpaceDE w:val="0"/>
        <w:ind w:left="0" w:firstLine="709"/>
        <w:contextualSpacing/>
        <w:jc w:val="both"/>
        <w:rPr>
          <w:rFonts w:ascii="Times New Roman" w:hAnsi="Times New Roman"/>
          <w:sz w:val="24"/>
          <w:szCs w:val="24"/>
          <w:lang w:eastAsia="ar-SA"/>
        </w:rPr>
      </w:pPr>
      <w:r w:rsidRPr="00353830">
        <w:rPr>
          <w:rFonts w:ascii="Times New Roman" w:hAnsi="Times New Roman"/>
          <w:sz w:val="24"/>
          <w:szCs w:val="24"/>
          <w:lang w:eastAsia="ar-SA"/>
        </w:rPr>
        <w:t>Управляющий совет школы</w:t>
      </w:r>
    </w:p>
    <w:p w14:paraId="66B6F9A9" w14:textId="77777777" w:rsidR="00FD079A" w:rsidRPr="00353830" w:rsidRDefault="00FD079A" w:rsidP="00FD079A">
      <w:pPr>
        <w:numPr>
          <w:ilvl w:val="0"/>
          <w:numId w:val="38"/>
        </w:numPr>
        <w:tabs>
          <w:tab w:val="left" w:pos="709"/>
        </w:tabs>
        <w:suppressAutoHyphens/>
        <w:autoSpaceDE w:val="0"/>
        <w:ind w:left="0" w:firstLine="709"/>
        <w:contextualSpacing/>
        <w:jc w:val="both"/>
        <w:rPr>
          <w:rFonts w:ascii="Times New Roman" w:hAnsi="Times New Roman"/>
          <w:sz w:val="24"/>
          <w:szCs w:val="24"/>
          <w:lang w:eastAsia="ar-SA"/>
        </w:rPr>
      </w:pPr>
      <w:r w:rsidRPr="00353830">
        <w:rPr>
          <w:rFonts w:ascii="Times New Roman" w:hAnsi="Times New Roman"/>
          <w:sz w:val="24"/>
          <w:szCs w:val="24"/>
          <w:lang w:eastAsia="ar-SA"/>
        </w:rPr>
        <w:t>Общее собрание трудового коллектива Учреждения</w:t>
      </w:r>
    </w:p>
    <w:p w14:paraId="1494C860" w14:textId="77777777" w:rsidR="00FD079A" w:rsidRPr="00353830" w:rsidRDefault="00FD079A" w:rsidP="00FD079A">
      <w:pPr>
        <w:numPr>
          <w:ilvl w:val="0"/>
          <w:numId w:val="38"/>
        </w:numPr>
        <w:tabs>
          <w:tab w:val="left" w:pos="709"/>
        </w:tabs>
        <w:suppressAutoHyphens/>
        <w:autoSpaceDE w:val="0"/>
        <w:ind w:left="0" w:firstLine="709"/>
        <w:contextualSpacing/>
        <w:jc w:val="both"/>
        <w:rPr>
          <w:rFonts w:ascii="Times New Roman" w:hAnsi="Times New Roman"/>
          <w:sz w:val="24"/>
          <w:szCs w:val="24"/>
          <w:lang w:eastAsia="ar-SA"/>
        </w:rPr>
      </w:pPr>
      <w:r w:rsidRPr="00353830">
        <w:rPr>
          <w:rFonts w:ascii="Times New Roman" w:hAnsi="Times New Roman"/>
          <w:sz w:val="24"/>
          <w:szCs w:val="24"/>
          <w:lang w:eastAsia="ar-SA"/>
        </w:rPr>
        <w:t>Педагогический совет.</w:t>
      </w:r>
    </w:p>
    <w:p w14:paraId="2AD7C7A5" w14:textId="77777777" w:rsidR="00FD079A" w:rsidRPr="00353830" w:rsidRDefault="00FD079A" w:rsidP="00FD079A">
      <w:pPr>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4.2.4. Также Учреждение обязано согласовывать вопросы определения уставных задач, принципов управления и финансирования, с отделом культуры, туризма и социального развития администрации Чебоксарского муниципального округа Чувашской Республики.</w:t>
      </w:r>
    </w:p>
    <w:p w14:paraId="3312C455" w14:textId="4C17CE01"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4.3. Компетенция Учредителя определяется законодательством Российской Федерации, законодательством Чувашской Республики, муниципальными правовыми актами Чебоксарского муниципального округа</w:t>
      </w:r>
      <w:r w:rsidR="00C47CE6" w:rsidRPr="00353830">
        <w:rPr>
          <w:rFonts w:ascii="Times New Roman" w:hAnsi="Times New Roman"/>
          <w:sz w:val="24"/>
          <w:szCs w:val="24"/>
          <w:lang w:eastAsia="ar-SA"/>
        </w:rPr>
        <w:t xml:space="preserve"> </w:t>
      </w:r>
      <w:r w:rsidR="00C47CE6" w:rsidRPr="00353830">
        <w:rPr>
          <w:rFonts w:ascii="Times New Roman" w:eastAsia="Calibri" w:hAnsi="Times New Roman"/>
          <w:sz w:val="24"/>
          <w:szCs w:val="24"/>
          <w:lang w:eastAsia="ar-SA"/>
        </w:rPr>
        <w:t>Чувашской Республики</w:t>
      </w:r>
      <w:r w:rsidRPr="00353830">
        <w:rPr>
          <w:rFonts w:ascii="Times New Roman" w:hAnsi="Times New Roman"/>
          <w:sz w:val="24"/>
          <w:szCs w:val="24"/>
          <w:lang w:eastAsia="ar-SA"/>
        </w:rPr>
        <w:t>, настоящим Уставом.</w:t>
      </w:r>
    </w:p>
    <w:p w14:paraId="7202BDFA"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К компетенции Учредителя в области управления Учреждением относится:</w:t>
      </w:r>
    </w:p>
    <w:p w14:paraId="6E3F1C80"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утверждение Устава Учреждения, внесение в него изменений в установленном порядке;</w:t>
      </w:r>
    </w:p>
    <w:p w14:paraId="06353DEF"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рассмотрение и одобрение предложений Директора Учреждения о создании и ликвидации филиалов Учреждения, об открытии и закрытии его представительств;</w:t>
      </w:r>
    </w:p>
    <w:p w14:paraId="4395AECC" w14:textId="77777777" w:rsidR="00FD079A" w:rsidRPr="00353830" w:rsidRDefault="00FD079A" w:rsidP="00FD079A">
      <w:pPr>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14:paraId="605FB20E"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назначение Директора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Директора и прекращения его полномочий и (или) заключения и прекращения трудового договора с ним;</w:t>
      </w:r>
    </w:p>
    <w:p w14:paraId="523EBD25"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назначение ликвидационной комиссии и утверждение промежуточного и окончательного ликвидационных балансов;</w:t>
      </w:r>
    </w:p>
    <w:p w14:paraId="4BEB0A29"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утверждение передаточного акта или разделительного баланса;</w:t>
      </w:r>
    </w:p>
    <w:p w14:paraId="12F198F2"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14:paraId="59852B6B"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принятие решения об отнесении имущества к категории особо ценного движимого имущества;</w:t>
      </w:r>
    </w:p>
    <w:p w14:paraId="64DF87DA"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согласование Учреждению предложений по распоряжению недвижимым имуществом, закрепленным за ним или приобретенным за счет средств, выделенных на приобретение этого имущества;</w:t>
      </w:r>
    </w:p>
    <w:p w14:paraId="6E6BAA2F"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закрепление за Учреждением на праве оперативного управления муниципального имущества Чебоксарского муниципального округа Чувашской Республики;</w:t>
      </w:r>
    </w:p>
    <w:p w14:paraId="336CADCF"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lastRenderedPageBreak/>
        <w:t>изъятие излишнего, неиспользуемого или используемого не по назначению имущества, закрепленного за Учреждением или приобретенного Учреждением за счет средств, выделенных ему Учредителем на приобретение этого имущества;</w:t>
      </w:r>
    </w:p>
    <w:p w14:paraId="6B54A4DB"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внесение на рассмотрение Учредителя предложений о закреплении за Учреждением недвижимого имущества и об изъятии данного имущества;</w:t>
      </w:r>
    </w:p>
    <w:p w14:paraId="29454A6A"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согласование внесения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14:paraId="62448ADD"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14:paraId="7A902FA0"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14:paraId="08800A2F"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Чебоксарского муниципального округа Чувашской Республики в соответствии с общими требованиями, установленными Министерством финансов Российской Федерации;</w:t>
      </w:r>
    </w:p>
    <w:p w14:paraId="331366B2"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определение предельно допустимого значения просроченной кредиторской задолженности Учреждения;</w:t>
      </w:r>
    </w:p>
    <w:p w14:paraId="0A57884B"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осуществление иных функций и полномочий, установленных законодательством Российской Федерации, законодательством Чувашской Республики, муниципальными правовыми актами.</w:t>
      </w:r>
    </w:p>
    <w:p w14:paraId="5B145F9D" w14:textId="5A546A48"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4.4.К компетенции отдела культуры, туризма и социального развития администрации Чебоксарского муниципального округа</w:t>
      </w:r>
      <w:r w:rsidR="00D074A8" w:rsidRPr="00353830">
        <w:rPr>
          <w:rFonts w:ascii="Times New Roman" w:hAnsi="Times New Roman"/>
          <w:sz w:val="24"/>
          <w:szCs w:val="24"/>
          <w:lang w:eastAsia="ar-SA"/>
        </w:rPr>
        <w:t xml:space="preserve"> </w:t>
      </w:r>
      <w:r w:rsidR="00D074A8" w:rsidRPr="00353830">
        <w:rPr>
          <w:rFonts w:ascii="Times New Roman" w:eastAsia="Calibri" w:hAnsi="Times New Roman"/>
          <w:sz w:val="24"/>
          <w:szCs w:val="24"/>
          <w:lang w:eastAsia="ar-SA"/>
        </w:rPr>
        <w:t>Чувашской Республики</w:t>
      </w:r>
      <w:r w:rsidRPr="00353830">
        <w:rPr>
          <w:rFonts w:ascii="Times New Roman" w:hAnsi="Times New Roman"/>
          <w:sz w:val="24"/>
          <w:szCs w:val="24"/>
          <w:lang w:eastAsia="ar-SA"/>
        </w:rPr>
        <w:t xml:space="preserve"> в области управления Учреждением относится:</w:t>
      </w:r>
    </w:p>
    <w:p w14:paraId="37A4F6FB"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оценка показателей эффективности и результативности деятельности Учреждения в целях установления размера вознаграждения Директора Учреждения;</w:t>
      </w:r>
    </w:p>
    <w:p w14:paraId="4EA3D911" w14:textId="4DF3E639"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утверждение перечня особо ценного движимого имущества, подлежащего закреплению за Учреждением отделом культуры, туризма и социального развития администрации Чебоксарского муниципального округа</w:t>
      </w:r>
      <w:r w:rsidR="00D074A8" w:rsidRPr="00353830">
        <w:rPr>
          <w:rFonts w:ascii="Times New Roman" w:hAnsi="Times New Roman"/>
          <w:sz w:val="24"/>
          <w:szCs w:val="24"/>
          <w:lang w:eastAsia="ar-SA"/>
        </w:rPr>
        <w:t xml:space="preserve"> </w:t>
      </w:r>
      <w:r w:rsidR="00D074A8" w:rsidRPr="00353830">
        <w:rPr>
          <w:rFonts w:ascii="Times New Roman" w:eastAsia="Calibri" w:hAnsi="Times New Roman"/>
          <w:sz w:val="24"/>
          <w:szCs w:val="24"/>
          <w:lang w:eastAsia="ar-SA"/>
        </w:rPr>
        <w:t>Чувашской Республики</w:t>
      </w:r>
      <w:r w:rsidRPr="00353830">
        <w:rPr>
          <w:rFonts w:ascii="Times New Roman" w:hAnsi="Times New Roman"/>
          <w:sz w:val="24"/>
          <w:szCs w:val="24"/>
          <w:lang w:eastAsia="ar-SA"/>
        </w:rPr>
        <w:t xml:space="preserve"> или приобретенного Учреждением за счет средств, выделенных ему на приобретение такого имущества;</w:t>
      </w:r>
    </w:p>
    <w:p w14:paraId="7ECB51DD"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согласование устава Учреждения, изменений в уставе Учреждения;</w:t>
      </w:r>
    </w:p>
    <w:p w14:paraId="591092AE" w14:textId="77777777"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согласование трудового договора с Директором Учреждения.</w:t>
      </w:r>
    </w:p>
    <w:p w14:paraId="6BD7FFBD" w14:textId="77777777" w:rsidR="00FD079A" w:rsidRPr="00353830" w:rsidRDefault="00FD079A" w:rsidP="00FD079A">
      <w:pPr>
        <w:shd w:val="clear" w:color="auto" w:fill="FFFFFF"/>
        <w:suppressAutoHyphens/>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lang w:eastAsia="ar-SA"/>
        </w:rPr>
        <w:t>4.5. К</w:t>
      </w:r>
      <w:r w:rsidRPr="00353830">
        <w:rPr>
          <w:rFonts w:ascii="Times New Roman" w:hAnsi="Times New Roman"/>
          <w:sz w:val="24"/>
          <w:szCs w:val="24"/>
        </w:rPr>
        <w:t>омпетенция, порядок формирования, сроки полномочий и порядок деятельности коллегиальных органов управления Учреждения определяются законодательством Российской Федерации, законодательством Чувашской Республики и настоящим Уставом и локальными актами Учреждения.</w:t>
      </w:r>
    </w:p>
    <w:p w14:paraId="587AF064" w14:textId="32D3BBF1" w:rsidR="00FD079A" w:rsidRPr="00353830" w:rsidRDefault="00FD079A" w:rsidP="00FD079A">
      <w:pPr>
        <w:suppressAutoHyphens/>
        <w:ind w:firstLine="709"/>
        <w:jc w:val="both"/>
        <w:rPr>
          <w:rFonts w:ascii="Times New Roman" w:hAnsi="Times New Roman"/>
          <w:b/>
          <w:sz w:val="24"/>
          <w:szCs w:val="24"/>
          <w:lang w:eastAsia="ar-SA"/>
        </w:rPr>
      </w:pPr>
      <w:r w:rsidRPr="00353830">
        <w:rPr>
          <w:rFonts w:ascii="Times New Roman" w:hAnsi="Times New Roman"/>
          <w:sz w:val="24"/>
          <w:szCs w:val="24"/>
          <w:lang w:eastAsia="ar-SA"/>
        </w:rPr>
        <w:t>4.6. Непосредственное управление деятельностью Учреждения осуществляет Директор Учреждения, назначаемый на эту должность и освобождаемый от нее на основании распоряжения администрации Чебоксарского муниципального округа</w:t>
      </w:r>
      <w:r w:rsidR="006C3873" w:rsidRPr="00353830">
        <w:rPr>
          <w:rFonts w:ascii="Times New Roman" w:hAnsi="Times New Roman"/>
          <w:sz w:val="24"/>
          <w:szCs w:val="24"/>
          <w:lang w:eastAsia="ar-SA"/>
        </w:rPr>
        <w:t xml:space="preserve"> </w:t>
      </w:r>
      <w:r w:rsidR="006C3873" w:rsidRPr="00353830">
        <w:rPr>
          <w:rFonts w:ascii="Times New Roman" w:eastAsia="Calibri" w:hAnsi="Times New Roman"/>
          <w:sz w:val="24"/>
          <w:szCs w:val="24"/>
          <w:lang w:eastAsia="ar-SA"/>
        </w:rPr>
        <w:t>Чувашской Республики</w:t>
      </w:r>
      <w:r w:rsidRPr="00353830">
        <w:rPr>
          <w:rFonts w:ascii="Times New Roman" w:hAnsi="Times New Roman"/>
          <w:sz w:val="24"/>
          <w:szCs w:val="24"/>
          <w:lang w:eastAsia="ar-SA"/>
        </w:rPr>
        <w:t>.</w:t>
      </w:r>
    </w:p>
    <w:p w14:paraId="7F651A8B" w14:textId="77777777" w:rsidR="00FD079A" w:rsidRPr="00353830" w:rsidRDefault="00FD079A" w:rsidP="00FD079A">
      <w:pPr>
        <w:shd w:val="clear" w:color="auto" w:fill="FFFFFF"/>
        <w:suppressAutoHyphens/>
        <w:autoSpaceDE w:val="0"/>
        <w:ind w:firstLine="709"/>
        <w:jc w:val="both"/>
        <w:rPr>
          <w:rFonts w:ascii="Times New Roman" w:hAnsi="Times New Roman"/>
          <w:bCs/>
          <w:sz w:val="24"/>
          <w:szCs w:val="24"/>
          <w:lang w:eastAsia="ar-SA"/>
        </w:rPr>
      </w:pPr>
      <w:r w:rsidRPr="00353830">
        <w:rPr>
          <w:rFonts w:ascii="Times New Roman" w:hAnsi="Times New Roman"/>
          <w:bCs/>
          <w:sz w:val="24"/>
          <w:szCs w:val="24"/>
          <w:lang w:eastAsia="ar-SA"/>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w:t>
      </w:r>
    </w:p>
    <w:p w14:paraId="64B84E1D" w14:textId="1F5E6B0F" w:rsidR="00FD079A" w:rsidRPr="00353830" w:rsidRDefault="00FD079A" w:rsidP="00FD079A">
      <w:pPr>
        <w:shd w:val="clear" w:color="auto" w:fill="FFFFFF"/>
        <w:suppressAutoHyphens/>
        <w:autoSpaceDE w:val="0"/>
        <w:ind w:firstLine="709"/>
        <w:jc w:val="both"/>
        <w:rPr>
          <w:rFonts w:ascii="Times New Roman" w:hAnsi="Times New Roman"/>
          <w:bCs/>
          <w:sz w:val="24"/>
          <w:szCs w:val="24"/>
          <w:lang w:eastAsia="ar-SA"/>
        </w:rPr>
      </w:pPr>
      <w:r w:rsidRPr="00353830">
        <w:rPr>
          <w:rFonts w:ascii="Times New Roman" w:hAnsi="Times New Roman"/>
          <w:bCs/>
          <w:sz w:val="24"/>
          <w:szCs w:val="24"/>
          <w:lang w:eastAsia="ar-SA"/>
        </w:rPr>
        <w:t>4.7.</w:t>
      </w:r>
      <w:r w:rsidR="00D25B5F">
        <w:rPr>
          <w:rFonts w:ascii="Times New Roman" w:hAnsi="Times New Roman"/>
          <w:bCs/>
          <w:sz w:val="24"/>
          <w:szCs w:val="24"/>
          <w:lang w:eastAsia="ar-SA"/>
        </w:rPr>
        <w:t xml:space="preserve"> </w:t>
      </w:r>
      <w:r w:rsidRPr="00353830">
        <w:rPr>
          <w:rFonts w:ascii="Times New Roman" w:hAnsi="Times New Roman"/>
          <w:bCs/>
          <w:sz w:val="24"/>
          <w:szCs w:val="24"/>
          <w:lang w:eastAsia="ar-SA"/>
        </w:rPr>
        <w:t xml:space="preserve">Директор Учреждения осуществляет свою деятельность на основании заключенного с Учредителем трудового договора, согласованного с </w:t>
      </w:r>
      <w:r w:rsidRPr="00353830">
        <w:rPr>
          <w:rFonts w:ascii="Times New Roman" w:hAnsi="Times New Roman"/>
          <w:sz w:val="24"/>
          <w:szCs w:val="24"/>
          <w:lang w:eastAsia="ar-SA"/>
        </w:rPr>
        <w:t xml:space="preserve">отделом культуры, </w:t>
      </w:r>
      <w:r w:rsidRPr="00353830">
        <w:rPr>
          <w:rFonts w:ascii="Times New Roman" w:hAnsi="Times New Roman"/>
          <w:sz w:val="24"/>
          <w:szCs w:val="24"/>
          <w:lang w:eastAsia="ar-SA"/>
        </w:rPr>
        <w:lastRenderedPageBreak/>
        <w:t>туризма и социального развития администрации Чебоксарского муниципального округа</w:t>
      </w:r>
      <w:r w:rsidR="006C3873" w:rsidRPr="00353830">
        <w:rPr>
          <w:rFonts w:ascii="Times New Roman" w:hAnsi="Times New Roman"/>
          <w:sz w:val="24"/>
          <w:szCs w:val="24"/>
          <w:lang w:eastAsia="ar-SA"/>
        </w:rPr>
        <w:t xml:space="preserve"> </w:t>
      </w:r>
      <w:r w:rsidR="006C3873" w:rsidRPr="00353830">
        <w:rPr>
          <w:rFonts w:ascii="Times New Roman" w:eastAsia="Calibri" w:hAnsi="Times New Roman"/>
          <w:sz w:val="24"/>
          <w:szCs w:val="24"/>
          <w:lang w:eastAsia="ar-SA"/>
        </w:rPr>
        <w:t>Чувашской Республики</w:t>
      </w:r>
      <w:r w:rsidRPr="00353830">
        <w:rPr>
          <w:rFonts w:ascii="Times New Roman" w:hAnsi="Times New Roman"/>
          <w:sz w:val="24"/>
          <w:szCs w:val="24"/>
          <w:lang w:eastAsia="ar-SA"/>
        </w:rPr>
        <w:t>.</w:t>
      </w:r>
    </w:p>
    <w:p w14:paraId="0D99A60D" w14:textId="043DE32A" w:rsidR="00FD079A" w:rsidRPr="00353830" w:rsidRDefault="00FD079A" w:rsidP="00FD079A">
      <w:pPr>
        <w:shd w:val="clear" w:color="auto" w:fill="FFFFFF"/>
        <w:tabs>
          <w:tab w:val="left" w:pos="709"/>
        </w:tabs>
        <w:suppressAutoHyphens/>
        <w:autoSpaceDE w:val="0"/>
        <w:ind w:firstLine="709"/>
        <w:jc w:val="both"/>
        <w:rPr>
          <w:rFonts w:ascii="Times New Roman" w:hAnsi="Times New Roman"/>
          <w:bCs/>
          <w:sz w:val="24"/>
          <w:szCs w:val="24"/>
          <w:lang w:eastAsia="ar-SA"/>
        </w:rPr>
      </w:pPr>
      <w:r w:rsidRPr="00353830">
        <w:rPr>
          <w:rFonts w:ascii="Times New Roman" w:hAnsi="Times New Roman"/>
          <w:bCs/>
          <w:sz w:val="24"/>
          <w:szCs w:val="24"/>
          <w:lang w:eastAsia="ar-SA"/>
        </w:rPr>
        <w:t>4.8.</w:t>
      </w:r>
      <w:r w:rsidR="00D25B5F">
        <w:rPr>
          <w:rFonts w:ascii="Times New Roman" w:hAnsi="Times New Roman"/>
          <w:bCs/>
          <w:sz w:val="24"/>
          <w:szCs w:val="24"/>
          <w:lang w:eastAsia="ar-SA"/>
        </w:rPr>
        <w:t xml:space="preserve"> </w:t>
      </w:r>
      <w:r w:rsidRPr="00353830">
        <w:rPr>
          <w:rFonts w:ascii="Times New Roman" w:hAnsi="Times New Roman"/>
          <w:bCs/>
          <w:sz w:val="24"/>
          <w:szCs w:val="24"/>
          <w:lang w:eastAsia="ar-SA"/>
        </w:rPr>
        <w:t>Директор Учреждения подотчетен в своей деятельности Учредителю.</w:t>
      </w:r>
    </w:p>
    <w:p w14:paraId="5A83E955" w14:textId="55406506"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bCs/>
          <w:sz w:val="24"/>
          <w:szCs w:val="24"/>
          <w:lang w:eastAsia="ar-SA"/>
        </w:rPr>
        <w:t>4.9.</w:t>
      </w:r>
      <w:r w:rsidR="00D25B5F">
        <w:rPr>
          <w:rFonts w:ascii="Times New Roman" w:hAnsi="Times New Roman"/>
          <w:bCs/>
          <w:sz w:val="24"/>
          <w:szCs w:val="24"/>
          <w:lang w:eastAsia="ar-SA"/>
        </w:rPr>
        <w:t xml:space="preserve"> </w:t>
      </w:r>
      <w:r w:rsidRPr="00353830">
        <w:rPr>
          <w:rFonts w:ascii="Times New Roman" w:hAnsi="Times New Roman"/>
          <w:sz w:val="24"/>
          <w:szCs w:val="24"/>
          <w:lang w:eastAsia="ar-SA"/>
        </w:rPr>
        <w:t>Директор Учреждения в рамках своей компетенции:</w:t>
      </w:r>
    </w:p>
    <w:p w14:paraId="119B4CF4" w14:textId="77777777"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осуществляет текущего руководства деятельностью Учреждения;</w:t>
      </w:r>
    </w:p>
    <w:p w14:paraId="0DE3F5C6" w14:textId="77777777"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bCs/>
          <w:sz w:val="24"/>
          <w:szCs w:val="24"/>
          <w:lang w:eastAsia="ar-SA"/>
        </w:rPr>
        <w:t>без доверенности действует от имени Учреждения,</w:t>
      </w:r>
      <w:r w:rsidRPr="00353830">
        <w:rPr>
          <w:rFonts w:ascii="Times New Roman" w:hAnsi="Times New Roman"/>
          <w:sz w:val="24"/>
          <w:szCs w:val="24"/>
          <w:lang w:eastAsia="ar-SA"/>
        </w:rPr>
        <w:t xml:space="preserve"> представляет интересы Учреждения и совершения сделок в порядке, установленном гражданским законодательством;</w:t>
      </w:r>
    </w:p>
    <w:p w14:paraId="7D586B31" w14:textId="77777777"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 xml:space="preserve">утверждает штатное расписание </w:t>
      </w:r>
      <w:r w:rsidRPr="00353830">
        <w:rPr>
          <w:rFonts w:ascii="Times New Roman" w:hAnsi="Times New Roman"/>
          <w:bCs/>
          <w:sz w:val="24"/>
          <w:szCs w:val="24"/>
          <w:lang w:eastAsia="ar-SA"/>
        </w:rPr>
        <w:t>Учреждения</w:t>
      </w:r>
      <w:r w:rsidRPr="00353830">
        <w:rPr>
          <w:rFonts w:ascii="Times New Roman" w:hAnsi="Times New Roman"/>
          <w:sz w:val="24"/>
          <w:szCs w:val="24"/>
          <w:lang w:eastAsia="ar-SA"/>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открывает лицевой счет (счета) в установленном порядке в соответствии с законодательством Российской Федерации, издает приказы и дает указания, обязательные для исполнения всеми работниками </w:t>
      </w:r>
      <w:r w:rsidRPr="00353830">
        <w:rPr>
          <w:rFonts w:ascii="Times New Roman" w:hAnsi="Times New Roman"/>
          <w:bCs/>
          <w:sz w:val="24"/>
          <w:szCs w:val="24"/>
          <w:lang w:eastAsia="ar-SA"/>
        </w:rPr>
        <w:t>Учреждения</w:t>
      </w:r>
      <w:r w:rsidRPr="00353830">
        <w:rPr>
          <w:rFonts w:ascii="Times New Roman" w:hAnsi="Times New Roman"/>
          <w:sz w:val="24"/>
          <w:szCs w:val="24"/>
          <w:lang w:eastAsia="ar-SA"/>
        </w:rPr>
        <w:t>;</w:t>
      </w:r>
    </w:p>
    <w:p w14:paraId="441534D5" w14:textId="77777777"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осуществляет формирование учетной политики Учреждения исходя из особенностей ее структуры, отраслевых и иных особенностей деятельности;</w:t>
      </w:r>
    </w:p>
    <w:p w14:paraId="7C9896EF" w14:textId="77777777"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реализует муниципальное задание;</w:t>
      </w:r>
    </w:p>
    <w:p w14:paraId="04E33A93" w14:textId="77777777"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 xml:space="preserve">заключает, изменяет и прекращает трудовые договоры с работниками </w:t>
      </w:r>
      <w:r w:rsidRPr="00353830">
        <w:rPr>
          <w:rFonts w:ascii="Times New Roman" w:hAnsi="Times New Roman"/>
          <w:bCs/>
          <w:sz w:val="24"/>
          <w:szCs w:val="24"/>
          <w:lang w:eastAsia="ar-SA"/>
        </w:rPr>
        <w:t>Учреждения</w:t>
      </w:r>
      <w:r w:rsidRPr="00353830">
        <w:rPr>
          <w:rFonts w:ascii="Times New Roman" w:hAnsi="Times New Roman"/>
          <w:sz w:val="24"/>
          <w:szCs w:val="24"/>
          <w:lang w:eastAsia="ar-SA"/>
        </w:rPr>
        <w:t xml:space="preserve">, выдает доверенности, принимает меры поощрения и налагает дисциплинарные взыскания, осуществляет иную деятельность от имени </w:t>
      </w:r>
      <w:r w:rsidRPr="00353830">
        <w:rPr>
          <w:rFonts w:ascii="Times New Roman" w:hAnsi="Times New Roman"/>
          <w:bCs/>
          <w:sz w:val="24"/>
          <w:szCs w:val="24"/>
          <w:lang w:eastAsia="ar-SA"/>
        </w:rPr>
        <w:t xml:space="preserve">Учреждения </w:t>
      </w:r>
      <w:r w:rsidRPr="00353830">
        <w:rPr>
          <w:rFonts w:ascii="Times New Roman" w:hAnsi="Times New Roman"/>
          <w:sz w:val="24"/>
          <w:szCs w:val="24"/>
          <w:lang w:eastAsia="ar-SA"/>
        </w:rPr>
        <w:t>в соответствии с законодательством Российской Федерации и настоящим Уставом;</w:t>
      </w:r>
    </w:p>
    <w:p w14:paraId="1C4AD4AC" w14:textId="77777777" w:rsidR="00FD079A" w:rsidRPr="00353830" w:rsidRDefault="00FD079A" w:rsidP="00FD079A">
      <w:pPr>
        <w:shd w:val="clear" w:color="auto" w:fill="FFFFFF"/>
        <w:tabs>
          <w:tab w:val="left" w:pos="709"/>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имеет права на гарантии и компенсации, предусмотренные законодательством Российской Федерации.</w:t>
      </w:r>
    </w:p>
    <w:p w14:paraId="7DCD97F5" w14:textId="77777777"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 xml:space="preserve">Часть своих полномочий Директор </w:t>
      </w:r>
      <w:r w:rsidRPr="00353830">
        <w:rPr>
          <w:rFonts w:ascii="Times New Roman" w:hAnsi="Times New Roman"/>
          <w:bCs/>
          <w:sz w:val="24"/>
          <w:szCs w:val="24"/>
          <w:lang w:eastAsia="ar-SA"/>
        </w:rPr>
        <w:t xml:space="preserve">Учреждения </w:t>
      </w:r>
      <w:r w:rsidRPr="00353830">
        <w:rPr>
          <w:rFonts w:ascii="Times New Roman" w:hAnsi="Times New Roman"/>
          <w:sz w:val="24"/>
          <w:szCs w:val="24"/>
          <w:lang w:eastAsia="ar-SA"/>
        </w:rPr>
        <w:t xml:space="preserve">может делегировать своим заместителям. Заместители осуществляют непосредственное руководство направлениями деятельности </w:t>
      </w:r>
      <w:r w:rsidRPr="00353830">
        <w:rPr>
          <w:rFonts w:ascii="Times New Roman" w:hAnsi="Times New Roman"/>
          <w:bCs/>
          <w:sz w:val="24"/>
          <w:szCs w:val="24"/>
          <w:lang w:eastAsia="ar-SA"/>
        </w:rPr>
        <w:t>Учреждения</w:t>
      </w:r>
      <w:r w:rsidRPr="00353830">
        <w:rPr>
          <w:rFonts w:ascii="Times New Roman" w:hAnsi="Times New Roman"/>
          <w:sz w:val="24"/>
          <w:szCs w:val="24"/>
          <w:lang w:eastAsia="ar-SA"/>
        </w:rPr>
        <w:t xml:space="preserve"> и несут ответственность за вверенное им направление в соответствии с должностными инструкциями и приказами Директора </w:t>
      </w:r>
      <w:r w:rsidRPr="00353830">
        <w:rPr>
          <w:rFonts w:ascii="Times New Roman" w:hAnsi="Times New Roman"/>
          <w:bCs/>
          <w:sz w:val="24"/>
          <w:szCs w:val="24"/>
          <w:lang w:eastAsia="ar-SA"/>
        </w:rPr>
        <w:t>Учреждения</w:t>
      </w:r>
      <w:r w:rsidRPr="00353830">
        <w:rPr>
          <w:rFonts w:ascii="Times New Roman" w:hAnsi="Times New Roman"/>
          <w:sz w:val="24"/>
          <w:szCs w:val="24"/>
          <w:lang w:eastAsia="ar-SA"/>
        </w:rPr>
        <w:t>.</w:t>
      </w:r>
    </w:p>
    <w:p w14:paraId="534B8B29" w14:textId="2BB592AC" w:rsidR="00FD079A" w:rsidRPr="00353830" w:rsidRDefault="00FD079A" w:rsidP="00FD079A">
      <w:pPr>
        <w:shd w:val="clear" w:color="auto" w:fill="FFFFFF"/>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4.10. Директор Учреждения несет перед Учреждением ответственность в размере убытков, причиненных Учреждению в результате совершения крупных сделок, в том числе сделок с заинтересованностью без предварительного согласия Учредителя и отдела культуры, туризма и социального развития администрации Чебоксарского муниципального округа</w:t>
      </w:r>
      <w:r w:rsidR="006C3873" w:rsidRPr="00353830">
        <w:rPr>
          <w:rFonts w:ascii="Times New Roman" w:hAnsi="Times New Roman"/>
          <w:sz w:val="24"/>
          <w:szCs w:val="24"/>
          <w:lang w:eastAsia="ar-SA"/>
        </w:rPr>
        <w:t xml:space="preserve"> </w:t>
      </w:r>
      <w:r w:rsidR="006C3873" w:rsidRPr="00353830">
        <w:rPr>
          <w:rFonts w:ascii="Times New Roman" w:eastAsia="Calibri" w:hAnsi="Times New Roman"/>
          <w:sz w:val="24"/>
          <w:szCs w:val="24"/>
          <w:lang w:eastAsia="ar-SA"/>
        </w:rPr>
        <w:t>Чувашской Республики</w:t>
      </w:r>
      <w:r w:rsidRPr="00353830">
        <w:rPr>
          <w:rFonts w:ascii="Times New Roman" w:hAnsi="Times New Roman"/>
          <w:sz w:val="24"/>
          <w:szCs w:val="24"/>
          <w:lang w:eastAsia="ar-SA"/>
        </w:rPr>
        <w:t>, независимо от того, были ли эти сделки признаны недействительными.</w:t>
      </w:r>
    </w:p>
    <w:p w14:paraId="14269929" w14:textId="77777777" w:rsidR="00FD079A" w:rsidRPr="00353830" w:rsidRDefault="00FD079A" w:rsidP="00FD079A">
      <w:pPr>
        <w:suppressAutoHyphens/>
        <w:autoSpaceDE w:val="0"/>
        <w:autoSpaceDN w:val="0"/>
        <w:adjustRightInd w:val="0"/>
        <w:ind w:firstLine="709"/>
        <w:jc w:val="center"/>
        <w:outlineLvl w:val="0"/>
        <w:rPr>
          <w:rFonts w:ascii="Times New Roman" w:hAnsi="Times New Roman"/>
          <w:b/>
          <w:sz w:val="24"/>
          <w:szCs w:val="24"/>
          <w:lang w:eastAsia="ar-SA"/>
        </w:rPr>
      </w:pPr>
    </w:p>
    <w:p w14:paraId="27CE77A3" w14:textId="77777777" w:rsidR="00FD079A" w:rsidRPr="00353830" w:rsidRDefault="00FD079A" w:rsidP="00FD079A">
      <w:pPr>
        <w:suppressAutoHyphens/>
        <w:autoSpaceDE w:val="0"/>
        <w:autoSpaceDN w:val="0"/>
        <w:adjustRightInd w:val="0"/>
        <w:ind w:firstLine="709"/>
        <w:jc w:val="center"/>
        <w:outlineLvl w:val="0"/>
        <w:rPr>
          <w:rFonts w:ascii="Times New Roman" w:hAnsi="Times New Roman"/>
          <w:b/>
          <w:bCs/>
          <w:sz w:val="24"/>
          <w:szCs w:val="24"/>
          <w:lang w:eastAsia="ar-SA"/>
        </w:rPr>
      </w:pPr>
      <w:r w:rsidRPr="00353830">
        <w:rPr>
          <w:rFonts w:ascii="Times New Roman" w:hAnsi="Times New Roman"/>
          <w:b/>
          <w:sz w:val="24"/>
          <w:szCs w:val="24"/>
          <w:lang w:val="en-US" w:eastAsia="ar-SA"/>
        </w:rPr>
        <w:t>V</w:t>
      </w:r>
      <w:r w:rsidRPr="00353830">
        <w:rPr>
          <w:rFonts w:ascii="Times New Roman" w:hAnsi="Times New Roman"/>
          <w:b/>
          <w:sz w:val="24"/>
          <w:szCs w:val="24"/>
          <w:lang w:eastAsia="ar-SA"/>
        </w:rPr>
        <w:t xml:space="preserve">. </w:t>
      </w:r>
      <w:r w:rsidRPr="00353830">
        <w:rPr>
          <w:rFonts w:ascii="Times New Roman" w:hAnsi="Times New Roman"/>
          <w:b/>
          <w:bCs/>
          <w:sz w:val="24"/>
          <w:szCs w:val="24"/>
          <w:lang w:eastAsia="ar-SA"/>
        </w:rPr>
        <w:t>ИМУЩЕСТВО И ФИНАНСОВОЕ ОБЕСПЕЧЕНИЕ УЧРЕЖДЕНИЯ</w:t>
      </w:r>
    </w:p>
    <w:p w14:paraId="36D07578"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5.1. Имущество Учреждения закрепляется за ним на праве оперативного управления в соответствии с Гражданским кодексом Российской Федерации.</w:t>
      </w:r>
    </w:p>
    <w:p w14:paraId="76373A7B" w14:textId="77777777" w:rsidR="00FD079A" w:rsidRPr="00353830" w:rsidRDefault="00FD079A" w:rsidP="00FD079A">
      <w:pPr>
        <w:suppressAutoHyphens/>
        <w:ind w:firstLine="709"/>
        <w:jc w:val="both"/>
        <w:rPr>
          <w:rFonts w:ascii="Times New Roman" w:hAnsi="Times New Roman"/>
          <w:sz w:val="24"/>
          <w:szCs w:val="24"/>
        </w:rPr>
      </w:pPr>
      <w:r w:rsidRPr="00353830">
        <w:rPr>
          <w:rFonts w:ascii="Times New Roman" w:hAnsi="Times New Roman"/>
          <w:sz w:val="24"/>
          <w:szCs w:val="24"/>
          <w:lang w:eastAsia="ar-SA"/>
        </w:rPr>
        <w:t>5.2.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3FCB823C"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5.3.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Чувашской Республики.</w:t>
      </w:r>
    </w:p>
    <w:p w14:paraId="7D5013E1"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 xml:space="preserve">5.4.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14:paraId="0417A803" w14:textId="77777777" w:rsidR="00FD079A" w:rsidRPr="00353830" w:rsidRDefault="00FD079A" w:rsidP="00FD079A">
      <w:pPr>
        <w:tabs>
          <w:tab w:val="left" w:pos="709"/>
        </w:tabs>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5.5. Источниками формирования имущества и финансовых ресурсов Учреждения являются:</w:t>
      </w:r>
    </w:p>
    <w:p w14:paraId="1A952594"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имущество, закрепленное за ним на праве оперативного управления;</w:t>
      </w:r>
    </w:p>
    <w:p w14:paraId="66CF51DD" w14:textId="49D97EEC" w:rsidR="00FD079A" w:rsidRPr="00353830" w:rsidRDefault="00FD079A" w:rsidP="00FD079A">
      <w:pPr>
        <w:tabs>
          <w:tab w:val="left" w:pos="709"/>
        </w:tabs>
        <w:suppressAutoHyphens/>
        <w:autoSpaceDE w:val="0"/>
        <w:autoSpaceDN w:val="0"/>
        <w:adjustRightInd w:val="0"/>
        <w:ind w:firstLine="720"/>
        <w:jc w:val="both"/>
        <w:rPr>
          <w:rFonts w:ascii="Times New Roman" w:hAnsi="Times New Roman"/>
          <w:sz w:val="24"/>
          <w:szCs w:val="24"/>
          <w:lang w:eastAsia="ar-SA"/>
        </w:rPr>
      </w:pPr>
      <w:r w:rsidRPr="00353830">
        <w:rPr>
          <w:rFonts w:ascii="Times New Roman" w:hAnsi="Times New Roman"/>
          <w:sz w:val="24"/>
          <w:szCs w:val="24"/>
          <w:lang w:eastAsia="ar-SA"/>
        </w:rPr>
        <w:t>субсидии</w:t>
      </w:r>
      <w:r w:rsidR="004162BD" w:rsidRPr="00353830">
        <w:rPr>
          <w:rFonts w:ascii="Times New Roman" w:hAnsi="Times New Roman"/>
          <w:sz w:val="24"/>
          <w:szCs w:val="24"/>
          <w:lang w:eastAsia="ar-SA"/>
        </w:rPr>
        <w:t xml:space="preserve"> </w:t>
      </w:r>
      <w:r w:rsidRPr="00353830">
        <w:rPr>
          <w:rFonts w:ascii="Times New Roman" w:hAnsi="Times New Roman"/>
          <w:sz w:val="24"/>
          <w:szCs w:val="24"/>
          <w:lang w:eastAsia="ar-SA"/>
        </w:rPr>
        <w:t>на финансовое обеспечение муниципального задания на оказание муниципальных услуг (выполнения работ);</w:t>
      </w:r>
    </w:p>
    <w:p w14:paraId="3A8486D8" w14:textId="77777777" w:rsidR="00FD079A" w:rsidRPr="00353830" w:rsidRDefault="00FD079A" w:rsidP="00FD079A">
      <w:pPr>
        <w:suppressAutoHyphens/>
        <w:autoSpaceDE w:val="0"/>
        <w:autoSpaceDN w:val="0"/>
        <w:adjustRightInd w:val="0"/>
        <w:ind w:firstLine="720"/>
        <w:jc w:val="both"/>
        <w:rPr>
          <w:rFonts w:ascii="Times New Roman" w:hAnsi="Times New Roman"/>
          <w:sz w:val="24"/>
          <w:szCs w:val="24"/>
          <w:lang w:eastAsia="ar-SA"/>
        </w:rPr>
      </w:pPr>
      <w:r w:rsidRPr="00353830">
        <w:rPr>
          <w:rFonts w:ascii="Times New Roman" w:hAnsi="Times New Roman"/>
          <w:sz w:val="24"/>
          <w:szCs w:val="24"/>
          <w:lang w:eastAsia="ar-SA"/>
        </w:rPr>
        <w:t>субсидии на иные цели, не связанные с оказанием муниципальных услуг (выполнения работ);</w:t>
      </w:r>
    </w:p>
    <w:p w14:paraId="0935D41B"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средства от приносящей доход деятельности;</w:t>
      </w:r>
    </w:p>
    <w:p w14:paraId="7116B5CB"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lastRenderedPageBreak/>
        <w:t>безвозмездные или благотворительные взносы, добровольные пожертвования юридических и физических лиц;</w:t>
      </w:r>
    </w:p>
    <w:p w14:paraId="0F493079" w14:textId="77777777" w:rsidR="00FD079A" w:rsidRPr="00353830" w:rsidRDefault="00FD079A" w:rsidP="00FD079A">
      <w:pPr>
        <w:tabs>
          <w:tab w:val="left" w:pos="709"/>
        </w:tabs>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иные источники в соответствии с законодательством Российской Федерации и законодательством Чувашской Республики.</w:t>
      </w:r>
    </w:p>
    <w:p w14:paraId="05D55206"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 xml:space="preserve">5.6. Имущество и средства Учреждения отражаются на его балансе, а также на забалансовом счете, и используются для достижения целей, определенных настоящим Уставом. </w:t>
      </w:r>
    </w:p>
    <w:p w14:paraId="63B86F44"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14:paraId="359181A9" w14:textId="77777777" w:rsidR="00FD079A" w:rsidRPr="00353830" w:rsidRDefault="00FD079A" w:rsidP="00FD079A">
      <w:pPr>
        <w:suppressAutoHyphens/>
        <w:autoSpaceDE w:val="0"/>
        <w:autoSpaceDN w:val="0"/>
        <w:adjustRightInd w:val="0"/>
        <w:ind w:firstLine="709"/>
        <w:jc w:val="both"/>
        <w:outlineLvl w:val="1"/>
        <w:rPr>
          <w:rFonts w:ascii="Times New Roman" w:hAnsi="Times New Roman"/>
          <w:sz w:val="24"/>
          <w:szCs w:val="24"/>
          <w:lang w:eastAsia="ar-SA"/>
        </w:rPr>
      </w:pPr>
      <w:r w:rsidRPr="00353830">
        <w:rPr>
          <w:rFonts w:ascii="Times New Roman" w:hAnsi="Times New Roman"/>
          <w:sz w:val="24"/>
          <w:szCs w:val="24"/>
          <w:lang w:eastAsia="ar-SA"/>
        </w:rPr>
        <w:t>5.7.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Учреждением или о выделении средств на его приобретение.</w:t>
      </w:r>
    </w:p>
    <w:p w14:paraId="2A27F0D6"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5.8.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14:paraId="594EFD4F"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4658A90C"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5.9.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14:paraId="525A1A09"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5.10.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14:paraId="65A59B97" w14:textId="77777777" w:rsidR="00FD079A" w:rsidRPr="00353830" w:rsidRDefault="00FD079A" w:rsidP="00FD079A">
      <w:pPr>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5.11. Учреждение ежегодно, в соответствии с порядком определения норматива затрат на оказание государственных услуг бюджетными учреждениями, утвержденным Учредителем, представляет:</w:t>
      </w:r>
    </w:p>
    <w:p w14:paraId="1D4EE545" w14:textId="22707BCF" w:rsidR="00FD079A" w:rsidRPr="00353830" w:rsidRDefault="00FD079A" w:rsidP="00FD079A">
      <w:pPr>
        <w:shd w:val="clear" w:color="auto" w:fill="FFFFFF"/>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w:t>
      </w:r>
      <w:r w:rsidR="00D25B5F">
        <w:rPr>
          <w:rFonts w:ascii="Times New Roman" w:hAnsi="Times New Roman"/>
          <w:sz w:val="24"/>
          <w:szCs w:val="24"/>
          <w:lang w:eastAsia="ar-SA"/>
        </w:rPr>
        <w:t>,</w:t>
      </w:r>
      <w:r w:rsidRPr="00353830">
        <w:rPr>
          <w:rFonts w:ascii="Times New Roman" w:hAnsi="Times New Roman"/>
          <w:sz w:val="24"/>
          <w:szCs w:val="24"/>
          <w:lang w:eastAsia="ar-SA"/>
        </w:rPr>
        <w:t xml:space="preserve"> по которым признается соответствующее имущество, в том числе земельные участки;</w:t>
      </w:r>
    </w:p>
    <w:p w14:paraId="76BE53BE" w14:textId="77777777" w:rsidR="00FD079A" w:rsidRPr="00353830" w:rsidRDefault="00FD079A" w:rsidP="00FD079A">
      <w:pPr>
        <w:tabs>
          <w:tab w:val="left" w:pos="709"/>
        </w:tabs>
        <w:suppressAutoHyphens/>
        <w:autoSpaceDE w:val="0"/>
        <w:autoSpaceDN w:val="0"/>
        <w:adjustRightInd w:val="0"/>
        <w:ind w:firstLine="709"/>
        <w:jc w:val="both"/>
        <w:outlineLvl w:val="1"/>
        <w:rPr>
          <w:rFonts w:ascii="Times New Roman" w:hAnsi="Times New Roman"/>
          <w:sz w:val="24"/>
          <w:szCs w:val="24"/>
          <w:lang w:eastAsia="ar-SA"/>
        </w:rPr>
      </w:pPr>
      <w:r w:rsidRPr="00353830">
        <w:rPr>
          <w:rFonts w:ascii="Times New Roman" w:hAnsi="Times New Roman"/>
          <w:sz w:val="24"/>
          <w:szCs w:val="24"/>
          <w:lang w:eastAsia="ar-SA"/>
        </w:rPr>
        <w:t>обоснование финансового обеспечения развития Учреждения в рамках программ, утвержденных в установленном порядке.</w:t>
      </w:r>
    </w:p>
    <w:p w14:paraId="7E9F8B64" w14:textId="77777777" w:rsidR="00FD079A" w:rsidRPr="00353830" w:rsidRDefault="00FD079A" w:rsidP="00FD079A">
      <w:pPr>
        <w:suppressAutoHyphens/>
        <w:autoSpaceDE w:val="0"/>
        <w:autoSpaceDN w:val="0"/>
        <w:adjustRightInd w:val="0"/>
        <w:ind w:firstLine="709"/>
        <w:jc w:val="both"/>
        <w:outlineLvl w:val="1"/>
        <w:rPr>
          <w:rFonts w:ascii="Times New Roman" w:hAnsi="Times New Roman"/>
          <w:sz w:val="24"/>
          <w:szCs w:val="24"/>
          <w:lang w:eastAsia="ar-SA"/>
        </w:rPr>
      </w:pPr>
      <w:r w:rsidRPr="00353830">
        <w:rPr>
          <w:rFonts w:ascii="Times New Roman" w:hAnsi="Times New Roman"/>
          <w:sz w:val="24"/>
          <w:szCs w:val="24"/>
          <w:lang w:eastAsia="ar-SA"/>
        </w:rPr>
        <w:t>5.12. В случае сдачи в аренду, с согласия Учредителя и уполномоченного органа, недвижимого имущества или особо ценного движимого имущества, закрепленных за Учреждением уполномоченным органом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49B386C5" w14:textId="504A8BDD" w:rsidR="00FD079A" w:rsidRPr="00353830" w:rsidRDefault="00FD079A" w:rsidP="00FD079A">
      <w:pPr>
        <w:suppressAutoHyphens/>
        <w:autoSpaceDE w:val="0"/>
        <w:autoSpaceDN w:val="0"/>
        <w:adjustRightInd w:val="0"/>
        <w:ind w:firstLine="709"/>
        <w:jc w:val="both"/>
        <w:outlineLvl w:val="1"/>
        <w:rPr>
          <w:rFonts w:ascii="Times New Roman" w:hAnsi="Times New Roman"/>
          <w:sz w:val="24"/>
          <w:szCs w:val="24"/>
          <w:lang w:eastAsia="ar-SA"/>
        </w:rPr>
      </w:pPr>
      <w:r w:rsidRPr="00353830">
        <w:rPr>
          <w:rFonts w:ascii="Times New Roman" w:hAnsi="Times New Roman"/>
          <w:sz w:val="24"/>
          <w:szCs w:val="24"/>
          <w:lang w:eastAsia="ar-SA"/>
        </w:rPr>
        <w:t>5.13.</w:t>
      </w:r>
      <w:r w:rsidR="00D25B5F">
        <w:rPr>
          <w:rFonts w:ascii="Times New Roman" w:hAnsi="Times New Roman"/>
          <w:sz w:val="24"/>
          <w:szCs w:val="24"/>
          <w:lang w:eastAsia="ar-SA"/>
        </w:rPr>
        <w:t xml:space="preserve"> </w:t>
      </w:r>
      <w:r w:rsidRPr="00353830">
        <w:rPr>
          <w:rFonts w:ascii="Times New Roman" w:hAnsi="Times New Roman"/>
          <w:sz w:val="24"/>
          <w:szCs w:val="24"/>
          <w:lang w:eastAsia="ar-SA"/>
        </w:rPr>
        <w:t>Крупная сделка может быть совершена Учреждением только с согласия Учредителя и уполномоченного органа.</w:t>
      </w:r>
    </w:p>
    <w:p w14:paraId="07460EC2"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25B0DE21"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lastRenderedPageBreak/>
        <w:t>5.14. В случае если заинтересованное лицо имеет заинтересованность в сделке, стороной которой является или намеревается быть Учреждение, а также в случае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14:paraId="0D464D91" w14:textId="77777777" w:rsidR="00FD079A" w:rsidRPr="00353830" w:rsidRDefault="00FD079A" w:rsidP="00FD079A">
      <w:pPr>
        <w:suppressAutoHyphens/>
        <w:ind w:firstLine="709"/>
        <w:jc w:val="both"/>
        <w:rPr>
          <w:rFonts w:ascii="Times New Roman" w:hAnsi="Times New Roman"/>
          <w:sz w:val="24"/>
          <w:szCs w:val="24"/>
        </w:rPr>
      </w:pPr>
      <w:r w:rsidRPr="00353830">
        <w:rPr>
          <w:rFonts w:ascii="Times New Roman" w:hAnsi="Times New Roman"/>
          <w:sz w:val="24"/>
          <w:szCs w:val="24"/>
          <w:lang w:eastAsia="ar-SA"/>
        </w:rPr>
        <w:t xml:space="preserve">5.15. Учреждение осуществляет операции с поступающими ему, в соответствии с законодательством Российской Федерации и законодательством Чувашской Республики, средствами бюджета Чебоксарского муниципального округа Чувашской Республики через лицевые счета, открываемые </w:t>
      </w:r>
      <w:r w:rsidRPr="00353830">
        <w:rPr>
          <w:rFonts w:ascii="Times New Roman" w:hAnsi="Times New Roman"/>
          <w:sz w:val="24"/>
          <w:szCs w:val="24"/>
        </w:rPr>
        <w:t xml:space="preserve">финансовым отделом администрации Чебоксарского </w:t>
      </w:r>
      <w:r w:rsidRPr="00353830">
        <w:rPr>
          <w:rFonts w:ascii="Times New Roman" w:hAnsi="Times New Roman"/>
          <w:sz w:val="24"/>
          <w:szCs w:val="24"/>
          <w:lang w:eastAsia="ar-SA"/>
        </w:rPr>
        <w:t>муниципального округа</w:t>
      </w:r>
      <w:r w:rsidRPr="00353830">
        <w:rPr>
          <w:rFonts w:ascii="Times New Roman" w:hAnsi="Times New Roman"/>
          <w:sz w:val="24"/>
          <w:szCs w:val="24"/>
        </w:rPr>
        <w:t xml:space="preserve"> Чувашской Республики, в соответствии с положениями Бюджетного кодекса Российской Федерации.</w:t>
      </w:r>
    </w:p>
    <w:p w14:paraId="5D1A6248" w14:textId="77777777" w:rsidR="00FD079A" w:rsidRPr="00353830" w:rsidRDefault="00FD079A" w:rsidP="00FD079A">
      <w:pPr>
        <w:ind w:firstLine="709"/>
        <w:jc w:val="both"/>
        <w:rPr>
          <w:rFonts w:ascii="Times New Roman" w:hAnsi="Times New Roman"/>
          <w:sz w:val="24"/>
          <w:szCs w:val="24"/>
        </w:rPr>
      </w:pPr>
      <w:r w:rsidRPr="00353830">
        <w:rPr>
          <w:rFonts w:ascii="Times New Roman" w:hAnsi="Times New Roman"/>
          <w:sz w:val="24"/>
          <w:szCs w:val="24"/>
        </w:rPr>
        <w:t>Кроме того, в случаях, предусмотренных Правительством Российской Федерации, Учреждение открывает счета в территориальном органе Федерального казначейства.</w:t>
      </w:r>
    </w:p>
    <w:p w14:paraId="58393D3F" w14:textId="77777777" w:rsidR="00FD079A" w:rsidRPr="00353830" w:rsidRDefault="00FD079A" w:rsidP="00FD079A">
      <w:pPr>
        <w:tabs>
          <w:tab w:val="left" w:pos="709"/>
        </w:tabs>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5.16.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Чебоксарского муниципального округа Чувашской Республики.</w:t>
      </w:r>
    </w:p>
    <w:p w14:paraId="26EF729B" w14:textId="77777777" w:rsidR="00FD079A" w:rsidRPr="00353830" w:rsidRDefault="00FD079A" w:rsidP="00FD079A">
      <w:pPr>
        <w:ind w:firstLine="709"/>
        <w:jc w:val="both"/>
        <w:rPr>
          <w:rFonts w:ascii="Times New Roman" w:hAnsi="Times New Roman"/>
          <w:sz w:val="24"/>
          <w:szCs w:val="24"/>
        </w:rPr>
      </w:pPr>
      <w:r w:rsidRPr="00353830">
        <w:rPr>
          <w:rFonts w:ascii="Times New Roman" w:hAnsi="Times New Roman"/>
          <w:sz w:val="24"/>
          <w:szCs w:val="24"/>
        </w:rPr>
        <w:t>Финансирование Учреждения осуществляется в соответствии с Бюджетным кодексом Российской Федерации и иными нормативными правовыми актами Российской Федерации на основе государственных (в том числе ведомственных) нормативов в расчете на одного обучающегося,</w:t>
      </w:r>
      <w:r w:rsidRPr="00353830">
        <w:rPr>
          <w:rFonts w:ascii="Times New Roman" w:hAnsi="Times New Roman"/>
          <w:sz w:val="24"/>
          <w:szCs w:val="24"/>
          <w:lang w:eastAsia="ar-SA"/>
        </w:rPr>
        <w:t xml:space="preserve"> нормативов на эксплуатационные расходы (коммунальные услуги и содержание зданий и сооружений).</w:t>
      </w:r>
    </w:p>
    <w:p w14:paraId="4B0C5A2F" w14:textId="77777777" w:rsidR="00FD079A" w:rsidRPr="00353830" w:rsidRDefault="00FD079A" w:rsidP="00FD079A">
      <w:pPr>
        <w:ind w:firstLine="709"/>
        <w:jc w:val="both"/>
        <w:rPr>
          <w:rFonts w:ascii="Times New Roman" w:hAnsi="Times New Roman"/>
          <w:sz w:val="24"/>
          <w:szCs w:val="24"/>
          <w:lang w:eastAsia="ar-SA"/>
        </w:rPr>
      </w:pPr>
      <w:r w:rsidRPr="00353830">
        <w:rPr>
          <w:rFonts w:ascii="Times New Roman" w:hAnsi="Times New Roman"/>
          <w:sz w:val="24"/>
          <w:szCs w:val="24"/>
          <w:lang w:eastAsia="ar-SA"/>
        </w:rPr>
        <w:t>Финансирование Учреждения осуществляется путем предоставления субсидий на выполнение муниципального задания. Размер субсидии на финансовое обеспечение муниципального задания определяется суммой:</w:t>
      </w:r>
    </w:p>
    <w:p w14:paraId="33EC878E" w14:textId="77777777" w:rsidR="00FD079A" w:rsidRPr="00353830" w:rsidRDefault="00FD079A" w:rsidP="00FD079A">
      <w:pPr>
        <w:ind w:firstLine="709"/>
        <w:jc w:val="both"/>
        <w:rPr>
          <w:rFonts w:ascii="Times New Roman" w:hAnsi="Times New Roman"/>
          <w:sz w:val="24"/>
          <w:szCs w:val="24"/>
          <w:lang w:eastAsia="ar-SA"/>
        </w:rPr>
      </w:pPr>
      <w:r w:rsidRPr="00353830">
        <w:rPr>
          <w:rFonts w:ascii="Times New Roman" w:hAnsi="Times New Roman"/>
          <w:sz w:val="24"/>
          <w:szCs w:val="24"/>
          <w:lang w:eastAsia="ar-SA"/>
        </w:rPr>
        <w:t>расчетно-нормативных затрат на оказание муниципальных услуг, включенных в муниципальное задание Учреждения;</w:t>
      </w:r>
    </w:p>
    <w:p w14:paraId="14191B32" w14:textId="77777777" w:rsidR="00FD079A" w:rsidRPr="00353830" w:rsidRDefault="00FD079A" w:rsidP="00FD079A">
      <w:pPr>
        <w:tabs>
          <w:tab w:val="left" w:pos="709"/>
        </w:tabs>
        <w:ind w:firstLine="709"/>
        <w:jc w:val="both"/>
        <w:rPr>
          <w:rFonts w:ascii="Times New Roman" w:hAnsi="Times New Roman"/>
          <w:sz w:val="24"/>
          <w:szCs w:val="24"/>
          <w:lang w:eastAsia="ar-SA"/>
        </w:rPr>
      </w:pPr>
      <w:r w:rsidRPr="00353830">
        <w:rPr>
          <w:rFonts w:ascii="Times New Roman" w:hAnsi="Times New Roman"/>
          <w:sz w:val="24"/>
          <w:szCs w:val="24"/>
          <w:lang w:eastAsia="ar-SA"/>
        </w:rPr>
        <w:t>расчетно-нормативных затрат на содержание имущества муниципального учреждения (устанавливается независимо от объема оказываемых услуг и включается в финансовое обеспечение муниципального задания на содержание недвижимого и особо ценного движимого имущества и уплату налогов);</w:t>
      </w:r>
    </w:p>
    <w:p w14:paraId="22350104" w14:textId="37E6FC13" w:rsidR="00FD079A" w:rsidRPr="00353830" w:rsidRDefault="00FD079A" w:rsidP="00FD079A">
      <w:pPr>
        <w:ind w:firstLine="709"/>
        <w:jc w:val="both"/>
        <w:rPr>
          <w:rFonts w:ascii="Times New Roman" w:hAnsi="Times New Roman"/>
          <w:sz w:val="24"/>
          <w:szCs w:val="24"/>
          <w:lang w:eastAsia="ar-SA"/>
        </w:rPr>
      </w:pPr>
      <w:r w:rsidRPr="00353830">
        <w:rPr>
          <w:rFonts w:ascii="Times New Roman" w:hAnsi="Times New Roman"/>
          <w:sz w:val="24"/>
          <w:szCs w:val="24"/>
          <w:lang w:eastAsia="ar-SA"/>
        </w:rPr>
        <w:t>затрат целевого назначения (устанавливаются в соответствии с нормативными правовыми актами</w:t>
      </w:r>
      <w:r w:rsidR="004162BD" w:rsidRPr="00353830">
        <w:rPr>
          <w:rFonts w:ascii="Times New Roman" w:hAnsi="Times New Roman"/>
          <w:sz w:val="24"/>
          <w:szCs w:val="24"/>
          <w:lang w:eastAsia="ar-SA"/>
        </w:rPr>
        <w:t xml:space="preserve"> </w:t>
      </w:r>
      <w:r w:rsidRPr="00353830">
        <w:rPr>
          <w:rFonts w:ascii="Times New Roman" w:hAnsi="Times New Roman"/>
          <w:sz w:val="24"/>
          <w:szCs w:val="24"/>
          <w:lang w:eastAsia="ar-SA"/>
        </w:rPr>
        <w:t>муниципального образования).</w:t>
      </w:r>
    </w:p>
    <w:p w14:paraId="6674C49A" w14:textId="77777777" w:rsidR="00FD079A" w:rsidRPr="00353830" w:rsidRDefault="00FD079A" w:rsidP="00FD079A">
      <w:pPr>
        <w:ind w:firstLine="709"/>
        <w:jc w:val="both"/>
        <w:rPr>
          <w:rFonts w:ascii="Times New Roman" w:hAnsi="Times New Roman"/>
          <w:sz w:val="24"/>
          <w:szCs w:val="24"/>
        </w:rPr>
      </w:pPr>
      <w:r w:rsidRPr="00353830">
        <w:rPr>
          <w:rFonts w:ascii="Times New Roman" w:hAnsi="Times New Roman"/>
          <w:sz w:val="24"/>
          <w:szCs w:val="24"/>
        </w:rPr>
        <w:t>5.17. Учреждение самостоятельно распоряжается денежными средствами, полученными им по смете в соответствии с их целевым назначением.</w:t>
      </w:r>
    </w:p>
    <w:p w14:paraId="28A73318"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 xml:space="preserve">5.18. Учреждение вправе осуществлять приносящую доход деятельность, предусмотренную </w:t>
      </w:r>
      <w:r w:rsidRPr="00353830">
        <w:rPr>
          <w:rFonts w:ascii="Times New Roman" w:hAnsi="Times New Roman"/>
          <w:sz w:val="24"/>
          <w:szCs w:val="24"/>
          <w:lang w:eastAsia="ar-SA"/>
        </w:rPr>
        <w:t xml:space="preserve">Федеральным законом от 29.12.2012 № 273-ФЗ «Об образовании в Российской Федерации». </w:t>
      </w:r>
      <w:r w:rsidRPr="00353830">
        <w:rPr>
          <w:rFonts w:ascii="Times New Roman" w:hAnsi="Times New Roman"/>
          <w:sz w:val="24"/>
          <w:szCs w:val="24"/>
        </w:rPr>
        <w:t xml:space="preserve">Доходы, полученные от приносящей доход деятельности, осуществляемой в соответствии с </w:t>
      </w:r>
      <w:r w:rsidRPr="00353830">
        <w:rPr>
          <w:rFonts w:ascii="Times New Roman" w:hAnsi="Times New Roman"/>
          <w:sz w:val="24"/>
          <w:szCs w:val="24"/>
          <w:lang w:eastAsia="ar-SA"/>
        </w:rPr>
        <w:t>Федеральным законом от 29.12.2012 № 273-ФЗ «Об образовании в Российской Федерации»</w:t>
      </w:r>
      <w:r w:rsidRPr="00353830">
        <w:rPr>
          <w:rFonts w:ascii="Times New Roman" w:hAnsi="Times New Roman"/>
          <w:sz w:val="24"/>
          <w:szCs w:val="24"/>
        </w:rPr>
        <w:t xml:space="preserve">, и приобретенное за счет этих доходов имущество, поступают в самостоятельное распоряжение Учреждения, учитываются на балансе Учреждения. </w:t>
      </w:r>
    </w:p>
    <w:p w14:paraId="315FEFD1"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rPr>
      </w:pPr>
      <w:r w:rsidRPr="00353830">
        <w:rPr>
          <w:rFonts w:ascii="Times New Roman" w:hAnsi="Times New Roman"/>
          <w:sz w:val="24"/>
          <w:szCs w:val="24"/>
        </w:rPr>
        <w:t>В соответствии с законодательством Российской Федерации привлечение Учреждением дополнительных средств не влечет за собой снижения нормативов и (или) абсолютных размеров его финансирования из бюджета учредителя.</w:t>
      </w:r>
    </w:p>
    <w:p w14:paraId="4880056F" w14:textId="77777777" w:rsidR="00FD079A" w:rsidRPr="00353830" w:rsidRDefault="00FD079A" w:rsidP="00FD079A">
      <w:pPr>
        <w:shd w:val="clear" w:color="auto" w:fill="FFFFFF"/>
        <w:ind w:firstLine="709"/>
        <w:jc w:val="both"/>
        <w:rPr>
          <w:rFonts w:ascii="Times New Roman" w:hAnsi="Times New Roman"/>
          <w:sz w:val="24"/>
          <w:szCs w:val="24"/>
        </w:rPr>
      </w:pPr>
      <w:r w:rsidRPr="00353830">
        <w:rPr>
          <w:rFonts w:ascii="Times New Roman" w:hAnsi="Times New Roman"/>
          <w:sz w:val="24"/>
          <w:szCs w:val="24"/>
        </w:rPr>
        <w:t>5.19. Платные образовательные услуги (на договорной основе) (далее – услуги) оказываются во внеучебное (за рамками учебного плана Учреждения) время в соответствии с договорами на оказание платных образовательных услуг, заключенными между учреждением и физическими или юридическими лицами.</w:t>
      </w:r>
    </w:p>
    <w:p w14:paraId="725D4B5D" w14:textId="77777777" w:rsidR="00FD079A" w:rsidRPr="00353830" w:rsidRDefault="00FD079A" w:rsidP="00FD079A">
      <w:pPr>
        <w:shd w:val="clear" w:color="auto" w:fill="FFFFFF"/>
        <w:ind w:firstLine="709"/>
        <w:jc w:val="both"/>
        <w:rPr>
          <w:rFonts w:ascii="Times New Roman" w:hAnsi="Times New Roman"/>
          <w:spacing w:val="-7"/>
          <w:sz w:val="24"/>
          <w:szCs w:val="24"/>
        </w:rPr>
      </w:pPr>
      <w:r w:rsidRPr="00353830">
        <w:rPr>
          <w:rFonts w:ascii="Times New Roman" w:hAnsi="Times New Roman"/>
          <w:sz w:val="24"/>
          <w:szCs w:val="24"/>
        </w:rPr>
        <w:t>В форме договора, утверждённой приказом Учреждения,</w:t>
      </w:r>
      <w:r w:rsidRPr="00353830">
        <w:rPr>
          <w:rFonts w:ascii="Times New Roman" w:hAnsi="Times New Roman"/>
          <w:spacing w:val="-7"/>
          <w:sz w:val="24"/>
          <w:szCs w:val="24"/>
        </w:rPr>
        <w:t xml:space="preserve"> предусматриваются сроки оказания услуг, перечень услуг, ежедневное время, порядок оплаты (на соответствующий счет Учреждения и(или) в его кассу), размер оплаты.</w:t>
      </w:r>
    </w:p>
    <w:p w14:paraId="0021190A" w14:textId="336144A9" w:rsidR="00FD079A" w:rsidRPr="00353830" w:rsidRDefault="00FD079A" w:rsidP="00FD079A">
      <w:pPr>
        <w:suppressAutoHyphens/>
        <w:ind w:firstLine="709"/>
        <w:jc w:val="both"/>
        <w:rPr>
          <w:rFonts w:ascii="Times New Roman" w:hAnsi="Times New Roman"/>
          <w:sz w:val="24"/>
          <w:szCs w:val="24"/>
        </w:rPr>
      </w:pPr>
      <w:r w:rsidRPr="00353830">
        <w:rPr>
          <w:rFonts w:ascii="Times New Roman" w:hAnsi="Times New Roman"/>
          <w:sz w:val="24"/>
          <w:szCs w:val="24"/>
        </w:rPr>
        <w:lastRenderedPageBreak/>
        <w:t>Деятельность Учреждения, приносящий доход, служит достижению целей, ради которых создано Учреждение, а именно полученный доход инвестируется непосредственно в Учреждении и (или) на непосредственные нужды обеспечения, развития и совершенствования образовательного процесса (в том числе на заработную плату) в данном Учреждении в соответствии с разрешениями на осуществление приносящей доход деятельности, выдаваемыми главным распорядителем бюджетных средств в установленном законодательством</w:t>
      </w:r>
      <w:r w:rsidR="004162BD" w:rsidRPr="00353830">
        <w:rPr>
          <w:rFonts w:ascii="Times New Roman" w:hAnsi="Times New Roman"/>
          <w:sz w:val="24"/>
          <w:szCs w:val="24"/>
        </w:rPr>
        <w:t xml:space="preserve"> </w:t>
      </w:r>
      <w:r w:rsidRPr="00353830">
        <w:rPr>
          <w:rFonts w:ascii="Times New Roman" w:hAnsi="Times New Roman"/>
          <w:sz w:val="24"/>
          <w:szCs w:val="24"/>
        </w:rPr>
        <w:t>порядке.</w:t>
      </w:r>
    </w:p>
    <w:p w14:paraId="10CA37A1"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Расходование средств, получаемых Учреждением от приносящей доход деятельности (и из иных внебюджетных источников), осуществляется на основании сметы. Смета расходования средств составляется и утверждается Директором Учреждения.</w:t>
      </w:r>
    </w:p>
    <w:p w14:paraId="38C4C84C" w14:textId="77777777" w:rsidR="00FD079A" w:rsidRPr="00353830" w:rsidRDefault="00FD079A" w:rsidP="00FD079A">
      <w:pPr>
        <w:autoSpaceDE w:val="0"/>
        <w:autoSpaceDN w:val="0"/>
        <w:adjustRightInd w:val="0"/>
        <w:jc w:val="center"/>
        <w:rPr>
          <w:rFonts w:ascii="Times New Roman" w:hAnsi="Times New Roman"/>
          <w:b/>
          <w:sz w:val="24"/>
          <w:szCs w:val="24"/>
        </w:rPr>
      </w:pPr>
      <w:bookmarkStart w:id="3" w:name="sub_5"/>
    </w:p>
    <w:p w14:paraId="7044E547" w14:textId="77777777" w:rsidR="00FD079A" w:rsidRPr="00353830" w:rsidRDefault="00FD079A" w:rsidP="00FD079A">
      <w:pPr>
        <w:autoSpaceDE w:val="0"/>
        <w:autoSpaceDN w:val="0"/>
        <w:adjustRightInd w:val="0"/>
        <w:jc w:val="center"/>
        <w:rPr>
          <w:rFonts w:ascii="Times New Roman" w:hAnsi="Times New Roman"/>
          <w:b/>
          <w:sz w:val="24"/>
          <w:szCs w:val="24"/>
        </w:rPr>
      </w:pPr>
      <w:r w:rsidRPr="00353830">
        <w:rPr>
          <w:rFonts w:ascii="Times New Roman" w:hAnsi="Times New Roman"/>
          <w:b/>
          <w:sz w:val="24"/>
          <w:szCs w:val="24"/>
          <w:lang w:val="en-US"/>
        </w:rPr>
        <w:t>VI</w:t>
      </w:r>
      <w:r w:rsidRPr="00353830">
        <w:rPr>
          <w:rFonts w:ascii="Times New Roman" w:hAnsi="Times New Roman"/>
          <w:b/>
          <w:sz w:val="24"/>
          <w:szCs w:val="24"/>
        </w:rPr>
        <w:t xml:space="preserve">. ИНФОРМАЦИОННАЯ ОТКРЫТОСТЬ ДЕЯТЕЛЬНОСТИ </w:t>
      </w:r>
    </w:p>
    <w:p w14:paraId="1E1CC6C3" w14:textId="77777777" w:rsidR="00FD079A" w:rsidRPr="00353830" w:rsidRDefault="00FD079A" w:rsidP="00FD079A">
      <w:pPr>
        <w:autoSpaceDE w:val="0"/>
        <w:autoSpaceDN w:val="0"/>
        <w:adjustRightInd w:val="0"/>
        <w:jc w:val="center"/>
        <w:rPr>
          <w:rFonts w:ascii="Times New Roman" w:hAnsi="Times New Roman"/>
          <w:b/>
          <w:sz w:val="24"/>
          <w:szCs w:val="24"/>
        </w:rPr>
      </w:pPr>
      <w:r w:rsidRPr="00353830">
        <w:rPr>
          <w:rFonts w:ascii="Times New Roman" w:hAnsi="Times New Roman"/>
          <w:b/>
          <w:sz w:val="24"/>
          <w:szCs w:val="24"/>
        </w:rPr>
        <w:t>УЧРЕЖДЕНИЯ</w:t>
      </w:r>
    </w:p>
    <w:p w14:paraId="5101E4F4" w14:textId="77777777" w:rsidR="00FD079A" w:rsidRPr="00353830" w:rsidRDefault="00FD079A" w:rsidP="00FD079A">
      <w:pPr>
        <w:suppressAutoHyphens/>
        <w:ind w:firstLine="709"/>
        <w:jc w:val="both"/>
        <w:rPr>
          <w:rFonts w:ascii="Times New Roman" w:hAnsi="Times New Roman"/>
          <w:sz w:val="24"/>
          <w:szCs w:val="24"/>
          <w:lang w:eastAsia="ar-SA"/>
        </w:rPr>
      </w:pPr>
      <w:bookmarkStart w:id="4" w:name="sub_51"/>
      <w:bookmarkEnd w:id="3"/>
      <w:r w:rsidRPr="00353830">
        <w:rPr>
          <w:rFonts w:ascii="Times New Roman" w:hAnsi="Times New Roman"/>
          <w:sz w:val="24"/>
          <w:szCs w:val="24"/>
          <w:lang w:eastAsia="ar-SA"/>
        </w:rPr>
        <w:t>6.1. Ежегодно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средствах массовой информации</w:t>
      </w:r>
      <w:r w:rsidRPr="00353830">
        <w:rPr>
          <w:rFonts w:ascii="Times New Roman" w:hAnsi="Times New Roman"/>
          <w:b/>
          <w:bCs/>
          <w:sz w:val="24"/>
          <w:szCs w:val="24"/>
          <w:lang w:eastAsia="ar-SA"/>
        </w:rPr>
        <w:t>.</w:t>
      </w:r>
    </w:p>
    <w:p w14:paraId="50B954BC" w14:textId="77777777" w:rsidR="00FD079A" w:rsidRPr="00353830" w:rsidRDefault="00FD079A" w:rsidP="00FD079A">
      <w:pPr>
        <w:tabs>
          <w:tab w:val="left" w:pos="709"/>
        </w:tabs>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6.2.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14:paraId="70F47FF1"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6.3. Учреждение предоставляет информацию о своей деятельности в органы государственной статистики, налоговые органы, иные органы в соответствии с законодательством Российской Федерации и данным Уставом.</w:t>
      </w:r>
    </w:p>
    <w:p w14:paraId="6EDD43F9"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6.4.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bookmarkEnd w:id="4"/>
    <w:p w14:paraId="39859860"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учредительных документов, в том числе внесенные в них изменения;</w:t>
      </w:r>
    </w:p>
    <w:p w14:paraId="55336A86"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свидетельство о государственной регистрации Учреждения;</w:t>
      </w:r>
    </w:p>
    <w:p w14:paraId="308A73BE"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решение Учредителя о создании Учреждения;</w:t>
      </w:r>
    </w:p>
    <w:p w14:paraId="4A870A6D"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решение Учредителя о назначении Директора Учреждения;</w:t>
      </w:r>
    </w:p>
    <w:p w14:paraId="39A7DF99"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положения о филиалах, представительствах Учреждения;</w:t>
      </w:r>
    </w:p>
    <w:p w14:paraId="7839CEEA" w14:textId="77777777" w:rsidR="00FD079A" w:rsidRPr="00353830" w:rsidRDefault="00FD079A" w:rsidP="00FD079A">
      <w:pPr>
        <w:tabs>
          <w:tab w:val="left" w:pos="709"/>
        </w:tabs>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план финансово-хозяйственной деятельности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14:paraId="5CC3DB25"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годовая бухгалтерская отчетность Учреждения;</w:t>
      </w:r>
    </w:p>
    <w:p w14:paraId="60BB0942"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сведения о проведенных в отношении Учреждения контрольных мероприятиях и их результатах;</w:t>
      </w:r>
    </w:p>
    <w:p w14:paraId="025F1B9F"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муниципальное задание на оказание услуг (выполнение работ);</w:t>
      </w:r>
    </w:p>
    <w:p w14:paraId="15B352CB"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1B7BF9C9" w14:textId="77777777" w:rsidR="00FD079A" w:rsidRPr="00353830" w:rsidRDefault="00FD079A" w:rsidP="00FD079A">
      <w:pPr>
        <w:tabs>
          <w:tab w:val="left" w:pos="709"/>
        </w:tabs>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 xml:space="preserve">6.5. Учреждение обеспечивают открытость и доступность документов, указанных в </w:t>
      </w:r>
      <w:hyperlink r:id="rId9" w:anchor="sub_51" w:history="1">
        <w:r w:rsidRPr="00353830">
          <w:rPr>
            <w:rFonts w:ascii="Times New Roman" w:hAnsi="Times New Roman"/>
            <w:sz w:val="24"/>
            <w:szCs w:val="24"/>
            <w:lang w:eastAsia="ar-SA"/>
          </w:rPr>
          <w:t>пункте 6.</w:t>
        </w:r>
      </w:hyperlink>
      <w:r w:rsidRPr="00353830">
        <w:rPr>
          <w:rFonts w:ascii="Times New Roman" w:hAnsi="Times New Roman"/>
          <w:sz w:val="24"/>
          <w:szCs w:val="24"/>
          <w:lang w:eastAsia="ar-SA"/>
        </w:rPr>
        <w:t>4 настоящего раздела, с учетом требований законодательства Российской Федерации о защите государственной тайны, законодательства о персональных данных.</w:t>
      </w:r>
    </w:p>
    <w:p w14:paraId="7E2A5BCC" w14:textId="77777777" w:rsidR="00FD079A" w:rsidRPr="00353830" w:rsidRDefault="00FD079A" w:rsidP="00FD079A">
      <w:pPr>
        <w:tabs>
          <w:tab w:val="left" w:pos="709"/>
        </w:tabs>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 xml:space="preserve">6.6. Предоставление информации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w:t>
      </w:r>
      <w:r w:rsidRPr="00353830">
        <w:rPr>
          <w:rFonts w:ascii="Times New Roman" w:hAnsi="Times New Roman"/>
          <w:sz w:val="24"/>
          <w:szCs w:val="24"/>
          <w:lang w:eastAsia="ar-SA"/>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p>
    <w:p w14:paraId="3A10A1C3" w14:textId="77777777" w:rsidR="00FD079A" w:rsidRPr="00353830" w:rsidRDefault="00FD079A" w:rsidP="00FD079A">
      <w:pPr>
        <w:tabs>
          <w:tab w:val="left" w:pos="9180"/>
        </w:tabs>
        <w:suppressAutoHyphens/>
        <w:autoSpaceDE w:val="0"/>
        <w:ind w:firstLine="709"/>
        <w:jc w:val="both"/>
        <w:rPr>
          <w:rFonts w:ascii="Times New Roman" w:hAnsi="Times New Roman"/>
          <w:b/>
          <w:sz w:val="24"/>
          <w:szCs w:val="24"/>
          <w:lang w:eastAsia="ar-SA"/>
        </w:rPr>
      </w:pPr>
    </w:p>
    <w:p w14:paraId="2B1A8B09" w14:textId="77777777" w:rsidR="00FD079A" w:rsidRPr="00353830" w:rsidRDefault="00FD079A" w:rsidP="00FD079A">
      <w:pPr>
        <w:tabs>
          <w:tab w:val="left" w:pos="9180"/>
        </w:tabs>
        <w:suppressAutoHyphens/>
        <w:autoSpaceDE w:val="0"/>
        <w:jc w:val="center"/>
        <w:rPr>
          <w:rFonts w:ascii="Times New Roman" w:hAnsi="Times New Roman"/>
          <w:b/>
          <w:sz w:val="24"/>
          <w:szCs w:val="24"/>
          <w:lang w:eastAsia="ar-SA"/>
        </w:rPr>
      </w:pPr>
      <w:r w:rsidRPr="00353830">
        <w:rPr>
          <w:rFonts w:ascii="Times New Roman" w:hAnsi="Times New Roman"/>
          <w:b/>
          <w:sz w:val="24"/>
          <w:szCs w:val="24"/>
          <w:lang w:val="en-US" w:eastAsia="ar-SA"/>
        </w:rPr>
        <w:t>VII</w:t>
      </w:r>
      <w:r w:rsidRPr="00353830">
        <w:rPr>
          <w:rFonts w:ascii="Times New Roman" w:hAnsi="Times New Roman"/>
          <w:b/>
          <w:sz w:val="24"/>
          <w:szCs w:val="24"/>
          <w:lang w:eastAsia="ar-SA"/>
        </w:rPr>
        <w:t>. ПОРЯДОК ИЗМЕНЕНИЯ УСТАВА УЧРЕЖДЕНИЯ</w:t>
      </w:r>
    </w:p>
    <w:p w14:paraId="34549FE7"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7.1. В целях изменений Устава Общим собранием коллектива Учреждения создается рабочая группа.</w:t>
      </w:r>
    </w:p>
    <w:p w14:paraId="2D872D45"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Рабочая группа подготавливает проект изменений в Устав Учреждения, в том числе в виде его новой редакции.</w:t>
      </w:r>
    </w:p>
    <w:p w14:paraId="35E08D6E" w14:textId="3593E67B" w:rsidR="00FD079A" w:rsidRPr="00353830" w:rsidRDefault="00FD079A" w:rsidP="00FD079A">
      <w:pPr>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Кандидаты в члены рабочей группы предлагаются Директором Учреждения из числа педагогических и административных работников Учреждения, а также, при необходимости, родителей (законных представителей)</w:t>
      </w:r>
      <w:r w:rsidR="004162BD" w:rsidRPr="00353830">
        <w:rPr>
          <w:rFonts w:ascii="Times New Roman" w:hAnsi="Times New Roman"/>
          <w:sz w:val="24"/>
          <w:szCs w:val="24"/>
          <w:lang w:eastAsia="ar-SA"/>
        </w:rPr>
        <w:t xml:space="preserve"> </w:t>
      </w:r>
      <w:r w:rsidRPr="00353830">
        <w:rPr>
          <w:rFonts w:ascii="Times New Roman" w:hAnsi="Times New Roman"/>
          <w:sz w:val="24"/>
          <w:szCs w:val="24"/>
          <w:lang w:eastAsia="ar-SA"/>
        </w:rPr>
        <w:t>обучающихся.</w:t>
      </w:r>
    </w:p>
    <w:p w14:paraId="029E74E1" w14:textId="77777777" w:rsidR="00FD079A" w:rsidRPr="00353830" w:rsidRDefault="00FD079A" w:rsidP="00FD079A">
      <w:pPr>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7.2. Проект изменений Устава, в том числе в виде его новой редакции, выносится на Общее собрание коллектива Учреждения.</w:t>
      </w:r>
    </w:p>
    <w:p w14:paraId="13F68CE5" w14:textId="77777777" w:rsidR="00FD079A" w:rsidRPr="00353830" w:rsidRDefault="00FD079A" w:rsidP="00FD079A">
      <w:pPr>
        <w:tabs>
          <w:tab w:val="left" w:pos="709"/>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7.3. Изменения Устава принимаются Общим собранием коллектива Учреждения и утверждаются Учредителем.</w:t>
      </w:r>
    </w:p>
    <w:p w14:paraId="7487E6A9"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Устав считается принятым, если за него проголосовало пятьдесят процентов работников Учреждения плюс один голос. При подсчёте голосов каждому работнику принадлежит только один голос.</w:t>
      </w:r>
    </w:p>
    <w:p w14:paraId="1CA8DE74"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7.4. Изменения Устава Учреждения, в том числе в виде его новой редакции после их принятия, направляются на утверждение Учредителю.</w:t>
      </w:r>
    </w:p>
    <w:p w14:paraId="156AC1C3"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7.5.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14:paraId="3B982377"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p>
    <w:p w14:paraId="56956CF6" w14:textId="77777777" w:rsidR="00FD079A" w:rsidRPr="00353830" w:rsidRDefault="00FD079A" w:rsidP="00FD079A">
      <w:pPr>
        <w:suppressAutoHyphens/>
        <w:autoSpaceDE w:val="0"/>
        <w:autoSpaceDN w:val="0"/>
        <w:adjustRightInd w:val="0"/>
        <w:ind w:firstLine="709"/>
        <w:jc w:val="center"/>
        <w:outlineLvl w:val="0"/>
        <w:rPr>
          <w:rFonts w:ascii="Times New Roman" w:hAnsi="Times New Roman"/>
          <w:b/>
          <w:bCs/>
          <w:sz w:val="24"/>
          <w:szCs w:val="24"/>
          <w:lang w:eastAsia="ar-SA"/>
        </w:rPr>
      </w:pPr>
      <w:r w:rsidRPr="00353830">
        <w:rPr>
          <w:rFonts w:ascii="Times New Roman" w:hAnsi="Times New Roman"/>
          <w:b/>
          <w:sz w:val="24"/>
          <w:szCs w:val="24"/>
          <w:lang w:val="en-US" w:eastAsia="ar-SA"/>
        </w:rPr>
        <w:t>VIII</w:t>
      </w:r>
      <w:r w:rsidRPr="00353830">
        <w:rPr>
          <w:rFonts w:ascii="Times New Roman" w:hAnsi="Times New Roman"/>
          <w:b/>
          <w:sz w:val="24"/>
          <w:szCs w:val="24"/>
          <w:lang w:eastAsia="ar-SA"/>
        </w:rPr>
        <w:t xml:space="preserve">. </w:t>
      </w:r>
      <w:r w:rsidRPr="00353830">
        <w:rPr>
          <w:rFonts w:ascii="Times New Roman" w:hAnsi="Times New Roman"/>
          <w:b/>
          <w:bCs/>
          <w:sz w:val="24"/>
          <w:szCs w:val="24"/>
          <w:lang w:eastAsia="ar-SA"/>
        </w:rPr>
        <w:t>РЕОРГАНИЗАЦИЯ, ИЗМЕНЕНИЕ, ЛИКВИДАЦИЯ УЧРЕЖДЕНИЯ</w:t>
      </w:r>
    </w:p>
    <w:p w14:paraId="3D820650"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8.1.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w:t>
      </w:r>
    </w:p>
    <w:p w14:paraId="403908F3"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Реорганизация Учреждения может быть осуществлена в форме его слияния, присоединения, разделения или выделения.</w:t>
      </w:r>
    </w:p>
    <w:p w14:paraId="67191C9B" w14:textId="77777777" w:rsidR="00FD079A" w:rsidRPr="00353830" w:rsidRDefault="00FD079A" w:rsidP="00FD079A">
      <w:pPr>
        <w:shd w:val="clear" w:color="auto" w:fill="FFFFFF"/>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8.2.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юридическому лицу – правопреемнику.</w:t>
      </w:r>
    </w:p>
    <w:p w14:paraId="496B4757"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8.3. 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339CB710"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8.4.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1E27AE37"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8.5. Изменение типа Учреждения в целях создания автономного или казенного Учреждения осуществляются в установленном порядке по решению Учредителя.</w:t>
      </w:r>
    </w:p>
    <w:p w14:paraId="73533FCE"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8.6. Изменение типа Учреждения в целях создания автономного учреждения осуществляются в порядке, установленном Федеральным законом от 03.11.2006 г. № 174-ФЗ «Об автономных учреждениях» по решению Учредителя.</w:t>
      </w:r>
    </w:p>
    <w:p w14:paraId="5BC3BB25"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8.7.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w:t>
      </w:r>
    </w:p>
    <w:p w14:paraId="7EEF5746"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8.8. 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w:t>
      </w:r>
    </w:p>
    <w:p w14:paraId="3EF41AA8" w14:textId="77777777" w:rsidR="00FD079A" w:rsidRPr="00353830" w:rsidRDefault="00FD079A" w:rsidP="00FD079A">
      <w:pPr>
        <w:tabs>
          <w:tab w:val="left" w:pos="-414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При ликвидации Учреждения воспитанники направляются для воспитания в другие ближайшие по месту расположения Учреждения.</w:t>
      </w:r>
    </w:p>
    <w:p w14:paraId="35AF6D2F" w14:textId="77777777" w:rsidR="00FD079A" w:rsidRPr="00353830" w:rsidRDefault="00FD079A" w:rsidP="00FD079A">
      <w:pPr>
        <w:tabs>
          <w:tab w:val="left" w:pos="-414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Ликвидация Учреждения допускается только с согласия схода жителей населенных пунктов, обслуживаемых данным Учреждением.</w:t>
      </w:r>
    </w:p>
    <w:p w14:paraId="25FC68DC"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lastRenderedPageBreak/>
        <w:t>8.9. С момента назначения ликвидационной комиссии к ней переходят полномочия по управлению делами Учреждения.</w:t>
      </w:r>
    </w:p>
    <w:p w14:paraId="5F4F9005"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Ликвидационная комиссия от имени ликвидируемого Учреждения выступает в суде и арбитражном суде.</w:t>
      </w:r>
    </w:p>
    <w:p w14:paraId="0A54F054" w14:textId="77777777" w:rsidR="00FD079A" w:rsidRPr="00353830" w:rsidRDefault="00FD079A" w:rsidP="00FD079A">
      <w:pPr>
        <w:shd w:val="clear" w:color="auto" w:fill="FFFFFF"/>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8.10.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14:paraId="77947831" w14:textId="77777777" w:rsidR="00FD079A" w:rsidRPr="00353830" w:rsidRDefault="00FD079A" w:rsidP="00FD079A">
      <w:pPr>
        <w:shd w:val="clear" w:color="auto" w:fill="FFFFFF"/>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8.11.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уполномоченному органу. 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Учредителю.</w:t>
      </w:r>
    </w:p>
    <w:p w14:paraId="15D3DA0D"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8.12.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14:paraId="7B60EE13" w14:textId="77777777" w:rsidR="00FD079A" w:rsidRPr="00353830" w:rsidRDefault="00FD079A" w:rsidP="00FD079A">
      <w:pPr>
        <w:suppressAutoHyphens/>
        <w:ind w:firstLine="709"/>
        <w:jc w:val="both"/>
        <w:rPr>
          <w:rFonts w:ascii="Times New Roman" w:hAnsi="Times New Roman"/>
          <w:sz w:val="24"/>
          <w:szCs w:val="24"/>
          <w:lang w:eastAsia="ar-SA"/>
        </w:rPr>
      </w:pPr>
      <w:r w:rsidRPr="00353830">
        <w:rPr>
          <w:rFonts w:ascii="Times New Roman" w:hAnsi="Times New Roman"/>
          <w:sz w:val="24"/>
          <w:szCs w:val="24"/>
          <w:lang w:eastAsia="ar-SA"/>
        </w:rPr>
        <w:t>8.13. Ликвидация Учреждения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14:paraId="509A486F" w14:textId="77777777" w:rsidR="00FD079A" w:rsidRPr="00353830" w:rsidRDefault="00FD079A" w:rsidP="00FD079A">
      <w:pPr>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8.14. Все изменения, вносимые в настоящий Устав, согласовываются уполномоченным органом, утверждаются Учредителем и регистрируются в порядке, установленном законодательством Российской Федерации.</w:t>
      </w:r>
    </w:p>
    <w:p w14:paraId="49D9BC24" w14:textId="77777777" w:rsidR="00FD079A" w:rsidRPr="00353830" w:rsidRDefault="00FD079A" w:rsidP="00FD079A">
      <w:pPr>
        <w:tabs>
          <w:tab w:val="left" w:pos="9180"/>
        </w:tabs>
        <w:suppressAutoHyphens/>
        <w:autoSpaceDE w:val="0"/>
        <w:ind w:firstLine="709"/>
        <w:jc w:val="both"/>
        <w:rPr>
          <w:rFonts w:ascii="Times New Roman" w:hAnsi="Times New Roman"/>
          <w:b/>
          <w:sz w:val="24"/>
          <w:szCs w:val="24"/>
          <w:lang w:eastAsia="ar-SA"/>
        </w:rPr>
      </w:pPr>
    </w:p>
    <w:p w14:paraId="4113878C" w14:textId="77777777" w:rsidR="00FD079A" w:rsidRPr="00353830" w:rsidRDefault="00FD079A" w:rsidP="00FD079A">
      <w:pPr>
        <w:tabs>
          <w:tab w:val="left" w:pos="9180"/>
        </w:tabs>
        <w:suppressAutoHyphens/>
        <w:autoSpaceDE w:val="0"/>
        <w:ind w:firstLine="709"/>
        <w:jc w:val="center"/>
        <w:rPr>
          <w:rFonts w:ascii="Times New Roman" w:hAnsi="Times New Roman"/>
          <w:b/>
          <w:sz w:val="24"/>
          <w:szCs w:val="24"/>
          <w:lang w:eastAsia="ar-SA"/>
        </w:rPr>
      </w:pPr>
      <w:r w:rsidRPr="00353830">
        <w:rPr>
          <w:rFonts w:ascii="Times New Roman" w:hAnsi="Times New Roman"/>
          <w:b/>
          <w:sz w:val="24"/>
          <w:szCs w:val="24"/>
          <w:lang w:val="en-US" w:eastAsia="ar-SA"/>
        </w:rPr>
        <w:t>IX</w:t>
      </w:r>
      <w:r w:rsidRPr="00353830">
        <w:rPr>
          <w:rFonts w:ascii="Times New Roman" w:hAnsi="Times New Roman"/>
          <w:b/>
          <w:sz w:val="24"/>
          <w:szCs w:val="24"/>
          <w:lang w:eastAsia="ar-SA"/>
        </w:rPr>
        <w:t>. ЛОКАЛЬНЫЕ АКТЫ УЧРЕЖДЕНИЯ</w:t>
      </w:r>
    </w:p>
    <w:p w14:paraId="2543D0DD" w14:textId="05FDC36B"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9.1. Локальными актами, регламентирующими деятельность Учреждения, являются приказы, положения, правила, инструкции и другие акты, утверждаемые в установленном порядке.</w:t>
      </w:r>
      <w:r w:rsidR="004162BD" w:rsidRPr="00353830">
        <w:rPr>
          <w:rFonts w:ascii="Times New Roman" w:hAnsi="Times New Roman"/>
          <w:sz w:val="24"/>
          <w:szCs w:val="24"/>
          <w:lang w:eastAsia="ar-SA"/>
        </w:rPr>
        <w:t xml:space="preserve"> </w:t>
      </w:r>
      <w:r w:rsidRPr="00353830">
        <w:rPr>
          <w:rFonts w:ascii="Times New Roman" w:hAnsi="Times New Roman"/>
          <w:sz w:val="24"/>
          <w:szCs w:val="24"/>
          <w:lang w:eastAsia="ar-SA"/>
        </w:rPr>
        <w:t>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14:paraId="35B0814F"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Локальные нормативные акты утверждаются приказом Директора Учреждения.</w:t>
      </w:r>
    </w:p>
    <w:p w14:paraId="4F5D7111"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9.2. Локальные нормативные акты, затрагивающие права обучающихся и работников Учреждения, принимаются с учетом мнения советов родителей (советов обучающихся) при их наличии, а также в порядке и случаях, которые предусмотрены трудовым законодательством, представительных органов работников (при наличии представительных органов).</w:t>
      </w:r>
    </w:p>
    <w:p w14:paraId="4EC769F3"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Советы родителей (советы обучающихся) создаются по инициативе родителей (обучающихся) и являются формой их общественного самоуправления.</w:t>
      </w:r>
    </w:p>
    <w:p w14:paraId="533861C6"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9.3. В случае, если совет родителей и (или) совет обучающихся выразили согласие с проектом локального нормативного акта, Директор Учреждения принимает решение о принятии (утверждении) локального нормативного акта.</w:t>
      </w:r>
    </w:p>
    <w:p w14:paraId="350BC23F" w14:textId="77777777" w:rsidR="00FD079A" w:rsidRPr="00353830" w:rsidRDefault="00FD079A" w:rsidP="00FD079A">
      <w:pPr>
        <w:tabs>
          <w:tab w:val="left" w:pos="9180"/>
        </w:tabs>
        <w:suppressAutoHyphens/>
        <w:autoSpaceDE w:val="0"/>
        <w:ind w:firstLine="709"/>
        <w:jc w:val="both"/>
        <w:rPr>
          <w:rFonts w:ascii="Times New Roman" w:hAnsi="Times New Roman"/>
          <w:sz w:val="24"/>
          <w:szCs w:val="24"/>
          <w:lang w:eastAsia="ar-SA"/>
        </w:rPr>
      </w:pPr>
      <w:r w:rsidRPr="00353830">
        <w:rPr>
          <w:rFonts w:ascii="Times New Roman" w:hAnsi="Times New Roman"/>
          <w:sz w:val="24"/>
          <w:szCs w:val="24"/>
          <w:lang w:eastAsia="ar-SA"/>
        </w:rPr>
        <w:t>9.4. Нормы локальных нормативных актов,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 не применяются и подлежат отмене Директором Учреждения.</w:t>
      </w:r>
    </w:p>
    <w:p w14:paraId="1F27B225" w14:textId="77777777" w:rsidR="00FD079A" w:rsidRPr="00353830" w:rsidRDefault="00FD079A" w:rsidP="00FD079A">
      <w:pPr>
        <w:widowControl w:val="0"/>
        <w:shd w:val="clear" w:color="auto" w:fill="FFFFFF"/>
        <w:tabs>
          <w:tab w:val="left" w:pos="709"/>
        </w:tabs>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9.5. Локальные акты Учреждения не могут противоречить настоящему Уставу и законодательству Российской Федерации.</w:t>
      </w:r>
    </w:p>
    <w:p w14:paraId="50EA0550" w14:textId="77777777" w:rsidR="00FD079A" w:rsidRPr="00353830" w:rsidRDefault="00FD079A" w:rsidP="00FD079A">
      <w:pPr>
        <w:widowControl w:val="0"/>
        <w:shd w:val="clear" w:color="auto" w:fill="FFFFFF"/>
        <w:suppressAutoHyphens/>
        <w:autoSpaceDE w:val="0"/>
        <w:autoSpaceDN w:val="0"/>
        <w:adjustRightInd w:val="0"/>
        <w:ind w:left="567" w:firstLine="709"/>
        <w:jc w:val="center"/>
        <w:rPr>
          <w:rFonts w:ascii="Times New Roman" w:hAnsi="Times New Roman"/>
          <w:b/>
          <w:sz w:val="24"/>
          <w:szCs w:val="24"/>
          <w:lang w:eastAsia="ar-SA"/>
        </w:rPr>
      </w:pPr>
    </w:p>
    <w:p w14:paraId="3CDAC007" w14:textId="77777777" w:rsidR="00FD079A" w:rsidRPr="00353830" w:rsidRDefault="00FD079A" w:rsidP="00FD079A">
      <w:pPr>
        <w:widowControl w:val="0"/>
        <w:shd w:val="clear" w:color="auto" w:fill="FFFFFF"/>
        <w:suppressAutoHyphens/>
        <w:autoSpaceDE w:val="0"/>
        <w:autoSpaceDN w:val="0"/>
        <w:adjustRightInd w:val="0"/>
        <w:ind w:left="567" w:firstLine="709"/>
        <w:jc w:val="center"/>
        <w:rPr>
          <w:rFonts w:ascii="Times New Roman" w:hAnsi="Times New Roman"/>
          <w:b/>
          <w:sz w:val="24"/>
          <w:szCs w:val="24"/>
          <w:lang w:eastAsia="ar-SA"/>
        </w:rPr>
      </w:pPr>
      <w:r w:rsidRPr="00353830">
        <w:rPr>
          <w:rFonts w:ascii="Times New Roman" w:hAnsi="Times New Roman"/>
          <w:b/>
          <w:sz w:val="24"/>
          <w:szCs w:val="24"/>
          <w:lang w:val="en-US" w:eastAsia="ar-SA"/>
        </w:rPr>
        <w:lastRenderedPageBreak/>
        <w:t>X</w:t>
      </w:r>
      <w:r w:rsidRPr="00353830">
        <w:rPr>
          <w:rFonts w:ascii="Times New Roman" w:hAnsi="Times New Roman"/>
          <w:b/>
          <w:sz w:val="24"/>
          <w:szCs w:val="24"/>
          <w:lang w:eastAsia="ar-SA"/>
        </w:rPr>
        <w:t>. ЗАКЛЮЧИТЕЛЬНЫЕ ПОЛОЖЕНИЯ</w:t>
      </w:r>
    </w:p>
    <w:p w14:paraId="2F05B0F3" w14:textId="77777777" w:rsidR="00FD079A" w:rsidRPr="00353830" w:rsidRDefault="00FD079A" w:rsidP="00FD079A">
      <w:pPr>
        <w:widowControl w:val="0"/>
        <w:shd w:val="clear" w:color="auto" w:fill="FFFFFF"/>
        <w:tabs>
          <w:tab w:val="left" w:pos="709"/>
        </w:tabs>
        <w:suppressAutoHyphens/>
        <w:autoSpaceDE w:val="0"/>
        <w:autoSpaceDN w:val="0"/>
        <w:adjustRightInd w:val="0"/>
        <w:ind w:firstLine="709"/>
        <w:jc w:val="both"/>
        <w:rPr>
          <w:rFonts w:ascii="Times New Roman" w:hAnsi="Times New Roman"/>
          <w:sz w:val="24"/>
          <w:szCs w:val="24"/>
          <w:lang w:eastAsia="ar-SA"/>
        </w:rPr>
      </w:pPr>
      <w:r w:rsidRPr="00353830">
        <w:rPr>
          <w:rFonts w:ascii="Times New Roman" w:hAnsi="Times New Roman"/>
          <w:sz w:val="24"/>
          <w:szCs w:val="24"/>
          <w:lang w:eastAsia="ar-SA"/>
        </w:rPr>
        <w:t>10.1. Требования настоящего Устава обязательны для всех работников Учреждения, обучающихся и их родителей (законных представителей).</w:t>
      </w:r>
    </w:p>
    <w:p w14:paraId="00D5047D" w14:textId="08621D0B" w:rsidR="0026461F" w:rsidRPr="00353830" w:rsidRDefault="0026461F" w:rsidP="00FD079A">
      <w:pPr>
        <w:suppressAutoHyphens/>
        <w:ind w:firstLine="567"/>
        <w:jc w:val="center"/>
        <w:rPr>
          <w:rFonts w:ascii="Times New Roman" w:hAnsi="Times New Roman"/>
          <w:sz w:val="24"/>
          <w:szCs w:val="24"/>
          <w:lang w:eastAsia="ar-SA"/>
        </w:rPr>
      </w:pPr>
    </w:p>
    <w:bookmarkEnd w:id="0"/>
    <w:p w14:paraId="0719EBA8" w14:textId="77777777" w:rsidR="0026461F" w:rsidRPr="00353830" w:rsidRDefault="0026461F" w:rsidP="0026461F">
      <w:pPr>
        <w:suppressAutoHyphens/>
        <w:ind w:firstLine="709"/>
        <w:jc w:val="both"/>
        <w:rPr>
          <w:rFonts w:ascii="Times New Roman" w:hAnsi="Times New Roman"/>
          <w:sz w:val="24"/>
          <w:szCs w:val="24"/>
          <w:lang w:eastAsia="ar-SA"/>
        </w:rPr>
      </w:pPr>
    </w:p>
    <w:sectPr w:rsidR="0026461F" w:rsidRPr="00353830" w:rsidSect="000B7D42">
      <w:footerReference w:type="default" r:id="rId10"/>
      <w:type w:val="evenPage"/>
      <w:pgSz w:w="11907" w:h="16840"/>
      <w:pgMar w:top="1105" w:right="850" w:bottom="1276" w:left="1418" w:header="993"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80FD" w14:textId="77777777" w:rsidR="001E2313" w:rsidRDefault="001E2313">
      <w:r>
        <w:separator/>
      </w:r>
    </w:p>
  </w:endnote>
  <w:endnote w:type="continuationSeparator" w:id="0">
    <w:p w14:paraId="1F64AA15" w14:textId="77777777" w:rsidR="001E2313" w:rsidRDefault="001E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panose1 w:val="020B0604020202020204"/>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9754" w14:textId="77777777" w:rsidR="001E2313" w:rsidRDefault="001E231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0F10" w14:textId="77777777" w:rsidR="001E2313" w:rsidRDefault="001E2313">
      <w:r>
        <w:separator/>
      </w:r>
    </w:p>
  </w:footnote>
  <w:footnote w:type="continuationSeparator" w:id="0">
    <w:p w14:paraId="0D5C0B15" w14:textId="77777777" w:rsidR="001E2313" w:rsidRDefault="001E2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84"/>
        </w:tabs>
        <w:ind w:left="78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2530"/>
        </w:tabs>
        <w:ind w:left="253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4">
    <w:nsid w:val="03947CD3"/>
    <w:multiLevelType w:val="hybridMultilevel"/>
    <w:tmpl w:val="E5CC5648"/>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EF321D"/>
    <w:multiLevelType w:val="hybridMultilevel"/>
    <w:tmpl w:val="62FE26A8"/>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7602669"/>
    <w:multiLevelType w:val="hybridMultilevel"/>
    <w:tmpl w:val="8140F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8">
    <w:nsid w:val="0FEA4940"/>
    <w:multiLevelType w:val="hybridMultilevel"/>
    <w:tmpl w:val="D4962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2A2E40"/>
    <w:multiLevelType w:val="hybridMultilevel"/>
    <w:tmpl w:val="253CFCAC"/>
    <w:lvl w:ilvl="0" w:tplc="D2E4FA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D67A63"/>
    <w:multiLevelType w:val="hybridMultilevel"/>
    <w:tmpl w:val="1A6E595A"/>
    <w:lvl w:ilvl="0" w:tplc="D2E4FA5A">
      <w:numFmt w:val="bullet"/>
      <w:lvlText w:val="-"/>
      <w:lvlJc w:val="left"/>
      <w:pPr>
        <w:tabs>
          <w:tab w:val="num" w:pos="1860"/>
        </w:tabs>
        <w:ind w:left="1860" w:hanging="360"/>
      </w:pPr>
      <w:rPr>
        <w:rFonts w:ascii="Times New Roman" w:eastAsia="Times New Roman" w:hAnsi="Times New Roman" w:cs="Times New Roman" w:hint="default"/>
        <w:color w:val="auto"/>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start w:val="1"/>
      <w:numFmt w:val="bullet"/>
      <w:lvlText w:val=""/>
      <w:lvlJc w:val="left"/>
      <w:pPr>
        <w:tabs>
          <w:tab w:val="num" w:pos="4020"/>
        </w:tabs>
        <w:ind w:left="4020" w:hanging="360"/>
      </w:pPr>
      <w:rPr>
        <w:rFonts w:ascii="Symbol" w:hAnsi="Symbol" w:hint="default"/>
      </w:rPr>
    </w:lvl>
    <w:lvl w:ilvl="4" w:tplc="04190003">
      <w:start w:val="1"/>
      <w:numFmt w:val="bullet"/>
      <w:lvlText w:val="o"/>
      <w:lvlJc w:val="left"/>
      <w:pPr>
        <w:tabs>
          <w:tab w:val="num" w:pos="4740"/>
        </w:tabs>
        <w:ind w:left="4740" w:hanging="360"/>
      </w:pPr>
      <w:rPr>
        <w:rFonts w:ascii="Courier New" w:hAnsi="Courier New" w:cs="Courier New" w:hint="default"/>
      </w:rPr>
    </w:lvl>
    <w:lvl w:ilvl="5" w:tplc="04190005">
      <w:start w:val="1"/>
      <w:numFmt w:val="bullet"/>
      <w:lvlText w:val=""/>
      <w:lvlJc w:val="left"/>
      <w:pPr>
        <w:tabs>
          <w:tab w:val="num" w:pos="5460"/>
        </w:tabs>
        <w:ind w:left="5460" w:hanging="360"/>
      </w:pPr>
      <w:rPr>
        <w:rFonts w:ascii="Wingdings" w:hAnsi="Wingdings" w:hint="default"/>
      </w:rPr>
    </w:lvl>
    <w:lvl w:ilvl="6" w:tplc="04190001">
      <w:start w:val="1"/>
      <w:numFmt w:val="bullet"/>
      <w:lvlText w:val=""/>
      <w:lvlJc w:val="left"/>
      <w:pPr>
        <w:tabs>
          <w:tab w:val="num" w:pos="6180"/>
        </w:tabs>
        <w:ind w:left="6180" w:hanging="360"/>
      </w:pPr>
      <w:rPr>
        <w:rFonts w:ascii="Symbol" w:hAnsi="Symbol" w:hint="default"/>
      </w:rPr>
    </w:lvl>
    <w:lvl w:ilvl="7" w:tplc="04190003">
      <w:start w:val="1"/>
      <w:numFmt w:val="bullet"/>
      <w:lvlText w:val="o"/>
      <w:lvlJc w:val="left"/>
      <w:pPr>
        <w:tabs>
          <w:tab w:val="num" w:pos="6900"/>
        </w:tabs>
        <w:ind w:left="6900" w:hanging="360"/>
      </w:pPr>
      <w:rPr>
        <w:rFonts w:ascii="Courier New" w:hAnsi="Courier New" w:cs="Courier New" w:hint="default"/>
      </w:rPr>
    </w:lvl>
    <w:lvl w:ilvl="8" w:tplc="04190005">
      <w:start w:val="1"/>
      <w:numFmt w:val="bullet"/>
      <w:lvlText w:val=""/>
      <w:lvlJc w:val="left"/>
      <w:pPr>
        <w:tabs>
          <w:tab w:val="num" w:pos="7620"/>
        </w:tabs>
        <w:ind w:left="7620" w:hanging="360"/>
      </w:pPr>
      <w:rPr>
        <w:rFonts w:ascii="Wingdings" w:hAnsi="Wingdings" w:hint="default"/>
      </w:rPr>
    </w:lvl>
  </w:abstractNum>
  <w:abstractNum w:abstractNumId="11">
    <w:nsid w:val="11E23519"/>
    <w:multiLevelType w:val="hybridMultilevel"/>
    <w:tmpl w:val="6A663D26"/>
    <w:lvl w:ilvl="0" w:tplc="7BBA0C7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13">
    <w:nsid w:val="14A82BCD"/>
    <w:multiLevelType w:val="multilevel"/>
    <w:tmpl w:val="1A101E4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4D52FA"/>
    <w:multiLevelType w:val="hybridMultilevel"/>
    <w:tmpl w:val="1E60A65A"/>
    <w:lvl w:ilvl="0" w:tplc="22FA16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835C3D"/>
    <w:multiLevelType w:val="hybridMultilevel"/>
    <w:tmpl w:val="B8D66EC0"/>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2C73339"/>
    <w:multiLevelType w:val="hybridMultilevel"/>
    <w:tmpl w:val="9AC4E49E"/>
    <w:lvl w:ilvl="0" w:tplc="7BBA0C76">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391"/>
        </w:tabs>
        <w:ind w:left="1391" w:hanging="360"/>
      </w:pPr>
      <w:rPr>
        <w:rFonts w:ascii="Courier New" w:hAnsi="Courier New" w:cs="Courier New" w:hint="default"/>
      </w:rPr>
    </w:lvl>
    <w:lvl w:ilvl="2" w:tplc="04190005" w:tentative="1">
      <w:start w:val="1"/>
      <w:numFmt w:val="bullet"/>
      <w:lvlText w:val=""/>
      <w:lvlJc w:val="left"/>
      <w:pPr>
        <w:tabs>
          <w:tab w:val="num" w:pos="2111"/>
        </w:tabs>
        <w:ind w:left="2111" w:hanging="360"/>
      </w:pPr>
      <w:rPr>
        <w:rFonts w:ascii="Wingdings" w:hAnsi="Wingdings" w:hint="default"/>
      </w:rPr>
    </w:lvl>
    <w:lvl w:ilvl="3" w:tplc="04190001" w:tentative="1">
      <w:start w:val="1"/>
      <w:numFmt w:val="bullet"/>
      <w:lvlText w:val=""/>
      <w:lvlJc w:val="left"/>
      <w:pPr>
        <w:tabs>
          <w:tab w:val="num" w:pos="2831"/>
        </w:tabs>
        <w:ind w:left="2831" w:hanging="360"/>
      </w:pPr>
      <w:rPr>
        <w:rFonts w:ascii="Symbol" w:hAnsi="Symbol" w:hint="default"/>
      </w:rPr>
    </w:lvl>
    <w:lvl w:ilvl="4" w:tplc="04190003" w:tentative="1">
      <w:start w:val="1"/>
      <w:numFmt w:val="bullet"/>
      <w:lvlText w:val="o"/>
      <w:lvlJc w:val="left"/>
      <w:pPr>
        <w:tabs>
          <w:tab w:val="num" w:pos="3551"/>
        </w:tabs>
        <w:ind w:left="3551" w:hanging="360"/>
      </w:pPr>
      <w:rPr>
        <w:rFonts w:ascii="Courier New" w:hAnsi="Courier New" w:cs="Courier New" w:hint="default"/>
      </w:rPr>
    </w:lvl>
    <w:lvl w:ilvl="5" w:tplc="04190005" w:tentative="1">
      <w:start w:val="1"/>
      <w:numFmt w:val="bullet"/>
      <w:lvlText w:val=""/>
      <w:lvlJc w:val="left"/>
      <w:pPr>
        <w:tabs>
          <w:tab w:val="num" w:pos="4271"/>
        </w:tabs>
        <w:ind w:left="4271" w:hanging="360"/>
      </w:pPr>
      <w:rPr>
        <w:rFonts w:ascii="Wingdings" w:hAnsi="Wingdings" w:hint="default"/>
      </w:rPr>
    </w:lvl>
    <w:lvl w:ilvl="6" w:tplc="04190001" w:tentative="1">
      <w:start w:val="1"/>
      <w:numFmt w:val="bullet"/>
      <w:lvlText w:val=""/>
      <w:lvlJc w:val="left"/>
      <w:pPr>
        <w:tabs>
          <w:tab w:val="num" w:pos="4991"/>
        </w:tabs>
        <w:ind w:left="4991" w:hanging="360"/>
      </w:pPr>
      <w:rPr>
        <w:rFonts w:ascii="Symbol" w:hAnsi="Symbol" w:hint="default"/>
      </w:rPr>
    </w:lvl>
    <w:lvl w:ilvl="7" w:tplc="04190003" w:tentative="1">
      <w:start w:val="1"/>
      <w:numFmt w:val="bullet"/>
      <w:lvlText w:val="o"/>
      <w:lvlJc w:val="left"/>
      <w:pPr>
        <w:tabs>
          <w:tab w:val="num" w:pos="5711"/>
        </w:tabs>
        <w:ind w:left="5711" w:hanging="360"/>
      </w:pPr>
      <w:rPr>
        <w:rFonts w:ascii="Courier New" w:hAnsi="Courier New" w:cs="Courier New" w:hint="default"/>
      </w:rPr>
    </w:lvl>
    <w:lvl w:ilvl="8" w:tplc="04190005" w:tentative="1">
      <w:start w:val="1"/>
      <w:numFmt w:val="bullet"/>
      <w:lvlText w:val=""/>
      <w:lvlJc w:val="left"/>
      <w:pPr>
        <w:tabs>
          <w:tab w:val="num" w:pos="6431"/>
        </w:tabs>
        <w:ind w:left="6431" w:hanging="360"/>
      </w:pPr>
      <w:rPr>
        <w:rFonts w:ascii="Wingdings" w:hAnsi="Wingdings" w:hint="default"/>
      </w:rPr>
    </w:lvl>
  </w:abstractNum>
  <w:abstractNum w:abstractNumId="17">
    <w:nsid w:val="35EF6303"/>
    <w:multiLevelType w:val="hybridMultilevel"/>
    <w:tmpl w:val="F298436E"/>
    <w:lvl w:ilvl="0" w:tplc="07DA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BD1D81"/>
    <w:multiLevelType w:val="hybridMultilevel"/>
    <w:tmpl w:val="1524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30D2D"/>
    <w:multiLevelType w:val="hybridMultilevel"/>
    <w:tmpl w:val="5DE6D2AC"/>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C0967D7"/>
    <w:multiLevelType w:val="hybridMultilevel"/>
    <w:tmpl w:val="ED080CAC"/>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7132F0"/>
    <w:multiLevelType w:val="hybridMultilevel"/>
    <w:tmpl w:val="14C643C8"/>
    <w:lvl w:ilvl="0" w:tplc="593E3C0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A87397"/>
    <w:multiLevelType w:val="hybridMultilevel"/>
    <w:tmpl w:val="7DA807C2"/>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FA4A1B"/>
    <w:multiLevelType w:val="hybridMultilevel"/>
    <w:tmpl w:val="4168A3CE"/>
    <w:lvl w:ilvl="0" w:tplc="7BBA0C7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A45731E"/>
    <w:multiLevelType w:val="hybridMultilevel"/>
    <w:tmpl w:val="3A22A634"/>
    <w:lvl w:ilvl="0" w:tplc="593E3C0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9C21C4"/>
    <w:multiLevelType w:val="hybridMultilevel"/>
    <w:tmpl w:val="0A104AA6"/>
    <w:lvl w:ilvl="0" w:tplc="D2E4FA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C02004"/>
    <w:multiLevelType w:val="hybridMultilevel"/>
    <w:tmpl w:val="B6F6A872"/>
    <w:lvl w:ilvl="0" w:tplc="CF8E27D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8">
    <w:nsid w:val="6165238E"/>
    <w:multiLevelType w:val="hybridMultilevel"/>
    <w:tmpl w:val="2D6253D2"/>
    <w:lvl w:ilvl="0" w:tplc="1A442A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F17FB6"/>
    <w:multiLevelType w:val="multilevel"/>
    <w:tmpl w:val="72BE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A1310"/>
    <w:multiLevelType w:val="hybridMultilevel"/>
    <w:tmpl w:val="0750D492"/>
    <w:lvl w:ilvl="0" w:tplc="7BBA0C76">
      <w:start w:val="1"/>
      <w:numFmt w:val="bullet"/>
      <w:lvlText w:val=""/>
      <w:lvlJc w:val="left"/>
      <w:pPr>
        <w:tabs>
          <w:tab w:val="num" w:pos="3338"/>
        </w:tabs>
        <w:ind w:left="3338" w:hanging="360"/>
      </w:pPr>
      <w:rPr>
        <w:rFonts w:ascii="Symbol" w:hAnsi="Symbol" w:hint="default"/>
      </w:rPr>
    </w:lvl>
    <w:lvl w:ilvl="1" w:tplc="04190003" w:tentative="1">
      <w:start w:val="1"/>
      <w:numFmt w:val="bullet"/>
      <w:lvlText w:val="o"/>
      <w:lvlJc w:val="left"/>
      <w:pPr>
        <w:tabs>
          <w:tab w:val="num" w:pos="3518"/>
        </w:tabs>
        <w:ind w:left="3518" w:hanging="360"/>
      </w:pPr>
      <w:rPr>
        <w:rFonts w:ascii="Courier New" w:hAnsi="Courier New" w:cs="Courier New" w:hint="default"/>
      </w:rPr>
    </w:lvl>
    <w:lvl w:ilvl="2" w:tplc="04190005" w:tentative="1">
      <w:start w:val="1"/>
      <w:numFmt w:val="bullet"/>
      <w:lvlText w:val=""/>
      <w:lvlJc w:val="left"/>
      <w:pPr>
        <w:tabs>
          <w:tab w:val="num" w:pos="4238"/>
        </w:tabs>
        <w:ind w:left="4238" w:hanging="360"/>
      </w:pPr>
      <w:rPr>
        <w:rFonts w:ascii="Wingdings" w:hAnsi="Wingdings" w:hint="default"/>
      </w:rPr>
    </w:lvl>
    <w:lvl w:ilvl="3" w:tplc="04190001" w:tentative="1">
      <w:start w:val="1"/>
      <w:numFmt w:val="bullet"/>
      <w:lvlText w:val=""/>
      <w:lvlJc w:val="left"/>
      <w:pPr>
        <w:tabs>
          <w:tab w:val="num" w:pos="4958"/>
        </w:tabs>
        <w:ind w:left="4958" w:hanging="360"/>
      </w:pPr>
      <w:rPr>
        <w:rFonts w:ascii="Symbol" w:hAnsi="Symbol" w:hint="default"/>
      </w:rPr>
    </w:lvl>
    <w:lvl w:ilvl="4" w:tplc="04190003" w:tentative="1">
      <w:start w:val="1"/>
      <w:numFmt w:val="bullet"/>
      <w:lvlText w:val="o"/>
      <w:lvlJc w:val="left"/>
      <w:pPr>
        <w:tabs>
          <w:tab w:val="num" w:pos="5678"/>
        </w:tabs>
        <w:ind w:left="5678" w:hanging="360"/>
      </w:pPr>
      <w:rPr>
        <w:rFonts w:ascii="Courier New" w:hAnsi="Courier New" w:cs="Courier New" w:hint="default"/>
      </w:rPr>
    </w:lvl>
    <w:lvl w:ilvl="5" w:tplc="04190005" w:tentative="1">
      <w:start w:val="1"/>
      <w:numFmt w:val="bullet"/>
      <w:lvlText w:val=""/>
      <w:lvlJc w:val="left"/>
      <w:pPr>
        <w:tabs>
          <w:tab w:val="num" w:pos="6398"/>
        </w:tabs>
        <w:ind w:left="6398" w:hanging="360"/>
      </w:pPr>
      <w:rPr>
        <w:rFonts w:ascii="Wingdings" w:hAnsi="Wingdings" w:hint="default"/>
      </w:rPr>
    </w:lvl>
    <w:lvl w:ilvl="6" w:tplc="04190001" w:tentative="1">
      <w:start w:val="1"/>
      <w:numFmt w:val="bullet"/>
      <w:lvlText w:val=""/>
      <w:lvlJc w:val="left"/>
      <w:pPr>
        <w:tabs>
          <w:tab w:val="num" w:pos="7118"/>
        </w:tabs>
        <w:ind w:left="7118" w:hanging="360"/>
      </w:pPr>
      <w:rPr>
        <w:rFonts w:ascii="Symbol" w:hAnsi="Symbol" w:hint="default"/>
      </w:rPr>
    </w:lvl>
    <w:lvl w:ilvl="7" w:tplc="04190003" w:tentative="1">
      <w:start w:val="1"/>
      <w:numFmt w:val="bullet"/>
      <w:lvlText w:val="o"/>
      <w:lvlJc w:val="left"/>
      <w:pPr>
        <w:tabs>
          <w:tab w:val="num" w:pos="7838"/>
        </w:tabs>
        <w:ind w:left="7838" w:hanging="360"/>
      </w:pPr>
      <w:rPr>
        <w:rFonts w:ascii="Courier New" w:hAnsi="Courier New" w:cs="Courier New" w:hint="default"/>
      </w:rPr>
    </w:lvl>
    <w:lvl w:ilvl="8" w:tplc="04190005" w:tentative="1">
      <w:start w:val="1"/>
      <w:numFmt w:val="bullet"/>
      <w:lvlText w:val=""/>
      <w:lvlJc w:val="left"/>
      <w:pPr>
        <w:tabs>
          <w:tab w:val="num" w:pos="8558"/>
        </w:tabs>
        <w:ind w:left="8558" w:hanging="360"/>
      </w:pPr>
      <w:rPr>
        <w:rFonts w:ascii="Wingdings" w:hAnsi="Wingdings" w:hint="default"/>
      </w:rPr>
    </w:lvl>
  </w:abstractNum>
  <w:abstractNum w:abstractNumId="31">
    <w:nsid w:val="6C9E2951"/>
    <w:multiLevelType w:val="hybridMultilevel"/>
    <w:tmpl w:val="8CA4D4BE"/>
    <w:lvl w:ilvl="0" w:tplc="C0EE1F8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6E39502B"/>
    <w:multiLevelType w:val="hybridMultilevel"/>
    <w:tmpl w:val="8B48B236"/>
    <w:lvl w:ilvl="0" w:tplc="5DB0988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23673C"/>
    <w:multiLevelType w:val="hybridMultilevel"/>
    <w:tmpl w:val="4B705BCE"/>
    <w:lvl w:ilvl="0" w:tplc="D2E4FA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E87822"/>
    <w:multiLevelType w:val="singleLevel"/>
    <w:tmpl w:val="0792D574"/>
    <w:lvl w:ilvl="0">
      <w:start w:val="18"/>
      <w:numFmt w:val="decimal"/>
      <w:lvlText w:val="%1."/>
      <w:legacy w:legacy="1" w:legacySpace="0" w:legacyIndent="701"/>
      <w:lvlJc w:val="left"/>
      <w:rPr>
        <w:rFonts w:ascii="Times New Roman" w:hAnsi="Times New Roman" w:cs="Times New Roman" w:hint="default"/>
      </w:rPr>
    </w:lvl>
  </w:abstractNum>
  <w:abstractNum w:abstractNumId="35">
    <w:nsid w:val="78453BF7"/>
    <w:multiLevelType w:val="hybridMultilevel"/>
    <w:tmpl w:val="7E2E17EE"/>
    <w:lvl w:ilvl="0" w:tplc="7BBA0C76">
      <w:start w:val="1"/>
      <w:numFmt w:val="bullet"/>
      <w:lvlText w:val=""/>
      <w:lvlJc w:val="left"/>
      <w:pPr>
        <w:tabs>
          <w:tab w:val="num" w:pos="2394"/>
        </w:tabs>
        <w:ind w:left="239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6">
    <w:nsid w:val="7A207B7B"/>
    <w:multiLevelType w:val="multilevel"/>
    <w:tmpl w:val="E398F6AA"/>
    <w:lvl w:ilvl="0">
      <w:start w:val="5"/>
      <w:numFmt w:val="decimal"/>
      <w:lvlText w:val="%1."/>
      <w:lvlJc w:val="left"/>
      <w:pPr>
        <w:ind w:left="600" w:hanging="600"/>
      </w:pPr>
      <w:rPr>
        <w:rFonts w:hint="default"/>
      </w:rPr>
    </w:lvl>
    <w:lvl w:ilvl="1">
      <w:start w:val="18"/>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E5F64BF"/>
    <w:multiLevelType w:val="hybridMultilevel"/>
    <w:tmpl w:val="F4E82C1C"/>
    <w:lvl w:ilvl="0" w:tplc="AE0ECBF0">
      <w:start w:val="1"/>
      <w:numFmt w:val="bullet"/>
      <w:lvlText w:val=""/>
      <w:lvlJc w:val="left"/>
      <w:pPr>
        <w:tabs>
          <w:tab w:val="num" w:pos="1860"/>
        </w:tabs>
        <w:ind w:left="1860" w:hanging="360"/>
      </w:pPr>
      <w:rPr>
        <w:rFonts w:ascii="Symbol" w:hAnsi="Symbol" w:hint="default"/>
        <w:color w:val="auto"/>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start w:val="1"/>
      <w:numFmt w:val="bullet"/>
      <w:lvlText w:val=""/>
      <w:lvlJc w:val="left"/>
      <w:pPr>
        <w:tabs>
          <w:tab w:val="num" w:pos="4020"/>
        </w:tabs>
        <w:ind w:left="4020" w:hanging="360"/>
      </w:pPr>
      <w:rPr>
        <w:rFonts w:ascii="Symbol" w:hAnsi="Symbol" w:hint="default"/>
      </w:rPr>
    </w:lvl>
    <w:lvl w:ilvl="4" w:tplc="04190003">
      <w:start w:val="1"/>
      <w:numFmt w:val="bullet"/>
      <w:lvlText w:val="o"/>
      <w:lvlJc w:val="left"/>
      <w:pPr>
        <w:tabs>
          <w:tab w:val="num" w:pos="4740"/>
        </w:tabs>
        <w:ind w:left="4740" w:hanging="360"/>
      </w:pPr>
      <w:rPr>
        <w:rFonts w:ascii="Courier New" w:hAnsi="Courier New" w:cs="Courier New" w:hint="default"/>
      </w:rPr>
    </w:lvl>
    <w:lvl w:ilvl="5" w:tplc="04190005">
      <w:start w:val="1"/>
      <w:numFmt w:val="bullet"/>
      <w:lvlText w:val=""/>
      <w:lvlJc w:val="left"/>
      <w:pPr>
        <w:tabs>
          <w:tab w:val="num" w:pos="5460"/>
        </w:tabs>
        <w:ind w:left="5460" w:hanging="360"/>
      </w:pPr>
      <w:rPr>
        <w:rFonts w:ascii="Wingdings" w:hAnsi="Wingdings" w:hint="default"/>
      </w:rPr>
    </w:lvl>
    <w:lvl w:ilvl="6" w:tplc="04190001">
      <w:start w:val="1"/>
      <w:numFmt w:val="bullet"/>
      <w:lvlText w:val=""/>
      <w:lvlJc w:val="left"/>
      <w:pPr>
        <w:tabs>
          <w:tab w:val="num" w:pos="6180"/>
        </w:tabs>
        <w:ind w:left="6180" w:hanging="360"/>
      </w:pPr>
      <w:rPr>
        <w:rFonts w:ascii="Symbol" w:hAnsi="Symbol" w:hint="default"/>
      </w:rPr>
    </w:lvl>
    <w:lvl w:ilvl="7" w:tplc="04190003">
      <w:start w:val="1"/>
      <w:numFmt w:val="bullet"/>
      <w:lvlText w:val="o"/>
      <w:lvlJc w:val="left"/>
      <w:pPr>
        <w:tabs>
          <w:tab w:val="num" w:pos="6900"/>
        </w:tabs>
        <w:ind w:left="6900" w:hanging="360"/>
      </w:pPr>
      <w:rPr>
        <w:rFonts w:ascii="Courier New" w:hAnsi="Courier New" w:cs="Courier New" w:hint="default"/>
      </w:rPr>
    </w:lvl>
    <w:lvl w:ilvl="8" w:tplc="04190005">
      <w:start w:val="1"/>
      <w:numFmt w:val="bullet"/>
      <w:lvlText w:val=""/>
      <w:lvlJc w:val="left"/>
      <w:pPr>
        <w:tabs>
          <w:tab w:val="num" w:pos="7620"/>
        </w:tabs>
        <w:ind w:left="7620" w:hanging="360"/>
      </w:pPr>
      <w:rPr>
        <w:rFonts w:ascii="Wingdings" w:hAnsi="Wingdings" w:hint="default"/>
      </w:rPr>
    </w:lvl>
  </w:abstractNum>
  <w:num w:numId="1">
    <w:abstractNumId w:val="7"/>
  </w:num>
  <w:num w:numId="2">
    <w:abstractNumId w:val="12"/>
  </w:num>
  <w:num w:numId="3">
    <w:abstractNumId w:val="27"/>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7"/>
  </w:num>
  <w:num w:numId="8">
    <w:abstractNumId w:val="2"/>
  </w:num>
  <w:num w:numId="9">
    <w:abstractNumId w:val="1"/>
  </w:num>
  <w:num w:numId="10">
    <w:abstractNumId w:val="34"/>
  </w:num>
  <w:num w:numId="11">
    <w:abstractNumId w:val="4"/>
  </w:num>
  <w:num w:numId="12">
    <w:abstractNumId w:val="33"/>
  </w:num>
  <w:num w:numId="13">
    <w:abstractNumId w:val="20"/>
  </w:num>
  <w:num w:numId="14">
    <w:abstractNumId w:val="22"/>
  </w:num>
  <w:num w:numId="15">
    <w:abstractNumId w:val="28"/>
  </w:num>
  <w:num w:numId="16">
    <w:abstractNumId w:val="29"/>
  </w:num>
  <w:num w:numId="17">
    <w:abstractNumId w:val="10"/>
  </w:num>
  <w:num w:numId="18">
    <w:abstractNumId w:val="25"/>
  </w:num>
  <w:num w:numId="19">
    <w:abstractNumId w:val="9"/>
  </w:num>
  <w:num w:numId="20">
    <w:abstractNumId w:val="16"/>
  </w:num>
  <w:num w:numId="21">
    <w:abstractNumId w:val="5"/>
  </w:num>
  <w:num w:numId="22">
    <w:abstractNumId w:val="11"/>
  </w:num>
  <w:num w:numId="23">
    <w:abstractNumId w:val="21"/>
  </w:num>
  <w:num w:numId="24">
    <w:abstractNumId w:val="35"/>
  </w:num>
  <w:num w:numId="25">
    <w:abstractNumId w:val="15"/>
  </w:num>
  <w:num w:numId="26">
    <w:abstractNumId w:val="19"/>
  </w:num>
  <w:num w:numId="27">
    <w:abstractNumId w:val="24"/>
  </w:num>
  <w:num w:numId="28">
    <w:abstractNumId w:val="36"/>
  </w:num>
  <w:num w:numId="29">
    <w:abstractNumId w:val="23"/>
  </w:num>
  <w:num w:numId="30">
    <w:abstractNumId w:val="30"/>
  </w:num>
  <w:num w:numId="31">
    <w:abstractNumId w:val="32"/>
  </w:num>
  <w:num w:numId="32">
    <w:abstractNumId w:val="26"/>
  </w:num>
  <w:num w:numId="33">
    <w:abstractNumId w:val="31"/>
  </w:num>
  <w:num w:numId="34">
    <w:abstractNumId w:val="8"/>
  </w:num>
  <w:num w:numId="35">
    <w:abstractNumId w:val="13"/>
  </w:num>
  <w:num w:numId="36">
    <w:abstractNumId w:val="18"/>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85"/>
    <w:rsid w:val="00051C2C"/>
    <w:rsid w:val="00061D3D"/>
    <w:rsid w:val="0008458D"/>
    <w:rsid w:val="00084F40"/>
    <w:rsid w:val="000B08A9"/>
    <w:rsid w:val="000B2461"/>
    <w:rsid w:val="000B5327"/>
    <w:rsid w:val="000B7D42"/>
    <w:rsid w:val="000C0BD2"/>
    <w:rsid w:val="000C4803"/>
    <w:rsid w:val="000D575A"/>
    <w:rsid w:val="000E2583"/>
    <w:rsid w:val="00107F11"/>
    <w:rsid w:val="001460B2"/>
    <w:rsid w:val="0017767D"/>
    <w:rsid w:val="001852B3"/>
    <w:rsid w:val="00190D5C"/>
    <w:rsid w:val="00191E15"/>
    <w:rsid w:val="001A4D80"/>
    <w:rsid w:val="001E2313"/>
    <w:rsid w:val="0026461F"/>
    <w:rsid w:val="0026755A"/>
    <w:rsid w:val="00273667"/>
    <w:rsid w:val="002863DC"/>
    <w:rsid w:val="00290DAF"/>
    <w:rsid w:val="00292AB6"/>
    <w:rsid w:val="0030389F"/>
    <w:rsid w:val="00303E57"/>
    <w:rsid w:val="00311A96"/>
    <w:rsid w:val="00323BA5"/>
    <w:rsid w:val="00345783"/>
    <w:rsid w:val="00347388"/>
    <w:rsid w:val="00353830"/>
    <w:rsid w:val="003652FF"/>
    <w:rsid w:val="00367432"/>
    <w:rsid w:val="00367E47"/>
    <w:rsid w:val="0037045C"/>
    <w:rsid w:val="00381307"/>
    <w:rsid w:val="00390A3D"/>
    <w:rsid w:val="003C7636"/>
    <w:rsid w:val="003F30C8"/>
    <w:rsid w:val="003F5BE4"/>
    <w:rsid w:val="004136AC"/>
    <w:rsid w:val="004162BD"/>
    <w:rsid w:val="00433185"/>
    <w:rsid w:val="00445E7A"/>
    <w:rsid w:val="00462425"/>
    <w:rsid w:val="00466C7A"/>
    <w:rsid w:val="00472B98"/>
    <w:rsid w:val="004D077D"/>
    <w:rsid w:val="004D2D4A"/>
    <w:rsid w:val="004D7364"/>
    <w:rsid w:val="004F0F88"/>
    <w:rsid w:val="004F2E38"/>
    <w:rsid w:val="00504082"/>
    <w:rsid w:val="00527375"/>
    <w:rsid w:val="005454A4"/>
    <w:rsid w:val="00552F64"/>
    <w:rsid w:val="00563971"/>
    <w:rsid w:val="0057492A"/>
    <w:rsid w:val="0058565B"/>
    <w:rsid w:val="00591B6B"/>
    <w:rsid w:val="0059571F"/>
    <w:rsid w:val="005A69CC"/>
    <w:rsid w:val="005B7917"/>
    <w:rsid w:val="005F16B6"/>
    <w:rsid w:val="006161B6"/>
    <w:rsid w:val="0063648A"/>
    <w:rsid w:val="00643CA7"/>
    <w:rsid w:val="00654BAC"/>
    <w:rsid w:val="00674A5F"/>
    <w:rsid w:val="00686156"/>
    <w:rsid w:val="006A5D78"/>
    <w:rsid w:val="006C3873"/>
    <w:rsid w:val="006C6A78"/>
    <w:rsid w:val="006E4F81"/>
    <w:rsid w:val="006F21B3"/>
    <w:rsid w:val="0070442D"/>
    <w:rsid w:val="007046D2"/>
    <w:rsid w:val="0076051A"/>
    <w:rsid w:val="00767677"/>
    <w:rsid w:val="007F72D9"/>
    <w:rsid w:val="008253D1"/>
    <w:rsid w:val="00837609"/>
    <w:rsid w:val="00885A36"/>
    <w:rsid w:val="008E118D"/>
    <w:rsid w:val="008E2BE5"/>
    <w:rsid w:val="008F5F8F"/>
    <w:rsid w:val="00905381"/>
    <w:rsid w:val="00946A34"/>
    <w:rsid w:val="009625EA"/>
    <w:rsid w:val="009C136D"/>
    <w:rsid w:val="009D6852"/>
    <w:rsid w:val="009E243E"/>
    <w:rsid w:val="00A229BE"/>
    <w:rsid w:val="00A258DC"/>
    <w:rsid w:val="00A31D22"/>
    <w:rsid w:val="00A33C42"/>
    <w:rsid w:val="00A413B0"/>
    <w:rsid w:val="00A508C7"/>
    <w:rsid w:val="00A527F6"/>
    <w:rsid w:val="00A71843"/>
    <w:rsid w:val="00A92874"/>
    <w:rsid w:val="00AA59A0"/>
    <w:rsid w:val="00AB41F1"/>
    <w:rsid w:val="00AD02C4"/>
    <w:rsid w:val="00B05705"/>
    <w:rsid w:val="00B21053"/>
    <w:rsid w:val="00B21BF1"/>
    <w:rsid w:val="00B50735"/>
    <w:rsid w:val="00B53E4E"/>
    <w:rsid w:val="00BB0CB5"/>
    <w:rsid w:val="00BB262C"/>
    <w:rsid w:val="00BB6D54"/>
    <w:rsid w:val="00BC2573"/>
    <w:rsid w:val="00BC4C72"/>
    <w:rsid w:val="00BD2696"/>
    <w:rsid w:val="00C04AAE"/>
    <w:rsid w:val="00C07CA6"/>
    <w:rsid w:val="00C47CE6"/>
    <w:rsid w:val="00C5261E"/>
    <w:rsid w:val="00C97C87"/>
    <w:rsid w:val="00CB7E29"/>
    <w:rsid w:val="00CE39A0"/>
    <w:rsid w:val="00D074A8"/>
    <w:rsid w:val="00D25B5F"/>
    <w:rsid w:val="00D61F6B"/>
    <w:rsid w:val="00D717BF"/>
    <w:rsid w:val="00D949DD"/>
    <w:rsid w:val="00DA6BAD"/>
    <w:rsid w:val="00DC7FA2"/>
    <w:rsid w:val="00DE328D"/>
    <w:rsid w:val="00DE756C"/>
    <w:rsid w:val="00DF502D"/>
    <w:rsid w:val="00DF761C"/>
    <w:rsid w:val="00E12152"/>
    <w:rsid w:val="00E417C9"/>
    <w:rsid w:val="00EA77EA"/>
    <w:rsid w:val="00EB1B5B"/>
    <w:rsid w:val="00ED71EA"/>
    <w:rsid w:val="00EF7E59"/>
    <w:rsid w:val="00F50455"/>
    <w:rsid w:val="00F616A1"/>
    <w:rsid w:val="00F8553E"/>
    <w:rsid w:val="00F9762F"/>
    <w:rsid w:val="00FA0622"/>
    <w:rsid w:val="00FB60F0"/>
    <w:rsid w:val="00FD079A"/>
    <w:rsid w:val="00FD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12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
    <w:qFormat/>
    <w:rsid w:val="0026461F"/>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uiPriority w:val="9"/>
    <w:qFormat/>
    <w:rsid w:val="0026461F"/>
    <w:pPr>
      <w:keepNext/>
      <w:keepLines/>
      <w:suppressAutoHyphens/>
      <w:spacing w:before="200"/>
      <w:ind w:firstLine="567"/>
      <w:jc w:val="both"/>
      <w:outlineLvl w:val="4"/>
    </w:pPr>
    <w:rPr>
      <w:rFonts w:ascii="Cambria" w:hAnsi="Cambria"/>
      <w:color w:val="243F60"/>
      <w:sz w:val="24"/>
      <w:szCs w:val="24"/>
      <w:lang w:val="x-none" w:eastAsia="ar-SA"/>
    </w:rPr>
  </w:style>
  <w:style w:type="paragraph" w:styleId="6">
    <w:name w:val="heading 6"/>
    <w:basedOn w:val="a"/>
    <w:next w:val="a"/>
    <w:link w:val="60"/>
    <w:qFormat/>
    <w:rsid w:val="0026461F"/>
    <w:pPr>
      <w:keepNext/>
      <w:tabs>
        <w:tab w:val="num" w:pos="0"/>
      </w:tabs>
      <w:suppressAutoHyphens/>
      <w:autoSpaceDE w:val="0"/>
      <w:spacing w:after="111"/>
      <w:ind w:left="550" w:firstLine="567"/>
      <w:jc w:val="both"/>
      <w:outlineLvl w:val="5"/>
    </w:pPr>
    <w:rPr>
      <w:rFonts w:ascii="Times New Roman" w:hAnsi="Times New Roman"/>
      <w:sz w:val="28"/>
      <w:lang w:val="x-none" w:eastAsia="ar-SA"/>
    </w:rPr>
  </w:style>
  <w:style w:type="paragraph" w:styleId="7">
    <w:name w:val="heading 7"/>
    <w:basedOn w:val="a"/>
    <w:next w:val="a"/>
    <w:link w:val="70"/>
    <w:qFormat/>
    <w:rsid w:val="0026461F"/>
    <w:pPr>
      <w:tabs>
        <w:tab w:val="num" w:pos="0"/>
      </w:tabs>
      <w:suppressAutoHyphens/>
      <w:spacing w:before="240" w:after="60"/>
      <w:ind w:firstLine="567"/>
      <w:jc w:val="both"/>
      <w:outlineLvl w:val="6"/>
    </w:pPr>
    <w:rPr>
      <w:rFonts w:ascii="Times New Roman" w:hAnsi="Times New Roman"/>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uiPriority w:val="99"/>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345783"/>
    <w:rPr>
      <w:color w:val="0000FF" w:themeColor="hyperlink"/>
      <w:u w:val="single"/>
    </w:rPr>
  </w:style>
  <w:style w:type="paragraph" w:customStyle="1" w:styleId="ad">
    <w:name w:val="Прижатый влево"/>
    <w:basedOn w:val="a"/>
    <w:next w:val="a"/>
    <w:uiPriority w:val="99"/>
    <w:rsid w:val="00C07CA6"/>
    <w:pPr>
      <w:widowControl w:val="0"/>
      <w:autoSpaceDE w:val="0"/>
      <w:autoSpaceDN w:val="0"/>
      <w:adjustRightInd w:val="0"/>
    </w:pPr>
    <w:rPr>
      <w:rFonts w:ascii="Times New Roman" w:eastAsiaTheme="minorEastAsia" w:hAnsi="Times New Roman"/>
      <w:sz w:val="24"/>
      <w:szCs w:val="24"/>
    </w:rPr>
  </w:style>
  <w:style w:type="character" w:customStyle="1" w:styleId="11">
    <w:name w:val="Неразрешенное упоминание1"/>
    <w:basedOn w:val="a0"/>
    <w:uiPriority w:val="99"/>
    <w:semiHidden/>
    <w:unhideWhenUsed/>
    <w:rsid w:val="00381307"/>
    <w:rPr>
      <w:color w:val="605E5C"/>
      <w:shd w:val="clear" w:color="auto" w:fill="E1DFDD"/>
    </w:rPr>
  </w:style>
  <w:style w:type="character" w:customStyle="1" w:styleId="a4">
    <w:name w:val="Верхний колонтитул Знак"/>
    <w:basedOn w:val="a0"/>
    <w:link w:val="a3"/>
    <w:rsid w:val="0058565B"/>
    <w:rPr>
      <w:rFonts w:ascii="Baltica" w:hAnsi="Baltica"/>
      <w:sz w:val="26"/>
    </w:rPr>
  </w:style>
  <w:style w:type="character" w:customStyle="1" w:styleId="a6">
    <w:name w:val="Нижний колонтитул Знак"/>
    <w:basedOn w:val="a0"/>
    <w:link w:val="a5"/>
    <w:uiPriority w:val="99"/>
    <w:rsid w:val="0058565B"/>
    <w:rPr>
      <w:rFonts w:ascii="Baltica" w:hAnsi="Baltica"/>
      <w:sz w:val="26"/>
    </w:rPr>
  </w:style>
  <w:style w:type="character" w:customStyle="1" w:styleId="a8">
    <w:name w:val="Основной текст с отступом Знак"/>
    <w:basedOn w:val="a0"/>
    <w:link w:val="a7"/>
    <w:rsid w:val="0058565B"/>
    <w:rPr>
      <w:sz w:val="24"/>
    </w:rPr>
  </w:style>
  <w:style w:type="character" w:customStyle="1" w:styleId="20">
    <w:name w:val="Основной текст с отступом 2 Знак"/>
    <w:basedOn w:val="a0"/>
    <w:link w:val="2"/>
    <w:uiPriority w:val="99"/>
    <w:rsid w:val="0058565B"/>
    <w:rPr>
      <w:sz w:val="26"/>
    </w:rPr>
  </w:style>
  <w:style w:type="paragraph" w:customStyle="1" w:styleId="ConsPlusNonformat">
    <w:name w:val="ConsPlusNonformat"/>
    <w:rsid w:val="0058565B"/>
    <w:pPr>
      <w:autoSpaceDE w:val="0"/>
      <w:autoSpaceDN w:val="0"/>
      <w:adjustRightInd w:val="0"/>
    </w:pPr>
    <w:rPr>
      <w:rFonts w:ascii="Courier New" w:hAnsi="Courier New" w:cs="Courier New"/>
    </w:rPr>
  </w:style>
  <w:style w:type="paragraph" w:styleId="ae">
    <w:name w:val="Body Text"/>
    <w:basedOn w:val="a"/>
    <w:link w:val="af"/>
    <w:rsid w:val="0058565B"/>
    <w:pPr>
      <w:widowControl w:val="0"/>
      <w:autoSpaceDE w:val="0"/>
      <w:autoSpaceDN w:val="0"/>
      <w:adjustRightInd w:val="0"/>
      <w:spacing w:line="360" w:lineRule="auto"/>
      <w:jc w:val="both"/>
    </w:pPr>
    <w:rPr>
      <w:rFonts w:ascii="Times New Roman" w:hAnsi="Times New Roman"/>
      <w:sz w:val="24"/>
    </w:rPr>
  </w:style>
  <w:style w:type="character" w:customStyle="1" w:styleId="af">
    <w:name w:val="Основной текст Знак"/>
    <w:basedOn w:val="a0"/>
    <w:link w:val="ae"/>
    <w:rsid w:val="0058565B"/>
    <w:rPr>
      <w:sz w:val="24"/>
    </w:rPr>
  </w:style>
  <w:style w:type="character" w:customStyle="1" w:styleId="af0">
    <w:name w:val="Цветовое выделение"/>
    <w:rsid w:val="0058565B"/>
    <w:rPr>
      <w:b/>
      <w:color w:val="000080"/>
    </w:rPr>
  </w:style>
  <w:style w:type="paragraph" w:styleId="3">
    <w:name w:val="Body Text Indent 3"/>
    <w:basedOn w:val="a"/>
    <w:link w:val="30"/>
    <w:rsid w:val="0058565B"/>
    <w:pPr>
      <w:autoSpaceDE w:val="0"/>
      <w:autoSpaceDN w:val="0"/>
      <w:adjustRightInd w:val="0"/>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58565B"/>
    <w:rPr>
      <w:sz w:val="24"/>
      <w:szCs w:val="24"/>
    </w:rPr>
  </w:style>
  <w:style w:type="paragraph" w:customStyle="1" w:styleId="Style2">
    <w:name w:val="Style2"/>
    <w:basedOn w:val="a"/>
    <w:rsid w:val="0058565B"/>
    <w:pPr>
      <w:widowControl w:val="0"/>
      <w:autoSpaceDE w:val="0"/>
      <w:autoSpaceDN w:val="0"/>
      <w:adjustRightInd w:val="0"/>
      <w:spacing w:line="274" w:lineRule="exact"/>
      <w:ind w:firstLine="480"/>
      <w:jc w:val="both"/>
    </w:pPr>
    <w:rPr>
      <w:rFonts w:ascii="Times New Roman" w:hAnsi="Times New Roman"/>
      <w:sz w:val="24"/>
      <w:szCs w:val="24"/>
    </w:rPr>
  </w:style>
  <w:style w:type="character" w:customStyle="1" w:styleId="10">
    <w:name w:val="Заголовок 1 Знак"/>
    <w:basedOn w:val="a0"/>
    <w:link w:val="1"/>
    <w:uiPriority w:val="9"/>
    <w:rsid w:val="0026461F"/>
    <w:rPr>
      <w:rFonts w:ascii="Cambria" w:hAnsi="Cambria"/>
      <w:b/>
      <w:bCs/>
      <w:kern w:val="32"/>
      <w:sz w:val="32"/>
      <w:szCs w:val="32"/>
      <w:lang w:val="x-none" w:eastAsia="x-none"/>
    </w:rPr>
  </w:style>
  <w:style w:type="character" w:customStyle="1" w:styleId="50">
    <w:name w:val="Заголовок 5 Знак"/>
    <w:basedOn w:val="a0"/>
    <w:link w:val="5"/>
    <w:uiPriority w:val="9"/>
    <w:rsid w:val="0026461F"/>
    <w:rPr>
      <w:rFonts w:ascii="Cambria" w:hAnsi="Cambria"/>
      <w:color w:val="243F60"/>
      <w:sz w:val="24"/>
      <w:szCs w:val="24"/>
      <w:lang w:val="x-none" w:eastAsia="ar-SA"/>
    </w:rPr>
  </w:style>
  <w:style w:type="character" w:customStyle="1" w:styleId="60">
    <w:name w:val="Заголовок 6 Знак"/>
    <w:basedOn w:val="a0"/>
    <w:link w:val="6"/>
    <w:rsid w:val="0026461F"/>
    <w:rPr>
      <w:sz w:val="28"/>
      <w:lang w:val="x-none" w:eastAsia="ar-SA"/>
    </w:rPr>
  </w:style>
  <w:style w:type="character" w:customStyle="1" w:styleId="70">
    <w:name w:val="Заголовок 7 Знак"/>
    <w:basedOn w:val="a0"/>
    <w:link w:val="7"/>
    <w:rsid w:val="0026461F"/>
    <w:rPr>
      <w:sz w:val="24"/>
      <w:szCs w:val="24"/>
      <w:lang w:val="x-none" w:eastAsia="ar-SA"/>
    </w:rPr>
  </w:style>
  <w:style w:type="numbering" w:customStyle="1" w:styleId="12">
    <w:name w:val="Нет списка1"/>
    <w:next w:val="a2"/>
    <w:uiPriority w:val="99"/>
    <w:semiHidden/>
    <w:unhideWhenUsed/>
    <w:rsid w:val="0026461F"/>
  </w:style>
  <w:style w:type="paragraph" w:customStyle="1" w:styleId="21">
    <w:name w:val="Основной текст с отступом 21"/>
    <w:basedOn w:val="a"/>
    <w:rsid w:val="0026461F"/>
    <w:pPr>
      <w:suppressAutoHyphens/>
      <w:autoSpaceDE w:val="0"/>
      <w:ind w:right="88" w:firstLine="550"/>
      <w:jc w:val="both"/>
    </w:pPr>
    <w:rPr>
      <w:rFonts w:ascii="Times New Roman" w:hAnsi="Times New Roman"/>
      <w:sz w:val="28"/>
      <w:lang w:eastAsia="ar-SA"/>
    </w:rPr>
  </w:style>
  <w:style w:type="paragraph" w:customStyle="1" w:styleId="31">
    <w:name w:val="Основной текст с отступом 31"/>
    <w:basedOn w:val="a"/>
    <w:rsid w:val="0026461F"/>
    <w:pPr>
      <w:suppressAutoHyphens/>
      <w:autoSpaceDE w:val="0"/>
      <w:ind w:right="44" w:firstLine="550"/>
      <w:jc w:val="both"/>
    </w:pPr>
    <w:rPr>
      <w:rFonts w:ascii="Times New Roman" w:hAnsi="Times New Roman"/>
      <w:sz w:val="28"/>
      <w:lang w:eastAsia="ar-SA"/>
    </w:rPr>
  </w:style>
  <w:style w:type="paragraph" w:customStyle="1" w:styleId="ConsNormal">
    <w:name w:val="ConsNormal"/>
    <w:rsid w:val="0026461F"/>
    <w:pPr>
      <w:widowControl w:val="0"/>
      <w:suppressAutoHyphens/>
      <w:autoSpaceDE w:val="0"/>
      <w:ind w:firstLine="720"/>
      <w:jc w:val="both"/>
    </w:pPr>
    <w:rPr>
      <w:rFonts w:ascii="Arial" w:eastAsia="Arial" w:hAnsi="Arial"/>
      <w:sz w:val="16"/>
      <w:szCs w:val="16"/>
    </w:rPr>
  </w:style>
  <w:style w:type="paragraph" w:customStyle="1" w:styleId="Style5">
    <w:name w:val="Style5"/>
    <w:basedOn w:val="a"/>
    <w:uiPriority w:val="99"/>
    <w:rsid w:val="0026461F"/>
    <w:pPr>
      <w:widowControl w:val="0"/>
      <w:autoSpaceDE w:val="0"/>
      <w:autoSpaceDN w:val="0"/>
      <w:adjustRightInd w:val="0"/>
      <w:spacing w:line="442" w:lineRule="exact"/>
      <w:ind w:firstLine="715"/>
      <w:jc w:val="both"/>
    </w:pPr>
    <w:rPr>
      <w:rFonts w:ascii="Times New Roman" w:hAnsi="Times New Roman"/>
      <w:sz w:val="24"/>
      <w:szCs w:val="24"/>
    </w:rPr>
  </w:style>
  <w:style w:type="character" w:customStyle="1" w:styleId="FontStyle14">
    <w:name w:val="Font Style14"/>
    <w:uiPriority w:val="99"/>
    <w:rsid w:val="0026461F"/>
    <w:rPr>
      <w:rFonts w:ascii="Times New Roman" w:hAnsi="Times New Roman" w:cs="Times New Roman"/>
      <w:sz w:val="26"/>
      <w:szCs w:val="26"/>
    </w:rPr>
  </w:style>
  <w:style w:type="paragraph" w:styleId="af1">
    <w:name w:val="List Paragraph"/>
    <w:basedOn w:val="a"/>
    <w:qFormat/>
    <w:rsid w:val="0026461F"/>
    <w:pPr>
      <w:suppressAutoHyphens/>
      <w:ind w:left="720" w:firstLine="567"/>
      <w:contextualSpacing/>
      <w:jc w:val="both"/>
    </w:pPr>
    <w:rPr>
      <w:rFonts w:ascii="Times New Roman" w:hAnsi="Times New Roman"/>
      <w:sz w:val="24"/>
      <w:szCs w:val="24"/>
      <w:lang w:eastAsia="ar-SA"/>
    </w:rPr>
  </w:style>
  <w:style w:type="character" w:customStyle="1" w:styleId="apple-style-span">
    <w:name w:val="apple-style-span"/>
    <w:basedOn w:val="a0"/>
    <w:rsid w:val="0026461F"/>
  </w:style>
  <w:style w:type="character" w:customStyle="1" w:styleId="FontStyle49">
    <w:name w:val="Font Style49"/>
    <w:uiPriority w:val="99"/>
    <w:rsid w:val="0026461F"/>
    <w:rPr>
      <w:rFonts w:ascii="Times New Roman" w:hAnsi="Times New Roman" w:cs="Times New Roman"/>
      <w:sz w:val="26"/>
      <w:szCs w:val="26"/>
    </w:rPr>
  </w:style>
  <w:style w:type="paragraph" w:customStyle="1" w:styleId="af2">
    <w:basedOn w:val="a"/>
    <w:next w:val="af3"/>
    <w:uiPriority w:val="99"/>
    <w:rsid w:val="0026461F"/>
    <w:pPr>
      <w:spacing w:before="60" w:after="75"/>
      <w:ind w:left="60"/>
      <w:jc w:val="both"/>
    </w:pPr>
    <w:rPr>
      <w:rFonts w:ascii="Times New Roman" w:hAnsi="Times New Roman"/>
      <w:sz w:val="24"/>
      <w:szCs w:val="24"/>
    </w:rPr>
  </w:style>
  <w:style w:type="paragraph" w:customStyle="1" w:styleId="Style16">
    <w:name w:val="Style16"/>
    <w:basedOn w:val="a"/>
    <w:uiPriority w:val="99"/>
    <w:rsid w:val="0026461F"/>
    <w:pPr>
      <w:widowControl w:val="0"/>
      <w:autoSpaceDE w:val="0"/>
      <w:autoSpaceDN w:val="0"/>
      <w:adjustRightInd w:val="0"/>
      <w:spacing w:line="317" w:lineRule="exact"/>
      <w:ind w:hanging="509"/>
      <w:jc w:val="both"/>
    </w:pPr>
    <w:rPr>
      <w:rFonts w:ascii="Times New Roman" w:hAnsi="Times New Roman"/>
      <w:sz w:val="24"/>
      <w:szCs w:val="24"/>
    </w:rPr>
  </w:style>
  <w:style w:type="paragraph" w:styleId="22">
    <w:name w:val="List 2"/>
    <w:basedOn w:val="a"/>
    <w:rsid w:val="0026461F"/>
    <w:pPr>
      <w:ind w:left="566" w:hanging="283"/>
    </w:pPr>
    <w:rPr>
      <w:rFonts w:ascii="Times New Roman" w:hAnsi="Times New Roman"/>
      <w:sz w:val="20"/>
    </w:rPr>
  </w:style>
  <w:style w:type="paragraph" w:styleId="32">
    <w:name w:val="List Continue 3"/>
    <w:basedOn w:val="a"/>
    <w:uiPriority w:val="99"/>
    <w:unhideWhenUsed/>
    <w:rsid w:val="0026461F"/>
    <w:pPr>
      <w:spacing w:after="120"/>
      <w:ind w:left="849"/>
      <w:contextualSpacing/>
    </w:pPr>
    <w:rPr>
      <w:rFonts w:ascii="Times New Roman" w:hAnsi="Times New Roman"/>
      <w:sz w:val="24"/>
      <w:szCs w:val="24"/>
    </w:rPr>
  </w:style>
  <w:style w:type="paragraph" w:customStyle="1" w:styleId="13">
    <w:name w:val="Абзац списка1"/>
    <w:basedOn w:val="a"/>
    <w:semiHidden/>
    <w:rsid w:val="0026461F"/>
    <w:pPr>
      <w:spacing w:after="200" w:line="276" w:lineRule="auto"/>
      <w:ind w:left="720"/>
    </w:pPr>
    <w:rPr>
      <w:rFonts w:ascii="Calibri" w:hAnsi="Calibri"/>
      <w:sz w:val="22"/>
      <w:szCs w:val="22"/>
    </w:rPr>
  </w:style>
  <w:style w:type="paragraph" w:customStyle="1" w:styleId="320">
    <w:name w:val="Основной текст с отступом 32"/>
    <w:basedOn w:val="a"/>
    <w:rsid w:val="0026461F"/>
    <w:pPr>
      <w:ind w:firstLine="720"/>
      <w:jc w:val="both"/>
    </w:pPr>
    <w:rPr>
      <w:rFonts w:ascii="Times New Roman" w:hAnsi="Times New Roman"/>
      <w:sz w:val="28"/>
    </w:rPr>
  </w:style>
  <w:style w:type="paragraph" w:customStyle="1" w:styleId="Default">
    <w:name w:val="Default"/>
    <w:rsid w:val="0026461F"/>
    <w:pPr>
      <w:autoSpaceDE w:val="0"/>
      <w:autoSpaceDN w:val="0"/>
      <w:adjustRightInd w:val="0"/>
    </w:pPr>
    <w:rPr>
      <w:rFonts w:eastAsia="Calibri"/>
      <w:color w:val="000000"/>
      <w:sz w:val="24"/>
      <w:szCs w:val="24"/>
    </w:rPr>
  </w:style>
  <w:style w:type="paragraph" w:styleId="af3">
    <w:name w:val="Normal (Web)"/>
    <w:basedOn w:val="a"/>
    <w:uiPriority w:val="99"/>
    <w:unhideWhenUsed/>
    <w:rsid w:val="0026461F"/>
    <w:pPr>
      <w:suppressAutoHyphens/>
      <w:ind w:firstLine="567"/>
      <w:jc w:val="both"/>
    </w:pPr>
    <w:rPr>
      <w:rFonts w:ascii="Times New Roman" w:hAnsi="Times New Roman"/>
      <w:sz w:val="24"/>
      <w:szCs w:val="24"/>
      <w:lang w:eastAsia="ar-SA"/>
    </w:rPr>
  </w:style>
  <w:style w:type="numbering" w:customStyle="1" w:styleId="23">
    <w:name w:val="Нет списка2"/>
    <w:next w:val="a2"/>
    <w:uiPriority w:val="99"/>
    <w:semiHidden/>
    <w:unhideWhenUsed/>
    <w:rsid w:val="00FD079A"/>
  </w:style>
  <w:style w:type="paragraph" w:customStyle="1" w:styleId="14">
    <w:name w:val="Абзац списка1"/>
    <w:basedOn w:val="a"/>
    <w:semiHidden/>
    <w:rsid w:val="00FD079A"/>
    <w:pPr>
      <w:spacing w:after="200" w:line="276" w:lineRule="auto"/>
      <w:ind w:left="720"/>
    </w:pPr>
    <w:rPr>
      <w:rFonts w:ascii="Calibri" w:hAnsi="Calibri"/>
      <w:sz w:val="22"/>
      <w:szCs w:val="22"/>
    </w:rPr>
  </w:style>
  <w:style w:type="paragraph" w:customStyle="1" w:styleId="321">
    <w:name w:val="Основной текст с отступом 32"/>
    <w:basedOn w:val="a"/>
    <w:rsid w:val="00FD079A"/>
    <w:pPr>
      <w:ind w:firstLine="720"/>
      <w:jc w:val="both"/>
    </w:pPr>
    <w:rPr>
      <w:rFonts w:ascii="Times New Roman" w:hAnsi="Times New Roman"/>
      <w:sz w:val="28"/>
    </w:rPr>
  </w:style>
  <w:style w:type="paragraph" w:customStyle="1" w:styleId="Plain1">
    <w:name w:val="Plain_1"/>
    <w:basedOn w:val="a"/>
    <w:link w:val="Plain10"/>
    <w:rsid w:val="00FD079A"/>
    <w:pPr>
      <w:spacing w:after="120" w:line="360" w:lineRule="atLeast"/>
      <w:jc w:val="both"/>
    </w:pPr>
    <w:rPr>
      <w:rFonts w:ascii="Arial" w:hAnsi="Arial" w:cs="Arial"/>
      <w:sz w:val="22"/>
      <w:szCs w:val="22"/>
    </w:rPr>
  </w:style>
  <w:style w:type="character" w:customStyle="1" w:styleId="Plain10">
    <w:name w:val="Plain_1 Знак"/>
    <w:basedOn w:val="a0"/>
    <w:link w:val="Plain1"/>
    <w:rsid w:val="00FD079A"/>
    <w:rPr>
      <w:rFonts w:ascii="Arial" w:hAnsi="Arial" w:cs="Arial"/>
      <w:sz w:val="22"/>
      <w:szCs w:val="22"/>
    </w:rPr>
  </w:style>
  <w:style w:type="table" w:customStyle="1" w:styleId="15">
    <w:name w:val="Сетка таблицы1"/>
    <w:basedOn w:val="a1"/>
    <w:next w:val="ab"/>
    <w:uiPriority w:val="59"/>
    <w:rsid w:val="00FD07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iPriority="99"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
    <w:qFormat/>
    <w:rsid w:val="0026461F"/>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uiPriority w:val="9"/>
    <w:qFormat/>
    <w:rsid w:val="0026461F"/>
    <w:pPr>
      <w:keepNext/>
      <w:keepLines/>
      <w:suppressAutoHyphens/>
      <w:spacing w:before="200"/>
      <w:ind w:firstLine="567"/>
      <w:jc w:val="both"/>
      <w:outlineLvl w:val="4"/>
    </w:pPr>
    <w:rPr>
      <w:rFonts w:ascii="Cambria" w:hAnsi="Cambria"/>
      <w:color w:val="243F60"/>
      <w:sz w:val="24"/>
      <w:szCs w:val="24"/>
      <w:lang w:val="x-none" w:eastAsia="ar-SA"/>
    </w:rPr>
  </w:style>
  <w:style w:type="paragraph" w:styleId="6">
    <w:name w:val="heading 6"/>
    <w:basedOn w:val="a"/>
    <w:next w:val="a"/>
    <w:link w:val="60"/>
    <w:qFormat/>
    <w:rsid w:val="0026461F"/>
    <w:pPr>
      <w:keepNext/>
      <w:tabs>
        <w:tab w:val="num" w:pos="0"/>
      </w:tabs>
      <w:suppressAutoHyphens/>
      <w:autoSpaceDE w:val="0"/>
      <w:spacing w:after="111"/>
      <w:ind w:left="550" w:firstLine="567"/>
      <w:jc w:val="both"/>
      <w:outlineLvl w:val="5"/>
    </w:pPr>
    <w:rPr>
      <w:rFonts w:ascii="Times New Roman" w:hAnsi="Times New Roman"/>
      <w:sz w:val="28"/>
      <w:lang w:val="x-none" w:eastAsia="ar-SA"/>
    </w:rPr>
  </w:style>
  <w:style w:type="paragraph" w:styleId="7">
    <w:name w:val="heading 7"/>
    <w:basedOn w:val="a"/>
    <w:next w:val="a"/>
    <w:link w:val="70"/>
    <w:qFormat/>
    <w:rsid w:val="0026461F"/>
    <w:pPr>
      <w:tabs>
        <w:tab w:val="num" w:pos="0"/>
      </w:tabs>
      <w:suppressAutoHyphens/>
      <w:spacing w:before="240" w:after="60"/>
      <w:ind w:firstLine="567"/>
      <w:jc w:val="both"/>
      <w:outlineLvl w:val="6"/>
    </w:pPr>
    <w:rPr>
      <w:rFonts w:ascii="Times New Roman" w:hAnsi="Times New Roman"/>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uiPriority w:val="99"/>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345783"/>
    <w:rPr>
      <w:color w:val="0000FF" w:themeColor="hyperlink"/>
      <w:u w:val="single"/>
    </w:rPr>
  </w:style>
  <w:style w:type="paragraph" w:customStyle="1" w:styleId="ad">
    <w:name w:val="Прижатый влево"/>
    <w:basedOn w:val="a"/>
    <w:next w:val="a"/>
    <w:uiPriority w:val="99"/>
    <w:rsid w:val="00C07CA6"/>
    <w:pPr>
      <w:widowControl w:val="0"/>
      <w:autoSpaceDE w:val="0"/>
      <w:autoSpaceDN w:val="0"/>
      <w:adjustRightInd w:val="0"/>
    </w:pPr>
    <w:rPr>
      <w:rFonts w:ascii="Times New Roman" w:eastAsiaTheme="minorEastAsia" w:hAnsi="Times New Roman"/>
      <w:sz w:val="24"/>
      <w:szCs w:val="24"/>
    </w:rPr>
  </w:style>
  <w:style w:type="character" w:customStyle="1" w:styleId="11">
    <w:name w:val="Неразрешенное упоминание1"/>
    <w:basedOn w:val="a0"/>
    <w:uiPriority w:val="99"/>
    <w:semiHidden/>
    <w:unhideWhenUsed/>
    <w:rsid w:val="00381307"/>
    <w:rPr>
      <w:color w:val="605E5C"/>
      <w:shd w:val="clear" w:color="auto" w:fill="E1DFDD"/>
    </w:rPr>
  </w:style>
  <w:style w:type="character" w:customStyle="1" w:styleId="a4">
    <w:name w:val="Верхний колонтитул Знак"/>
    <w:basedOn w:val="a0"/>
    <w:link w:val="a3"/>
    <w:rsid w:val="0058565B"/>
    <w:rPr>
      <w:rFonts w:ascii="Baltica" w:hAnsi="Baltica"/>
      <w:sz w:val="26"/>
    </w:rPr>
  </w:style>
  <w:style w:type="character" w:customStyle="1" w:styleId="a6">
    <w:name w:val="Нижний колонтитул Знак"/>
    <w:basedOn w:val="a0"/>
    <w:link w:val="a5"/>
    <w:uiPriority w:val="99"/>
    <w:rsid w:val="0058565B"/>
    <w:rPr>
      <w:rFonts w:ascii="Baltica" w:hAnsi="Baltica"/>
      <w:sz w:val="26"/>
    </w:rPr>
  </w:style>
  <w:style w:type="character" w:customStyle="1" w:styleId="a8">
    <w:name w:val="Основной текст с отступом Знак"/>
    <w:basedOn w:val="a0"/>
    <w:link w:val="a7"/>
    <w:rsid w:val="0058565B"/>
    <w:rPr>
      <w:sz w:val="24"/>
    </w:rPr>
  </w:style>
  <w:style w:type="character" w:customStyle="1" w:styleId="20">
    <w:name w:val="Основной текст с отступом 2 Знак"/>
    <w:basedOn w:val="a0"/>
    <w:link w:val="2"/>
    <w:uiPriority w:val="99"/>
    <w:rsid w:val="0058565B"/>
    <w:rPr>
      <w:sz w:val="26"/>
    </w:rPr>
  </w:style>
  <w:style w:type="paragraph" w:customStyle="1" w:styleId="ConsPlusNonformat">
    <w:name w:val="ConsPlusNonformat"/>
    <w:rsid w:val="0058565B"/>
    <w:pPr>
      <w:autoSpaceDE w:val="0"/>
      <w:autoSpaceDN w:val="0"/>
      <w:adjustRightInd w:val="0"/>
    </w:pPr>
    <w:rPr>
      <w:rFonts w:ascii="Courier New" w:hAnsi="Courier New" w:cs="Courier New"/>
    </w:rPr>
  </w:style>
  <w:style w:type="paragraph" w:styleId="ae">
    <w:name w:val="Body Text"/>
    <w:basedOn w:val="a"/>
    <w:link w:val="af"/>
    <w:rsid w:val="0058565B"/>
    <w:pPr>
      <w:widowControl w:val="0"/>
      <w:autoSpaceDE w:val="0"/>
      <w:autoSpaceDN w:val="0"/>
      <w:adjustRightInd w:val="0"/>
      <w:spacing w:line="360" w:lineRule="auto"/>
      <w:jc w:val="both"/>
    </w:pPr>
    <w:rPr>
      <w:rFonts w:ascii="Times New Roman" w:hAnsi="Times New Roman"/>
      <w:sz w:val="24"/>
    </w:rPr>
  </w:style>
  <w:style w:type="character" w:customStyle="1" w:styleId="af">
    <w:name w:val="Основной текст Знак"/>
    <w:basedOn w:val="a0"/>
    <w:link w:val="ae"/>
    <w:rsid w:val="0058565B"/>
    <w:rPr>
      <w:sz w:val="24"/>
    </w:rPr>
  </w:style>
  <w:style w:type="character" w:customStyle="1" w:styleId="af0">
    <w:name w:val="Цветовое выделение"/>
    <w:rsid w:val="0058565B"/>
    <w:rPr>
      <w:b/>
      <w:color w:val="000080"/>
    </w:rPr>
  </w:style>
  <w:style w:type="paragraph" w:styleId="3">
    <w:name w:val="Body Text Indent 3"/>
    <w:basedOn w:val="a"/>
    <w:link w:val="30"/>
    <w:rsid w:val="0058565B"/>
    <w:pPr>
      <w:autoSpaceDE w:val="0"/>
      <w:autoSpaceDN w:val="0"/>
      <w:adjustRightInd w:val="0"/>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58565B"/>
    <w:rPr>
      <w:sz w:val="24"/>
      <w:szCs w:val="24"/>
    </w:rPr>
  </w:style>
  <w:style w:type="paragraph" w:customStyle="1" w:styleId="Style2">
    <w:name w:val="Style2"/>
    <w:basedOn w:val="a"/>
    <w:rsid w:val="0058565B"/>
    <w:pPr>
      <w:widowControl w:val="0"/>
      <w:autoSpaceDE w:val="0"/>
      <w:autoSpaceDN w:val="0"/>
      <w:adjustRightInd w:val="0"/>
      <w:spacing w:line="274" w:lineRule="exact"/>
      <w:ind w:firstLine="480"/>
      <w:jc w:val="both"/>
    </w:pPr>
    <w:rPr>
      <w:rFonts w:ascii="Times New Roman" w:hAnsi="Times New Roman"/>
      <w:sz w:val="24"/>
      <w:szCs w:val="24"/>
    </w:rPr>
  </w:style>
  <w:style w:type="character" w:customStyle="1" w:styleId="10">
    <w:name w:val="Заголовок 1 Знак"/>
    <w:basedOn w:val="a0"/>
    <w:link w:val="1"/>
    <w:uiPriority w:val="9"/>
    <w:rsid w:val="0026461F"/>
    <w:rPr>
      <w:rFonts w:ascii="Cambria" w:hAnsi="Cambria"/>
      <w:b/>
      <w:bCs/>
      <w:kern w:val="32"/>
      <w:sz w:val="32"/>
      <w:szCs w:val="32"/>
      <w:lang w:val="x-none" w:eastAsia="x-none"/>
    </w:rPr>
  </w:style>
  <w:style w:type="character" w:customStyle="1" w:styleId="50">
    <w:name w:val="Заголовок 5 Знак"/>
    <w:basedOn w:val="a0"/>
    <w:link w:val="5"/>
    <w:uiPriority w:val="9"/>
    <w:rsid w:val="0026461F"/>
    <w:rPr>
      <w:rFonts w:ascii="Cambria" w:hAnsi="Cambria"/>
      <w:color w:val="243F60"/>
      <w:sz w:val="24"/>
      <w:szCs w:val="24"/>
      <w:lang w:val="x-none" w:eastAsia="ar-SA"/>
    </w:rPr>
  </w:style>
  <w:style w:type="character" w:customStyle="1" w:styleId="60">
    <w:name w:val="Заголовок 6 Знак"/>
    <w:basedOn w:val="a0"/>
    <w:link w:val="6"/>
    <w:rsid w:val="0026461F"/>
    <w:rPr>
      <w:sz w:val="28"/>
      <w:lang w:val="x-none" w:eastAsia="ar-SA"/>
    </w:rPr>
  </w:style>
  <w:style w:type="character" w:customStyle="1" w:styleId="70">
    <w:name w:val="Заголовок 7 Знак"/>
    <w:basedOn w:val="a0"/>
    <w:link w:val="7"/>
    <w:rsid w:val="0026461F"/>
    <w:rPr>
      <w:sz w:val="24"/>
      <w:szCs w:val="24"/>
      <w:lang w:val="x-none" w:eastAsia="ar-SA"/>
    </w:rPr>
  </w:style>
  <w:style w:type="numbering" w:customStyle="1" w:styleId="12">
    <w:name w:val="Нет списка1"/>
    <w:next w:val="a2"/>
    <w:uiPriority w:val="99"/>
    <w:semiHidden/>
    <w:unhideWhenUsed/>
    <w:rsid w:val="0026461F"/>
  </w:style>
  <w:style w:type="paragraph" w:customStyle="1" w:styleId="21">
    <w:name w:val="Основной текст с отступом 21"/>
    <w:basedOn w:val="a"/>
    <w:rsid w:val="0026461F"/>
    <w:pPr>
      <w:suppressAutoHyphens/>
      <w:autoSpaceDE w:val="0"/>
      <w:ind w:right="88" w:firstLine="550"/>
      <w:jc w:val="both"/>
    </w:pPr>
    <w:rPr>
      <w:rFonts w:ascii="Times New Roman" w:hAnsi="Times New Roman"/>
      <w:sz w:val="28"/>
      <w:lang w:eastAsia="ar-SA"/>
    </w:rPr>
  </w:style>
  <w:style w:type="paragraph" w:customStyle="1" w:styleId="31">
    <w:name w:val="Основной текст с отступом 31"/>
    <w:basedOn w:val="a"/>
    <w:rsid w:val="0026461F"/>
    <w:pPr>
      <w:suppressAutoHyphens/>
      <w:autoSpaceDE w:val="0"/>
      <w:ind w:right="44" w:firstLine="550"/>
      <w:jc w:val="both"/>
    </w:pPr>
    <w:rPr>
      <w:rFonts w:ascii="Times New Roman" w:hAnsi="Times New Roman"/>
      <w:sz w:val="28"/>
      <w:lang w:eastAsia="ar-SA"/>
    </w:rPr>
  </w:style>
  <w:style w:type="paragraph" w:customStyle="1" w:styleId="ConsNormal">
    <w:name w:val="ConsNormal"/>
    <w:rsid w:val="0026461F"/>
    <w:pPr>
      <w:widowControl w:val="0"/>
      <w:suppressAutoHyphens/>
      <w:autoSpaceDE w:val="0"/>
      <w:ind w:firstLine="720"/>
      <w:jc w:val="both"/>
    </w:pPr>
    <w:rPr>
      <w:rFonts w:ascii="Arial" w:eastAsia="Arial" w:hAnsi="Arial"/>
      <w:sz w:val="16"/>
      <w:szCs w:val="16"/>
    </w:rPr>
  </w:style>
  <w:style w:type="paragraph" w:customStyle="1" w:styleId="Style5">
    <w:name w:val="Style5"/>
    <w:basedOn w:val="a"/>
    <w:uiPriority w:val="99"/>
    <w:rsid w:val="0026461F"/>
    <w:pPr>
      <w:widowControl w:val="0"/>
      <w:autoSpaceDE w:val="0"/>
      <w:autoSpaceDN w:val="0"/>
      <w:adjustRightInd w:val="0"/>
      <w:spacing w:line="442" w:lineRule="exact"/>
      <w:ind w:firstLine="715"/>
      <w:jc w:val="both"/>
    </w:pPr>
    <w:rPr>
      <w:rFonts w:ascii="Times New Roman" w:hAnsi="Times New Roman"/>
      <w:sz w:val="24"/>
      <w:szCs w:val="24"/>
    </w:rPr>
  </w:style>
  <w:style w:type="character" w:customStyle="1" w:styleId="FontStyle14">
    <w:name w:val="Font Style14"/>
    <w:uiPriority w:val="99"/>
    <w:rsid w:val="0026461F"/>
    <w:rPr>
      <w:rFonts w:ascii="Times New Roman" w:hAnsi="Times New Roman" w:cs="Times New Roman"/>
      <w:sz w:val="26"/>
      <w:szCs w:val="26"/>
    </w:rPr>
  </w:style>
  <w:style w:type="paragraph" w:styleId="af1">
    <w:name w:val="List Paragraph"/>
    <w:basedOn w:val="a"/>
    <w:qFormat/>
    <w:rsid w:val="0026461F"/>
    <w:pPr>
      <w:suppressAutoHyphens/>
      <w:ind w:left="720" w:firstLine="567"/>
      <w:contextualSpacing/>
      <w:jc w:val="both"/>
    </w:pPr>
    <w:rPr>
      <w:rFonts w:ascii="Times New Roman" w:hAnsi="Times New Roman"/>
      <w:sz w:val="24"/>
      <w:szCs w:val="24"/>
      <w:lang w:eastAsia="ar-SA"/>
    </w:rPr>
  </w:style>
  <w:style w:type="character" w:customStyle="1" w:styleId="apple-style-span">
    <w:name w:val="apple-style-span"/>
    <w:basedOn w:val="a0"/>
    <w:rsid w:val="0026461F"/>
  </w:style>
  <w:style w:type="character" w:customStyle="1" w:styleId="FontStyle49">
    <w:name w:val="Font Style49"/>
    <w:uiPriority w:val="99"/>
    <w:rsid w:val="0026461F"/>
    <w:rPr>
      <w:rFonts w:ascii="Times New Roman" w:hAnsi="Times New Roman" w:cs="Times New Roman"/>
      <w:sz w:val="26"/>
      <w:szCs w:val="26"/>
    </w:rPr>
  </w:style>
  <w:style w:type="paragraph" w:customStyle="1" w:styleId="af2">
    <w:basedOn w:val="a"/>
    <w:next w:val="af3"/>
    <w:uiPriority w:val="99"/>
    <w:rsid w:val="0026461F"/>
    <w:pPr>
      <w:spacing w:before="60" w:after="75"/>
      <w:ind w:left="60"/>
      <w:jc w:val="both"/>
    </w:pPr>
    <w:rPr>
      <w:rFonts w:ascii="Times New Roman" w:hAnsi="Times New Roman"/>
      <w:sz w:val="24"/>
      <w:szCs w:val="24"/>
    </w:rPr>
  </w:style>
  <w:style w:type="paragraph" w:customStyle="1" w:styleId="Style16">
    <w:name w:val="Style16"/>
    <w:basedOn w:val="a"/>
    <w:uiPriority w:val="99"/>
    <w:rsid w:val="0026461F"/>
    <w:pPr>
      <w:widowControl w:val="0"/>
      <w:autoSpaceDE w:val="0"/>
      <w:autoSpaceDN w:val="0"/>
      <w:adjustRightInd w:val="0"/>
      <w:spacing w:line="317" w:lineRule="exact"/>
      <w:ind w:hanging="509"/>
      <w:jc w:val="both"/>
    </w:pPr>
    <w:rPr>
      <w:rFonts w:ascii="Times New Roman" w:hAnsi="Times New Roman"/>
      <w:sz w:val="24"/>
      <w:szCs w:val="24"/>
    </w:rPr>
  </w:style>
  <w:style w:type="paragraph" w:styleId="22">
    <w:name w:val="List 2"/>
    <w:basedOn w:val="a"/>
    <w:rsid w:val="0026461F"/>
    <w:pPr>
      <w:ind w:left="566" w:hanging="283"/>
    </w:pPr>
    <w:rPr>
      <w:rFonts w:ascii="Times New Roman" w:hAnsi="Times New Roman"/>
      <w:sz w:val="20"/>
    </w:rPr>
  </w:style>
  <w:style w:type="paragraph" w:styleId="32">
    <w:name w:val="List Continue 3"/>
    <w:basedOn w:val="a"/>
    <w:uiPriority w:val="99"/>
    <w:unhideWhenUsed/>
    <w:rsid w:val="0026461F"/>
    <w:pPr>
      <w:spacing w:after="120"/>
      <w:ind w:left="849"/>
      <w:contextualSpacing/>
    </w:pPr>
    <w:rPr>
      <w:rFonts w:ascii="Times New Roman" w:hAnsi="Times New Roman"/>
      <w:sz w:val="24"/>
      <w:szCs w:val="24"/>
    </w:rPr>
  </w:style>
  <w:style w:type="paragraph" w:customStyle="1" w:styleId="13">
    <w:name w:val="Абзац списка1"/>
    <w:basedOn w:val="a"/>
    <w:semiHidden/>
    <w:rsid w:val="0026461F"/>
    <w:pPr>
      <w:spacing w:after="200" w:line="276" w:lineRule="auto"/>
      <w:ind w:left="720"/>
    </w:pPr>
    <w:rPr>
      <w:rFonts w:ascii="Calibri" w:hAnsi="Calibri"/>
      <w:sz w:val="22"/>
      <w:szCs w:val="22"/>
    </w:rPr>
  </w:style>
  <w:style w:type="paragraph" w:customStyle="1" w:styleId="320">
    <w:name w:val="Основной текст с отступом 32"/>
    <w:basedOn w:val="a"/>
    <w:rsid w:val="0026461F"/>
    <w:pPr>
      <w:ind w:firstLine="720"/>
      <w:jc w:val="both"/>
    </w:pPr>
    <w:rPr>
      <w:rFonts w:ascii="Times New Roman" w:hAnsi="Times New Roman"/>
      <w:sz w:val="28"/>
    </w:rPr>
  </w:style>
  <w:style w:type="paragraph" w:customStyle="1" w:styleId="Default">
    <w:name w:val="Default"/>
    <w:rsid w:val="0026461F"/>
    <w:pPr>
      <w:autoSpaceDE w:val="0"/>
      <w:autoSpaceDN w:val="0"/>
      <w:adjustRightInd w:val="0"/>
    </w:pPr>
    <w:rPr>
      <w:rFonts w:eastAsia="Calibri"/>
      <w:color w:val="000000"/>
      <w:sz w:val="24"/>
      <w:szCs w:val="24"/>
    </w:rPr>
  </w:style>
  <w:style w:type="paragraph" w:styleId="af3">
    <w:name w:val="Normal (Web)"/>
    <w:basedOn w:val="a"/>
    <w:uiPriority w:val="99"/>
    <w:unhideWhenUsed/>
    <w:rsid w:val="0026461F"/>
    <w:pPr>
      <w:suppressAutoHyphens/>
      <w:ind w:firstLine="567"/>
      <w:jc w:val="both"/>
    </w:pPr>
    <w:rPr>
      <w:rFonts w:ascii="Times New Roman" w:hAnsi="Times New Roman"/>
      <w:sz w:val="24"/>
      <w:szCs w:val="24"/>
      <w:lang w:eastAsia="ar-SA"/>
    </w:rPr>
  </w:style>
  <w:style w:type="numbering" w:customStyle="1" w:styleId="23">
    <w:name w:val="Нет списка2"/>
    <w:next w:val="a2"/>
    <w:uiPriority w:val="99"/>
    <w:semiHidden/>
    <w:unhideWhenUsed/>
    <w:rsid w:val="00FD079A"/>
  </w:style>
  <w:style w:type="paragraph" w:customStyle="1" w:styleId="14">
    <w:name w:val="Абзац списка1"/>
    <w:basedOn w:val="a"/>
    <w:semiHidden/>
    <w:rsid w:val="00FD079A"/>
    <w:pPr>
      <w:spacing w:after="200" w:line="276" w:lineRule="auto"/>
      <w:ind w:left="720"/>
    </w:pPr>
    <w:rPr>
      <w:rFonts w:ascii="Calibri" w:hAnsi="Calibri"/>
      <w:sz w:val="22"/>
      <w:szCs w:val="22"/>
    </w:rPr>
  </w:style>
  <w:style w:type="paragraph" w:customStyle="1" w:styleId="321">
    <w:name w:val="Основной текст с отступом 32"/>
    <w:basedOn w:val="a"/>
    <w:rsid w:val="00FD079A"/>
    <w:pPr>
      <w:ind w:firstLine="720"/>
      <w:jc w:val="both"/>
    </w:pPr>
    <w:rPr>
      <w:rFonts w:ascii="Times New Roman" w:hAnsi="Times New Roman"/>
      <w:sz w:val="28"/>
    </w:rPr>
  </w:style>
  <w:style w:type="paragraph" w:customStyle="1" w:styleId="Plain1">
    <w:name w:val="Plain_1"/>
    <w:basedOn w:val="a"/>
    <w:link w:val="Plain10"/>
    <w:rsid w:val="00FD079A"/>
    <w:pPr>
      <w:spacing w:after="120" w:line="360" w:lineRule="atLeast"/>
      <w:jc w:val="both"/>
    </w:pPr>
    <w:rPr>
      <w:rFonts w:ascii="Arial" w:hAnsi="Arial" w:cs="Arial"/>
      <w:sz w:val="22"/>
      <w:szCs w:val="22"/>
    </w:rPr>
  </w:style>
  <w:style w:type="character" w:customStyle="1" w:styleId="Plain10">
    <w:name w:val="Plain_1 Знак"/>
    <w:basedOn w:val="a0"/>
    <w:link w:val="Plain1"/>
    <w:rsid w:val="00FD079A"/>
    <w:rPr>
      <w:rFonts w:ascii="Arial" w:hAnsi="Arial" w:cs="Arial"/>
      <w:sz w:val="22"/>
      <w:szCs w:val="22"/>
    </w:rPr>
  </w:style>
  <w:style w:type="table" w:customStyle="1" w:styleId="15">
    <w:name w:val="Сетка таблицы1"/>
    <w:basedOn w:val="a1"/>
    <w:next w:val="ab"/>
    <w:uiPriority w:val="59"/>
    <w:rsid w:val="00FD07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Documents%20and%20Settings\Admin\&#1056;&#1072;&#1073;&#1086;&#1095;&#1080;&#1081;%20&#1089;&#1090;&#1086;&#1083;\2016-2017\&#1059;&#1057;&#1058;&#1040;&#1042;%20&#1085;&#1086;&#1074;&#1072;&#1103;%20&#1088;&#1077;&#1076;&#1072;&#1082;&#1094;&#1080;&#1103;\User\Local%20Settings\Temporary%20Internet%20Files\Content.IE5\P8ZHPZEY\&#1059;&#1057;&#1058;&#1040;&#1042;%20&#1052;&#1041;&#1044;&#1054;&#1059;%20%20%20&#1084;&#1072;&#1081;%202011&#1075;%20(&#1042;&#1086;&#1089;&#1089;&#1090;&#1072;&#1085;&#1086;&#1074;&#1083;&#1077;&#108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D1A0-9845-4F1F-954F-168F4978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8</TotalTime>
  <Pages>21</Pages>
  <Words>6858</Words>
  <Characters>55366</Characters>
  <Application>Microsoft Office Word</Application>
  <DocSecurity>0</DocSecurity>
  <Lines>461</Lines>
  <Paragraphs>124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Чеб -р-н. - Ванюшкина Т.В.</cp:lastModifiedBy>
  <cp:revision>6</cp:revision>
  <cp:lastPrinted>2022-12-12T07:31:00Z</cp:lastPrinted>
  <dcterms:created xsi:type="dcterms:W3CDTF">2022-12-08T13:18:00Z</dcterms:created>
  <dcterms:modified xsi:type="dcterms:W3CDTF">2022-12-16T06:32:00Z</dcterms:modified>
</cp:coreProperties>
</file>