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E02" w:rsidRDefault="002D5153" w:rsidP="002F7E02">
      <w:pPr>
        <w:ind w:firstLine="0"/>
      </w:pPr>
      <w:r>
        <w:rPr>
          <w:noProof/>
          <w:kern w:val="0"/>
          <w:sz w:val="20"/>
          <w:lang w:eastAsia="ru-RU"/>
        </w:rPr>
        <w:drawing>
          <wp:anchor distT="0" distB="0" distL="114300" distR="114300" simplePos="0" relativeHeight="251666432" behindDoc="0" locked="0" layoutInCell="1" allowOverlap="1" wp14:anchorId="1B55E0C8" wp14:editId="489D0F34">
            <wp:simplePos x="0" y="0"/>
            <wp:positionH relativeFrom="margin">
              <wp:align>center</wp:align>
            </wp:positionH>
            <wp:positionV relativeFrom="paragraph">
              <wp:posOffset>-2540</wp:posOffset>
            </wp:positionV>
            <wp:extent cx="720090" cy="720090"/>
            <wp:effectExtent l="0" t="0" r="3810" b="3810"/>
            <wp:wrapNone/>
            <wp:docPr id="12" name="Рисунок 1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-c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702E" w:rsidRDefault="00C3702E" w:rsidP="003764F9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p w:rsidR="003764F9" w:rsidRPr="003764F9" w:rsidRDefault="003764F9" w:rsidP="003764F9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3764F9" w:rsidRPr="003764F9" w:rsidTr="003764F9">
        <w:trPr>
          <w:cantSplit/>
          <w:trHeight w:val="612"/>
        </w:trPr>
        <w:tc>
          <w:tcPr>
            <w:tcW w:w="4195" w:type="dxa"/>
          </w:tcPr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kern w:val="0"/>
                <w:sz w:val="22"/>
                <w:szCs w:val="20"/>
                <w:lang w:eastAsia="ru-RU"/>
              </w:rPr>
              <w:t>ЧУВАШСКАЯ РЕСПУБЛИКА</w:t>
            </w:r>
            <w:r w:rsidRPr="003764F9">
              <w:rPr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 </w:t>
            </w:r>
          </w:p>
          <w:p w:rsidR="003764F9" w:rsidRPr="002D5153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73" w:type="dxa"/>
            <w:vMerge w:val="restart"/>
          </w:tcPr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6"/>
                <w:lang w:eastAsia="ru-RU"/>
              </w:rPr>
            </w:pPr>
          </w:p>
        </w:tc>
        <w:tc>
          <w:tcPr>
            <w:tcW w:w="4202" w:type="dxa"/>
          </w:tcPr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kern w:val="0"/>
                <w:sz w:val="22"/>
                <w:szCs w:val="20"/>
                <w:lang w:eastAsia="ru-RU"/>
              </w:rPr>
            </w:pP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ЧĂВАШ РЕСПУБЛИКИ</w:t>
            </w: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b/>
                <w:bCs/>
                <w:kern w:val="0"/>
                <w:sz w:val="22"/>
                <w:szCs w:val="20"/>
                <w:lang w:eastAsia="ru-RU"/>
              </w:rPr>
            </w:pPr>
          </w:p>
        </w:tc>
      </w:tr>
      <w:tr w:rsidR="003764F9" w:rsidRPr="003764F9" w:rsidTr="003764F9">
        <w:trPr>
          <w:cantSplit/>
          <w:trHeight w:val="2355"/>
        </w:trPr>
        <w:tc>
          <w:tcPr>
            <w:tcW w:w="4195" w:type="dxa"/>
          </w:tcPr>
          <w:p w:rsidR="003764F9" w:rsidRPr="003764F9" w:rsidRDefault="003764F9" w:rsidP="00312AF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 АДМИНИСТРАЦИЯ </w:t>
            </w:r>
          </w:p>
          <w:p w:rsidR="003764F9" w:rsidRPr="003764F9" w:rsidRDefault="003764F9" w:rsidP="00312AF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ЯНТИКОВСКОГО </w:t>
            </w:r>
            <w:r w:rsidR="00FA2155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МУНИЦИПАЛЬНОГО ОКРУГА</w:t>
            </w:r>
          </w:p>
          <w:p w:rsidR="003764F9" w:rsidRPr="003764F9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Default="00312AF2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  <w:t>ПОСТАНОВЛЕНИЕ</w:t>
            </w: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Pr="003764F9" w:rsidRDefault="00A36A73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-35" w:firstLine="0"/>
              <w:jc w:val="center"/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27.01.</w:t>
            </w:r>
            <w:r w:rsidR="00500BCE"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2023</w:t>
            </w:r>
            <w:r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 xml:space="preserve"> № 62</w:t>
            </w:r>
          </w:p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6"/>
                <w:lang w:eastAsia="ru-RU"/>
              </w:rPr>
            </w:pPr>
            <w:r w:rsidRPr="003764F9">
              <w:rPr>
                <w:noProof/>
                <w:kern w:val="0"/>
                <w:sz w:val="26"/>
                <w:lang w:eastAsia="ru-RU"/>
              </w:rPr>
              <w:t>село Янтиково</w:t>
            </w:r>
          </w:p>
        </w:tc>
        <w:tc>
          <w:tcPr>
            <w:tcW w:w="1173" w:type="dxa"/>
            <w:vMerge/>
          </w:tcPr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6"/>
                <w:lang w:eastAsia="ru-RU"/>
              </w:rPr>
            </w:pPr>
          </w:p>
        </w:tc>
        <w:tc>
          <w:tcPr>
            <w:tcW w:w="4202" w:type="dxa"/>
          </w:tcPr>
          <w:p w:rsidR="00FA2155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ТĂВАЙ </w:t>
            </w:r>
          </w:p>
          <w:p w:rsidR="003764F9" w:rsidRPr="003764F9" w:rsidRDefault="00FA2155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МУНИЦИПАЛЛĂ ОКРУГĚН</w:t>
            </w:r>
          </w:p>
          <w:p w:rsidR="003764F9" w:rsidRPr="003764F9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АДМИНИСТРАЦИЙĔ</w:t>
            </w: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Default="00312AF2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  <w:t>ЙЫШĂНУ</w:t>
            </w: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Pr="003764F9" w:rsidRDefault="00A36A73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6"/>
                <w:szCs w:val="20"/>
                <w:lang w:eastAsia="ru-RU"/>
              </w:rPr>
            </w:pPr>
            <w:r>
              <w:rPr>
                <w:noProof/>
                <w:kern w:val="0"/>
                <w:sz w:val="26"/>
                <w:szCs w:val="20"/>
                <w:lang w:eastAsia="ru-RU"/>
              </w:rPr>
              <w:t>27.01.</w:t>
            </w:r>
            <w:r w:rsidR="00500BCE">
              <w:rPr>
                <w:noProof/>
                <w:kern w:val="0"/>
                <w:sz w:val="26"/>
                <w:szCs w:val="20"/>
                <w:lang w:eastAsia="ru-RU"/>
              </w:rPr>
              <w:t>2023</w:t>
            </w:r>
            <w:r w:rsidR="003764F9" w:rsidRPr="003764F9">
              <w:rPr>
                <w:noProof/>
                <w:kern w:val="0"/>
                <w:sz w:val="26"/>
                <w:szCs w:val="20"/>
                <w:lang w:eastAsia="ru-RU"/>
              </w:rPr>
              <w:t xml:space="preserve">  </w:t>
            </w:r>
            <w:r>
              <w:rPr>
                <w:noProof/>
                <w:kern w:val="0"/>
                <w:sz w:val="26"/>
                <w:szCs w:val="20"/>
                <w:lang w:eastAsia="ru-RU"/>
              </w:rPr>
              <w:t xml:space="preserve">62 </w:t>
            </w:r>
            <w:r w:rsidR="003764F9">
              <w:rPr>
                <w:noProof/>
                <w:kern w:val="0"/>
                <w:sz w:val="26"/>
                <w:szCs w:val="20"/>
                <w:lang w:eastAsia="ru-RU"/>
              </w:rPr>
              <w:t xml:space="preserve">№ </w:t>
            </w:r>
          </w:p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noProof/>
                <w:kern w:val="0"/>
                <w:sz w:val="26"/>
                <w:lang w:eastAsia="ru-RU"/>
              </w:rPr>
            </w:pPr>
            <w:r w:rsidRPr="003764F9">
              <w:rPr>
                <w:noProof/>
                <w:color w:val="000000"/>
                <w:kern w:val="0"/>
                <w:sz w:val="26"/>
                <w:lang w:eastAsia="ru-RU"/>
              </w:rPr>
              <w:t>Тǎвай ялě</w:t>
            </w:r>
          </w:p>
        </w:tc>
      </w:tr>
    </w:tbl>
    <w:p w:rsidR="003764F9" w:rsidRDefault="003764F9" w:rsidP="00F75121">
      <w:pPr>
        <w:suppressAutoHyphens w:val="0"/>
        <w:spacing w:line="240" w:lineRule="auto"/>
        <w:ind w:firstLine="0"/>
        <w:jc w:val="left"/>
        <w:rPr>
          <w:kern w:val="0"/>
          <w:sz w:val="28"/>
          <w:szCs w:val="28"/>
          <w:lang w:eastAsia="ru-RU"/>
        </w:rPr>
      </w:pPr>
    </w:p>
    <w:p w:rsidR="00292310" w:rsidRDefault="00292310" w:rsidP="00F75121">
      <w:pPr>
        <w:suppressAutoHyphens w:val="0"/>
        <w:spacing w:line="240" w:lineRule="auto"/>
        <w:ind w:firstLine="0"/>
        <w:jc w:val="left"/>
        <w:rPr>
          <w:kern w:val="0"/>
          <w:sz w:val="16"/>
          <w:szCs w:val="1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9"/>
        <w:gridCol w:w="361"/>
      </w:tblGrid>
      <w:tr w:rsidR="00DD7319" w:rsidRPr="00E44FB1" w:rsidTr="00E207BA">
        <w:trPr>
          <w:trHeight w:val="706"/>
        </w:trPr>
        <w:tc>
          <w:tcPr>
            <w:tcW w:w="4779" w:type="dxa"/>
            <w:hideMark/>
          </w:tcPr>
          <w:p w:rsidR="00DD7319" w:rsidRPr="00E44FB1" w:rsidRDefault="00DD7319" w:rsidP="00DD7319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44FB1">
              <w:rPr>
                <w:sz w:val="28"/>
                <w:szCs w:val="28"/>
              </w:rPr>
              <w:t xml:space="preserve">О наделении полномочиями должностного лица управления по благоустройству и развитию территорий администрации Янтиковского муниципального округа Чувашской Республики по совершению нотариальных действий на территории административно-территориальной единицы Шимкусское </w:t>
            </w:r>
            <w:proofErr w:type="gramStart"/>
            <w:r w:rsidRPr="00E44FB1">
              <w:rPr>
                <w:sz w:val="28"/>
                <w:szCs w:val="28"/>
              </w:rPr>
              <w:t>сельское</w:t>
            </w:r>
            <w:proofErr w:type="gramEnd"/>
            <w:r w:rsidRPr="00E44FB1">
              <w:rPr>
                <w:sz w:val="28"/>
                <w:szCs w:val="28"/>
              </w:rPr>
              <w:t xml:space="preserve"> поселение</w:t>
            </w:r>
          </w:p>
        </w:tc>
        <w:tc>
          <w:tcPr>
            <w:tcW w:w="361" w:type="dxa"/>
          </w:tcPr>
          <w:p w:rsidR="00DD7319" w:rsidRPr="00E44FB1" w:rsidRDefault="00DD7319" w:rsidP="00E207BA">
            <w:pPr>
              <w:rPr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DD7319" w:rsidRDefault="00DD7319" w:rsidP="00DD7319">
      <w:pPr>
        <w:spacing w:line="240" w:lineRule="auto"/>
        <w:ind w:firstLine="0"/>
        <w:rPr>
          <w:sz w:val="28"/>
          <w:szCs w:val="28"/>
        </w:rPr>
      </w:pPr>
    </w:p>
    <w:p w:rsidR="00DD7319" w:rsidRPr="00E44FB1" w:rsidRDefault="00DD7319" w:rsidP="00DD7319">
      <w:pPr>
        <w:spacing w:line="240" w:lineRule="auto"/>
        <w:ind w:firstLine="0"/>
        <w:rPr>
          <w:sz w:val="16"/>
          <w:szCs w:val="16"/>
        </w:rPr>
      </w:pPr>
    </w:p>
    <w:p w:rsidR="00DD7319" w:rsidRPr="00E44FB1" w:rsidRDefault="00DD7319" w:rsidP="00DD7319">
      <w:pPr>
        <w:spacing w:line="360" w:lineRule="auto"/>
        <w:rPr>
          <w:sz w:val="28"/>
          <w:szCs w:val="28"/>
        </w:rPr>
      </w:pPr>
      <w:r w:rsidRPr="00E44FB1">
        <w:rPr>
          <w:sz w:val="28"/>
          <w:szCs w:val="28"/>
        </w:rPr>
        <w:t>Руководствуясь статьями 1, 37 Основ законодательства Российской Федерации о нотариате от 11.02.1993 № 4462-1, Федеральным законом Российской Федерации от 06.10.2003 № 131-ФЗ «Об общих принципах организации местного самоуправления в Российской Федерации», Законом Чувашской Республики от 29.03.2022 № 32 «О преобразовании муниципальных образований Янтиковского района Чувашской Республики и о внесении изменений в Закон Чувашской Республики «Об установлении границ муниципальных образований Чувашской Республики и наделении их статусом городского, сельского поселения, муниципального района и городского округа», администрация Янтиковского</w:t>
      </w:r>
      <w:r>
        <w:rPr>
          <w:sz w:val="28"/>
          <w:szCs w:val="28"/>
        </w:rPr>
        <w:t xml:space="preserve"> муниципального округа </w:t>
      </w:r>
      <w:proofErr w:type="gramStart"/>
      <w:r w:rsidRPr="00E44FB1">
        <w:rPr>
          <w:b/>
          <w:sz w:val="28"/>
          <w:szCs w:val="28"/>
        </w:rPr>
        <w:t>п</w:t>
      </w:r>
      <w:proofErr w:type="gramEnd"/>
      <w:r w:rsidRPr="00E44FB1">
        <w:rPr>
          <w:b/>
          <w:sz w:val="28"/>
          <w:szCs w:val="28"/>
        </w:rPr>
        <w:t xml:space="preserve"> о с т а н о в л я е т:</w:t>
      </w:r>
      <w:r w:rsidRPr="00E44FB1">
        <w:rPr>
          <w:sz w:val="28"/>
          <w:szCs w:val="28"/>
        </w:rPr>
        <w:t xml:space="preserve"> </w:t>
      </w:r>
    </w:p>
    <w:p w:rsidR="00DD7319" w:rsidRPr="00E44FB1" w:rsidRDefault="00DD7319" w:rsidP="00DD7319">
      <w:pPr>
        <w:spacing w:line="360" w:lineRule="auto"/>
        <w:rPr>
          <w:sz w:val="28"/>
          <w:szCs w:val="28"/>
        </w:rPr>
      </w:pPr>
      <w:r w:rsidRPr="00E44FB1">
        <w:rPr>
          <w:sz w:val="28"/>
          <w:szCs w:val="28"/>
        </w:rPr>
        <w:t xml:space="preserve">1. Уполномочить начальника Шимкусского территориального отдела управления по благоустройству и развитию территорий администрации Янтиковского муниципального округа Чувашской Республики Трофимова </w:t>
      </w:r>
      <w:r w:rsidRPr="00E44FB1">
        <w:rPr>
          <w:sz w:val="28"/>
          <w:szCs w:val="28"/>
        </w:rPr>
        <w:lastRenderedPageBreak/>
        <w:t>Александра Витальевича на совершение нотариальных действий для лиц, зарегистрированных по месту жительства или месту пребывания в селе Шимкусы, деревне Нижарово, деревне Ямбулатово, входящих в состав административно-территориальной единицы Шимкусское сельское поселение.</w:t>
      </w:r>
    </w:p>
    <w:p w:rsidR="00DD7319" w:rsidRPr="00E44FB1" w:rsidRDefault="00DD7319" w:rsidP="00DD7319">
      <w:pPr>
        <w:spacing w:line="360" w:lineRule="auto"/>
        <w:rPr>
          <w:sz w:val="28"/>
          <w:szCs w:val="28"/>
        </w:rPr>
      </w:pPr>
      <w:r w:rsidRPr="00E44FB1">
        <w:rPr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DD7319" w:rsidRPr="00E44FB1" w:rsidRDefault="00DD7319" w:rsidP="00DD7319">
      <w:pPr>
        <w:spacing w:line="240" w:lineRule="auto"/>
        <w:ind w:firstLine="0"/>
        <w:rPr>
          <w:sz w:val="28"/>
          <w:szCs w:val="28"/>
        </w:rPr>
      </w:pPr>
    </w:p>
    <w:p w:rsidR="00DD7319" w:rsidRPr="00E44FB1" w:rsidRDefault="00DD7319" w:rsidP="00DD7319">
      <w:pPr>
        <w:spacing w:line="240" w:lineRule="auto"/>
        <w:ind w:firstLine="0"/>
        <w:rPr>
          <w:sz w:val="28"/>
          <w:szCs w:val="28"/>
        </w:rPr>
      </w:pPr>
    </w:p>
    <w:p w:rsidR="00DD7319" w:rsidRPr="00E44FB1" w:rsidRDefault="00DD7319" w:rsidP="00DD7319">
      <w:pPr>
        <w:spacing w:line="240" w:lineRule="auto"/>
        <w:ind w:firstLine="0"/>
        <w:rPr>
          <w:bCs/>
          <w:sz w:val="28"/>
          <w:szCs w:val="28"/>
        </w:rPr>
      </w:pPr>
      <w:r w:rsidRPr="00E44FB1">
        <w:rPr>
          <w:bCs/>
          <w:sz w:val="28"/>
          <w:szCs w:val="28"/>
        </w:rPr>
        <w:t>Глава Янтиковского</w:t>
      </w:r>
    </w:p>
    <w:p w:rsidR="00DD7319" w:rsidRPr="00E44FB1" w:rsidRDefault="00DD7319" w:rsidP="00DD7319">
      <w:pPr>
        <w:spacing w:line="240" w:lineRule="auto"/>
        <w:ind w:firstLine="0"/>
        <w:rPr>
          <w:bCs/>
          <w:sz w:val="28"/>
          <w:szCs w:val="28"/>
        </w:rPr>
      </w:pPr>
      <w:r w:rsidRPr="00E44FB1">
        <w:rPr>
          <w:bCs/>
          <w:sz w:val="28"/>
          <w:szCs w:val="28"/>
        </w:rPr>
        <w:t>муниципального округа                                                                       В.Б. Михайлов</w:t>
      </w:r>
    </w:p>
    <w:sectPr w:rsidR="00DD7319" w:rsidRPr="00E44FB1" w:rsidSect="00CA1CE5">
      <w:headerReference w:type="even" r:id="rId10"/>
      <w:footerReference w:type="even" r:id="rId11"/>
      <w:headerReference w:type="first" r:id="rId12"/>
      <w:pgSz w:w="11900" w:h="16800"/>
      <w:pgMar w:top="1134" w:right="567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832" w:rsidRDefault="00D50832" w:rsidP="002F7E02">
      <w:pPr>
        <w:spacing w:line="240" w:lineRule="auto"/>
      </w:pPr>
      <w:r>
        <w:separator/>
      </w:r>
    </w:p>
  </w:endnote>
  <w:endnote w:type="continuationSeparator" w:id="0">
    <w:p w:rsidR="00D50832" w:rsidRDefault="00D50832" w:rsidP="002F7E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tar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832" w:rsidRDefault="00D50832" w:rsidP="00064C4B">
    <w:pPr>
      <w:pStyle w:val="af3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D50832" w:rsidRDefault="00D50832" w:rsidP="00064C4B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832" w:rsidRDefault="00D50832" w:rsidP="002F7E02">
      <w:pPr>
        <w:spacing w:line="240" w:lineRule="auto"/>
      </w:pPr>
      <w:r>
        <w:separator/>
      </w:r>
    </w:p>
  </w:footnote>
  <w:footnote w:type="continuationSeparator" w:id="0">
    <w:p w:rsidR="00D50832" w:rsidRDefault="00D50832" w:rsidP="002F7E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832" w:rsidRDefault="00D50832" w:rsidP="00064C4B">
    <w:pPr>
      <w:pStyle w:val="af6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D50832" w:rsidRDefault="00D50832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832" w:rsidRDefault="00D50832" w:rsidP="00064C4B">
    <w:pPr>
      <w:pStyle w:val="af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2482"/>
        </w:tabs>
        <w:ind w:left="2482" w:hanging="360"/>
      </w:pPr>
    </w:lvl>
    <w:lvl w:ilvl="2">
      <w:start w:val="1"/>
      <w:numFmt w:val="decimal"/>
      <w:lvlText w:val="%1.%2.%3."/>
      <w:lvlJc w:val="left"/>
      <w:pPr>
        <w:tabs>
          <w:tab w:val="num" w:pos="2842"/>
        </w:tabs>
        <w:ind w:left="2842" w:hanging="360"/>
      </w:pPr>
    </w:lvl>
    <w:lvl w:ilvl="3">
      <w:start w:val="1"/>
      <w:numFmt w:val="decimal"/>
      <w:lvlText w:val="%1.%2.%3.%4."/>
      <w:lvlJc w:val="left"/>
      <w:pPr>
        <w:tabs>
          <w:tab w:val="num" w:pos="3202"/>
        </w:tabs>
        <w:ind w:left="3202" w:hanging="360"/>
      </w:pPr>
    </w:lvl>
    <w:lvl w:ilvl="4">
      <w:start w:val="1"/>
      <w:numFmt w:val="decimal"/>
      <w:lvlText w:val="%1.%2.%3.%4.%5."/>
      <w:lvlJc w:val="left"/>
      <w:pPr>
        <w:tabs>
          <w:tab w:val="num" w:pos="3562"/>
        </w:tabs>
        <w:ind w:left="3562" w:hanging="360"/>
      </w:pPr>
    </w:lvl>
    <w:lvl w:ilvl="5">
      <w:start w:val="1"/>
      <w:numFmt w:val="decimal"/>
      <w:lvlText w:val="%1.%2.%3.%4.%5.%6."/>
      <w:lvlJc w:val="left"/>
      <w:pPr>
        <w:tabs>
          <w:tab w:val="num" w:pos="3922"/>
        </w:tabs>
        <w:ind w:left="3922" w:hanging="360"/>
      </w:pPr>
    </w:lvl>
    <w:lvl w:ilvl="6">
      <w:start w:val="1"/>
      <w:numFmt w:val="decimal"/>
      <w:lvlText w:val="%1.%2.%3.%4.%5.%6.%7."/>
      <w:lvlJc w:val="left"/>
      <w:pPr>
        <w:tabs>
          <w:tab w:val="num" w:pos="4282"/>
        </w:tabs>
        <w:ind w:left="428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4642"/>
        </w:tabs>
        <w:ind w:left="4642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5002"/>
        </w:tabs>
        <w:ind w:left="5002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06"/>
        </w:tabs>
        <w:ind w:left="306" w:hanging="306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22F24AFD"/>
    <w:multiLevelType w:val="singleLevel"/>
    <w:tmpl w:val="02A49B6C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7">
    <w:nsid w:val="32996574"/>
    <w:multiLevelType w:val="singleLevel"/>
    <w:tmpl w:val="3E3287D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8">
    <w:nsid w:val="3BFF635C"/>
    <w:multiLevelType w:val="singleLevel"/>
    <w:tmpl w:val="3E3287D0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9">
    <w:nsid w:val="48F93535"/>
    <w:multiLevelType w:val="hybridMultilevel"/>
    <w:tmpl w:val="DB3E9836"/>
    <w:lvl w:ilvl="0" w:tplc="865CF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99CFAA0">
      <w:start w:val="1"/>
      <w:numFmt w:val="decimal"/>
      <w:lvlText w:val="%2)"/>
      <w:lvlJc w:val="left"/>
      <w:pPr>
        <w:ind w:left="7937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A4A0618"/>
    <w:multiLevelType w:val="singleLevel"/>
    <w:tmpl w:val="ECE254D2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1">
    <w:nsid w:val="681777C0"/>
    <w:multiLevelType w:val="hybridMultilevel"/>
    <w:tmpl w:val="06A8C9A0"/>
    <w:lvl w:ilvl="0" w:tplc="55B695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59C4427"/>
    <w:multiLevelType w:val="hybridMultilevel"/>
    <w:tmpl w:val="FDA0943A"/>
    <w:lvl w:ilvl="0" w:tplc="2CD2C9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7A9A25EF"/>
    <w:multiLevelType w:val="hybridMultilevel"/>
    <w:tmpl w:val="0A2CAF2A"/>
    <w:lvl w:ilvl="0" w:tplc="64F236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6"/>
  </w:num>
  <w:num w:numId="5">
    <w:abstractNumId w:val="13"/>
  </w:num>
  <w:num w:numId="6">
    <w:abstractNumId w:val="12"/>
  </w:num>
  <w:num w:numId="7">
    <w:abstractNumId w:val="9"/>
  </w:num>
  <w:num w:numId="8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54F"/>
    <w:rsid w:val="0000680F"/>
    <w:rsid w:val="000148BB"/>
    <w:rsid w:val="000151FF"/>
    <w:rsid w:val="00016F1C"/>
    <w:rsid w:val="00024B93"/>
    <w:rsid w:val="00024E61"/>
    <w:rsid w:val="000255CB"/>
    <w:rsid w:val="0003348D"/>
    <w:rsid w:val="00036382"/>
    <w:rsid w:val="000370B5"/>
    <w:rsid w:val="000445E5"/>
    <w:rsid w:val="000456C3"/>
    <w:rsid w:val="000462D5"/>
    <w:rsid w:val="000513C0"/>
    <w:rsid w:val="00064C4B"/>
    <w:rsid w:val="0006696E"/>
    <w:rsid w:val="00066DD8"/>
    <w:rsid w:val="00067816"/>
    <w:rsid w:val="000716C6"/>
    <w:rsid w:val="0007473C"/>
    <w:rsid w:val="00075647"/>
    <w:rsid w:val="000770E5"/>
    <w:rsid w:val="00084D32"/>
    <w:rsid w:val="000916BB"/>
    <w:rsid w:val="00094B9B"/>
    <w:rsid w:val="00095B43"/>
    <w:rsid w:val="000978A4"/>
    <w:rsid w:val="000B7B1B"/>
    <w:rsid w:val="000C5C20"/>
    <w:rsid w:val="000D068C"/>
    <w:rsid w:val="000D1855"/>
    <w:rsid w:val="000D353D"/>
    <w:rsid w:val="000D5775"/>
    <w:rsid w:val="000D6E58"/>
    <w:rsid w:val="000D716D"/>
    <w:rsid w:val="000E00EE"/>
    <w:rsid w:val="000F5475"/>
    <w:rsid w:val="001129E4"/>
    <w:rsid w:val="001139E6"/>
    <w:rsid w:val="0011537F"/>
    <w:rsid w:val="001155DA"/>
    <w:rsid w:val="00115AC6"/>
    <w:rsid w:val="00117F7D"/>
    <w:rsid w:val="001255E8"/>
    <w:rsid w:val="0013091D"/>
    <w:rsid w:val="001331AD"/>
    <w:rsid w:val="00133E81"/>
    <w:rsid w:val="00140831"/>
    <w:rsid w:val="00155C41"/>
    <w:rsid w:val="00165066"/>
    <w:rsid w:val="00175F9E"/>
    <w:rsid w:val="001771D2"/>
    <w:rsid w:val="0019034A"/>
    <w:rsid w:val="001A1F91"/>
    <w:rsid w:val="001A31F6"/>
    <w:rsid w:val="001A70C7"/>
    <w:rsid w:val="001A7E71"/>
    <w:rsid w:val="001B6AFE"/>
    <w:rsid w:val="001C310B"/>
    <w:rsid w:val="001C4BA8"/>
    <w:rsid w:val="001C5592"/>
    <w:rsid w:val="001C72CF"/>
    <w:rsid w:val="001E263C"/>
    <w:rsid w:val="001E2A71"/>
    <w:rsid w:val="001E5036"/>
    <w:rsid w:val="001E6638"/>
    <w:rsid w:val="00204D2E"/>
    <w:rsid w:val="00205418"/>
    <w:rsid w:val="00210A3D"/>
    <w:rsid w:val="0021190B"/>
    <w:rsid w:val="00217F94"/>
    <w:rsid w:val="0022375D"/>
    <w:rsid w:val="00226570"/>
    <w:rsid w:val="00230A70"/>
    <w:rsid w:val="002406DD"/>
    <w:rsid w:val="00250DC3"/>
    <w:rsid w:val="00251901"/>
    <w:rsid w:val="002652D2"/>
    <w:rsid w:val="002673B0"/>
    <w:rsid w:val="00270FDB"/>
    <w:rsid w:val="00285227"/>
    <w:rsid w:val="00286CC4"/>
    <w:rsid w:val="00292310"/>
    <w:rsid w:val="00292657"/>
    <w:rsid w:val="002C3860"/>
    <w:rsid w:val="002C506B"/>
    <w:rsid w:val="002C5BD2"/>
    <w:rsid w:val="002D3A97"/>
    <w:rsid w:val="002D4466"/>
    <w:rsid w:val="002D5153"/>
    <w:rsid w:val="002D7681"/>
    <w:rsid w:val="002E1618"/>
    <w:rsid w:val="002E5B7B"/>
    <w:rsid w:val="002F2AD6"/>
    <w:rsid w:val="002F7E02"/>
    <w:rsid w:val="003060E4"/>
    <w:rsid w:val="00312AF2"/>
    <w:rsid w:val="00316B82"/>
    <w:rsid w:val="00323748"/>
    <w:rsid w:val="0032542C"/>
    <w:rsid w:val="00333E3E"/>
    <w:rsid w:val="00340920"/>
    <w:rsid w:val="003460CE"/>
    <w:rsid w:val="003557FD"/>
    <w:rsid w:val="00356333"/>
    <w:rsid w:val="0035793A"/>
    <w:rsid w:val="00362A9A"/>
    <w:rsid w:val="00366492"/>
    <w:rsid w:val="003700E0"/>
    <w:rsid w:val="00370D4E"/>
    <w:rsid w:val="00374AB9"/>
    <w:rsid w:val="003764F9"/>
    <w:rsid w:val="0039284B"/>
    <w:rsid w:val="003B4221"/>
    <w:rsid w:val="003C1F67"/>
    <w:rsid w:val="003C354F"/>
    <w:rsid w:val="003C394B"/>
    <w:rsid w:val="003D22D2"/>
    <w:rsid w:val="003D470D"/>
    <w:rsid w:val="003D5B61"/>
    <w:rsid w:val="003E4BCF"/>
    <w:rsid w:val="00402933"/>
    <w:rsid w:val="00414A66"/>
    <w:rsid w:val="0041784F"/>
    <w:rsid w:val="00434C3B"/>
    <w:rsid w:val="00454CF7"/>
    <w:rsid w:val="00481F97"/>
    <w:rsid w:val="00492AAB"/>
    <w:rsid w:val="00493827"/>
    <w:rsid w:val="0049696F"/>
    <w:rsid w:val="004A1489"/>
    <w:rsid w:val="004A72DC"/>
    <w:rsid w:val="004A7DD1"/>
    <w:rsid w:val="004B5151"/>
    <w:rsid w:val="004B5755"/>
    <w:rsid w:val="004C7DE0"/>
    <w:rsid w:val="004D4E27"/>
    <w:rsid w:val="004D5531"/>
    <w:rsid w:val="004E28E1"/>
    <w:rsid w:val="004E5352"/>
    <w:rsid w:val="004F3872"/>
    <w:rsid w:val="00500BCE"/>
    <w:rsid w:val="00503792"/>
    <w:rsid w:val="005045BC"/>
    <w:rsid w:val="00506A9B"/>
    <w:rsid w:val="00507D6F"/>
    <w:rsid w:val="00520419"/>
    <w:rsid w:val="00521F04"/>
    <w:rsid w:val="00530174"/>
    <w:rsid w:val="00532544"/>
    <w:rsid w:val="005331A1"/>
    <w:rsid w:val="005354A8"/>
    <w:rsid w:val="00542776"/>
    <w:rsid w:val="00551AD9"/>
    <w:rsid w:val="0056039B"/>
    <w:rsid w:val="00567A2C"/>
    <w:rsid w:val="00573F40"/>
    <w:rsid w:val="00576109"/>
    <w:rsid w:val="00581401"/>
    <w:rsid w:val="00587519"/>
    <w:rsid w:val="005911A3"/>
    <w:rsid w:val="005A5624"/>
    <w:rsid w:val="005B3749"/>
    <w:rsid w:val="005B6625"/>
    <w:rsid w:val="005D356C"/>
    <w:rsid w:val="005D5BF3"/>
    <w:rsid w:val="005D61A0"/>
    <w:rsid w:val="005E3429"/>
    <w:rsid w:val="005F1525"/>
    <w:rsid w:val="005F18BD"/>
    <w:rsid w:val="005F276A"/>
    <w:rsid w:val="005F6719"/>
    <w:rsid w:val="006106E9"/>
    <w:rsid w:val="00611437"/>
    <w:rsid w:val="00611751"/>
    <w:rsid w:val="00631CAF"/>
    <w:rsid w:val="0063258D"/>
    <w:rsid w:val="0064642E"/>
    <w:rsid w:val="00646A48"/>
    <w:rsid w:val="006539FF"/>
    <w:rsid w:val="00667A89"/>
    <w:rsid w:val="00671250"/>
    <w:rsid w:val="00681389"/>
    <w:rsid w:val="00682327"/>
    <w:rsid w:val="0069064B"/>
    <w:rsid w:val="00695C0D"/>
    <w:rsid w:val="0069751C"/>
    <w:rsid w:val="006A1376"/>
    <w:rsid w:val="006C1F1E"/>
    <w:rsid w:val="006C3FB0"/>
    <w:rsid w:val="006D20D9"/>
    <w:rsid w:val="006E1A82"/>
    <w:rsid w:val="006E7BBC"/>
    <w:rsid w:val="006F0D21"/>
    <w:rsid w:val="007036FA"/>
    <w:rsid w:val="00704C5A"/>
    <w:rsid w:val="007053AE"/>
    <w:rsid w:val="00705F8B"/>
    <w:rsid w:val="007158D8"/>
    <w:rsid w:val="00721559"/>
    <w:rsid w:val="00724232"/>
    <w:rsid w:val="00724FE5"/>
    <w:rsid w:val="007368CA"/>
    <w:rsid w:val="00750A25"/>
    <w:rsid w:val="0075374C"/>
    <w:rsid w:val="0076154D"/>
    <w:rsid w:val="007626C9"/>
    <w:rsid w:val="00770637"/>
    <w:rsid w:val="00771321"/>
    <w:rsid w:val="0077541C"/>
    <w:rsid w:val="00776AC3"/>
    <w:rsid w:val="00783395"/>
    <w:rsid w:val="0078357B"/>
    <w:rsid w:val="0078468A"/>
    <w:rsid w:val="007848DF"/>
    <w:rsid w:val="00790D5F"/>
    <w:rsid w:val="007A09F3"/>
    <w:rsid w:val="007A3B10"/>
    <w:rsid w:val="007A48E9"/>
    <w:rsid w:val="007A6322"/>
    <w:rsid w:val="007A6819"/>
    <w:rsid w:val="007B4DEF"/>
    <w:rsid w:val="007C15A0"/>
    <w:rsid w:val="007D00FC"/>
    <w:rsid w:val="007D30E8"/>
    <w:rsid w:val="007D31BE"/>
    <w:rsid w:val="007E0E25"/>
    <w:rsid w:val="007E4638"/>
    <w:rsid w:val="007E4992"/>
    <w:rsid w:val="007E6730"/>
    <w:rsid w:val="0080362B"/>
    <w:rsid w:val="00803761"/>
    <w:rsid w:val="0080450B"/>
    <w:rsid w:val="008063CB"/>
    <w:rsid w:val="00811DD3"/>
    <w:rsid w:val="008125E3"/>
    <w:rsid w:val="00812D64"/>
    <w:rsid w:val="008170FF"/>
    <w:rsid w:val="00834C8D"/>
    <w:rsid w:val="00842821"/>
    <w:rsid w:val="00844970"/>
    <w:rsid w:val="0084523F"/>
    <w:rsid w:val="008459CF"/>
    <w:rsid w:val="00852BB2"/>
    <w:rsid w:val="008536D6"/>
    <w:rsid w:val="008705B5"/>
    <w:rsid w:val="008706C1"/>
    <w:rsid w:val="00876757"/>
    <w:rsid w:val="00876D21"/>
    <w:rsid w:val="00881139"/>
    <w:rsid w:val="0088778A"/>
    <w:rsid w:val="00891B0C"/>
    <w:rsid w:val="00891C33"/>
    <w:rsid w:val="008A6154"/>
    <w:rsid w:val="008A6B68"/>
    <w:rsid w:val="008B0C02"/>
    <w:rsid w:val="008B276C"/>
    <w:rsid w:val="008B7DF5"/>
    <w:rsid w:val="008D2BC9"/>
    <w:rsid w:val="008F30F7"/>
    <w:rsid w:val="009028EE"/>
    <w:rsid w:val="00905411"/>
    <w:rsid w:val="009077AC"/>
    <w:rsid w:val="00911F31"/>
    <w:rsid w:val="009159C0"/>
    <w:rsid w:val="00937E40"/>
    <w:rsid w:val="009433AE"/>
    <w:rsid w:val="00950693"/>
    <w:rsid w:val="00952E47"/>
    <w:rsid w:val="0096095A"/>
    <w:rsid w:val="00967D4E"/>
    <w:rsid w:val="00973CA0"/>
    <w:rsid w:val="00974AC1"/>
    <w:rsid w:val="00976604"/>
    <w:rsid w:val="009832EB"/>
    <w:rsid w:val="009917A7"/>
    <w:rsid w:val="00993E24"/>
    <w:rsid w:val="009A3087"/>
    <w:rsid w:val="009A427E"/>
    <w:rsid w:val="009B4E13"/>
    <w:rsid w:val="009C3BE8"/>
    <w:rsid w:val="009E7530"/>
    <w:rsid w:val="00A07346"/>
    <w:rsid w:val="00A12814"/>
    <w:rsid w:val="00A23F4F"/>
    <w:rsid w:val="00A36A73"/>
    <w:rsid w:val="00A370DC"/>
    <w:rsid w:val="00A4563D"/>
    <w:rsid w:val="00A47429"/>
    <w:rsid w:val="00A55372"/>
    <w:rsid w:val="00A55E15"/>
    <w:rsid w:val="00A607DA"/>
    <w:rsid w:val="00A70F7E"/>
    <w:rsid w:val="00A73FA7"/>
    <w:rsid w:val="00A7610C"/>
    <w:rsid w:val="00A776E6"/>
    <w:rsid w:val="00A87DB6"/>
    <w:rsid w:val="00A903D6"/>
    <w:rsid w:val="00A9279B"/>
    <w:rsid w:val="00AA064C"/>
    <w:rsid w:val="00AB1BDA"/>
    <w:rsid w:val="00AB6DCC"/>
    <w:rsid w:val="00AC0361"/>
    <w:rsid w:val="00AC5BC8"/>
    <w:rsid w:val="00AD1645"/>
    <w:rsid w:val="00AD17BD"/>
    <w:rsid w:val="00AD626A"/>
    <w:rsid w:val="00AE12DC"/>
    <w:rsid w:val="00AE5D63"/>
    <w:rsid w:val="00AF2251"/>
    <w:rsid w:val="00AF7377"/>
    <w:rsid w:val="00B0186C"/>
    <w:rsid w:val="00B06F43"/>
    <w:rsid w:val="00B071E7"/>
    <w:rsid w:val="00B102AF"/>
    <w:rsid w:val="00B23374"/>
    <w:rsid w:val="00B25DCC"/>
    <w:rsid w:val="00B35E29"/>
    <w:rsid w:val="00B450F7"/>
    <w:rsid w:val="00B51922"/>
    <w:rsid w:val="00B614CF"/>
    <w:rsid w:val="00B81896"/>
    <w:rsid w:val="00B85500"/>
    <w:rsid w:val="00BC1F38"/>
    <w:rsid w:val="00BC3AB9"/>
    <w:rsid w:val="00BC3BBF"/>
    <w:rsid w:val="00BC44B1"/>
    <w:rsid w:val="00BD26DC"/>
    <w:rsid w:val="00BE19DA"/>
    <w:rsid w:val="00BE3C9E"/>
    <w:rsid w:val="00BE3FA0"/>
    <w:rsid w:val="00BF06EE"/>
    <w:rsid w:val="00C12168"/>
    <w:rsid w:val="00C12D87"/>
    <w:rsid w:val="00C205E8"/>
    <w:rsid w:val="00C31408"/>
    <w:rsid w:val="00C3702E"/>
    <w:rsid w:val="00C402D2"/>
    <w:rsid w:val="00C40A01"/>
    <w:rsid w:val="00C43B01"/>
    <w:rsid w:val="00C43B7E"/>
    <w:rsid w:val="00C54098"/>
    <w:rsid w:val="00C5530D"/>
    <w:rsid w:val="00C617BA"/>
    <w:rsid w:val="00C61AFC"/>
    <w:rsid w:val="00C70877"/>
    <w:rsid w:val="00C721EA"/>
    <w:rsid w:val="00C82DC3"/>
    <w:rsid w:val="00C86144"/>
    <w:rsid w:val="00C877BE"/>
    <w:rsid w:val="00CA1CE5"/>
    <w:rsid w:val="00CA4C83"/>
    <w:rsid w:val="00CA7F58"/>
    <w:rsid w:val="00CB0ED2"/>
    <w:rsid w:val="00CB1BAB"/>
    <w:rsid w:val="00CB383A"/>
    <w:rsid w:val="00CB3EFD"/>
    <w:rsid w:val="00CC40E5"/>
    <w:rsid w:val="00CC7D55"/>
    <w:rsid w:val="00CD22E5"/>
    <w:rsid w:val="00CD2845"/>
    <w:rsid w:val="00CD4511"/>
    <w:rsid w:val="00CD6034"/>
    <w:rsid w:val="00CE46E2"/>
    <w:rsid w:val="00CE7100"/>
    <w:rsid w:val="00CF229D"/>
    <w:rsid w:val="00CF2E57"/>
    <w:rsid w:val="00CF7273"/>
    <w:rsid w:val="00D04425"/>
    <w:rsid w:val="00D074EB"/>
    <w:rsid w:val="00D07908"/>
    <w:rsid w:val="00D11466"/>
    <w:rsid w:val="00D1238B"/>
    <w:rsid w:val="00D1278B"/>
    <w:rsid w:val="00D16751"/>
    <w:rsid w:val="00D27E48"/>
    <w:rsid w:val="00D401AA"/>
    <w:rsid w:val="00D44D4E"/>
    <w:rsid w:val="00D50832"/>
    <w:rsid w:val="00D51B9A"/>
    <w:rsid w:val="00D52650"/>
    <w:rsid w:val="00D57110"/>
    <w:rsid w:val="00D610C1"/>
    <w:rsid w:val="00D928A6"/>
    <w:rsid w:val="00D953F5"/>
    <w:rsid w:val="00DA00E6"/>
    <w:rsid w:val="00DA3238"/>
    <w:rsid w:val="00DB593E"/>
    <w:rsid w:val="00DC7060"/>
    <w:rsid w:val="00DD3443"/>
    <w:rsid w:val="00DD7319"/>
    <w:rsid w:val="00DE0DAF"/>
    <w:rsid w:val="00DE5541"/>
    <w:rsid w:val="00DE7E40"/>
    <w:rsid w:val="00DF2B5C"/>
    <w:rsid w:val="00E01FF9"/>
    <w:rsid w:val="00E159DF"/>
    <w:rsid w:val="00E21D06"/>
    <w:rsid w:val="00E21E2D"/>
    <w:rsid w:val="00E23334"/>
    <w:rsid w:val="00E327F4"/>
    <w:rsid w:val="00E37B4F"/>
    <w:rsid w:val="00E45772"/>
    <w:rsid w:val="00E7011C"/>
    <w:rsid w:val="00E74F76"/>
    <w:rsid w:val="00E813FD"/>
    <w:rsid w:val="00E86C79"/>
    <w:rsid w:val="00E90F12"/>
    <w:rsid w:val="00E959FF"/>
    <w:rsid w:val="00E97B4B"/>
    <w:rsid w:val="00EB4094"/>
    <w:rsid w:val="00EC2A0E"/>
    <w:rsid w:val="00EF267B"/>
    <w:rsid w:val="00EF29B9"/>
    <w:rsid w:val="00EF51EB"/>
    <w:rsid w:val="00F202B2"/>
    <w:rsid w:val="00F26DEF"/>
    <w:rsid w:val="00F37CFA"/>
    <w:rsid w:val="00F422FB"/>
    <w:rsid w:val="00F45E04"/>
    <w:rsid w:val="00F631C1"/>
    <w:rsid w:val="00F75121"/>
    <w:rsid w:val="00F84BC4"/>
    <w:rsid w:val="00F87903"/>
    <w:rsid w:val="00F967D7"/>
    <w:rsid w:val="00FA2155"/>
    <w:rsid w:val="00FA5604"/>
    <w:rsid w:val="00FB1BC2"/>
    <w:rsid w:val="00FB287F"/>
    <w:rsid w:val="00FB3CBC"/>
    <w:rsid w:val="00FD3119"/>
    <w:rsid w:val="00FD5574"/>
    <w:rsid w:val="00FE2788"/>
    <w:rsid w:val="00FF14B2"/>
    <w:rsid w:val="00FF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B0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F7E02"/>
    <w:pPr>
      <w:keepNext/>
      <w:tabs>
        <w:tab w:val="num" w:pos="0"/>
      </w:tabs>
      <w:spacing w:before="240" w:after="120"/>
      <w:ind w:firstLine="0"/>
      <w:jc w:val="center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link w:val="20"/>
    <w:qFormat/>
    <w:rsid w:val="002F7E02"/>
    <w:pPr>
      <w:keepNext/>
      <w:tabs>
        <w:tab w:val="num" w:pos="0"/>
      </w:tabs>
      <w:suppressAutoHyphens w:val="0"/>
      <w:spacing w:before="240" w:after="120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F7E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6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6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6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7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E02"/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F7E02"/>
    <w:rPr>
      <w:rFonts w:ascii="Times New Roman" w:eastAsia="Times New Roman" w:hAnsi="Times New Roman" w:cs="Arial"/>
      <w:b/>
      <w:bCs/>
      <w:iCs/>
      <w:kern w:val="1"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2F7E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Absatz-Standardschriftart">
    <w:name w:val="Absatz-Standardschriftart"/>
    <w:rsid w:val="002F7E02"/>
  </w:style>
  <w:style w:type="character" w:customStyle="1" w:styleId="WW-Absatz-Standardschriftart">
    <w:name w:val="WW-Absatz-Standardschriftart"/>
    <w:rsid w:val="002F7E02"/>
  </w:style>
  <w:style w:type="character" w:customStyle="1" w:styleId="WW-Absatz-Standardschriftart1">
    <w:name w:val="WW-Absatz-Standardschriftart1"/>
    <w:rsid w:val="002F7E02"/>
  </w:style>
  <w:style w:type="character" w:customStyle="1" w:styleId="WW-Absatz-Standardschriftart11">
    <w:name w:val="WW-Absatz-Standardschriftart11"/>
    <w:rsid w:val="002F7E02"/>
  </w:style>
  <w:style w:type="character" w:customStyle="1" w:styleId="WW-Absatz-Standardschriftart111">
    <w:name w:val="WW-Absatz-Standardschriftart111"/>
    <w:rsid w:val="002F7E02"/>
  </w:style>
  <w:style w:type="character" w:customStyle="1" w:styleId="WW-Absatz-Standardschriftart1111">
    <w:name w:val="WW-Absatz-Standardschriftart1111"/>
    <w:rsid w:val="002F7E02"/>
  </w:style>
  <w:style w:type="character" w:customStyle="1" w:styleId="WW-Absatz-Standardschriftart11111">
    <w:name w:val="WW-Absatz-Standardschriftart11111"/>
    <w:rsid w:val="002F7E02"/>
  </w:style>
  <w:style w:type="character" w:customStyle="1" w:styleId="WW-Absatz-Standardschriftart111111">
    <w:name w:val="WW-Absatz-Standardschriftart111111"/>
    <w:rsid w:val="002F7E02"/>
  </w:style>
  <w:style w:type="character" w:customStyle="1" w:styleId="WW-Absatz-Standardschriftart1111111">
    <w:name w:val="WW-Absatz-Standardschriftart1111111"/>
    <w:rsid w:val="002F7E02"/>
  </w:style>
  <w:style w:type="character" w:customStyle="1" w:styleId="WW-Absatz-Standardschriftart11111111">
    <w:name w:val="WW-Absatz-Standardschriftart11111111"/>
    <w:rsid w:val="002F7E02"/>
  </w:style>
  <w:style w:type="character" w:customStyle="1" w:styleId="WW-Absatz-Standardschriftart111111111">
    <w:name w:val="WW-Absatz-Standardschriftart111111111"/>
    <w:rsid w:val="002F7E02"/>
  </w:style>
  <w:style w:type="character" w:customStyle="1" w:styleId="WW-Absatz-Standardschriftart1111111111">
    <w:name w:val="WW-Absatz-Standardschriftart1111111111"/>
    <w:rsid w:val="002F7E02"/>
  </w:style>
  <w:style w:type="character" w:customStyle="1" w:styleId="WW-Absatz-Standardschriftart11111111111">
    <w:name w:val="WW-Absatz-Standardschriftart11111111111"/>
    <w:rsid w:val="002F7E02"/>
  </w:style>
  <w:style w:type="character" w:customStyle="1" w:styleId="WW-Absatz-Standardschriftart111111111111">
    <w:name w:val="WW-Absatz-Standardschriftart111111111111"/>
    <w:rsid w:val="002F7E02"/>
  </w:style>
  <w:style w:type="character" w:customStyle="1" w:styleId="WW-Absatz-Standardschriftart1111111111111">
    <w:name w:val="WW-Absatz-Standardschriftart1111111111111"/>
    <w:rsid w:val="002F7E02"/>
  </w:style>
  <w:style w:type="character" w:customStyle="1" w:styleId="WW-Absatz-Standardschriftart11111111111111">
    <w:name w:val="WW-Absatz-Standardschriftart11111111111111"/>
    <w:rsid w:val="002F7E02"/>
  </w:style>
  <w:style w:type="character" w:customStyle="1" w:styleId="WW-Absatz-Standardschriftart111111111111111">
    <w:name w:val="WW-Absatz-Standardschriftart111111111111111"/>
    <w:rsid w:val="002F7E02"/>
  </w:style>
  <w:style w:type="character" w:customStyle="1" w:styleId="WW-Absatz-Standardschriftart1111111111111111">
    <w:name w:val="WW-Absatz-Standardschriftart1111111111111111"/>
    <w:rsid w:val="002F7E02"/>
  </w:style>
  <w:style w:type="character" w:customStyle="1" w:styleId="WW-Absatz-Standardschriftart11111111111111111">
    <w:name w:val="WW-Absatz-Standardschriftart11111111111111111"/>
    <w:rsid w:val="002F7E02"/>
  </w:style>
  <w:style w:type="character" w:customStyle="1" w:styleId="WW-Absatz-Standardschriftart111111111111111111">
    <w:name w:val="WW-Absatz-Standardschriftart111111111111111111"/>
    <w:rsid w:val="002F7E02"/>
  </w:style>
  <w:style w:type="character" w:customStyle="1" w:styleId="WW-Absatz-Standardschriftart1111111111111111111">
    <w:name w:val="WW-Absatz-Standardschriftart1111111111111111111"/>
    <w:rsid w:val="002F7E02"/>
  </w:style>
  <w:style w:type="character" w:customStyle="1" w:styleId="WW-Absatz-Standardschriftart11111111111111111111">
    <w:name w:val="WW-Absatz-Standardschriftart11111111111111111111"/>
    <w:rsid w:val="002F7E02"/>
  </w:style>
  <w:style w:type="character" w:customStyle="1" w:styleId="WW-Absatz-Standardschriftart111111111111111111111">
    <w:name w:val="WW-Absatz-Standardschriftart111111111111111111111"/>
    <w:rsid w:val="002F7E02"/>
  </w:style>
  <w:style w:type="character" w:customStyle="1" w:styleId="WW-Absatz-Standardschriftart1111111111111111111111">
    <w:name w:val="WW-Absatz-Standardschriftart1111111111111111111111"/>
    <w:rsid w:val="002F7E02"/>
  </w:style>
  <w:style w:type="character" w:customStyle="1" w:styleId="WW-Absatz-Standardschriftart11111111111111111111111">
    <w:name w:val="WW-Absatz-Standardschriftart11111111111111111111111"/>
    <w:rsid w:val="002F7E02"/>
  </w:style>
  <w:style w:type="character" w:customStyle="1" w:styleId="WW-Absatz-Standardschriftart111111111111111111111111">
    <w:name w:val="WW-Absatz-Standardschriftart111111111111111111111111"/>
    <w:rsid w:val="002F7E02"/>
  </w:style>
  <w:style w:type="character" w:customStyle="1" w:styleId="WW-Absatz-Standardschriftart1111111111111111111111111">
    <w:name w:val="WW-Absatz-Standardschriftart1111111111111111111111111"/>
    <w:rsid w:val="002F7E02"/>
  </w:style>
  <w:style w:type="character" w:customStyle="1" w:styleId="WW-Absatz-Standardschriftart11111111111111111111111111">
    <w:name w:val="WW-Absatz-Standardschriftart11111111111111111111111111"/>
    <w:rsid w:val="002F7E02"/>
  </w:style>
  <w:style w:type="character" w:customStyle="1" w:styleId="WW-Absatz-Standardschriftart111111111111111111111111111">
    <w:name w:val="WW-Absatz-Standardschriftart111111111111111111111111111"/>
    <w:rsid w:val="002F7E02"/>
  </w:style>
  <w:style w:type="character" w:customStyle="1" w:styleId="WW-Absatz-Standardschriftart1111111111111111111111111111">
    <w:name w:val="WW-Absatz-Standardschriftart1111111111111111111111111111"/>
    <w:rsid w:val="002F7E02"/>
  </w:style>
  <w:style w:type="character" w:customStyle="1" w:styleId="WW-Absatz-Standardschriftart11111111111111111111111111111">
    <w:name w:val="WW-Absatz-Standardschriftart11111111111111111111111111111"/>
    <w:rsid w:val="002F7E02"/>
  </w:style>
  <w:style w:type="character" w:customStyle="1" w:styleId="WW-Absatz-Standardschriftart111111111111111111111111111111">
    <w:name w:val="WW-Absatz-Standardschriftart111111111111111111111111111111"/>
    <w:rsid w:val="002F7E02"/>
  </w:style>
  <w:style w:type="character" w:customStyle="1" w:styleId="WW-Absatz-Standardschriftart1111111111111111111111111111111">
    <w:name w:val="WW-Absatz-Standardschriftart1111111111111111111111111111111"/>
    <w:rsid w:val="002F7E02"/>
  </w:style>
  <w:style w:type="character" w:customStyle="1" w:styleId="WW-Absatz-Standardschriftart11111111111111111111111111111111">
    <w:name w:val="WW-Absatz-Standardschriftart11111111111111111111111111111111"/>
    <w:rsid w:val="002F7E02"/>
  </w:style>
  <w:style w:type="character" w:customStyle="1" w:styleId="WW-Absatz-Standardschriftart111111111111111111111111111111111">
    <w:name w:val="WW-Absatz-Standardschriftart111111111111111111111111111111111"/>
    <w:rsid w:val="002F7E02"/>
  </w:style>
  <w:style w:type="character" w:customStyle="1" w:styleId="WW-Absatz-Standardschriftart1111111111111111111111111111111111">
    <w:name w:val="WW-Absatz-Standardschriftart1111111111111111111111111111111111"/>
    <w:rsid w:val="002F7E02"/>
  </w:style>
  <w:style w:type="character" w:customStyle="1" w:styleId="WW-Absatz-Standardschriftart11111111111111111111111111111111111">
    <w:name w:val="WW-Absatz-Standardschriftart11111111111111111111111111111111111"/>
    <w:rsid w:val="002F7E02"/>
  </w:style>
  <w:style w:type="character" w:customStyle="1" w:styleId="WW-Absatz-Standardschriftart111111111111111111111111111111111111">
    <w:name w:val="WW-Absatz-Standardschriftart111111111111111111111111111111111111"/>
    <w:rsid w:val="002F7E02"/>
  </w:style>
  <w:style w:type="character" w:customStyle="1" w:styleId="WW-Absatz-Standardschriftart1111111111111111111111111111111111111">
    <w:name w:val="WW-Absatz-Standardschriftart1111111111111111111111111111111111111"/>
    <w:rsid w:val="002F7E02"/>
  </w:style>
  <w:style w:type="character" w:customStyle="1" w:styleId="WW-Absatz-Standardschriftart11111111111111111111111111111111111111">
    <w:name w:val="WW-Absatz-Standardschriftart11111111111111111111111111111111111111"/>
    <w:rsid w:val="002F7E02"/>
  </w:style>
  <w:style w:type="character" w:customStyle="1" w:styleId="WW-Absatz-Standardschriftart111111111111111111111111111111111111111">
    <w:name w:val="WW-Absatz-Standardschriftart111111111111111111111111111111111111111"/>
    <w:rsid w:val="002F7E02"/>
  </w:style>
  <w:style w:type="character" w:customStyle="1" w:styleId="WW-Absatz-Standardschriftart1111111111111111111111111111111111111111">
    <w:name w:val="WW-Absatz-Standardschriftart1111111111111111111111111111111111111111"/>
    <w:rsid w:val="002F7E02"/>
  </w:style>
  <w:style w:type="character" w:customStyle="1" w:styleId="WW-Absatz-Standardschriftart11111111111111111111111111111111111111111">
    <w:name w:val="WW-Absatz-Standardschriftart11111111111111111111111111111111111111111"/>
    <w:rsid w:val="002F7E02"/>
  </w:style>
  <w:style w:type="character" w:customStyle="1" w:styleId="WW-Absatz-Standardschriftart111111111111111111111111111111111111111111">
    <w:name w:val="WW-Absatz-Standardschriftart111111111111111111111111111111111111111111"/>
    <w:rsid w:val="002F7E02"/>
  </w:style>
  <w:style w:type="character" w:customStyle="1" w:styleId="a3">
    <w:name w:val="Символ нумерации"/>
    <w:rsid w:val="002F7E02"/>
  </w:style>
  <w:style w:type="character" w:customStyle="1" w:styleId="a4">
    <w:name w:val="Маркеры списка"/>
    <w:rsid w:val="002F7E02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uiPriority w:val="99"/>
    <w:rsid w:val="002F7E02"/>
    <w:rPr>
      <w:color w:val="000080"/>
      <w:u w:val="single"/>
    </w:rPr>
  </w:style>
  <w:style w:type="character" w:customStyle="1" w:styleId="WW-Absatz-Standardschriftart1111111111111111111111111111111111111111111">
    <w:name w:val="WW-Absatz-Standardschriftart1111111111111111111111111111111111111111111"/>
    <w:rsid w:val="002F7E02"/>
  </w:style>
  <w:style w:type="character" w:customStyle="1" w:styleId="WW-Absatz-Standardschriftart11111111111111111111111111111111111111111111">
    <w:name w:val="WW-Absatz-Standardschriftart11111111111111111111111111111111111111111111"/>
    <w:rsid w:val="002F7E02"/>
  </w:style>
  <w:style w:type="character" w:customStyle="1" w:styleId="WW-Absatz-Standardschriftart111111111111111111111111111111111111111111111">
    <w:name w:val="WW-Absatz-Standardschriftart111111111111111111111111111111111111111111111"/>
    <w:rsid w:val="002F7E02"/>
  </w:style>
  <w:style w:type="character" w:customStyle="1" w:styleId="WW-Absatz-Standardschriftart1111111111111111111111111111111111111111111111">
    <w:name w:val="WW-Absatz-Standardschriftart1111111111111111111111111111111111111111111111"/>
    <w:rsid w:val="002F7E02"/>
  </w:style>
  <w:style w:type="character" w:customStyle="1" w:styleId="WW-Absatz-Standardschriftart11111111111111111111111111111111111111111111111">
    <w:name w:val="WW-Absatz-Standardschriftart11111111111111111111111111111111111111111111111"/>
    <w:rsid w:val="002F7E02"/>
  </w:style>
  <w:style w:type="character" w:customStyle="1" w:styleId="WW-Absatz-Standardschriftart111111111111111111111111111111111111111111111111">
    <w:name w:val="WW-Absatz-Standardschriftart111111111111111111111111111111111111111111111111"/>
    <w:rsid w:val="002F7E02"/>
  </w:style>
  <w:style w:type="character" w:customStyle="1" w:styleId="WW-Absatz-Standardschriftart1111111111111111111111111111111111111111111111111">
    <w:name w:val="WW-Absatz-Standardschriftart1111111111111111111111111111111111111111111111111"/>
    <w:rsid w:val="002F7E0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F7E0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F7E0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F7E0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F7E0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F7E0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F7E0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F7E0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F7E0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F7E0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F7E0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F7E0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F7E0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F7E0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F7E0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F7E0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F7E02"/>
  </w:style>
  <w:style w:type="character" w:customStyle="1" w:styleId="WW8Num2z0">
    <w:name w:val="WW8Num2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F7E0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F7E0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F7E0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F7E0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F7E0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F7E0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F7E02"/>
  </w:style>
  <w:style w:type="character" w:customStyle="1" w:styleId="WW8Num3z0">
    <w:name w:val="WW8Num3z0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2F7E02"/>
  </w:style>
  <w:style w:type="character" w:customStyle="1" w:styleId="WW8Num1z0">
    <w:name w:val="WW8Num1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2F7E02"/>
  </w:style>
  <w:style w:type="character" w:customStyle="1" w:styleId="11">
    <w:name w:val="Основной шрифт абзаца1"/>
    <w:rsid w:val="002F7E02"/>
  </w:style>
  <w:style w:type="character" w:customStyle="1" w:styleId="RTFNum21">
    <w:name w:val="RTF_Num 2 1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8Dropcap0">
    <w:name w:val="WW8Dropcap0"/>
    <w:rsid w:val="002F7E02"/>
    <w:rPr>
      <w:rFonts w:ascii="Times New Roman" w:eastAsia="Arial" w:hAnsi="Times New Roman" w:cs="Arial"/>
      <w:w w:val="86"/>
      <w:sz w:val="28"/>
      <w:szCs w:val="28"/>
    </w:rPr>
  </w:style>
  <w:style w:type="character" w:customStyle="1" w:styleId="WW8Dropcap1">
    <w:name w:val="WW8Dropcap1"/>
    <w:rsid w:val="002F7E02"/>
    <w:rPr>
      <w:rFonts w:ascii="Times New Roman" w:eastAsia="Arial" w:hAnsi="Times New Roman" w:cs="Arial"/>
      <w:w w:val="43"/>
      <w:sz w:val="28"/>
      <w:szCs w:val="28"/>
    </w:rPr>
  </w:style>
  <w:style w:type="paragraph" w:customStyle="1" w:styleId="12">
    <w:name w:val="Заголовок1"/>
    <w:basedOn w:val="a"/>
    <w:next w:val="a6"/>
    <w:rsid w:val="002F7E0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2F7E02"/>
    <w:pPr>
      <w:spacing w:after="120"/>
    </w:pPr>
  </w:style>
  <w:style w:type="character" w:customStyle="1" w:styleId="a7">
    <w:name w:val="Основной текст Знак"/>
    <w:basedOn w:val="a0"/>
    <w:link w:val="a6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List"/>
    <w:basedOn w:val="a6"/>
    <w:rsid w:val="002F7E02"/>
    <w:rPr>
      <w:rFonts w:cs="Tahoma"/>
    </w:rPr>
  </w:style>
  <w:style w:type="paragraph" w:customStyle="1" w:styleId="13">
    <w:name w:val="Название1"/>
    <w:basedOn w:val="a"/>
    <w:rsid w:val="002F7E02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2F7E02"/>
    <w:pPr>
      <w:suppressLineNumbers/>
    </w:pPr>
    <w:rPr>
      <w:rFonts w:cs="Tahoma"/>
    </w:rPr>
  </w:style>
  <w:style w:type="paragraph" w:styleId="a9">
    <w:name w:val="Title"/>
    <w:basedOn w:val="12"/>
    <w:next w:val="aa"/>
    <w:link w:val="ab"/>
    <w:qFormat/>
    <w:rsid w:val="002F7E02"/>
  </w:style>
  <w:style w:type="character" w:customStyle="1" w:styleId="ab">
    <w:name w:val="Название Знак"/>
    <w:basedOn w:val="a0"/>
    <w:link w:val="a9"/>
    <w:rsid w:val="002F7E02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a">
    <w:name w:val="Subtitle"/>
    <w:basedOn w:val="12"/>
    <w:next w:val="a6"/>
    <w:link w:val="ac"/>
    <w:qFormat/>
    <w:rsid w:val="002F7E02"/>
    <w:pPr>
      <w:spacing w:before="180" w:after="60"/>
      <w:jc w:val="left"/>
    </w:pPr>
    <w:rPr>
      <w:rFonts w:ascii="Times New Roman" w:hAnsi="Times New Roman"/>
      <w:b/>
      <w:i/>
      <w:iCs/>
      <w:sz w:val="24"/>
    </w:rPr>
  </w:style>
  <w:style w:type="character" w:customStyle="1" w:styleId="ac">
    <w:name w:val="Подзаголовок Знак"/>
    <w:basedOn w:val="a0"/>
    <w:link w:val="aa"/>
    <w:rsid w:val="002F7E02"/>
    <w:rPr>
      <w:rFonts w:ascii="Times New Roman" w:eastAsia="Lucida Sans Unicode" w:hAnsi="Times New Roman" w:cs="Tahoma"/>
      <w:b/>
      <w:i/>
      <w:iCs/>
      <w:kern w:val="1"/>
      <w:sz w:val="24"/>
      <w:szCs w:val="28"/>
      <w:lang w:eastAsia="ar-SA"/>
    </w:rPr>
  </w:style>
  <w:style w:type="paragraph" w:customStyle="1" w:styleId="ad">
    <w:name w:val="Содержимое таблицы"/>
    <w:basedOn w:val="a"/>
    <w:rsid w:val="002F7E02"/>
    <w:pPr>
      <w:suppressLineNumbers/>
    </w:pPr>
  </w:style>
  <w:style w:type="paragraph" w:customStyle="1" w:styleId="ae">
    <w:name w:val="Заголовок таблицы"/>
    <w:basedOn w:val="ad"/>
    <w:rsid w:val="002F7E02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2F7E02"/>
  </w:style>
  <w:style w:type="paragraph" w:styleId="af0">
    <w:name w:val="Balloon Text"/>
    <w:basedOn w:val="a"/>
    <w:link w:val="af1"/>
    <w:rsid w:val="002F7E0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2">
    <w:name w:val="Normal (Web)"/>
    <w:basedOn w:val="a"/>
    <w:rsid w:val="002F7E02"/>
    <w:pPr>
      <w:suppressAutoHyphens w:val="0"/>
      <w:spacing w:before="280" w:after="119"/>
    </w:pPr>
  </w:style>
  <w:style w:type="paragraph" w:styleId="af3">
    <w:name w:val="footer"/>
    <w:basedOn w:val="a"/>
    <w:link w:val="af4"/>
    <w:rsid w:val="002F7E02"/>
    <w:pPr>
      <w:suppressLineNumbers/>
      <w:tabs>
        <w:tab w:val="center" w:pos="5102"/>
        <w:tab w:val="right" w:pos="10204"/>
      </w:tabs>
    </w:pPr>
  </w:style>
  <w:style w:type="character" w:customStyle="1" w:styleId="af4">
    <w:name w:val="Нижний колонтитул Знак"/>
    <w:basedOn w:val="a0"/>
    <w:link w:val="af3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f5">
    <w:name w:val="Table Grid"/>
    <w:basedOn w:val="a1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rsid w:val="002F7E0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8">
    <w:name w:val="page number"/>
    <w:basedOn w:val="a0"/>
    <w:rsid w:val="002F7E02"/>
  </w:style>
  <w:style w:type="paragraph" w:styleId="af9">
    <w:name w:val="Body Text Indent"/>
    <w:basedOn w:val="a"/>
    <w:link w:val="afa"/>
    <w:rsid w:val="002F7E02"/>
    <w:pPr>
      <w:spacing w:after="120"/>
      <w:ind w:left="360"/>
    </w:pPr>
  </w:style>
  <w:style w:type="character" w:customStyle="1" w:styleId="afa">
    <w:name w:val="Основной текст с отступом Знак"/>
    <w:basedOn w:val="a0"/>
    <w:link w:val="af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1">
    <w:name w:val="Body Text Indent 2"/>
    <w:basedOn w:val="a"/>
    <w:link w:val="22"/>
    <w:rsid w:val="002F7E02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b">
    <w:name w:val="annotation reference"/>
    <w:basedOn w:val="a0"/>
    <w:rsid w:val="002F7E02"/>
    <w:rPr>
      <w:sz w:val="16"/>
      <w:szCs w:val="16"/>
    </w:rPr>
  </w:style>
  <w:style w:type="paragraph" w:styleId="afc">
    <w:name w:val="annotation text"/>
    <w:basedOn w:val="a"/>
    <w:link w:val="afd"/>
    <w:rsid w:val="002F7E02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e">
    <w:name w:val="annotation subject"/>
    <w:basedOn w:val="afc"/>
    <w:next w:val="afc"/>
    <w:link w:val="aff"/>
    <w:rsid w:val="002F7E02"/>
    <w:rPr>
      <w:b/>
      <w:bCs/>
    </w:rPr>
  </w:style>
  <w:style w:type="character" w:customStyle="1" w:styleId="aff">
    <w:name w:val="Тема примечания Знак"/>
    <w:basedOn w:val="afd"/>
    <w:link w:val="afe"/>
    <w:rsid w:val="002F7E02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aff0">
    <w:name w:val="подписи"/>
    <w:basedOn w:val="a"/>
    <w:next w:val="a"/>
    <w:qFormat/>
    <w:rsid w:val="002F7E02"/>
    <w:pPr>
      <w:shd w:val="clear" w:color="auto" w:fill="FFFFFF"/>
      <w:tabs>
        <w:tab w:val="center" w:pos="5670"/>
        <w:tab w:val="left" w:pos="7513"/>
      </w:tabs>
    </w:pPr>
  </w:style>
  <w:style w:type="character" w:styleId="aff1">
    <w:name w:val="Subtle Emphasis"/>
    <w:basedOn w:val="a0"/>
    <w:uiPriority w:val="19"/>
    <w:qFormat/>
    <w:rsid w:val="002F7E02"/>
    <w:rPr>
      <w:i/>
      <w:iCs/>
      <w:color w:val="808080"/>
    </w:rPr>
  </w:style>
  <w:style w:type="paragraph" w:styleId="15">
    <w:name w:val="toc 1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firstLine="0"/>
      <w:jc w:val="left"/>
    </w:pPr>
  </w:style>
  <w:style w:type="paragraph" w:styleId="23">
    <w:name w:val="toc 2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left="284" w:firstLine="0"/>
      <w:jc w:val="left"/>
    </w:pPr>
  </w:style>
  <w:style w:type="numbering" w:customStyle="1" w:styleId="16">
    <w:name w:val="Нет списка1"/>
    <w:next w:val="a2"/>
    <w:semiHidden/>
    <w:rsid w:val="002F7E02"/>
  </w:style>
  <w:style w:type="paragraph" w:styleId="aff2">
    <w:name w:val="Plain Text"/>
    <w:basedOn w:val="a"/>
    <w:link w:val="aff3"/>
    <w:rsid w:val="002F7E02"/>
    <w:pPr>
      <w:suppressAutoHyphens w:val="0"/>
      <w:spacing w:line="240" w:lineRule="auto"/>
      <w:ind w:firstLine="0"/>
      <w:jc w:val="left"/>
    </w:pPr>
    <w:rPr>
      <w:rFonts w:ascii="Courier New" w:hAnsi="Courier New"/>
      <w:kern w:val="0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rsid w:val="002F7E0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4">
    <w:name w:val="таблица"/>
    <w:basedOn w:val="a"/>
    <w:qFormat/>
    <w:rsid w:val="002F7E02"/>
    <w:pPr>
      <w:shd w:val="clear" w:color="auto" w:fill="FFFFFF"/>
      <w:autoSpaceDE w:val="0"/>
      <w:spacing w:line="288" w:lineRule="auto"/>
      <w:ind w:firstLine="0"/>
    </w:pPr>
    <w:rPr>
      <w:rFonts w:eastAsia="Arial"/>
      <w:color w:val="000000"/>
    </w:rPr>
  </w:style>
  <w:style w:type="paragraph" w:customStyle="1" w:styleId="aff5">
    <w:name w:val="приложение"/>
    <w:basedOn w:val="a"/>
    <w:qFormat/>
    <w:rsid w:val="002F7E02"/>
    <w:pPr>
      <w:shd w:val="clear" w:color="auto" w:fill="FFFFFF"/>
      <w:autoSpaceDE w:val="0"/>
      <w:spacing w:line="288" w:lineRule="auto"/>
      <w:ind w:firstLine="567"/>
    </w:pPr>
    <w:rPr>
      <w:rFonts w:eastAsia="Arial"/>
      <w:color w:val="000000"/>
    </w:rPr>
  </w:style>
  <w:style w:type="paragraph" w:customStyle="1" w:styleId="aff6">
    <w:name w:val="Комментарий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left="170" w:firstLine="0"/>
    </w:pPr>
    <w:rPr>
      <w:rFonts w:ascii="Arial" w:hAnsi="Arial" w:cs="Arial"/>
      <w:i/>
      <w:iCs/>
      <w:color w:val="800080"/>
      <w:kern w:val="0"/>
      <w:sz w:val="32"/>
      <w:szCs w:val="32"/>
      <w:lang w:eastAsia="ru-RU"/>
    </w:rPr>
  </w:style>
  <w:style w:type="paragraph" w:customStyle="1" w:styleId="aff7">
    <w:name w:val="Таблицы (моноширинный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kern w:val="0"/>
      <w:sz w:val="32"/>
      <w:szCs w:val="32"/>
      <w:lang w:eastAsia="ru-RU"/>
    </w:rPr>
  </w:style>
  <w:style w:type="character" w:customStyle="1" w:styleId="aff8">
    <w:name w:val="Цветовое выделение"/>
    <w:uiPriority w:val="99"/>
    <w:rsid w:val="002F7E02"/>
    <w:rPr>
      <w:b/>
      <w:color w:val="26282F"/>
      <w:sz w:val="26"/>
    </w:rPr>
  </w:style>
  <w:style w:type="character" w:customStyle="1" w:styleId="aff9">
    <w:name w:val="Гипертекстовая ссылка"/>
    <w:basedOn w:val="aff8"/>
    <w:uiPriority w:val="99"/>
    <w:rsid w:val="002F7E02"/>
    <w:rPr>
      <w:rFonts w:cs="Times New Roman"/>
      <w:b/>
      <w:color w:val="106BBE"/>
      <w:sz w:val="26"/>
    </w:rPr>
  </w:style>
  <w:style w:type="paragraph" w:customStyle="1" w:styleId="affa">
    <w:name w:val="Прижатый влево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kern w:val="0"/>
      <w:lang w:eastAsia="ru-RU"/>
    </w:rPr>
  </w:style>
  <w:style w:type="paragraph" w:customStyle="1" w:styleId="ConsPlusNormal">
    <w:name w:val="ConsPlusNormal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b">
    <w:name w:val="Document Map"/>
    <w:basedOn w:val="a"/>
    <w:link w:val="affc"/>
    <w:unhideWhenUsed/>
    <w:rsid w:val="002F7E02"/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0"/>
    <w:link w:val="affb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fd">
    <w:name w:val="List Paragraph"/>
    <w:basedOn w:val="a"/>
    <w:uiPriority w:val="34"/>
    <w:qFormat/>
    <w:rsid w:val="002F7E02"/>
    <w:pPr>
      <w:spacing w:line="240" w:lineRule="auto"/>
      <w:ind w:left="708" w:firstLine="0"/>
      <w:jc w:val="left"/>
    </w:pPr>
  </w:style>
  <w:style w:type="paragraph" w:customStyle="1" w:styleId="affe">
    <w:name w:val="Нормальный (таблица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kern w:val="0"/>
      <w:lang w:eastAsia="ru-RU"/>
    </w:rPr>
  </w:style>
  <w:style w:type="paragraph" w:customStyle="1" w:styleId="FR1">
    <w:name w:val="FR1"/>
    <w:rsid w:val="002F7E02"/>
    <w:pPr>
      <w:widowControl w:val="0"/>
      <w:spacing w:after="0" w:line="240" w:lineRule="auto"/>
      <w:ind w:left="40" w:firstLine="38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Style5">
    <w:name w:val="Style5"/>
    <w:basedOn w:val="a"/>
    <w:rsid w:val="002F7E02"/>
    <w:pPr>
      <w:widowControl w:val="0"/>
      <w:suppressAutoHyphens w:val="0"/>
      <w:autoSpaceDE w:val="0"/>
      <w:autoSpaceDN w:val="0"/>
      <w:adjustRightInd w:val="0"/>
      <w:spacing w:line="277" w:lineRule="exact"/>
      <w:ind w:firstLine="542"/>
    </w:pPr>
    <w:rPr>
      <w:kern w:val="0"/>
      <w:lang w:eastAsia="ru-RU"/>
    </w:rPr>
  </w:style>
  <w:style w:type="paragraph" w:styleId="afff">
    <w:name w:val="footnote text"/>
    <w:basedOn w:val="a"/>
    <w:link w:val="afff0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0">
    <w:name w:val="Текст сноски Знак"/>
    <w:basedOn w:val="a0"/>
    <w:link w:val="afff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1">
    <w:name w:val="footnote reference"/>
    <w:basedOn w:val="a0"/>
    <w:rsid w:val="002F7E02"/>
    <w:rPr>
      <w:vertAlign w:val="superscript"/>
    </w:rPr>
  </w:style>
  <w:style w:type="paragraph" w:styleId="afff2">
    <w:name w:val="endnote text"/>
    <w:basedOn w:val="a"/>
    <w:link w:val="afff3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3">
    <w:name w:val="Текст концевой сноски Знак"/>
    <w:basedOn w:val="a0"/>
    <w:link w:val="afff2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4">
    <w:name w:val="endnote reference"/>
    <w:basedOn w:val="a0"/>
    <w:rsid w:val="002F7E02"/>
    <w:rPr>
      <w:vertAlign w:val="superscript"/>
    </w:rPr>
  </w:style>
  <w:style w:type="paragraph" w:styleId="31">
    <w:name w:val="Body Text Indent 3"/>
    <w:basedOn w:val="a"/>
    <w:link w:val="32"/>
    <w:rsid w:val="002F7E02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F7E02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fff5">
    <w:name w:val="FollowedHyperlink"/>
    <w:basedOn w:val="a0"/>
    <w:uiPriority w:val="99"/>
    <w:semiHidden/>
    <w:unhideWhenUsed/>
    <w:rsid w:val="002F7E02"/>
    <w:rPr>
      <w:color w:val="800080"/>
      <w:u w:val="single"/>
    </w:rPr>
  </w:style>
  <w:style w:type="paragraph" w:styleId="afff6">
    <w:name w:val="TOC Heading"/>
    <w:basedOn w:val="1"/>
    <w:next w:val="a"/>
    <w:uiPriority w:val="39"/>
    <w:semiHidden/>
    <w:unhideWhenUsed/>
    <w:qFormat/>
    <w:rsid w:val="002F7E02"/>
    <w:pPr>
      <w:keepLines/>
      <w:tabs>
        <w:tab w:val="clear" w:pos="0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2F7E02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6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88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10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32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54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7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03792"/>
    <w:rPr>
      <w:rFonts w:asciiTheme="majorHAnsi" w:eastAsiaTheme="majorEastAsia" w:hAnsiTheme="majorHAnsi" w:cstheme="majorBidi"/>
      <w:color w:val="404040" w:themeColor="text1" w:themeTint="BF"/>
      <w:kern w:val="1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78468A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78468A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78468A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character" w:styleId="afff7">
    <w:name w:val="line number"/>
    <w:basedOn w:val="a0"/>
    <w:uiPriority w:val="99"/>
    <w:semiHidden/>
    <w:unhideWhenUsed/>
    <w:rsid w:val="00230A70"/>
  </w:style>
  <w:style w:type="character" w:customStyle="1" w:styleId="apple-converted-space">
    <w:name w:val="apple-converted-space"/>
    <w:basedOn w:val="a0"/>
    <w:uiPriority w:val="99"/>
    <w:rsid w:val="00AF2251"/>
    <w:rPr>
      <w:rFonts w:cs="Times New Roman"/>
    </w:rPr>
  </w:style>
  <w:style w:type="character" w:customStyle="1" w:styleId="FontStyle27">
    <w:name w:val="Font Style27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302" w:lineRule="exact"/>
      <w:ind w:firstLine="0"/>
      <w:jc w:val="left"/>
    </w:pPr>
    <w:rPr>
      <w:kern w:val="0"/>
      <w:lang w:eastAsia="ru-RU"/>
    </w:rPr>
  </w:style>
  <w:style w:type="character" w:customStyle="1" w:styleId="FontStyle28">
    <w:name w:val="Font Style28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formattexttopleveltext">
    <w:name w:val="formattext topleveltext"/>
    <w:basedOn w:val="a"/>
    <w:uiPriority w:val="99"/>
    <w:rsid w:val="00AF2251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paragraph" w:customStyle="1" w:styleId="Style16">
    <w:name w:val="Style16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78" w:lineRule="exact"/>
      <w:ind w:firstLine="715"/>
    </w:pPr>
    <w:rPr>
      <w:kern w:val="0"/>
      <w:lang w:eastAsia="ru-RU"/>
    </w:rPr>
  </w:style>
  <w:style w:type="paragraph" w:customStyle="1" w:styleId="Style2">
    <w:name w:val="Style2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80" w:lineRule="exact"/>
      <w:ind w:firstLine="590"/>
    </w:pPr>
    <w:rPr>
      <w:kern w:val="0"/>
      <w:lang w:eastAsia="ru-RU"/>
    </w:rPr>
  </w:style>
  <w:style w:type="character" w:customStyle="1" w:styleId="FontStyle12">
    <w:name w:val="Font Style12"/>
    <w:uiPriority w:val="99"/>
    <w:rsid w:val="00AF2251"/>
    <w:rPr>
      <w:rFonts w:ascii="Times New Roman" w:hAnsi="Times New Roman"/>
      <w:sz w:val="24"/>
    </w:rPr>
  </w:style>
  <w:style w:type="paragraph" w:customStyle="1" w:styleId="ConsNonformat">
    <w:name w:val="ConsNonformat"/>
    <w:rsid w:val="000916B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B0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F7E02"/>
    <w:pPr>
      <w:keepNext/>
      <w:tabs>
        <w:tab w:val="num" w:pos="0"/>
      </w:tabs>
      <w:spacing w:before="240" w:after="120"/>
      <w:ind w:firstLine="0"/>
      <w:jc w:val="center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link w:val="20"/>
    <w:qFormat/>
    <w:rsid w:val="002F7E02"/>
    <w:pPr>
      <w:keepNext/>
      <w:tabs>
        <w:tab w:val="num" w:pos="0"/>
      </w:tabs>
      <w:suppressAutoHyphens w:val="0"/>
      <w:spacing w:before="240" w:after="120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F7E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6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6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6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7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E02"/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F7E02"/>
    <w:rPr>
      <w:rFonts w:ascii="Times New Roman" w:eastAsia="Times New Roman" w:hAnsi="Times New Roman" w:cs="Arial"/>
      <w:b/>
      <w:bCs/>
      <w:iCs/>
      <w:kern w:val="1"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2F7E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Absatz-Standardschriftart">
    <w:name w:val="Absatz-Standardschriftart"/>
    <w:rsid w:val="002F7E02"/>
  </w:style>
  <w:style w:type="character" w:customStyle="1" w:styleId="WW-Absatz-Standardschriftart">
    <w:name w:val="WW-Absatz-Standardschriftart"/>
    <w:rsid w:val="002F7E02"/>
  </w:style>
  <w:style w:type="character" w:customStyle="1" w:styleId="WW-Absatz-Standardschriftart1">
    <w:name w:val="WW-Absatz-Standardschriftart1"/>
    <w:rsid w:val="002F7E02"/>
  </w:style>
  <w:style w:type="character" w:customStyle="1" w:styleId="WW-Absatz-Standardschriftart11">
    <w:name w:val="WW-Absatz-Standardschriftart11"/>
    <w:rsid w:val="002F7E02"/>
  </w:style>
  <w:style w:type="character" w:customStyle="1" w:styleId="WW-Absatz-Standardschriftart111">
    <w:name w:val="WW-Absatz-Standardschriftart111"/>
    <w:rsid w:val="002F7E02"/>
  </w:style>
  <w:style w:type="character" w:customStyle="1" w:styleId="WW-Absatz-Standardschriftart1111">
    <w:name w:val="WW-Absatz-Standardschriftart1111"/>
    <w:rsid w:val="002F7E02"/>
  </w:style>
  <w:style w:type="character" w:customStyle="1" w:styleId="WW-Absatz-Standardschriftart11111">
    <w:name w:val="WW-Absatz-Standardschriftart11111"/>
    <w:rsid w:val="002F7E02"/>
  </w:style>
  <w:style w:type="character" w:customStyle="1" w:styleId="WW-Absatz-Standardschriftart111111">
    <w:name w:val="WW-Absatz-Standardschriftart111111"/>
    <w:rsid w:val="002F7E02"/>
  </w:style>
  <w:style w:type="character" w:customStyle="1" w:styleId="WW-Absatz-Standardschriftart1111111">
    <w:name w:val="WW-Absatz-Standardschriftart1111111"/>
    <w:rsid w:val="002F7E02"/>
  </w:style>
  <w:style w:type="character" w:customStyle="1" w:styleId="WW-Absatz-Standardschriftart11111111">
    <w:name w:val="WW-Absatz-Standardschriftart11111111"/>
    <w:rsid w:val="002F7E02"/>
  </w:style>
  <w:style w:type="character" w:customStyle="1" w:styleId="WW-Absatz-Standardschriftart111111111">
    <w:name w:val="WW-Absatz-Standardschriftart111111111"/>
    <w:rsid w:val="002F7E02"/>
  </w:style>
  <w:style w:type="character" w:customStyle="1" w:styleId="WW-Absatz-Standardschriftart1111111111">
    <w:name w:val="WW-Absatz-Standardschriftart1111111111"/>
    <w:rsid w:val="002F7E02"/>
  </w:style>
  <w:style w:type="character" w:customStyle="1" w:styleId="WW-Absatz-Standardschriftart11111111111">
    <w:name w:val="WW-Absatz-Standardschriftart11111111111"/>
    <w:rsid w:val="002F7E02"/>
  </w:style>
  <w:style w:type="character" w:customStyle="1" w:styleId="WW-Absatz-Standardschriftart111111111111">
    <w:name w:val="WW-Absatz-Standardschriftart111111111111"/>
    <w:rsid w:val="002F7E02"/>
  </w:style>
  <w:style w:type="character" w:customStyle="1" w:styleId="WW-Absatz-Standardschriftart1111111111111">
    <w:name w:val="WW-Absatz-Standardschriftart1111111111111"/>
    <w:rsid w:val="002F7E02"/>
  </w:style>
  <w:style w:type="character" w:customStyle="1" w:styleId="WW-Absatz-Standardschriftart11111111111111">
    <w:name w:val="WW-Absatz-Standardschriftart11111111111111"/>
    <w:rsid w:val="002F7E02"/>
  </w:style>
  <w:style w:type="character" w:customStyle="1" w:styleId="WW-Absatz-Standardschriftart111111111111111">
    <w:name w:val="WW-Absatz-Standardschriftart111111111111111"/>
    <w:rsid w:val="002F7E02"/>
  </w:style>
  <w:style w:type="character" w:customStyle="1" w:styleId="WW-Absatz-Standardschriftart1111111111111111">
    <w:name w:val="WW-Absatz-Standardschriftart1111111111111111"/>
    <w:rsid w:val="002F7E02"/>
  </w:style>
  <w:style w:type="character" w:customStyle="1" w:styleId="WW-Absatz-Standardschriftart11111111111111111">
    <w:name w:val="WW-Absatz-Standardschriftart11111111111111111"/>
    <w:rsid w:val="002F7E02"/>
  </w:style>
  <w:style w:type="character" w:customStyle="1" w:styleId="WW-Absatz-Standardschriftart111111111111111111">
    <w:name w:val="WW-Absatz-Standardschriftart111111111111111111"/>
    <w:rsid w:val="002F7E02"/>
  </w:style>
  <w:style w:type="character" w:customStyle="1" w:styleId="WW-Absatz-Standardschriftart1111111111111111111">
    <w:name w:val="WW-Absatz-Standardschriftart1111111111111111111"/>
    <w:rsid w:val="002F7E02"/>
  </w:style>
  <w:style w:type="character" w:customStyle="1" w:styleId="WW-Absatz-Standardschriftart11111111111111111111">
    <w:name w:val="WW-Absatz-Standardschriftart11111111111111111111"/>
    <w:rsid w:val="002F7E02"/>
  </w:style>
  <w:style w:type="character" w:customStyle="1" w:styleId="WW-Absatz-Standardschriftart111111111111111111111">
    <w:name w:val="WW-Absatz-Standardschriftart111111111111111111111"/>
    <w:rsid w:val="002F7E02"/>
  </w:style>
  <w:style w:type="character" w:customStyle="1" w:styleId="WW-Absatz-Standardschriftart1111111111111111111111">
    <w:name w:val="WW-Absatz-Standardschriftart1111111111111111111111"/>
    <w:rsid w:val="002F7E02"/>
  </w:style>
  <w:style w:type="character" w:customStyle="1" w:styleId="WW-Absatz-Standardschriftart11111111111111111111111">
    <w:name w:val="WW-Absatz-Standardschriftart11111111111111111111111"/>
    <w:rsid w:val="002F7E02"/>
  </w:style>
  <w:style w:type="character" w:customStyle="1" w:styleId="WW-Absatz-Standardschriftart111111111111111111111111">
    <w:name w:val="WW-Absatz-Standardschriftart111111111111111111111111"/>
    <w:rsid w:val="002F7E02"/>
  </w:style>
  <w:style w:type="character" w:customStyle="1" w:styleId="WW-Absatz-Standardschriftart1111111111111111111111111">
    <w:name w:val="WW-Absatz-Standardschriftart1111111111111111111111111"/>
    <w:rsid w:val="002F7E02"/>
  </w:style>
  <w:style w:type="character" w:customStyle="1" w:styleId="WW-Absatz-Standardschriftart11111111111111111111111111">
    <w:name w:val="WW-Absatz-Standardschriftart11111111111111111111111111"/>
    <w:rsid w:val="002F7E02"/>
  </w:style>
  <w:style w:type="character" w:customStyle="1" w:styleId="WW-Absatz-Standardschriftart111111111111111111111111111">
    <w:name w:val="WW-Absatz-Standardschriftart111111111111111111111111111"/>
    <w:rsid w:val="002F7E02"/>
  </w:style>
  <w:style w:type="character" w:customStyle="1" w:styleId="WW-Absatz-Standardschriftart1111111111111111111111111111">
    <w:name w:val="WW-Absatz-Standardschriftart1111111111111111111111111111"/>
    <w:rsid w:val="002F7E02"/>
  </w:style>
  <w:style w:type="character" w:customStyle="1" w:styleId="WW-Absatz-Standardschriftart11111111111111111111111111111">
    <w:name w:val="WW-Absatz-Standardschriftart11111111111111111111111111111"/>
    <w:rsid w:val="002F7E02"/>
  </w:style>
  <w:style w:type="character" w:customStyle="1" w:styleId="WW-Absatz-Standardschriftart111111111111111111111111111111">
    <w:name w:val="WW-Absatz-Standardschriftart111111111111111111111111111111"/>
    <w:rsid w:val="002F7E02"/>
  </w:style>
  <w:style w:type="character" w:customStyle="1" w:styleId="WW-Absatz-Standardschriftart1111111111111111111111111111111">
    <w:name w:val="WW-Absatz-Standardschriftart1111111111111111111111111111111"/>
    <w:rsid w:val="002F7E02"/>
  </w:style>
  <w:style w:type="character" w:customStyle="1" w:styleId="WW-Absatz-Standardschriftart11111111111111111111111111111111">
    <w:name w:val="WW-Absatz-Standardschriftart11111111111111111111111111111111"/>
    <w:rsid w:val="002F7E02"/>
  </w:style>
  <w:style w:type="character" w:customStyle="1" w:styleId="WW-Absatz-Standardschriftart111111111111111111111111111111111">
    <w:name w:val="WW-Absatz-Standardschriftart111111111111111111111111111111111"/>
    <w:rsid w:val="002F7E02"/>
  </w:style>
  <w:style w:type="character" w:customStyle="1" w:styleId="WW-Absatz-Standardschriftart1111111111111111111111111111111111">
    <w:name w:val="WW-Absatz-Standardschriftart1111111111111111111111111111111111"/>
    <w:rsid w:val="002F7E02"/>
  </w:style>
  <w:style w:type="character" w:customStyle="1" w:styleId="WW-Absatz-Standardschriftart11111111111111111111111111111111111">
    <w:name w:val="WW-Absatz-Standardschriftart11111111111111111111111111111111111"/>
    <w:rsid w:val="002F7E02"/>
  </w:style>
  <w:style w:type="character" w:customStyle="1" w:styleId="WW-Absatz-Standardschriftart111111111111111111111111111111111111">
    <w:name w:val="WW-Absatz-Standardschriftart111111111111111111111111111111111111"/>
    <w:rsid w:val="002F7E02"/>
  </w:style>
  <w:style w:type="character" w:customStyle="1" w:styleId="WW-Absatz-Standardschriftart1111111111111111111111111111111111111">
    <w:name w:val="WW-Absatz-Standardschriftart1111111111111111111111111111111111111"/>
    <w:rsid w:val="002F7E02"/>
  </w:style>
  <w:style w:type="character" w:customStyle="1" w:styleId="WW-Absatz-Standardschriftart11111111111111111111111111111111111111">
    <w:name w:val="WW-Absatz-Standardschriftart11111111111111111111111111111111111111"/>
    <w:rsid w:val="002F7E02"/>
  </w:style>
  <w:style w:type="character" w:customStyle="1" w:styleId="WW-Absatz-Standardschriftart111111111111111111111111111111111111111">
    <w:name w:val="WW-Absatz-Standardschriftart111111111111111111111111111111111111111"/>
    <w:rsid w:val="002F7E02"/>
  </w:style>
  <w:style w:type="character" w:customStyle="1" w:styleId="WW-Absatz-Standardschriftart1111111111111111111111111111111111111111">
    <w:name w:val="WW-Absatz-Standardschriftart1111111111111111111111111111111111111111"/>
    <w:rsid w:val="002F7E02"/>
  </w:style>
  <w:style w:type="character" w:customStyle="1" w:styleId="WW-Absatz-Standardschriftart11111111111111111111111111111111111111111">
    <w:name w:val="WW-Absatz-Standardschriftart11111111111111111111111111111111111111111"/>
    <w:rsid w:val="002F7E02"/>
  </w:style>
  <w:style w:type="character" w:customStyle="1" w:styleId="WW-Absatz-Standardschriftart111111111111111111111111111111111111111111">
    <w:name w:val="WW-Absatz-Standardschriftart111111111111111111111111111111111111111111"/>
    <w:rsid w:val="002F7E02"/>
  </w:style>
  <w:style w:type="character" w:customStyle="1" w:styleId="a3">
    <w:name w:val="Символ нумерации"/>
    <w:rsid w:val="002F7E02"/>
  </w:style>
  <w:style w:type="character" w:customStyle="1" w:styleId="a4">
    <w:name w:val="Маркеры списка"/>
    <w:rsid w:val="002F7E02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uiPriority w:val="99"/>
    <w:rsid w:val="002F7E02"/>
    <w:rPr>
      <w:color w:val="000080"/>
      <w:u w:val="single"/>
    </w:rPr>
  </w:style>
  <w:style w:type="character" w:customStyle="1" w:styleId="WW-Absatz-Standardschriftart1111111111111111111111111111111111111111111">
    <w:name w:val="WW-Absatz-Standardschriftart1111111111111111111111111111111111111111111"/>
    <w:rsid w:val="002F7E02"/>
  </w:style>
  <w:style w:type="character" w:customStyle="1" w:styleId="WW-Absatz-Standardschriftart11111111111111111111111111111111111111111111">
    <w:name w:val="WW-Absatz-Standardschriftart11111111111111111111111111111111111111111111"/>
    <w:rsid w:val="002F7E02"/>
  </w:style>
  <w:style w:type="character" w:customStyle="1" w:styleId="WW-Absatz-Standardschriftart111111111111111111111111111111111111111111111">
    <w:name w:val="WW-Absatz-Standardschriftart111111111111111111111111111111111111111111111"/>
    <w:rsid w:val="002F7E02"/>
  </w:style>
  <w:style w:type="character" w:customStyle="1" w:styleId="WW-Absatz-Standardschriftart1111111111111111111111111111111111111111111111">
    <w:name w:val="WW-Absatz-Standardschriftart1111111111111111111111111111111111111111111111"/>
    <w:rsid w:val="002F7E02"/>
  </w:style>
  <w:style w:type="character" w:customStyle="1" w:styleId="WW-Absatz-Standardschriftart11111111111111111111111111111111111111111111111">
    <w:name w:val="WW-Absatz-Standardschriftart11111111111111111111111111111111111111111111111"/>
    <w:rsid w:val="002F7E02"/>
  </w:style>
  <w:style w:type="character" w:customStyle="1" w:styleId="WW-Absatz-Standardschriftart111111111111111111111111111111111111111111111111">
    <w:name w:val="WW-Absatz-Standardschriftart111111111111111111111111111111111111111111111111"/>
    <w:rsid w:val="002F7E02"/>
  </w:style>
  <w:style w:type="character" w:customStyle="1" w:styleId="WW-Absatz-Standardschriftart1111111111111111111111111111111111111111111111111">
    <w:name w:val="WW-Absatz-Standardschriftart1111111111111111111111111111111111111111111111111"/>
    <w:rsid w:val="002F7E0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F7E0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F7E0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F7E0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F7E0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F7E0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F7E0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F7E0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F7E0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F7E0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F7E0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F7E0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F7E0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F7E0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F7E0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F7E0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F7E02"/>
  </w:style>
  <w:style w:type="character" w:customStyle="1" w:styleId="WW8Num2z0">
    <w:name w:val="WW8Num2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F7E0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F7E0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F7E0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F7E0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F7E0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F7E0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F7E02"/>
  </w:style>
  <w:style w:type="character" w:customStyle="1" w:styleId="WW8Num3z0">
    <w:name w:val="WW8Num3z0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2F7E02"/>
  </w:style>
  <w:style w:type="character" w:customStyle="1" w:styleId="WW8Num1z0">
    <w:name w:val="WW8Num1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2F7E02"/>
  </w:style>
  <w:style w:type="character" w:customStyle="1" w:styleId="11">
    <w:name w:val="Основной шрифт абзаца1"/>
    <w:rsid w:val="002F7E02"/>
  </w:style>
  <w:style w:type="character" w:customStyle="1" w:styleId="RTFNum21">
    <w:name w:val="RTF_Num 2 1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8Dropcap0">
    <w:name w:val="WW8Dropcap0"/>
    <w:rsid w:val="002F7E02"/>
    <w:rPr>
      <w:rFonts w:ascii="Times New Roman" w:eastAsia="Arial" w:hAnsi="Times New Roman" w:cs="Arial"/>
      <w:w w:val="86"/>
      <w:sz w:val="28"/>
      <w:szCs w:val="28"/>
    </w:rPr>
  </w:style>
  <w:style w:type="character" w:customStyle="1" w:styleId="WW8Dropcap1">
    <w:name w:val="WW8Dropcap1"/>
    <w:rsid w:val="002F7E02"/>
    <w:rPr>
      <w:rFonts w:ascii="Times New Roman" w:eastAsia="Arial" w:hAnsi="Times New Roman" w:cs="Arial"/>
      <w:w w:val="43"/>
      <w:sz w:val="28"/>
      <w:szCs w:val="28"/>
    </w:rPr>
  </w:style>
  <w:style w:type="paragraph" w:customStyle="1" w:styleId="12">
    <w:name w:val="Заголовок1"/>
    <w:basedOn w:val="a"/>
    <w:next w:val="a6"/>
    <w:rsid w:val="002F7E0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2F7E02"/>
    <w:pPr>
      <w:spacing w:after="120"/>
    </w:pPr>
  </w:style>
  <w:style w:type="character" w:customStyle="1" w:styleId="a7">
    <w:name w:val="Основной текст Знак"/>
    <w:basedOn w:val="a0"/>
    <w:link w:val="a6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List"/>
    <w:basedOn w:val="a6"/>
    <w:rsid w:val="002F7E02"/>
    <w:rPr>
      <w:rFonts w:cs="Tahoma"/>
    </w:rPr>
  </w:style>
  <w:style w:type="paragraph" w:customStyle="1" w:styleId="13">
    <w:name w:val="Название1"/>
    <w:basedOn w:val="a"/>
    <w:rsid w:val="002F7E02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2F7E02"/>
    <w:pPr>
      <w:suppressLineNumbers/>
    </w:pPr>
    <w:rPr>
      <w:rFonts w:cs="Tahoma"/>
    </w:rPr>
  </w:style>
  <w:style w:type="paragraph" w:styleId="a9">
    <w:name w:val="Title"/>
    <w:basedOn w:val="12"/>
    <w:next w:val="aa"/>
    <w:link w:val="ab"/>
    <w:qFormat/>
    <w:rsid w:val="002F7E02"/>
  </w:style>
  <w:style w:type="character" w:customStyle="1" w:styleId="ab">
    <w:name w:val="Название Знак"/>
    <w:basedOn w:val="a0"/>
    <w:link w:val="a9"/>
    <w:rsid w:val="002F7E02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a">
    <w:name w:val="Subtitle"/>
    <w:basedOn w:val="12"/>
    <w:next w:val="a6"/>
    <w:link w:val="ac"/>
    <w:qFormat/>
    <w:rsid w:val="002F7E02"/>
    <w:pPr>
      <w:spacing w:before="180" w:after="60"/>
      <w:jc w:val="left"/>
    </w:pPr>
    <w:rPr>
      <w:rFonts w:ascii="Times New Roman" w:hAnsi="Times New Roman"/>
      <w:b/>
      <w:i/>
      <w:iCs/>
      <w:sz w:val="24"/>
    </w:rPr>
  </w:style>
  <w:style w:type="character" w:customStyle="1" w:styleId="ac">
    <w:name w:val="Подзаголовок Знак"/>
    <w:basedOn w:val="a0"/>
    <w:link w:val="aa"/>
    <w:rsid w:val="002F7E02"/>
    <w:rPr>
      <w:rFonts w:ascii="Times New Roman" w:eastAsia="Lucida Sans Unicode" w:hAnsi="Times New Roman" w:cs="Tahoma"/>
      <w:b/>
      <w:i/>
      <w:iCs/>
      <w:kern w:val="1"/>
      <w:sz w:val="24"/>
      <w:szCs w:val="28"/>
      <w:lang w:eastAsia="ar-SA"/>
    </w:rPr>
  </w:style>
  <w:style w:type="paragraph" w:customStyle="1" w:styleId="ad">
    <w:name w:val="Содержимое таблицы"/>
    <w:basedOn w:val="a"/>
    <w:rsid w:val="002F7E02"/>
    <w:pPr>
      <w:suppressLineNumbers/>
    </w:pPr>
  </w:style>
  <w:style w:type="paragraph" w:customStyle="1" w:styleId="ae">
    <w:name w:val="Заголовок таблицы"/>
    <w:basedOn w:val="ad"/>
    <w:rsid w:val="002F7E02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2F7E02"/>
  </w:style>
  <w:style w:type="paragraph" w:styleId="af0">
    <w:name w:val="Balloon Text"/>
    <w:basedOn w:val="a"/>
    <w:link w:val="af1"/>
    <w:rsid w:val="002F7E0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2">
    <w:name w:val="Normal (Web)"/>
    <w:basedOn w:val="a"/>
    <w:rsid w:val="002F7E02"/>
    <w:pPr>
      <w:suppressAutoHyphens w:val="0"/>
      <w:spacing w:before="280" w:after="119"/>
    </w:pPr>
  </w:style>
  <w:style w:type="paragraph" w:styleId="af3">
    <w:name w:val="footer"/>
    <w:basedOn w:val="a"/>
    <w:link w:val="af4"/>
    <w:rsid w:val="002F7E02"/>
    <w:pPr>
      <w:suppressLineNumbers/>
      <w:tabs>
        <w:tab w:val="center" w:pos="5102"/>
        <w:tab w:val="right" w:pos="10204"/>
      </w:tabs>
    </w:pPr>
  </w:style>
  <w:style w:type="character" w:customStyle="1" w:styleId="af4">
    <w:name w:val="Нижний колонтитул Знак"/>
    <w:basedOn w:val="a0"/>
    <w:link w:val="af3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f5">
    <w:name w:val="Table Grid"/>
    <w:basedOn w:val="a1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rsid w:val="002F7E0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8">
    <w:name w:val="page number"/>
    <w:basedOn w:val="a0"/>
    <w:rsid w:val="002F7E02"/>
  </w:style>
  <w:style w:type="paragraph" w:styleId="af9">
    <w:name w:val="Body Text Indent"/>
    <w:basedOn w:val="a"/>
    <w:link w:val="afa"/>
    <w:rsid w:val="002F7E02"/>
    <w:pPr>
      <w:spacing w:after="120"/>
      <w:ind w:left="360"/>
    </w:pPr>
  </w:style>
  <w:style w:type="character" w:customStyle="1" w:styleId="afa">
    <w:name w:val="Основной текст с отступом Знак"/>
    <w:basedOn w:val="a0"/>
    <w:link w:val="af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1">
    <w:name w:val="Body Text Indent 2"/>
    <w:basedOn w:val="a"/>
    <w:link w:val="22"/>
    <w:rsid w:val="002F7E02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b">
    <w:name w:val="annotation reference"/>
    <w:basedOn w:val="a0"/>
    <w:rsid w:val="002F7E02"/>
    <w:rPr>
      <w:sz w:val="16"/>
      <w:szCs w:val="16"/>
    </w:rPr>
  </w:style>
  <w:style w:type="paragraph" w:styleId="afc">
    <w:name w:val="annotation text"/>
    <w:basedOn w:val="a"/>
    <w:link w:val="afd"/>
    <w:rsid w:val="002F7E02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e">
    <w:name w:val="annotation subject"/>
    <w:basedOn w:val="afc"/>
    <w:next w:val="afc"/>
    <w:link w:val="aff"/>
    <w:rsid w:val="002F7E02"/>
    <w:rPr>
      <w:b/>
      <w:bCs/>
    </w:rPr>
  </w:style>
  <w:style w:type="character" w:customStyle="1" w:styleId="aff">
    <w:name w:val="Тема примечания Знак"/>
    <w:basedOn w:val="afd"/>
    <w:link w:val="afe"/>
    <w:rsid w:val="002F7E02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aff0">
    <w:name w:val="подписи"/>
    <w:basedOn w:val="a"/>
    <w:next w:val="a"/>
    <w:qFormat/>
    <w:rsid w:val="002F7E02"/>
    <w:pPr>
      <w:shd w:val="clear" w:color="auto" w:fill="FFFFFF"/>
      <w:tabs>
        <w:tab w:val="center" w:pos="5670"/>
        <w:tab w:val="left" w:pos="7513"/>
      </w:tabs>
    </w:pPr>
  </w:style>
  <w:style w:type="character" w:styleId="aff1">
    <w:name w:val="Subtle Emphasis"/>
    <w:basedOn w:val="a0"/>
    <w:uiPriority w:val="19"/>
    <w:qFormat/>
    <w:rsid w:val="002F7E02"/>
    <w:rPr>
      <w:i/>
      <w:iCs/>
      <w:color w:val="808080"/>
    </w:rPr>
  </w:style>
  <w:style w:type="paragraph" w:styleId="15">
    <w:name w:val="toc 1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firstLine="0"/>
      <w:jc w:val="left"/>
    </w:pPr>
  </w:style>
  <w:style w:type="paragraph" w:styleId="23">
    <w:name w:val="toc 2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left="284" w:firstLine="0"/>
      <w:jc w:val="left"/>
    </w:pPr>
  </w:style>
  <w:style w:type="numbering" w:customStyle="1" w:styleId="16">
    <w:name w:val="Нет списка1"/>
    <w:next w:val="a2"/>
    <w:semiHidden/>
    <w:rsid w:val="002F7E02"/>
  </w:style>
  <w:style w:type="paragraph" w:styleId="aff2">
    <w:name w:val="Plain Text"/>
    <w:basedOn w:val="a"/>
    <w:link w:val="aff3"/>
    <w:rsid w:val="002F7E02"/>
    <w:pPr>
      <w:suppressAutoHyphens w:val="0"/>
      <w:spacing w:line="240" w:lineRule="auto"/>
      <w:ind w:firstLine="0"/>
      <w:jc w:val="left"/>
    </w:pPr>
    <w:rPr>
      <w:rFonts w:ascii="Courier New" w:hAnsi="Courier New"/>
      <w:kern w:val="0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rsid w:val="002F7E0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4">
    <w:name w:val="таблица"/>
    <w:basedOn w:val="a"/>
    <w:qFormat/>
    <w:rsid w:val="002F7E02"/>
    <w:pPr>
      <w:shd w:val="clear" w:color="auto" w:fill="FFFFFF"/>
      <w:autoSpaceDE w:val="0"/>
      <w:spacing w:line="288" w:lineRule="auto"/>
      <w:ind w:firstLine="0"/>
    </w:pPr>
    <w:rPr>
      <w:rFonts w:eastAsia="Arial"/>
      <w:color w:val="000000"/>
    </w:rPr>
  </w:style>
  <w:style w:type="paragraph" w:customStyle="1" w:styleId="aff5">
    <w:name w:val="приложение"/>
    <w:basedOn w:val="a"/>
    <w:qFormat/>
    <w:rsid w:val="002F7E02"/>
    <w:pPr>
      <w:shd w:val="clear" w:color="auto" w:fill="FFFFFF"/>
      <w:autoSpaceDE w:val="0"/>
      <w:spacing w:line="288" w:lineRule="auto"/>
      <w:ind w:firstLine="567"/>
    </w:pPr>
    <w:rPr>
      <w:rFonts w:eastAsia="Arial"/>
      <w:color w:val="000000"/>
    </w:rPr>
  </w:style>
  <w:style w:type="paragraph" w:customStyle="1" w:styleId="aff6">
    <w:name w:val="Комментарий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left="170" w:firstLine="0"/>
    </w:pPr>
    <w:rPr>
      <w:rFonts w:ascii="Arial" w:hAnsi="Arial" w:cs="Arial"/>
      <w:i/>
      <w:iCs/>
      <w:color w:val="800080"/>
      <w:kern w:val="0"/>
      <w:sz w:val="32"/>
      <w:szCs w:val="32"/>
      <w:lang w:eastAsia="ru-RU"/>
    </w:rPr>
  </w:style>
  <w:style w:type="paragraph" w:customStyle="1" w:styleId="aff7">
    <w:name w:val="Таблицы (моноширинный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kern w:val="0"/>
      <w:sz w:val="32"/>
      <w:szCs w:val="32"/>
      <w:lang w:eastAsia="ru-RU"/>
    </w:rPr>
  </w:style>
  <w:style w:type="character" w:customStyle="1" w:styleId="aff8">
    <w:name w:val="Цветовое выделение"/>
    <w:uiPriority w:val="99"/>
    <w:rsid w:val="002F7E02"/>
    <w:rPr>
      <w:b/>
      <w:color w:val="26282F"/>
      <w:sz w:val="26"/>
    </w:rPr>
  </w:style>
  <w:style w:type="character" w:customStyle="1" w:styleId="aff9">
    <w:name w:val="Гипертекстовая ссылка"/>
    <w:basedOn w:val="aff8"/>
    <w:uiPriority w:val="99"/>
    <w:rsid w:val="002F7E02"/>
    <w:rPr>
      <w:rFonts w:cs="Times New Roman"/>
      <w:b/>
      <w:color w:val="106BBE"/>
      <w:sz w:val="26"/>
    </w:rPr>
  </w:style>
  <w:style w:type="paragraph" w:customStyle="1" w:styleId="affa">
    <w:name w:val="Прижатый влево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kern w:val="0"/>
      <w:lang w:eastAsia="ru-RU"/>
    </w:rPr>
  </w:style>
  <w:style w:type="paragraph" w:customStyle="1" w:styleId="ConsPlusNormal">
    <w:name w:val="ConsPlusNormal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b">
    <w:name w:val="Document Map"/>
    <w:basedOn w:val="a"/>
    <w:link w:val="affc"/>
    <w:unhideWhenUsed/>
    <w:rsid w:val="002F7E02"/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0"/>
    <w:link w:val="affb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fd">
    <w:name w:val="List Paragraph"/>
    <w:basedOn w:val="a"/>
    <w:uiPriority w:val="34"/>
    <w:qFormat/>
    <w:rsid w:val="002F7E02"/>
    <w:pPr>
      <w:spacing w:line="240" w:lineRule="auto"/>
      <w:ind w:left="708" w:firstLine="0"/>
      <w:jc w:val="left"/>
    </w:pPr>
  </w:style>
  <w:style w:type="paragraph" w:customStyle="1" w:styleId="affe">
    <w:name w:val="Нормальный (таблица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kern w:val="0"/>
      <w:lang w:eastAsia="ru-RU"/>
    </w:rPr>
  </w:style>
  <w:style w:type="paragraph" w:customStyle="1" w:styleId="FR1">
    <w:name w:val="FR1"/>
    <w:rsid w:val="002F7E02"/>
    <w:pPr>
      <w:widowControl w:val="0"/>
      <w:spacing w:after="0" w:line="240" w:lineRule="auto"/>
      <w:ind w:left="40" w:firstLine="38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Style5">
    <w:name w:val="Style5"/>
    <w:basedOn w:val="a"/>
    <w:rsid w:val="002F7E02"/>
    <w:pPr>
      <w:widowControl w:val="0"/>
      <w:suppressAutoHyphens w:val="0"/>
      <w:autoSpaceDE w:val="0"/>
      <w:autoSpaceDN w:val="0"/>
      <w:adjustRightInd w:val="0"/>
      <w:spacing w:line="277" w:lineRule="exact"/>
      <w:ind w:firstLine="542"/>
    </w:pPr>
    <w:rPr>
      <w:kern w:val="0"/>
      <w:lang w:eastAsia="ru-RU"/>
    </w:rPr>
  </w:style>
  <w:style w:type="paragraph" w:styleId="afff">
    <w:name w:val="footnote text"/>
    <w:basedOn w:val="a"/>
    <w:link w:val="afff0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0">
    <w:name w:val="Текст сноски Знак"/>
    <w:basedOn w:val="a0"/>
    <w:link w:val="afff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1">
    <w:name w:val="footnote reference"/>
    <w:basedOn w:val="a0"/>
    <w:rsid w:val="002F7E02"/>
    <w:rPr>
      <w:vertAlign w:val="superscript"/>
    </w:rPr>
  </w:style>
  <w:style w:type="paragraph" w:styleId="afff2">
    <w:name w:val="endnote text"/>
    <w:basedOn w:val="a"/>
    <w:link w:val="afff3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3">
    <w:name w:val="Текст концевой сноски Знак"/>
    <w:basedOn w:val="a0"/>
    <w:link w:val="afff2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4">
    <w:name w:val="endnote reference"/>
    <w:basedOn w:val="a0"/>
    <w:rsid w:val="002F7E02"/>
    <w:rPr>
      <w:vertAlign w:val="superscript"/>
    </w:rPr>
  </w:style>
  <w:style w:type="paragraph" w:styleId="31">
    <w:name w:val="Body Text Indent 3"/>
    <w:basedOn w:val="a"/>
    <w:link w:val="32"/>
    <w:rsid w:val="002F7E02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F7E02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fff5">
    <w:name w:val="FollowedHyperlink"/>
    <w:basedOn w:val="a0"/>
    <w:uiPriority w:val="99"/>
    <w:semiHidden/>
    <w:unhideWhenUsed/>
    <w:rsid w:val="002F7E02"/>
    <w:rPr>
      <w:color w:val="800080"/>
      <w:u w:val="single"/>
    </w:rPr>
  </w:style>
  <w:style w:type="paragraph" w:styleId="afff6">
    <w:name w:val="TOC Heading"/>
    <w:basedOn w:val="1"/>
    <w:next w:val="a"/>
    <w:uiPriority w:val="39"/>
    <w:semiHidden/>
    <w:unhideWhenUsed/>
    <w:qFormat/>
    <w:rsid w:val="002F7E02"/>
    <w:pPr>
      <w:keepLines/>
      <w:tabs>
        <w:tab w:val="clear" w:pos="0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2F7E02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6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88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10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32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54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7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03792"/>
    <w:rPr>
      <w:rFonts w:asciiTheme="majorHAnsi" w:eastAsiaTheme="majorEastAsia" w:hAnsiTheme="majorHAnsi" w:cstheme="majorBidi"/>
      <w:color w:val="404040" w:themeColor="text1" w:themeTint="BF"/>
      <w:kern w:val="1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78468A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78468A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78468A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character" w:styleId="afff7">
    <w:name w:val="line number"/>
    <w:basedOn w:val="a0"/>
    <w:uiPriority w:val="99"/>
    <w:semiHidden/>
    <w:unhideWhenUsed/>
    <w:rsid w:val="00230A70"/>
  </w:style>
  <w:style w:type="character" w:customStyle="1" w:styleId="apple-converted-space">
    <w:name w:val="apple-converted-space"/>
    <w:basedOn w:val="a0"/>
    <w:uiPriority w:val="99"/>
    <w:rsid w:val="00AF2251"/>
    <w:rPr>
      <w:rFonts w:cs="Times New Roman"/>
    </w:rPr>
  </w:style>
  <w:style w:type="character" w:customStyle="1" w:styleId="FontStyle27">
    <w:name w:val="Font Style27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302" w:lineRule="exact"/>
      <w:ind w:firstLine="0"/>
      <w:jc w:val="left"/>
    </w:pPr>
    <w:rPr>
      <w:kern w:val="0"/>
      <w:lang w:eastAsia="ru-RU"/>
    </w:rPr>
  </w:style>
  <w:style w:type="character" w:customStyle="1" w:styleId="FontStyle28">
    <w:name w:val="Font Style28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formattexttopleveltext">
    <w:name w:val="formattext topleveltext"/>
    <w:basedOn w:val="a"/>
    <w:uiPriority w:val="99"/>
    <w:rsid w:val="00AF2251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paragraph" w:customStyle="1" w:styleId="Style16">
    <w:name w:val="Style16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78" w:lineRule="exact"/>
      <w:ind w:firstLine="715"/>
    </w:pPr>
    <w:rPr>
      <w:kern w:val="0"/>
      <w:lang w:eastAsia="ru-RU"/>
    </w:rPr>
  </w:style>
  <w:style w:type="paragraph" w:customStyle="1" w:styleId="Style2">
    <w:name w:val="Style2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80" w:lineRule="exact"/>
      <w:ind w:firstLine="590"/>
    </w:pPr>
    <w:rPr>
      <w:kern w:val="0"/>
      <w:lang w:eastAsia="ru-RU"/>
    </w:rPr>
  </w:style>
  <w:style w:type="character" w:customStyle="1" w:styleId="FontStyle12">
    <w:name w:val="Font Style12"/>
    <w:uiPriority w:val="99"/>
    <w:rsid w:val="00AF2251"/>
    <w:rPr>
      <w:rFonts w:ascii="Times New Roman" w:hAnsi="Times New Roman"/>
      <w:sz w:val="24"/>
    </w:rPr>
  </w:style>
  <w:style w:type="paragraph" w:customStyle="1" w:styleId="ConsNonformat">
    <w:name w:val="ConsNonformat"/>
    <w:rsid w:val="000916B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DFF87-0E75-4F04-BE2E-14D2BE709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Орг. отдел администрации Янтиковского района</cp:lastModifiedBy>
  <cp:revision>66</cp:revision>
  <cp:lastPrinted>2023-01-16T13:59:00Z</cp:lastPrinted>
  <dcterms:created xsi:type="dcterms:W3CDTF">2023-01-09T05:07:00Z</dcterms:created>
  <dcterms:modified xsi:type="dcterms:W3CDTF">2023-02-01T10:26:00Z</dcterms:modified>
</cp:coreProperties>
</file>