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15D3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15D3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75121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92310" w:rsidRDefault="00292310" w:rsidP="00F75121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EF3E0F" w:rsidRDefault="00EF3E0F" w:rsidP="00EF3E0F">
      <w:pPr>
        <w:spacing w:line="245" w:lineRule="auto"/>
        <w:ind w:right="4819" w:firstLine="0"/>
        <w:rPr>
          <w:sz w:val="28"/>
          <w:szCs w:val="28"/>
        </w:rPr>
      </w:pPr>
      <w:r w:rsidRPr="00DC218A">
        <w:rPr>
          <w:sz w:val="28"/>
          <w:szCs w:val="28"/>
        </w:rPr>
        <w:t xml:space="preserve">Об утверждении Положения об оплате труда </w:t>
      </w:r>
      <w:r>
        <w:rPr>
          <w:sz w:val="28"/>
          <w:szCs w:val="28"/>
        </w:rPr>
        <w:t>рабочих</w:t>
      </w:r>
      <w:r w:rsidRPr="00DC218A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Янтиковского муниципального округа Чувашской Республики</w:t>
      </w:r>
      <w:r w:rsidRPr="00DC218A">
        <w:rPr>
          <w:sz w:val="28"/>
          <w:szCs w:val="28"/>
        </w:rPr>
        <w:t>, осуществляющих профессиональную деятельность по профессиям рабочих</w:t>
      </w:r>
    </w:p>
    <w:p w:rsidR="00EF3E0F" w:rsidRDefault="00EF3E0F" w:rsidP="00EF3E0F">
      <w:pPr>
        <w:spacing w:line="245" w:lineRule="auto"/>
        <w:ind w:right="4819" w:firstLine="0"/>
        <w:rPr>
          <w:sz w:val="28"/>
          <w:szCs w:val="28"/>
        </w:rPr>
      </w:pPr>
    </w:p>
    <w:p w:rsidR="00EF3E0F" w:rsidRPr="00EF3E0F" w:rsidRDefault="00EF3E0F" w:rsidP="00EF3E0F">
      <w:pPr>
        <w:spacing w:line="245" w:lineRule="auto"/>
        <w:ind w:right="4819" w:firstLine="0"/>
        <w:rPr>
          <w:sz w:val="16"/>
          <w:szCs w:val="16"/>
        </w:rPr>
      </w:pPr>
    </w:p>
    <w:p w:rsidR="00EF3E0F" w:rsidRPr="00EF3E0F" w:rsidRDefault="00EF3E0F" w:rsidP="00EF3E0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Янтиковского муниципального округа                                </w:t>
      </w:r>
      <w:proofErr w:type="gramStart"/>
      <w:r w:rsidRPr="00DC218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218A">
        <w:rPr>
          <w:b/>
          <w:sz w:val="28"/>
          <w:szCs w:val="28"/>
        </w:rPr>
        <w:t>т:</w:t>
      </w:r>
    </w:p>
    <w:p w:rsidR="00EF3E0F" w:rsidRDefault="00EF3E0F" w:rsidP="00EF3E0F">
      <w:pPr>
        <w:pStyle w:val="affd"/>
        <w:numPr>
          <w:ilvl w:val="0"/>
          <w:numId w:val="9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C218A">
        <w:rPr>
          <w:sz w:val="28"/>
          <w:szCs w:val="28"/>
        </w:rPr>
        <w:t>Поло</w:t>
      </w:r>
      <w:r>
        <w:rPr>
          <w:sz w:val="28"/>
          <w:szCs w:val="28"/>
        </w:rPr>
        <w:t>жение</w:t>
      </w:r>
      <w:r w:rsidRPr="00DC218A">
        <w:rPr>
          <w:sz w:val="28"/>
          <w:szCs w:val="28"/>
        </w:rPr>
        <w:t xml:space="preserve"> об оплате труда </w:t>
      </w:r>
      <w:r>
        <w:rPr>
          <w:sz w:val="28"/>
          <w:szCs w:val="28"/>
        </w:rPr>
        <w:t>рабочих</w:t>
      </w:r>
      <w:r w:rsidRPr="00DC218A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Янтиковского муниципального округа Чувашской Республики</w:t>
      </w:r>
      <w:r w:rsidRPr="00DC218A">
        <w:rPr>
          <w:sz w:val="28"/>
          <w:szCs w:val="28"/>
        </w:rPr>
        <w:t>, осуществляющих профессиональную деятельность по профессиям рабочих</w:t>
      </w:r>
      <w:r>
        <w:rPr>
          <w:sz w:val="28"/>
          <w:szCs w:val="28"/>
        </w:rPr>
        <w:t>.</w:t>
      </w:r>
    </w:p>
    <w:p w:rsidR="00EF3E0F" w:rsidRPr="00DC218A" w:rsidRDefault="00EF3E0F" w:rsidP="00EF3E0F">
      <w:pPr>
        <w:pStyle w:val="affd"/>
        <w:numPr>
          <w:ilvl w:val="0"/>
          <w:numId w:val="9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>
        <w:rPr>
          <w:sz w:val="28"/>
          <w:szCs w:val="28"/>
          <w:lang w:val="en-US"/>
        </w:rPr>
        <w:t>:</w:t>
      </w:r>
    </w:p>
    <w:p w:rsidR="00EF3E0F" w:rsidRPr="00E74916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Янтиковского района от 13.02.2009 № 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DC218A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Янтиковского района от 03.03.2009 № 106</w:t>
      </w:r>
      <w:r w:rsidRPr="003969F7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Янтиковского района от 07.10.2009 № 448 «О внесение изменений в постановление главы Янтиковского района от 13.02.2009 </w:t>
      </w:r>
      <w:r>
        <w:rPr>
          <w:sz w:val="28"/>
          <w:szCs w:val="28"/>
        </w:rPr>
        <w:lastRenderedPageBreak/>
        <w:t>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Янтиковского района от 31.12.2009 № 665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25.08.2011 № 499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30.10.2012 № 678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16.07.2013 № 435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11.12.2013 № 719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21.12.2017 № 611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08.10.2019 № 489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Pr="003969F7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Янтиковского района от 09.10.2020 № 477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</w:t>
      </w:r>
      <w:r w:rsidRPr="003969F7">
        <w:rPr>
          <w:sz w:val="28"/>
          <w:szCs w:val="28"/>
        </w:rPr>
        <w:t>;</w:t>
      </w:r>
    </w:p>
    <w:p w:rsidR="00EF3E0F" w:rsidRDefault="00EF3E0F" w:rsidP="00EF3E0F">
      <w:pPr>
        <w:pStyle w:val="aff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27.10.2022 № 392 «О внесение изменений в постановление главы Янтиковского района от 13.02.2009 №69 «Об оплате труда рабочих органов местного самоуправления Янтиковского района, осуществляющих деятельность по профессиям рабочих».</w:t>
      </w:r>
    </w:p>
    <w:p w:rsidR="00EF3E0F" w:rsidRPr="00EF3E0F" w:rsidRDefault="00EF3E0F" w:rsidP="00EF3E0F">
      <w:pPr>
        <w:pStyle w:val="affd"/>
        <w:numPr>
          <w:ilvl w:val="0"/>
          <w:numId w:val="9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F3E0F">
        <w:rPr>
          <w:sz w:val="28"/>
          <w:szCs w:val="28"/>
        </w:rPr>
        <w:t xml:space="preserve">Настоящее постановление </w:t>
      </w:r>
      <w:proofErr w:type="gramStart"/>
      <w:r w:rsidRPr="00EF3E0F">
        <w:rPr>
          <w:sz w:val="28"/>
          <w:szCs w:val="28"/>
        </w:rPr>
        <w:t>вступает в силу со дня его официального опубликования</w:t>
      </w:r>
      <w:r w:rsidRPr="00EF3E0F">
        <w:rPr>
          <w:sz w:val="28"/>
          <w:szCs w:val="28"/>
          <w:shd w:val="clear" w:color="auto" w:fill="FFFFFF"/>
        </w:rPr>
        <w:t xml:space="preserve"> и распространяется</w:t>
      </w:r>
      <w:proofErr w:type="gramEnd"/>
      <w:r w:rsidRPr="00EF3E0F">
        <w:rPr>
          <w:sz w:val="28"/>
          <w:szCs w:val="28"/>
          <w:shd w:val="clear" w:color="auto" w:fill="FFFFFF"/>
        </w:rPr>
        <w:t xml:space="preserve"> на правоотношения, возникшие с 1 января 2023 года.</w:t>
      </w: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EF3E0F" w:rsidRDefault="00EF3E0F" w:rsidP="00EF3E0F">
      <w:pPr>
        <w:spacing w:line="245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В.Б. Михайлов</w:t>
      </w: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spacing w:line="245" w:lineRule="auto"/>
        <w:ind w:right="-1"/>
        <w:rPr>
          <w:sz w:val="28"/>
          <w:szCs w:val="28"/>
        </w:rPr>
      </w:pPr>
    </w:p>
    <w:p w:rsidR="00EF3E0F" w:rsidRDefault="00EF3E0F" w:rsidP="00EF3E0F">
      <w:pPr>
        <w:ind w:right="-1"/>
        <w:jc w:val="right"/>
        <w:rPr>
          <w:sz w:val="28"/>
          <w:szCs w:val="28"/>
        </w:rPr>
      </w:pPr>
    </w:p>
    <w:p w:rsidR="00EF3E0F" w:rsidRDefault="00EF3E0F" w:rsidP="00EF3E0F">
      <w:pPr>
        <w:ind w:right="-1"/>
        <w:jc w:val="right"/>
        <w:rPr>
          <w:sz w:val="28"/>
          <w:szCs w:val="28"/>
        </w:rPr>
      </w:pPr>
    </w:p>
    <w:p w:rsidR="00EF3E0F" w:rsidRPr="00EF3E0F" w:rsidRDefault="00EF3E0F" w:rsidP="00EF3E0F">
      <w:pPr>
        <w:spacing w:line="240" w:lineRule="auto"/>
        <w:ind w:left="5670" w:right="-1" w:firstLine="0"/>
        <w:jc w:val="left"/>
      </w:pPr>
      <w:r w:rsidRPr="00EF3E0F">
        <w:lastRenderedPageBreak/>
        <w:t>УТВЕРЖДЕНО</w:t>
      </w:r>
    </w:p>
    <w:p w:rsidR="00EF3E0F" w:rsidRPr="00EF3E0F" w:rsidRDefault="00EF3E0F" w:rsidP="00EF3E0F">
      <w:pPr>
        <w:spacing w:line="240" w:lineRule="auto"/>
        <w:ind w:left="5670" w:right="-1" w:firstLine="0"/>
        <w:jc w:val="left"/>
      </w:pPr>
      <w:r w:rsidRPr="00EF3E0F">
        <w:t>постановлением администрации</w:t>
      </w:r>
    </w:p>
    <w:p w:rsidR="00EF3E0F" w:rsidRPr="00EF3E0F" w:rsidRDefault="00EF3E0F" w:rsidP="00EF3E0F">
      <w:pPr>
        <w:spacing w:line="240" w:lineRule="auto"/>
        <w:ind w:left="5670" w:right="-1" w:firstLine="0"/>
        <w:jc w:val="left"/>
      </w:pPr>
      <w:r w:rsidRPr="00EF3E0F">
        <w:t>Янтиковского муниципального округа</w:t>
      </w:r>
    </w:p>
    <w:p w:rsidR="00EF3E0F" w:rsidRPr="00EF3E0F" w:rsidRDefault="00615D3D" w:rsidP="00EF3E0F">
      <w:pPr>
        <w:spacing w:line="240" w:lineRule="auto"/>
        <w:ind w:left="5670" w:right="-1" w:firstLine="0"/>
        <w:jc w:val="left"/>
      </w:pPr>
      <w:r>
        <w:t>от 30.01.</w:t>
      </w:r>
      <w:bookmarkStart w:id="0" w:name="_GoBack"/>
      <w:bookmarkEnd w:id="0"/>
      <w:r>
        <w:t>2023 № 65</w:t>
      </w:r>
    </w:p>
    <w:p w:rsidR="00EF3E0F" w:rsidRPr="00EF3E0F" w:rsidRDefault="00EF3E0F" w:rsidP="00EF3E0F">
      <w:pPr>
        <w:spacing w:line="240" w:lineRule="auto"/>
        <w:ind w:right="-1"/>
        <w:jc w:val="right"/>
      </w:pPr>
    </w:p>
    <w:p w:rsidR="00EF3E0F" w:rsidRPr="00EF3E0F" w:rsidRDefault="00EF3E0F" w:rsidP="00EF3E0F">
      <w:pPr>
        <w:spacing w:line="240" w:lineRule="auto"/>
        <w:ind w:right="-1"/>
        <w:jc w:val="right"/>
      </w:pPr>
    </w:p>
    <w:p w:rsidR="00EF3E0F" w:rsidRPr="00EF3E0F" w:rsidRDefault="00EF3E0F" w:rsidP="00EF3E0F">
      <w:pPr>
        <w:spacing w:line="240" w:lineRule="auto"/>
        <w:ind w:right="-1"/>
        <w:jc w:val="center"/>
        <w:rPr>
          <w:b/>
        </w:rPr>
      </w:pPr>
      <w:r w:rsidRPr="00EF3E0F">
        <w:rPr>
          <w:b/>
        </w:rPr>
        <w:t>Положение об оплате труда рабочих органов местного самоуправления Янтиковского муниципального округа Чувашской Республики, осуществляющих профессиональную деятельность по профессиям рабочих</w:t>
      </w:r>
    </w:p>
    <w:p w:rsidR="00EF3E0F" w:rsidRPr="00EF3E0F" w:rsidRDefault="00EF3E0F" w:rsidP="00EF3E0F">
      <w:pPr>
        <w:spacing w:line="240" w:lineRule="auto"/>
        <w:ind w:right="-1"/>
        <w:jc w:val="center"/>
      </w:pPr>
    </w:p>
    <w:p w:rsidR="00EF3E0F" w:rsidRPr="00EF3E0F" w:rsidRDefault="00EF3E0F" w:rsidP="00EF3E0F">
      <w:pPr>
        <w:pStyle w:val="1"/>
        <w:spacing w:line="240" w:lineRule="auto"/>
        <w:ind w:firstLine="709"/>
        <w:rPr>
          <w:sz w:val="24"/>
        </w:rPr>
      </w:pPr>
      <w:bookmarkStart w:id="1" w:name="sub_2001"/>
      <w:r w:rsidRPr="00EF3E0F">
        <w:rPr>
          <w:sz w:val="24"/>
        </w:rPr>
        <w:t>I. Общие положения</w:t>
      </w:r>
    </w:p>
    <w:bookmarkEnd w:id="1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spacing w:line="240" w:lineRule="auto"/>
        <w:ind w:right="-1"/>
      </w:pPr>
      <w:bookmarkStart w:id="2" w:name="sub_2011"/>
      <w:r w:rsidRPr="00EF3E0F">
        <w:t xml:space="preserve">1.1. Настоящее Положение об оплате труда рабочих органов местного самоуправления Янтиковского муниципального округа Чувашской Республики, осуществляющих профессиональную деятельность по профессиям рабочих (далее - Положение), разработано в соответствии с </w:t>
      </w:r>
      <w:r w:rsidRPr="00EF3E0F">
        <w:rPr>
          <w:rStyle w:val="aff9"/>
          <w:b w:val="0"/>
          <w:color w:val="auto"/>
          <w:sz w:val="24"/>
        </w:rPr>
        <w:t>приказом</w:t>
      </w:r>
      <w:r w:rsidRPr="00EF3E0F">
        <w:t xml:space="preserve">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рабочих».</w:t>
      </w:r>
    </w:p>
    <w:p w:rsidR="00EF3E0F" w:rsidRPr="00EF3E0F" w:rsidRDefault="00EF3E0F" w:rsidP="00EF3E0F">
      <w:pPr>
        <w:spacing w:line="240" w:lineRule="auto"/>
      </w:pPr>
      <w:bookmarkStart w:id="3" w:name="sub_2012"/>
      <w:bookmarkEnd w:id="2"/>
      <w:r w:rsidRPr="00EF3E0F">
        <w:t>1.2. Настоящее Положение устанавливает:</w:t>
      </w:r>
    </w:p>
    <w:bookmarkEnd w:id="3"/>
    <w:p w:rsidR="00EF3E0F" w:rsidRPr="00EF3E0F" w:rsidRDefault="00EF3E0F" w:rsidP="00EF3E0F">
      <w:pPr>
        <w:spacing w:line="240" w:lineRule="auto"/>
      </w:pPr>
      <w:r w:rsidRPr="00EF3E0F">
        <w:t>размеры окладов и повышающих коэффициентов рабочих органов местного самоуправления Янтиковского муниципального округа Чувашской Республики, осуществляющих профессиональную деятельность по профессиям рабочих (далее - рабочие);</w:t>
      </w:r>
    </w:p>
    <w:p w:rsidR="00EF3E0F" w:rsidRPr="00EF3E0F" w:rsidRDefault="00EF3E0F" w:rsidP="00EF3E0F">
      <w:pPr>
        <w:spacing w:line="240" w:lineRule="auto"/>
      </w:pPr>
      <w:r w:rsidRPr="00EF3E0F">
        <w:t>условия выплат компенсационного характера рабочим;</w:t>
      </w:r>
    </w:p>
    <w:p w:rsidR="00EF3E0F" w:rsidRPr="00EF3E0F" w:rsidRDefault="00EF3E0F" w:rsidP="00EF3E0F">
      <w:pPr>
        <w:spacing w:line="240" w:lineRule="auto"/>
      </w:pPr>
      <w:r w:rsidRPr="00EF3E0F">
        <w:t>условия выплат стимулирующего характера рабочим;</w:t>
      </w:r>
    </w:p>
    <w:p w:rsidR="00EF3E0F" w:rsidRPr="00EF3E0F" w:rsidRDefault="00EF3E0F" w:rsidP="00EF3E0F">
      <w:pPr>
        <w:spacing w:line="240" w:lineRule="auto"/>
      </w:pPr>
      <w:r w:rsidRPr="00EF3E0F">
        <w:t>условия выплат материальной помощи и единовременной выплаты при предоставлении ежегодного оплачиваемого отпуска.</w:t>
      </w:r>
    </w:p>
    <w:p w:rsidR="00EF3E0F" w:rsidRPr="00EF3E0F" w:rsidRDefault="00EF3E0F" w:rsidP="00EF3E0F">
      <w:pPr>
        <w:spacing w:line="240" w:lineRule="auto"/>
      </w:pPr>
      <w:proofErr w:type="gramStart"/>
      <w:r w:rsidRPr="00EF3E0F">
        <w:t>Заработная плата рабочих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рабочих муниципальных учреждений Янтиковского муниципального округа, при условии сохранения объема должностных обязанностей рабочих и выполнения ими работ той же квалификации.</w:t>
      </w:r>
      <w:proofErr w:type="gramEnd"/>
    </w:p>
    <w:p w:rsidR="00EF3E0F" w:rsidRPr="00EF3E0F" w:rsidRDefault="00EF3E0F" w:rsidP="00EF3E0F">
      <w:pPr>
        <w:spacing w:line="240" w:lineRule="auto"/>
      </w:pPr>
      <w:proofErr w:type="gramStart"/>
      <w:r w:rsidRPr="00EF3E0F">
        <w:t xml:space="preserve">Минимальная заработная плата рабочих, состоящая из вознаграждения за труд в зависимости от квалификации работника, сложности, объема, качества и условий выполняемой работы, компенсационных выплат (доплаты компенсационного характера, в том числе за работу в условиях, отклоняющихся от нормальных, и иные выплаты компенсационного характера) и стимулирующих выплат (повышающие коэффициенты к окладам, премии и иные поощрительные выплаты), не может быть менее </w:t>
      </w:r>
      <w:r w:rsidRPr="00EF3E0F">
        <w:rPr>
          <w:rStyle w:val="aff9"/>
          <w:b w:val="0"/>
          <w:color w:val="auto"/>
          <w:sz w:val="24"/>
        </w:rPr>
        <w:t>минимального размера оплаты</w:t>
      </w:r>
      <w:proofErr w:type="gramEnd"/>
      <w:r w:rsidRPr="00EF3E0F">
        <w:rPr>
          <w:rStyle w:val="aff9"/>
          <w:b w:val="0"/>
          <w:color w:val="auto"/>
          <w:sz w:val="24"/>
        </w:rPr>
        <w:t xml:space="preserve"> труда</w:t>
      </w:r>
      <w:r w:rsidRPr="00EF3E0F">
        <w:t>, установленного в соответствии с законодательством Российской Федерации.</w:t>
      </w:r>
    </w:p>
    <w:p w:rsidR="00EF3E0F" w:rsidRPr="00EF3E0F" w:rsidRDefault="00EF3E0F" w:rsidP="00EF3E0F">
      <w:pPr>
        <w:autoSpaceDE w:val="0"/>
        <w:autoSpaceDN w:val="0"/>
        <w:adjustRightInd w:val="0"/>
        <w:spacing w:line="240" w:lineRule="auto"/>
        <w:rPr>
          <w:snapToGrid w:val="0"/>
          <w:lang w:eastAsia="ru-RU"/>
        </w:rPr>
      </w:pPr>
      <w:r w:rsidRPr="00EF3E0F">
        <w:rPr>
          <w:snapToGrid w:val="0"/>
          <w:lang w:eastAsia="ru-RU"/>
        </w:rPr>
        <w:t xml:space="preserve">В случае, когда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EF3E0F">
        <w:rPr>
          <w:snapToGrid w:val="0"/>
          <w:lang w:eastAsia="ru-RU"/>
        </w:rPr>
        <w:t>размера оплаты труда</w:t>
      </w:r>
      <w:proofErr w:type="gramEnd"/>
      <w:r w:rsidRPr="00EF3E0F">
        <w:rPr>
          <w:snapToGrid w:val="0"/>
          <w:lang w:eastAsia="ru-RU"/>
        </w:rPr>
        <w:t>, установленного в соответствии с законодательством Российской Федерации, рабочему устанавливается персональный повышающий коэффициент.</w:t>
      </w:r>
    </w:p>
    <w:p w:rsidR="00EF3E0F" w:rsidRPr="00EF3E0F" w:rsidRDefault="00EF3E0F" w:rsidP="00EF3E0F">
      <w:pPr>
        <w:spacing w:line="240" w:lineRule="auto"/>
      </w:pPr>
      <w:r w:rsidRPr="00EF3E0F">
        <w:t>Оплата труда рабочих,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F3E0F" w:rsidRPr="00EF3E0F" w:rsidRDefault="00EF3E0F" w:rsidP="00EF3E0F">
      <w:pPr>
        <w:spacing w:line="240" w:lineRule="auto"/>
      </w:pPr>
      <w:r w:rsidRPr="00EF3E0F">
        <w:lastRenderedPageBreak/>
        <w:t>Заработная плата работника предельными размерами не ограничивается.</w:t>
      </w:r>
    </w:p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pStyle w:val="1"/>
        <w:spacing w:line="240" w:lineRule="auto"/>
        <w:ind w:firstLine="709"/>
        <w:rPr>
          <w:sz w:val="24"/>
        </w:rPr>
      </w:pPr>
      <w:bookmarkStart w:id="4" w:name="sub_2002"/>
      <w:r w:rsidRPr="00EF3E0F">
        <w:rPr>
          <w:sz w:val="24"/>
        </w:rPr>
        <w:t>II. Размеры окладов и повышающих коэффициентов</w:t>
      </w:r>
    </w:p>
    <w:bookmarkEnd w:id="4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spacing w:line="240" w:lineRule="auto"/>
      </w:pPr>
      <w:bookmarkStart w:id="5" w:name="sub_2021"/>
      <w:r w:rsidRPr="00EF3E0F">
        <w:t xml:space="preserve">2.1. </w:t>
      </w:r>
      <w:proofErr w:type="gramStart"/>
      <w:r w:rsidRPr="00EF3E0F">
        <w:t xml:space="preserve">Размеры окладов рабочих и повышающих коэффициентов к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профессий рабочих к </w:t>
      </w:r>
      <w:hyperlink r:id="rId10" w:history="1">
        <w:r w:rsidRPr="00EF3E0F">
          <w:rPr>
            <w:rStyle w:val="aff9"/>
            <w:b w:val="0"/>
            <w:color w:val="auto"/>
            <w:sz w:val="24"/>
          </w:rPr>
          <w:t>профессиональным квалификационным группам</w:t>
        </w:r>
      </w:hyperlink>
      <w:r w:rsidRPr="00EF3E0F">
        <w:t xml:space="preserve"> общеотраслевых профессий рабочих, утвержденным </w:t>
      </w:r>
      <w:hyperlink r:id="rId11" w:history="1">
        <w:r w:rsidRPr="00EF3E0F">
          <w:rPr>
            <w:rStyle w:val="aff9"/>
            <w:b w:val="0"/>
            <w:color w:val="auto"/>
            <w:sz w:val="24"/>
          </w:rPr>
          <w:t>приказом</w:t>
        </w:r>
      </w:hyperlink>
      <w:r w:rsidRPr="00EF3E0F">
        <w:t xml:space="preserve">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рабочих», в следующих размерах:</w:t>
      </w:r>
      <w:proofErr w:type="gramEnd"/>
    </w:p>
    <w:p w:rsidR="00EF3E0F" w:rsidRPr="00EF3E0F" w:rsidRDefault="00EF3E0F" w:rsidP="00EF3E0F">
      <w:pPr>
        <w:spacing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97"/>
        <w:gridCol w:w="2113"/>
        <w:gridCol w:w="2029"/>
      </w:tblGrid>
      <w:tr w:rsidR="00EF3E0F" w:rsidRPr="00EF3E0F" w:rsidTr="00EF3E0F"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ind w:firstLine="34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Размер оклада, рублей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Размер повышающего коэффициента</w:t>
            </w:r>
          </w:p>
        </w:tc>
      </w:tr>
      <w:tr w:rsidR="00EF3E0F" w:rsidRPr="00EF3E0F" w:rsidTr="00EF3E0F"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3</w:t>
            </w:r>
          </w:p>
        </w:tc>
      </w:tr>
      <w:tr w:rsidR="00EF3E0F" w:rsidRPr="00EF3E0F" w:rsidTr="00EF3E0F">
        <w:tc>
          <w:tcPr>
            <w:tcW w:w="5497" w:type="dxa"/>
            <w:tcBorders>
              <w:top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rPr>
                <w:lang w:eastAsia="ru-RU"/>
              </w:rPr>
            </w:pPr>
            <w:r w:rsidRPr="00EF3E0F">
              <w:rPr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3974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</w:tr>
      <w:tr w:rsidR="00EF3E0F" w:rsidRPr="00EF3E0F" w:rsidTr="00EF3E0F">
        <w:tc>
          <w:tcPr>
            <w:tcW w:w="5497" w:type="dxa"/>
          </w:tcPr>
          <w:p w:rsidR="00EF3E0F" w:rsidRPr="00EF3E0F" w:rsidRDefault="00EF3E0F" w:rsidP="00EF3E0F">
            <w:pPr>
              <w:spacing w:line="240" w:lineRule="auto"/>
              <w:ind w:firstLine="720"/>
              <w:rPr>
                <w:lang w:eastAsia="ru-RU"/>
              </w:rPr>
            </w:pPr>
            <w:r w:rsidRPr="00EF3E0F">
              <w:rPr>
                <w:lang w:eastAsia="ru-RU"/>
              </w:rPr>
              <w:t>1 квалификационный уровень</w:t>
            </w:r>
          </w:p>
        </w:tc>
        <w:tc>
          <w:tcPr>
            <w:tcW w:w="2113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  <w:tc>
          <w:tcPr>
            <w:tcW w:w="2029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val="en-US" w:eastAsia="ru-RU"/>
              </w:rPr>
            </w:pPr>
            <w:r w:rsidRPr="00EF3E0F">
              <w:rPr>
                <w:lang w:eastAsia="ru-RU"/>
              </w:rPr>
              <w:t>0,</w:t>
            </w:r>
            <w:r w:rsidRPr="00EF3E0F">
              <w:rPr>
                <w:lang w:val="en-US" w:eastAsia="ru-RU"/>
              </w:rPr>
              <w:t>05</w:t>
            </w:r>
          </w:p>
        </w:tc>
      </w:tr>
      <w:tr w:rsidR="00EF3E0F" w:rsidRPr="00EF3E0F" w:rsidTr="00EF3E0F">
        <w:tc>
          <w:tcPr>
            <w:tcW w:w="5497" w:type="dxa"/>
          </w:tcPr>
          <w:p w:rsidR="00EF3E0F" w:rsidRPr="00EF3E0F" w:rsidRDefault="00EF3E0F" w:rsidP="00EF3E0F">
            <w:pPr>
              <w:spacing w:line="240" w:lineRule="auto"/>
              <w:ind w:firstLine="720"/>
              <w:rPr>
                <w:lang w:eastAsia="ru-RU"/>
              </w:rPr>
            </w:pPr>
            <w:r w:rsidRPr="00EF3E0F">
              <w:rPr>
                <w:lang w:eastAsia="ru-RU"/>
              </w:rPr>
              <w:t>2 квалификационный уровень</w:t>
            </w:r>
          </w:p>
        </w:tc>
        <w:tc>
          <w:tcPr>
            <w:tcW w:w="2113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  <w:tc>
          <w:tcPr>
            <w:tcW w:w="2029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val="en-US" w:eastAsia="ru-RU"/>
              </w:rPr>
            </w:pPr>
            <w:r w:rsidRPr="00EF3E0F">
              <w:rPr>
                <w:lang w:eastAsia="ru-RU"/>
              </w:rPr>
              <w:t>0,1</w:t>
            </w:r>
            <w:r w:rsidRPr="00EF3E0F">
              <w:rPr>
                <w:lang w:val="en-US" w:eastAsia="ru-RU"/>
              </w:rPr>
              <w:t>0</w:t>
            </w:r>
          </w:p>
        </w:tc>
      </w:tr>
      <w:tr w:rsidR="00EF3E0F" w:rsidRPr="00EF3E0F" w:rsidTr="00EF3E0F">
        <w:tc>
          <w:tcPr>
            <w:tcW w:w="5497" w:type="dxa"/>
          </w:tcPr>
          <w:p w:rsidR="00EF3E0F" w:rsidRPr="00EF3E0F" w:rsidRDefault="00EF3E0F" w:rsidP="00EF3E0F">
            <w:pPr>
              <w:spacing w:line="240" w:lineRule="auto"/>
              <w:ind w:firstLine="720"/>
              <w:rPr>
                <w:lang w:eastAsia="ru-RU"/>
              </w:rPr>
            </w:pPr>
          </w:p>
        </w:tc>
        <w:tc>
          <w:tcPr>
            <w:tcW w:w="2113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  <w:tc>
          <w:tcPr>
            <w:tcW w:w="2029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</w:tr>
      <w:tr w:rsidR="00EF3E0F" w:rsidRPr="00EF3E0F" w:rsidTr="00EF3E0F">
        <w:tc>
          <w:tcPr>
            <w:tcW w:w="5497" w:type="dxa"/>
          </w:tcPr>
          <w:p w:rsidR="00EF3E0F" w:rsidRPr="00EF3E0F" w:rsidRDefault="00EF3E0F" w:rsidP="00EF3E0F">
            <w:pPr>
              <w:spacing w:line="240" w:lineRule="auto"/>
              <w:rPr>
                <w:lang w:eastAsia="ru-RU"/>
              </w:rPr>
            </w:pPr>
            <w:r w:rsidRPr="00EF3E0F">
              <w:rPr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2113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4367</w:t>
            </w:r>
          </w:p>
        </w:tc>
        <w:tc>
          <w:tcPr>
            <w:tcW w:w="2029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</w:tr>
      <w:tr w:rsidR="00EF3E0F" w:rsidRPr="00EF3E0F" w:rsidTr="00EF3E0F">
        <w:tc>
          <w:tcPr>
            <w:tcW w:w="5497" w:type="dxa"/>
          </w:tcPr>
          <w:p w:rsidR="00EF3E0F" w:rsidRPr="00EF3E0F" w:rsidRDefault="00EF3E0F" w:rsidP="00EF3E0F">
            <w:pPr>
              <w:spacing w:line="240" w:lineRule="auto"/>
              <w:ind w:firstLine="720"/>
              <w:rPr>
                <w:lang w:eastAsia="ru-RU"/>
              </w:rPr>
            </w:pPr>
            <w:r w:rsidRPr="00EF3E0F">
              <w:rPr>
                <w:lang w:eastAsia="ru-RU"/>
              </w:rPr>
              <w:t>1 квалификационный уровень</w:t>
            </w:r>
          </w:p>
        </w:tc>
        <w:tc>
          <w:tcPr>
            <w:tcW w:w="2113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  <w:tc>
          <w:tcPr>
            <w:tcW w:w="2029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val="en-US" w:eastAsia="ru-RU"/>
              </w:rPr>
            </w:pPr>
            <w:r w:rsidRPr="00EF3E0F">
              <w:rPr>
                <w:lang w:eastAsia="ru-RU"/>
              </w:rPr>
              <w:t>0,</w:t>
            </w:r>
            <w:r w:rsidRPr="00EF3E0F">
              <w:rPr>
                <w:lang w:val="en-US" w:eastAsia="ru-RU"/>
              </w:rPr>
              <w:t>11</w:t>
            </w:r>
          </w:p>
        </w:tc>
      </w:tr>
      <w:tr w:rsidR="00EF3E0F" w:rsidRPr="00EF3E0F" w:rsidTr="00EF3E0F">
        <w:tc>
          <w:tcPr>
            <w:tcW w:w="5497" w:type="dxa"/>
          </w:tcPr>
          <w:p w:rsidR="00EF3E0F" w:rsidRPr="00EF3E0F" w:rsidRDefault="00EF3E0F" w:rsidP="00EF3E0F">
            <w:pPr>
              <w:spacing w:line="240" w:lineRule="auto"/>
              <w:ind w:firstLine="720"/>
              <w:rPr>
                <w:lang w:eastAsia="ru-RU"/>
              </w:rPr>
            </w:pPr>
            <w:r w:rsidRPr="00EF3E0F">
              <w:rPr>
                <w:lang w:eastAsia="ru-RU"/>
              </w:rPr>
              <w:t>2 квалификационный уровень</w:t>
            </w:r>
          </w:p>
        </w:tc>
        <w:tc>
          <w:tcPr>
            <w:tcW w:w="2113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</w:p>
        </w:tc>
        <w:tc>
          <w:tcPr>
            <w:tcW w:w="2029" w:type="dxa"/>
          </w:tcPr>
          <w:p w:rsidR="00EF3E0F" w:rsidRPr="00EF3E0F" w:rsidRDefault="00EF3E0F" w:rsidP="00EF3E0F">
            <w:pPr>
              <w:spacing w:line="240" w:lineRule="auto"/>
              <w:ind w:firstLine="65"/>
              <w:jc w:val="center"/>
              <w:rPr>
                <w:lang w:eastAsia="ru-RU"/>
              </w:rPr>
            </w:pPr>
            <w:r w:rsidRPr="00EF3E0F">
              <w:rPr>
                <w:lang w:eastAsia="ru-RU"/>
              </w:rPr>
              <w:t>0,3</w:t>
            </w:r>
          </w:p>
        </w:tc>
      </w:tr>
    </w:tbl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spacing w:line="240" w:lineRule="auto"/>
      </w:pPr>
      <w:bookmarkStart w:id="6" w:name="sub_2023"/>
      <w:bookmarkEnd w:id="5"/>
      <w:r w:rsidRPr="00EF3E0F">
        <w:t>2.2.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bookmarkEnd w:id="6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pStyle w:val="1"/>
        <w:spacing w:line="240" w:lineRule="auto"/>
        <w:ind w:firstLine="709"/>
        <w:rPr>
          <w:sz w:val="24"/>
        </w:rPr>
      </w:pPr>
      <w:bookmarkStart w:id="7" w:name="sub_2003"/>
      <w:r w:rsidRPr="00EF3E0F">
        <w:rPr>
          <w:sz w:val="24"/>
        </w:rPr>
        <w:t>III. Условия выплат компенсационного характера</w:t>
      </w:r>
    </w:p>
    <w:bookmarkEnd w:id="7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spacing w:line="240" w:lineRule="auto"/>
      </w:pPr>
      <w:bookmarkStart w:id="8" w:name="sub_2031"/>
      <w:r w:rsidRPr="00EF3E0F">
        <w:t>3.1. Рабочим могут быть установлены следующие выплаты компенсационного характера:</w:t>
      </w:r>
    </w:p>
    <w:bookmarkEnd w:id="8"/>
    <w:p w:rsidR="00EF3E0F" w:rsidRPr="00EF3E0F" w:rsidRDefault="00EF3E0F" w:rsidP="00EF3E0F">
      <w:pPr>
        <w:spacing w:line="240" w:lineRule="auto"/>
      </w:pPr>
      <w:r w:rsidRPr="00EF3E0F">
        <w:t>- доплата за совмещение профессий (должностей);</w:t>
      </w:r>
    </w:p>
    <w:p w:rsidR="00EF3E0F" w:rsidRPr="00EF3E0F" w:rsidRDefault="00EF3E0F" w:rsidP="00EF3E0F">
      <w:pPr>
        <w:spacing w:line="240" w:lineRule="auto"/>
      </w:pPr>
      <w:r w:rsidRPr="00EF3E0F">
        <w:t>- доплата за расширение зон обслуживания (максимальными размерами не ограничивается);</w:t>
      </w:r>
    </w:p>
    <w:p w:rsidR="00EF3E0F" w:rsidRPr="00EF3E0F" w:rsidRDefault="00EF3E0F" w:rsidP="00EF3E0F">
      <w:pPr>
        <w:spacing w:line="240" w:lineRule="auto"/>
        <w:rPr>
          <w:lang w:eastAsia="ru-RU"/>
        </w:rPr>
      </w:pPr>
      <w:r w:rsidRPr="00EF3E0F">
        <w:t xml:space="preserve">- доплату </w:t>
      </w:r>
      <w:r w:rsidRPr="00EF3E0F">
        <w:rPr>
          <w:lang w:eastAsia="ru-RU"/>
        </w:rPr>
        <w:t xml:space="preserve">за увеличение объема работы или исполнение обязанностей временно отсутствующего работника без освобождения от работы, </w:t>
      </w:r>
      <w:proofErr w:type="gramStart"/>
      <w:r w:rsidRPr="00EF3E0F">
        <w:rPr>
          <w:lang w:eastAsia="ru-RU"/>
        </w:rPr>
        <w:t>определенной</w:t>
      </w:r>
      <w:proofErr w:type="gramEnd"/>
      <w:r w:rsidRPr="00EF3E0F">
        <w:rPr>
          <w:lang w:eastAsia="ru-RU"/>
        </w:rPr>
        <w:t xml:space="preserve"> трудовым договором; </w:t>
      </w:r>
    </w:p>
    <w:p w:rsidR="00EF3E0F" w:rsidRPr="00EF3E0F" w:rsidRDefault="00EF3E0F" w:rsidP="00EF3E0F">
      <w:pPr>
        <w:spacing w:line="240" w:lineRule="auto"/>
      </w:pPr>
      <w:r w:rsidRPr="00EF3E0F">
        <w:t xml:space="preserve">- доплату за работу с </w:t>
      </w:r>
      <w:r w:rsidRPr="00EF3E0F">
        <w:rPr>
          <w:lang w:eastAsia="ru-RU"/>
        </w:rPr>
        <w:t>вредными и (или) опасными условиями труда, по результатам специальной оценки условий труда</w:t>
      </w:r>
      <w:r w:rsidRPr="00EF3E0F">
        <w:t>;</w:t>
      </w:r>
    </w:p>
    <w:p w:rsidR="00EF3E0F" w:rsidRPr="00EF3E0F" w:rsidRDefault="00EF3E0F" w:rsidP="00EF3E0F">
      <w:pPr>
        <w:spacing w:line="240" w:lineRule="auto"/>
        <w:rPr>
          <w:lang w:eastAsia="ru-RU"/>
        </w:rPr>
      </w:pPr>
      <w:r w:rsidRPr="00EF3E0F">
        <w:rPr>
          <w:lang w:eastAsia="ru-RU"/>
        </w:rPr>
        <w:t xml:space="preserve">- доплата за работу в ночное время (с 22 часов до 6 часов); </w:t>
      </w:r>
    </w:p>
    <w:p w:rsidR="00EF3E0F" w:rsidRPr="00EF3E0F" w:rsidRDefault="00EF3E0F" w:rsidP="00EF3E0F">
      <w:pPr>
        <w:spacing w:line="240" w:lineRule="auto"/>
      </w:pPr>
      <w:r w:rsidRPr="00EF3E0F">
        <w:t>- повышенная оплата за работу в выходные и нерабочие праздничные дни.</w:t>
      </w:r>
    </w:p>
    <w:p w:rsidR="00EF3E0F" w:rsidRPr="00EF3E0F" w:rsidRDefault="00EF3E0F" w:rsidP="00EF3E0F">
      <w:pPr>
        <w:spacing w:line="240" w:lineRule="auto"/>
      </w:pPr>
      <w:bookmarkStart w:id="9" w:name="sub_2032"/>
      <w:r w:rsidRPr="00EF3E0F"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Pr="00EF3E0F">
        <w:rPr>
          <w:lang w:eastAsia="ru-RU"/>
        </w:rPr>
        <w:t>.</w:t>
      </w:r>
    </w:p>
    <w:p w:rsidR="00EF3E0F" w:rsidRPr="00EF3E0F" w:rsidRDefault="00EF3E0F" w:rsidP="00EF3E0F">
      <w:pPr>
        <w:spacing w:line="240" w:lineRule="auto"/>
      </w:pPr>
      <w:bookmarkStart w:id="10" w:name="sub_2033"/>
      <w:bookmarkEnd w:id="9"/>
      <w:r w:rsidRPr="00EF3E0F">
        <w:t xml:space="preserve">3.3.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</w:t>
      </w:r>
      <w:r w:rsidRPr="00EF3E0F">
        <w:lastRenderedPageBreak/>
        <w:t>определяется по соглашению сторон трудового договора с учетом содержания и (или) объема дополнительной работы (максимальными размерами не ограничивается).</w:t>
      </w:r>
    </w:p>
    <w:p w:rsidR="00EF3E0F" w:rsidRPr="00EF3E0F" w:rsidRDefault="00EF3E0F" w:rsidP="00EF3E0F">
      <w:pPr>
        <w:spacing w:line="240" w:lineRule="auto"/>
      </w:pPr>
      <w:bookmarkStart w:id="11" w:name="sub_2034"/>
      <w:bookmarkEnd w:id="10"/>
      <w:r w:rsidRPr="00EF3E0F">
        <w:t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F3E0F" w:rsidRPr="00EF3E0F" w:rsidRDefault="00EF3E0F" w:rsidP="00EF3E0F">
      <w:pPr>
        <w:spacing w:line="240" w:lineRule="auto"/>
      </w:pPr>
      <w:bookmarkStart w:id="12" w:name="sub_2035"/>
      <w:bookmarkEnd w:id="11"/>
      <w:r w:rsidRPr="00EF3E0F">
        <w:t>3.5. Компенсационные выплаты за работу с вредными и (или) опасными условиями труда, за работу в условиях, отклоняющихся от нормальных, и совмещение профессий (должностей) устанавливаются в следующих размерах:</w:t>
      </w:r>
    </w:p>
    <w:bookmarkEnd w:id="12"/>
    <w:p w:rsidR="00EF3E0F" w:rsidRPr="00EF3E0F" w:rsidRDefault="00EF3E0F" w:rsidP="00EF3E0F">
      <w:pPr>
        <w:spacing w:line="240" w:lineRule="auto"/>
      </w:pPr>
      <w:r w:rsidRPr="00EF3E0F">
        <w:t>- за работу с вредными и (или) опасными условиями труда (уборщики служебных помещений, использующих дезинфицирующие средства, занятые уборкой общественных туалетов) - до 10%;</w:t>
      </w:r>
    </w:p>
    <w:p w:rsidR="00EF3E0F" w:rsidRPr="00EF3E0F" w:rsidRDefault="00EF3E0F" w:rsidP="00EF3E0F">
      <w:pPr>
        <w:spacing w:line="240" w:lineRule="auto"/>
      </w:pPr>
      <w:r w:rsidRPr="00EF3E0F">
        <w:t xml:space="preserve">- за работу в ночное время </w:t>
      </w:r>
      <w:r w:rsidRPr="00EF3E0F">
        <w:rPr>
          <w:lang w:eastAsia="ru-RU"/>
        </w:rPr>
        <w:t xml:space="preserve">(с 22 часов до 6 часов) </w:t>
      </w:r>
      <w:r w:rsidRPr="00EF3E0F">
        <w:t xml:space="preserve"> - </w:t>
      </w:r>
      <w:r w:rsidRPr="00EF3E0F">
        <w:rPr>
          <w:lang w:eastAsia="ru-RU"/>
        </w:rPr>
        <w:t>40 процентов оклада (рассчитанного за час работы) за каждый час работы в ночное время</w:t>
      </w:r>
      <w:r w:rsidRPr="00EF3E0F">
        <w:t>;</w:t>
      </w:r>
    </w:p>
    <w:p w:rsidR="00EF3E0F" w:rsidRPr="00EF3E0F" w:rsidRDefault="00EF3E0F" w:rsidP="00EF3E0F">
      <w:pPr>
        <w:spacing w:line="240" w:lineRule="auto"/>
      </w:pPr>
      <w:r w:rsidRPr="00EF3E0F">
        <w:t xml:space="preserve">- за работу в выходные и праздничные дни - в размерах и порядке, установленных действующим </w:t>
      </w:r>
      <w:r w:rsidRPr="00EF3E0F">
        <w:rPr>
          <w:rStyle w:val="aff9"/>
          <w:b w:val="0"/>
          <w:color w:val="auto"/>
          <w:sz w:val="24"/>
        </w:rPr>
        <w:t>трудовым законодательством</w:t>
      </w:r>
      <w:r w:rsidRPr="00EF3E0F">
        <w:t xml:space="preserve"> (</w:t>
      </w:r>
      <w:r w:rsidRPr="00EF3E0F">
        <w:rPr>
          <w:rStyle w:val="aff9"/>
          <w:b w:val="0"/>
          <w:color w:val="auto"/>
          <w:sz w:val="24"/>
        </w:rPr>
        <w:t>ст. 153</w:t>
      </w:r>
      <w:r w:rsidRPr="00EF3E0F">
        <w:t xml:space="preserve"> ТК РФ);</w:t>
      </w:r>
    </w:p>
    <w:p w:rsidR="00EF3E0F" w:rsidRPr="00EF3E0F" w:rsidRDefault="00EF3E0F" w:rsidP="00EF3E0F">
      <w:pPr>
        <w:spacing w:line="240" w:lineRule="auto"/>
      </w:pPr>
      <w:r w:rsidRPr="00EF3E0F">
        <w:t>- за техническое обслуживание автомобилей (водителям) - до 40%.</w:t>
      </w:r>
    </w:p>
    <w:p w:rsidR="00EF3E0F" w:rsidRPr="00EF3E0F" w:rsidRDefault="00EF3E0F" w:rsidP="00EF3E0F">
      <w:pPr>
        <w:spacing w:line="240" w:lineRule="auto"/>
      </w:pPr>
      <w:bookmarkStart w:id="13" w:name="sub_2036"/>
      <w:r w:rsidRPr="00EF3E0F">
        <w:t xml:space="preserve">3.6. Размеры выплат (доплат) предусмотренных </w:t>
      </w:r>
      <w:r w:rsidRPr="00EF3E0F">
        <w:rPr>
          <w:rStyle w:val="aff9"/>
          <w:b w:val="0"/>
          <w:color w:val="auto"/>
          <w:sz w:val="24"/>
        </w:rPr>
        <w:t>пунктом 3.5</w:t>
      </w:r>
      <w:r w:rsidRPr="00EF3E0F">
        <w:t xml:space="preserve"> настоящего Положения определяются в процентном отношении от оклада без учета повышающих коэффициентов.</w:t>
      </w:r>
    </w:p>
    <w:bookmarkEnd w:id="13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pStyle w:val="1"/>
        <w:spacing w:line="240" w:lineRule="auto"/>
        <w:ind w:firstLine="709"/>
        <w:rPr>
          <w:sz w:val="24"/>
        </w:rPr>
      </w:pPr>
      <w:bookmarkStart w:id="14" w:name="sub_2004"/>
      <w:r w:rsidRPr="00EF3E0F">
        <w:rPr>
          <w:sz w:val="24"/>
        </w:rPr>
        <w:t>IV. Условия выплат стимулирующего характера</w:t>
      </w:r>
    </w:p>
    <w:bookmarkEnd w:id="14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spacing w:line="240" w:lineRule="auto"/>
      </w:pPr>
      <w:bookmarkStart w:id="15" w:name="sub_2041"/>
      <w:r w:rsidRPr="00EF3E0F">
        <w:t>4.1. В целях поощрения рабочих за выполненную работу возможно установление следующих выплат стимулирующего характера:</w:t>
      </w:r>
    </w:p>
    <w:bookmarkEnd w:id="15"/>
    <w:p w:rsidR="00EF3E0F" w:rsidRPr="00EF3E0F" w:rsidRDefault="00EF3E0F" w:rsidP="00EF3E0F">
      <w:pPr>
        <w:spacing w:line="240" w:lineRule="auto"/>
      </w:pPr>
      <w:r w:rsidRPr="00EF3E0F">
        <w:t>ежемесячная выплата к окладу за интенсивность;</w:t>
      </w:r>
    </w:p>
    <w:p w:rsidR="00EF3E0F" w:rsidRPr="00EF3E0F" w:rsidRDefault="00EF3E0F" w:rsidP="00EF3E0F">
      <w:pPr>
        <w:spacing w:line="240" w:lineRule="auto"/>
        <w:jc w:val="left"/>
        <w:rPr>
          <w:lang w:eastAsia="ru-RU"/>
        </w:rPr>
      </w:pPr>
      <w:r w:rsidRPr="00EF3E0F">
        <w:rPr>
          <w:lang w:eastAsia="ru-RU"/>
        </w:rPr>
        <w:t>ежемесячная надбавка за классность водителям автомобиля;</w:t>
      </w:r>
    </w:p>
    <w:p w:rsidR="00EF3E0F" w:rsidRPr="00EF3E0F" w:rsidRDefault="00EF3E0F" w:rsidP="00EF3E0F">
      <w:pPr>
        <w:spacing w:line="240" w:lineRule="auto"/>
      </w:pPr>
      <w:r w:rsidRPr="00EF3E0F">
        <w:t>премия по итогам работы за квартал.</w:t>
      </w:r>
    </w:p>
    <w:p w:rsidR="00EF3E0F" w:rsidRPr="00EF3E0F" w:rsidRDefault="00EF3E0F" w:rsidP="00EF3E0F">
      <w:pPr>
        <w:spacing w:line="240" w:lineRule="auto"/>
      </w:pPr>
      <w:bookmarkStart w:id="16" w:name="sub_2042"/>
      <w:r w:rsidRPr="00EF3E0F">
        <w:t>4.2. Размер выплат по повышающему коэффициенту к окладу за интенсивность определяется путем умножения размера оклада работника на повышающий коэффициент к окладу за интенсивность.</w:t>
      </w:r>
    </w:p>
    <w:bookmarkEnd w:id="16"/>
    <w:p w:rsidR="00EF3E0F" w:rsidRPr="00EF3E0F" w:rsidRDefault="00EF3E0F" w:rsidP="00EF3E0F">
      <w:pPr>
        <w:spacing w:line="240" w:lineRule="auto"/>
      </w:pPr>
      <w:r w:rsidRPr="00EF3E0F">
        <w:t>Повышающий коэффициент к окладу за интенсивность может быть установлен работнику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EF3E0F" w:rsidRPr="00EF3E0F" w:rsidRDefault="00EF3E0F" w:rsidP="00EF3E0F">
      <w:pPr>
        <w:spacing w:line="240" w:lineRule="auto"/>
      </w:pPr>
      <w:r w:rsidRPr="00EF3E0F">
        <w:t>Размер повышающего коэффициента к окладу за интенсивность:</w:t>
      </w:r>
    </w:p>
    <w:p w:rsidR="00EF3E0F" w:rsidRPr="00EF3E0F" w:rsidRDefault="00EF3E0F" w:rsidP="00EF3E0F">
      <w:pPr>
        <w:spacing w:line="240" w:lineRule="auto"/>
      </w:pPr>
      <w:r w:rsidRPr="00EF3E0F">
        <w:t>водителю автомобиля - до 2,5;</w:t>
      </w:r>
    </w:p>
    <w:p w:rsidR="00EF3E0F" w:rsidRPr="00EF3E0F" w:rsidRDefault="00EF3E0F" w:rsidP="00145F60">
      <w:pPr>
        <w:spacing w:line="240" w:lineRule="auto"/>
      </w:pPr>
      <w:r w:rsidRPr="00EF3E0F">
        <w:t>другим рабочим - до 0,5.</w:t>
      </w:r>
    </w:p>
    <w:p w:rsidR="00EF3E0F" w:rsidRPr="00EF3E0F" w:rsidRDefault="00EF3E0F" w:rsidP="00EF3E0F">
      <w:pPr>
        <w:spacing w:line="240" w:lineRule="auto"/>
        <w:rPr>
          <w:lang w:eastAsia="ru-RU"/>
        </w:rPr>
      </w:pPr>
      <w:r w:rsidRPr="00EF3E0F">
        <w:t>4</w:t>
      </w:r>
      <w:r w:rsidR="00145F60">
        <w:t>.3</w:t>
      </w:r>
      <w:r w:rsidRPr="00EF3E0F">
        <w:t>.</w:t>
      </w:r>
      <w:r>
        <w:rPr>
          <w:lang w:eastAsia="ru-RU"/>
        </w:rPr>
        <w:t xml:space="preserve"> </w:t>
      </w:r>
      <w:r w:rsidRPr="00EF3E0F">
        <w:rPr>
          <w:lang w:eastAsia="ru-RU"/>
        </w:rPr>
        <w:t>Ежемесячная надбавка за классность водителям автомобиля устанавливается в размере:</w:t>
      </w:r>
    </w:p>
    <w:p w:rsidR="00EF3E0F" w:rsidRPr="00EF3E0F" w:rsidRDefault="00EF3E0F" w:rsidP="00EF3E0F">
      <w:pPr>
        <w:spacing w:line="240" w:lineRule="auto"/>
        <w:jc w:val="left"/>
        <w:rPr>
          <w:lang w:eastAsia="ru-RU"/>
        </w:rPr>
      </w:pPr>
      <w:r w:rsidRPr="00EF3E0F">
        <w:rPr>
          <w:lang w:eastAsia="ru-RU"/>
        </w:rPr>
        <w:t>водителям 1 класса - 25 процентов к окладу;</w:t>
      </w:r>
    </w:p>
    <w:p w:rsidR="00EF3E0F" w:rsidRPr="00EF3E0F" w:rsidRDefault="00EF3E0F" w:rsidP="00EF3E0F">
      <w:pPr>
        <w:spacing w:line="240" w:lineRule="auto"/>
        <w:jc w:val="left"/>
        <w:rPr>
          <w:lang w:eastAsia="ru-RU"/>
        </w:rPr>
      </w:pPr>
      <w:r w:rsidRPr="00EF3E0F">
        <w:rPr>
          <w:lang w:eastAsia="ru-RU"/>
        </w:rPr>
        <w:t>водителям 2 класса - 10 процентов к окладу.</w:t>
      </w:r>
    </w:p>
    <w:p w:rsidR="00EF3E0F" w:rsidRPr="00EF3E0F" w:rsidRDefault="00EF3E0F" w:rsidP="00EF3E0F">
      <w:pPr>
        <w:spacing w:line="240" w:lineRule="auto"/>
      </w:pPr>
      <w:bookmarkStart w:id="17" w:name="sub_2044"/>
      <w:r w:rsidRPr="00EF3E0F">
        <w:t>4.4. Премирование по итогам работы за квартал - до 25 процентов оклада или в размере 8,33 процента ежемесячно от должностного оклада. Премирование осуществляется в пределах лимитов бюджетных обязательств на оплату труда рабочих по фонду оплаты труда.</w:t>
      </w:r>
    </w:p>
    <w:bookmarkEnd w:id="17"/>
    <w:p w:rsidR="00EF3E0F" w:rsidRPr="00EF3E0F" w:rsidRDefault="00EF3E0F" w:rsidP="00EF3E0F">
      <w:pPr>
        <w:spacing w:line="240" w:lineRule="auto"/>
      </w:pPr>
      <w:r w:rsidRPr="00EF3E0F">
        <w:t>Размер премии может определяться как в процентах к окладу работника, так и в абсолютном размере.</w:t>
      </w:r>
    </w:p>
    <w:p w:rsidR="00EF3E0F" w:rsidRPr="00EF3E0F" w:rsidRDefault="00EF3E0F" w:rsidP="00EF3E0F">
      <w:pPr>
        <w:spacing w:line="240" w:lineRule="auto"/>
      </w:pPr>
      <w:r w:rsidRPr="00EF3E0F">
        <w:t>На премирование рабочих учреждения, при утверждении фонда оплаты труда на соответствующий год предусматриваются средства в размере двух должностных окладов.</w:t>
      </w:r>
    </w:p>
    <w:p w:rsidR="00EF3E0F" w:rsidRPr="00EF3E0F" w:rsidRDefault="00EF3E0F" w:rsidP="00EF3E0F">
      <w:pPr>
        <w:spacing w:line="240" w:lineRule="auto"/>
      </w:pPr>
      <w:bookmarkStart w:id="18" w:name="sub_441"/>
      <w:r w:rsidRPr="00EF3E0F">
        <w:lastRenderedPageBreak/>
        <w:t>4.4.1. При определении размера премии по итогам работы учитываются:</w:t>
      </w:r>
    </w:p>
    <w:bookmarkEnd w:id="18"/>
    <w:p w:rsidR="00EF3E0F" w:rsidRPr="00EF3E0F" w:rsidRDefault="00EF3E0F" w:rsidP="00EF3E0F">
      <w:pPr>
        <w:spacing w:line="240" w:lineRule="auto"/>
      </w:pPr>
      <w:r w:rsidRPr="00EF3E0F">
        <w:t>- успешное и добросовестное исполнение работником своих обязанностей в соответствующем периоде;</w:t>
      </w:r>
    </w:p>
    <w:p w:rsidR="00EF3E0F" w:rsidRPr="00EF3E0F" w:rsidRDefault="00EF3E0F" w:rsidP="00EF3E0F">
      <w:pPr>
        <w:spacing w:line="240" w:lineRule="auto"/>
      </w:pPr>
      <w:r w:rsidRPr="00EF3E0F">
        <w:t>- инициатива, творчество и применение в работе современных форм и методов организации труда;</w:t>
      </w:r>
    </w:p>
    <w:p w:rsidR="00EF3E0F" w:rsidRPr="00EF3E0F" w:rsidRDefault="00EF3E0F" w:rsidP="00EF3E0F">
      <w:pPr>
        <w:spacing w:line="240" w:lineRule="auto"/>
      </w:pPr>
      <w:r w:rsidRPr="00EF3E0F">
        <w:t xml:space="preserve">- выполнение </w:t>
      </w:r>
      <w:proofErr w:type="gramStart"/>
      <w:r w:rsidRPr="00EF3E0F">
        <w:t>порученной</w:t>
      </w:r>
      <w:proofErr w:type="gramEnd"/>
      <w:r w:rsidRPr="00EF3E0F">
        <w:t xml:space="preserve"> работы, связанной с обеспечением рабочего процесса;</w:t>
      </w:r>
    </w:p>
    <w:p w:rsidR="00EF3E0F" w:rsidRPr="00EF3E0F" w:rsidRDefault="00EF3E0F" w:rsidP="00EF3E0F">
      <w:pPr>
        <w:spacing w:line="240" w:lineRule="auto"/>
      </w:pPr>
      <w:r w:rsidRPr="00EF3E0F">
        <w:t>- участие в выполнении особо важных работ и мероприятий;</w:t>
      </w:r>
    </w:p>
    <w:p w:rsidR="00EF3E0F" w:rsidRPr="00EF3E0F" w:rsidRDefault="00EF3E0F" w:rsidP="00EF3E0F">
      <w:pPr>
        <w:spacing w:line="240" w:lineRule="auto"/>
      </w:pPr>
      <w:r w:rsidRPr="00EF3E0F">
        <w:t>-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зданий.</w:t>
      </w:r>
    </w:p>
    <w:p w:rsidR="00EF3E0F" w:rsidRPr="00EF3E0F" w:rsidRDefault="00EF3E0F" w:rsidP="00EF3E0F">
      <w:pPr>
        <w:spacing w:line="240" w:lineRule="auto"/>
      </w:pPr>
      <w:bookmarkStart w:id="19" w:name="sub_442"/>
      <w:r w:rsidRPr="00EF3E0F">
        <w:t>4.4.2. Премия не выплачивается либо ее размер может снижаться в случаях:</w:t>
      </w:r>
    </w:p>
    <w:bookmarkEnd w:id="19"/>
    <w:p w:rsidR="00EF3E0F" w:rsidRPr="00EF3E0F" w:rsidRDefault="00EF3E0F" w:rsidP="00EF3E0F">
      <w:pPr>
        <w:spacing w:line="240" w:lineRule="auto"/>
      </w:pPr>
      <w:r w:rsidRPr="00EF3E0F">
        <w:t>применения к работнику мер дисциплинарного взыскания (замечание, выговор);</w:t>
      </w:r>
    </w:p>
    <w:p w:rsidR="00EF3E0F" w:rsidRPr="00EF3E0F" w:rsidRDefault="00EF3E0F" w:rsidP="00EF3E0F">
      <w:pPr>
        <w:spacing w:line="240" w:lineRule="auto"/>
      </w:pPr>
      <w:r w:rsidRPr="00EF3E0F">
        <w:t>нарушения трудовой или производственной дисциплины;</w:t>
      </w:r>
    </w:p>
    <w:p w:rsidR="00EF3E0F" w:rsidRPr="00EF3E0F" w:rsidRDefault="00EF3E0F" w:rsidP="00EF3E0F">
      <w:pPr>
        <w:spacing w:line="240" w:lineRule="auto"/>
      </w:pPr>
      <w:r w:rsidRPr="00EF3E0F">
        <w:t>нарушения техники безопасности и противопожарной защиты, грубого нарушения требований охраны труда, производственной санитарии;</w:t>
      </w:r>
    </w:p>
    <w:p w:rsidR="00EF3E0F" w:rsidRPr="00EF3E0F" w:rsidRDefault="00EF3E0F" w:rsidP="00EF3E0F">
      <w:pPr>
        <w:spacing w:line="240" w:lineRule="auto"/>
      </w:pPr>
      <w:r w:rsidRPr="00EF3E0F">
        <w:t>невыполнения приказов и распоряжений руководства и других организационно-распорядительных документов;</w:t>
      </w:r>
    </w:p>
    <w:p w:rsidR="00EF3E0F" w:rsidRPr="00EF3E0F" w:rsidRDefault="00EF3E0F" w:rsidP="00EF3E0F">
      <w:pPr>
        <w:spacing w:line="240" w:lineRule="auto"/>
      </w:pPr>
      <w:r w:rsidRPr="00EF3E0F">
        <w:t>прогула, появления на работе в нетрезвом состоянии, распития спиртных напитков в рабочее время;</w:t>
      </w:r>
    </w:p>
    <w:p w:rsidR="00EF3E0F" w:rsidRPr="00EF3E0F" w:rsidRDefault="00EF3E0F" w:rsidP="00EF3E0F">
      <w:pPr>
        <w:spacing w:line="240" w:lineRule="auto"/>
      </w:pPr>
      <w:r w:rsidRPr="00EF3E0F">
        <w:t>утраты, повреждения и причинения ущерба имуществу организации или иного причинения ущерба виновными действиями работника.</w:t>
      </w:r>
    </w:p>
    <w:p w:rsidR="00EF3E0F" w:rsidRPr="00EF3E0F" w:rsidRDefault="00EF3E0F" w:rsidP="00EF3E0F">
      <w:pPr>
        <w:spacing w:line="240" w:lineRule="auto"/>
      </w:pPr>
      <w:bookmarkStart w:id="20" w:name="sub_443"/>
      <w:r w:rsidRPr="00EF3E0F">
        <w:t xml:space="preserve">4.4.3. Вновь назначенному на должность работнику премия выплачивается за фактически отработанное в данном квартале время. При увольнении работника по собственному желанию и не </w:t>
      </w:r>
      <w:proofErr w:type="gramStart"/>
      <w:r w:rsidRPr="00EF3E0F">
        <w:t>проработавшему полный квартал</w:t>
      </w:r>
      <w:proofErr w:type="gramEnd"/>
      <w:r w:rsidRPr="00EF3E0F">
        <w:t>, премия не выплачивается.</w:t>
      </w:r>
    </w:p>
    <w:p w:rsidR="00EF3E0F" w:rsidRPr="00EF3E0F" w:rsidRDefault="00EF3E0F" w:rsidP="00EF3E0F">
      <w:pPr>
        <w:spacing w:line="240" w:lineRule="auto"/>
      </w:pPr>
      <w:bookmarkStart w:id="21" w:name="sub_444"/>
      <w:bookmarkEnd w:id="20"/>
      <w:r w:rsidRPr="00EF3E0F">
        <w:t>4.4.4. Полное лишение или частичное снижение премии производится за тот квартал, в котором имели 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</w:p>
    <w:bookmarkEnd w:id="21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pStyle w:val="1"/>
        <w:spacing w:line="240" w:lineRule="auto"/>
        <w:ind w:firstLine="709"/>
        <w:rPr>
          <w:sz w:val="24"/>
        </w:rPr>
      </w:pPr>
      <w:bookmarkStart w:id="22" w:name="sub_2005"/>
      <w:r w:rsidRPr="00EF3E0F">
        <w:rPr>
          <w:sz w:val="24"/>
        </w:rPr>
        <w:t>V. Условия выплат материальной помощи и единовременной выплаты при предоставлении ежегодного оплачиваемого отпуска</w:t>
      </w:r>
    </w:p>
    <w:bookmarkEnd w:id="22"/>
    <w:p w:rsidR="00EF3E0F" w:rsidRPr="00EF3E0F" w:rsidRDefault="00EF3E0F" w:rsidP="00EF3E0F">
      <w:pPr>
        <w:spacing w:line="240" w:lineRule="auto"/>
      </w:pPr>
    </w:p>
    <w:p w:rsidR="00EF3E0F" w:rsidRPr="00EF3E0F" w:rsidRDefault="00EF3E0F" w:rsidP="00EF3E0F">
      <w:pPr>
        <w:spacing w:line="240" w:lineRule="auto"/>
      </w:pPr>
      <w:bookmarkStart w:id="23" w:name="sub_2051"/>
      <w:r w:rsidRPr="00EF3E0F">
        <w:t>5.1. Работнику оказывается материальная помощь и единовременные выплаты при предоставлении ежегодного оплачиваемого отпуска в размере четырех должностных окладов в год.</w:t>
      </w:r>
    </w:p>
    <w:p w:rsidR="00EF3E0F" w:rsidRPr="00EF3E0F" w:rsidRDefault="00EF3E0F" w:rsidP="00EF3E0F">
      <w:pPr>
        <w:spacing w:line="240" w:lineRule="auto"/>
      </w:pPr>
      <w:bookmarkStart w:id="24" w:name="sub_2052"/>
      <w:bookmarkEnd w:id="23"/>
      <w:r w:rsidRPr="00EF3E0F">
        <w:t>5.2. Единовременная выплата к отпуску предоставляется работнику в размере, рассчитанном пропорционально отработанному времени, в случаях:</w:t>
      </w:r>
    </w:p>
    <w:bookmarkEnd w:id="24"/>
    <w:p w:rsidR="00EF3E0F" w:rsidRPr="00EF3E0F" w:rsidRDefault="00EF3E0F" w:rsidP="00EF3E0F">
      <w:pPr>
        <w:spacing w:line="240" w:lineRule="auto"/>
      </w:pPr>
      <w:r w:rsidRPr="00EF3E0F">
        <w:t>предоставления ежегодного оплачиваемого отпуска, если работник принят на работу не с начала календарного года;</w:t>
      </w:r>
    </w:p>
    <w:p w:rsidR="00EF3E0F" w:rsidRPr="00EF3E0F" w:rsidRDefault="00EF3E0F" w:rsidP="00EF3E0F">
      <w:pPr>
        <w:spacing w:line="240" w:lineRule="auto"/>
      </w:pPr>
      <w:r w:rsidRPr="00EF3E0F">
        <w:t>предоставления ежегодного оплачиваемого отпуска с последующим увольнением.</w:t>
      </w:r>
    </w:p>
    <w:p w:rsidR="00EF3E0F" w:rsidRPr="00EF3E0F" w:rsidRDefault="00EF3E0F" w:rsidP="00EF3E0F">
      <w:pPr>
        <w:spacing w:line="240" w:lineRule="auto"/>
      </w:pPr>
      <w:bookmarkStart w:id="25" w:name="sub_2053"/>
      <w:r w:rsidRPr="00EF3E0F">
        <w:t>5.3. В случае если работник не использовал в течение года своего права на отпуск, единовременная выплата производится в конце года по приказу руководителя на основании письменного заявления работника.</w:t>
      </w:r>
    </w:p>
    <w:p w:rsidR="00EF3E0F" w:rsidRPr="00EF3E0F" w:rsidRDefault="00EF3E0F" w:rsidP="00EF3E0F">
      <w:pPr>
        <w:spacing w:line="240" w:lineRule="auto"/>
      </w:pPr>
      <w:bookmarkStart w:id="26" w:name="sub_2054"/>
      <w:bookmarkEnd w:id="25"/>
      <w:r w:rsidRPr="00EF3E0F">
        <w:t>5.4. Работнику также выплачивается материальная помощь на основании личного заявления работника в следующих случаях:</w:t>
      </w:r>
    </w:p>
    <w:bookmarkEnd w:id="26"/>
    <w:p w:rsidR="00EF3E0F" w:rsidRPr="00EF3E0F" w:rsidRDefault="00EF3E0F" w:rsidP="00EF3E0F">
      <w:pPr>
        <w:spacing w:line="240" w:lineRule="auto"/>
      </w:pPr>
      <w:r w:rsidRPr="00EF3E0F">
        <w:t>- в связи с юбилейной датой работника (50, 55, 60 лет) по усмотрению руководителя;</w:t>
      </w:r>
    </w:p>
    <w:p w:rsidR="00EF3E0F" w:rsidRPr="00EF3E0F" w:rsidRDefault="00EF3E0F" w:rsidP="00EF3E0F">
      <w:pPr>
        <w:spacing w:line="240" w:lineRule="auto"/>
      </w:pPr>
      <w:r w:rsidRPr="00EF3E0F">
        <w:t>- в связи с профессиональным праздником;</w:t>
      </w:r>
    </w:p>
    <w:p w:rsidR="00EF3E0F" w:rsidRPr="00EF3E0F" w:rsidRDefault="00EF3E0F" w:rsidP="00EF3E0F">
      <w:pPr>
        <w:spacing w:line="240" w:lineRule="auto"/>
      </w:pPr>
      <w:r w:rsidRPr="00EF3E0F">
        <w:t>- 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документами;</w:t>
      </w:r>
    </w:p>
    <w:p w:rsidR="00EF3E0F" w:rsidRPr="00EF3E0F" w:rsidRDefault="00EF3E0F" w:rsidP="00EF3E0F">
      <w:pPr>
        <w:spacing w:line="240" w:lineRule="auto"/>
      </w:pPr>
      <w:r w:rsidRPr="00EF3E0F">
        <w:lastRenderedPageBreak/>
        <w:t>- смерти близких родственников, подтвержденной соответствующими документами.</w:t>
      </w:r>
    </w:p>
    <w:p w:rsidR="00EF3E0F" w:rsidRPr="00EF3E0F" w:rsidRDefault="00EF3E0F" w:rsidP="00EF3E0F">
      <w:pPr>
        <w:spacing w:line="240" w:lineRule="auto"/>
      </w:pPr>
      <w:r w:rsidRPr="00EF3E0F">
        <w:t>В случае смерти работника материальная помощь выплачивается членам его семьи.</w:t>
      </w:r>
    </w:p>
    <w:p w:rsidR="00EF3E0F" w:rsidRPr="00EF3E0F" w:rsidRDefault="00EF3E0F" w:rsidP="00EF3E0F">
      <w:pPr>
        <w:spacing w:line="240" w:lineRule="auto"/>
        <w:ind w:right="-1"/>
        <w:jc w:val="center"/>
      </w:pPr>
    </w:p>
    <w:p w:rsidR="00EF3E0F" w:rsidRPr="00EF3E0F" w:rsidRDefault="00EF3E0F" w:rsidP="00EF3E0F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sectPr w:rsidR="00EF3E0F" w:rsidRPr="00EF3E0F" w:rsidSect="00CA1CE5">
      <w:headerReference w:type="even" r:id="rId12"/>
      <w:footerReference w:type="even" r:id="rId13"/>
      <w:headerReference w:type="first" r:id="rId14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F32074"/>
    <w:multiLevelType w:val="hybridMultilevel"/>
    <w:tmpl w:val="EBCEFB10"/>
    <w:lvl w:ilvl="0" w:tplc="FE4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45F60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15D3D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3E0F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3507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9350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A323-F688-4A0A-9136-648BA7A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70</cp:revision>
  <cp:lastPrinted>2023-01-30T13:52:00Z</cp:lastPrinted>
  <dcterms:created xsi:type="dcterms:W3CDTF">2023-01-09T05:07:00Z</dcterms:created>
  <dcterms:modified xsi:type="dcterms:W3CDTF">2023-02-01T10:44:00Z</dcterms:modified>
</cp:coreProperties>
</file>