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124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124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473B05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473B05" w:rsidRPr="00500835" w:rsidRDefault="00473B05" w:rsidP="00473B05">
      <w:pPr>
        <w:pStyle w:val="a6"/>
        <w:tabs>
          <w:tab w:val="left" w:pos="7424"/>
        </w:tabs>
        <w:spacing w:after="0" w:line="240" w:lineRule="auto"/>
        <w:ind w:right="5521" w:firstLine="0"/>
        <w:rPr>
          <w:bCs/>
          <w:sz w:val="28"/>
        </w:rPr>
      </w:pPr>
      <w:r w:rsidRPr="00500835">
        <w:rPr>
          <w:bCs/>
          <w:sz w:val="28"/>
        </w:rPr>
        <w:t>Об</w:t>
      </w:r>
      <w:r>
        <w:rPr>
          <w:bCs/>
          <w:sz w:val="28"/>
        </w:rPr>
        <w:t xml:space="preserve"> установлении стоимости услуг, предоставляемых согласно </w:t>
      </w:r>
      <w:r w:rsidRPr="00500835">
        <w:rPr>
          <w:bCs/>
          <w:sz w:val="28"/>
        </w:rPr>
        <w:t>гарантированному</w:t>
      </w:r>
      <w:r>
        <w:rPr>
          <w:bCs/>
          <w:sz w:val="28"/>
        </w:rPr>
        <w:t xml:space="preserve"> </w:t>
      </w:r>
      <w:r w:rsidRPr="00500835">
        <w:rPr>
          <w:bCs/>
          <w:sz w:val="28"/>
        </w:rPr>
        <w:t>пере</w:t>
      </w:r>
      <w:r>
        <w:rPr>
          <w:bCs/>
          <w:sz w:val="28"/>
        </w:rPr>
        <w:t>чню услуг по погребению</w:t>
      </w:r>
    </w:p>
    <w:p w:rsidR="00473B05" w:rsidRDefault="00473B05" w:rsidP="00473B05">
      <w:pPr>
        <w:pStyle w:val="a6"/>
        <w:tabs>
          <w:tab w:val="left" w:pos="7424"/>
        </w:tabs>
        <w:spacing w:after="0" w:line="240" w:lineRule="auto"/>
        <w:ind w:firstLine="0"/>
        <w:rPr>
          <w:bCs/>
          <w:sz w:val="28"/>
          <w:szCs w:val="28"/>
        </w:rPr>
      </w:pP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В соответствии с Федеральным законом от 12</w:t>
      </w:r>
      <w:r>
        <w:rPr>
          <w:bCs/>
          <w:sz w:val="28"/>
        </w:rPr>
        <w:t>.01.</w:t>
      </w:r>
      <w:r w:rsidRPr="00500835">
        <w:rPr>
          <w:bCs/>
          <w:sz w:val="28"/>
        </w:rPr>
        <w:t xml:space="preserve">1996 № 8-ФЗ </w:t>
      </w:r>
      <w:r>
        <w:rPr>
          <w:bCs/>
          <w:sz w:val="28"/>
        </w:rPr>
        <w:t xml:space="preserve">                    </w:t>
      </w:r>
      <w:r w:rsidRPr="00500835">
        <w:rPr>
          <w:bCs/>
          <w:sz w:val="28"/>
        </w:rPr>
        <w:t>«О погребении и похоронном деле»</w:t>
      </w:r>
      <w:r>
        <w:rPr>
          <w:bCs/>
          <w:sz w:val="28"/>
        </w:rPr>
        <w:t xml:space="preserve"> администрация Янтиковского муниципального округа</w:t>
      </w:r>
      <w:r w:rsidRPr="00500835">
        <w:rPr>
          <w:bCs/>
          <w:sz w:val="28"/>
        </w:rPr>
        <w:t xml:space="preserve"> </w:t>
      </w:r>
      <w:proofErr w:type="gramStart"/>
      <w:r w:rsidRPr="00500835">
        <w:rPr>
          <w:b/>
          <w:bCs/>
          <w:sz w:val="28"/>
        </w:rPr>
        <w:t>п</w:t>
      </w:r>
      <w:proofErr w:type="gramEnd"/>
      <w:r w:rsidRPr="00500835">
        <w:rPr>
          <w:b/>
          <w:bCs/>
          <w:sz w:val="28"/>
        </w:rPr>
        <w:t xml:space="preserve"> о с т а н о в л я е т: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 xml:space="preserve">1. </w:t>
      </w:r>
      <w:r w:rsidRPr="00500835">
        <w:rPr>
          <w:bCs/>
          <w:sz w:val="28"/>
        </w:rPr>
        <w:t>Утвердить прилагаемые тарифы на ритуальные услуги, предоставляемые согласно гарантированному пер</w:t>
      </w:r>
      <w:r>
        <w:rPr>
          <w:bCs/>
          <w:sz w:val="28"/>
        </w:rPr>
        <w:t>ечню услуг по погребению</w:t>
      </w:r>
      <w:r w:rsidRPr="00500835">
        <w:rPr>
          <w:bCs/>
          <w:sz w:val="28"/>
        </w:rPr>
        <w:t>.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2.</w:t>
      </w:r>
      <w:r>
        <w:rPr>
          <w:bCs/>
          <w:sz w:val="28"/>
        </w:rPr>
        <w:t xml:space="preserve"> </w:t>
      </w:r>
      <w:r w:rsidRPr="00500835">
        <w:rPr>
          <w:bCs/>
          <w:sz w:val="28"/>
        </w:rPr>
        <w:t xml:space="preserve">Тарифы на ритуальные услуги, </w:t>
      </w:r>
      <w:r>
        <w:rPr>
          <w:bCs/>
          <w:sz w:val="28"/>
        </w:rPr>
        <w:t>указанные в пункте 1 настоящего постановления, действуют с 01.02.2023 г. по 31.01.2024</w:t>
      </w:r>
      <w:r w:rsidRPr="00500835">
        <w:rPr>
          <w:bCs/>
          <w:sz w:val="28"/>
        </w:rPr>
        <w:t xml:space="preserve"> г.</w:t>
      </w:r>
    </w:p>
    <w:p w:rsidR="00473B05" w:rsidRDefault="00473B05" w:rsidP="00473B05">
      <w:pPr>
        <w:pStyle w:val="a6"/>
        <w:tabs>
          <w:tab w:val="left" w:pos="1134"/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3.</w:t>
      </w:r>
      <w:r>
        <w:rPr>
          <w:bCs/>
          <w:sz w:val="28"/>
        </w:rPr>
        <w:t xml:space="preserve"> Признать утратившим силу постановление администрации Янтиковского района от 31 января 2022 г. №</w:t>
      </w:r>
      <w:r w:rsidRPr="00B20D46">
        <w:rPr>
          <w:bCs/>
          <w:sz w:val="28"/>
        </w:rPr>
        <w:t xml:space="preserve"> </w:t>
      </w:r>
      <w:r>
        <w:rPr>
          <w:bCs/>
          <w:sz w:val="28"/>
        </w:rPr>
        <w:t>22 «</w:t>
      </w:r>
      <w:r w:rsidRPr="009F2C0D">
        <w:rPr>
          <w:bCs/>
          <w:sz w:val="28"/>
        </w:rPr>
        <w:t>Об</w:t>
      </w:r>
      <w:r>
        <w:rPr>
          <w:bCs/>
          <w:sz w:val="28"/>
        </w:rPr>
        <w:t xml:space="preserve"> установлении стоимости услуг, </w:t>
      </w:r>
      <w:r w:rsidRPr="009F2C0D">
        <w:rPr>
          <w:bCs/>
          <w:sz w:val="28"/>
        </w:rPr>
        <w:t>предоставляемых согласно гарантированному</w:t>
      </w:r>
      <w:r>
        <w:rPr>
          <w:bCs/>
          <w:sz w:val="28"/>
        </w:rPr>
        <w:t xml:space="preserve"> </w:t>
      </w:r>
      <w:r w:rsidRPr="009F2C0D">
        <w:rPr>
          <w:bCs/>
          <w:sz w:val="28"/>
        </w:rPr>
        <w:t xml:space="preserve">перечню услуг по </w:t>
      </w:r>
      <w:r>
        <w:rPr>
          <w:bCs/>
          <w:sz w:val="28"/>
        </w:rPr>
        <w:t>погребению».</w:t>
      </w:r>
    </w:p>
    <w:p w:rsidR="00473B05" w:rsidRPr="00500835" w:rsidRDefault="00473B05" w:rsidP="00473B05">
      <w:pPr>
        <w:pStyle w:val="a6"/>
        <w:tabs>
          <w:tab w:val="left" w:pos="993"/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 xml:space="preserve">4. </w:t>
      </w:r>
      <w:r w:rsidRPr="00500835">
        <w:rPr>
          <w:bCs/>
          <w:sz w:val="28"/>
        </w:rPr>
        <w:t>Настоящее постановление</w:t>
      </w:r>
      <w:r>
        <w:rPr>
          <w:bCs/>
          <w:sz w:val="28"/>
        </w:rPr>
        <w:t xml:space="preserve"> вступает с силу с 01 февраля 2023 года.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>5</w:t>
      </w:r>
      <w:r w:rsidRPr="00500835">
        <w:rPr>
          <w:bCs/>
          <w:sz w:val="28"/>
        </w:rPr>
        <w:t xml:space="preserve">. </w:t>
      </w:r>
      <w:proofErr w:type="gramStart"/>
      <w:r w:rsidRPr="00500835">
        <w:rPr>
          <w:bCs/>
          <w:sz w:val="28"/>
        </w:rPr>
        <w:t>Контроль за</w:t>
      </w:r>
      <w:proofErr w:type="gramEnd"/>
      <w:r w:rsidRPr="00500835">
        <w:rPr>
          <w:bCs/>
          <w:sz w:val="28"/>
        </w:rPr>
        <w:t xml:space="preserve"> </w:t>
      </w:r>
      <w:r>
        <w:rPr>
          <w:bCs/>
          <w:sz w:val="28"/>
        </w:rPr>
        <w:t>ис</w:t>
      </w:r>
      <w:r w:rsidRPr="00500835">
        <w:rPr>
          <w:bCs/>
          <w:sz w:val="28"/>
        </w:rPr>
        <w:t xml:space="preserve">полнением настоящего постановления возложить на </w:t>
      </w:r>
      <w:r>
        <w:rPr>
          <w:bCs/>
          <w:sz w:val="28"/>
        </w:rPr>
        <w:t>исполняющего обязанности заместит</w:t>
      </w:r>
      <w:r w:rsidRPr="009B327D">
        <w:rPr>
          <w:bCs/>
          <w:sz w:val="28"/>
        </w:rPr>
        <w:t>ел</w:t>
      </w:r>
      <w:r>
        <w:rPr>
          <w:bCs/>
          <w:sz w:val="28"/>
        </w:rPr>
        <w:t>я</w:t>
      </w:r>
      <w:r w:rsidRPr="009B327D">
        <w:rPr>
          <w:bCs/>
          <w:sz w:val="28"/>
        </w:rPr>
        <w:t xml:space="preserve"> главы администрации </w:t>
      </w:r>
      <w:r>
        <w:rPr>
          <w:bCs/>
          <w:sz w:val="28"/>
        </w:rPr>
        <w:t xml:space="preserve">Янтиковского муниципального округа </w:t>
      </w:r>
      <w:r w:rsidRPr="009B327D">
        <w:rPr>
          <w:bCs/>
          <w:sz w:val="28"/>
        </w:rPr>
        <w:t>- начальник</w:t>
      </w:r>
      <w:r>
        <w:rPr>
          <w:bCs/>
          <w:sz w:val="28"/>
        </w:rPr>
        <w:t>а</w:t>
      </w:r>
      <w:r w:rsidRPr="009B327D">
        <w:rPr>
          <w:bCs/>
          <w:sz w:val="28"/>
        </w:rPr>
        <w:t xml:space="preserve"> отдела организационно-контрольной</w:t>
      </w:r>
      <w:r>
        <w:rPr>
          <w:bCs/>
          <w:sz w:val="28"/>
        </w:rPr>
        <w:t xml:space="preserve">, </w:t>
      </w:r>
      <w:r w:rsidRPr="001B382D">
        <w:rPr>
          <w:bCs/>
          <w:sz w:val="28"/>
        </w:rPr>
        <w:t>кадровой работы и цифрового развития</w:t>
      </w:r>
      <w:r w:rsidRPr="009B327D">
        <w:rPr>
          <w:bCs/>
          <w:sz w:val="28"/>
        </w:rPr>
        <w:t xml:space="preserve"> </w:t>
      </w:r>
      <w:r>
        <w:rPr>
          <w:bCs/>
          <w:sz w:val="28"/>
        </w:rPr>
        <w:t>И.А. Потапову.</w:t>
      </w:r>
    </w:p>
    <w:p w:rsidR="00473B05" w:rsidRDefault="00473B05" w:rsidP="00473B05">
      <w:pPr>
        <w:spacing w:line="240" w:lineRule="auto"/>
        <w:ind w:right="-5" w:firstLine="720"/>
        <w:rPr>
          <w:sz w:val="28"/>
          <w:szCs w:val="28"/>
        </w:rPr>
      </w:pPr>
    </w:p>
    <w:p w:rsidR="00473B05" w:rsidRPr="00473B05" w:rsidRDefault="00473B05" w:rsidP="00473B05">
      <w:pPr>
        <w:spacing w:line="240" w:lineRule="auto"/>
        <w:ind w:right="-5" w:firstLine="720"/>
        <w:rPr>
          <w:sz w:val="10"/>
          <w:szCs w:val="10"/>
        </w:rPr>
      </w:pPr>
    </w:p>
    <w:p w:rsidR="00473B05" w:rsidRDefault="00473B05" w:rsidP="00473B05">
      <w:pPr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</w:t>
      </w:r>
    </w:p>
    <w:p w:rsidR="00473B05" w:rsidRDefault="00473B05" w:rsidP="00473B05">
      <w:pPr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В.Б. Михайлов</w:t>
      </w:r>
    </w:p>
    <w:p w:rsidR="00473B05" w:rsidRDefault="00473B05" w:rsidP="00473B05">
      <w:pPr>
        <w:ind w:right="-6"/>
        <w:rPr>
          <w:sz w:val="28"/>
          <w:szCs w:val="28"/>
        </w:rPr>
        <w:sectPr w:rsidR="00473B05" w:rsidSect="00473B05">
          <w:headerReference w:type="even" r:id="rId10"/>
          <w:footerReference w:type="even" r:id="rId11"/>
          <w:headerReference w:type="first" r:id="rId12"/>
          <w:pgSz w:w="11900" w:h="16800"/>
          <w:pgMar w:top="1134" w:right="567" w:bottom="851" w:left="1701" w:header="720" w:footer="720" w:gutter="0"/>
          <w:cols w:space="720"/>
          <w:noEndnote/>
        </w:sectPr>
      </w:pPr>
    </w:p>
    <w:p w:rsidR="00473B05" w:rsidRDefault="00473B05" w:rsidP="00473B05">
      <w:pPr>
        <w:spacing w:line="240" w:lineRule="auto"/>
        <w:ind w:left="5670" w:firstLine="0"/>
      </w:pPr>
      <w:r>
        <w:lastRenderedPageBreak/>
        <w:t>УТВЕРЖДЕНЫ</w:t>
      </w:r>
    </w:p>
    <w:p w:rsidR="00473B05" w:rsidRDefault="00473B05" w:rsidP="00473B05">
      <w:pPr>
        <w:spacing w:line="240" w:lineRule="auto"/>
        <w:ind w:left="5670" w:firstLine="0"/>
      </w:pPr>
      <w:r>
        <w:t>постановлением администрации</w:t>
      </w:r>
    </w:p>
    <w:p w:rsidR="00473B05" w:rsidRDefault="00473B05" w:rsidP="00473B05">
      <w:pPr>
        <w:spacing w:line="240" w:lineRule="auto"/>
        <w:ind w:left="5670" w:firstLine="0"/>
      </w:pPr>
      <w:r>
        <w:t xml:space="preserve">Янтиковского </w:t>
      </w:r>
      <w:r w:rsidRPr="00325473">
        <w:t>муниципального округа</w:t>
      </w:r>
      <w:r>
        <w:t xml:space="preserve"> </w:t>
      </w:r>
    </w:p>
    <w:p w:rsidR="00473B05" w:rsidRDefault="00641246" w:rsidP="00473B05">
      <w:pPr>
        <w:spacing w:line="240" w:lineRule="auto"/>
        <w:ind w:left="5670" w:firstLine="0"/>
      </w:pPr>
      <w:r>
        <w:t>от 30.01.</w:t>
      </w:r>
      <w:bookmarkStart w:id="0" w:name="_GoBack"/>
      <w:bookmarkEnd w:id="0"/>
      <w:r>
        <w:t>2023 № 68</w:t>
      </w:r>
    </w:p>
    <w:p w:rsidR="00473B05" w:rsidRDefault="00473B05" w:rsidP="00473B05">
      <w:pPr>
        <w:spacing w:line="240" w:lineRule="auto"/>
        <w:jc w:val="center"/>
      </w:pPr>
    </w:p>
    <w:p w:rsidR="00473B05" w:rsidRDefault="00473B05" w:rsidP="00473B05">
      <w:pPr>
        <w:spacing w:line="240" w:lineRule="auto"/>
        <w:jc w:val="center"/>
      </w:pP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ТАРИФЫ</w:t>
      </w: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на ритуальные услуги, предоставляемые</w:t>
      </w: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согласно гарантированному перечню услуг по погребению</w:t>
      </w:r>
    </w:p>
    <w:p w:rsidR="00473B05" w:rsidRDefault="00473B05" w:rsidP="00473B05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22"/>
        <w:gridCol w:w="3118"/>
      </w:tblGrid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№</w:t>
            </w:r>
          </w:p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proofErr w:type="gramStart"/>
            <w:r w:rsidRPr="00473B05">
              <w:t>п</w:t>
            </w:r>
            <w:proofErr w:type="gramEnd"/>
            <w:r w:rsidRPr="00473B05">
              <w:t>/п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  <w:jc w:val="center"/>
            </w:pPr>
            <w:r w:rsidRPr="00473B05">
              <w:t>Наименование услуг</w:t>
            </w: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Тарифы, руб. и коп.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1.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>Оформление документов, необходимых для погребения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442-56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2.</w:t>
            </w:r>
          </w:p>
        </w:tc>
        <w:tc>
          <w:tcPr>
            <w:tcW w:w="5622" w:type="dxa"/>
          </w:tcPr>
          <w:p w:rsidR="00473B05" w:rsidRDefault="00473B05" w:rsidP="00473B05">
            <w:pPr>
              <w:spacing w:line="240" w:lineRule="auto"/>
              <w:ind w:left="63" w:firstLine="0"/>
            </w:pPr>
            <w:r w:rsidRPr="00473B05">
              <w:t>Предоставление гроба и доставка гроба и других предметов, необходимых для погребения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2875-49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3.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 xml:space="preserve">Перевозка тела (останков) умершего на кладбище (в крематорий), 3 </w:t>
            </w:r>
            <w:proofErr w:type="spellStart"/>
            <w:r w:rsidRPr="00473B05">
              <w:t>маш</w:t>
            </w:r>
            <w:proofErr w:type="spellEnd"/>
            <w:r w:rsidRPr="00473B05">
              <w:t>./час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2616-86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4.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>Погребение (кремация с последующей выдачей урны с прахом)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1858-57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</w:pPr>
            <w:r w:rsidRPr="00473B05">
              <w:t>всего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  <w:rPr>
                <w:b/>
              </w:rPr>
            </w:pPr>
            <w:r w:rsidRPr="00473B05">
              <w:rPr>
                <w:b/>
              </w:rPr>
              <w:t>Стоимость ритуальных услуг</w:t>
            </w: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  <w:rPr>
                <w:b/>
              </w:rPr>
            </w:pPr>
            <w:r w:rsidRPr="00473B05">
              <w:t>7793-48</w:t>
            </w:r>
          </w:p>
        </w:tc>
      </w:tr>
    </w:tbl>
    <w:p w:rsidR="00473B05" w:rsidRDefault="00473B05" w:rsidP="00473B05">
      <w:pPr>
        <w:spacing w:line="240" w:lineRule="auto"/>
      </w:pPr>
    </w:p>
    <w:p w:rsidR="00473B05" w:rsidRDefault="00473B05" w:rsidP="00473B05">
      <w:pPr>
        <w:spacing w:line="240" w:lineRule="auto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sectPr w:rsidR="00473B05" w:rsidSect="00473B05"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1246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6E6A-CF21-40A8-924A-2E758167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70</cp:revision>
  <cp:lastPrinted>2023-01-27T11:16:00Z</cp:lastPrinted>
  <dcterms:created xsi:type="dcterms:W3CDTF">2023-01-09T05:07:00Z</dcterms:created>
  <dcterms:modified xsi:type="dcterms:W3CDTF">2023-02-01T11:05:00Z</dcterms:modified>
</cp:coreProperties>
</file>