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02" w:rsidRDefault="002D5153" w:rsidP="002F7E02">
      <w:pPr>
        <w:ind w:firstLine="0"/>
      </w:pPr>
      <w:r>
        <w:rPr>
          <w:noProof/>
          <w:kern w:val="0"/>
          <w:sz w:val="20"/>
          <w:lang w:eastAsia="ru-RU"/>
        </w:rPr>
        <w:drawing>
          <wp:anchor distT="0" distB="0" distL="114300" distR="114300" simplePos="0" relativeHeight="251666432" behindDoc="0" locked="0" layoutInCell="1" allowOverlap="1" wp14:anchorId="1B55E0C8" wp14:editId="489D0F34">
            <wp:simplePos x="0" y="0"/>
            <wp:positionH relativeFrom="margin">
              <wp:align>center</wp:align>
            </wp:positionH>
            <wp:positionV relativeFrom="paragraph">
              <wp:posOffset>-2540</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02E" w:rsidRDefault="00C3702E" w:rsidP="003764F9">
      <w:pPr>
        <w:suppressAutoHyphens w:val="0"/>
        <w:spacing w:line="240" w:lineRule="auto"/>
        <w:ind w:firstLine="0"/>
        <w:jc w:val="left"/>
        <w:rPr>
          <w:kern w:val="0"/>
          <w:lang w:eastAsia="ru-RU"/>
        </w:rPr>
      </w:pPr>
    </w:p>
    <w:p w:rsidR="003764F9" w:rsidRPr="003764F9" w:rsidRDefault="003764F9" w:rsidP="003764F9">
      <w:pPr>
        <w:suppressAutoHyphens w:val="0"/>
        <w:spacing w:line="240" w:lineRule="auto"/>
        <w:ind w:firstLine="0"/>
        <w:jc w:val="left"/>
        <w:rPr>
          <w:kern w:val="0"/>
          <w:lang w:eastAsia="ru-RU"/>
        </w:rPr>
      </w:pPr>
    </w:p>
    <w:tbl>
      <w:tblPr>
        <w:tblW w:w="0" w:type="auto"/>
        <w:tblLook w:val="0000" w:firstRow="0" w:lastRow="0" w:firstColumn="0" w:lastColumn="0" w:noHBand="0" w:noVBand="0"/>
      </w:tblPr>
      <w:tblGrid>
        <w:gridCol w:w="4195"/>
        <w:gridCol w:w="1173"/>
        <w:gridCol w:w="4202"/>
      </w:tblGrid>
      <w:tr w:rsidR="003764F9" w:rsidRPr="003764F9" w:rsidTr="003764F9">
        <w:trPr>
          <w:cantSplit/>
          <w:trHeight w:val="612"/>
        </w:trPr>
        <w:tc>
          <w:tcPr>
            <w:tcW w:w="4195" w:type="dxa"/>
          </w:tcPr>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2"/>
                <w:szCs w:val="20"/>
                <w:lang w:eastAsia="ru-RU"/>
              </w:rPr>
            </w:pPr>
            <w:r w:rsidRPr="003764F9">
              <w:rPr>
                <w:b/>
                <w:bCs/>
                <w:noProof/>
                <w:kern w:val="0"/>
                <w:sz w:val="22"/>
                <w:szCs w:val="20"/>
                <w:lang w:eastAsia="ru-RU"/>
              </w:rPr>
              <w:t>ЧУВАШСКАЯ РЕСПУБЛИКА</w:t>
            </w:r>
            <w:r w:rsidRPr="003764F9">
              <w:rPr>
                <w:noProof/>
                <w:color w:val="000000"/>
                <w:kern w:val="0"/>
                <w:sz w:val="22"/>
                <w:szCs w:val="20"/>
                <w:lang w:eastAsia="ru-RU"/>
              </w:rPr>
              <w:t xml:space="preserve"> </w:t>
            </w:r>
          </w:p>
          <w:p w:rsidR="003764F9" w:rsidRPr="002D5153" w:rsidRDefault="003764F9" w:rsidP="003764F9">
            <w:pPr>
              <w:tabs>
                <w:tab w:val="left" w:pos="4285"/>
              </w:tabs>
              <w:suppressAutoHyphens w:val="0"/>
              <w:autoSpaceDE w:val="0"/>
              <w:autoSpaceDN w:val="0"/>
              <w:adjustRightInd w:val="0"/>
              <w:spacing w:line="240" w:lineRule="auto"/>
              <w:ind w:firstLine="0"/>
              <w:jc w:val="center"/>
              <w:rPr>
                <w:rFonts w:ascii="Courier New" w:hAnsi="Courier New" w:cs="Courier New"/>
                <w:kern w:val="0"/>
                <w:sz w:val="22"/>
                <w:szCs w:val="22"/>
                <w:lang w:eastAsia="ru-RU"/>
              </w:rPr>
            </w:pPr>
          </w:p>
        </w:tc>
        <w:tc>
          <w:tcPr>
            <w:tcW w:w="1173" w:type="dxa"/>
            <w:vMerge w:val="restart"/>
          </w:tcPr>
          <w:p w:rsidR="003764F9" w:rsidRPr="003764F9" w:rsidRDefault="003764F9" w:rsidP="003764F9">
            <w:pPr>
              <w:suppressAutoHyphens w:val="0"/>
              <w:spacing w:line="240" w:lineRule="auto"/>
              <w:ind w:firstLine="0"/>
              <w:jc w:val="center"/>
              <w:rPr>
                <w:kern w:val="0"/>
                <w:sz w:val="26"/>
                <w:lang w:eastAsia="ru-RU"/>
              </w:rPr>
            </w:pPr>
          </w:p>
        </w:tc>
        <w:tc>
          <w:tcPr>
            <w:tcW w:w="4202" w:type="dxa"/>
          </w:tcPr>
          <w:p w:rsidR="003764F9" w:rsidRPr="003764F9" w:rsidRDefault="003764F9" w:rsidP="003764F9">
            <w:pPr>
              <w:suppressAutoHyphens w:val="0"/>
              <w:autoSpaceDE w:val="0"/>
              <w:autoSpaceDN w:val="0"/>
              <w:adjustRightInd w:val="0"/>
              <w:spacing w:line="240" w:lineRule="auto"/>
              <w:ind w:firstLine="0"/>
              <w:jc w:val="center"/>
              <w:rPr>
                <w:b/>
                <w:bCs/>
                <w:noProof/>
                <w:kern w:val="0"/>
                <w:sz w:val="22"/>
                <w:szCs w:val="20"/>
                <w:lang w:eastAsia="ru-RU"/>
              </w:rPr>
            </w:pP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ЧĂВАШ РЕСПУБЛИКИ</w:t>
            </w:r>
          </w:p>
          <w:p w:rsidR="003764F9" w:rsidRPr="003764F9" w:rsidRDefault="003764F9" w:rsidP="003764F9">
            <w:pPr>
              <w:suppressAutoHyphens w:val="0"/>
              <w:autoSpaceDE w:val="0"/>
              <w:autoSpaceDN w:val="0"/>
              <w:adjustRightInd w:val="0"/>
              <w:spacing w:line="240" w:lineRule="auto"/>
              <w:ind w:firstLine="0"/>
              <w:jc w:val="center"/>
              <w:rPr>
                <w:rFonts w:ascii="Courier New" w:hAnsi="Courier New" w:cs="Courier New"/>
                <w:b/>
                <w:bCs/>
                <w:kern w:val="0"/>
                <w:sz w:val="22"/>
                <w:szCs w:val="20"/>
                <w:lang w:eastAsia="ru-RU"/>
              </w:rPr>
            </w:pPr>
          </w:p>
        </w:tc>
      </w:tr>
      <w:tr w:rsidR="003764F9" w:rsidRPr="003764F9" w:rsidTr="003764F9">
        <w:trPr>
          <w:cantSplit/>
          <w:trHeight w:val="2355"/>
        </w:trPr>
        <w:tc>
          <w:tcPr>
            <w:tcW w:w="4195" w:type="dxa"/>
          </w:tcPr>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 АДМИНИСТРАЦИЯ </w:t>
            </w:r>
          </w:p>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ЯНТИКОВСКОГО </w:t>
            </w:r>
            <w:r w:rsidR="00FA2155">
              <w:rPr>
                <w:b/>
                <w:bCs/>
                <w:noProof/>
                <w:color w:val="000000"/>
                <w:kern w:val="0"/>
                <w:sz w:val="22"/>
                <w:szCs w:val="20"/>
                <w:lang w:eastAsia="ru-RU"/>
              </w:rPr>
              <w:t>МУНИЦИПАЛЬНОГО ОКРУГА</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ПОСТАНОВЛЕНИЕ</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AF3B2F" w:rsidP="003764F9">
            <w:pPr>
              <w:suppressAutoHyphens w:val="0"/>
              <w:autoSpaceDE w:val="0"/>
              <w:autoSpaceDN w:val="0"/>
              <w:adjustRightInd w:val="0"/>
              <w:spacing w:line="240" w:lineRule="auto"/>
              <w:ind w:right="-35" w:firstLine="0"/>
              <w:jc w:val="center"/>
              <w:rPr>
                <w:noProof/>
                <w:color w:val="000000"/>
                <w:kern w:val="0"/>
                <w:sz w:val="26"/>
                <w:szCs w:val="20"/>
                <w:lang w:eastAsia="ru-RU"/>
              </w:rPr>
            </w:pPr>
            <w:r>
              <w:rPr>
                <w:noProof/>
                <w:color w:val="000000"/>
                <w:kern w:val="0"/>
                <w:sz w:val="26"/>
                <w:szCs w:val="20"/>
                <w:lang w:eastAsia="ru-RU"/>
              </w:rPr>
              <w:t>31.01.</w:t>
            </w:r>
            <w:r w:rsidR="00500BCE">
              <w:rPr>
                <w:noProof/>
                <w:color w:val="000000"/>
                <w:kern w:val="0"/>
                <w:sz w:val="26"/>
                <w:szCs w:val="20"/>
                <w:lang w:eastAsia="ru-RU"/>
              </w:rPr>
              <w:t>2023</w:t>
            </w:r>
            <w:r>
              <w:rPr>
                <w:noProof/>
                <w:color w:val="000000"/>
                <w:kern w:val="0"/>
                <w:sz w:val="26"/>
                <w:szCs w:val="20"/>
                <w:lang w:eastAsia="ru-RU"/>
              </w:rPr>
              <w:t xml:space="preserve"> № 81</w:t>
            </w:r>
          </w:p>
          <w:p w:rsidR="003764F9" w:rsidRPr="003764F9" w:rsidRDefault="003764F9" w:rsidP="003764F9">
            <w:pPr>
              <w:suppressAutoHyphens w:val="0"/>
              <w:spacing w:line="240" w:lineRule="auto"/>
              <w:ind w:firstLine="0"/>
              <w:jc w:val="center"/>
              <w:rPr>
                <w:noProof/>
                <w:color w:val="000000"/>
                <w:kern w:val="0"/>
                <w:sz w:val="26"/>
                <w:lang w:eastAsia="ru-RU"/>
              </w:rPr>
            </w:pPr>
            <w:r w:rsidRPr="003764F9">
              <w:rPr>
                <w:noProof/>
                <w:kern w:val="0"/>
                <w:sz w:val="26"/>
                <w:lang w:eastAsia="ru-RU"/>
              </w:rPr>
              <w:t>село Янтиково</w:t>
            </w:r>
          </w:p>
        </w:tc>
        <w:tc>
          <w:tcPr>
            <w:tcW w:w="1173" w:type="dxa"/>
            <w:vMerge/>
          </w:tcPr>
          <w:p w:rsidR="003764F9" w:rsidRPr="003764F9" w:rsidRDefault="003764F9" w:rsidP="003764F9">
            <w:pPr>
              <w:suppressAutoHyphens w:val="0"/>
              <w:spacing w:line="240" w:lineRule="auto"/>
              <w:ind w:firstLine="0"/>
              <w:jc w:val="center"/>
              <w:rPr>
                <w:kern w:val="0"/>
                <w:sz w:val="26"/>
                <w:lang w:eastAsia="ru-RU"/>
              </w:rPr>
            </w:pPr>
          </w:p>
        </w:tc>
        <w:tc>
          <w:tcPr>
            <w:tcW w:w="4202" w:type="dxa"/>
          </w:tcPr>
          <w:p w:rsidR="00FA2155"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ТĂВАЙ </w:t>
            </w:r>
          </w:p>
          <w:p w:rsidR="003764F9" w:rsidRPr="003764F9" w:rsidRDefault="00FA2155"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Pr>
                <w:b/>
                <w:bCs/>
                <w:noProof/>
                <w:color w:val="000000"/>
                <w:kern w:val="0"/>
                <w:sz w:val="22"/>
                <w:szCs w:val="20"/>
                <w:lang w:eastAsia="ru-RU"/>
              </w:rPr>
              <w:t>МУНИЦИПАЛЛĂ ОКРУГĚН</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sidRPr="003764F9">
              <w:rPr>
                <w:b/>
                <w:bCs/>
                <w:noProof/>
                <w:color w:val="000000"/>
                <w:kern w:val="0"/>
                <w:sz w:val="22"/>
                <w:szCs w:val="20"/>
                <w:lang w:eastAsia="ru-RU"/>
              </w:rPr>
              <w:t>АДМИНИСТРАЦИЙĔ</w:t>
            </w: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ЙЫШĂНУ</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AF3B2F" w:rsidP="003764F9">
            <w:pPr>
              <w:suppressAutoHyphens w:val="0"/>
              <w:autoSpaceDE w:val="0"/>
              <w:autoSpaceDN w:val="0"/>
              <w:adjustRightInd w:val="0"/>
              <w:spacing w:line="240" w:lineRule="auto"/>
              <w:ind w:firstLine="0"/>
              <w:jc w:val="center"/>
              <w:rPr>
                <w:kern w:val="0"/>
                <w:sz w:val="26"/>
                <w:szCs w:val="20"/>
                <w:lang w:eastAsia="ru-RU"/>
              </w:rPr>
            </w:pPr>
            <w:r>
              <w:rPr>
                <w:noProof/>
                <w:kern w:val="0"/>
                <w:sz w:val="26"/>
                <w:szCs w:val="20"/>
                <w:lang w:eastAsia="ru-RU"/>
              </w:rPr>
              <w:t>31.01.</w:t>
            </w:r>
            <w:r w:rsidR="00500BCE">
              <w:rPr>
                <w:noProof/>
                <w:kern w:val="0"/>
                <w:sz w:val="26"/>
                <w:szCs w:val="20"/>
                <w:lang w:eastAsia="ru-RU"/>
              </w:rPr>
              <w:t>2023</w:t>
            </w:r>
            <w:r w:rsidR="003764F9" w:rsidRPr="003764F9">
              <w:rPr>
                <w:noProof/>
                <w:kern w:val="0"/>
                <w:sz w:val="26"/>
                <w:szCs w:val="20"/>
                <w:lang w:eastAsia="ru-RU"/>
              </w:rPr>
              <w:t xml:space="preserve">  </w:t>
            </w:r>
            <w:r>
              <w:rPr>
                <w:noProof/>
                <w:kern w:val="0"/>
                <w:sz w:val="26"/>
                <w:szCs w:val="20"/>
                <w:lang w:eastAsia="ru-RU"/>
              </w:rPr>
              <w:t xml:space="preserve">81 </w:t>
            </w:r>
            <w:r w:rsidR="003764F9">
              <w:rPr>
                <w:noProof/>
                <w:kern w:val="0"/>
                <w:sz w:val="26"/>
                <w:szCs w:val="20"/>
                <w:lang w:eastAsia="ru-RU"/>
              </w:rPr>
              <w:t xml:space="preserve">№ </w:t>
            </w:r>
          </w:p>
          <w:p w:rsidR="003764F9" w:rsidRPr="003764F9" w:rsidRDefault="003764F9" w:rsidP="003764F9">
            <w:pPr>
              <w:suppressAutoHyphens w:val="0"/>
              <w:spacing w:line="240" w:lineRule="auto"/>
              <w:ind w:firstLine="0"/>
              <w:jc w:val="center"/>
              <w:rPr>
                <w:noProof/>
                <w:kern w:val="0"/>
                <w:sz w:val="26"/>
                <w:lang w:eastAsia="ru-RU"/>
              </w:rPr>
            </w:pPr>
            <w:r w:rsidRPr="003764F9">
              <w:rPr>
                <w:noProof/>
                <w:color w:val="000000"/>
                <w:kern w:val="0"/>
                <w:sz w:val="26"/>
                <w:lang w:eastAsia="ru-RU"/>
              </w:rPr>
              <w:t>Тǎвай ялě</w:t>
            </w:r>
          </w:p>
        </w:tc>
      </w:tr>
    </w:tbl>
    <w:p w:rsidR="003764F9" w:rsidRDefault="003764F9" w:rsidP="00473B05">
      <w:pPr>
        <w:suppressAutoHyphens w:val="0"/>
        <w:spacing w:line="240" w:lineRule="auto"/>
        <w:ind w:firstLine="0"/>
        <w:jc w:val="left"/>
        <w:rPr>
          <w:kern w:val="0"/>
          <w:sz w:val="28"/>
          <w:szCs w:val="28"/>
          <w:lang w:eastAsia="ru-RU"/>
        </w:rPr>
      </w:pPr>
    </w:p>
    <w:p w:rsidR="00627486" w:rsidRDefault="00627486" w:rsidP="00473B05">
      <w:pPr>
        <w:suppressAutoHyphens w:val="0"/>
        <w:spacing w:line="240" w:lineRule="auto"/>
        <w:ind w:firstLine="0"/>
        <w:jc w:val="left"/>
        <w:rPr>
          <w:kern w:val="0"/>
          <w:sz w:val="16"/>
          <w:szCs w:val="16"/>
          <w:lang w:eastAsia="ru-RU"/>
        </w:rPr>
      </w:pPr>
    </w:p>
    <w:p w:rsidR="006919ED" w:rsidRPr="006919ED" w:rsidRDefault="006919ED" w:rsidP="006919ED">
      <w:pPr>
        <w:suppressAutoHyphens w:val="0"/>
        <w:spacing w:line="240" w:lineRule="auto"/>
        <w:ind w:right="4535" w:firstLine="0"/>
        <w:rPr>
          <w:kern w:val="0"/>
          <w:sz w:val="28"/>
          <w:szCs w:val="28"/>
          <w:lang w:eastAsia="ru-RU"/>
        </w:rPr>
      </w:pPr>
      <w:r w:rsidRPr="006919ED">
        <w:rPr>
          <w:kern w:val="0"/>
          <w:sz w:val="28"/>
          <w:szCs w:val="28"/>
          <w:lang w:eastAsia="ru-RU"/>
        </w:rPr>
        <w:t xml:space="preserve">О внесении изменений в муниципальную программу Янтиковского района Чувашской Республики «Развитие образования» </w:t>
      </w:r>
    </w:p>
    <w:p w:rsidR="006919ED" w:rsidRPr="006919ED" w:rsidRDefault="006919ED" w:rsidP="006919ED">
      <w:pPr>
        <w:suppressAutoHyphens w:val="0"/>
        <w:spacing w:line="240" w:lineRule="auto"/>
        <w:ind w:firstLine="0"/>
        <w:jc w:val="left"/>
        <w:rPr>
          <w:kern w:val="0"/>
          <w:sz w:val="28"/>
          <w:szCs w:val="28"/>
          <w:lang w:eastAsia="ru-RU"/>
        </w:rPr>
      </w:pPr>
    </w:p>
    <w:p w:rsidR="006919ED" w:rsidRPr="006919ED" w:rsidRDefault="006919ED" w:rsidP="006919ED">
      <w:pPr>
        <w:suppressAutoHyphens w:val="0"/>
        <w:spacing w:line="240" w:lineRule="auto"/>
        <w:ind w:firstLine="0"/>
        <w:jc w:val="left"/>
        <w:rPr>
          <w:kern w:val="0"/>
          <w:sz w:val="16"/>
          <w:szCs w:val="16"/>
          <w:lang w:eastAsia="ru-RU"/>
        </w:rPr>
      </w:pPr>
    </w:p>
    <w:p w:rsidR="006919ED" w:rsidRPr="006919ED" w:rsidRDefault="006919ED" w:rsidP="006919ED">
      <w:pPr>
        <w:suppressAutoHyphens w:val="0"/>
        <w:spacing w:line="360" w:lineRule="auto"/>
        <w:rPr>
          <w:kern w:val="0"/>
          <w:sz w:val="28"/>
          <w:szCs w:val="28"/>
          <w:lang w:eastAsia="ru-RU"/>
        </w:rPr>
      </w:pPr>
      <w:r w:rsidRPr="006919ED">
        <w:rPr>
          <w:kern w:val="0"/>
          <w:sz w:val="28"/>
          <w:szCs w:val="28"/>
          <w:lang w:eastAsia="ru-RU"/>
        </w:rPr>
        <w:t>Администрация Янтиковского муниципального округа</w:t>
      </w:r>
      <w:r>
        <w:rPr>
          <w:kern w:val="0"/>
          <w:sz w:val="28"/>
          <w:szCs w:val="28"/>
          <w:lang w:eastAsia="ru-RU"/>
        </w:rPr>
        <w:t xml:space="preserve"> </w:t>
      </w:r>
      <w:r>
        <w:rPr>
          <w:kern w:val="0"/>
          <w:sz w:val="28"/>
          <w:szCs w:val="28"/>
          <w:lang w:eastAsia="ru-RU"/>
        </w:rPr>
        <w:br/>
      </w:r>
      <w:proofErr w:type="gramStart"/>
      <w:r w:rsidRPr="006919ED">
        <w:rPr>
          <w:b/>
          <w:kern w:val="0"/>
          <w:sz w:val="28"/>
          <w:szCs w:val="28"/>
          <w:lang w:eastAsia="ru-RU"/>
        </w:rPr>
        <w:t>п</w:t>
      </w:r>
      <w:proofErr w:type="gramEnd"/>
      <w:r w:rsidRPr="006919ED">
        <w:rPr>
          <w:b/>
          <w:kern w:val="0"/>
          <w:sz w:val="28"/>
          <w:szCs w:val="28"/>
          <w:lang w:eastAsia="ru-RU"/>
        </w:rPr>
        <w:t xml:space="preserve"> о с т а н о в л я е т:</w:t>
      </w:r>
    </w:p>
    <w:p w:rsidR="006919ED" w:rsidRPr="006919ED" w:rsidRDefault="006919ED" w:rsidP="006919ED">
      <w:pPr>
        <w:suppressAutoHyphens w:val="0"/>
        <w:spacing w:line="360" w:lineRule="auto"/>
        <w:rPr>
          <w:bCs/>
          <w:kern w:val="0"/>
          <w:sz w:val="28"/>
          <w:szCs w:val="28"/>
          <w:lang w:eastAsia="ru-RU"/>
        </w:rPr>
      </w:pPr>
      <w:bookmarkStart w:id="0" w:name="sub_1"/>
      <w:r w:rsidRPr="006919ED">
        <w:rPr>
          <w:kern w:val="0"/>
          <w:sz w:val="28"/>
          <w:szCs w:val="28"/>
          <w:lang w:eastAsia="ru-RU"/>
        </w:rPr>
        <w:t xml:space="preserve">1. Внести в муниципальную программу Янтиковского района Чувашской Республики «Развитие образования», утвержденную постановлением администрации Янтиковского района от 21.11.2022 </w:t>
      </w:r>
      <w:r w:rsidRPr="006919ED">
        <w:rPr>
          <w:bCs/>
          <w:kern w:val="0"/>
          <w:sz w:val="28"/>
          <w:szCs w:val="28"/>
          <w:lang w:eastAsia="ru-RU"/>
        </w:rPr>
        <w:t>№ 433 «О муниципальной программе Янтиковского района Чувашской Республики «Развитие образования»</w:t>
      </w:r>
      <w:r w:rsidRPr="006919ED">
        <w:rPr>
          <w:kern w:val="0"/>
          <w:sz w:val="28"/>
          <w:szCs w:val="28"/>
          <w:lang w:eastAsia="ru-RU"/>
        </w:rPr>
        <w:t xml:space="preserve"> (далее – Муниципальная программа), следующие изменения:</w:t>
      </w:r>
    </w:p>
    <w:p w:rsidR="006919ED" w:rsidRPr="006919ED" w:rsidRDefault="006919ED" w:rsidP="006919ED">
      <w:pPr>
        <w:suppressAutoHyphens w:val="0"/>
        <w:spacing w:line="360" w:lineRule="auto"/>
        <w:rPr>
          <w:kern w:val="0"/>
          <w:sz w:val="28"/>
          <w:szCs w:val="28"/>
          <w:lang w:eastAsia="ru-RU"/>
        </w:rPr>
      </w:pPr>
      <w:bookmarkStart w:id="1" w:name="sub_12"/>
      <w:bookmarkEnd w:id="0"/>
      <w:r w:rsidRPr="006919ED">
        <w:rPr>
          <w:kern w:val="0"/>
          <w:sz w:val="28"/>
          <w:szCs w:val="28"/>
          <w:lang w:eastAsia="ru-RU"/>
        </w:rPr>
        <w:t>1) в паспорте Муниципальной программы</w:t>
      </w:r>
      <w:bookmarkEnd w:id="1"/>
      <w:r w:rsidRPr="006919ED">
        <w:rPr>
          <w:kern w:val="0"/>
          <w:sz w:val="28"/>
          <w:szCs w:val="28"/>
          <w:lang w:eastAsia="ru-RU"/>
        </w:rPr>
        <w:t xml:space="preserve"> позицию «Объемы финансирования Муниципальной программы с разбивкой по годам ее реализации»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360"/>
        <w:gridCol w:w="6302"/>
      </w:tblGrid>
      <w:tr w:rsidR="006919ED" w:rsidRPr="006919ED" w:rsidTr="006919ED">
        <w:tc>
          <w:tcPr>
            <w:tcW w:w="2977" w:type="dxa"/>
            <w:tcBorders>
              <w:top w:val="nil"/>
              <w:left w:val="nil"/>
              <w:bottom w:val="nil"/>
              <w:right w:val="nil"/>
            </w:tcBorders>
          </w:tcPr>
          <w:p w:rsidR="006919ED" w:rsidRPr="006919ED" w:rsidRDefault="006919ED" w:rsidP="006919ED">
            <w:pPr>
              <w:widowControl w:val="0"/>
              <w:suppressAutoHyphens w:val="0"/>
              <w:autoSpaceDE w:val="0"/>
              <w:autoSpaceDN w:val="0"/>
              <w:adjustRightInd w:val="0"/>
              <w:spacing w:line="360" w:lineRule="auto"/>
              <w:ind w:firstLine="0"/>
              <w:rPr>
                <w:kern w:val="0"/>
                <w:sz w:val="28"/>
                <w:szCs w:val="28"/>
                <w:lang w:eastAsia="ru-RU"/>
              </w:rPr>
            </w:pPr>
            <w:r w:rsidRPr="006919ED">
              <w:rPr>
                <w:kern w:val="0"/>
                <w:sz w:val="28"/>
                <w:szCs w:val="28"/>
                <w:lang w:eastAsia="ru-RU"/>
              </w:rPr>
              <w:t>«Объемы финансирования Муниципальной программы с разбивкой по годам реализации</w:t>
            </w:r>
          </w:p>
        </w:tc>
        <w:tc>
          <w:tcPr>
            <w:tcW w:w="360" w:type="dxa"/>
            <w:tcBorders>
              <w:top w:val="nil"/>
              <w:left w:val="nil"/>
              <w:bottom w:val="nil"/>
              <w:right w:val="nil"/>
            </w:tcBorders>
          </w:tcPr>
          <w:p w:rsidR="006919ED" w:rsidRPr="006919ED" w:rsidRDefault="006919ED" w:rsidP="006919ED">
            <w:pPr>
              <w:widowControl w:val="0"/>
              <w:suppressAutoHyphens w:val="0"/>
              <w:autoSpaceDE w:val="0"/>
              <w:autoSpaceDN w:val="0"/>
              <w:adjustRightInd w:val="0"/>
              <w:spacing w:line="360" w:lineRule="auto"/>
              <w:ind w:firstLine="0"/>
              <w:rPr>
                <w:kern w:val="0"/>
                <w:sz w:val="28"/>
                <w:szCs w:val="28"/>
                <w:lang w:eastAsia="ru-RU"/>
              </w:rPr>
            </w:pPr>
            <w:r w:rsidRPr="006919ED">
              <w:rPr>
                <w:kern w:val="0"/>
                <w:sz w:val="28"/>
                <w:szCs w:val="28"/>
                <w:lang w:eastAsia="ru-RU"/>
              </w:rPr>
              <w:t>-</w:t>
            </w:r>
          </w:p>
        </w:tc>
        <w:tc>
          <w:tcPr>
            <w:tcW w:w="6302" w:type="dxa"/>
            <w:tcBorders>
              <w:top w:val="nil"/>
              <w:left w:val="nil"/>
              <w:bottom w:val="nil"/>
              <w:right w:val="nil"/>
            </w:tcBorders>
          </w:tcPr>
          <w:p w:rsidR="006919ED" w:rsidRPr="006919ED" w:rsidRDefault="006919ED" w:rsidP="006919ED">
            <w:pPr>
              <w:suppressAutoHyphens w:val="0"/>
              <w:spacing w:line="360" w:lineRule="auto"/>
              <w:ind w:firstLine="383"/>
              <w:rPr>
                <w:kern w:val="0"/>
                <w:sz w:val="28"/>
                <w:szCs w:val="28"/>
                <w:lang w:eastAsia="ru-RU"/>
              </w:rPr>
            </w:pPr>
            <w:r w:rsidRPr="006919ED">
              <w:rPr>
                <w:kern w:val="0"/>
                <w:sz w:val="28"/>
                <w:szCs w:val="28"/>
                <w:lang w:eastAsia="ru-RU"/>
              </w:rPr>
              <w:t>прогнозируемый объем финансирования мероприятий Муниципальной программы в 2019 - 2035 годах составляет 3339792,03 тыс. рублей, в том числе:</w:t>
            </w:r>
          </w:p>
          <w:p w:rsidR="006919ED" w:rsidRPr="006919ED" w:rsidRDefault="006919ED" w:rsidP="006919ED">
            <w:pPr>
              <w:suppressAutoHyphens w:val="0"/>
              <w:spacing w:line="360" w:lineRule="auto"/>
              <w:ind w:firstLine="383"/>
              <w:rPr>
                <w:kern w:val="0"/>
                <w:sz w:val="28"/>
                <w:szCs w:val="28"/>
                <w:lang w:eastAsia="ru-RU"/>
              </w:rPr>
            </w:pPr>
            <w:r w:rsidRPr="006919ED">
              <w:rPr>
                <w:kern w:val="0"/>
                <w:sz w:val="28"/>
                <w:szCs w:val="28"/>
                <w:lang w:eastAsia="ru-RU"/>
              </w:rPr>
              <w:t>в 2019 году – 219879,48 тыс. рублей;</w:t>
            </w:r>
          </w:p>
          <w:p w:rsidR="006919ED" w:rsidRPr="006919ED" w:rsidRDefault="006919ED" w:rsidP="006919ED">
            <w:pPr>
              <w:suppressAutoHyphens w:val="0"/>
              <w:spacing w:line="360" w:lineRule="auto"/>
              <w:ind w:firstLine="383"/>
              <w:rPr>
                <w:kern w:val="0"/>
                <w:sz w:val="28"/>
                <w:szCs w:val="28"/>
                <w:lang w:eastAsia="ru-RU"/>
              </w:rPr>
            </w:pPr>
            <w:r w:rsidRPr="006919ED">
              <w:rPr>
                <w:kern w:val="0"/>
                <w:sz w:val="28"/>
                <w:szCs w:val="28"/>
                <w:lang w:eastAsia="ru-RU"/>
              </w:rPr>
              <w:t>в 2020 году – 218997,50  тыс. рублей;</w:t>
            </w:r>
          </w:p>
          <w:p w:rsidR="006919ED" w:rsidRPr="006919ED" w:rsidRDefault="006919ED" w:rsidP="006919ED">
            <w:pPr>
              <w:suppressAutoHyphens w:val="0"/>
              <w:spacing w:line="360" w:lineRule="auto"/>
              <w:ind w:firstLine="383"/>
              <w:rPr>
                <w:kern w:val="0"/>
                <w:sz w:val="28"/>
                <w:szCs w:val="28"/>
                <w:lang w:eastAsia="ru-RU"/>
              </w:rPr>
            </w:pPr>
            <w:r w:rsidRPr="006919ED">
              <w:rPr>
                <w:kern w:val="0"/>
                <w:sz w:val="28"/>
                <w:szCs w:val="28"/>
                <w:lang w:eastAsia="ru-RU"/>
              </w:rPr>
              <w:t>в 2021 году – 245917,10  тыс. рублей;</w:t>
            </w:r>
          </w:p>
          <w:p w:rsidR="006919ED" w:rsidRPr="006919ED" w:rsidRDefault="006919ED" w:rsidP="006919ED">
            <w:pPr>
              <w:suppressAutoHyphens w:val="0"/>
              <w:spacing w:line="360" w:lineRule="auto"/>
              <w:ind w:firstLine="383"/>
              <w:rPr>
                <w:kern w:val="0"/>
                <w:sz w:val="28"/>
                <w:szCs w:val="28"/>
                <w:lang w:eastAsia="ru-RU"/>
              </w:rPr>
            </w:pPr>
            <w:r w:rsidRPr="006919ED">
              <w:rPr>
                <w:kern w:val="0"/>
                <w:sz w:val="28"/>
                <w:szCs w:val="28"/>
                <w:lang w:eastAsia="ru-RU"/>
              </w:rPr>
              <w:lastRenderedPageBreak/>
              <w:t>в 2022 году – 242627,85 тыс. рублей;</w:t>
            </w:r>
          </w:p>
          <w:p w:rsidR="006919ED" w:rsidRPr="006919ED" w:rsidRDefault="006919ED" w:rsidP="006919ED">
            <w:pPr>
              <w:suppressAutoHyphens w:val="0"/>
              <w:spacing w:line="360" w:lineRule="auto"/>
              <w:ind w:firstLine="383"/>
              <w:rPr>
                <w:kern w:val="0"/>
                <w:sz w:val="28"/>
                <w:szCs w:val="28"/>
                <w:lang w:eastAsia="ru-RU"/>
              </w:rPr>
            </w:pPr>
            <w:r w:rsidRPr="006919ED">
              <w:rPr>
                <w:kern w:val="0"/>
                <w:sz w:val="28"/>
                <w:szCs w:val="28"/>
                <w:lang w:eastAsia="ru-RU"/>
              </w:rPr>
              <w:t>в 2023 году – 182170,20 тыс. рублей;</w:t>
            </w:r>
          </w:p>
          <w:p w:rsidR="006919ED" w:rsidRPr="006919ED" w:rsidRDefault="006919ED" w:rsidP="006919ED">
            <w:pPr>
              <w:suppressAutoHyphens w:val="0"/>
              <w:spacing w:line="360" w:lineRule="auto"/>
              <w:ind w:firstLine="383"/>
              <w:rPr>
                <w:kern w:val="0"/>
                <w:sz w:val="28"/>
                <w:szCs w:val="28"/>
                <w:lang w:eastAsia="ru-RU"/>
              </w:rPr>
            </w:pPr>
            <w:r w:rsidRPr="006919ED">
              <w:rPr>
                <w:kern w:val="0"/>
                <w:sz w:val="28"/>
                <w:szCs w:val="28"/>
                <w:lang w:eastAsia="ru-RU"/>
              </w:rPr>
              <w:t>в 2024 году – 185450,40 тыс. рублей;</w:t>
            </w:r>
          </w:p>
          <w:p w:rsidR="006919ED" w:rsidRPr="006919ED" w:rsidRDefault="006919ED" w:rsidP="006919ED">
            <w:pPr>
              <w:suppressAutoHyphens w:val="0"/>
              <w:spacing w:line="360" w:lineRule="auto"/>
              <w:ind w:firstLine="383"/>
              <w:rPr>
                <w:kern w:val="0"/>
                <w:sz w:val="28"/>
                <w:szCs w:val="28"/>
                <w:lang w:eastAsia="ru-RU"/>
              </w:rPr>
            </w:pPr>
            <w:r w:rsidRPr="006919ED">
              <w:rPr>
                <w:kern w:val="0"/>
                <w:sz w:val="28"/>
                <w:szCs w:val="28"/>
                <w:lang w:eastAsia="ru-RU"/>
              </w:rPr>
              <w:t>в 2025 году – 186062,50 тыс. рублей;</w:t>
            </w:r>
          </w:p>
          <w:p w:rsidR="006919ED" w:rsidRPr="006919ED" w:rsidRDefault="006919ED" w:rsidP="006919ED">
            <w:pPr>
              <w:suppressAutoHyphens w:val="0"/>
              <w:spacing w:line="360" w:lineRule="auto"/>
              <w:ind w:firstLine="383"/>
              <w:rPr>
                <w:kern w:val="0"/>
                <w:sz w:val="28"/>
                <w:szCs w:val="28"/>
                <w:lang w:eastAsia="ru-RU"/>
              </w:rPr>
            </w:pPr>
            <w:r w:rsidRPr="006919ED">
              <w:rPr>
                <w:kern w:val="0"/>
                <w:sz w:val="28"/>
                <w:szCs w:val="28"/>
                <w:lang w:eastAsia="ru-RU"/>
              </w:rPr>
              <w:t>в 2026 - 2030 годах – 929343,50 тыс. рублей;</w:t>
            </w:r>
          </w:p>
          <w:p w:rsidR="006919ED" w:rsidRPr="006919ED" w:rsidRDefault="006919ED" w:rsidP="006919ED">
            <w:pPr>
              <w:suppressAutoHyphens w:val="0"/>
              <w:spacing w:line="360" w:lineRule="auto"/>
              <w:ind w:firstLine="383"/>
              <w:rPr>
                <w:kern w:val="0"/>
                <w:sz w:val="28"/>
                <w:szCs w:val="28"/>
                <w:lang w:eastAsia="ru-RU"/>
              </w:rPr>
            </w:pPr>
            <w:r w:rsidRPr="006919ED">
              <w:rPr>
                <w:kern w:val="0"/>
                <w:sz w:val="28"/>
                <w:szCs w:val="28"/>
                <w:lang w:eastAsia="ru-RU"/>
              </w:rPr>
              <w:t>в 2031 - 2035 годах – 929343,50 тыс. рублей;</w:t>
            </w:r>
          </w:p>
          <w:p w:rsidR="006919ED" w:rsidRPr="006919ED" w:rsidRDefault="006919ED" w:rsidP="006919ED">
            <w:pPr>
              <w:suppressAutoHyphens w:val="0"/>
              <w:spacing w:line="360" w:lineRule="auto"/>
              <w:ind w:firstLine="383"/>
              <w:rPr>
                <w:kern w:val="0"/>
                <w:sz w:val="28"/>
                <w:szCs w:val="28"/>
                <w:lang w:eastAsia="ru-RU"/>
              </w:rPr>
            </w:pPr>
            <w:r w:rsidRPr="006919ED">
              <w:rPr>
                <w:kern w:val="0"/>
                <w:sz w:val="28"/>
                <w:szCs w:val="28"/>
                <w:lang w:eastAsia="ru-RU"/>
              </w:rPr>
              <w:t>из них средства:</w:t>
            </w:r>
          </w:p>
          <w:p w:rsidR="006919ED" w:rsidRPr="006919ED" w:rsidRDefault="006919ED" w:rsidP="006919ED">
            <w:pPr>
              <w:suppressAutoHyphens w:val="0"/>
              <w:spacing w:line="360" w:lineRule="auto"/>
              <w:ind w:firstLine="383"/>
              <w:rPr>
                <w:kern w:val="0"/>
                <w:sz w:val="28"/>
                <w:szCs w:val="28"/>
                <w:lang w:eastAsia="ru-RU"/>
              </w:rPr>
            </w:pPr>
            <w:r w:rsidRPr="006919ED">
              <w:rPr>
                <w:kern w:val="0"/>
                <w:sz w:val="28"/>
                <w:szCs w:val="28"/>
                <w:lang w:eastAsia="ru-RU"/>
              </w:rPr>
              <w:t>федерального бюджета – 243248,98 тыс. рублей, в том числе:</w:t>
            </w:r>
          </w:p>
          <w:p w:rsidR="006919ED" w:rsidRPr="006919ED" w:rsidRDefault="006919ED" w:rsidP="006919ED">
            <w:pPr>
              <w:suppressAutoHyphens w:val="0"/>
              <w:spacing w:line="360" w:lineRule="auto"/>
              <w:ind w:firstLine="383"/>
              <w:rPr>
                <w:kern w:val="0"/>
                <w:sz w:val="28"/>
                <w:szCs w:val="28"/>
                <w:lang w:eastAsia="ru-RU"/>
              </w:rPr>
            </w:pPr>
            <w:r w:rsidRPr="006919ED">
              <w:rPr>
                <w:kern w:val="0"/>
                <w:sz w:val="28"/>
                <w:szCs w:val="28"/>
                <w:lang w:eastAsia="ru-RU"/>
              </w:rPr>
              <w:t>в 2019 году – 2017,68 тыс. рублей;</w:t>
            </w:r>
          </w:p>
          <w:p w:rsidR="006919ED" w:rsidRPr="006919ED" w:rsidRDefault="006919ED" w:rsidP="006919ED">
            <w:pPr>
              <w:suppressAutoHyphens w:val="0"/>
              <w:spacing w:line="360" w:lineRule="auto"/>
              <w:ind w:firstLine="383"/>
              <w:rPr>
                <w:kern w:val="0"/>
                <w:sz w:val="28"/>
                <w:szCs w:val="28"/>
                <w:lang w:eastAsia="ru-RU"/>
              </w:rPr>
            </w:pPr>
            <w:r w:rsidRPr="006919ED">
              <w:rPr>
                <w:kern w:val="0"/>
                <w:sz w:val="28"/>
                <w:szCs w:val="28"/>
                <w:lang w:eastAsia="ru-RU"/>
              </w:rPr>
              <w:t>в 2020 году – 5638,30 тыс. рублей;</w:t>
            </w:r>
          </w:p>
          <w:p w:rsidR="006919ED" w:rsidRPr="006919ED" w:rsidRDefault="006919ED" w:rsidP="006919ED">
            <w:pPr>
              <w:suppressAutoHyphens w:val="0"/>
              <w:spacing w:line="360" w:lineRule="auto"/>
              <w:ind w:firstLine="383"/>
              <w:rPr>
                <w:kern w:val="0"/>
                <w:sz w:val="28"/>
                <w:szCs w:val="28"/>
                <w:lang w:eastAsia="ru-RU"/>
              </w:rPr>
            </w:pPr>
            <w:r w:rsidRPr="006919ED">
              <w:rPr>
                <w:kern w:val="0"/>
                <w:sz w:val="28"/>
                <w:szCs w:val="28"/>
                <w:lang w:eastAsia="ru-RU"/>
              </w:rPr>
              <w:t>в 2021 году – 13198,80 тыс. рублей;</w:t>
            </w:r>
          </w:p>
          <w:p w:rsidR="006919ED" w:rsidRPr="006919ED" w:rsidRDefault="006919ED" w:rsidP="006919ED">
            <w:pPr>
              <w:suppressAutoHyphens w:val="0"/>
              <w:spacing w:line="360" w:lineRule="auto"/>
              <w:ind w:firstLine="383"/>
              <w:rPr>
                <w:kern w:val="0"/>
                <w:sz w:val="28"/>
                <w:szCs w:val="28"/>
                <w:lang w:eastAsia="ru-RU"/>
              </w:rPr>
            </w:pPr>
            <w:r w:rsidRPr="006919ED">
              <w:rPr>
                <w:kern w:val="0"/>
                <w:sz w:val="28"/>
                <w:szCs w:val="28"/>
                <w:lang w:eastAsia="ru-RU"/>
              </w:rPr>
              <w:t>в 2022 году – 19261,80 тыс. рублей;</w:t>
            </w:r>
          </w:p>
          <w:p w:rsidR="006919ED" w:rsidRPr="006919ED" w:rsidRDefault="006919ED" w:rsidP="006919ED">
            <w:pPr>
              <w:suppressAutoHyphens w:val="0"/>
              <w:spacing w:line="360" w:lineRule="auto"/>
              <w:ind w:firstLine="383"/>
              <w:rPr>
                <w:kern w:val="0"/>
                <w:sz w:val="28"/>
                <w:szCs w:val="28"/>
                <w:lang w:eastAsia="ru-RU"/>
              </w:rPr>
            </w:pPr>
            <w:r w:rsidRPr="006919ED">
              <w:rPr>
                <w:kern w:val="0"/>
                <w:sz w:val="28"/>
                <w:szCs w:val="28"/>
                <w:lang w:eastAsia="ru-RU"/>
              </w:rPr>
              <w:t>в 2023 году – 15467,70 тыс. рублей;</w:t>
            </w:r>
          </w:p>
          <w:p w:rsidR="006919ED" w:rsidRPr="006919ED" w:rsidRDefault="006919ED" w:rsidP="006919ED">
            <w:pPr>
              <w:suppressAutoHyphens w:val="0"/>
              <w:spacing w:line="360" w:lineRule="auto"/>
              <w:ind w:firstLine="383"/>
              <w:rPr>
                <w:kern w:val="0"/>
                <w:sz w:val="28"/>
                <w:szCs w:val="28"/>
                <w:lang w:eastAsia="ru-RU"/>
              </w:rPr>
            </w:pPr>
            <w:r w:rsidRPr="006919ED">
              <w:rPr>
                <w:kern w:val="0"/>
                <w:sz w:val="28"/>
                <w:szCs w:val="28"/>
                <w:lang w:eastAsia="ru-RU"/>
              </w:rPr>
              <w:t>в 2024 году – 15135,40  тыс. рублей;</w:t>
            </w:r>
          </w:p>
          <w:p w:rsidR="006919ED" w:rsidRPr="006919ED" w:rsidRDefault="006919ED" w:rsidP="006919ED">
            <w:pPr>
              <w:suppressAutoHyphens w:val="0"/>
              <w:spacing w:line="360" w:lineRule="auto"/>
              <w:ind w:firstLine="383"/>
              <w:rPr>
                <w:kern w:val="0"/>
                <w:sz w:val="28"/>
                <w:szCs w:val="28"/>
                <w:lang w:eastAsia="ru-RU"/>
              </w:rPr>
            </w:pPr>
            <w:r w:rsidRPr="006919ED">
              <w:rPr>
                <w:kern w:val="0"/>
                <w:sz w:val="28"/>
                <w:szCs w:val="28"/>
                <w:lang w:eastAsia="ru-RU"/>
              </w:rPr>
              <w:t>в 2025 году – 15744,30 тыс. рублей;</w:t>
            </w:r>
          </w:p>
          <w:p w:rsidR="006919ED" w:rsidRPr="006919ED" w:rsidRDefault="006919ED" w:rsidP="006919ED">
            <w:pPr>
              <w:suppressAutoHyphens w:val="0"/>
              <w:spacing w:line="360" w:lineRule="auto"/>
              <w:ind w:firstLine="383"/>
              <w:rPr>
                <w:kern w:val="0"/>
                <w:sz w:val="28"/>
                <w:szCs w:val="28"/>
                <w:lang w:eastAsia="ru-RU"/>
              </w:rPr>
            </w:pPr>
            <w:r w:rsidRPr="006919ED">
              <w:rPr>
                <w:kern w:val="0"/>
                <w:sz w:val="28"/>
                <w:szCs w:val="28"/>
                <w:lang w:eastAsia="ru-RU"/>
              </w:rPr>
              <w:t>в 2026 - 2030 годах – 78392,5 тыс. рублей;</w:t>
            </w:r>
          </w:p>
          <w:p w:rsidR="006919ED" w:rsidRPr="006919ED" w:rsidRDefault="006919ED" w:rsidP="006919ED">
            <w:pPr>
              <w:suppressAutoHyphens w:val="0"/>
              <w:spacing w:line="360" w:lineRule="auto"/>
              <w:ind w:firstLine="383"/>
              <w:rPr>
                <w:kern w:val="0"/>
                <w:sz w:val="28"/>
                <w:szCs w:val="28"/>
                <w:lang w:eastAsia="ru-RU"/>
              </w:rPr>
            </w:pPr>
            <w:r w:rsidRPr="006919ED">
              <w:rPr>
                <w:kern w:val="0"/>
                <w:sz w:val="28"/>
                <w:szCs w:val="28"/>
                <w:lang w:eastAsia="ru-RU"/>
              </w:rPr>
              <w:t>в 2031 - 2035 годах – 78392,5 тыс. рублей;</w:t>
            </w:r>
          </w:p>
          <w:p w:rsidR="006919ED" w:rsidRPr="006919ED" w:rsidRDefault="006919ED" w:rsidP="006919ED">
            <w:pPr>
              <w:suppressAutoHyphens w:val="0"/>
              <w:spacing w:line="360" w:lineRule="auto"/>
              <w:ind w:firstLine="383"/>
              <w:rPr>
                <w:kern w:val="0"/>
                <w:sz w:val="28"/>
                <w:szCs w:val="28"/>
                <w:lang w:eastAsia="ru-RU"/>
              </w:rPr>
            </w:pPr>
            <w:r w:rsidRPr="006919ED">
              <w:rPr>
                <w:kern w:val="0"/>
                <w:sz w:val="28"/>
                <w:szCs w:val="28"/>
                <w:lang w:eastAsia="ru-RU"/>
              </w:rPr>
              <w:t>республиканского бюджета Чувашской Республики – 2649656,05 тыс. рублей, в том числе:</w:t>
            </w:r>
          </w:p>
          <w:p w:rsidR="006919ED" w:rsidRPr="006919ED" w:rsidRDefault="006919ED" w:rsidP="006919ED">
            <w:pPr>
              <w:suppressAutoHyphens w:val="0"/>
              <w:spacing w:line="360" w:lineRule="auto"/>
              <w:ind w:firstLine="383"/>
              <w:rPr>
                <w:kern w:val="0"/>
                <w:sz w:val="28"/>
                <w:szCs w:val="28"/>
                <w:lang w:eastAsia="ru-RU"/>
              </w:rPr>
            </w:pPr>
            <w:r w:rsidRPr="006919ED">
              <w:rPr>
                <w:kern w:val="0"/>
                <w:sz w:val="28"/>
                <w:szCs w:val="28"/>
                <w:lang w:eastAsia="ru-RU"/>
              </w:rPr>
              <w:t>в 2019 году – 166185,55 тыс. рублей;</w:t>
            </w:r>
          </w:p>
          <w:p w:rsidR="006919ED" w:rsidRPr="006919ED" w:rsidRDefault="006919ED" w:rsidP="006919ED">
            <w:pPr>
              <w:suppressAutoHyphens w:val="0"/>
              <w:spacing w:line="360" w:lineRule="auto"/>
              <w:ind w:firstLine="383"/>
              <w:rPr>
                <w:kern w:val="0"/>
                <w:sz w:val="28"/>
                <w:szCs w:val="28"/>
                <w:lang w:eastAsia="ru-RU"/>
              </w:rPr>
            </w:pPr>
            <w:r w:rsidRPr="006919ED">
              <w:rPr>
                <w:kern w:val="0"/>
                <w:sz w:val="28"/>
                <w:szCs w:val="28"/>
                <w:lang w:eastAsia="ru-RU"/>
              </w:rPr>
              <w:t>в 2020 году – 181544,40 тыс. рублей;</w:t>
            </w:r>
          </w:p>
          <w:p w:rsidR="006919ED" w:rsidRPr="006919ED" w:rsidRDefault="006919ED" w:rsidP="006919ED">
            <w:pPr>
              <w:suppressAutoHyphens w:val="0"/>
              <w:spacing w:line="360" w:lineRule="auto"/>
              <w:ind w:firstLine="383"/>
              <w:rPr>
                <w:kern w:val="0"/>
                <w:sz w:val="28"/>
                <w:szCs w:val="28"/>
                <w:lang w:eastAsia="ru-RU"/>
              </w:rPr>
            </w:pPr>
            <w:r w:rsidRPr="006919ED">
              <w:rPr>
                <w:kern w:val="0"/>
                <w:sz w:val="28"/>
                <w:szCs w:val="28"/>
                <w:lang w:eastAsia="ru-RU"/>
              </w:rPr>
              <w:t>в 2021 году – 200264,40 тыс. рублей;</w:t>
            </w:r>
          </w:p>
          <w:p w:rsidR="006919ED" w:rsidRPr="006919ED" w:rsidRDefault="006919ED" w:rsidP="006919ED">
            <w:pPr>
              <w:suppressAutoHyphens w:val="0"/>
              <w:spacing w:line="360" w:lineRule="auto"/>
              <w:ind w:firstLine="383"/>
              <w:rPr>
                <w:kern w:val="0"/>
                <w:sz w:val="28"/>
                <w:szCs w:val="28"/>
                <w:lang w:eastAsia="ru-RU"/>
              </w:rPr>
            </w:pPr>
            <w:r w:rsidRPr="006919ED">
              <w:rPr>
                <w:kern w:val="0"/>
                <w:sz w:val="28"/>
                <w:szCs w:val="28"/>
                <w:lang w:eastAsia="ru-RU"/>
              </w:rPr>
              <w:t>в 2022 году – 180997,30 тыс. рублей;</w:t>
            </w:r>
          </w:p>
          <w:p w:rsidR="006919ED" w:rsidRPr="006919ED" w:rsidRDefault="006919ED" w:rsidP="006919ED">
            <w:pPr>
              <w:suppressAutoHyphens w:val="0"/>
              <w:spacing w:line="360" w:lineRule="auto"/>
              <w:ind w:firstLine="383"/>
              <w:rPr>
                <w:kern w:val="0"/>
                <w:sz w:val="28"/>
                <w:szCs w:val="28"/>
                <w:lang w:eastAsia="ru-RU"/>
              </w:rPr>
            </w:pPr>
            <w:r w:rsidRPr="006919ED">
              <w:rPr>
                <w:kern w:val="0"/>
                <w:sz w:val="28"/>
                <w:szCs w:val="28"/>
                <w:lang w:eastAsia="ru-RU"/>
              </w:rPr>
              <w:t>в 2023 году – 147517,20 тыс. рублей;</w:t>
            </w:r>
          </w:p>
          <w:p w:rsidR="006919ED" w:rsidRPr="006919ED" w:rsidRDefault="006919ED" w:rsidP="006919ED">
            <w:pPr>
              <w:suppressAutoHyphens w:val="0"/>
              <w:spacing w:line="360" w:lineRule="auto"/>
              <w:ind w:firstLine="383"/>
              <w:rPr>
                <w:kern w:val="0"/>
                <w:sz w:val="28"/>
                <w:szCs w:val="28"/>
                <w:lang w:eastAsia="ru-RU"/>
              </w:rPr>
            </w:pPr>
            <w:r w:rsidRPr="006919ED">
              <w:rPr>
                <w:kern w:val="0"/>
                <w:sz w:val="28"/>
                <w:szCs w:val="28"/>
                <w:lang w:eastAsia="ru-RU"/>
              </w:rPr>
              <w:t>в 2024 году – 147512,20 тыс. рублей;</w:t>
            </w:r>
          </w:p>
          <w:p w:rsidR="006919ED" w:rsidRPr="006919ED" w:rsidRDefault="006919ED" w:rsidP="006919ED">
            <w:pPr>
              <w:suppressAutoHyphens w:val="0"/>
              <w:spacing w:line="360" w:lineRule="auto"/>
              <w:ind w:firstLine="383"/>
              <w:rPr>
                <w:kern w:val="0"/>
                <w:sz w:val="28"/>
                <w:szCs w:val="28"/>
                <w:lang w:eastAsia="ru-RU"/>
              </w:rPr>
            </w:pPr>
            <w:r w:rsidRPr="006919ED">
              <w:rPr>
                <w:kern w:val="0"/>
                <w:sz w:val="28"/>
                <w:szCs w:val="28"/>
                <w:lang w:eastAsia="ru-RU"/>
              </w:rPr>
              <w:t>в 2025 году – 147785,00 тыс. рублей;</w:t>
            </w:r>
          </w:p>
          <w:p w:rsidR="006919ED" w:rsidRPr="006919ED" w:rsidRDefault="006919ED" w:rsidP="006919ED">
            <w:pPr>
              <w:suppressAutoHyphens w:val="0"/>
              <w:spacing w:line="360" w:lineRule="auto"/>
              <w:ind w:firstLine="383"/>
              <w:rPr>
                <w:kern w:val="0"/>
                <w:sz w:val="28"/>
                <w:szCs w:val="28"/>
                <w:lang w:eastAsia="ru-RU"/>
              </w:rPr>
            </w:pPr>
            <w:r w:rsidRPr="006919ED">
              <w:rPr>
                <w:kern w:val="0"/>
                <w:sz w:val="28"/>
                <w:szCs w:val="28"/>
                <w:lang w:eastAsia="ru-RU"/>
              </w:rPr>
              <w:t>в 2026 - 2030 годах – 738925,00 тыс. рублей;</w:t>
            </w:r>
          </w:p>
          <w:p w:rsidR="006919ED" w:rsidRPr="006919ED" w:rsidRDefault="006919ED" w:rsidP="006919ED">
            <w:pPr>
              <w:suppressAutoHyphens w:val="0"/>
              <w:spacing w:line="360" w:lineRule="auto"/>
              <w:ind w:firstLine="383"/>
              <w:rPr>
                <w:kern w:val="0"/>
                <w:sz w:val="28"/>
                <w:szCs w:val="28"/>
                <w:lang w:eastAsia="ru-RU"/>
              </w:rPr>
            </w:pPr>
            <w:r w:rsidRPr="006919ED">
              <w:rPr>
                <w:kern w:val="0"/>
                <w:sz w:val="28"/>
                <w:szCs w:val="28"/>
                <w:lang w:eastAsia="ru-RU"/>
              </w:rPr>
              <w:t>в 2031 - 2035 годах – 738925,00 тыс. рублей;</w:t>
            </w:r>
          </w:p>
          <w:p w:rsidR="006919ED" w:rsidRPr="006919ED" w:rsidRDefault="006919ED" w:rsidP="006919ED">
            <w:pPr>
              <w:suppressAutoHyphens w:val="0"/>
              <w:spacing w:line="360" w:lineRule="auto"/>
              <w:ind w:firstLine="383"/>
              <w:rPr>
                <w:kern w:val="0"/>
                <w:sz w:val="28"/>
                <w:szCs w:val="28"/>
                <w:lang w:eastAsia="ru-RU"/>
              </w:rPr>
            </w:pPr>
            <w:r w:rsidRPr="006919ED">
              <w:rPr>
                <w:kern w:val="0"/>
                <w:sz w:val="28"/>
                <w:szCs w:val="28"/>
                <w:lang w:eastAsia="ru-RU"/>
              </w:rPr>
              <w:lastRenderedPageBreak/>
              <w:t>бюджета Янтиковского района – 391748,10 тыс. рублей, в том числе:</w:t>
            </w:r>
          </w:p>
          <w:p w:rsidR="006919ED" w:rsidRPr="006919ED" w:rsidRDefault="006919ED" w:rsidP="006919ED">
            <w:pPr>
              <w:suppressAutoHyphens w:val="0"/>
              <w:spacing w:line="360" w:lineRule="auto"/>
              <w:ind w:firstLine="383"/>
              <w:rPr>
                <w:kern w:val="0"/>
                <w:sz w:val="28"/>
                <w:szCs w:val="28"/>
                <w:lang w:eastAsia="ru-RU"/>
              </w:rPr>
            </w:pPr>
            <w:r w:rsidRPr="006919ED">
              <w:rPr>
                <w:kern w:val="0"/>
                <w:sz w:val="28"/>
                <w:szCs w:val="28"/>
                <w:lang w:eastAsia="ru-RU"/>
              </w:rPr>
              <w:t>в 2019 году – 36566,45 тыс. рублей;</w:t>
            </w:r>
          </w:p>
          <w:p w:rsidR="006919ED" w:rsidRPr="006919ED" w:rsidRDefault="006919ED" w:rsidP="006919ED">
            <w:pPr>
              <w:suppressAutoHyphens w:val="0"/>
              <w:spacing w:line="360" w:lineRule="auto"/>
              <w:ind w:firstLine="383"/>
              <w:rPr>
                <w:kern w:val="0"/>
                <w:sz w:val="28"/>
                <w:szCs w:val="28"/>
                <w:lang w:eastAsia="ru-RU"/>
              </w:rPr>
            </w:pPr>
            <w:r w:rsidRPr="006919ED">
              <w:rPr>
                <w:kern w:val="0"/>
                <w:sz w:val="28"/>
                <w:szCs w:val="28"/>
                <w:lang w:eastAsia="ru-RU"/>
              </w:rPr>
              <w:t>в 2020 году – 18068,10 тыс. рублей;</w:t>
            </w:r>
          </w:p>
          <w:p w:rsidR="006919ED" w:rsidRPr="006919ED" w:rsidRDefault="006919ED" w:rsidP="006919ED">
            <w:pPr>
              <w:suppressAutoHyphens w:val="0"/>
              <w:spacing w:line="360" w:lineRule="auto"/>
              <w:ind w:firstLine="383"/>
              <w:rPr>
                <w:kern w:val="0"/>
                <w:sz w:val="28"/>
                <w:szCs w:val="28"/>
                <w:lang w:eastAsia="ru-RU"/>
              </w:rPr>
            </w:pPr>
            <w:r w:rsidRPr="006919ED">
              <w:rPr>
                <w:kern w:val="0"/>
                <w:sz w:val="28"/>
                <w:szCs w:val="28"/>
                <w:lang w:eastAsia="ru-RU"/>
              </w:rPr>
              <w:t>в 2021 году – 16564,00 тыс. рублей;</w:t>
            </w:r>
          </w:p>
          <w:p w:rsidR="006919ED" w:rsidRPr="006919ED" w:rsidRDefault="006919ED" w:rsidP="006919ED">
            <w:pPr>
              <w:suppressAutoHyphens w:val="0"/>
              <w:spacing w:line="360" w:lineRule="auto"/>
              <w:ind w:firstLine="383"/>
              <w:rPr>
                <w:kern w:val="0"/>
                <w:sz w:val="28"/>
                <w:szCs w:val="28"/>
                <w:lang w:eastAsia="ru-RU"/>
              </w:rPr>
            </w:pPr>
            <w:r w:rsidRPr="006919ED">
              <w:rPr>
                <w:kern w:val="0"/>
                <w:sz w:val="28"/>
                <w:szCs w:val="28"/>
                <w:lang w:eastAsia="ru-RU"/>
              </w:rPr>
              <w:t>в 2022 году – 31976,25 тыс. рублей;</w:t>
            </w:r>
          </w:p>
          <w:p w:rsidR="006919ED" w:rsidRPr="006919ED" w:rsidRDefault="006919ED" w:rsidP="006919ED">
            <w:pPr>
              <w:suppressAutoHyphens w:val="0"/>
              <w:spacing w:line="360" w:lineRule="auto"/>
              <w:ind w:firstLine="383"/>
              <w:rPr>
                <w:kern w:val="0"/>
                <w:sz w:val="28"/>
                <w:szCs w:val="28"/>
                <w:lang w:eastAsia="ru-RU"/>
              </w:rPr>
            </w:pPr>
            <w:r w:rsidRPr="006919ED">
              <w:rPr>
                <w:kern w:val="0"/>
                <w:sz w:val="28"/>
                <w:szCs w:val="28"/>
                <w:lang w:eastAsia="ru-RU"/>
              </w:rPr>
              <w:t>в 2023 году – 19185,30 тыс. рублей;</w:t>
            </w:r>
          </w:p>
          <w:p w:rsidR="006919ED" w:rsidRPr="006919ED" w:rsidRDefault="006919ED" w:rsidP="006919ED">
            <w:pPr>
              <w:suppressAutoHyphens w:val="0"/>
              <w:spacing w:line="360" w:lineRule="auto"/>
              <w:ind w:firstLine="383"/>
              <w:rPr>
                <w:kern w:val="0"/>
                <w:sz w:val="28"/>
                <w:szCs w:val="28"/>
                <w:lang w:eastAsia="ru-RU"/>
              </w:rPr>
            </w:pPr>
            <w:r w:rsidRPr="006919ED">
              <w:rPr>
                <w:kern w:val="0"/>
                <w:sz w:val="28"/>
                <w:szCs w:val="28"/>
                <w:lang w:eastAsia="ru-RU"/>
              </w:rPr>
              <w:t>в 2024 году – 22802,80 тыс. рублей;</w:t>
            </w:r>
          </w:p>
          <w:p w:rsidR="006919ED" w:rsidRPr="006919ED" w:rsidRDefault="006919ED" w:rsidP="006919ED">
            <w:pPr>
              <w:suppressAutoHyphens w:val="0"/>
              <w:spacing w:line="360" w:lineRule="auto"/>
              <w:ind w:firstLine="383"/>
              <w:rPr>
                <w:kern w:val="0"/>
                <w:sz w:val="28"/>
                <w:szCs w:val="28"/>
                <w:lang w:eastAsia="ru-RU"/>
              </w:rPr>
            </w:pPr>
            <w:r w:rsidRPr="006919ED">
              <w:rPr>
                <w:kern w:val="0"/>
                <w:sz w:val="28"/>
                <w:szCs w:val="28"/>
                <w:lang w:eastAsia="ru-RU"/>
              </w:rPr>
              <w:t>в 2025 году – 22533,20 тыс. рублей;</w:t>
            </w:r>
          </w:p>
          <w:p w:rsidR="006919ED" w:rsidRPr="006919ED" w:rsidRDefault="006919ED" w:rsidP="006919ED">
            <w:pPr>
              <w:suppressAutoHyphens w:val="0"/>
              <w:spacing w:line="360" w:lineRule="auto"/>
              <w:ind w:firstLine="383"/>
              <w:rPr>
                <w:kern w:val="0"/>
                <w:sz w:val="28"/>
                <w:szCs w:val="28"/>
                <w:lang w:eastAsia="ru-RU"/>
              </w:rPr>
            </w:pPr>
            <w:r w:rsidRPr="006919ED">
              <w:rPr>
                <w:kern w:val="0"/>
                <w:sz w:val="28"/>
                <w:szCs w:val="28"/>
                <w:lang w:eastAsia="ru-RU"/>
              </w:rPr>
              <w:t>в 2026 - 2030 годах – 112026,00 тыс. рублей;</w:t>
            </w:r>
          </w:p>
          <w:p w:rsidR="006919ED" w:rsidRPr="006919ED" w:rsidRDefault="006919ED" w:rsidP="006919ED">
            <w:pPr>
              <w:suppressAutoHyphens w:val="0"/>
              <w:spacing w:line="360" w:lineRule="auto"/>
              <w:ind w:firstLine="383"/>
              <w:rPr>
                <w:kern w:val="0"/>
                <w:sz w:val="28"/>
                <w:szCs w:val="28"/>
                <w:lang w:eastAsia="ru-RU"/>
              </w:rPr>
            </w:pPr>
            <w:r w:rsidRPr="006919ED">
              <w:rPr>
                <w:kern w:val="0"/>
                <w:sz w:val="28"/>
                <w:szCs w:val="28"/>
                <w:lang w:eastAsia="ru-RU"/>
              </w:rPr>
              <w:t>в 2031 - 2035 годах – 112026,00 тыс. рублей;</w:t>
            </w:r>
          </w:p>
          <w:p w:rsidR="006919ED" w:rsidRPr="006919ED" w:rsidRDefault="006919ED" w:rsidP="006919ED">
            <w:pPr>
              <w:suppressAutoHyphens w:val="0"/>
              <w:spacing w:line="360" w:lineRule="auto"/>
              <w:ind w:firstLine="383"/>
              <w:rPr>
                <w:kern w:val="0"/>
                <w:sz w:val="28"/>
                <w:szCs w:val="28"/>
                <w:lang w:eastAsia="ru-RU"/>
              </w:rPr>
            </w:pPr>
            <w:r w:rsidRPr="006919ED">
              <w:rPr>
                <w:kern w:val="0"/>
                <w:sz w:val="28"/>
                <w:szCs w:val="28"/>
                <w:lang w:eastAsia="ru-RU"/>
              </w:rPr>
              <w:t>внебюджетных источников – 55138,90 тыс. рублей, в том числе:</w:t>
            </w:r>
          </w:p>
          <w:p w:rsidR="006919ED" w:rsidRPr="006919ED" w:rsidRDefault="006919ED" w:rsidP="006919ED">
            <w:pPr>
              <w:suppressAutoHyphens w:val="0"/>
              <w:spacing w:line="360" w:lineRule="auto"/>
              <w:ind w:firstLine="383"/>
              <w:rPr>
                <w:kern w:val="0"/>
                <w:sz w:val="28"/>
                <w:szCs w:val="28"/>
                <w:lang w:eastAsia="ru-RU"/>
              </w:rPr>
            </w:pPr>
            <w:r w:rsidRPr="006919ED">
              <w:rPr>
                <w:kern w:val="0"/>
                <w:sz w:val="28"/>
                <w:szCs w:val="28"/>
                <w:lang w:eastAsia="ru-RU"/>
              </w:rPr>
              <w:t>в 2019 году – 15109,80 тыс. рублей;</w:t>
            </w:r>
          </w:p>
          <w:p w:rsidR="006919ED" w:rsidRPr="006919ED" w:rsidRDefault="006919ED" w:rsidP="006919ED">
            <w:pPr>
              <w:suppressAutoHyphens w:val="0"/>
              <w:spacing w:line="360" w:lineRule="auto"/>
              <w:ind w:firstLine="383"/>
              <w:rPr>
                <w:kern w:val="0"/>
                <w:sz w:val="28"/>
                <w:szCs w:val="28"/>
                <w:lang w:eastAsia="ru-RU"/>
              </w:rPr>
            </w:pPr>
            <w:r w:rsidRPr="006919ED">
              <w:rPr>
                <w:kern w:val="0"/>
                <w:sz w:val="28"/>
                <w:szCs w:val="28"/>
                <w:lang w:eastAsia="ru-RU"/>
              </w:rPr>
              <w:t>в 2020 году – 13746,70 тыс. рублей;</w:t>
            </w:r>
          </w:p>
          <w:p w:rsidR="006919ED" w:rsidRPr="006919ED" w:rsidRDefault="006919ED" w:rsidP="006919ED">
            <w:pPr>
              <w:suppressAutoHyphens w:val="0"/>
              <w:spacing w:line="360" w:lineRule="auto"/>
              <w:ind w:firstLine="383"/>
              <w:rPr>
                <w:kern w:val="0"/>
                <w:sz w:val="28"/>
                <w:szCs w:val="28"/>
                <w:lang w:eastAsia="ru-RU"/>
              </w:rPr>
            </w:pPr>
            <w:r w:rsidRPr="006919ED">
              <w:rPr>
                <w:kern w:val="0"/>
                <w:sz w:val="28"/>
                <w:szCs w:val="28"/>
                <w:lang w:eastAsia="ru-RU"/>
              </w:rPr>
              <w:t>в 2021 году – 15889,90 тыс. рублей;</w:t>
            </w:r>
          </w:p>
          <w:p w:rsidR="006919ED" w:rsidRPr="006919ED" w:rsidRDefault="006919ED" w:rsidP="006919ED">
            <w:pPr>
              <w:suppressAutoHyphens w:val="0"/>
              <w:spacing w:line="360" w:lineRule="auto"/>
              <w:ind w:firstLine="383"/>
              <w:rPr>
                <w:kern w:val="0"/>
                <w:sz w:val="28"/>
                <w:szCs w:val="28"/>
                <w:lang w:eastAsia="ru-RU"/>
              </w:rPr>
            </w:pPr>
            <w:r w:rsidRPr="006919ED">
              <w:rPr>
                <w:kern w:val="0"/>
                <w:sz w:val="28"/>
                <w:szCs w:val="28"/>
                <w:lang w:eastAsia="ru-RU"/>
              </w:rPr>
              <w:t>в 2022 году – 10392,50 тыс. рублей;</w:t>
            </w:r>
          </w:p>
          <w:p w:rsidR="006919ED" w:rsidRPr="006919ED" w:rsidRDefault="006919ED" w:rsidP="006919ED">
            <w:pPr>
              <w:suppressAutoHyphens w:val="0"/>
              <w:spacing w:line="360" w:lineRule="auto"/>
              <w:ind w:firstLine="383"/>
              <w:rPr>
                <w:kern w:val="0"/>
                <w:sz w:val="28"/>
                <w:szCs w:val="28"/>
                <w:lang w:eastAsia="ru-RU"/>
              </w:rPr>
            </w:pPr>
            <w:r w:rsidRPr="006919ED">
              <w:rPr>
                <w:kern w:val="0"/>
                <w:sz w:val="28"/>
                <w:szCs w:val="28"/>
                <w:lang w:eastAsia="ru-RU"/>
              </w:rPr>
              <w:t>в 2023 году - 0,0 тыс. рублей;</w:t>
            </w:r>
          </w:p>
          <w:p w:rsidR="006919ED" w:rsidRPr="006919ED" w:rsidRDefault="006919ED" w:rsidP="006919ED">
            <w:pPr>
              <w:suppressAutoHyphens w:val="0"/>
              <w:spacing w:line="360" w:lineRule="auto"/>
              <w:ind w:firstLine="383"/>
              <w:rPr>
                <w:kern w:val="0"/>
                <w:sz w:val="28"/>
                <w:szCs w:val="28"/>
                <w:lang w:eastAsia="ru-RU"/>
              </w:rPr>
            </w:pPr>
            <w:r w:rsidRPr="006919ED">
              <w:rPr>
                <w:kern w:val="0"/>
                <w:sz w:val="28"/>
                <w:szCs w:val="28"/>
                <w:lang w:eastAsia="ru-RU"/>
              </w:rPr>
              <w:t>в 2024 году - 0,0 тыс. рублей;</w:t>
            </w:r>
          </w:p>
          <w:p w:rsidR="006919ED" w:rsidRPr="006919ED" w:rsidRDefault="006919ED" w:rsidP="006919ED">
            <w:pPr>
              <w:suppressAutoHyphens w:val="0"/>
              <w:spacing w:line="360" w:lineRule="auto"/>
              <w:ind w:firstLine="383"/>
              <w:rPr>
                <w:kern w:val="0"/>
                <w:sz w:val="28"/>
                <w:szCs w:val="28"/>
                <w:lang w:eastAsia="ru-RU"/>
              </w:rPr>
            </w:pPr>
            <w:r w:rsidRPr="006919ED">
              <w:rPr>
                <w:kern w:val="0"/>
                <w:sz w:val="28"/>
                <w:szCs w:val="28"/>
                <w:lang w:eastAsia="ru-RU"/>
              </w:rPr>
              <w:t>в 2025 году - 0,0 тыс. рублей;</w:t>
            </w:r>
          </w:p>
          <w:p w:rsidR="006919ED" w:rsidRPr="006919ED" w:rsidRDefault="006919ED" w:rsidP="006919ED">
            <w:pPr>
              <w:suppressAutoHyphens w:val="0"/>
              <w:spacing w:line="360" w:lineRule="auto"/>
              <w:ind w:firstLine="383"/>
              <w:rPr>
                <w:kern w:val="0"/>
                <w:sz w:val="28"/>
                <w:szCs w:val="28"/>
                <w:lang w:eastAsia="ru-RU"/>
              </w:rPr>
            </w:pPr>
            <w:r w:rsidRPr="006919ED">
              <w:rPr>
                <w:kern w:val="0"/>
                <w:sz w:val="28"/>
                <w:szCs w:val="28"/>
                <w:lang w:eastAsia="ru-RU"/>
              </w:rPr>
              <w:t>в 2026 - 2030 годах - 0,0 тыс. рублей;</w:t>
            </w:r>
          </w:p>
          <w:p w:rsidR="006919ED" w:rsidRPr="006919ED" w:rsidRDefault="006919ED" w:rsidP="006919ED">
            <w:pPr>
              <w:widowControl w:val="0"/>
              <w:suppressAutoHyphens w:val="0"/>
              <w:autoSpaceDE w:val="0"/>
              <w:autoSpaceDN w:val="0"/>
              <w:adjustRightInd w:val="0"/>
              <w:spacing w:line="360" w:lineRule="auto"/>
              <w:ind w:firstLine="0"/>
              <w:rPr>
                <w:kern w:val="0"/>
                <w:sz w:val="28"/>
                <w:szCs w:val="28"/>
                <w:lang w:eastAsia="ru-RU"/>
              </w:rPr>
            </w:pPr>
            <w:r w:rsidRPr="006919ED">
              <w:rPr>
                <w:kern w:val="0"/>
                <w:sz w:val="28"/>
                <w:szCs w:val="28"/>
                <w:lang w:eastAsia="ru-RU"/>
              </w:rPr>
              <w:t xml:space="preserve">     в 2031 - 2035 годах - 0,0 тыс. рублей»;</w:t>
            </w:r>
          </w:p>
        </w:tc>
      </w:tr>
    </w:tbl>
    <w:p w:rsidR="006919ED" w:rsidRPr="006919ED" w:rsidRDefault="006919ED" w:rsidP="006919ED">
      <w:pPr>
        <w:suppressAutoHyphens w:val="0"/>
        <w:spacing w:line="360" w:lineRule="auto"/>
        <w:rPr>
          <w:kern w:val="0"/>
          <w:sz w:val="28"/>
          <w:szCs w:val="28"/>
          <w:lang w:eastAsia="ru-RU"/>
        </w:rPr>
      </w:pPr>
      <w:r w:rsidRPr="006919ED">
        <w:rPr>
          <w:kern w:val="0"/>
          <w:sz w:val="28"/>
          <w:szCs w:val="28"/>
          <w:lang w:eastAsia="ru-RU"/>
        </w:rPr>
        <w:lastRenderedPageBreak/>
        <w:t>2) абзацы третий – сорок шестой раздела III «Обоснование объема финансовых ресурсов, необходимых для реализации Муниципальной программы (с расшифровкой по источникам финансирования, этапам и годам реализации Муниципальной программы)» изложить в следующей редакции:</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«Общий объем финансирования Муниципальной программы в 2019 - 2035 годах составит 3339792,03 тыс. рублей, в том числе за счет средств:</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федерального бюджета – 243248,98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lastRenderedPageBreak/>
        <w:t>республиканского бюджета Чувашской Республики – 2649656,05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бюджета Янтиковского района – 391748,10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внебюджетных источников – 55138,90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Прогнозируемый объем финансирования Муниципальной программы на 1 этапе составит 1481105,03 тыс. рублей, в том числе:</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2019 году – 219879,48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2020 году – 218997,50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2021 году – 245917,10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2022 году – 242627,85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2023 году – 182170,20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2024 году – 185450,40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2025 году – 186062,50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из них средства:</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федерального бюджета – 86463,98 тыс. рублей, в том числе:</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2019 году – 2017,68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2020 году – 5638,30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2021 году – 13198,80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2022 году – 19261,80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2023 году – 15467,70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2024 году – 15135,40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2025 году – 15744,30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республиканского бюджета Чувашской Республики – 1171806,05  тыс. рублей, в том числе:</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2019 году – 166185,55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2020 году – 181544,40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2021 году – 200264,40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2022 году – 180997,30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2023 году – 147517,20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2024 году – 147512,20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lastRenderedPageBreak/>
        <w:t>в 2025 году – 147785,00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бюджета Янтиковского района – 167696,10 тыс. рублей, в том числе:</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2019 году – 36566,45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2020 году – 18068,10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2021 году – 16564,00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2022 году – 31976,25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2023 году – 19185,30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2024 году – 22802,80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2025 году – 22533,20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внебюджетных источников – 55138,90 тыс. рублей, в том числе:</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2019 году – 15109,80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2020 году – 13746,70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2021 году – 15889,90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2022 году – 10392,50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2023 году - 0,0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2024 году - 0,0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2025 году - 0,0 тыс. рублей»;</w:t>
      </w:r>
    </w:p>
    <w:p w:rsidR="006919ED" w:rsidRPr="006919ED" w:rsidRDefault="006919ED" w:rsidP="006919ED">
      <w:pPr>
        <w:suppressAutoHyphens w:val="0"/>
        <w:spacing w:line="360" w:lineRule="auto"/>
        <w:rPr>
          <w:kern w:val="0"/>
          <w:sz w:val="28"/>
          <w:szCs w:val="28"/>
          <w:lang w:eastAsia="ru-RU"/>
        </w:rPr>
      </w:pPr>
      <w:r w:rsidRPr="006919ED">
        <w:rPr>
          <w:kern w:val="0"/>
          <w:sz w:val="28"/>
          <w:szCs w:val="28"/>
          <w:lang w:eastAsia="ru-RU"/>
        </w:rPr>
        <w:t>3) в приложении № 1 к Муниципальной программе:</w:t>
      </w:r>
    </w:p>
    <w:p w:rsidR="006919ED" w:rsidRPr="006919ED" w:rsidRDefault="006919ED" w:rsidP="006919ED">
      <w:pPr>
        <w:suppressAutoHyphens w:val="0"/>
        <w:spacing w:line="360" w:lineRule="auto"/>
        <w:rPr>
          <w:kern w:val="0"/>
          <w:sz w:val="28"/>
          <w:szCs w:val="28"/>
          <w:lang w:eastAsia="ru-RU"/>
        </w:rPr>
      </w:pPr>
      <w:r w:rsidRPr="006919ED">
        <w:rPr>
          <w:kern w:val="0"/>
          <w:sz w:val="28"/>
          <w:szCs w:val="28"/>
          <w:lang w:eastAsia="ru-RU"/>
        </w:rPr>
        <w:t>пункт двадцать пятый раздела «Подпрограмма «Поддержка развития образования»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137"/>
        <w:gridCol w:w="567"/>
        <w:gridCol w:w="850"/>
        <w:gridCol w:w="709"/>
        <w:gridCol w:w="567"/>
        <w:gridCol w:w="567"/>
        <w:gridCol w:w="708"/>
        <w:gridCol w:w="709"/>
        <w:gridCol w:w="709"/>
        <w:gridCol w:w="567"/>
        <w:gridCol w:w="709"/>
      </w:tblGrid>
      <w:tr w:rsidR="006919ED" w:rsidRPr="006919ED" w:rsidTr="006919ED">
        <w:tc>
          <w:tcPr>
            <w:tcW w:w="840" w:type="dxa"/>
            <w:tcBorders>
              <w:top w:val="single" w:sz="4" w:space="0" w:color="auto"/>
              <w:bottom w:val="single" w:sz="4" w:space="0" w:color="auto"/>
              <w:right w:val="single" w:sz="4" w:space="0" w:color="auto"/>
            </w:tcBorders>
          </w:tcPr>
          <w:p w:rsidR="006919ED" w:rsidRPr="006919ED" w:rsidRDefault="006919ED" w:rsidP="006919ED">
            <w:pPr>
              <w:suppressAutoHyphens w:val="0"/>
              <w:spacing w:line="360" w:lineRule="auto"/>
              <w:ind w:firstLine="0"/>
              <w:rPr>
                <w:kern w:val="0"/>
                <w:sz w:val="28"/>
                <w:szCs w:val="28"/>
                <w:lang w:eastAsia="ru-RU"/>
              </w:rPr>
            </w:pPr>
            <w:bookmarkStart w:id="2" w:name="sub_1014"/>
            <w:r w:rsidRPr="006919ED">
              <w:rPr>
                <w:kern w:val="0"/>
                <w:sz w:val="28"/>
                <w:szCs w:val="28"/>
                <w:lang w:eastAsia="ru-RU"/>
              </w:rPr>
              <w:t>«25.</w:t>
            </w:r>
            <w:bookmarkEnd w:id="2"/>
          </w:p>
        </w:tc>
        <w:tc>
          <w:tcPr>
            <w:tcW w:w="2137"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 xml:space="preserve">Доля детей в возрасте от 5 до 18 лет, имеющих право на получение дополнительного образования в рамках системы </w:t>
            </w:r>
            <w:r w:rsidRPr="006919ED">
              <w:rPr>
                <w:kern w:val="0"/>
                <w:sz w:val="28"/>
                <w:szCs w:val="28"/>
                <w:lang w:eastAsia="ru-RU"/>
              </w:rPr>
              <w:lastRenderedPageBreak/>
              <w:t xml:space="preserve">персонифицированного финансирования дополнительного образования детей </w:t>
            </w:r>
            <w:r w:rsidRPr="006919ED">
              <w:rPr>
                <w:bCs/>
                <w:kern w:val="0"/>
                <w:sz w:val="28"/>
                <w:szCs w:val="28"/>
                <w:lang w:eastAsia="ru-RU"/>
              </w:rPr>
              <w:t>в Янтиковском районе</w:t>
            </w:r>
          </w:p>
        </w:tc>
        <w:tc>
          <w:tcPr>
            <w:tcW w:w="567"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lastRenderedPageBreak/>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360" w:lineRule="auto"/>
              <w:ind w:firstLine="33"/>
              <w:rPr>
                <w:kern w:val="0"/>
                <w:sz w:val="28"/>
                <w:szCs w:val="28"/>
                <w:lang w:eastAsia="ru-RU"/>
              </w:rPr>
            </w:pPr>
            <w:r w:rsidRPr="006919ED">
              <w:rPr>
                <w:kern w:val="0"/>
                <w:sz w:val="28"/>
                <w:szCs w:val="28"/>
                <w:lang w:eastAsia="ru-RU"/>
              </w:rPr>
              <w:t>50%</w:t>
            </w:r>
          </w:p>
        </w:tc>
        <w:tc>
          <w:tcPr>
            <w:tcW w:w="567"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30%</w:t>
            </w:r>
          </w:p>
        </w:tc>
        <w:tc>
          <w:tcPr>
            <w:tcW w:w="567"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25%</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25%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25%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25%</w:t>
            </w:r>
          </w:p>
        </w:tc>
        <w:tc>
          <w:tcPr>
            <w:tcW w:w="567"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х</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х»;</w:t>
            </w:r>
          </w:p>
        </w:tc>
      </w:tr>
    </w:tbl>
    <w:p w:rsidR="006919ED" w:rsidRPr="006919ED" w:rsidRDefault="006919ED" w:rsidP="006919ED">
      <w:pPr>
        <w:suppressAutoHyphens w:val="0"/>
        <w:spacing w:line="360" w:lineRule="auto"/>
        <w:rPr>
          <w:kern w:val="0"/>
          <w:sz w:val="28"/>
          <w:szCs w:val="28"/>
          <w:lang w:eastAsia="ru-RU"/>
        </w:rPr>
      </w:pPr>
    </w:p>
    <w:p w:rsidR="006919ED" w:rsidRPr="006919ED" w:rsidRDefault="006919ED" w:rsidP="006919ED">
      <w:pPr>
        <w:suppressAutoHyphens w:val="0"/>
        <w:spacing w:line="360" w:lineRule="auto"/>
        <w:rPr>
          <w:kern w:val="0"/>
          <w:sz w:val="28"/>
          <w:szCs w:val="28"/>
          <w:lang w:eastAsia="ru-RU"/>
        </w:rPr>
      </w:pPr>
      <w:r w:rsidRPr="006919ED">
        <w:rPr>
          <w:kern w:val="0"/>
          <w:sz w:val="28"/>
          <w:szCs w:val="28"/>
          <w:lang w:eastAsia="ru-RU"/>
        </w:rPr>
        <w:t>4) приложение № 2 к Муниципальной программе изложить в редакции согласно приложению №1 к настоящему постановлению;</w:t>
      </w:r>
    </w:p>
    <w:p w:rsidR="006919ED" w:rsidRPr="006919ED" w:rsidRDefault="006919ED" w:rsidP="006919ED">
      <w:pPr>
        <w:suppressAutoHyphens w:val="0"/>
        <w:spacing w:line="360" w:lineRule="auto"/>
        <w:rPr>
          <w:kern w:val="0"/>
          <w:sz w:val="28"/>
          <w:szCs w:val="28"/>
          <w:lang w:eastAsia="ru-RU"/>
        </w:rPr>
      </w:pPr>
      <w:r w:rsidRPr="006919ED">
        <w:rPr>
          <w:kern w:val="0"/>
          <w:sz w:val="28"/>
          <w:szCs w:val="28"/>
          <w:lang w:eastAsia="ru-RU"/>
        </w:rPr>
        <w:t>5) в приложении № 3 к Муниципальной программе:</w:t>
      </w:r>
    </w:p>
    <w:p w:rsidR="006919ED" w:rsidRPr="006919ED" w:rsidRDefault="006919ED" w:rsidP="006919ED">
      <w:pPr>
        <w:suppressAutoHyphens w:val="0"/>
        <w:spacing w:line="360" w:lineRule="auto"/>
        <w:rPr>
          <w:kern w:val="0"/>
          <w:sz w:val="28"/>
          <w:szCs w:val="28"/>
          <w:lang w:eastAsia="ru-RU"/>
        </w:rPr>
      </w:pPr>
      <w:r w:rsidRPr="006919ED">
        <w:rPr>
          <w:kern w:val="0"/>
          <w:sz w:val="28"/>
          <w:szCs w:val="28"/>
          <w:lang w:eastAsia="ru-RU"/>
        </w:rPr>
        <w:t>а) в паспорте подпрограммы «Поддержка развития образования» муниципальной программы Янтиковского района Чувашской Республики «Развитие образования» (далее в пункте – Подпрограмма):</w:t>
      </w:r>
    </w:p>
    <w:p w:rsidR="006919ED" w:rsidRPr="006919ED" w:rsidRDefault="006919ED" w:rsidP="006919ED">
      <w:pPr>
        <w:suppressAutoHyphens w:val="0"/>
        <w:spacing w:line="360" w:lineRule="auto"/>
        <w:rPr>
          <w:kern w:val="0"/>
          <w:sz w:val="28"/>
          <w:szCs w:val="28"/>
          <w:lang w:eastAsia="ru-RU"/>
        </w:rPr>
      </w:pPr>
      <w:r w:rsidRPr="006919ED">
        <w:rPr>
          <w:kern w:val="0"/>
          <w:sz w:val="28"/>
          <w:szCs w:val="28"/>
          <w:lang w:eastAsia="ru-RU"/>
        </w:rPr>
        <w:t>позицию «Объемы финансирования подпрограммы муниципальной программы с разбивкой по годам ее реализации» изложить в следующей редакции:</w:t>
      </w:r>
    </w:p>
    <w:tbl>
      <w:tblPr>
        <w:tblW w:w="9639" w:type="dxa"/>
        <w:tblInd w:w="108" w:type="dxa"/>
        <w:tblLayout w:type="fixed"/>
        <w:tblLook w:val="0000" w:firstRow="0" w:lastRow="0" w:firstColumn="0" w:lastColumn="0" w:noHBand="0" w:noVBand="0"/>
      </w:tblPr>
      <w:tblGrid>
        <w:gridCol w:w="2694"/>
        <w:gridCol w:w="360"/>
        <w:gridCol w:w="6585"/>
      </w:tblGrid>
      <w:tr w:rsidR="006919ED" w:rsidRPr="006919ED" w:rsidTr="006919ED">
        <w:trPr>
          <w:trHeight w:val="1125"/>
        </w:trPr>
        <w:tc>
          <w:tcPr>
            <w:tcW w:w="2694" w:type="dxa"/>
          </w:tcPr>
          <w:p w:rsidR="006919ED" w:rsidRPr="006919ED" w:rsidRDefault="006919ED" w:rsidP="006919ED">
            <w:pPr>
              <w:suppressAutoHyphens w:val="0"/>
              <w:spacing w:line="360" w:lineRule="auto"/>
              <w:ind w:firstLine="0"/>
              <w:rPr>
                <w:kern w:val="0"/>
                <w:sz w:val="28"/>
                <w:szCs w:val="28"/>
                <w:lang w:eastAsia="ru-RU"/>
              </w:rPr>
            </w:pPr>
            <w:bookmarkStart w:id="3" w:name="sub_14005"/>
            <w:r w:rsidRPr="006919ED">
              <w:rPr>
                <w:kern w:val="0"/>
                <w:sz w:val="28"/>
                <w:szCs w:val="28"/>
                <w:lang w:eastAsia="ru-RU"/>
              </w:rPr>
              <w:t>«Объемы финансирования подпрограммы муниципальной программы с разбивкой по годам ее реализации</w:t>
            </w:r>
          </w:p>
        </w:tc>
        <w:tc>
          <w:tcPr>
            <w:tcW w:w="360" w:type="dxa"/>
          </w:tcPr>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w:t>
            </w:r>
          </w:p>
        </w:tc>
        <w:tc>
          <w:tcPr>
            <w:tcW w:w="6585" w:type="dxa"/>
          </w:tcPr>
          <w:p w:rsidR="006919ED" w:rsidRPr="006919ED" w:rsidRDefault="006919ED" w:rsidP="006919ED">
            <w:pPr>
              <w:suppressAutoHyphens w:val="0"/>
              <w:spacing w:line="360" w:lineRule="auto"/>
              <w:ind w:firstLine="524"/>
              <w:rPr>
                <w:kern w:val="0"/>
                <w:sz w:val="28"/>
                <w:szCs w:val="28"/>
                <w:lang w:eastAsia="ru-RU"/>
              </w:rPr>
            </w:pPr>
            <w:r w:rsidRPr="006919ED">
              <w:rPr>
                <w:kern w:val="0"/>
                <w:sz w:val="28"/>
                <w:szCs w:val="28"/>
                <w:lang w:eastAsia="ru-RU"/>
              </w:rPr>
              <w:t>прогнозируемые объемы финансирования реализации мероприятий подпрограммы в 2019 - 2035 годах составляют 3260202,22 тыс. рублей, в том числе:</w:t>
            </w:r>
          </w:p>
          <w:p w:rsidR="006919ED" w:rsidRPr="006919ED" w:rsidRDefault="006919ED" w:rsidP="006919ED">
            <w:pPr>
              <w:suppressAutoHyphens w:val="0"/>
              <w:spacing w:line="360" w:lineRule="auto"/>
              <w:ind w:firstLine="524"/>
              <w:rPr>
                <w:kern w:val="0"/>
                <w:sz w:val="28"/>
                <w:szCs w:val="28"/>
                <w:lang w:eastAsia="ru-RU"/>
              </w:rPr>
            </w:pPr>
            <w:r w:rsidRPr="006919ED">
              <w:rPr>
                <w:kern w:val="0"/>
                <w:sz w:val="28"/>
                <w:szCs w:val="28"/>
                <w:lang w:eastAsia="ru-RU"/>
              </w:rPr>
              <w:t>в 2019 году – 195039,42 тыс. рублей;</w:t>
            </w:r>
          </w:p>
          <w:p w:rsidR="006919ED" w:rsidRPr="006919ED" w:rsidRDefault="006919ED" w:rsidP="006919ED">
            <w:pPr>
              <w:suppressAutoHyphens w:val="0"/>
              <w:spacing w:line="360" w:lineRule="auto"/>
              <w:ind w:firstLine="524"/>
              <w:rPr>
                <w:kern w:val="0"/>
                <w:sz w:val="28"/>
                <w:szCs w:val="28"/>
                <w:lang w:eastAsia="ru-RU"/>
              </w:rPr>
            </w:pPr>
            <w:r w:rsidRPr="006919ED">
              <w:rPr>
                <w:kern w:val="0"/>
                <w:sz w:val="28"/>
                <w:szCs w:val="28"/>
                <w:lang w:eastAsia="ru-RU"/>
              </w:rPr>
              <w:t>в 2020 году – 192508,40  тыс. рублей;</w:t>
            </w:r>
          </w:p>
          <w:p w:rsidR="006919ED" w:rsidRPr="006919ED" w:rsidRDefault="006919ED" w:rsidP="006919ED">
            <w:pPr>
              <w:suppressAutoHyphens w:val="0"/>
              <w:spacing w:line="360" w:lineRule="auto"/>
              <w:ind w:firstLine="524"/>
              <w:rPr>
                <w:kern w:val="0"/>
                <w:sz w:val="28"/>
                <w:szCs w:val="28"/>
                <w:lang w:eastAsia="ru-RU"/>
              </w:rPr>
            </w:pPr>
            <w:r w:rsidRPr="006919ED">
              <w:rPr>
                <w:kern w:val="0"/>
                <w:sz w:val="28"/>
                <w:szCs w:val="28"/>
                <w:lang w:eastAsia="ru-RU"/>
              </w:rPr>
              <w:t>в 2021 году – 244431,20  тыс. рублей;</w:t>
            </w:r>
          </w:p>
          <w:p w:rsidR="006919ED" w:rsidRPr="006919ED" w:rsidRDefault="006919ED" w:rsidP="006919ED">
            <w:pPr>
              <w:suppressAutoHyphens w:val="0"/>
              <w:spacing w:line="360" w:lineRule="auto"/>
              <w:ind w:firstLine="524"/>
              <w:rPr>
                <w:kern w:val="0"/>
                <w:sz w:val="28"/>
                <w:szCs w:val="28"/>
                <w:lang w:eastAsia="ru-RU"/>
              </w:rPr>
            </w:pPr>
            <w:r w:rsidRPr="006919ED">
              <w:rPr>
                <w:kern w:val="0"/>
                <w:sz w:val="28"/>
                <w:szCs w:val="28"/>
                <w:lang w:eastAsia="ru-RU"/>
              </w:rPr>
              <w:t>в 2022 году – 236023,10 тыс. рублей;</w:t>
            </w:r>
          </w:p>
          <w:p w:rsidR="006919ED" w:rsidRPr="006919ED" w:rsidRDefault="006919ED" w:rsidP="006919ED">
            <w:pPr>
              <w:suppressAutoHyphens w:val="0"/>
              <w:spacing w:line="360" w:lineRule="auto"/>
              <w:ind w:firstLine="524"/>
              <w:rPr>
                <w:kern w:val="0"/>
                <w:sz w:val="28"/>
                <w:szCs w:val="28"/>
                <w:lang w:eastAsia="ru-RU"/>
              </w:rPr>
            </w:pPr>
            <w:r w:rsidRPr="006919ED">
              <w:rPr>
                <w:kern w:val="0"/>
                <w:sz w:val="28"/>
                <w:szCs w:val="28"/>
                <w:lang w:eastAsia="ru-RU"/>
              </w:rPr>
              <w:t>в 2023 году – 180520,20 тыс. рублей;</w:t>
            </w:r>
          </w:p>
          <w:p w:rsidR="006919ED" w:rsidRPr="006919ED" w:rsidRDefault="006919ED" w:rsidP="006919ED">
            <w:pPr>
              <w:suppressAutoHyphens w:val="0"/>
              <w:spacing w:line="360" w:lineRule="auto"/>
              <w:ind w:firstLine="524"/>
              <w:rPr>
                <w:kern w:val="0"/>
                <w:sz w:val="28"/>
                <w:szCs w:val="28"/>
                <w:lang w:eastAsia="ru-RU"/>
              </w:rPr>
            </w:pPr>
            <w:r w:rsidRPr="006919ED">
              <w:rPr>
                <w:kern w:val="0"/>
                <w:sz w:val="28"/>
                <w:szCs w:val="28"/>
                <w:lang w:eastAsia="ru-RU"/>
              </w:rPr>
              <w:t>в 2024 году – 183800,40 тыс. рублей;</w:t>
            </w:r>
          </w:p>
          <w:p w:rsidR="006919ED" w:rsidRPr="006919ED" w:rsidRDefault="006919ED" w:rsidP="006919ED">
            <w:pPr>
              <w:suppressAutoHyphens w:val="0"/>
              <w:spacing w:line="360" w:lineRule="auto"/>
              <w:ind w:firstLine="524"/>
              <w:rPr>
                <w:kern w:val="0"/>
                <w:sz w:val="28"/>
                <w:szCs w:val="28"/>
                <w:lang w:eastAsia="ru-RU"/>
              </w:rPr>
            </w:pPr>
            <w:r w:rsidRPr="006919ED">
              <w:rPr>
                <w:kern w:val="0"/>
                <w:sz w:val="28"/>
                <w:szCs w:val="28"/>
                <w:lang w:eastAsia="ru-RU"/>
              </w:rPr>
              <w:t>в 2025 году – 184412,50 тыс. рублей;</w:t>
            </w:r>
          </w:p>
          <w:p w:rsidR="006919ED" w:rsidRPr="006919ED" w:rsidRDefault="006919ED" w:rsidP="006919ED">
            <w:pPr>
              <w:suppressAutoHyphens w:val="0"/>
              <w:spacing w:line="360" w:lineRule="auto"/>
              <w:ind w:firstLine="524"/>
              <w:rPr>
                <w:kern w:val="0"/>
                <w:sz w:val="28"/>
                <w:szCs w:val="28"/>
                <w:lang w:eastAsia="ru-RU"/>
              </w:rPr>
            </w:pPr>
            <w:r w:rsidRPr="006919ED">
              <w:rPr>
                <w:kern w:val="0"/>
                <w:sz w:val="28"/>
                <w:szCs w:val="28"/>
                <w:lang w:eastAsia="ru-RU"/>
              </w:rPr>
              <w:lastRenderedPageBreak/>
              <w:t>в 2026 - 2030 годах – 921733,50 тыс. рублей;</w:t>
            </w:r>
          </w:p>
          <w:p w:rsidR="006919ED" w:rsidRPr="006919ED" w:rsidRDefault="006919ED" w:rsidP="006919ED">
            <w:pPr>
              <w:suppressAutoHyphens w:val="0"/>
              <w:spacing w:line="360" w:lineRule="auto"/>
              <w:ind w:firstLine="524"/>
              <w:rPr>
                <w:kern w:val="0"/>
                <w:sz w:val="28"/>
                <w:szCs w:val="28"/>
                <w:lang w:eastAsia="ru-RU"/>
              </w:rPr>
            </w:pPr>
            <w:r w:rsidRPr="006919ED">
              <w:rPr>
                <w:kern w:val="0"/>
                <w:sz w:val="28"/>
                <w:szCs w:val="28"/>
                <w:lang w:eastAsia="ru-RU"/>
              </w:rPr>
              <w:t>в 2031 - 2035 годах – 921733,50 тыс. рублей;</w:t>
            </w:r>
          </w:p>
          <w:p w:rsidR="006919ED" w:rsidRPr="006919ED" w:rsidRDefault="006919ED" w:rsidP="006919ED">
            <w:pPr>
              <w:suppressAutoHyphens w:val="0"/>
              <w:spacing w:line="360" w:lineRule="auto"/>
              <w:ind w:firstLine="524"/>
              <w:rPr>
                <w:kern w:val="0"/>
                <w:sz w:val="28"/>
                <w:szCs w:val="28"/>
                <w:lang w:eastAsia="ru-RU"/>
              </w:rPr>
            </w:pPr>
            <w:r w:rsidRPr="006919ED">
              <w:rPr>
                <w:kern w:val="0"/>
                <w:sz w:val="28"/>
                <w:szCs w:val="28"/>
                <w:lang w:eastAsia="ru-RU"/>
              </w:rPr>
              <w:t>из них средства:</w:t>
            </w:r>
          </w:p>
          <w:p w:rsidR="006919ED" w:rsidRPr="006919ED" w:rsidRDefault="006919ED" w:rsidP="006919ED">
            <w:pPr>
              <w:suppressAutoHyphens w:val="0"/>
              <w:spacing w:line="360" w:lineRule="auto"/>
              <w:ind w:firstLine="524"/>
              <w:rPr>
                <w:kern w:val="0"/>
                <w:sz w:val="28"/>
                <w:szCs w:val="28"/>
                <w:lang w:eastAsia="ru-RU"/>
              </w:rPr>
            </w:pPr>
            <w:r w:rsidRPr="006919ED">
              <w:rPr>
                <w:kern w:val="0"/>
                <w:sz w:val="28"/>
                <w:szCs w:val="28"/>
                <w:lang w:eastAsia="ru-RU"/>
              </w:rPr>
              <w:t>федерального бюджета – 243248,98 рублей, в том числе:</w:t>
            </w:r>
          </w:p>
          <w:p w:rsidR="006919ED" w:rsidRPr="006919ED" w:rsidRDefault="006919ED" w:rsidP="006919ED">
            <w:pPr>
              <w:suppressAutoHyphens w:val="0"/>
              <w:spacing w:line="360" w:lineRule="auto"/>
              <w:ind w:firstLine="524"/>
              <w:rPr>
                <w:kern w:val="0"/>
                <w:sz w:val="28"/>
                <w:szCs w:val="28"/>
                <w:lang w:eastAsia="ru-RU"/>
              </w:rPr>
            </w:pPr>
            <w:r w:rsidRPr="006919ED">
              <w:rPr>
                <w:kern w:val="0"/>
                <w:sz w:val="28"/>
                <w:szCs w:val="28"/>
                <w:lang w:eastAsia="ru-RU"/>
              </w:rPr>
              <w:t>в 2019 году – 2017,68 тыс. рублей;</w:t>
            </w:r>
          </w:p>
          <w:p w:rsidR="006919ED" w:rsidRPr="006919ED" w:rsidRDefault="006919ED" w:rsidP="006919ED">
            <w:pPr>
              <w:suppressAutoHyphens w:val="0"/>
              <w:spacing w:line="360" w:lineRule="auto"/>
              <w:ind w:firstLine="524"/>
              <w:rPr>
                <w:kern w:val="0"/>
                <w:sz w:val="28"/>
                <w:szCs w:val="28"/>
                <w:lang w:eastAsia="ru-RU"/>
              </w:rPr>
            </w:pPr>
            <w:r w:rsidRPr="006919ED">
              <w:rPr>
                <w:kern w:val="0"/>
                <w:sz w:val="28"/>
                <w:szCs w:val="28"/>
                <w:lang w:eastAsia="ru-RU"/>
              </w:rPr>
              <w:t>в 2020 году – 5638,30 тыс. рублей;</w:t>
            </w:r>
          </w:p>
          <w:p w:rsidR="006919ED" w:rsidRPr="006919ED" w:rsidRDefault="006919ED" w:rsidP="006919ED">
            <w:pPr>
              <w:suppressAutoHyphens w:val="0"/>
              <w:spacing w:line="360" w:lineRule="auto"/>
              <w:ind w:firstLine="524"/>
              <w:rPr>
                <w:kern w:val="0"/>
                <w:sz w:val="28"/>
                <w:szCs w:val="28"/>
                <w:lang w:eastAsia="ru-RU"/>
              </w:rPr>
            </w:pPr>
            <w:r w:rsidRPr="006919ED">
              <w:rPr>
                <w:kern w:val="0"/>
                <w:sz w:val="28"/>
                <w:szCs w:val="28"/>
                <w:lang w:eastAsia="ru-RU"/>
              </w:rPr>
              <w:t>в 2021 году – 13198,80 тыс. рублей;</w:t>
            </w:r>
          </w:p>
          <w:p w:rsidR="006919ED" w:rsidRPr="006919ED" w:rsidRDefault="006919ED" w:rsidP="006919ED">
            <w:pPr>
              <w:suppressAutoHyphens w:val="0"/>
              <w:spacing w:line="360" w:lineRule="auto"/>
              <w:ind w:firstLine="524"/>
              <w:rPr>
                <w:kern w:val="0"/>
                <w:sz w:val="28"/>
                <w:szCs w:val="28"/>
                <w:lang w:eastAsia="ru-RU"/>
              </w:rPr>
            </w:pPr>
            <w:r w:rsidRPr="006919ED">
              <w:rPr>
                <w:kern w:val="0"/>
                <w:sz w:val="28"/>
                <w:szCs w:val="28"/>
                <w:lang w:eastAsia="ru-RU"/>
              </w:rPr>
              <w:t>в 2022 году – 19261,80 тыс. рублей;</w:t>
            </w:r>
          </w:p>
          <w:p w:rsidR="006919ED" w:rsidRPr="006919ED" w:rsidRDefault="006919ED" w:rsidP="006919ED">
            <w:pPr>
              <w:suppressAutoHyphens w:val="0"/>
              <w:spacing w:line="360" w:lineRule="auto"/>
              <w:ind w:firstLine="524"/>
              <w:rPr>
                <w:kern w:val="0"/>
                <w:sz w:val="28"/>
                <w:szCs w:val="28"/>
                <w:lang w:eastAsia="ru-RU"/>
              </w:rPr>
            </w:pPr>
            <w:r w:rsidRPr="006919ED">
              <w:rPr>
                <w:kern w:val="0"/>
                <w:sz w:val="28"/>
                <w:szCs w:val="28"/>
                <w:lang w:eastAsia="ru-RU"/>
              </w:rPr>
              <w:t>в 2023 году – 15467,70 тыс. рублей;</w:t>
            </w:r>
          </w:p>
          <w:p w:rsidR="006919ED" w:rsidRPr="006919ED" w:rsidRDefault="006919ED" w:rsidP="006919ED">
            <w:pPr>
              <w:suppressAutoHyphens w:val="0"/>
              <w:spacing w:line="360" w:lineRule="auto"/>
              <w:ind w:firstLine="524"/>
              <w:rPr>
                <w:kern w:val="0"/>
                <w:sz w:val="28"/>
                <w:szCs w:val="28"/>
                <w:lang w:eastAsia="ru-RU"/>
              </w:rPr>
            </w:pPr>
            <w:r w:rsidRPr="006919ED">
              <w:rPr>
                <w:kern w:val="0"/>
                <w:sz w:val="28"/>
                <w:szCs w:val="28"/>
                <w:lang w:eastAsia="ru-RU"/>
              </w:rPr>
              <w:t>в 2024 году – 15135,40  тыс. рублей;</w:t>
            </w:r>
          </w:p>
          <w:p w:rsidR="006919ED" w:rsidRPr="006919ED" w:rsidRDefault="006919ED" w:rsidP="006919ED">
            <w:pPr>
              <w:suppressAutoHyphens w:val="0"/>
              <w:spacing w:line="360" w:lineRule="auto"/>
              <w:ind w:firstLine="524"/>
              <w:rPr>
                <w:kern w:val="0"/>
                <w:sz w:val="28"/>
                <w:szCs w:val="28"/>
                <w:lang w:eastAsia="ru-RU"/>
              </w:rPr>
            </w:pPr>
            <w:r w:rsidRPr="006919ED">
              <w:rPr>
                <w:kern w:val="0"/>
                <w:sz w:val="28"/>
                <w:szCs w:val="28"/>
                <w:lang w:eastAsia="ru-RU"/>
              </w:rPr>
              <w:t>в 2025 году – 15744,30 тыс. рублей;</w:t>
            </w:r>
          </w:p>
          <w:p w:rsidR="006919ED" w:rsidRPr="006919ED" w:rsidRDefault="006919ED" w:rsidP="006919ED">
            <w:pPr>
              <w:suppressAutoHyphens w:val="0"/>
              <w:spacing w:line="360" w:lineRule="auto"/>
              <w:ind w:firstLine="524"/>
              <w:rPr>
                <w:kern w:val="0"/>
                <w:sz w:val="28"/>
                <w:szCs w:val="28"/>
                <w:lang w:eastAsia="ru-RU"/>
              </w:rPr>
            </w:pPr>
            <w:r w:rsidRPr="006919ED">
              <w:rPr>
                <w:kern w:val="0"/>
                <w:sz w:val="28"/>
                <w:szCs w:val="28"/>
                <w:lang w:eastAsia="ru-RU"/>
              </w:rPr>
              <w:t>в 2026 - 2030 годах – 78392,5 тыс. рублей;</w:t>
            </w:r>
          </w:p>
          <w:p w:rsidR="006919ED" w:rsidRPr="006919ED" w:rsidRDefault="006919ED" w:rsidP="006919ED">
            <w:pPr>
              <w:suppressAutoHyphens w:val="0"/>
              <w:spacing w:line="360" w:lineRule="auto"/>
              <w:ind w:firstLine="524"/>
              <w:rPr>
                <w:kern w:val="0"/>
                <w:sz w:val="28"/>
                <w:szCs w:val="28"/>
                <w:lang w:eastAsia="ru-RU"/>
              </w:rPr>
            </w:pPr>
            <w:r w:rsidRPr="006919ED">
              <w:rPr>
                <w:kern w:val="0"/>
                <w:sz w:val="28"/>
                <w:szCs w:val="28"/>
                <w:lang w:eastAsia="ru-RU"/>
              </w:rPr>
              <w:t>в 2031 - 2035 годах – 78392,5 тыс. рублей;</w:t>
            </w:r>
          </w:p>
          <w:p w:rsidR="006919ED" w:rsidRPr="006919ED" w:rsidRDefault="006919ED" w:rsidP="006919ED">
            <w:pPr>
              <w:suppressAutoHyphens w:val="0"/>
              <w:spacing w:line="360" w:lineRule="auto"/>
              <w:ind w:firstLine="524"/>
              <w:rPr>
                <w:kern w:val="0"/>
                <w:sz w:val="28"/>
                <w:szCs w:val="28"/>
                <w:lang w:eastAsia="ru-RU"/>
              </w:rPr>
            </w:pPr>
            <w:r w:rsidRPr="006919ED">
              <w:rPr>
                <w:kern w:val="0"/>
                <w:sz w:val="28"/>
                <w:szCs w:val="28"/>
                <w:lang w:eastAsia="ru-RU"/>
              </w:rPr>
              <w:t>республиканского бюджета Чувашской Республики – 2602461,75 тыс. рублей, в том числе:</w:t>
            </w:r>
          </w:p>
          <w:p w:rsidR="006919ED" w:rsidRPr="006919ED" w:rsidRDefault="006919ED" w:rsidP="006919ED">
            <w:pPr>
              <w:suppressAutoHyphens w:val="0"/>
              <w:spacing w:line="360" w:lineRule="auto"/>
              <w:ind w:firstLine="524"/>
              <w:rPr>
                <w:kern w:val="0"/>
                <w:sz w:val="28"/>
                <w:szCs w:val="28"/>
                <w:lang w:eastAsia="ru-RU"/>
              </w:rPr>
            </w:pPr>
            <w:r w:rsidRPr="006919ED">
              <w:rPr>
                <w:kern w:val="0"/>
                <w:sz w:val="28"/>
                <w:szCs w:val="28"/>
                <w:lang w:eastAsia="ru-RU"/>
              </w:rPr>
              <w:t>в 2019 году – 144499,95 тыс. рублей;</w:t>
            </w:r>
          </w:p>
          <w:p w:rsidR="006919ED" w:rsidRPr="006919ED" w:rsidRDefault="006919ED" w:rsidP="006919ED">
            <w:pPr>
              <w:suppressAutoHyphens w:val="0"/>
              <w:spacing w:line="360" w:lineRule="auto"/>
              <w:ind w:firstLine="524"/>
              <w:rPr>
                <w:kern w:val="0"/>
                <w:sz w:val="28"/>
                <w:szCs w:val="28"/>
                <w:lang w:eastAsia="ru-RU"/>
              </w:rPr>
            </w:pPr>
            <w:r w:rsidRPr="006919ED">
              <w:rPr>
                <w:kern w:val="0"/>
                <w:sz w:val="28"/>
                <w:szCs w:val="28"/>
                <w:lang w:eastAsia="ru-RU"/>
              </w:rPr>
              <w:t>в 2020 году – 156677,70 тыс. рублей;</w:t>
            </w:r>
          </w:p>
          <w:p w:rsidR="006919ED" w:rsidRPr="006919ED" w:rsidRDefault="006919ED" w:rsidP="006919ED">
            <w:pPr>
              <w:suppressAutoHyphens w:val="0"/>
              <w:spacing w:line="360" w:lineRule="auto"/>
              <w:ind w:firstLine="524"/>
              <w:rPr>
                <w:kern w:val="0"/>
                <w:sz w:val="28"/>
                <w:szCs w:val="28"/>
                <w:lang w:eastAsia="ru-RU"/>
              </w:rPr>
            </w:pPr>
            <w:r w:rsidRPr="006919ED">
              <w:rPr>
                <w:kern w:val="0"/>
                <w:sz w:val="28"/>
                <w:szCs w:val="28"/>
                <w:lang w:eastAsia="ru-RU"/>
              </w:rPr>
              <w:t>в 2021 году – 200264,40 тыс. рублей;</w:t>
            </w:r>
          </w:p>
          <w:p w:rsidR="006919ED" w:rsidRPr="006919ED" w:rsidRDefault="006919ED" w:rsidP="006919ED">
            <w:pPr>
              <w:suppressAutoHyphens w:val="0"/>
              <w:spacing w:line="360" w:lineRule="auto"/>
              <w:ind w:firstLine="524"/>
              <w:rPr>
                <w:kern w:val="0"/>
                <w:sz w:val="28"/>
                <w:szCs w:val="28"/>
                <w:lang w:eastAsia="ru-RU"/>
              </w:rPr>
            </w:pPr>
            <w:r w:rsidRPr="006919ED">
              <w:rPr>
                <w:kern w:val="0"/>
                <w:sz w:val="28"/>
                <w:szCs w:val="28"/>
                <w:lang w:eastAsia="ru-RU"/>
              </w:rPr>
              <w:t>в 2022 году – 180355,30 тыс. рублей;</w:t>
            </w:r>
          </w:p>
          <w:p w:rsidR="006919ED" w:rsidRPr="006919ED" w:rsidRDefault="006919ED" w:rsidP="006919ED">
            <w:pPr>
              <w:suppressAutoHyphens w:val="0"/>
              <w:spacing w:line="360" w:lineRule="auto"/>
              <w:ind w:firstLine="524"/>
              <w:rPr>
                <w:kern w:val="0"/>
                <w:sz w:val="28"/>
                <w:szCs w:val="28"/>
                <w:lang w:eastAsia="ru-RU"/>
              </w:rPr>
            </w:pPr>
            <w:r w:rsidRPr="006919ED">
              <w:rPr>
                <w:kern w:val="0"/>
                <w:sz w:val="28"/>
                <w:szCs w:val="28"/>
                <w:lang w:eastAsia="ru-RU"/>
              </w:rPr>
              <w:t>в 2023 году – 147517,20 тыс. рублей;</w:t>
            </w:r>
          </w:p>
          <w:p w:rsidR="006919ED" w:rsidRPr="006919ED" w:rsidRDefault="006919ED" w:rsidP="006919ED">
            <w:pPr>
              <w:suppressAutoHyphens w:val="0"/>
              <w:spacing w:line="360" w:lineRule="auto"/>
              <w:ind w:firstLine="524"/>
              <w:rPr>
                <w:kern w:val="0"/>
                <w:sz w:val="28"/>
                <w:szCs w:val="28"/>
                <w:lang w:eastAsia="ru-RU"/>
              </w:rPr>
            </w:pPr>
            <w:r w:rsidRPr="006919ED">
              <w:rPr>
                <w:kern w:val="0"/>
                <w:sz w:val="28"/>
                <w:szCs w:val="28"/>
                <w:lang w:eastAsia="ru-RU"/>
              </w:rPr>
              <w:t>в 2024 году – 147512,20 тыс. рублей;</w:t>
            </w:r>
          </w:p>
          <w:p w:rsidR="006919ED" w:rsidRPr="006919ED" w:rsidRDefault="006919ED" w:rsidP="006919ED">
            <w:pPr>
              <w:suppressAutoHyphens w:val="0"/>
              <w:spacing w:line="360" w:lineRule="auto"/>
              <w:ind w:firstLine="524"/>
              <w:rPr>
                <w:kern w:val="0"/>
                <w:sz w:val="28"/>
                <w:szCs w:val="28"/>
                <w:lang w:eastAsia="ru-RU"/>
              </w:rPr>
            </w:pPr>
            <w:r w:rsidRPr="006919ED">
              <w:rPr>
                <w:kern w:val="0"/>
                <w:sz w:val="28"/>
                <w:szCs w:val="28"/>
                <w:lang w:eastAsia="ru-RU"/>
              </w:rPr>
              <w:t>в 2025 году – 147785,00 тыс. рублей;</w:t>
            </w:r>
          </w:p>
          <w:p w:rsidR="006919ED" w:rsidRPr="006919ED" w:rsidRDefault="006919ED" w:rsidP="006919ED">
            <w:pPr>
              <w:suppressAutoHyphens w:val="0"/>
              <w:spacing w:line="360" w:lineRule="auto"/>
              <w:ind w:firstLine="524"/>
              <w:rPr>
                <w:kern w:val="0"/>
                <w:sz w:val="28"/>
                <w:szCs w:val="28"/>
                <w:lang w:eastAsia="ru-RU"/>
              </w:rPr>
            </w:pPr>
            <w:r w:rsidRPr="006919ED">
              <w:rPr>
                <w:kern w:val="0"/>
                <w:sz w:val="28"/>
                <w:szCs w:val="28"/>
                <w:lang w:eastAsia="ru-RU"/>
              </w:rPr>
              <w:t>в 2026 - 2030 годах – 738925,00 тыс. рублей;</w:t>
            </w:r>
          </w:p>
          <w:p w:rsidR="006919ED" w:rsidRPr="006919ED" w:rsidRDefault="006919ED" w:rsidP="006919ED">
            <w:pPr>
              <w:suppressAutoHyphens w:val="0"/>
              <w:spacing w:line="360" w:lineRule="auto"/>
              <w:ind w:firstLine="524"/>
              <w:rPr>
                <w:kern w:val="0"/>
                <w:sz w:val="28"/>
                <w:szCs w:val="28"/>
                <w:lang w:eastAsia="ru-RU"/>
              </w:rPr>
            </w:pPr>
            <w:r w:rsidRPr="006919ED">
              <w:rPr>
                <w:kern w:val="0"/>
                <w:sz w:val="28"/>
                <w:szCs w:val="28"/>
                <w:lang w:eastAsia="ru-RU"/>
              </w:rPr>
              <w:t>в 2031 - 2035 годах – 738925,00 тыс. рублей;</w:t>
            </w:r>
          </w:p>
          <w:p w:rsidR="006919ED" w:rsidRPr="006919ED" w:rsidRDefault="006919ED" w:rsidP="006919ED">
            <w:pPr>
              <w:suppressAutoHyphens w:val="0"/>
              <w:spacing w:line="360" w:lineRule="auto"/>
              <w:ind w:firstLine="524"/>
              <w:rPr>
                <w:kern w:val="0"/>
                <w:sz w:val="28"/>
                <w:szCs w:val="28"/>
                <w:lang w:eastAsia="ru-RU"/>
              </w:rPr>
            </w:pPr>
            <w:r w:rsidRPr="006919ED">
              <w:rPr>
                <w:kern w:val="0"/>
                <w:sz w:val="28"/>
                <w:szCs w:val="28"/>
                <w:lang w:eastAsia="ru-RU"/>
              </w:rPr>
              <w:t>бюджета Янтиковского района – 359518,09 тыс. рублей, в том числе:</w:t>
            </w:r>
          </w:p>
          <w:p w:rsidR="006919ED" w:rsidRPr="006919ED" w:rsidRDefault="006919ED" w:rsidP="006919ED">
            <w:pPr>
              <w:suppressAutoHyphens w:val="0"/>
              <w:spacing w:line="360" w:lineRule="auto"/>
              <w:ind w:firstLine="524"/>
              <w:rPr>
                <w:kern w:val="0"/>
                <w:sz w:val="28"/>
                <w:szCs w:val="28"/>
                <w:lang w:eastAsia="ru-RU"/>
              </w:rPr>
            </w:pPr>
            <w:r w:rsidRPr="006919ED">
              <w:rPr>
                <w:kern w:val="0"/>
                <w:sz w:val="28"/>
                <w:szCs w:val="28"/>
                <w:lang w:eastAsia="ru-RU"/>
              </w:rPr>
              <w:t>в 2019 году – 33489,29 тыс. рублей;</w:t>
            </w:r>
          </w:p>
          <w:p w:rsidR="006919ED" w:rsidRPr="006919ED" w:rsidRDefault="006919ED" w:rsidP="006919ED">
            <w:pPr>
              <w:suppressAutoHyphens w:val="0"/>
              <w:spacing w:line="360" w:lineRule="auto"/>
              <w:ind w:firstLine="524"/>
              <w:rPr>
                <w:kern w:val="0"/>
                <w:sz w:val="28"/>
                <w:szCs w:val="28"/>
                <w:lang w:eastAsia="ru-RU"/>
              </w:rPr>
            </w:pPr>
            <w:r w:rsidRPr="006919ED">
              <w:rPr>
                <w:kern w:val="0"/>
                <w:sz w:val="28"/>
                <w:szCs w:val="28"/>
                <w:lang w:eastAsia="ru-RU"/>
              </w:rPr>
              <w:t>в 2020 году – 16445,70 тыс. рублей;</w:t>
            </w:r>
          </w:p>
          <w:p w:rsidR="006919ED" w:rsidRPr="006919ED" w:rsidRDefault="006919ED" w:rsidP="006919ED">
            <w:pPr>
              <w:suppressAutoHyphens w:val="0"/>
              <w:spacing w:line="360" w:lineRule="auto"/>
              <w:ind w:firstLine="524"/>
              <w:rPr>
                <w:kern w:val="0"/>
                <w:sz w:val="28"/>
                <w:szCs w:val="28"/>
                <w:lang w:eastAsia="ru-RU"/>
              </w:rPr>
            </w:pPr>
            <w:r w:rsidRPr="006919ED">
              <w:rPr>
                <w:kern w:val="0"/>
                <w:sz w:val="28"/>
                <w:szCs w:val="28"/>
                <w:lang w:eastAsia="ru-RU"/>
              </w:rPr>
              <w:t>в 2021 году – 15078,10 тыс. рублей;</w:t>
            </w:r>
          </w:p>
          <w:p w:rsidR="006919ED" w:rsidRPr="006919ED" w:rsidRDefault="006919ED" w:rsidP="006919ED">
            <w:pPr>
              <w:suppressAutoHyphens w:val="0"/>
              <w:spacing w:line="360" w:lineRule="auto"/>
              <w:ind w:firstLine="524"/>
              <w:rPr>
                <w:kern w:val="0"/>
                <w:sz w:val="28"/>
                <w:szCs w:val="28"/>
                <w:lang w:eastAsia="ru-RU"/>
              </w:rPr>
            </w:pPr>
            <w:r w:rsidRPr="006919ED">
              <w:rPr>
                <w:kern w:val="0"/>
                <w:sz w:val="28"/>
                <w:szCs w:val="28"/>
                <w:lang w:eastAsia="ru-RU"/>
              </w:rPr>
              <w:lastRenderedPageBreak/>
              <w:t>в 2022 году – 26101,70 тыс. рублей;</w:t>
            </w:r>
          </w:p>
          <w:p w:rsidR="006919ED" w:rsidRPr="006919ED" w:rsidRDefault="006919ED" w:rsidP="006919ED">
            <w:pPr>
              <w:suppressAutoHyphens w:val="0"/>
              <w:spacing w:line="360" w:lineRule="auto"/>
              <w:ind w:firstLine="524"/>
              <w:rPr>
                <w:kern w:val="0"/>
                <w:sz w:val="28"/>
                <w:szCs w:val="28"/>
                <w:lang w:eastAsia="ru-RU"/>
              </w:rPr>
            </w:pPr>
            <w:r w:rsidRPr="006919ED">
              <w:rPr>
                <w:kern w:val="0"/>
                <w:sz w:val="28"/>
                <w:szCs w:val="28"/>
                <w:lang w:eastAsia="ru-RU"/>
              </w:rPr>
              <w:t>в 2023 году – 17535,30 тыс. рублей;</w:t>
            </w:r>
          </w:p>
          <w:p w:rsidR="006919ED" w:rsidRPr="006919ED" w:rsidRDefault="006919ED" w:rsidP="006919ED">
            <w:pPr>
              <w:suppressAutoHyphens w:val="0"/>
              <w:spacing w:line="360" w:lineRule="auto"/>
              <w:ind w:firstLine="524"/>
              <w:rPr>
                <w:kern w:val="0"/>
                <w:sz w:val="28"/>
                <w:szCs w:val="28"/>
                <w:lang w:eastAsia="ru-RU"/>
              </w:rPr>
            </w:pPr>
            <w:r w:rsidRPr="006919ED">
              <w:rPr>
                <w:kern w:val="0"/>
                <w:sz w:val="28"/>
                <w:szCs w:val="28"/>
                <w:lang w:eastAsia="ru-RU"/>
              </w:rPr>
              <w:t>в 2024 году – 21152,80 тыс. рублей;</w:t>
            </w:r>
          </w:p>
          <w:p w:rsidR="006919ED" w:rsidRPr="006919ED" w:rsidRDefault="006919ED" w:rsidP="006919ED">
            <w:pPr>
              <w:suppressAutoHyphens w:val="0"/>
              <w:spacing w:line="360" w:lineRule="auto"/>
              <w:ind w:firstLine="524"/>
              <w:rPr>
                <w:kern w:val="0"/>
                <w:sz w:val="28"/>
                <w:szCs w:val="28"/>
                <w:lang w:eastAsia="ru-RU"/>
              </w:rPr>
            </w:pPr>
            <w:r w:rsidRPr="006919ED">
              <w:rPr>
                <w:kern w:val="0"/>
                <w:sz w:val="28"/>
                <w:szCs w:val="28"/>
                <w:lang w:eastAsia="ru-RU"/>
              </w:rPr>
              <w:t>в 2025 году – 20883,20 тыс. рублей;</w:t>
            </w:r>
          </w:p>
          <w:p w:rsidR="006919ED" w:rsidRPr="006919ED" w:rsidRDefault="006919ED" w:rsidP="006919ED">
            <w:pPr>
              <w:suppressAutoHyphens w:val="0"/>
              <w:spacing w:line="360" w:lineRule="auto"/>
              <w:ind w:firstLine="524"/>
              <w:rPr>
                <w:kern w:val="0"/>
                <w:sz w:val="28"/>
                <w:szCs w:val="28"/>
                <w:lang w:eastAsia="ru-RU"/>
              </w:rPr>
            </w:pPr>
            <w:r w:rsidRPr="006919ED">
              <w:rPr>
                <w:kern w:val="0"/>
                <w:sz w:val="28"/>
                <w:szCs w:val="28"/>
                <w:lang w:eastAsia="ru-RU"/>
              </w:rPr>
              <w:t>в 2026 - 2030 годах 104416,00 тыс. рублей;</w:t>
            </w:r>
          </w:p>
          <w:p w:rsidR="006919ED" w:rsidRPr="006919ED" w:rsidRDefault="006919ED" w:rsidP="006919ED">
            <w:pPr>
              <w:suppressAutoHyphens w:val="0"/>
              <w:spacing w:line="360" w:lineRule="auto"/>
              <w:ind w:firstLine="524"/>
              <w:rPr>
                <w:kern w:val="0"/>
                <w:sz w:val="28"/>
                <w:szCs w:val="28"/>
                <w:lang w:eastAsia="ru-RU"/>
              </w:rPr>
            </w:pPr>
            <w:r w:rsidRPr="006919ED">
              <w:rPr>
                <w:kern w:val="0"/>
                <w:sz w:val="28"/>
                <w:szCs w:val="28"/>
                <w:lang w:eastAsia="ru-RU"/>
              </w:rPr>
              <w:t>в 2031 - 2035 годах – 104416,00 тыс. рублей;</w:t>
            </w:r>
          </w:p>
          <w:p w:rsidR="006919ED" w:rsidRPr="006919ED" w:rsidRDefault="006919ED" w:rsidP="006919ED">
            <w:pPr>
              <w:suppressAutoHyphens w:val="0"/>
              <w:spacing w:line="360" w:lineRule="auto"/>
              <w:ind w:firstLine="524"/>
              <w:rPr>
                <w:kern w:val="0"/>
                <w:sz w:val="28"/>
                <w:szCs w:val="28"/>
                <w:lang w:eastAsia="ru-RU"/>
              </w:rPr>
            </w:pPr>
            <w:r w:rsidRPr="006919ED">
              <w:rPr>
                <w:kern w:val="0"/>
                <w:sz w:val="28"/>
                <w:szCs w:val="28"/>
                <w:lang w:eastAsia="ru-RU"/>
              </w:rPr>
              <w:t>внебюджетных источников – 54973,40 тыс. рублей, в том числе:</w:t>
            </w:r>
          </w:p>
          <w:p w:rsidR="006919ED" w:rsidRPr="006919ED" w:rsidRDefault="006919ED" w:rsidP="006919ED">
            <w:pPr>
              <w:suppressAutoHyphens w:val="0"/>
              <w:spacing w:line="360" w:lineRule="auto"/>
              <w:ind w:firstLine="524"/>
              <w:rPr>
                <w:kern w:val="0"/>
                <w:sz w:val="28"/>
                <w:szCs w:val="28"/>
                <w:lang w:eastAsia="ru-RU"/>
              </w:rPr>
            </w:pPr>
            <w:r w:rsidRPr="006919ED">
              <w:rPr>
                <w:kern w:val="0"/>
                <w:sz w:val="28"/>
                <w:szCs w:val="28"/>
                <w:lang w:eastAsia="ru-RU"/>
              </w:rPr>
              <w:t>в 2019 году – 15032,50 тыс. рублей;</w:t>
            </w:r>
          </w:p>
          <w:p w:rsidR="006919ED" w:rsidRPr="006919ED" w:rsidRDefault="006919ED" w:rsidP="006919ED">
            <w:pPr>
              <w:suppressAutoHyphens w:val="0"/>
              <w:spacing w:line="360" w:lineRule="auto"/>
              <w:ind w:firstLine="524"/>
              <w:rPr>
                <w:kern w:val="0"/>
                <w:sz w:val="28"/>
                <w:szCs w:val="28"/>
                <w:lang w:eastAsia="ru-RU"/>
              </w:rPr>
            </w:pPr>
            <w:r w:rsidRPr="006919ED">
              <w:rPr>
                <w:kern w:val="0"/>
                <w:sz w:val="28"/>
                <w:szCs w:val="28"/>
                <w:lang w:eastAsia="ru-RU"/>
              </w:rPr>
              <w:t>в 2020 году – 13746,70 тыс. рублей;</w:t>
            </w:r>
          </w:p>
          <w:p w:rsidR="006919ED" w:rsidRPr="006919ED" w:rsidRDefault="006919ED" w:rsidP="006919ED">
            <w:pPr>
              <w:suppressAutoHyphens w:val="0"/>
              <w:spacing w:line="360" w:lineRule="auto"/>
              <w:ind w:firstLine="524"/>
              <w:rPr>
                <w:kern w:val="0"/>
                <w:sz w:val="28"/>
                <w:szCs w:val="28"/>
                <w:lang w:eastAsia="ru-RU"/>
              </w:rPr>
            </w:pPr>
            <w:r w:rsidRPr="006919ED">
              <w:rPr>
                <w:kern w:val="0"/>
                <w:sz w:val="28"/>
                <w:szCs w:val="28"/>
                <w:lang w:eastAsia="ru-RU"/>
              </w:rPr>
              <w:t>в 2021 году – 15889,90 тыс. рублей;</w:t>
            </w:r>
          </w:p>
          <w:p w:rsidR="006919ED" w:rsidRPr="006919ED" w:rsidRDefault="006919ED" w:rsidP="006919ED">
            <w:pPr>
              <w:suppressAutoHyphens w:val="0"/>
              <w:spacing w:line="360" w:lineRule="auto"/>
              <w:ind w:firstLine="524"/>
              <w:rPr>
                <w:kern w:val="0"/>
                <w:sz w:val="28"/>
                <w:szCs w:val="28"/>
                <w:lang w:eastAsia="ru-RU"/>
              </w:rPr>
            </w:pPr>
            <w:r w:rsidRPr="006919ED">
              <w:rPr>
                <w:kern w:val="0"/>
                <w:sz w:val="28"/>
                <w:szCs w:val="28"/>
                <w:lang w:eastAsia="ru-RU"/>
              </w:rPr>
              <w:t>в 2022 году – 10304,30 тыс. рублей;</w:t>
            </w:r>
          </w:p>
          <w:p w:rsidR="006919ED" w:rsidRPr="006919ED" w:rsidRDefault="006919ED" w:rsidP="006919ED">
            <w:pPr>
              <w:suppressAutoHyphens w:val="0"/>
              <w:spacing w:line="360" w:lineRule="auto"/>
              <w:ind w:firstLine="524"/>
              <w:rPr>
                <w:kern w:val="0"/>
                <w:sz w:val="28"/>
                <w:szCs w:val="28"/>
                <w:lang w:eastAsia="ru-RU"/>
              </w:rPr>
            </w:pPr>
            <w:r w:rsidRPr="006919ED">
              <w:rPr>
                <w:kern w:val="0"/>
                <w:sz w:val="28"/>
                <w:szCs w:val="28"/>
                <w:lang w:eastAsia="ru-RU"/>
              </w:rPr>
              <w:t>в 2023 году - 0,0 тыс. рублей;</w:t>
            </w:r>
          </w:p>
          <w:p w:rsidR="006919ED" w:rsidRPr="006919ED" w:rsidRDefault="006919ED" w:rsidP="006919ED">
            <w:pPr>
              <w:suppressAutoHyphens w:val="0"/>
              <w:spacing w:line="360" w:lineRule="auto"/>
              <w:ind w:firstLine="524"/>
              <w:rPr>
                <w:kern w:val="0"/>
                <w:sz w:val="28"/>
                <w:szCs w:val="28"/>
                <w:lang w:eastAsia="ru-RU"/>
              </w:rPr>
            </w:pPr>
            <w:r w:rsidRPr="006919ED">
              <w:rPr>
                <w:kern w:val="0"/>
                <w:sz w:val="28"/>
                <w:szCs w:val="28"/>
                <w:lang w:eastAsia="ru-RU"/>
              </w:rPr>
              <w:t>в 2024 году - 0,0 тыс. рублей;</w:t>
            </w:r>
          </w:p>
          <w:p w:rsidR="006919ED" w:rsidRPr="006919ED" w:rsidRDefault="006919ED" w:rsidP="006919ED">
            <w:pPr>
              <w:suppressAutoHyphens w:val="0"/>
              <w:spacing w:line="360" w:lineRule="auto"/>
              <w:ind w:firstLine="524"/>
              <w:rPr>
                <w:kern w:val="0"/>
                <w:sz w:val="28"/>
                <w:szCs w:val="28"/>
                <w:lang w:eastAsia="ru-RU"/>
              </w:rPr>
            </w:pPr>
            <w:r w:rsidRPr="006919ED">
              <w:rPr>
                <w:kern w:val="0"/>
                <w:sz w:val="28"/>
                <w:szCs w:val="28"/>
                <w:lang w:eastAsia="ru-RU"/>
              </w:rPr>
              <w:t>в 2025 году - 0,0 тыс. рублей;</w:t>
            </w:r>
          </w:p>
          <w:p w:rsidR="006919ED" w:rsidRPr="006919ED" w:rsidRDefault="006919ED" w:rsidP="006919ED">
            <w:pPr>
              <w:suppressAutoHyphens w:val="0"/>
              <w:spacing w:line="360" w:lineRule="auto"/>
              <w:ind w:firstLine="524"/>
              <w:rPr>
                <w:kern w:val="0"/>
                <w:sz w:val="28"/>
                <w:szCs w:val="28"/>
                <w:lang w:eastAsia="ru-RU"/>
              </w:rPr>
            </w:pPr>
            <w:r w:rsidRPr="006919ED">
              <w:rPr>
                <w:kern w:val="0"/>
                <w:sz w:val="28"/>
                <w:szCs w:val="28"/>
                <w:lang w:eastAsia="ru-RU"/>
              </w:rPr>
              <w:t>в 2026 - 2030 годах - 0,0 тыс. рублей;</w:t>
            </w:r>
          </w:p>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 xml:space="preserve">        в 2031 - 2035 годах - 0,0 тыс. рублей».</w:t>
            </w:r>
          </w:p>
        </w:tc>
      </w:tr>
    </w:tbl>
    <w:p w:rsidR="006919ED" w:rsidRPr="006919ED" w:rsidRDefault="006919ED" w:rsidP="006919ED">
      <w:pPr>
        <w:suppressAutoHyphens w:val="0"/>
        <w:spacing w:line="360" w:lineRule="auto"/>
        <w:rPr>
          <w:bCs/>
          <w:kern w:val="0"/>
          <w:sz w:val="28"/>
          <w:szCs w:val="28"/>
          <w:lang w:eastAsia="ru-RU"/>
        </w:rPr>
      </w:pPr>
      <w:r w:rsidRPr="006919ED">
        <w:rPr>
          <w:bCs/>
          <w:kern w:val="0"/>
          <w:sz w:val="28"/>
          <w:szCs w:val="28"/>
          <w:lang w:eastAsia="ru-RU"/>
        </w:rPr>
        <w:lastRenderedPageBreak/>
        <w:t>б) абзацы третий – сорок восьмой раздела 4 «</w:t>
      </w:r>
      <w:r w:rsidRPr="006919ED">
        <w:rPr>
          <w:kern w:val="0"/>
          <w:sz w:val="28"/>
          <w:szCs w:val="28"/>
          <w:lang w:eastAsia="ru-RU"/>
        </w:rPr>
        <w:t>Обоснование объема финансовых ресурсов, необходимых для реализации подпрограммы (с расшифровкой по источникам финансирования, этапам и годам реализации подпрограммы)</w:t>
      </w:r>
      <w:r w:rsidRPr="006919ED">
        <w:rPr>
          <w:bCs/>
          <w:kern w:val="0"/>
          <w:sz w:val="28"/>
          <w:szCs w:val="28"/>
          <w:lang w:eastAsia="ru-RU"/>
        </w:rPr>
        <w:t>» изложить в следующей редакции:</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«Общий объем финансирования подпрограммы в 2019 - 2035 годах составит 3260202,22 тыс. рублей, в том числе за счет средств:</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федерального бюджета – 243248,98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республиканского бюджета Чувашской Республики – 2602461,75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бюджета Янтиковского района – 359518,09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внебюджетных источников – 54973,40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Прогнозируемый объем финансирования подпрограммы на 1 этапе составит 1416735,22 тыс. рублей, в том числе:</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lastRenderedPageBreak/>
        <w:t>в 2019 году – 195039,42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2020 году – 192508,40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2021 году – 244431,20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2022 году – 236023,10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2023 году – 180520,20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2024 году – 183800,40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2025 году – 184412,50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из них средства:</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федерального бюджета – 86463,98 тыс. рублей, в том числе:</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2019 году – 2017,68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2020 году – 5638,30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2021 году – 13198,80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2022 году – 19261,80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2023 году – 15467,70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2024 году – 15135,40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2025 году – 15744,30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республиканского бюджета Чувашской Республики – 1124611,75 тыс. рублей, в том числе:</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2019 году – 144499,95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2020 году – 156677,70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2021 году – 200264,40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2022 году – 180355,30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2023 году – 147517,20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2024 году – 147512,20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2025 году – 147785,00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бюджета Янтиковского района – 150686,09 тыс. рублей, в том числе:</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2019 году – 33489,29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2020 году – 16445,70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2021 году – 15078,10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2022 году – 26101,70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lastRenderedPageBreak/>
        <w:t>в 2023 году – 17535,30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2024 году – 21152,80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2025 году – 20883,20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внебюджетных источников –54973,40 тыс. рублей, в том числе:</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2019 году – 15032,50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2020 году – 13746,70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2021 году – 15889,90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2022 году – 10304,30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2023 году - 0,0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2024 году - 0,0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в 2025 году - 0,0 тыс. рублей</w:t>
      </w:r>
      <w:proofErr w:type="gramStart"/>
      <w:r w:rsidRPr="006919ED">
        <w:rPr>
          <w:kern w:val="0"/>
          <w:sz w:val="28"/>
          <w:szCs w:val="28"/>
          <w:lang w:eastAsia="ru-RU"/>
        </w:rPr>
        <w:t>.»;</w:t>
      </w:r>
      <w:proofErr w:type="gramEnd"/>
    </w:p>
    <w:p w:rsidR="006919ED" w:rsidRPr="006919ED" w:rsidRDefault="006919ED" w:rsidP="006919ED">
      <w:pPr>
        <w:suppressAutoHyphens w:val="0"/>
        <w:spacing w:line="360" w:lineRule="auto"/>
        <w:ind w:firstLine="708"/>
        <w:rPr>
          <w:kern w:val="0"/>
          <w:sz w:val="28"/>
          <w:szCs w:val="28"/>
          <w:lang w:eastAsia="ru-RU"/>
        </w:rPr>
      </w:pPr>
      <w:r w:rsidRPr="006919ED">
        <w:rPr>
          <w:kern w:val="0"/>
          <w:sz w:val="28"/>
          <w:szCs w:val="28"/>
          <w:lang w:eastAsia="ru-RU"/>
        </w:rPr>
        <w:t>в) приложение к подпрограмме изложить в редакции согласно приложению № 2 к настоящему постановлению;</w:t>
      </w:r>
    </w:p>
    <w:p w:rsidR="006919ED" w:rsidRPr="006919ED" w:rsidRDefault="006919ED" w:rsidP="006919ED">
      <w:pPr>
        <w:suppressAutoHyphens w:val="0"/>
        <w:spacing w:line="360" w:lineRule="auto"/>
        <w:ind w:firstLine="708"/>
        <w:rPr>
          <w:kern w:val="0"/>
          <w:sz w:val="28"/>
          <w:szCs w:val="28"/>
          <w:lang w:eastAsia="ru-RU"/>
        </w:rPr>
      </w:pPr>
      <w:r w:rsidRPr="006919ED">
        <w:rPr>
          <w:kern w:val="0"/>
          <w:sz w:val="28"/>
          <w:szCs w:val="28"/>
          <w:lang w:eastAsia="ru-RU"/>
        </w:rPr>
        <w:t>6) в приложении № 4 к Муниципальной программе:</w:t>
      </w:r>
    </w:p>
    <w:p w:rsidR="006919ED" w:rsidRPr="006919ED" w:rsidRDefault="006919ED" w:rsidP="006919ED">
      <w:pPr>
        <w:suppressAutoHyphens w:val="0"/>
        <w:spacing w:line="360" w:lineRule="auto"/>
        <w:ind w:firstLine="708"/>
        <w:rPr>
          <w:kern w:val="0"/>
          <w:sz w:val="28"/>
          <w:szCs w:val="28"/>
          <w:lang w:eastAsia="ru-RU"/>
        </w:rPr>
      </w:pPr>
      <w:r w:rsidRPr="006919ED">
        <w:rPr>
          <w:kern w:val="0"/>
          <w:sz w:val="28"/>
          <w:szCs w:val="28"/>
          <w:lang w:eastAsia="ru-RU"/>
        </w:rPr>
        <w:t>а) в паспорте подпрограммы «Молодежь Янтиковского района» муниципальной программы Янтиковского района Чувашской Республики «Развитие образования» (далее - Подпрограмма) позицию «Объемы финансирования подпрограммы муниципальной программы с разбивкой по годам реализации» изложить в следующей редакции:</w:t>
      </w:r>
    </w:p>
    <w:tbl>
      <w:tblPr>
        <w:tblW w:w="0" w:type="auto"/>
        <w:jc w:val="center"/>
        <w:tblLook w:val="04A0" w:firstRow="1" w:lastRow="0" w:firstColumn="1" w:lastColumn="0" w:noHBand="0" w:noVBand="1"/>
      </w:tblPr>
      <w:tblGrid>
        <w:gridCol w:w="2518"/>
        <w:gridCol w:w="356"/>
        <w:gridCol w:w="6752"/>
      </w:tblGrid>
      <w:tr w:rsidR="006919ED" w:rsidRPr="006919ED" w:rsidTr="006919ED">
        <w:trPr>
          <w:trHeight w:val="2839"/>
          <w:jc w:val="center"/>
        </w:trPr>
        <w:tc>
          <w:tcPr>
            <w:tcW w:w="2518" w:type="dxa"/>
            <w:shd w:val="clear" w:color="auto" w:fill="auto"/>
          </w:tcPr>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«Объемы финансирования подпрограммы муниципальной программы с разбивкой по годам реализации</w:t>
            </w:r>
          </w:p>
        </w:tc>
        <w:tc>
          <w:tcPr>
            <w:tcW w:w="336" w:type="dxa"/>
            <w:shd w:val="clear" w:color="auto" w:fill="auto"/>
          </w:tcPr>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w:t>
            </w:r>
          </w:p>
        </w:tc>
        <w:tc>
          <w:tcPr>
            <w:tcW w:w="6752" w:type="dxa"/>
            <w:shd w:val="clear" w:color="auto" w:fill="auto"/>
          </w:tcPr>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прогнозируемые объемы финансирования реализации мероприятий подпрограммы в 2019 - 2035 годах составляют 24902,90 тыс. рублей, в том числе:</w:t>
            </w:r>
          </w:p>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в 2019 году – 1627,3 тыс. рублей;</w:t>
            </w:r>
          </w:p>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в 2020 году – 60,3 тыс. рублей;</w:t>
            </w:r>
          </w:p>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в 2021 году – 1485,9 тыс. рублей;</w:t>
            </w:r>
          </w:p>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в 2022 году – 1559,4 тыс. рублей;</w:t>
            </w:r>
          </w:p>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в 2023 году – 1650,0 тыс. рублей;</w:t>
            </w:r>
          </w:p>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в 2024 году – 1650,0 тыс. рублей;</w:t>
            </w:r>
          </w:p>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в 2025 году – 1650,0 тыс. рублей;</w:t>
            </w:r>
          </w:p>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в 2026 - 2030 годах - 7610,0 тыс. рублей;</w:t>
            </w:r>
          </w:p>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lastRenderedPageBreak/>
              <w:t>в 2031 - 2035 годах – 7610,0 тыс. рублей;</w:t>
            </w:r>
          </w:p>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из них средства:</w:t>
            </w:r>
          </w:p>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федерального бюджета - 0,0 тыс. рублей (0 процента), в том числе:</w:t>
            </w:r>
          </w:p>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в 2019 году - 0,0 тыс. рублей;</w:t>
            </w:r>
          </w:p>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в 2020 году - 0,0 тыс. рублей;</w:t>
            </w:r>
          </w:p>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в 2021 году - 0,0 тыс. рублей;</w:t>
            </w:r>
          </w:p>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в 2022 году - 0,0 тыс. рублей;</w:t>
            </w:r>
          </w:p>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в 2023 году - 0,0 тыс. рублей;</w:t>
            </w:r>
          </w:p>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в 2024 году - 0,0 тыс. рублей;</w:t>
            </w:r>
          </w:p>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в 2025 году - 0,0 тыс. рублей;</w:t>
            </w:r>
          </w:p>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в 2026 - 2030 годах - 0,0 тыс. рублей;</w:t>
            </w:r>
          </w:p>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в 2031 - 2035 годах - 0,0 тыс. рублей;</w:t>
            </w:r>
          </w:p>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республиканского бюджета Чувашской Республики – 0,0 тыс. рублей (0,0 процента), в том числе:</w:t>
            </w:r>
          </w:p>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в 2019 году - 0,0 тыс. рублей;</w:t>
            </w:r>
          </w:p>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в 2020 году - 0,0 тыс. рублей;</w:t>
            </w:r>
          </w:p>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в 2021 году - 0,0 тыс. рублей;</w:t>
            </w:r>
          </w:p>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в 2022 году - 0,0 тыс. рублей;</w:t>
            </w:r>
          </w:p>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в 2023 году - 0,0 тыс. рублей;</w:t>
            </w:r>
          </w:p>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в 2024 году - 0,0 тыс. рублей;</w:t>
            </w:r>
          </w:p>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в 2025 году - 0,0 тыс. рублей;</w:t>
            </w:r>
          </w:p>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в 2026 - 2030 годах - 0,0 тыс. рублей;</w:t>
            </w:r>
          </w:p>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в 2031 - 2035 годах - 0,0 тыс. рублей;</w:t>
            </w:r>
          </w:p>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бюджета Янтиковского района 24737,4 тыс. руб. (100 процентов), в том числе:</w:t>
            </w:r>
          </w:p>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в 2019 году – 1550,0 тыс. рублей;</w:t>
            </w:r>
          </w:p>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в 2020 году – 60,3 тыс. рублей;</w:t>
            </w:r>
          </w:p>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в 2021 году – 1485,9 тыс. рублей;</w:t>
            </w:r>
          </w:p>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в 2022 году – 1471,2 тыс. рублей;</w:t>
            </w:r>
          </w:p>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lastRenderedPageBreak/>
              <w:t>в 2023 году – 1650,0 тыс. рублей;</w:t>
            </w:r>
          </w:p>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в 2024 году – 1650,0 тыс. рублей;</w:t>
            </w:r>
          </w:p>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в 2025 году – 1650,0 тыс. рублей;</w:t>
            </w:r>
          </w:p>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в 2026 - 2030 годах - 7610,0 тыс. рублей;</w:t>
            </w:r>
          </w:p>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в 2031 - 2035 годах – 7610,0 тыс. рублей;</w:t>
            </w:r>
          </w:p>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внебюджетных источников – 165,50 тыс. рублей, в том числе:</w:t>
            </w:r>
          </w:p>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в 2019 году – 77,30 тыс. рублей;</w:t>
            </w:r>
          </w:p>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в 2020 году – 0,0 тыс. рублей;</w:t>
            </w:r>
          </w:p>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в 2021 году – 0,0 тыс. рублей;</w:t>
            </w:r>
          </w:p>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в 2022 году – 88,20 тыс. рублей;</w:t>
            </w:r>
          </w:p>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в 2023 году - 0,0 тыс. рублей;</w:t>
            </w:r>
          </w:p>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в 2024 году - 0,0 тыс. рублей;</w:t>
            </w:r>
          </w:p>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в 2025 году - 0,0 тыс. рублей;</w:t>
            </w:r>
          </w:p>
          <w:p w:rsidR="006919ED" w:rsidRPr="006919ED" w:rsidRDefault="006919ED" w:rsidP="006919ED">
            <w:pPr>
              <w:suppressAutoHyphens w:val="0"/>
              <w:spacing w:line="360" w:lineRule="auto"/>
              <w:ind w:firstLine="0"/>
              <w:rPr>
                <w:kern w:val="0"/>
                <w:sz w:val="28"/>
                <w:szCs w:val="28"/>
                <w:lang w:eastAsia="ru-RU"/>
              </w:rPr>
            </w:pPr>
            <w:r w:rsidRPr="006919ED">
              <w:rPr>
                <w:kern w:val="0"/>
                <w:sz w:val="28"/>
                <w:szCs w:val="28"/>
                <w:lang w:eastAsia="ru-RU"/>
              </w:rPr>
              <w:t>Объемы финансирования подпрограммы уточняются ежегодно при формировании бюджета Янтиковского района на очередной финансовый год и плановый период</w:t>
            </w:r>
            <w:proofErr w:type="gramStart"/>
            <w:r w:rsidRPr="006919ED">
              <w:rPr>
                <w:kern w:val="0"/>
                <w:sz w:val="28"/>
                <w:szCs w:val="28"/>
                <w:lang w:eastAsia="ru-RU"/>
              </w:rPr>
              <w:t>.»;</w:t>
            </w:r>
            <w:proofErr w:type="gramEnd"/>
          </w:p>
        </w:tc>
      </w:tr>
    </w:tbl>
    <w:p w:rsidR="006919ED" w:rsidRPr="006919ED" w:rsidRDefault="006919ED" w:rsidP="006919ED">
      <w:pPr>
        <w:suppressAutoHyphens w:val="0"/>
        <w:spacing w:line="360" w:lineRule="auto"/>
        <w:ind w:firstLine="708"/>
        <w:rPr>
          <w:kern w:val="0"/>
          <w:sz w:val="28"/>
          <w:szCs w:val="28"/>
          <w:lang w:eastAsia="ru-RU"/>
        </w:rPr>
      </w:pPr>
      <w:r w:rsidRPr="006919ED">
        <w:rPr>
          <w:kern w:val="0"/>
          <w:sz w:val="28"/>
          <w:szCs w:val="28"/>
          <w:lang w:eastAsia="ru-RU"/>
        </w:rPr>
        <w:lastRenderedPageBreak/>
        <w:t>б) раздел 4 «</w:t>
      </w:r>
      <w:r w:rsidRPr="006919ED">
        <w:rPr>
          <w:bCs/>
          <w:kern w:val="0"/>
          <w:sz w:val="28"/>
          <w:szCs w:val="28"/>
          <w:lang w:eastAsia="ru-RU"/>
        </w:rPr>
        <w:t>Обоснование объема финансовых ресурсов, необходимых для реализации подпрограммы (с расшифровкой по источникам финансирования, этапам и годам реализации подпрограммы)</w:t>
      </w:r>
      <w:r w:rsidRPr="006919ED">
        <w:rPr>
          <w:kern w:val="0"/>
          <w:sz w:val="28"/>
          <w:szCs w:val="28"/>
          <w:lang w:eastAsia="ru-RU"/>
        </w:rPr>
        <w:t>» изложить в следующей редакции:</w:t>
      </w:r>
    </w:p>
    <w:p w:rsidR="006919ED" w:rsidRPr="006919ED" w:rsidRDefault="006919ED" w:rsidP="006919ED">
      <w:pPr>
        <w:suppressAutoHyphens w:val="0"/>
        <w:spacing w:before="108" w:after="108" w:line="360" w:lineRule="auto"/>
        <w:ind w:firstLine="0"/>
        <w:jc w:val="center"/>
        <w:outlineLvl w:val="0"/>
        <w:rPr>
          <w:b/>
          <w:bCs/>
          <w:kern w:val="0"/>
          <w:sz w:val="28"/>
          <w:szCs w:val="28"/>
          <w:lang w:eastAsia="ru-RU"/>
        </w:rPr>
      </w:pPr>
      <w:r w:rsidRPr="006919ED">
        <w:rPr>
          <w:b/>
          <w:bCs/>
          <w:kern w:val="0"/>
          <w:sz w:val="28"/>
          <w:szCs w:val="28"/>
          <w:lang w:eastAsia="ru-RU"/>
        </w:rPr>
        <w:t>«Раздел 4. Обоснование объема финансовых ресурсов, необходимых для реализации подпрограммы (с расшифровкой по источникам финансирования, этапам и годам реализации подпрограммы)</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Финансовое обеспечение реализации подпрограммы осуществляется за счет средств бюджета Янтиковского района, федерального бюджета и республиканского бюджета Чувашской Республики.</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Общий объем финансирования подпрограммы в 2019 - 2035 годах составит 24902,9 тыс. рублей, в том числе за счет средств:</w:t>
      </w:r>
    </w:p>
    <w:p w:rsidR="006919ED" w:rsidRPr="006919ED" w:rsidRDefault="006919ED" w:rsidP="006919ED">
      <w:pPr>
        <w:suppressAutoHyphens w:val="0"/>
        <w:spacing w:line="360" w:lineRule="auto"/>
        <w:ind w:firstLine="567"/>
        <w:jc w:val="left"/>
        <w:rPr>
          <w:kern w:val="0"/>
          <w:sz w:val="28"/>
          <w:szCs w:val="28"/>
          <w:lang w:eastAsia="ru-RU"/>
        </w:rPr>
      </w:pPr>
      <w:r w:rsidRPr="006919ED">
        <w:rPr>
          <w:kern w:val="0"/>
          <w:sz w:val="28"/>
          <w:szCs w:val="28"/>
          <w:lang w:eastAsia="ru-RU"/>
        </w:rPr>
        <w:lastRenderedPageBreak/>
        <w:t>федерального бюджета - 0,0 тыс. рублей;</w:t>
      </w:r>
    </w:p>
    <w:p w:rsidR="006919ED" w:rsidRPr="006919ED" w:rsidRDefault="006919ED" w:rsidP="006919ED">
      <w:pPr>
        <w:suppressAutoHyphens w:val="0"/>
        <w:spacing w:line="360" w:lineRule="auto"/>
        <w:ind w:firstLine="567"/>
        <w:jc w:val="left"/>
        <w:rPr>
          <w:kern w:val="0"/>
          <w:sz w:val="28"/>
          <w:szCs w:val="28"/>
          <w:lang w:eastAsia="ru-RU"/>
        </w:rPr>
      </w:pPr>
      <w:r w:rsidRPr="006919ED">
        <w:rPr>
          <w:kern w:val="0"/>
          <w:sz w:val="28"/>
          <w:szCs w:val="28"/>
          <w:lang w:eastAsia="ru-RU"/>
        </w:rPr>
        <w:t>республиканского бюджета– 0,0 тыс. рублей;</w:t>
      </w:r>
    </w:p>
    <w:p w:rsidR="006919ED" w:rsidRPr="006919ED" w:rsidRDefault="006919ED" w:rsidP="006919ED">
      <w:pPr>
        <w:suppressAutoHyphens w:val="0"/>
        <w:spacing w:line="360" w:lineRule="auto"/>
        <w:ind w:firstLine="567"/>
        <w:jc w:val="left"/>
        <w:rPr>
          <w:kern w:val="0"/>
          <w:sz w:val="28"/>
          <w:szCs w:val="28"/>
          <w:lang w:eastAsia="ru-RU"/>
        </w:rPr>
      </w:pPr>
      <w:r w:rsidRPr="006919ED">
        <w:rPr>
          <w:kern w:val="0"/>
          <w:sz w:val="28"/>
          <w:szCs w:val="28"/>
          <w:lang w:eastAsia="ru-RU"/>
        </w:rPr>
        <w:t xml:space="preserve">бюджета Янтиковского района – 24737,4 тыс. рублей; </w:t>
      </w:r>
    </w:p>
    <w:p w:rsidR="006919ED" w:rsidRPr="006919ED" w:rsidRDefault="006919ED" w:rsidP="006919ED">
      <w:pPr>
        <w:suppressAutoHyphens w:val="0"/>
        <w:spacing w:line="360" w:lineRule="auto"/>
        <w:ind w:firstLine="567"/>
        <w:jc w:val="left"/>
        <w:rPr>
          <w:kern w:val="0"/>
          <w:sz w:val="28"/>
          <w:szCs w:val="28"/>
          <w:lang w:eastAsia="ru-RU"/>
        </w:rPr>
      </w:pPr>
      <w:r w:rsidRPr="006919ED">
        <w:rPr>
          <w:kern w:val="0"/>
          <w:sz w:val="28"/>
          <w:szCs w:val="28"/>
          <w:lang w:eastAsia="ru-RU"/>
        </w:rPr>
        <w:t>внебюджетных источников – 165,5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Прогнозируемый объем финансирования подпрограммы на 1 этапе составит 9682,9 тыс. рублей, в том числе:</w:t>
      </w:r>
    </w:p>
    <w:p w:rsidR="006919ED" w:rsidRPr="006919ED" w:rsidRDefault="006919ED" w:rsidP="006919ED">
      <w:pPr>
        <w:suppressAutoHyphens w:val="0"/>
        <w:spacing w:line="360" w:lineRule="auto"/>
        <w:ind w:firstLine="567"/>
        <w:jc w:val="left"/>
        <w:rPr>
          <w:kern w:val="0"/>
          <w:sz w:val="28"/>
          <w:szCs w:val="28"/>
          <w:lang w:eastAsia="ru-RU"/>
        </w:rPr>
      </w:pPr>
      <w:r w:rsidRPr="006919ED">
        <w:rPr>
          <w:kern w:val="0"/>
          <w:sz w:val="28"/>
          <w:szCs w:val="28"/>
          <w:lang w:eastAsia="ru-RU"/>
        </w:rPr>
        <w:t>в 2019 году – 1627,3 тыс. рублей;</w:t>
      </w:r>
    </w:p>
    <w:p w:rsidR="006919ED" w:rsidRPr="006919ED" w:rsidRDefault="006919ED" w:rsidP="006919ED">
      <w:pPr>
        <w:suppressAutoHyphens w:val="0"/>
        <w:spacing w:line="360" w:lineRule="auto"/>
        <w:ind w:firstLine="567"/>
        <w:jc w:val="left"/>
        <w:rPr>
          <w:kern w:val="0"/>
          <w:sz w:val="28"/>
          <w:szCs w:val="28"/>
          <w:lang w:eastAsia="ru-RU"/>
        </w:rPr>
      </w:pPr>
      <w:r w:rsidRPr="006919ED">
        <w:rPr>
          <w:kern w:val="0"/>
          <w:sz w:val="28"/>
          <w:szCs w:val="28"/>
          <w:lang w:eastAsia="ru-RU"/>
        </w:rPr>
        <w:t>в 2020 году – 60,3 тыс. рублей;</w:t>
      </w:r>
    </w:p>
    <w:p w:rsidR="006919ED" w:rsidRPr="006919ED" w:rsidRDefault="006919ED" w:rsidP="006919ED">
      <w:pPr>
        <w:suppressAutoHyphens w:val="0"/>
        <w:spacing w:line="360" w:lineRule="auto"/>
        <w:ind w:firstLine="567"/>
        <w:jc w:val="left"/>
        <w:rPr>
          <w:kern w:val="0"/>
          <w:sz w:val="28"/>
          <w:szCs w:val="28"/>
          <w:lang w:eastAsia="ru-RU"/>
        </w:rPr>
      </w:pPr>
      <w:r w:rsidRPr="006919ED">
        <w:rPr>
          <w:kern w:val="0"/>
          <w:sz w:val="28"/>
          <w:szCs w:val="28"/>
          <w:lang w:eastAsia="ru-RU"/>
        </w:rPr>
        <w:t>в 2021 году – 1485,9 тыс. рублей;</w:t>
      </w:r>
    </w:p>
    <w:p w:rsidR="006919ED" w:rsidRPr="006919ED" w:rsidRDefault="006919ED" w:rsidP="006919ED">
      <w:pPr>
        <w:suppressAutoHyphens w:val="0"/>
        <w:spacing w:line="360" w:lineRule="auto"/>
        <w:ind w:firstLine="567"/>
        <w:jc w:val="left"/>
        <w:rPr>
          <w:kern w:val="0"/>
          <w:sz w:val="28"/>
          <w:szCs w:val="28"/>
          <w:lang w:eastAsia="ru-RU"/>
        </w:rPr>
      </w:pPr>
      <w:r w:rsidRPr="006919ED">
        <w:rPr>
          <w:kern w:val="0"/>
          <w:sz w:val="28"/>
          <w:szCs w:val="28"/>
          <w:lang w:eastAsia="ru-RU"/>
        </w:rPr>
        <w:t>в 2022 году – 1559,4 тыс. рублей;</w:t>
      </w:r>
    </w:p>
    <w:p w:rsidR="006919ED" w:rsidRPr="006919ED" w:rsidRDefault="006919ED" w:rsidP="006919ED">
      <w:pPr>
        <w:suppressAutoHyphens w:val="0"/>
        <w:spacing w:line="360" w:lineRule="auto"/>
        <w:ind w:firstLine="567"/>
        <w:jc w:val="left"/>
        <w:rPr>
          <w:kern w:val="0"/>
          <w:sz w:val="28"/>
          <w:szCs w:val="28"/>
          <w:lang w:eastAsia="ru-RU"/>
        </w:rPr>
      </w:pPr>
      <w:r w:rsidRPr="006919ED">
        <w:rPr>
          <w:kern w:val="0"/>
          <w:sz w:val="28"/>
          <w:szCs w:val="28"/>
          <w:lang w:eastAsia="ru-RU"/>
        </w:rPr>
        <w:t>в 2023 году – 1650,0 тыс. рублей;</w:t>
      </w:r>
    </w:p>
    <w:p w:rsidR="006919ED" w:rsidRPr="006919ED" w:rsidRDefault="006919ED" w:rsidP="006919ED">
      <w:pPr>
        <w:suppressAutoHyphens w:val="0"/>
        <w:spacing w:line="360" w:lineRule="auto"/>
        <w:ind w:firstLine="567"/>
        <w:jc w:val="left"/>
        <w:rPr>
          <w:kern w:val="0"/>
          <w:sz w:val="28"/>
          <w:szCs w:val="28"/>
          <w:lang w:eastAsia="ru-RU"/>
        </w:rPr>
      </w:pPr>
      <w:r w:rsidRPr="006919ED">
        <w:rPr>
          <w:kern w:val="0"/>
          <w:sz w:val="28"/>
          <w:szCs w:val="28"/>
          <w:lang w:eastAsia="ru-RU"/>
        </w:rPr>
        <w:t>в 2024 году – 1650,0 тыс. рублей;</w:t>
      </w:r>
    </w:p>
    <w:p w:rsidR="006919ED" w:rsidRPr="006919ED" w:rsidRDefault="006919ED" w:rsidP="006919ED">
      <w:pPr>
        <w:suppressAutoHyphens w:val="0"/>
        <w:spacing w:line="360" w:lineRule="auto"/>
        <w:ind w:firstLine="567"/>
        <w:jc w:val="left"/>
        <w:rPr>
          <w:kern w:val="0"/>
          <w:sz w:val="28"/>
          <w:szCs w:val="28"/>
          <w:lang w:eastAsia="ru-RU"/>
        </w:rPr>
      </w:pPr>
      <w:r w:rsidRPr="006919ED">
        <w:rPr>
          <w:kern w:val="0"/>
          <w:sz w:val="28"/>
          <w:szCs w:val="28"/>
          <w:lang w:eastAsia="ru-RU"/>
        </w:rPr>
        <w:t>в 2025 году – 1650,0 тыс. рублей;</w:t>
      </w:r>
    </w:p>
    <w:p w:rsidR="006919ED" w:rsidRPr="006919ED" w:rsidRDefault="006919ED" w:rsidP="006919ED">
      <w:pPr>
        <w:suppressAutoHyphens w:val="0"/>
        <w:spacing w:line="360" w:lineRule="auto"/>
        <w:ind w:firstLine="567"/>
        <w:jc w:val="left"/>
        <w:rPr>
          <w:kern w:val="0"/>
          <w:sz w:val="28"/>
          <w:szCs w:val="28"/>
          <w:lang w:eastAsia="ru-RU"/>
        </w:rPr>
      </w:pPr>
      <w:r w:rsidRPr="006919ED">
        <w:rPr>
          <w:kern w:val="0"/>
          <w:sz w:val="28"/>
          <w:szCs w:val="28"/>
          <w:lang w:eastAsia="ru-RU"/>
        </w:rPr>
        <w:t>из них средства:</w:t>
      </w:r>
    </w:p>
    <w:p w:rsidR="006919ED" w:rsidRPr="006919ED" w:rsidRDefault="006919ED" w:rsidP="006919ED">
      <w:pPr>
        <w:suppressAutoHyphens w:val="0"/>
        <w:spacing w:line="360" w:lineRule="auto"/>
        <w:ind w:firstLine="567"/>
        <w:jc w:val="left"/>
        <w:rPr>
          <w:kern w:val="0"/>
          <w:sz w:val="28"/>
          <w:szCs w:val="28"/>
          <w:lang w:eastAsia="ru-RU"/>
        </w:rPr>
      </w:pPr>
      <w:r w:rsidRPr="006919ED">
        <w:rPr>
          <w:kern w:val="0"/>
          <w:sz w:val="28"/>
          <w:szCs w:val="28"/>
          <w:lang w:eastAsia="ru-RU"/>
        </w:rPr>
        <w:t>федерального бюджета - 0,0 тыс. рублей (0,0 процента), в том числе:</w:t>
      </w:r>
    </w:p>
    <w:p w:rsidR="006919ED" w:rsidRPr="006919ED" w:rsidRDefault="006919ED" w:rsidP="006919ED">
      <w:pPr>
        <w:suppressAutoHyphens w:val="0"/>
        <w:spacing w:line="360" w:lineRule="auto"/>
        <w:ind w:firstLine="567"/>
        <w:jc w:val="left"/>
        <w:rPr>
          <w:kern w:val="0"/>
          <w:sz w:val="28"/>
          <w:szCs w:val="28"/>
          <w:lang w:eastAsia="ru-RU"/>
        </w:rPr>
      </w:pPr>
      <w:r w:rsidRPr="006919ED">
        <w:rPr>
          <w:kern w:val="0"/>
          <w:sz w:val="28"/>
          <w:szCs w:val="28"/>
          <w:lang w:eastAsia="ru-RU"/>
        </w:rPr>
        <w:t>в 2019 году - 0,0 тыс. рублей;</w:t>
      </w:r>
    </w:p>
    <w:p w:rsidR="006919ED" w:rsidRPr="006919ED" w:rsidRDefault="006919ED" w:rsidP="006919ED">
      <w:pPr>
        <w:suppressAutoHyphens w:val="0"/>
        <w:spacing w:line="360" w:lineRule="auto"/>
        <w:ind w:firstLine="567"/>
        <w:jc w:val="left"/>
        <w:rPr>
          <w:kern w:val="0"/>
          <w:sz w:val="28"/>
          <w:szCs w:val="28"/>
          <w:lang w:eastAsia="ru-RU"/>
        </w:rPr>
      </w:pPr>
      <w:r w:rsidRPr="006919ED">
        <w:rPr>
          <w:kern w:val="0"/>
          <w:sz w:val="28"/>
          <w:szCs w:val="28"/>
          <w:lang w:eastAsia="ru-RU"/>
        </w:rPr>
        <w:t>в 2020 году - 0,0 тыс. рублей;</w:t>
      </w:r>
    </w:p>
    <w:p w:rsidR="006919ED" w:rsidRPr="006919ED" w:rsidRDefault="006919ED" w:rsidP="006919ED">
      <w:pPr>
        <w:suppressAutoHyphens w:val="0"/>
        <w:spacing w:line="360" w:lineRule="auto"/>
        <w:ind w:firstLine="567"/>
        <w:jc w:val="left"/>
        <w:rPr>
          <w:kern w:val="0"/>
          <w:sz w:val="28"/>
          <w:szCs w:val="28"/>
          <w:lang w:eastAsia="ru-RU"/>
        </w:rPr>
      </w:pPr>
      <w:r w:rsidRPr="006919ED">
        <w:rPr>
          <w:kern w:val="0"/>
          <w:sz w:val="28"/>
          <w:szCs w:val="28"/>
          <w:lang w:eastAsia="ru-RU"/>
        </w:rPr>
        <w:t>в 2021 году - 0,0 тыс. рублей;</w:t>
      </w:r>
    </w:p>
    <w:p w:rsidR="006919ED" w:rsidRPr="006919ED" w:rsidRDefault="006919ED" w:rsidP="006919ED">
      <w:pPr>
        <w:suppressAutoHyphens w:val="0"/>
        <w:spacing w:line="360" w:lineRule="auto"/>
        <w:ind w:firstLine="567"/>
        <w:jc w:val="left"/>
        <w:rPr>
          <w:kern w:val="0"/>
          <w:sz w:val="28"/>
          <w:szCs w:val="28"/>
          <w:lang w:eastAsia="ru-RU"/>
        </w:rPr>
      </w:pPr>
      <w:r w:rsidRPr="006919ED">
        <w:rPr>
          <w:kern w:val="0"/>
          <w:sz w:val="28"/>
          <w:szCs w:val="28"/>
          <w:lang w:eastAsia="ru-RU"/>
        </w:rPr>
        <w:t>в 2022 году - 0,0 тыс. рублей;</w:t>
      </w:r>
    </w:p>
    <w:p w:rsidR="006919ED" w:rsidRPr="006919ED" w:rsidRDefault="006919ED" w:rsidP="006919ED">
      <w:pPr>
        <w:suppressAutoHyphens w:val="0"/>
        <w:spacing w:line="360" w:lineRule="auto"/>
        <w:ind w:firstLine="567"/>
        <w:jc w:val="left"/>
        <w:rPr>
          <w:kern w:val="0"/>
          <w:sz w:val="28"/>
          <w:szCs w:val="28"/>
          <w:lang w:eastAsia="ru-RU"/>
        </w:rPr>
      </w:pPr>
      <w:r w:rsidRPr="006919ED">
        <w:rPr>
          <w:kern w:val="0"/>
          <w:sz w:val="28"/>
          <w:szCs w:val="28"/>
          <w:lang w:eastAsia="ru-RU"/>
        </w:rPr>
        <w:t>в 2023 году - 0,0 тыс. рублей;</w:t>
      </w:r>
    </w:p>
    <w:p w:rsidR="006919ED" w:rsidRPr="006919ED" w:rsidRDefault="006919ED" w:rsidP="006919ED">
      <w:pPr>
        <w:suppressAutoHyphens w:val="0"/>
        <w:spacing w:line="360" w:lineRule="auto"/>
        <w:ind w:firstLine="567"/>
        <w:jc w:val="left"/>
        <w:rPr>
          <w:kern w:val="0"/>
          <w:sz w:val="28"/>
          <w:szCs w:val="28"/>
          <w:lang w:eastAsia="ru-RU"/>
        </w:rPr>
      </w:pPr>
      <w:r w:rsidRPr="006919ED">
        <w:rPr>
          <w:kern w:val="0"/>
          <w:sz w:val="28"/>
          <w:szCs w:val="28"/>
          <w:lang w:eastAsia="ru-RU"/>
        </w:rPr>
        <w:t>в 2024 году - 0,0 тыс. рублей;</w:t>
      </w:r>
    </w:p>
    <w:p w:rsidR="006919ED" w:rsidRPr="006919ED" w:rsidRDefault="006919ED" w:rsidP="006919ED">
      <w:pPr>
        <w:suppressAutoHyphens w:val="0"/>
        <w:spacing w:line="360" w:lineRule="auto"/>
        <w:ind w:firstLine="567"/>
        <w:jc w:val="left"/>
        <w:rPr>
          <w:kern w:val="0"/>
          <w:sz w:val="28"/>
          <w:szCs w:val="28"/>
          <w:lang w:eastAsia="ru-RU"/>
        </w:rPr>
      </w:pPr>
      <w:r w:rsidRPr="006919ED">
        <w:rPr>
          <w:kern w:val="0"/>
          <w:sz w:val="28"/>
          <w:szCs w:val="28"/>
          <w:lang w:eastAsia="ru-RU"/>
        </w:rPr>
        <w:t>в 2025 году - 0,0 тыс. рублей;</w:t>
      </w:r>
    </w:p>
    <w:p w:rsidR="006919ED" w:rsidRPr="006919ED" w:rsidRDefault="006919ED" w:rsidP="006919ED">
      <w:pPr>
        <w:suppressAutoHyphens w:val="0"/>
        <w:spacing w:line="360" w:lineRule="auto"/>
        <w:ind w:firstLine="567"/>
        <w:jc w:val="left"/>
        <w:rPr>
          <w:kern w:val="0"/>
          <w:sz w:val="28"/>
          <w:szCs w:val="28"/>
          <w:lang w:eastAsia="ru-RU"/>
        </w:rPr>
      </w:pPr>
      <w:r w:rsidRPr="006919ED">
        <w:rPr>
          <w:kern w:val="0"/>
          <w:sz w:val="28"/>
          <w:szCs w:val="28"/>
          <w:lang w:eastAsia="ru-RU"/>
        </w:rPr>
        <w:t xml:space="preserve">республиканского бюджета - 0,0 тыс. рублей (0,0 процента), в том числе: </w:t>
      </w:r>
    </w:p>
    <w:p w:rsidR="006919ED" w:rsidRPr="006919ED" w:rsidRDefault="006919ED" w:rsidP="006919ED">
      <w:pPr>
        <w:suppressAutoHyphens w:val="0"/>
        <w:spacing w:line="360" w:lineRule="auto"/>
        <w:ind w:firstLine="567"/>
        <w:jc w:val="left"/>
        <w:rPr>
          <w:kern w:val="0"/>
          <w:sz w:val="28"/>
          <w:szCs w:val="28"/>
          <w:lang w:eastAsia="ru-RU"/>
        </w:rPr>
      </w:pPr>
      <w:r w:rsidRPr="006919ED">
        <w:rPr>
          <w:kern w:val="0"/>
          <w:sz w:val="28"/>
          <w:szCs w:val="28"/>
          <w:lang w:eastAsia="ru-RU"/>
        </w:rPr>
        <w:t>в 2019 году – 0,0 тыс. рублей;</w:t>
      </w:r>
    </w:p>
    <w:p w:rsidR="006919ED" w:rsidRPr="006919ED" w:rsidRDefault="006919ED" w:rsidP="006919ED">
      <w:pPr>
        <w:suppressAutoHyphens w:val="0"/>
        <w:spacing w:line="360" w:lineRule="auto"/>
        <w:ind w:firstLine="567"/>
        <w:jc w:val="left"/>
        <w:rPr>
          <w:kern w:val="0"/>
          <w:sz w:val="28"/>
          <w:szCs w:val="28"/>
          <w:lang w:eastAsia="ru-RU"/>
        </w:rPr>
      </w:pPr>
      <w:r w:rsidRPr="006919ED">
        <w:rPr>
          <w:kern w:val="0"/>
          <w:sz w:val="28"/>
          <w:szCs w:val="28"/>
          <w:lang w:eastAsia="ru-RU"/>
        </w:rPr>
        <w:t>в 2020 году – 0,0 тыс. рублей;</w:t>
      </w:r>
    </w:p>
    <w:p w:rsidR="006919ED" w:rsidRPr="006919ED" w:rsidRDefault="006919ED" w:rsidP="006919ED">
      <w:pPr>
        <w:suppressAutoHyphens w:val="0"/>
        <w:spacing w:line="360" w:lineRule="auto"/>
        <w:ind w:firstLine="567"/>
        <w:jc w:val="left"/>
        <w:rPr>
          <w:kern w:val="0"/>
          <w:sz w:val="28"/>
          <w:szCs w:val="28"/>
          <w:lang w:eastAsia="ru-RU"/>
        </w:rPr>
      </w:pPr>
      <w:r w:rsidRPr="006919ED">
        <w:rPr>
          <w:kern w:val="0"/>
          <w:sz w:val="28"/>
          <w:szCs w:val="28"/>
          <w:lang w:eastAsia="ru-RU"/>
        </w:rPr>
        <w:t>в 2021 году – 0,0 тыс. рублей;</w:t>
      </w:r>
    </w:p>
    <w:p w:rsidR="006919ED" w:rsidRPr="006919ED" w:rsidRDefault="006919ED" w:rsidP="006919ED">
      <w:pPr>
        <w:suppressAutoHyphens w:val="0"/>
        <w:spacing w:line="360" w:lineRule="auto"/>
        <w:ind w:firstLine="567"/>
        <w:jc w:val="left"/>
        <w:rPr>
          <w:kern w:val="0"/>
          <w:sz w:val="28"/>
          <w:szCs w:val="28"/>
          <w:lang w:eastAsia="ru-RU"/>
        </w:rPr>
      </w:pPr>
      <w:r w:rsidRPr="006919ED">
        <w:rPr>
          <w:kern w:val="0"/>
          <w:sz w:val="28"/>
          <w:szCs w:val="28"/>
          <w:lang w:eastAsia="ru-RU"/>
        </w:rPr>
        <w:t>в 2022 году – 0,0 тыс. рублей;</w:t>
      </w:r>
    </w:p>
    <w:p w:rsidR="006919ED" w:rsidRPr="006919ED" w:rsidRDefault="006919ED" w:rsidP="006919ED">
      <w:pPr>
        <w:suppressAutoHyphens w:val="0"/>
        <w:spacing w:line="360" w:lineRule="auto"/>
        <w:ind w:firstLine="567"/>
        <w:jc w:val="left"/>
        <w:rPr>
          <w:kern w:val="0"/>
          <w:sz w:val="28"/>
          <w:szCs w:val="28"/>
          <w:lang w:eastAsia="ru-RU"/>
        </w:rPr>
      </w:pPr>
      <w:r w:rsidRPr="006919ED">
        <w:rPr>
          <w:kern w:val="0"/>
          <w:sz w:val="28"/>
          <w:szCs w:val="28"/>
          <w:lang w:eastAsia="ru-RU"/>
        </w:rPr>
        <w:t>в 2023 году – 0,0 тыс. рублей;</w:t>
      </w:r>
    </w:p>
    <w:p w:rsidR="006919ED" w:rsidRPr="006919ED" w:rsidRDefault="006919ED" w:rsidP="006919ED">
      <w:pPr>
        <w:suppressAutoHyphens w:val="0"/>
        <w:spacing w:line="360" w:lineRule="auto"/>
        <w:ind w:firstLine="567"/>
        <w:jc w:val="left"/>
        <w:rPr>
          <w:kern w:val="0"/>
          <w:sz w:val="28"/>
          <w:szCs w:val="28"/>
          <w:lang w:eastAsia="ru-RU"/>
        </w:rPr>
      </w:pPr>
      <w:r w:rsidRPr="006919ED">
        <w:rPr>
          <w:kern w:val="0"/>
          <w:sz w:val="28"/>
          <w:szCs w:val="28"/>
          <w:lang w:eastAsia="ru-RU"/>
        </w:rPr>
        <w:t>в 2024 году – 0,0 тыс. рублей;</w:t>
      </w:r>
    </w:p>
    <w:p w:rsidR="006919ED" w:rsidRPr="006919ED" w:rsidRDefault="006919ED" w:rsidP="006919ED">
      <w:pPr>
        <w:suppressAutoHyphens w:val="0"/>
        <w:spacing w:line="360" w:lineRule="auto"/>
        <w:ind w:firstLine="567"/>
        <w:jc w:val="left"/>
        <w:rPr>
          <w:kern w:val="0"/>
          <w:sz w:val="28"/>
          <w:szCs w:val="28"/>
          <w:lang w:eastAsia="ru-RU"/>
        </w:rPr>
      </w:pPr>
      <w:r w:rsidRPr="006919ED">
        <w:rPr>
          <w:kern w:val="0"/>
          <w:sz w:val="28"/>
          <w:szCs w:val="28"/>
          <w:lang w:eastAsia="ru-RU"/>
        </w:rPr>
        <w:t>в 2025 году – 0,0 тыс. рублей.</w:t>
      </w:r>
    </w:p>
    <w:p w:rsidR="006919ED" w:rsidRPr="006919ED" w:rsidRDefault="006919ED" w:rsidP="006919ED">
      <w:pPr>
        <w:suppressAutoHyphens w:val="0"/>
        <w:spacing w:line="360" w:lineRule="auto"/>
        <w:ind w:firstLine="567"/>
        <w:jc w:val="left"/>
        <w:rPr>
          <w:kern w:val="0"/>
          <w:sz w:val="28"/>
          <w:szCs w:val="28"/>
          <w:lang w:eastAsia="ru-RU"/>
        </w:rPr>
      </w:pPr>
      <w:r w:rsidRPr="006919ED">
        <w:rPr>
          <w:kern w:val="0"/>
          <w:sz w:val="28"/>
          <w:szCs w:val="28"/>
          <w:lang w:eastAsia="ru-RU"/>
        </w:rPr>
        <w:lastRenderedPageBreak/>
        <w:t>бюджета Янтиковского района – 9517,4 тыс. руб. (100,00 процента), в том числе:</w:t>
      </w:r>
    </w:p>
    <w:p w:rsidR="006919ED" w:rsidRPr="006919ED" w:rsidRDefault="006919ED" w:rsidP="006919ED">
      <w:pPr>
        <w:suppressAutoHyphens w:val="0"/>
        <w:spacing w:line="360" w:lineRule="auto"/>
        <w:ind w:firstLine="567"/>
        <w:jc w:val="left"/>
        <w:rPr>
          <w:kern w:val="0"/>
          <w:sz w:val="28"/>
          <w:szCs w:val="28"/>
          <w:lang w:eastAsia="ru-RU"/>
        </w:rPr>
      </w:pPr>
      <w:r w:rsidRPr="006919ED">
        <w:rPr>
          <w:kern w:val="0"/>
          <w:sz w:val="28"/>
          <w:szCs w:val="28"/>
          <w:lang w:eastAsia="ru-RU"/>
        </w:rPr>
        <w:t>в 2019 году – 1550,0 тыс. рублей;</w:t>
      </w:r>
    </w:p>
    <w:p w:rsidR="006919ED" w:rsidRPr="006919ED" w:rsidRDefault="006919ED" w:rsidP="006919ED">
      <w:pPr>
        <w:suppressAutoHyphens w:val="0"/>
        <w:spacing w:line="360" w:lineRule="auto"/>
        <w:ind w:firstLine="567"/>
        <w:jc w:val="left"/>
        <w:rPr>
          <w:kern w:val="0"/>
          <w:sz w:val="28"/>
          <w:szCs w:val="28"/>
          <w:lang w:eastAsia="ru-RU"/>
        </w:rPr>
      </w:pPr>
      <w:r w:rsidRPr="006919ED">
        <w:rPr>
          <w:kern w:val="0"/>
          <w:sz w:val="28"/>
          <w:szCs w:val="28"/>
          <w:lang w:eastAsia="ru-RU"/>
        </w:rPr>
        <w:t>в 2020 году – 60,3 тыс. рублей;</w:t>
      </w:r>
    </w:p>
    <w:p w:rsidR="006919ED" w:rsidRPr="006919ED" w:rsidRDefault="006919ED" w:rsidP="006919ED">
      <w:pPr>
        <w:suppressAutoHyphens w:val="0"/>
        <w:spacing w:line="360" w:lineRule="auto"/>
        <w:ind w:firstLine="567"/>
        <w:jc w:val="left"/>
        <w:rPr>
          <w:kern w:val="0"/>
          <w:sz w:val="28"/>
          <w:szCs w:val="28"/>
          <w:lang w:eastAsia="ru-RU"/>
        </w:rPr>
      </w:pPr>
      <w:r w:rsidRPr="006919ED">
        <w:rPr>
          <w:kern w:val="0"/>
          <w:sz w:val="28"/>
          <w:szCs w:val="28"/>
          <w:lang w:eastAsia="ru-RU"/>
        </w:rPr>
        <w:t>в 2021 году – 1485,9 тыс. рублей;</w:t>
      </w:r>
    </w:p>
    <w:p w:rsidR="006919ED" w:rsidRPr="006919ED" w:rsidRDefault="006919ED" w:rsidP="006919ED">
      <w:pPr>
        <w:suppressAutoHyphens w:val="0"/>
        <w:spacing w:line="360" w:lineRule="auto"/>
        <w:ind w:firstLine="567"/>
        <w:jc w:val="left"/>
        <w:rPr>
          <w:kern w:val="0"/>
          <w:sz w:val="28"/>
          <w:szCs w:val="28"/>
          <w:lang w:eastAsia="ru-RU"/>
        </w:rPr>
      </w:pPr>
      <w:r w:rsidRPr="006919ED">
        <w:rPr>
          <w:kern w:val="0"/>
          <w:sz w:val="28"/>
          <w:szCs w:val="28"/>
          <w:lang w:eastAsia="ru-RU"/>
        </w:rPr>
        <w:t>в 2022 году – 1471,2 тыс. рублей;</w:t>
      </w:r>
    </w:p>
    <w:p w:rsidR="006919ED" w:rsidRPr="006919ED" w:rsidRDefault="006919ED" w:rsidP="006919ED">
      <w:pPr>
        <w:suppressAutoHyphens w:val="0"/>
        <w:spacing w:line="360" w:lineRule="auto"/>
        <w:ind w:firstLine="567"/>
        <w:jc w:val="left"/>
        <w:rPr>
          <w:kern w:val="0"/>
          <w:sz w:val="28"/>
          <w:szCs w:val="28"/>
          <w:lang w:eastAsia="ru-RU"/>
        </w:rPr>
      </w:pPr>
      <w:r w:rsidRPr="006919ED">
        <w:rPr>
          <w:kern w:val="0"/>
          <w:sz w:val="28"/>
          <w:szCs w:val="28"/>
          <w:lang w:eastAsia="ru-RU"/>
        </w:rPr>
        <w:t>в 2023 году – 1650,0 тыс. рублей;</w:t>
      </w:r>
    </w:p>
    <w:p w:rsidR="006919ED" w:rsidRPr="006919ED" w:rsidRDefault="006919ED" w:rsidP="006919ED">
      <w:pPr>
        <w:suppressAutoHyphens w:val="0"/>
        <w:spacing w:line="360" w:lineRule="auto"/>
        <w:ind w:firstLine="567"/>
        <w:jc w:val="left"/>
        <w:rPr>
          <w:kern w:val="0"/>
          <w:sz w:val="28"/>
          <w:szCs w:val="28"/>
          <w:lang w:eastAsia="ru-RU"/>
        </w:rPr>
      </w:pPr>
      <w:r w:rsidRPr="006919ED">
        <w:rPr>
          <w:kern w:val="0"/>
          <w:sz w:val="28"/>
          <w:szCs w:val="28"/>
          <w:lang w:eastAsia="ru-RU"/>
        </w:rPr>
        <w:t>в 2024 году – 1650,0 тыс. рублей;</w:t>
      </w:r>
    </w:p>
    <w:p w:rsidR="006919ED" w:rsidRPr="006919ED" w:rsidRDefault="006919ED" w:rsidP="006919ED">
      <w:pPr>
        <w:suppressAutoHyphens w:val="0"/>
        <w:spacing w:line="360" w:lineRule="auto"/>
        <w:ind w:firstLine="567"/>
        <w:jc w:val="left"/>
        <w:rPr>
          <w:kern w:val="0"/>
          <w:sz w:val="28"/>
          <w:szCs w:val="28"/>
          <w:lang w:eastAsia="ru-RU"/>
        </w:rPr>
      </w:pPr>
      <w:r w:rsidRPr="006919ED">
        <w:rPr>
          <w:kern w:val="0"/>
          <w:sz w:val="28"/>
          <w:szCs w:val="28"/>
          <w:lang w:eastAsia="ru-RU"/>
        </w:rPr>
        <w:t>в 2025 году – 1650,0 тыс. рублей;</w:t>
      </w:r>
    </w:p>
    <w:p w:rsidR="006919ED" w:rsidRPr="006919ED" w:rsidRDefault="006919ED" w:rsidP="006919ED">
      <w:pPr>
        <w:suppressAutoHyphens w:val="0"/>
        <w:spacing w:line="360" w:lineRule="auto"/>
        <w:ind w:firstLine="567"/>
        <w:jc w:val="left"/>
        <w:rPr>
          <w:kern w:val="0"/>
          <w:sz w:val="28"/>
          <w:szCs w:val="28"/>
          <w:lang w:eastAsia="ru-RU"/>
        </w:rPr>
      </w:pPr>
      <w:r w:rsidRPr="006919ED">
        <w:rPr>
          <w:kern w:val="0"/>
          <w:sz w:val="28"/>
          <w:szCs w:val="28"/>
          <w:lang w:eastAsia="ru-RU"/>
        </w:rPr>
        <w:t>внебюджетных источников – 165,5 тыс. рублей, в том числе:</w:t>
      </w:r>
    </w:p>
    <w:p w:rsidR="006919ED" w:rsidRPr="006919ED" w:rsidRDefault="006919ED" w:rsidP="006919ED">
      <w:pPr>
        <w:suppressAutoHyphens w:val="0"/>
        <w:spacing w:line="360" w:lineRule="auto"/>
        <w:ind w:firstLine="567"/>
        <w:jc w:val="left"/>
        <w:rPr>
          <w:kern w:val="0"/>
          <w:sz w:val="28"/>
          <w:szCs w:val="28"/>
          <w:lang w:eastAsia="ru-RU"/>
        </w:rPr>
      </w:pPr>
      <w:r w:rsidRPr="006919ED">
        <w:rPr>
          <w:kern w:val="0"/>
          <w:sz w:val="28"/>
          <w:szCs w:val="28"/>
          <w:lang w:eastAsia="ru-RU"/>
        </w:rPr>
        <w:t>в 2019 году – 77,3 тыс. рублей;</w:t>
      </w:r>
    </w:p>
    <w:p w:rsidR="006919ED" w:rsidRPr="006919ED" w:rsidRDefault="006919ED" w:rsidP="006919ED">
      <w:pPr>
        <w:suppressAutoHyphens w:val="0"/>
        <w:spacing w:line="360" w:lineRule="auto"/>
        <w:ind w:firstLine="567"/>
        <w:jc w:val="left"/>
        <w:rPr>
          <w:kern w:val="0"/>
          <w:sz w:val="28"/>
          <w:szCs w:val="28"/>
          <w:lang w:eastAsia="ru-RU"/>
        </w:rPr>
      </w:pPr>
      <w:r w:rsidRPr="006919ED">
        <w:rPr>
          <w:kern w:val="0"/>
          <w:sz w:val="28"/>
          <w:szCs w:val="28"/>
          <w:lang w:eastAsia="ru-RU"/>
        </w:rPr>
        <w:t>в 2020 году – 0,0 тыс. рублей;</w:t>
      </w:r>
    </w:p>
    <w:p w:rsidR="006919ED" w:rsidRPr="006919ED" w:rsidRDefault="006919ED" w:rsidP="006919ED">
      <w:pPr>
        <w:suppressAutoHyphens w:val="0"/>
        <w:spacing w:line="360" w:lineRule="auto"/>
        <w:ind w:firstLine="567"/>
        <w:jc w:val="left"/>
        <w:rPr>
          <w:kern w:val="0"/>
          <w:sz w:val="28"/>
          <w:szCs w:val="28"/>
          <w:lang w:eastAsia="ru-RU"/>
        </w:rPr>
      </w:pPr>
      <w:r w:rsidRPr="006919ED">
        <w:rPr>
          <w:kern w:val="0"/>
          <w:sz w:val="28"/>
          <w:szCs w:val="28"/>
          <w:lang w:eastAsia="ru-RU"/>
        </w:rPr>
        <w:t>в 2021 году – 0,0 тыс. рублей;</w:t>
      </w:r>
    </w:p>
    <w:p w:rsidR="006919ED" w:rsidRPr="006919ED" w:rsidRDefault="006919ED" w:rsidP="006919ED">
      <w:pPr>
        <w:suppressAutoHyphens w:val="0"/>
        <w:spacing w:line="360" w:lineRule="auto"/>
        <w:ind w:firstLine="567"/>
        <w:jc w:val="left"/>
        <w:rPr>
          <w:kern w:val="0"/>
          <w:sz w:val="28"/>
          <w:szCs w:val="28"/>
          <w:lang w:eastAsia="ru-RU"/>
        </w:rPr>
      </w:pPr>
      <w:r w:rsidRPr="006919ED">
        <w:rPr>
          <w:kern w:val="0"/>
          <w:sz w:val="28"/>
          <w:szCs w:val="28"/>
          <w:lang w:eastAsia="ru-RU"/>
        </w:rPr>
        <w:t>в 2022 году – 88,2 тыс. рублей;</w:t>
      </w:r>
    </w:p>
    <w:p w:rsidR="006919ED" w:rsidRPr="006919ED" w:rsidRDefault="006919ED" w:rsidP="006919ED">
      <w:pPr>
        <w:suppressAutoHyphens w:val="0"/>
        <w:spacing w:line="360" w:lineRule="auto"/>
        <w:ind w:firstLine="567"/>
        <w:jc w:val="left"/>
        <w:rPr>
          <w:kern w:val="0"/>
          <w:sz w:val="28"/>
          <w:szCs w:val="28"/>
          <w:lang w:eastAsia="ru-RU"/>
        </w:rPr>
      </w:pPr>
      <w:r w:rsidRPr="006919ED">
        <w:rPr>
          <w:kern w:val="0"/>
          <w:sz w:val="28"/>
          <w:szCs w:val="28"/>
          <w:lang w:eastAsia="ru-RU"/>
        </w:rPr>
        <w:t>в 2023 году - 0,0 тыс. рублей;</w:t>
      </w:r>
    </w:p>
    <w:p w:rsidR="006919ED" w:rsidRPr="006919ED" w:rsidRDefault="006919ED" w:rsidP="006919ED">
      <w:pPr>
        <w:suppressAutoHyphens w:val="0"/>
        <w:spacing w:line="360" w:lineRule="auto"/>
        <w:ind w:firstLine="567"/>
        <w:jc w:val="left"/>
        <w:rPr>
          <w:kern w:val="0"/>
          <w:sz w:val="28"/>
          <w:szCs w:val="28"/>
          <w:lang w:eastAsia="ru-RU"/>
        </w:rPr>
      </w:pPr>
      <w:r w:rsidRPr="006919ED">
        <w:rPr>
          <w:kern w:val="0"/>
          <w:sz w:val="28"/>
          <w:szCs w:val="28"/>
          <w:lang w:eastAsia="ru-RU"/>
        </w:rPr>
        <w:t>в 2024 году - 0,0 тыс. рублей;</w:t>
      </w:r>
    </w:p>
    <w:p w:rsidR="006919ED" w:rsidRPr="006919ED" w:rsidRDefault="006919ED" w:rsidP="006919ED">
      <w:pPr>
        <w:suppressAutoHyphens w:val="0"/>
        <w:spacing w:line="360" w:lineRule="auto"/>
        <w:ind w:firstLine="567"/>
        <w:jc w:val="left"/>
        <w:rPr>
          <w:kern w:val="0"/>
          <w:sz w:val="28"/>
          <w:szCs w:val="28"/>
          <w:lang w:eastAsia="ru-RU"/>
        </w:rPr>
      </w:pPr>
      <w:r w:rsidRPr="006919ED">
        <w:rPr>
          <w:kern w:val="0"/>
          <w:sz w:val="28"/>
          <w:szCs w:val="28"/>
          <w:lang w:eastAsia="ru-RU"/>
        </w:rPr>
        <w:t>в 2025 году - 0,0 тыс. рублей;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На 2 этапе (в 2026 - 2030 годах) объем финансирования подпрограммы составит 7610,0 тыс. рублей, из них средства бюджета Янтиковского района - 7610,0 тыс. рублей (100,00 процента).</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На 3 этапе (в 2031 - 2035 годах) объем финансирования подпрограммы составит 7610,0 тыс. рублей, из них средства бюджета Янтиковского района - 7610,0 тыс. рублей (100,00 процента).</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Объемы финансирования подпрограммы подлежат ежегодному уточнению исходя из реальных возможностей бюджетов всех уровней.</w:t>
      </w:r>
    </w:p>
    <w:p w:rsidR="006919ED" w:rsidRPr="006919ED" w:rsidRDefault="006919ED" w:rsidP="006919ED">
      <w:pPr>
        <w:suppressAutoHyphens w:val="0"/>
        <w:spacing w:line="360" w:lineRule="auto"/>
        <w:ind w:firstLine="567"/>
        <w:rPr>
          <w:kern w:val="0"/>
          <w:sz w:val="28"/>
          <w:szCs w:val="28"/>
          <w:lang w:eastAsia="ru-RU"/>
        </w:rPr>
      </w:pPr>
      <w:r w:rsidRPr="006919ED">
        <w:rPr>
          <w:kern w:val="0"/>
          <w:sz w:val="28"/>
          <w:szCs w:val="28"/>
          <w:lang w:eastAsia="ru-RU"/>
        </w:rPr>
        <w:t>Ресурсное обеспечение реализации подпрограммы за счет всех источников финансирования приведено в приложении № 1 к настоящей подпрограмме и ежегодно будет уточняться</w:t>
      </w:r>
      <w:proofErr w:type="gramStart"/>
      <w:r w:rsidRPr="006919ED">
        <w:rPr>
          <w:kern w:val="0"/>
          <w:sz w:val="28"/>
          <w:szCs w:val="28"/>
          <w:lang w:eastAsia="ru-RU"/>
        </w:rPr>
        <w:t>.»;</w:t>
      </w:r>
      <w:proofErr w:type="gramEnd"/>
    </w:p>
    <w:p w:rsidR="006919ED" w:rsidRPr="006919ED" w:rsidRDefault="006919ED" w:rsidP="006919ED">
      <w:pPr>
        <w:suppressAutoHyphens w:val="0"/>
        <w:spacing w:line="360" w:lineRule="auto"/>
        <w:ind w:firstLine="720"/>
        <w:rPr>
          <w:kern w:val="0"/>
          <w:sz w:val="28"/>
          <w:szCs w:val="28"/>
          <w:lang w:eastAsia="ru-RU"/>
        </w:rPr>
      </w:pPr>
      <w:r w:rsidRPr="006919ED">
        <w:rPr>
          <w:kern w:val="0"/>
          <w:sz w:val="28"/>
          <w:szCs w:val="28"/>
          <w:lang w:eastAsia="ru-RU"/>
        </w:rPr>
        <w:t>в) приложение к подпрограмме изложить в редакции согласно приложению № 3 к настоящему постановлению.</w:t>
      </w:r>
    </w:p>
    <w:p w:rsidR="006919ED" w:rsidRPr="006919ED" w:rsidRDefault="006919ED" w:rsidP="006919ED">
      <w:pPr>
        <w:suppressAutoHyphens w:val="0"/>
        <w:spacing w:line="360" w:lineRule="auto"/>
        <w:rPr>
          <w:kern w:val="0"/>
          <w:sz w:val="28"/>
          <w:szCs w:val="28"/>
          <w:lang w:eastAsia="ru-RU"/>
        </w:rPr>
      </w:pPr>
      <w:bookmarkStart w:id="4" w:name="sub_4"/>
      <w:bookmarkEnd w:id="3"/>
      <w:r w:rsidRPr="006919ED">
        <w:rPr>
          <w:kern w:val="0"/>
          <w:sz w:val="28"/>
          <w:szCs w:val="28"/>
          <w:lang w:eastAsia="ru-RU"/>
        </w:rPr>
        <w:lastRenderedPageBreak/>
        <w:t>2. Настоящее постановление вступает в силу со дня его официального опубликования.</w:t>
      </w:r>
    </w:p>
    <w:bookmarkEnd w:id="4"/>
    <w:p w:rsidR="006919ED" w:rsidRPr="006919ED" w:rsidRDefault="006919ED" w:rsidP="006919ED">
      <w:pPr>
        <w:suppressAutoHyphens w:val="0"/>
        <w:spacing w:line="240" w:lineRule="auto"/>
        <w:ind w:firstLine="0"/>
        <w:jc w:val="left"/>
        <w:rPr>
          <w:kern w:val="0"/>
          <w:sz w:val="28"/>
          <w:szCs w:val="28"/>
          <w:lang w:eastAsia="ru-RU"/>
        </w:rPr>
      </w:pPr>
    </w:p>
    <w:p w:rsidR="006919ED" w:rsidRPr="006919ED" w:rsidRDefault="006919ED" w:rsidP="006919ED">
      <w:pPr>
        <w:suppressAutoHyphens w:val="0"/>
        <w:spacing w:line="240" w:lineRule="auto"/>
        <w:ind w:firstLine="0"/>
        <w:jc w:val="left"/>
        <w:rPr>
          <w:kern w:val="0"/>
          <w:sz w:val="28"/>
          <w:szCs w:val="28"/>
          <w:lang w:eastAsia="ru-RU"/>
        </w:rPr>
      </w:pPr>
    </w:p>
    <w:p w:rsidR="006919ED" w:rsidRPr="006919ED" w:rsidRDefault="006919ED" w:rsidP="006919ED">
      <w:pPr>
        <w:suppressAutoHyphens w:val="0"/>
        <w:spacing w:line="240" w:lineRule="auto"/>
        <w:ind w:firstLine="0"/>
        <w:jc w:val="left"/>
        <w:rPr>
          <w:bCs/>
          <w:kern w:val="0"/>
          <w:sz w:val="28"/>
          <w:szCs w:val="28"/>
          <w:lang w:eastAsia="ru-RU"/>
        </w:rPr>
      </w:pPr>
      <w:r w:rsidRPr="006919ED">
        <w:rPr>
          <w:bCs/>
          <w:kern w:val="0"/>
          <w:sz w:val="28"/>
          <w:szCs w:val="28"/>
          <w:lang w:eastAsia="ru-RU"/>
        </w:rPr>
        <w:t xml:space="preserve">Глава Янтиковского </w:t>
      </w:r>
    </w:p>
    <w:p w:rsidR="006919ED" w:rsidRPr="006919ED" w:rsidRDefault="006919ED" w:rsidP="006919ED">
      <w:pPr>
        <w:suppressAutoHyphens w:val="0"/>
        <w:spacing w:line="240" w:lineRule="auto"/>
        <w:ind w:firstLine="0"/>
        <w:jc w:val="left"/>
        <w:rPr>
          <w:kern w:val="0"/>
          <w:sz w:val="28"/>
          <w:szCs w:val="28"/>
          <w:lang w:eastAsia="ru-RU"/>
        </w:rPr>
      </w:pPr>
      <w:r w:rsidRPr="006919ED">
        <w:rPr>
          <w:bCs/>
          <w:kern w:val="0"/>
          <w:sz w:val="28"/>
          <w:szCs w:val="28"/>
          <w:lang w:eastAsia="ru-RU"/>
        </w:rPr>
        <w:t>муниципального округа                                                                       В.Б. Михайлов</w:t>
      </w:r>
    </w:p>
    <w:p w:rsidR="006919ED" w:rsidRPr="006919ED" w:rsidRDefault="006919ED" w:rsidP="006919ED">
      <w:pPr>
        <w:suppressAutoHyphens w:val="0"/>
        <w:spacing w:line="240" w:lineRule="auto"/>
        <w:ind w:firstLine="0"/>
        <w:jc w:val="left"/>
        <w:rPr>
          <w:kern w:val="0"/>
          <w:sz w:val="28"/>
          <w:szCs w:val="28"/>
          <w:lang w:eastAsia="ru-RU"/>
        </w:rPr>
      </w:pPr>
    </w:p>
    <w:p w:rsidR="006919ED" w:rsidRPr="006919ED" w:rsidRDefault="006919ED" w:rsidP="006919ED">
      <w:pPr>
        <w:suppressAutoHyphens w:val="0"/>
        <w:spacing w:line="240" w:lineRule="auto"/>
        <w:ind w:firstLine="0"/>
        <w:jc w:val="left"/>
        <w:rPr>
          <w:kern w:val="0"/>
          <w:sz w:val="28"/>
          <w:szCs w:val="28"/>
          <w:lang w:eastAsia="ru-RU"/>
        </w:rPr>
      </w:pPr>
    </w:p>
    <w:p w:rsidR="006919ED" w:rsidRPr="006919ED" w:rsidRDefault="006919ED" w:rsidP="006919ED">
      <w:pPr>
        <w:suppressAutoHyphens w:val="0"/>
        <w:spacing w:line="240" w:lineRule="auto"/>
        <w:ind w:firstLine="0"/>
        <w:jc w:val="left"/>
        <w:rPr>
          <w:kern w:val="0"/>
          <w:sz w:val="28"/>
          <w:szCs w:val="28"/>
          <w:lang w:eastAsia="ru-RU"/>
        </w:rPr>
        <w:sectPr w:rsidR="006919ED" w:rsidRPr="006919ED" w:rsidSect="006919ED">
          <w:pgSz w:w="11906" w:h="16838"/>
          <w:pgMar w:top="1134" w:right="567" w:bottom="1134" w:left="1701" w:header="709" w:footer="709" w:gutter="0"/>
          <w:cols w:space="708"/>
          <w:docGrid w:linePitch="360"/>
        </w:sectPr>
      </w:pPr>
    </w:p>
    <w:p w:rsidR="006919ED" w:rsidRPr="006919ED" w:rsidRDefault="006919ED" w:rsidP="006919ED">
      <w:pPr>
        <w:suppressAutoHyphens w:val="0"/>
        <w:spacing w:line="240" w:lineRule="auto"/>
        <w:ind w:left="9356" w:firstLine="0"/>
        <w:jc w:val="left"/>
        <w:rPr>
          <w:kern w:val="0"/>
          <w:lang w:eastAsia="ru-RU"/>
        </w:rPr>
      </w:pPr>
      <w:r w:rsidRPr="006919ED">
        <w:rPr>
          <w:kern w:val="0"/>
          <w:lang w:eastAsia="ru-RU"/>
        </w:rPr>
        <w:lastRenderedPageBreak/>
        <w:t>Приложение № 1</w:t>
      </w:r>
      <w:r w:rsidRPr="006919ED">
        <w:rPr>
          <w:kern w:val="0"/>
          <w:lang w:eastAsia="ru-RU"/>
        </w:rPr>
        <w:br/>
        <w:t>к постановлению администрации</w:t>
      </w:r>
      <w:r w:rsidRPr="006919ED">
        <w:rPr>
          <w:kern w:val="0"/>
          <w:lang w:eastAsia="ru-RU"/>
        </w:rPr>
        <w:br/>
        <w:t xml:space="preserve">Янтиковского </w:t>
      </w:r>
      <w:r>
        <w:rPr>
          <w:kern w:val="0"/>
          <w:lang w:eastAsia="ru-RU"/>
        </w:rPr>
        <w:t>муниципального округа</w:t>
      </w:r>
    </w:p>
    <w:p w:rsidR="006919ED" w:rsidRPr="006919ED" w:rsidRDefault="00AF3B2F" w:rsidP="006919ED">
      <w:pPr>
        <w:suppressAutoHyphens w:val="0"/>
        <w:spacing w:line="240" w:lineRule="auto"/>
        <w:ind w:left="9356" w:firstLine="0"/>
        <w:jc w:val="left"/>
        <w:rPr>
          <w:kern w:val="0"/>
          <w:lang w:eastAsia="ru-RU"/>
        </w:rPr>
      </w:pPr>
      <w:r>
        <w:rPr>
          <w:kern w:val="0"/>
          <w:lang w:eastAsia="ru-RU"/>
        </w:rPr>
        <w:t>от 31.01.</w:t>
      </w:r>
      <w:r w:rsidR="006919ED" w:rsidRPr="006919ED">
        <w:rPr>
          <w:kern w:val="0"/>
          <w:lang w:eastAsia="ru-RU"/>
        </w:rPr>
        <w:t>2023</w:t>
      </w:r>
      <w:r>
        <w:rPr>
          <w:kern w:val="0"/>
          <w:lang w:eastAsia="ru-RU"/>
        </w:rPr>
        <w:t xml:space="preserve"> № 81</w:t>
      </w:r>
    </w:p>
    <w:p w:rsidR="006919ED" w:rsidRPr="006919ED" w:rsidRDefault="006919ED" w:rsidP="006919ED">
      <w:pPr>
        <w:suppressAutoHyphens w:val="0"/>
        <w:spacing w:line="240" w:lineRule="auto"/>
        <w:ind w:left="9356" w:firstLine="0"/>
        <w:jc w:val="left"/>
        <w:rPr>
          <w:kern w:val="0"/>
          <w:lang w:eastAsia="ru-RU"/>
        </w:rPr>
      </w:pPr>
    </w:p>
    <w:p w:rsidR="006919ED" w:rsidRPr="006919ED" w:rsidRDefault="006919ED" w:rsidP="006919ED">
      <w:pPr>
        <w:suppressAutoHyphens w:val="0"/>
        <w:spacing w:line="240" w:lineRule="auto"/>
        <w:ind w:left="9356" w:firstLine="0"/>
        <w:jc w:val="left"/>
        <w:rPr>
          <w:kern w:val="0"/>
          <w:lang w:eastAsia="ru-RU"/>
        </w:rPr>
      </w:pPr>
      <w:r w:rsidRPr="006919ED">
        <w:rPr>
          <w:kern w:val="0"/>
          <w:lang w:eastAsia="ru-RU"/>
        </w:rPr>
        <w:t>Приложение № 2</w:t>
      </w:r>
      <w:r w:rsidRPr="006919ED">
        <w:rPr>
          <w:kern w:val="0"/>
          <w:lang w:eastAsia="ru-RU"/>
        </w:rPr>
        <w:br/>
        <w:t>к муниципальной программе</w:t>
      </w:r>
      <w:r w:rsidRPr="006919ED">
        <w:rPr>
          <w:kern w:val="0"/>
          <w:lang w:eastAsia="ru-RU"/>
        </w:rPr>
        <w:br/>
        <w:t>Янтиковского района Чувашской Республики «Развитие образования»</w:t>
      </w:r>
    </w:p>
    <w:p w:rsidR="006919ED" w:rsidRPr="006919ED" w:rsidRDefault="006919ED" w:rsidP="006919ED">
      <w:pPr>
        <w:suppressAutoHyphens w:val="0"/>
        <w:spacing w:line="240" w:lineRule="auto"/>
        <w:ind w:left="9356" w:firstLine="0"/>
        <w:jc w:val="left"/>
        <w:rPr>
          <w:kern w:val="0"/>
          <w:lang w:eastAsia="ru-RU"/>
        </w:rPr>
      </w:pPr>
    </w:p>
    <w:p w:rsidR="006919ED" w:rsidRPr="006919ED" w:rsidRDefault="006919ED" w:rsidP="006919ED">
      <w:pPr>
        <w:suppressAutoHyphens w:val="0"/>
        <w:spacing w:line="240" w:lineRule="auto"/>
        <w:ind w:firstLine="0"/>
        <w:jc w:val="center"/>
        <w:rPr>
          <w:b/>
          <w:kern w:val="0"/>
          <w:lang w:eastAsia="ru-RU"/>
        </w:rPr>
      </w:pPr>
      <w:r w:rsidRPr="006919ED">
        <w:rPr>
          <w:b/>
          <w:kern w:val="0"/>
          <w:lang w:eastAsia="ru-RU"/>
        </w:rPr>
        <w:t>Ресурсное обеспечение</w:t>
      </w:r>
      <w:r w:rsidRPr="006919ED">
        <w:rPr>
          <w:b/>
          <w:kern w:val="0"/>
          <w:lang w:eastAsia="ru-RU"/>
        </w:rPr>
        <w:br/>
        <w:t>и прогнозная (справочная) оценка расходов за счет всех источников финансирования реализации муниципальной программы Янтиковского района Чувашской Республики «Развитие образования»</w:t>
      </w:r>
    </w:p>
    <w:p w:rsidR="006919ED" w:rsidRPr="006919ED" w:rsidRDefault="006919ED" w:rsidP="006919ED">
      <w:pPr>
        <w:suppressAutoHyphens w:val="0"/>
        <w:spacing w:line="240" w:lineRule="auto"/>
        <w:ind w:firstLine="0"/>
        <w:jc w:val="center"/>
        <w:rPr>
          <w:kern w:val="0"/>
          <w:lang w:eastAsia="ru-RU"/>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1843"/>
        <w:gridCol w:w="1276"/>
        <w:gridCol w:w="1134"/>
        <w:gridCol w:w="1134"/>
        <w:gridCol w:w="851"/>
        <w:gridCol w:w="991"/>
        <w:gridCol w:w="993"/>
        <w:gridCol w:w="992"/>
        <w:gridCol w:w="850"/>
        <w:gridCol w:w="993"/>
        <w:gridCol w:w="992"/>
        <w:gridCol w:w="851"/>
        <w:gridCol w:w="850"/>
      </w:tblGrid>
      <w:tr w:rsidR="006919ED" w:rsidRPr="006919ED" w:rsidTr="006919ED">
        <w:tc>
          <w:tcPr>
            <w:tcW w:w="1134"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Статус</w:t>
            </w:r>
          </w:p>
        </w:tc>
        <w:tc>
          <w:tcPr>
            <w:tcW w:w="1843"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Наименование муниципальной программы Янтиковского района Чувашской Республики, подпрограммы муниципальной программы Янтиковского района Чувашской Республики (основного мероприятия)</w:t>
            </w:r>
          </w:p>
        </w:tc>
        <w:tc>
          <w:tcPr>
            <w:tcW w:w="241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Код бюджетной классификации</w:t>
            </w:r>
          </w:p>
        </w:tc>
        <w:tc>
          <w:tcPr>
            <w:tcW w:w="113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Источники финансирования</w:t>
            </w:r>
          </w:p>
        </w:tc>
        <w:tc>
          <w:tcPr>
            <w:tcW w:w="8363" w:type="dxa"/>
            <w:gridSpan w:val="9"/>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Расходы по годам, тыс. рублей</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главный распорядитель бюджетных средств</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целевая статья расходов</w:t>
            </w:r>
          </w:p>
        </w:tc>
        <w:tc>
          <w:tcPr>
            <w:tcW w:w="113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2019</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2020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2021</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2022</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2023</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2025</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2026-2030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2031-</w:t>
            </w:r>
          </w:p>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2035</w:t>
            </w:r>
          </w:p>
        </w:tc>
      </w:tr>
      <w:tr w:rsidR="006919ED" w:rsidRPr="006919ED" w:rsidTr="006919ED">
        <w:tc>
          <w:tcPr>
            <w:tcW w:w="1134" w:type="dxa"/>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w:t>
            </w:r>
          </w:p>
        </w:tc>
        <w:tc>
          <w:tcPr>
            <w:tcW w:w="18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7</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11</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12</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13</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14</w:t>
            </w:r>
          </w:p>
        </w:tc>
      </w:tr>
      <w:tr w:rsidR="006919ED" w:rsidRPr="006919ED" w:rsidTr="006919ED">
        <w:tc>
          <w:tcPr>
            <w:tcW w:w="1134"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Муниципальная программа  Чувашской Республики</w:t>
            </w:r>
          </w:p>
        </w:tc>
        <w:tc>
          <w:tcPr>
            <w:tcW w:w="1843"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«Развитие образования»</w:t>
            </w: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219879,48</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218997,50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245917,10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242627,85</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182170,20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185450,40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186062,50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929343,50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929343,50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Ц700000000</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2017,68</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5638,30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13198,80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19261,80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15467,70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15135,40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15744,30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78392,50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78392,5</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Ц700000000</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w:t>
            </w:r>
            <w:r w:rsidRPr="006919ED">
              <w:rPr>
                <w:kern w:val="0"/>
                <w:sz w:val="20"/>
                <w:szCs w:val="20"/>
                <w:lang w:eastAsia="ru-RU"/>
              </w:rPr>
              <w:lastRenderedPageBreak/>
              <w:t>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166185,55</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181544,40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200264,40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180997,30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147517,20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147512,20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147785,00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738925,00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738925,00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Ц700000000</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36566,45</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18068,10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16564,00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31976,25</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19185,30 </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22802,80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22533,20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112026,00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112026,00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Ц700000000</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15109,80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13746,70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15889,90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10392,50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Подпрограмма 1</w:t>
            </w:r>
          </w:p>
        </w:tc>
        <w:tc>
          <w:tcPr>
            <w:tcW w:w="1843"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«Поддержка развития образования»</w:t>
            </w: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195039,42</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192508,40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244431,20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236023,10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180520,20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183800,40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184412,50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921733,50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921733,50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974</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Ц710000000</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2017,68</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5638,30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13198,80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19261,80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15467,70 </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15135,40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15744,30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73892,50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73892,50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974</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Ц710000000</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144499,95</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156677,70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200264,40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180355,30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147517,20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147512,20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147785,00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738925,00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738925,00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974</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Ц710000000</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33489,29</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16445,70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15078,10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26101,70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17535,30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21152,80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20883,20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104416,00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104416,00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974</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Ц710000000</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15032,50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13746,70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15889,90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10304,30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0,00</w:t>
            </w:r>
          </w:p>
        </w:tc>
      </w:tr>
      <w:tr w:rsidR="006919ED" w:rsidRPr="006919ED" w:rsidTr="006919ED">
        <w:tc>
          <w:tcPr>
            <w:tcW w:w="1134"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1</w:t>
            </w:r>
          </w:p>
        </w:tc>
        <w:tc>
          <w:tcPr>
            <w:tcW w:w="1843"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Обеспечение деятельности организаций в сфере образования</w:t>
            </w: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45506,42</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26455,20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25242,10</w:t>
            </w:r>
          </w:p>
        </w:tc>
        <w:tc>
          <w:tcPr>
            <w:tcW w:w="992" w:type="dxa"/>
            <w:tcBorders>
              <w:top w:val="single" w:sz="4" w:space="0" w:color="auto"/>
              <w:left w:val="single" w:sz="4" w:space="0" w:color="auto"/>
              <w:bottom w:val="single" w:sz="4" w:space="0" w:color="auto"/>
              <w:right w:val="single" w:sz="4" w:space="0" w:color="auto"/>
            </w:tcBorders>
            <w:shd w:val="clear" w:color="000000" w:fill="C5D9F1"/>
          </w:tcPr>
          <w:p w:rsidR="006919ED" w:rsidRPr="006919ED" w:rsidRDefault="006919ED" w:rsidP="006919ED">
            <w:pPr>
              <w:suppressAutoHyphens w:val="0"/>
              <w:spacing w:line="240" w:lineRule="auto"/>
              <w:ind w:firstLine="0"/>
              <w:jc w:val="right"/>
              <w:rPr>
                <w:color w:val="000000"/>
                <w:kern w:val="0"/>
                <w:sz w:val="20"/>
                <w:szCs w:val="20"/>
                <w:lang w:eastAsia="ru-RU"/>
              </w:rPr>
            </w:pPr>
            <w:r w:rsidRPr="006919ED">
              <w:rPr>
                <w:color w:val="000000"/>
                <w:kern w:val="0"/>
                <w:sz w:val="20"/>
                <w:szCs w:val="20"/>
                <w:lang w:eastAsia="ru-RU"/>
              </w:rPr>
              <w:t>34792,5</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14200,00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20200,0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20200,0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101000,0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101000,0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974</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Ц710100000</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nil"/>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right"/>
              <w:rPr>
                <w:color w:val="000000"/>
                <w:kern w:val="0"/>
                <w:sz w:val="20"/>
                <w:szCs w:val="20"/>
                <w:lang w:eastAsia="ru-RU"/>
              </w:rPr>
            </w:pPr>
            <w:r w:rsidRPr="006919ED">
              <w:rPr>
                <w:color w:val="000000"/>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974</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Ц710100000</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378,40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1496,60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1740,30</w:t>
            </w:r>
          </w:p>
        </w:tc>
        <w:tc>
          <w:tcPr>
            <w:tcW w:w="992" w:type="dxa"/>
            <w:tcBorders>
              <w:top w:val="nil"/>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right"/>
              <w:rPr>
                <w:color w:val="000000"/>
                <w:kern w:val="0"/>
                <w:sz w:val="20"/>
                <w:szCs w:val="20"/>
                <w:lang w:eastAsia="ru-RU"/>
              </w:rPr>
            </w:pPr>
            <w:r w:rsidRPr="006919ED">
              <w:rPr>
                <w:color w:val="000000"/>
                <w:kern w:val="0"/>
                <w:sz w:val="20"/>
                <w:szCs w:val="20"/>
                <w:lang w:eastAsia="ru-RU"/>
              </w:rPr>
              <w:t>1865,60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974</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Ц710100000</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32020,52</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15061,90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12911,90</w:t>
            </w:r>
          </w:p>
        </w:tc>
        <w:tc>
          <w:tcPr>
            <w:tcW w:w="992" w:type="dxa"/>
            <w:tcBorders>
              <w:top w:val="nil"/>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right"/>
              <w:rPr>
                <w:color w:val="000000"/>
                <w:kern w:val="0"/>
                <w:sz w:val="20"/>
                <w:szCs w:val="20"/>
                <w:lang w:eastAsia="ru-RU"/>
              </w:rPr>
            </w:pPr>
            <w:r w:rsidRPr="006919ED">
              <w:rPr>
                <w:color w:val="000000"/>
                <w:kern w:val="0"/>
                <w:sz w:val="20"/>
                <w:szCs w:val="20"/>
                <w:lang w:eastAsia="ru-RU"/>
              </w:rPr>
              <w:t>22622,6</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14200,00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20200,00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20200,00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101000,00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101000,0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974</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Ц710100000</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13107,50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9896,70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10589,90</w:t>
            </w:r>
          </w:p>
        </w:tc>
        <w:tc>
          <w:tcPr>
            <w:tcW w:w="992" w:type="dxa"/>
            <w:tcBorders>
              <w:top w:val="nil"/>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right"/>
              <w:rPr>
                <w:kern w:val="0"/>
                <w:sz w:val="20"/>
                <w:szCs w:val="20"/>
                <w:lang w:eastAsia="ru-RU"/>
              </w:rPr>
            </w:pPr>
            <w:r w:rsidRPr="006919ED">
              <w:rPr>
                <w:kern w:val="0"/>
                <w:sz w:val="20"/>
                <w:szCs w:val="20"/>
                <w:lang w:eastAsia="ru-RU"/>
              </w:rPr>
              <w:t>10304,3</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2</w:t>
            </w:r>
          </w:p>
        </w:tc>
        <w:tc>
          <w:tcPr>
            <w:tcW w:w="1843"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Финансовое обеспечение получения дошкольного образования, начального общего, основного общего и среднего общего образования</w:t>
            </w: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138800,30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149228,80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165580,00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178213,4</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144988,10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144985,10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144985,10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724925,50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724925,50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nil"/>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974</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Ц710200000</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138800,30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149228,80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165580,00</w:t>
            </w:r>
          </w:p>
        </w:tc>
        <w:tc>
          <w:tcPr>
            <w:tcW w:w="992" w:type="dxa"/>
            <w:tcBorders>
              <w:top w:val="nil"/>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178213,4</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144988,10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144985,10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144985,10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724925,50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724925,50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nil"/>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nil"/>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3</w:t>
            </w:r>
          </w:p>
        </w:tc>
        <w:tc>
          <w:tcPr>
            <w:tcW w:w="1843"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Укрепление материально-технической базы объектов образования</w:t>
            </w: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829,80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611,70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780,00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581,00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49,80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30,70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4</w:t>
            </w:r>
          </w:p>
        </w:tc>
        <w:tc>
          <w:tcPr>
            <w:tcW w:w="1843"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2968,50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8061,90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right"/>
              <w:rPr>
                <w:color w:val="000000"/>
                <w:kern w:val="0"/>
                <w:sz w:val="20"/>
                <w:szCs w:val="20"/>
                <w:lang w:eastAsia="ru-RU"/>
              </w:rPr>
            </w:pPr>
            <w:r w:rsidRPr="006919ED">
              <w:rPr>
                <w:color w:val="000000"/>
                <w:kern w:val="0"/>
                <w:sz w:val="20"/>
                <w:szCs w:val="20"/>
                <w:lang w:eastAsia="ru-RU"/>
              </w:rPr>
              <w:t>8513,1</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9061,90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9061,90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9061,90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45309,50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45309,50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2968,50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8061,90</w:t>
            </w:r>
          </w:p>
        </w:tc>
        <w:tc>
          <w:tcPr>
            <w:tcW w:w="992" w:type="dxa"/>
            <w:tcBorders>
              <w:top w:val="nil"/>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right"/>
              <w:rPr>
                <w:color w:val="000000"/>
                <w:kern w:val="0"/>
                <w:sz w:val="20"/>
                <w:szCs w:val="20"/>
                <w:lang w:eastAsia="ru-RU"/>
              </w:rPr>
            </w:pPr>
            <w:r w:rsidRPr="006919ED">
              <w:rPr>
                <w:color w:val="000000"/>
                <w:kern w:val="0"/>
                <w:sz w:val="20"/>
                <w:szCs w:val="20"/>
                <w:lang w:eastAsia="ru-RU"/>
              </w:rPr>
              <w:t>8513,1</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9061,90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9061,90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9061,90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45309,50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45309,50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nil"/>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left"/>
              <w:rPr>
                <w:color w:val="000000"/>
                <w:kern w:val="0"/>
                <w:sz w:val="20"/>
                <w:szCs w:val="20"/>
                <w:lang w:eastAsia="ru-RU"/>
              </w:rPr>
            </w:pPr>
            <w:r w:rsidRPr="006919ED">
              <w:rPr>
                <w:color w:val="000000"/>
                <w:kern w:val="0"/>
                <w:sz w:val="20"/>
                <w:szCs w:val="20"/>
                <w:lang w:eastAsia="ru-RU"/>
              </w:rPr>
              <w:t> 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бюджет Янтиковского района </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nil"/>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left"/>
              <w:rPr>
                <w:color w:val="000000"/>
                <w:kern w:val="0"/>
                <w:sz w:val="20"/>
                <w:szCs w:val="20"/>
                <w:lang w:eastAsia="ru-RU"/>
              </w:rPr>
            </w:pPr>
            <w:r w:rsidRPr="006919ED">
              <w:rPr>
                <w:color w:val="000000"/>
                <w:kern w:val="0"/>
                <w:sz w:val="20"/>
                <w:szCs w:val="20"/>
                <w:lang w:eastAsia="ru-RU"/>
              </w:rPr>
              <w:t> 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nil"/>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left"/>
              <w:rPr>
                <w:color w:val="000000"/>
                <w:kern w:val="0"/>
                <w:sz w:val="20"/>
                <w:szCs w:val="20"/>
                <w:lang w:eastAsia="ru-RU"/>
              </w:rPr>
            </w:pPr>
            <w:r w:rsidRPr="006919ED">
              <w:rPr>
                <w:color w:val="000000"/>
                <w:kern w:val="0"/>
                <w:sz w:val="20"/>
                <w:szCs w:val="20"/>
                <w:lang w:eastAsia="ru-RU"/>
              </w:rPr>
              <w:t> 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5</w:t>
            </w:r>
          </w:p>
        </w:tc>
        <w:tc>
          <w:tcPr>
            <w:tcW w:w="1843"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Организационное сопровождение проведения олимпиад школьников</w:t>
            </w: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Основное </w:t>
            </w:r>
            <w:r w:rsidRPr="006919ED">
              <w:rPr>
                <w:kern w:val="0"/>
                <w:sz w:val="20"/>
                <w:szCs w:val="20"/>
                <w:lang w:eastAsia="ru-RU"/>
              </w:rPr>
              <w:lastRenderedPageBreak/>
              <w:t>мероприятие 6</w:t>
            </w:r>
          </w:p>
        </w:tc>
        <w:tc>
          <w:tcPr>
            <w:tcW w:w="1843"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 xml:space="preserve">Развитие единой </w:t>
            </w:r>
            <w:r w:rsidRPr="006919ED">
              <w:rPr>
                <w:kern w:val="0"/>
                <w:sz w:val="20"/>
                <w:szCs w:val="20"/>
                <w:lang w:eastAsia="ru-RU"/>
              </w:rPr>
              <w:lastRenderedPageBreak/>
              <w:t>образовательной информационной среды в Янтиковском районе</w:t>
            </w: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val="restart"/>
            <w:tcBorders>
              <w:top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7</w:t>
            </w:r>
          </w:p>
        </w:tc>
        <w:tc>
          <w:tcPr>
            <w:tcW w:w="1843"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Участие в мероприятиях регионального проекта «Учитель будущего»</w:t>
            </w: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8</w:t>
            </w:r>
          </w:p>
        </w:tc>
        <w:tc>
          <w:tcPr>
            <w:tcW w:w="1843"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Реализация  мероприятий по инновационному развитию системы образования</w:t>
            </w: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республиканский </w:t>
            </w:r>
            <w:r w:rsidRPr="006919ED">
              <w:rPr>
                <w:kern w:val="0"/>
                <w:sz w:val="20"/>
                <w:szCs w:val="20"/>
                <w:lang w:eastAsia="ru-RU"/>
              </w:rPr>
              <w:lastRenderedPageBreak/>
              <w:t>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 Бюджет 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9</w:t>
            </w:r>
          </w:p>
        </w:tc>
        <w:tc>
          <w:tcPr>
            <w:tcW w:w="1843"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Проведение обязательных периодических медицинских осмотров работников муниципальных 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10</w:t>
            </w:r>
          </w:p>
        </w:tc>
        <w:tc>
          <w:tcPr>
            <w:tcW w:w="1843"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Стипендии, гранты, премии и денежные поощрения</w:t>
            </w: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right"/>
              <w:rPr>
                <w:color w:val="000000"/>
                <w:kern w:val="0"/>
                <w:sz w:val="20"/>
                <w:szCs w:val="20"/>
                <w:lang w:eastAsia="ru-RU"/>
              </w:rPr>
            </w:pPr>
            <w:r w:rsidRPr="006919ED">
              <w:rPr>
                <w:color w:val="000000"/>
                <w:kern w:val="0"/>
                <w:sz w:val="20"/>
                <w:szCs w:val="20"/>
                <w:lang w:eastAsia="ru-RU"/>
              </w:rPr>
              <w:t>72,5</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nil"/>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right"/>
              <w:rPr>
                <w:color w:val="000000"/>
                <w:kern w:val="0"/>
                <w:sz w:val="20"/>
                <w:szCs w:val="20"/>
                <w:lang w:eastAsia="ru-RU"/>
              </w:rPr>
            </w:pPr>
            <w:r w:rsidRPr="006919ED">
              <w:rPr>
                <w:color w:val="000000"/>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nil"/>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республиканский бюджет </w:t>
            </w:r>
            <w:r w:rsidRPr="006919ED">
              <w:rPr>
                <w:kern w:val="0"/>
                <w:sz w:val="20"/>
                <w:szCs w:val="20"/>
                <w:lang w:eastAsia="ru-RU"/>
              </w:rPr>
              <w:lastRenderedPageBreak/>
              <w:t>Чувашской Республики</w:t>
            </w:r>
          </w:p>
        </w:tc>
        <w:tc>
          <w:tcPr>
            <w:tcW w:w="85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0,0</w:t>
            </w:r>
          </w:p>
          <w:p w:rsidR="006919ED" w:rsidRPr="006919ED" w:rsidRDefault="006919ED" w:rsidP="006919ED">
            <w:pPr>
              <w:suppressAutoHyphens w:val="0"/>
              <w:spacing w:line="240" w:lineRule="auto"/>
              <w:ind w:firstLine="0"/>
              <w:jc w:val="left"/>
              <w:rPr>
                <w:kern w:val="0"/>
                <w:sz w:val="20"/>
                <w:szCs w:val="20"/>
                <w:lang w:eastAsia="ru-RU"/>
              </w:rPr>
            </w:pPr>
          </w:p>
        </w:tc>
        <w:tc>
          <w:tcPr>
            <w:tcW w:w="99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w:t>
            </w:r>
          </w:p>
        </w:tc>
        <w:tc>
          <w:tcPr>
            <w:tcW w:w="992" w:type="dxa"/>
            <w:vMerge w:val="restart"/>
            <w:tcBorders>
              <w:top w:val="nil"/>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right"/>
              <w:rPr>
                <w:color w:val="000000"/>
                <w:kern w:val="0"/>
                <w:sz w:val="20"/>
                <w:szCs w:val="20"/>
                <w:lang w:eastAsia="ru-RU"/>
              </w:rPr>
            </w:pPr>
            <w:r w:rsidRPr="006919ED">
              <w:rPr>
                <w:color w:val="000000"/>
                <w:kern w:val="0"/>
                <w:sz w:val="20"/>
                <w:szCs w:val="20"/>
                <w:lang w:eastAsia="ru-RU"/>
              </w:rPr>
              <w:t>0,0</w:t>
            </w:r>
          </w:p>
          <w:p w:rsidR="006919ED" w:rsidRPr="006919ED" w:rsidRDefault="006919ED" w:rsidP="006919ED">
            <w:pPr>
              <w:suppressAutoHyphens w:val="0"/>
              <w:spacing w:line="240" w:lineRule="auto"/>
              <w:ind w:firstLine="0"/>
              <w:jc w:val="right"/>
              <w:rPr>
                <w:color w:val="000000"/>
                <w:kern w:val="0"/>
                <w:sz w:val="20"/>
                <w:szCs w:val="20"/>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vMerge w:val="restart"/>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nil"/>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99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992" w:type="dxa"/>
            <w:vMerge/>
            <w:tcBorders>
              <w:top w:val="nil"/>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left"/>
              <w:rPr>
                <w:kern w:val="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850" w:type="dxa"/>
            <w:vMerge/>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nil"/>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right"/>
              <w:rPr>
                <w:color w:val="000000"/>
                <w:kern w:val="0"/>
                <w:sz w:val="20"/>
                <w:szCs w:val="20"/>
                <w:lang w:eastAsia="ru-RU"/>
              </w:rPr>
            </w:pPr>
            <w:r w:rsidRPr="006919ED">
              <w:rPr>
                <w:color w:val="000000"/>
                <w:kern w:val="0"/>
                <w:sz w:val="20"/>
                <w:szCs w:val="20"/>
                <w:lang w:eastAsia="ru-RU"/>
              </w:rPr>
              <w:t>72,5</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11</w:t>
            </w:r>
          </w:p>
        </w:tc>
        <w:tc>
          <w:tcPr>
            <w:tcW w:w="1843"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Модернизация системы воспитания детей и молодежи </w:t>
            </w: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12</w:t>
            </w:r>
          </w:p>
        </w:tc>
        <w:tc>
          <w:tcPr>
            <w:tcW w:w="1843"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бюджет </w:t>
            </w:r>
            <w:r w:rsidRPr="006919ED">
              <w:rPr>
                <w:kern w:val="0"/>
                <w:sz w:val="20"/>
                <w:szCs w:val="20"/>
                <w:lang w:eastAsia="ru-RU"/>
              </w:rPr>
              <w:lastRenderedPageBreak/>
              <w:t>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13</w:t>
            </w:r>
          </w:p>
        </w:tc>
        <w:tc>
          <w:tcPr>
            <w:tcW w:w="1843"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Меры социальной поддержки</w:t>
            </w: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1222,65</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3423,50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6870,60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right"/>
              <w:rPr>
                <w:color w:val="000000"/>
                <w:kern w:val="0"/>
                <w:sz w:val="20"/>
                <w:szCs w:val="20"/>
                <w:lang w:eastAsia="ru-RU"/>
              </w:rPr>
            </w:pPr>
            <w:r w:rsidRPr="006919ED">
              <w:rPr>
                <w:color w:val="000000"/>
                <w:kern w:val="0"/>
                <w:sz w:val="20"/>
                <w:szCs w:val="20"/>
                <w:lang w:eastAsia="ru-RU"/>
              </w:rPr>
              <w:t>7071,0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9887,70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9553,40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10165,50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50498,50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50498,50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nil"/>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974</w:t>
            </w:r>
          </w:p>
        </w:tc>
        <w:tc>
          <w:tcPr>
            <w:tcW w:w="113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Ц711400000</w:t>
            </w:r>
          </w:p>
        </w:tc>
        <w:tc>
          <w:tcPr>
            <w:tcW w:w="113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137,68</w:t>
            </w:r>
          </w:p>
        </w:tc>
        <w:tc>
          <w:tcPr>
            <w:tcW w:w="99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2669,8</w:t>
            </w:r>
          </w:p>
        </w:tc>
        <w:tc>
          <w:tcPr>
            <w:tcW w:w="993"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5136,90</w:t>
            </w:r>
          </w:p>
        </w:tc>
        <w:tc>
          <w:tcPr>
            <w:tcW w:w="992" w:type="dxa"/>
            <w:vMerge w:val="restart"/>
            <w:tcBorders>
              <w:top w:val="nil"/>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right"/>
              <w:rPr>
                <w:color w:val="000000"/>
                <w:kern w:val="0"/>
                <w:sz w:val="20"/>
                <w:szCs w:val="20"/>
                <w:lang w:eastAsia="ru-RU"/>
              </w:rPr>
            </w:pPr>
            <w:r w:rsidRPr="006919ED">
              <w:rPr>
                <w:color w:val="000000"/>
                <w:kern w:val="0"/>
                <w:sz w:val="20"/>
                <w:szCs w:val="20"/>
                <w:lang w:eastAsia="ru-RU"/>
              </w:rPr>
              <w:t>5903,4</w:t>
            </w:r>
          </w:p>
          <w:p w:rsidR="006919ED" w:rsidRPr="006919ED" w:rsidRDefault="006919ED" w:rsidP="006919ED">
            <w:pPr>
              <w:suppressAutoHyphens w:val="0"/>
              <w:spacing w:line="240" w:lineRule="auto"/>
              <w:ind w:firstLine="0"/>
              <w:jc w:val="right"/>
              <w:rPr>
                <w:color w:val="000000"/>
                <w:kern w:val="0"/>
                <w:sz w:val="20"/>
                <w:szCs w:val="20"/>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6405,80</w:t>
            </w:r>
          </w:p>
        </w:tc>
        <w:tc>
          <w:tcPr>
            <w:tcW w:w="993"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6073,50</w:t>
            </w:r>
          </w:p>
        </w:tc>
        <w:tc>
          <w:tcPr>
            <w:tcW w:w="992"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6682,40</w:t>
            </w:r>
          </w:p>
        </w:tc>
        <w:tc>
          <w:tcPr>
            <w:tcW w:w="85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33083,00</w:t>
            </w:r>
          </w:p>
        </w:tc>
        <w:tc>
          <w:tcPr>
            <w:tcW w:w="850" w:type="dxa"/>
            <w:vMerge w:val="restart"/>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33083,00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nil"/>
              <w:left w:val="single" w:sz="4" w:space="0" w:color="auto"/>
              <w:bottom w:val="nil"/>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99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992" w:type="dxa"/>
            <w:vMerge/>
            <w:tcBorders>
              <w:top w:val="nil"/>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left"/>
              <w:rPr>
                <w:kern w:val="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850" w:type="dxa"/>
            <w:vMerge/>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nil"/>
              <w:left w:val="single" w:sz="4" w:space="0" w:color="auto"/>
              <w:bottom w:val="nil"/>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99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992" w:type="dxa"/>
            <w:vMerge/>
            <w:tcBorders>
              <w:top w:val="nil"/>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left"/>
              <w:rPr>
                <w:kern w:val="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850" w:type="dxa"/>
            <w:vMerge/>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nil"/>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99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992" w:type="dxa"/>
            <w:vMerge/>
            <w:tcBorders>
              <w:top w:val="nil"/>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left"/>
              <w:rPr>
                <w:kern w:val="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850" w:type="dxa"/>
            <w:vMerge/>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nil"/>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974</w:t>
            </w:r>
          </w:p>
        </w:tc>
        <w:tc>
          <w:tcPr>
            <w:tcW w:w="113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Ц711400000</w:t>
            </w:r>
          </w:p>
        </w:tc>
        <w:tc>
          <w:tcPr>
            <w:tcW w:w="113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5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169,00</w:t>
            </w:r>
          </w:p>
        </w:tc>
        <w:tc>
          <w:tcPr>
            <w:tcW w:w="99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145,60</w:t>
            </w:r>
          </w:p>
        </w:tc>
        <w:tc>
          <w:tcPr>
            <w:tcW w:w="993"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1278,20</w:t>
            </w:r>
          </w:p>
        </w:tc>
        <w:tc>
          <w:tcPr>
            <w:tcW w:w="992"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right"/>
              <w:rPr>
                <w:color w:val="000000"/>
                <w:kern w:val="0"/>
                <w:sz w:val="20"/>
                <w:szCs w:val="20"/>
                <w:lang w:eastAsia="ru-RU"/>
              </w:rPr>
            </w:pPr>
            <w:r w:rsidRPr="006919ED">
              <w:rPr>
                <w:color w:val="000000"/>
                <w:kern w:val="0"/>
                <w:sz w:val="20"/>
                <w:szCs w:val="20"/>
                <w:lang w:eastAsia="ru-RU"/>
              </w:rPr>
              <w:t>227,3</w:t>
            </w:r>
          </w:p>
          <w:p w:rsidR="006919ED" w:rsidRPr="006919ED" w:rsidRDefault="006919ED" w:rsidP="006919ED">
            <w:pPr>
              <w:suppressAutoHyphens w:val="0"/>
              <w:spacing w:line="240" w:lineRule="auto"/>
              <w:ind w:firstLine="0"/>
              <w:jc w:val="left"/>
              <w:rPr>
                <w:kern w:val="0"/>
                <w:sz w:val="20"/>
                <w:szCs w:val="20"/>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2529,10</w:t>
            </w:r>
          </w:p>
        </w:tc>
        <w:tc>
          <w:tcPr>
            <w:tcW w:w="993"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2527,10</w:t>
            </w:r>
          </w:p>
        </w:tc>
        <w:tc>
          <w:tcPr>
            <w:tcW w:w="992"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2799,90</w:t>
            </w:r>
          </w:p>
        </w:tc>
        <w:tc>
          <w:tcPr>
            <w:tcW w:w="85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13999,50</w:t>
            </w:r>
          </w:p>
        </w:tc>
        <w:tc>
          <w:tcPr>
            <w:tcW w:w="850" w:type="dxa"/>
            <w:vMerge w:val="restart"/>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13999,50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nil"/>
              <w:left w:val="single" w:sz="4" w:space="0" w:color="auto"/>
              <w:bottom w:val="nil"/>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99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850" w:type="dxa"/>
            <w:vMerge/>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nil"/>
              <w:left w:val="single" w:sz="4" w:space="0" w:color="auto"/>
              <w:bottom w:val="nil"/>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99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850" w:type="dxa"/>
            <w:vMerge/>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nil"/>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99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850" w:type="dxa"/>
            <w:vMerge/>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974</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Ц711400000</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915,97</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608,10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455,50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color w:val="000000"/>
                <w:kern w:val="0"/>
                <w:sz w:val="20"/>
                <w:szCs w:val="20"/>
                <w:lang w:eastAsia="ru-RU"/>
              </w:rPr>
              <w:t>940,3</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952,80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952,80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683,20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3416,00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3416,00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14</w:t>
            </w:r>
          </w:p>
        </w:tc>
        <w:tc>
          <w:tcPr>
            <w:tcW w:w="1843"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Капитальный ремонт объектов образования</w:t>
            </w: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4232,25</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6334,30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32764,90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4232,25</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5806,7</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31084,90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бюджет Янтиковского </w:t>
            </w:r>
            <w:r w:rsidRPr="006919ED">
              <w:rPr>
                <w:kern w:val="0"/>
                <w:sz w:val="20"/>
                <w:szCs w:val="20"/>
                <w:lang w:eastAsia="ru-RU"/>
              </w:rPr>
              <w:lastRenderedPageBreak/>
              <w:t>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527,6</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1680,00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val="restart"/>
            <w:tcBorders>
              <w:top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15</w:t>
            </w:r>
          </w:p>
        </w:tc>
        <w:tc>
          <w:tcPr>
            <w:tcW w:w="1843"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Строительство (приобретение), реконструкция объектов </w:t>
            </w:r>
            <w:proofErr w:type="gramStart"/>
            <w:r w:rsidRPr="006919ED">
              <w:rPr>
                <w:kern w:val="0"/>
                <w:sz w:val="20"/>
                <w:szCs w:val="20"/>
                <w:lang w:eastAsia="ru-RU"/>
              </w:rPr>
              <w:t>капитального</w:t>
            </w:r>
            <w:proofErr w:type="gramEnd"/>
            <w:r w:rsidRPr="006919ED">
              <w:rPr>
                <w:kern w:val="0"/>
                <w:sz w:val="20"/>
                <w:szCs w:val="20"/>
                <w:lang w:eastAsia="ru-RU"/>
              </w:rPr>
              <w:t xml:space="preserve"> строительства 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16</w:t>
            </w:r>
          </w:p>
        </w:tc>
        <w:tc>
          <w:tcPr>
            <w:tcW w:w="1843"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Модернизация технологий и содержания обучения в соответствии с новым федеральным государственным образовательным стандартом </w:t>
            </w: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val="restart"/>
            <w:tcBorders>
              <w:top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Основное </w:t>
            </w:r>
            <w:r w:rsidRPr="006919ED">
              <w:rPr>
                <w:kern w:val="0"/>
                <w:sz w:val="20"/>
                <w:szCs w:val="20"/>
                <w:lang w:eastAsia="ru-RU"/>
              </w:rPr>
              <w:lastRenderedPageBreak/>
              <w:t>мероприятие 17</w:t>
            </w:r>
          </w:p>
        </w:tc>
        <w:tc>
          <w:tcPr>
            <w:tcW w:w="1843"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 xml:space="preserve">Повышение </w:t>
            </w:r>
            <w:r w:rsidRPr="006919ED">
              <w:rPr>
                <w:kern w:val="0"/>
                <w:sz w:val="20"/>
                <w:szCs w:val="20"/>
                <w:lang w:eastAsia="ru-RU"/>
              </w:rPr>
              <w:lastRenderedPageBreak/>
              <w:t>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val="restart"/>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18</w:t>
            </w:r>
          </w:p>
        </w:tc>
        <w:tc>
          <w:tcPr>
            <w:tcW w:w="1843"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Приобретение оборудования для муниципальных 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243,00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248,10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243,00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248,10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19</w:t>
            </w:r>
          </w:p>
        </w:tc>
        <w:tc>
          <w:tcPr>
            <w:tcW w:w="1843"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Участие в  мероприятиях регионального проекта «Цифровая образовательная </w:t>
            </w:r>
            <w:r w:rsidRPr="006919ED">
              <w:rPr>
                <w:kern w:val="0"/>
                <w:sz w:val="20"/>
                <w:szCs w:val="20"/>
                <w:lang w:eastAsia="ru-RU"/>
              </w:rPr>
              <w:lastRenderedPageBreak/>
              <w:t>среда»</w:t>
            </w: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республиканский </w:t>
            </w:r>
            <w:r w:rsidRPr="006919ED">
              <w:rPr>
                <w:kern w:val="0"/>
                <w:sz w:val="20"/>
                <w:szCs w:val="20"/>
                <w:lang w:eastAsia="ru-RU"/>
              </w:rPr>
              <w:lastRenderedPageBreak/>
              <w:t>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20</w:t>
            </w:r>
          </w:p>
        </w:tc>
        <w:tc>
          <w:tcPr>
            <w:tcW w:w="1843"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Участие в мероприятиях регионального проекта «Поддержка семей, имеющих детей»</w:t>
            </w: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974</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Ц711452600</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val="restart"/>
            <w:tcBorders>
              <w:top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21</w:t>
            </w:r>
          </w:p>
        </w:tc>
        <w:tc>
          <w:tcPr>
            <w:tcW w:w="1843"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Участие в отдельных мероприятиях регионального проекта «Современная школа»</w:t>
            </w: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right"/>
              <w:rPr>
                <w:color w:val="000000"/>
                <w:kern w:val="0"/>
                <w:sz w:val="20"/>
                <w:szCs w:val="20"/>
                <w:lang w:eastAsia="ru-RU"/>
              </w:rPr>
            </w:pPr>
            <w:r w:rsidRPr="006919ED">
              <w:rPr>
                <w:color w:val="000000"/>
                <w:kern w:val="0"/>
                <w:sz w:val="20"/>
                <w:szCs w:val="20"/>
                <w:lang w:eastAsia="ru-RU"/>
              </w:rPr>
              <w:t>4489,6</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nil"/>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right"/>
              <w:rPr>
                <w:color w:val="000000"/>
                <w:kern w:val="0"/>
                <w:sz w:val="20"/>
                <w:szCs w:val="20"/>
                <w:lang w:eastAsia="ru-RU"/>
              </w:rPr>
            </w:pPr>
            <w:r w:rsidRPr="006919ED">
              <w:rPr>
                <w:color w:val="000000"/>
                <w:kern w:val="0"/>
                <w:sz w:val="20"/>
                <w:szCs w:val="20"/>
                <w:lang w:eastAsia="ru-RU"/>
              </w:rPr>
              <w:t>4422,6</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nil"/>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right"/>
              <w:rPr>
                <w:color w:val="000000"/>
                <w:kern w:val="0"/>
                <w:sz w:val="20"/>
                <w:szCs w:val="20"/>
                <w:lang w:eastAsia="ru-RU"/>
              </w:rPr>
            </w:pPr>
            <w:r w:rsidRPr="006919ED">
              <w:rPr>
                <w:color w:val="000000"/>
                <w:kern w:val="0"/>
                <w:sz w:val="20"/>
                <w:szCs w:val="20"/>
                <w:lang w:eastAsia="ru-RU"/>
              </w:rPr>
              <w:t>44,7</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местный бюджет 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nil"/>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right"/>
              <w:rPr>
                <w:color w:val="000000"/>
                <w:kern w:val="0"/>
                <w:sz w:val="20"/>
                <w:szCs w:val="20"/>
                <w:lang w:eastAsia="ru-RU"/>
              </w:rPr>
            </w:pPr>
            <w:r w:rsidRPr="006919ED">
              <w:rPr>
                <w:color w:val="000000"/>
                <w:kern w:val="0"/>
                <w:sz w:val="20"/>
                <w:szCs w:val="20"/>
                <w:lang w:eastAsia="ru-RU"/>
              </w:rPr>
              <w:t>22,3</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nil"/>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val="restart"/>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22</w:t>
            </w:r>
          </w:p>
        </w:tc>
        <w:tc>
          <w:tcPr>
            <w:tcW w:w="1843"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Участие в мероприятиях регионального проекта «Успех каждого ребенка»</w:t>
            </w: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3925,00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3850,00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5300,00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2444,00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2382,50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1880,00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60,00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5300,0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60,00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2444,0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2382,50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1925,00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3850,00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5300,0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val="restart"/>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23</w:t>
            </w:r>
          </w:p>
        </w:tc>
        <w:tc>
          <w:tcPr>
            <w:tcW w:w="1843"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Модернизация инфраструктуры муниципальных 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бюджет Янтиковского </w:t>
            </w:r>
            <w:r w:rsidRPr="006919ED">
              <w:rPr>
                <w:kern w:val="0"/>
                <w:sz w:val="20"/>
                <w:szCs w:val="20"/>
                <w:lang w:eastAsia="ru-RU"/>
              </w:rPr>
              <w:lastRenderedPageBreak/>
              <w:t>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24</w:t>
            </w:r>
          </w:p>
        </w:tc>
        <w:tc>
          <w:tcPr>
            <w:tcW w:w="1843"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Обеспечение кадрами хозяйствующих субъектов, функционирующих на территории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val="restart"/>
            <w:tcBorders>
              <w:top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Мероприятие. </w:t>
            </w:r>
          </w:p>
        </w:tc>
        <w:tc>
          <w:tcPr>
            <w:tcW w:w="1843"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общеобразовательных учреждений за счет средств резервного фонда Правительства РФ</w:t>
            </w: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right"/>
              <w:rPr>
                <w:color w:val="000000"/>
                <w:kern w:val="0"/>
                <w:sz w:val="20"/>
                <w:szCs w:val="20"/>
                <w:lang w:eastAsia="ru-RU"/>
              </w:rPr>
            </w:pPr>
            <w:r w:rsidRPr="006919ED">
              <w:rPr>
                <w:color w:val="000000"/>
                <w:kern w:val="0"/>
                <w:sz w:val="20"/>
                <w:szCs w:val="20"/>
                <w:lang w:eastAsia="ru-RU"/>
              </w:rPr>
              <w:t>427,0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right"/>
              <w:rPr>
                <w:color w:val="000000"/>
                <w:kern w:val="0"/>
                <w:sz w:val="20"/>
                <w:szCs w:val="20"/>
                <w:lang w:eastAsia="ru-RU"/>
              </w:rPr>
            </w:pPr>
            <w:r w:rsidRPr="006919ED">
              <w:rPr>
                <w:color w:val="000000"/>
                <w:kern w:val="0"/>
                <w:sz w:val="20"/>
                <w:szCs w:val="20"/>
                <w:lang w:eastAsia="ru-RU"/>
              </w:rPr>
              <w:t>422,7</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right"/>
              <w:rPr>
                <w:color w:val="000000"/>
                <w:kern w:val="0"/>
                <w:sz w:val="20"/>
                <w:szCs w:val="20"/>
                <w:lang w:eastAsia="ru-RU"/>
              </w:rPr>
            </w:pPr>
            <w:r w:rsidRPr="006919ED">
              <w:rPr>
                <w:color w:val="000000"/>
                <w:kern w:val="0"/>
                <w:sz w:val="20"/>
                <w:szCs w:val="20"/>
                <w:lang w:eastAsia="ru-RU"/>
              </w:rPr>
              <w:t>4,3</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Подпрогр</w:t>
            </w:r>
            <w:r w:rsidRPr="006919ED">
              <w:rPr>
                <w:kern w:val="0"/>
                <w:sz w:val="20"/>
                <w:szCs w:val="20"/>
                <w:lang w:eastAsia="ru-RU"/>
              </w:rPr>
              <w:lastRenderedPageBreak/>
              <w:t>амма 2</w:t>
            </w:r>
          </w:p>
        </w:tc>
        <w:tc>
          <w:tcPr>
            <w:tcW w:w="1843"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 xml:space="preserve">«Молодежь </w:t>
            </w:r>
            <w:r w:rsidRPr="006919ED">
              <w:rPr>
                <w:kern w:val="0"/>
                <w:sz w:val="20"/>
                <w:szCs w:val="20"/>
                <w:lang w:eastAsia="ru-RU"/>
              </w:rPr>
              <w:lastRenderedPageBreak/>
              <w:t>Янтиковского района»</w:t>
            </w: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1627,0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60,3</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1485,9</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1559,4</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1650,0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1650,0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1650,0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7610,0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7610,0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903,974</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Ц720</w:t>
            </w:r>
          </w:p>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0000</w:t>
            </w:r>
          </w:p>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1550,0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60,3</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1485,9</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1471,2</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1650,0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1650,0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1650,0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7610,0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7610,0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77,3</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88,2</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1</w:t>
            </w:r>
          </w:p>
        </w:tc>
        <w:tc>
          <w:tcPr>
            <w:tcW w:w="1843"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Мероприятия по вовлечению молодежи в социальную практику</w:t>
            </w: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135,0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45,3</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160,0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175,0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130,0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130,0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130,0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130,0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130,0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903</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Ц720112120</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135,0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45,3</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160,0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175,0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130,0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130,0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130,0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130,0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130,0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2</w:t>
            </w:r>
          </w:p>
        </w:tc>
        <w:tc>
          <w:tcPr>
            <w:tcW w:w="1843"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Муниципальная поддержка талантливой и одаренной молодежи</w:t>
            </w: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15,0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15,0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75,0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республиканский </w:t>
            </w:r>
            <w:r w:rsidRPr="006919ED">
              <w:rPr>
                <w:kern w:val="0"/>
                <w:sz w:val="20"/>
                <w:szCs w:val="20"/>
                <w:lang w:eastAsia="ru-RU"/>
              </w:rPr>
              <w:lastRenderedPageBreak/>
              <w:t>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903</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Ц720272130</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15,0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15,0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75,0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3</w:t>
            </w:r>
          </w:p>
        </w:tc>
        <w:tc>
          <w:tcPr>
            <w:tcW w:w="1843"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Организация отдыха детей</w:t>
            </w: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1338,9</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1108,6</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1282,20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1440,0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1440,0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1440,0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7300,0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7300,0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974</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Ц720312140</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1338,9</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1108,6</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1194,0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1440,0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1440,0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1440,0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7300,0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7300,0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88,20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4</w:t>
            </w:r>
          </w:p>
        </w:tc>
        <w:tc>
          <w:tcPr>
            <w:tcW w:w="1843"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Реализация мероприятий регионального проекта «Социальная активность» в Янтиковском районе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974</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Ц720312140</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val="restart"/>
            <w:tcBorders>
              <w:top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5</w:t>
            </w:r>
          </w:p>
        </w:tc>
        <w:tc>
          <w:tcPr>
            <w:tcW w:w="1843"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Патриотическое воспитание и допризывная подготовка молодежи</w:t>
            </w: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61,1</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82,2</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60,0</w:t>
            </w:r>
          </w:p>
        </w:tc>
      </w:tr>
      <w:tr w:rsidR="006919ED" w:rsidRPr="006919ED" w:rsidTr="006919ED">
        <w:tc>
          <w:tcPr>
            <w:tcW w:w="1134"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61,1</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82,2</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60,0</w:t>
            </w:r>
          </w:p>
        </w:tc>
      </w:tr>
      <w:tr w:rsidR="006919ED" w:rsidRPr="006919ED" w:rsidTr="006919ED">
        <w:tc>
          <w:tcPr>
            <w:tcW w:w="1134"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val="restart"/>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6</w:t>
            </w:r>
          </w:p>
        </w:tc>
        <w:tc>
          <w:tcPr>
            <w:tcW w:w="1843"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Поддержка молодежного предпринимательства</w:t>
            </w: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w:t>
            </w:r>
            <w:r w:rsidRPr="006919ED">
              <w:rPr>
                <w:kern w:val="0"/>
                <w:sz w:val="20"/>
                <w:szCs w:val="20"/>
                <w:lang w:eastAsia="ru-RU"/>
              </w:rPr>
              <w:lastRenderedPageBreak/>
              <w:t>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Подпрограмма 3</w:t>
            </w:r>
          </w:p>
        </w:tc>
        <w:tc>
          <w:tcPr>
            <w:tcW w:w="1843"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«Создание в Янтиковском районе новых мест в общеобразовательных организациях в соответствии с прогнозируемой потребностью и современными условиями обучения»</w:t>
            </w: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23212,76</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26428,80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974</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Ц740000000</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21685,60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24866,70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974</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Ц740000000</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1527,16</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1562,10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1</w:t>
            </w:r>
          </w:p>
        </w:tc>
        <w:tc>
          <w:tcPr>
            <w:tcW w:w="1843"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Капитальный ремонт зданий муниципальных общеобразовательных организаций, имеющих износ 50 процентов и выше</w:t>
            </w: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23212,76</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26428,80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974</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Ц740200000</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21685,60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24866,70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974</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Ц740200000</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1527,16</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1562,10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Основное </w:t>
            </w:r>
            <w:r w:rsidRPr="006919ED">
              <w:rPr>
                <w:kern w:val="0"/>
                <w:sz w:val="20"/>
                <w:szCs w:val="20"/>
                <w:lang w:eastAsia="ru-RU"/>
              </w:rPr>
              <w:lastRenderedPageBreak/>
              <w:t>мероприятие 2</w:t>
            </w:r>
          </w:p>
        </w:tc>
        <w:tc>
          <w:tcPr>
            <w:tcW w:w="1843"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 xml:space="preserve">Реализация </w:t>
            </w:r>
            <w:r w:rsidRPr="006919ED">
              <w:rPr>
                <w:kern w:val="0"/>
                <w:sz w:val="20"/>
                <w:szCs w:val="20"/>
                <w:lang w:eastAsia="ru-RU"/>
              </w:rPr>
              <w:lastRenderedPageBreak/>
              <w:t>отдельных мероприятий регионального проекта «Современная школа»</w:t>
            </w: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3</w:t>
            </w:r>
          </w:p>
        </w:tc>
        <w:tc>
          <w:tcPr>
            <w:tcW w:w="1843"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w:t>
            </w:r>
            <w:r w:rsidRPr="006919ED">
              <w:rPr>
                <w:kern w:val="0"/>
                <w:sz w:val="20"/>
                <w:szCs w:val="20"/>
                <w:lang w:eastAsia="ru-RU"/>
              </w:rPr>
              <w:lastRenderedPageBreak/>
              <w:t>государственными образовательными стандартами общего образования</w:t>
            </w: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Подпрограмма 4</w:t>
            </w:r>
          </w:p>
        </w:tc>
        <w:tc>
          <w:tcPr>
            <w:tcW w:w="1843"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«Развитие воспитания в образовательных организациях Янтиковского района»</w:t>
            </w: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1</w:t>
            </w:r>
          </w:p>
        </w:tc>
        <w:tc>
          <w:tcPr>
            <w:tcW w:w="1843"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Совершенствование организационно-управленческих механизмов в сфере воспитания</w:t>
            </w: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Основное мероприятие 2</w:t>
            </w:r>
          </w:p>
        </w:tc>
        <w:tc>
          <w:tcPr>
            <w:tcW w:w="1843"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Развитие кадрового потенциала</w:t>
            </w: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3</w:t>
            </w:r>
          </w:p>
        </w:tc>
        <w:tc>
          <w:tcPr>
            <w:tcW w:w="1843"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Организация и проведение мероприятий в 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4</w:t>
            </w:r>
          </w:p>
        </w:tc>
        <w:tc>
          <w:tcPr>
            <w:tcW w:w="1843"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Информационно-методическое сопровождение и мониторинг реализации </w:t>
            </w:r>
            <w:r w:rsidRPr="006919ED">
              <w:rPr>
                <w:kern w:val="0"/>
                <w:sz w:val="20"/>
                <w:szCs w:val="20"/>
                <w:lang w:eastAsia="ru-RU"/>
              </w:rPr>
              <w:lastRenderedPageBreak/>
              <w:t>подпрограммы</w:t>
            </w: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w:t>
            </w:r>
            <w:r w:rsidRPr="006919ED">
              <w:rPr>
                <w:kern w:val="0"/>
                <w:sz w:val="20"/>
                <w:szCs w:val="20"/>
                <w:lang w:eastAsia="ru-RU"/>
              </w:rPr>
              <w:lastRenderedPageBreak/>
              <w:t>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5</w:t>
            </w:r>
          </w:p>
        </w:tc>
        <w:tc>
          <w:tcPr>
            <w:tcW w:w="1843"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Мероприятия, направленные на экологическое просвещение </w:t>
            </w:r>
            <w:proofErr w:type="gramStart"/>
            <w:r w:rsidRPr="006919ED">
              <w:rPr>
                <w:kern w:val="0"/>
                <w:sz w:val="20"/>
                <w:szCs w:val="20"/>
                <w:lang w:eastAsia="ru-RU"/>
              </w:rPr>
              <w:t>обучающихся</w:t>
            </w:r>
            <w:proofErr w:type="gramEnd"/>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6</w:t>
            </w:r>
          </w:p>
        </w:tc>
        <w:tc>
          <w:tcPr>
            <w:tcW w:w="1843"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Развитие и поддержка </w:t>
            </w:r>
            <w:proofErr w:type="gramStart"/>
            <w:r w:rsidRPr="006919ED">
              <w:rPr>
                <w:kern w:val="0"/>
                <w:sz w:val="20"/>
                <w:szCs w:val="20"/>
                <w:lang w:eastAsia="ru-RU"/>
              </w:rPr>
              <w:t>кадетского</w:t>
            </w:r>
            <w:proofErr w:type="gramEnd"/>
            <w:r w:rsidRPr="006919ED">
              <w:rPr>
                <w:kern w:val="0"/>
                <w:sz w:val="20"/>
                <w:szCs w:val="20"/>
                <w:lang w:eastAsia="ru-RU"/>
              </w:rPr>
              <w:t xml:space="preserve"> образования</w:t>
            </w: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w:t>
            </w:r>
            <w:r w:rsidRPr="006919ED">
              <w:rPr>
                <w:kern w:val="0"/>
                <w:sz w:val="20"/>
                <w:szCs w:val="20"/>
                <w:lang w:eastAsia="ru-RU"/>
              </w:rPr>
              <w:lastRenderedPageBreak/>
              <w:t>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val="restart"/>
            <w:tcBorders>
              <w:top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Подпрограмма</w:t>
            </w:r>
          </w:p>
        </w:tc>
        <w:tc>
          <w:tcPr>
            <w:tcW w:w="1843"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Патриотическое воспитание и допризывная подготовка молодежи Янтиковского района</w:t>
            </w: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val="restart"/>
            <w:tcBorders>
              <w:top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1</w:t>
            </w:r>
          </w:p>
        </w:tc>
        <w:tc>
          <w:tcPr>
            <w:tcW w:w="1843"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Совершенствование организационно-управленческих механизмов в сфере патриотического воспитания и допризывной подготовки молодежи</w:t>
            </w: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val="restart"/>
            <w:tcBorders>
              <w:top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2</w:t>
            </w:r>
          </w:p>
        </w:tc>
        <w:tc>
          <w:tcPr>
            <w:tcW w:w="1843"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Развитие физической культуры и допризывной подготовки молодежи"</w:t>
            </w: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val="restart"/>
            <w:tcBorders>
              <w:top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3</w:t>
            </w:r>
          </w:p>
        </w:tc>
        <w:tc>
          <w:tcPr>
            <w:tcW w:w="1843"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Развитие и поддержка </w:t>
            </w:r>
            <w:proofErr w:type="gramStart"/>
            <w:r w:rsidRPr="006919ED">
              <w:rPr>
                <w:kern w:val="0"/>
                <w:sz w:val="20"/>
                <w:szCs w:val="20"/>
                <w:lang w:eastAsia="ru-RU"/>
              </w:rPr>
              <w:t>кадетского</w:t>
            </w:r>
            <w:proofErr w:type="gramEnd"/>
            <w:r w:rsidRPr="006919ED">
              <w:rPr>
                <w:kern w:val="0"/>
                <w:sz w:val="20"/>
                <w:szCs w:val="20"/>
                <w:lang w:eastAsia="ru-RU"/>
              </w:rPr>
              <w:t xml:space="preserve"> образования</w:t>
            </w: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val="restart"/>
            <w:tcBorders>
              <w:top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w:t>
            </w:r>
            <w:r w:rsidRPr="006919ED">
              <w:rPr>
                <w:kern w:val="0"/>
                <w:sz w:val="20"/>
                <w:szCs w:val="20"/>
                <w:lang w:eastAsia="ru-RU"/>
              </w:rPr>
              <w:lastRenderedPageBreak/>
              <w:t>ие 4</w:t>
            </w:r>
          </w:p>
        </w:tc>
        <w:tc>
          <w:tcPr>
            <w:tcW w:w="1843"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 xml:space="preserve">Развитие и поддержка </w:t>
            </w:r>
            <w:r w:rsidRPr="006919ED">
              <w:rPr>
                <w:kern w:val="0"/>
                <w:sz w:val="20"/>
                <w:szCs w:val="20"/>
                <w:lang w:eastAsia="ru-RU"/>
              </w:rPr>
              <w:lastRenderedPageBreak/>
              <w:t>поискового движения</w:t>
            </w: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w:t>
            </w:r>
            <w:r w:rsidRPr="006919ED">
              <w:rPr>
                <w:kern w:val="0"/>
                <w:sz w:val="20"/>
                <w:szCs w:val="20"/>
                <w:lang w:eastAsia="ru-RU"/>
              </w:rPr>
              <w:lastRenderedPageBreak/>
              <w:t>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val="restart"/>
            <w:tcBorders>
              <w:top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5</w:t>
            </w:r>
          </w:p>
        </w:tc>
        <w:tc>
          <w:tcPr>
            <w:tcW w:w="1843"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Участие в отдельных мероприятиях регионального проекта «Патриотическое воспитание граждан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Подпрограмма 6</w:t>
            </w:r>
          </w:p>
        </w:tc>
        <w:tc>
          <w:tcPr>
            <w:tcW w:w="1843"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«Обеспечение реализации муниципальной программы Янтиковского района Чувашской Республики </w:t>
            </w:r>
            <w:r w:rsidRPr="006919ED">
              <w:rPr>
                <w:kern w:val="0"/>
                <w:sz w:val="20"/>
                <w:szCs w:val="20"/>
                <w:lang w:eastAsia="ru-RU"/>
              </w:rPr>
              <w:lastRenderedPageBreak/>
              <w:t>«Развитие образования»</w:t>
            </w: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right"/>
              <w:rPr>
                <w:color w:val="000000"/>
                <w:kern w:val="0"/>
                <w:sz w:val="20"/>
                <w:szCs w:val="20"/>
                <w:lang w:eastAsia="ru-RU"/>
              </w:rPr>
            </w:pPr>
            <w:r w:rsidRPr="006919ED">
              <w:rPr>
                <w:color w:val="000000"/>
                <w:kern w:val="0"/>
                <w:sz w:val="20"/>
                <w:szCs w:val="20"/>
                <w:lang w:eastAsia="ru-RU"/>
              </w:rPr>
              <w:t>5045,35</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974</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Ц7Э0000000</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color w:val="000000"/>
                <w:kern w:val="0"/>
                <w:sz w:val="20"/>
                <w:szCs w:val="20"/>
                <w:lang w:eastAsia="ru-RU"/>
              </w:rPr>
            </w:pPr>
            <w:r w:rsidRPr="006919ED">
              <w:rPr>
                <w:color w:val="000000"/>
                <w:kern w:val="0"/>
                <w:sz w:val="20"/>
                <w:szCs w:val="20"/>
                <w:lang w:eastAsia="ru-RU"/>
              </w:rPr>
              <w:t> </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974</w:t>
            </w:r>
          </w:p>
        </w:tc>
        <w:tc>
          <w:tcPr>
            <w:tcW w:w="1134" w:type="dxa"/>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Ц7Э0000000</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республиканский бюджет </w:t>
            </w:r>
            <w:r w:rsidRPr="006919ED">
              <w:rPr>
                <w:kern w:val="0"/>
                <w:sz w:val="20"/>
                <w:szCs w:val="20"/>
                <w:lang w:eastAsia="ru-RU"/>
              </w:rPr>
              <w:lastRenderedPageBreak/>
              <w:t>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right"/>
              <w:rPr>
                <w:color w:val="000000"/>
                <w:kern w:val="0"/>
                <w:sz w:val="20"/>
                <w:szCs w:val="20"/>
                <w:lang w:eastAsia="ru-RU"/>
              </w:rPr>
            </w:pPr>
            <w:r w:rsidRPr="006919ED">
              <w:rPr>
                <w:color w:val="000000"/>
                <w:kern w:val="0"/>
                <w:sz w:val="20"/>
                <w:szCs w:val="20"/>
                <w:lang w:eastAsia="ru-RU"/>
              </w:rPr>
              <w:t>642,0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974</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Ц7Э0000000</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right"/>
              <w:rPr>
                <w:color w:val="000000"/>
                <w:kern w:val="0"/>
                <w:sz w:val="20"/>
                <w:szCs w:val="20"/>
                <w:lang w:eastAsia="ru-RU"/>
              </w:rPr>
            </w:pPr>
            <w:r w:rsidRPr="006919ED">
              <w:rPr>
                <w:color w:val="000000"/>
                <w:kern w:val="0"/>
                <w:sz w:val="20"/>
                <w:szCs w:val="20"/>
                <w:lang w:eastAsia="ru-RU"/>
              </w:rPr>
              <w:t>4403,35</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1134"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color w:val="000000"/>
                <w:kern w:val="0"/>
                <w:sz w:val="20"/>
                <w:szCs w:val="20"/>
                <w:lang w:eastAsia="ru-RU"/>
              </w:rPr>
            </w:pPr>
            <w:r w:rsidRPr="006919ED">
              <w:rPr>
                <w:color w:val="000000"/>
                <w:kern w:val="0"/>
                <w:sz w:val="20"/>
                <w:szCs w:val="20"/>
                <w:lang w:eastAsia="ru-RU"/>
              </w:rPr>
              <w:t> 0,0</w:t>
            </w:r>
          </w:p>
        </w:tc>
        <w:tc>
          <w:tcPr>
            <w:tcW w:w="850"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50"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bl>
    <w:p w:rsidR="006919ED" w:rsidRPr="006919ED" w:rsidRDefault="006919ED" w:rsidP="006919ED">
      <w:pPr>
        <w:suppressAutoHyphens w:val="0"/>
        <w:spacing w:line="240" w:lineRule="auto"/>
        <w:ind w:firstLine="0"/>
        <w:jc w:val="left"/>
        <w:rPr>
          <w:kern w:val="0"/>
          <w:lang w:eastAsia="ru-RU"/>
        </w:rPr>
      </w:pPr>
    </w:p>
    <w:p w:rsidR="006919ED" w:rsidRPr="006919ED" w:rsidRDefault="006919ED" w:rsidP="006919ED">
      <w:pPr>
        <w:suppressAutoHyphens w:val="0"/>
        <w:spacing w:line="240" w:lineRule="auto"/>
        <w:ind w:firstLine="0"/>
        <w:jc w:val="left"/>
        <w:rPr>
          <w:kern w:val="0"/>
          <w:lang w:eastAsia="ru-RU"/>
        </w:rPr>
      </w:pPr>
    </w:p>
    <w:p w:rsidR="006919ED" w:rsidRPr="006919ED" w:rsidRDefault="006919ED" w:rsidP="006919ED">
      <w:pPr>
        <w:suppressAutoHyphens w:val="0"/>
        <w:spacing w:line="240" w:lineRule="auto"/>
        <w:ind w:firstLine="0"/>
        <w:jc w:val="left"/>
        <w:rPr>
          <w:kern w:val="0"/>
          <w:lang w:eastAsia="ru-RU"/>
        </w:rPr>
      </w:pPr>
    </w:p>
    <w:p w:rsidR="006919ED" w:rsidRPr="006919ED" w:rsidRDefault="006919ED" w:rsidP="006919ED">
      <w:pPr>
        <w:suppressAutoHyphens w:val="0"/>
        <w:spacing w:line="240" w:lineRule="auto"/>
        <w:ind w:firstLine="0"/>
        <w:jc w:val="left"/>
        <w:rPr>
          <w:kern w:val="0"/>
          <w:lang w:eastAsia="ru-RU"/>
        </w:rPr>
      </w:pPr>
    </w:p>
    <w:p w:rsidR="006919ED" w:rsidRPr="006919ED" w:rsidRDefault="006919ED" w:rsidP="006919ED">
      <w:pPr>
        <w:suppressAutoHyphens w:val="0"/>
        <w:spacing w:line="240" w:lineRule="auto"/>
        <w:ind w:firstLine="0"/>
        <w:jc w:val="left"/>
        <w:rPr>
          <w:kern w:val="0"/>
          <w:lang w:eastAsia="ru-RU"/>
        </w:rPr>
      </w:pPr>
    </w:p>
    <w:p w:rsidR="006919ED" w:rsidRPr="006919ED" w:rsidRDefault="006919ED" w:rsidP="006919ED">
      <w:pPr>
        <w:suppressAutoHyphens w:val="0"/>
        <w:spacing w:line="240" w:lineRule="auto"/>
        <w:ind w:firstLine="0"/>
        <w:jc w:val="left"/>
        <w:rPr>
          <w:kern w:val="0"/>
          <w:lang w:eastAsia="ru-RU"/>
        </w:rPr>
        <w:sectPr w:rsidR="006919ED" w:rsidRPr="006919ED" w:rsidSect="006919ED">
          <w:pgSz w:w="16800" w:h="11900" w:orient="landscape"/>
          <w:pgMar w:top="1134" w:right="567" w:bottom="1134" w:left="1276" w:header="720" w:footer="720" w:gutter="0"/>
          <w:cols w:space="720"/>
          <w:noEndnote/>
        </w:sectPr>
      </w:pPr>
    </w:p>
    <w:p w:rsidR="006919ED" w:rsidRPr="006919ED" w:rsidRDefault="006919ED" w:rsidP="00AF3B2F">
      <w:pPr>
        <w:suppressAutoHyphens w:val="0"/>
        <w:spacing w:line="240" w:lineRule="auto"/>
        <w:ind w:left="9639" w:firstLine="0"/>
        <w:jc w:val="left"/>
        <w:rPr>
          <w:kern w:val="0"/>
          <w:lang w:eastAsia="ru-RU"/>
        </w:rPr>
      </w:pPr>
      <w:r w:rsidRPr="006919ED">
        <w:rPr>
          <w:kern w:val="0"/>
          <w:lang w:eastAsia="ru-RU"/>
        </w:rPr>
        <w:lastRenderedPageBreak/>
        <w:t>Приложение № 2</w:t>
      </w:r>
      <w:r w:rsidRPr="006919ED">
        <w:rPr>
          <w:kern w:val="0"/>
          <w:lang w:eastAsia="ru-RU"/>
        </w:rPr>
        <w:br/>
        <w:t>к постановлению администрации</w:t>
      </w:r>
      <w:r w:rsidRPr="006919ED">
        <w:rPr>
          <w:kern w:val="0"/>
          <w:lang w:eastAsia="ru-RU"/>
        </w:rPr>
        <w:br/>
        <w:t xml:space="preserve">Янтиковского </w:t>
      </w:r>
      <w:r>
        <w:rPr>
          <w:kern w:val="0"/>
          <w:lang w:eastAsia="ru-RU"/>
        </w:rPr>
        <w:t>муниципального округа</w:t>
      </w:r>
      <w:r w:rsidRPr="006919ED">
        <w:rPr>
          <w:kern w:val="0"/>
          <w:lang w:eastAsia="ru-RU"/>
        </w:rPr>
        <w:t xml:space="preserve"> </w:t>
      </w:r>
    </w:p>
    <w:p w:rsidR="00AF3B2F" w:rsidRPr="006919ED" w:rsidRDefault="00AF3B2F" w:rsidP="00AF3B2F">
      <w:pPr>
        <w:suppressAutoHyphens w:val="0"/>
        <w:spacing w:line="240" w:lineRule="auto"/>
        <w:ind w:left="9639" w:firstLine="0"/>
        <w:jc w:val="left"/>
        <w:rPr>
          <w:kern w:val="0"/>
          <w:lang w:eastAsia="ru-RU"/>
        </w:rPr>
      </w:pPr>
      <w:r>
        <w:rPr>
          <w:kern w:val="0"/>
          <w:lang w:eastAsia="ru-RU"/>
        </w:rPr>
        <w:t>от 31.01.</w:t>
      </w:r>
      <w:r w:rsidRPr="006919ED">
        <w:rPr>
          <w:kern w:val="0"/>
          <w:lang w:eastAsia="ru-RU"/>
        </w:rPr>
        <w:t>2023</w:t>
      </w:r>
      <w:r>
        <w:rPr>
          <w:kern w:val="0"/>
          <w:lang w:eastAsia="ru-RU"/>
        </w:rPr>
        <w:t xml:space="preserve"> № 81</w:t>
      </w:r>
    </w:p>
    <w:p w:rsidR="006919ED" w:rsidRPr="006919ED" w:rsidRDefault="006919ED" w:rsidP="006919ED">
      <w:pPr>
        <w:suppressAutoHyphens w:val="0"/>
        <w:spacing w:line="240" w:lineRule="auto"/>
        <w:ind w:left="9639" w:firstLine="0"/>
        <w:jc w:val="left"/>
        <w:rPr>
          <w:kern w:val="0"/>
          <w:lang w:eastAsia="ru-RU"/>
        </w:rPr>
      </w:pPr>
    </w:p>
    <w:p w:rsidR="006919ED" w:rsidRPr="006919ED" w:rsidRDefault="006919ED" w:rsidP="006919ED">
      <w:pPr>
        <w:suppressAutoHyphens w:val="0"/>
        <w:spacing w:line="240" w:lineRule="auto"/>
        <w:ind w:left="9639" w:firstLine="0"/>
        <w:jc w:val="left"/>
        <w:rPr>
          <w:kern w:val="0"/>
          <w:lang w:eastAsia="ru-RU"/>
        </w:rPr>
      </w:pPr>
      <w:r w:rsidRPr="006919ED">
        <w:rPr>
          <w:kern w:val="0"/>
          <w:lang w:eastAsia="ru-RU"/>
        </w:rPr>
        <w:t>Приложение № 1</w:t>
      </w:r>
      <w:r w:rsidRPr="006919ED">
        <w:rPr>
          <w:kern w:val="0"/>
          <w:lang w:eastAsia="ru-RU"/>
        </w:rPr>
        <w:br/>
        <w:t>к подпрограмме «Поддержка развития образования» муниципальной программы</w:t>
      </w:r>
      <w:r w:rsidRPr="006919ED">
        <w:rPr>
          <w:kern w:val="0"/>
          <w:lang w:eastAsia="ru-RU"/>
        </w:rPr>
        <w:br/>
        <w:t>Янтиковского района Чувашской Республики «Развитие образования»</w:t>
      </w:r>
    </w:p>
    <w:p w:rsidR="006919ED" w:rsidRPr="006919ED" w:rsidRDefault="006919ED" w:rsidP="006919ED">
      <w:pPr>
        <w:suppressAutoHyphens w:val="0"/>
        <w:spacing w:line="240" w:lineRule="auto"/>
        <w:ind w:firstLine="0"/>
        <w:jc w:val="left"/>
        <w:rPr>
          <w:kern w:val="0"/>
          <w:lang w:eastAsia="ru-RU"/>
        </w:rPr>
      </w:pPr>
    </w:p>
    <w:p w:rsidR="006919ED" w:rsidRPr="006919ED" w:rsidRDefault="006919ED" w:rsidP="006919ED">
      <w:pPr>
        <w:suppressAutoHyphens w:val="0"/>
        <w:spacing w:line="240" w:lineRule="auto"/>
        <w:ind w:firstLine="0"/>
        <w:jc w:val="center"/>
        <w:rPr>
          <w:b/>
          <w:kern w:val="0"/>
          <w:lang w:eastAsia="ru-RU"/>
        </w:rPr>
      </w:pPr>
      <w:r w:rsidRPr="006919ED">
        <w:rPr>
          <w:b/>
          <w:kern w:val="0"/>
          <w:lang w:eastAsia="ru-RU"/>
        </w:rPr>
        <w:t>Ресурсное обеспечение</w:t>
      </w:r>
      <w:r w:rsidRPr="006919ED">
        <w:rPr>
          <w:b/>
          <w:kern w:val="0"/>
          <w:lang w:eastAsia="ru-RU"/>
        </w:rPr>
        <w:br/>
        <w:t>реализации подпрограммы «Поддержка развития образования» муниципальной программы Янтиковского района Чувашской Республики «Развитие образования» за счет всех источников финансирования</w:t>
      </w:r>
    </w:p>
    <w:p w:rsidR="006919ED" w:rsidRPr="006919ED" w:rsidRDefault="006919ED" w:rsidP="006919ED">
      <w:pPr>
        <w:suppressAutoHyphens w:val="0"/>
        <w:spacing w:line="240" w:lineRule="auto"/>
        <w:ind w:firstLine="0"/>
        <w:jc w:val="center"/>
        <w:rPr>
          <w:kern w:val="0"/>
          <w:lang w:eastAsia="ru-RU"/>
        </w:rPr>
      </w:pPr>
    </w:p>
    <w:tbl>
      <w:tblPr>
        <w:tblW w:w="20875"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41"/>
        <w:gridCol w:w="709"/>
        <w:gridCol w:w="694"/>
        <w:gridCol w:w="595"/>
        <w:gridCol w:w="675"/>
        <w:gridCol w:w="743"/>
        <w:gridCol w:w="1383"/>
        <w:gridCol w:w="1424"/>
        <w:gridCol w:w="19"/>
        <w:gridCol w:w="851"/>
        <w:gridCol w:w="709"/>
        <w:gridCol w:w="708"/>
        <w:gridCol w:w="27"/>
        <w:gridCol w:w="682"/>
        <w:gridCol w:w="709"/>
        <w:gridCol w:w="709"/>
        <w:gridCol w:w="708"/>
        <w:gridCol w:w="839"/>
        <w:gridCol w:w="749"/>
        <w:gridCol w:w="850"/>
        <w:gridCol w:w="850"/>
        <w:gridCol w:w="850"/>
        <w:gridCol w:w="850"/>
        <w:gridCol w:w="850"/>
        <w:gridCol w:w="850"/>
        <w:gridCol w:w="850"/>
      </w:tblGrid>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Статус</w:t>
            </w:r>
          </w:p>
        </w:tc>
        <w:tc>
          <w:tcPr>
            <w:tcW w:w="114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Наименование подпрограммы муниципальной программы Янтиковского района Чувашской Республики (основного мероприятия, мероприятия)</w:t>
            </w:r>
          </w:p>
        </w:tc>
        <w:tc>
          <w:tcPr>
            <w:tcW w:w="709"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Задача подпрограммы муниципальной программы Янтиковского района Чувашской Республики</w:t>
            </w:r>
          </w:p>
        </w:tc>
        <w:tc>
          <w:tcPr>
            <w:tcW w:w="69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соисполнители, участники</w:t>
            </w:r>
          </w:p>
        </w:tc>
        <w:tc>
          <w:tcPr>
            <w:tcW w:w="3396" w:type="dxa"/>
            <w:gridSpan w:val="4"/>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Код бюджетной классификации</w:t>
            </w:r>
          </w:p>
        </w:tc>
        <w:tc>
          <w:tcPr>
            <w:tcW w:w="142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Источники финансирования</w:t>
            </w:r>
          </w:p>
        </w:tc>
        <w:tc>
          <w:tcPr>
            <w:tcW w:w="6710" w:type="dxa"/>
            <w:gridSpan w:val="11"/>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Расходы по годам, тыс. рублей</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главный распорядитель бюджетных средств</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раздел, подраздел</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целевая статья расходов</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группа (подгруппа) вида расходов</w:t>
            </w:r>
          </w:p>
        </w:tc>
        <w:tc>
          <w:tcPr>
            <w:tcW w:w="142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2019</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2020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2021</w:t>
            </w:r>
          </w:p>
        </w:tc>
        <w:tc>
          <w:tcPr>
            <w:tcW w:w="709"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2022</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2023</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2024</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2025</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2026-2030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2031-2035</w:t>
            </w:r>
          </w:p>
        </w:tc>
      </w:tr>
      <w:tr w:rsidR="006919ED" w:rsidRPr="006919ED" w:rsidTr="006919ED">
        <w:trPr>
          <w:gridAfter w:val="7"/>
          <w:wAfter w:w="5950" w:type="dxa"/>
        </w:trPr>
        <w:tc>
          <w:tcPr>
            <w:tcW w:w="851" w:type="dxa"/>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w:t>
            </w:r>
          </w:p>
        </w:tc>
        <w:tc>
          <w:tcPr>
            <w:tcW w:w="114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w:t>
            </w:r>
          </w:p>
        </w:tc>
        <w:tc>
          <w:tcPr>
            <w:tcW w:w="69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4</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7</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11</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12</w:t>
            </w:r>
          </w:p>
        </w:tc>
        <w:tc>
          <w:tcPr>
            <w:tcW w:w="709"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13</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14</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15</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16</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17</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18</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Подпрограмма</w:t>
            </w:r>
          </w:p>
        </w:tc>
        <w:tc>
          <w:tcPr>
            <w:tcW w:w="114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«Поддержка развития образования»</w:t>
            </w:r>
          </w:p>
        </w:tc>
        <w:tc>
          <w:tcPr>
            <w:tcW w:w="709"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ответственный исполнитель - Отдел образования, </w:t>
            </w:r>
            <w:proofErr w:type="gramStart"/>
            <w:r w:rsidRPr="006919ED">
              <w:rPr>
                <w:kern w:val="0"/>
                <w:sz w:val="20"/>
                <w:szCs w:val="20"/>
                <w:lang w:eastAsia="ru-RU"/>
              </w:rPr>
              <w:t>муниципальные</w:t>
            </w:r>
            <w:proofErr w:type="gramEnd"/>
            <w:r w:rsidRPr="006919ED">
              <w:rPr>
                <w:kern w:val="0"/>
                <w:sz w:val="20"/>
                <w:szCs w:val="20"/>
                <w:lang w:eastAsia="ru-RU"/>
              </w:rPr>
              <w:t xml:space="preserve"> образовательные  организации </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195039,42</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192508,40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244431,20</w:t>
            </w:r>
          </w:p>
        </w:tc>
        <w:tc>
          <w:tcPr>
            <w:tcW w:w="709"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236023,10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180520,20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183800,40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184412,50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921733,50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921733,50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974</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Ц710000000</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2017,68</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5638,30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13198,80</w:t>
            </w:r>
          </w:p>
        </w:tc>
        <w:tc>
          <w:tcPr>
            <w:tcW w:w="709"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19261,80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15467,70 </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15135,40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15744,30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73892,50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73892,50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974</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Ц710000000</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144499,95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156677,70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200264,40</w:t>
            </w:r>
          </w:p>
        </w:tc>
        <w:tc>
          <w:tcPr>
            <w:tcW w:w="709"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180355,30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147517,20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147512,20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147785,00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738925,00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738925,00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974</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Ц710000000</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33489,29</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16445,70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15078,10</w:t>
            </w:r>
          </w:p>
        </w:tc>
        <w:tc>
          <w:tcPr>
            <w:tcW w:w="709"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26101,70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17535,30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21152,80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20883,20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104416,00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104416,00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974</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Ц710000000</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15032,50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13746,70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15889,90</w:t>
            </w:r>
          </w:p>
        </w:tc>
        <w:tc>
          <w:tcPr>
            <w:tcW w:w="709"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10304,30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0,00</w:t>
            </w:r>
          </w:p>
        </w:tc>
      </w:tr>
      <w:tr w:rsidR="006919ED" w:rsidRPr="006919ED" w:rsidTr="006919ED">
        <w:trPr>
          <w:gridAfter w:val="7"/>
          <w:wAfter w:w="5950" w:type="dxa"/>
        </w:trPr>
        <w:tc>
          <w:tcPr>
            <w:tcW w:w="14925" w:type="dxa"/>
            <w:gridSpan w:val="20"/>
            <w:tcBorders>
              <w:top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Цель «Достижение высоких результатов развития образования в Янтиковском районе»</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1</w:t>
            </w:r>
          </w:p>
        </w:tc>
        <w:tc>
          <w:tcPr>
            <w:tcW w:w="114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Обеспечение деятельности организаций в сфере образования</w:t>
            </w:r>
          </w:p>
        </w:tc>
        <w:tc>
          <w:tcPr>
            <w:tcW w:w="709"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повышение доступности для населения Чувашской Республики качественных образ</w:t>
            </w:r>
            <w:r w:rsidRPr="006919ED">
              <w:rPr>
                <w:kern w:val="0"/>
                <w:sz w:val="20"/>
                <w:szCs w:val="20"/>
                <w:lang w:eastAsia="ru-RU"/>
              </w:rPr>
              <w:lastRenderedPageBreak/>
              <w:t>овательных услуг</w:t>
            </w:r>
          </w:p>
        </w:tc>
        <w:tc>
          <w:tcPr>
            <w:tcW w:w="69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45506,42</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26455,20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25242,10</w:t>
            </w:r>
          </w:p>
        </w:tc>
        <w:tc>
          <w:tcPr>
            <w:tcW w:w="682" w:type="dxa"/>
            <w:tcBorders>
              <w:top w:val="single" w:sz="4" w:space="0" w:color="auto"/>
              <w:left w:val="single" w:sz="4" w:space="0" w:color="auto"/>
              <w:bottom w:val="single" w:sz="4" w:space="0" w:color="auto"/>
              <w:right w:val="single" w:sz="4" w:space="0" w:color="auto"/>
            </w:tcBorders>
            <w:shd w:val="clear" w:color="000000" w:fill="C5D9F1"/>
          </w:tcPr>
          <w:p w:rsidR="006919ED" w:rsidRPr="006919ED" w:rsidRDefault="006919ED" w:rsidP="006919ED">
            <w:pPr>
              <w:suppressAutoHyphens w:val="0"/>
              <w:spacing w:line="240" w:lineRule="auto"/>
              <w:ind w:firstLine="0"/>
              <w:jc w:val="right"/>
              <w:rPr>
                <w:color w:val="000000"/>
                <w:kern w:val="0"/>
                <w:sz w:val="20"/>
                <w:szCs w:val="20"/>
                <w:lang w:eastAsia="ru-RU"/>
              </w:rPr>
            </w:pPr>
            <w:r w:rsidRPr="006919ED">
              <w:rPr>
                <w:color w:val="000000"/>
                <w:kern w:val="0"/>
                <w:sz w:val="20"/>
                <w:szCs w:val="20"/>
                <w:lang w:eastAsia="ru-RU"/>
              </w:rPr>
              <w:t>34792,5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14200,00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20200,0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20200,0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101000,0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101000,0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nil"/>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right"/>
              <w:rPr>
                <w:color w:val="000000"/>
                <w:kern w:val="0"/>
                <w:sz w:val="20"/>
                <w:szCs w:val="20"/>
                <w:lang w:eastAsia="ru-RU"/>
              </w:rPr>
            </w:pPr>
            <w:r w:rsidRPr="006919ED">
              <w:rPr>
                <w:color w:val="000000"/>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974</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Ц710100000</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378,40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1496,60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1740,30</w:t>
            </w:r>
          </w:p>
        </w:tc>
        <w:tc>
          <w:tcPr>
            <w:tcW w:w="682" w:type="dxa"/>
            <w:tcBorders>
              <w:top w:val="nil"/>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right"/>
              <w:rPr>
                <w:color w:val="000000"/>
                <w:kern w:val="0"/>
                <w:sz w:val="20"/>
                <w:szCs w:val="20"/>
                <w:lang w:eastAsia="ru-RU"/>
              </w:rPr>
            </w:pPr>
            <w:r w:rsidRPr="006919ED">
              <w:rPr>
                <w:color w:val="000000"/>
                <w:kern w:val="0"/>
                <w:sz w:val="20"/>
                <w:szCs w:val="20"/>
                <w:lang w:eastAsia="ru-RU"/>
              </w:rPr>
              <w:t>1865,60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974</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Ц710100000</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32020,52</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15061,90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12911,90</w:t>
            </w:r>
          </w:p>
        </w:tc>
        <w:tc>
          <w:tcPr>
            <w:tcW w:w="682" w:type="dxa"/>
            <w:tcBorders>
              <w:top w:val="nil"/>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right"/>
              <w:rPr>
                <w:color w:val="000000"/>
                <w:kern w:val="0"/>
                <w:sz w:val="20"/>
                <w:szCs w:val="20"/>
                <w:lang w:eastAsia="ru-RU"/>
              </w:rPr>
            </w:pPr>
            <w:r w:rsidRPr="006919ED">
              <w:rPr>
                <w:color w:val="000000"/>
                <w:kern w:val="0"/>
                <w:sz w:val="20"/>
                <w:szCs w:val="20"/>
                <w:lang w:eastAsia="ru-RU"/>
              </w:rPr>
              <w:t>22622,6</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14200,00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20200,00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20200,00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101000,00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101000,0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974</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Ц710100000</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13107,50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9896,70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10589,90</w:t>
            </w:r>
          </w:p>
        </w:tc>
        <w:tc>
          <w:tcPr>
            <w:tcW w:w="682" w:type="dxa"/>
            <w:tcBorders>
              <w:top w:val="nil"/>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right"/>
              <w:rPr>
                <w:kern w:val="0"/>
                <w:sz w:val="20"/>
                <w:szCs w:val="20"/>
                <w:lang w:eastAsia="ru-RU"/>
              </w:rPr>
            </w:pPr>
            <w:r w:rsidRPr="006919ED">
              <w:rPr>
                <w:kern w:val="0"/>
                <w:sz w:val="20"/>
                <w:szCs w:val="20"/>
                <w:lang w:eastAsia="ru-RU"/>
              </w:rPr>
              <w:t>10304,3</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Целевые индикаторы и показатели подпрограммы (Муниципальной программы), увязанные с основным мероприятием 1</w:t>
            </w:r>
          </w:p>
        </w:tc>
        <w:tc>
          <w:tcPr>
            <w:tcW w:w="7364" w:type="dxa"/>
            <w:gridSpan w:val="8"/>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Соотношение средней заработной платы педагогических работников дошкольных образовательных организаций в Янтиковском районе и средней заработной платы работников общеобразовательных организаций в Чувашской Республике, %</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364" w:type="dxa"/>
            <w:gridSpan w:val="8"/>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Соотношение средней заработной платы педагогических работников общеобразовательных организаций в Янтиковском районе и среднемесячного дохода от трудовой деятельности в Чувашской Республике, %</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364" w:type="dxa"/>
            <w:gridSpan w:val="8"/>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Соотношение средней заработной платы педагогических работников муниципальных организаций </w:t>
            </w:r>
            <w:proofErr w:type="gramStart"/>
            <w:r w:rsidRPr="006919ED">
              <w:rPr>
                <w:kern w:val="0"/>
                <w:sz w:val="20"/>
                <w:szCs w:val="20"/>
                <w:lang w:eastAsia="ru-RU"/>
              </w:rPr>
              <w:t>дополнительного</w:t>
            </w:r>
            <w:proofErr w:type="gramEnd"/>
            <w:r w:rsidRPr="006919ED">
              <w:rPr>
                <w:kern w:val="0"/>
                <w:sz w:val="20"/>
                <w:szCs w:val="20"/>
                <w:lang w:eastAsia="ru-RU"/>
              </w:rPr>
              <w:t xml:space="preserve"> образования в Янтиковском районе и средней заработной платы учителей общеобразовательных организаций в Чувашской Республике, %</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364" w:type="dxa"/>
            <w:gridSpan w:val="8"/>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Удовлетворенность населения качеством начального общего, основного общего, среднего общего, %</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83</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Мероприятие 1.1</w:t>
            </w:r>
          </w:p>
        </w:tc>
        <w:tc>
          <w:tcPr>
            <w:tcW w:w="114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Обеспечение деятельности муниципальных общеобразовательных организаций Янтиковского района</w:t>
            </w:r>
          </w:p>
        </w:tc>
        <w:tc>
          <w:tcPr>
            <w:tcW w:w="709"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13361,90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4330,00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3762,40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right"/>
              <w:rPr>
                <w:color w:val="000000"/>
                <w:kern w:val="0"/>
                <w:sz w:val="20"/>
                <w:szCs w:val="20"/>
                <w:lang w:eastAsia="ru-RU"/>
              </w:rPr>
            </w:pPr>
            <w:r w:rsidRPr="006919ED">
              <w:rPr>
                <w:color w:val="000000"/>
                <w:kern w:val="0"/>
                <w:sz w:val="20"/>
                <w:szCs w:val="20"/>
                <w:lang w:eastAsia="ru-RU"/>
              </w:rPr>
              <w:t>19684,6</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5000,00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6500,00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6500,0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32500,0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32500,0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color w:val="000000"/>
                <w:kern w:val="0"/>
                <w:sz w:val="20"/>
                <w:szCs w:val="20"/>
                <w:lang w:eastAsia="ru-RU"/>
              </w:rPr>
            </w:pPr>
            <w:r w:rsidRPr="006919ED">
              <w:rPr>
                <w:color w:val="000000"/>
                <w:kern w:val="0"/>
                <w:sz w:val="20"/>
                <w:szCs w:val="20"/>
                <w:lang w:eastAsia="ru-RU"/>
              </w:rPr>
              <w:t> 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color w:val="000000"/>
                <w:kern w:val="0"/>
                <w:sz w:val="20"/>
                <w:szCs w:val="20"/>
                <w:lang w:eastAsia="ru-RU"/>
              </w:rPr>
            </w:pPr>
            <w:r w:rsidRPr="006919ED">
              <w:rPr>
                <w:color w:val="000000"/>
                <w:kern w:val="0"/>
                <w:sz w:val="20"/>
                <w:szCs w:val="20"/>
                <w:lang w:eastAsia="ru-RU"/>
              </w:rPr>
              <w:t> 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974</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0702</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Ц71017550</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600</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13361,90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4330,00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3762,40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right"/>
              <w:rPr>
                <w:color w:val="000000"/>
                <w:kern w:val="0"/>
                <w:sz w:val="20"/>
                <w:szCs w:val="20"/>
                <w:lang w:eastAsia="ru-RU"/>
              </w:rPr>
            </w:pPr>
            <w:r w:rsidRPr="006919ED">
              <w:rPr>
                <w:color w:val="000000"/>
                <w:kern w:val="0"/>
                <w:sz w:val="20"/>
                <w:szCs w:val="20"/>
                <w:lang w:eastAsia="ru-RU"/>
              </w:rPr>
              <w:t>13256,4</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5000,00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6500,00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6500,0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32500,0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32500,0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right"/>
              <w:rPr>
                <w:color w:val="000000"/>
                <w:kern w:val="0"/>
                <w:sz w:val="20"/>
                <w:szCs w:val="20"/>
                <w:lang w:eastAsia="ru-RU"/>
              </w:rPr>
            </w:pPr>
            <w:r w:rsidRPr="006919ED">
              <w:rPr>
                <w:color w:val="000000"/>
                <w:kern w:val="0"/>
                <w:sz w:val="20"/>
                <w:szCs w:val="20"/>
                <w:lang w:eastAsia="ru-RU"/>
              </w:rPr>
              <w:t>6438,0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Мероприятие 1.2</w:t>
            </w:r>
          </w:p>
        </w:tc>
        <w:tc>
          <w:tcPr>
            <w:tcW w:w="114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Обеспечение деятельно</w:t>
            </w:r>
            <w:r w:rsidRPr="006919ED">
              <w:rPr>
                <w:kern w:val="0"/>
                <w:sz w:val="20"/>
                <w:szCs w:val="20"/>
                <w:lang w:eastAsia="ru-RU"/>
              </w:rPr>
              <w:lastRenderedPageBreak/>
              <w:t>сти муниципальных дошкольных образовательных организаций Янтиковского района</w:t>
            </w:r>
          </w:p>
        </w:tc>
        <w:tc>
          <w:tcPr>
            <w:tcW w:w="709"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ответственный </w:t>
            </w:r>
            <w:r w:rsidRPr="006919ED">
              <w:rPr>
                <w:kern w:val="0"/>
                <w:sz w:val="20"/>
                <w:szCs w:val="20"/>
                <w:lang w:eastAsia="ru-RU"/>
              </w:rPr>
              <w:lastRenderedPageBreak/>
              <w:t>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6264,30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4779,50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3954,30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5678,4</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1000,00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3500,00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3500,00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17500,00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17500,00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федеральный </w:t>
            </w:r>
            <w:r w:rsidRPr="006919ED">
              <w:rPr>
                <w:kern w:val="0"/>
                <w:sz w:val="20"/>
                <w:szCs w:val="20"/>
                <w:lang w:eastAsia="ru-RU"/>
              </w:rPr>
              <w:lastRenderedPageBreak/>
              <w:t>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974</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0703</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Ц71017560</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600</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6264,30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4779,50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3954,30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2003,3</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1000,00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3500,00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3500,00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17500,00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17500,00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3675,1</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Мероприятие 1.3</w:t>
            </w:r>
          </w:p>
        </w:tc>
        <w:tc>
          <w:tcPr>
            <w:tcW w:w="114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Обеспечение деятельности муниципальных организаций </w:t>
            </w:r>
            <w:proofErr w:type="gramStart"/>
            <w:r w:rsidRPr="006919ED">
              <w:rPr>
                <w:kern w:val="0"/>
                <w:sz w:val="20"/>
                <w:szCs w:val="20"/>
                <w:lang w:eastAsia="ru-RU"/>
              </w:rPr>
              <w:t>дополнительного</w:t>
            </w:r>
            <w:proofErr w:type="gramEnd"/>
            <w:r w:rsidRPr="006919ED">
              <w:rPr>
                <w:kern w:val="0"/>
                <w:sz w:val="20"/>
                <w:szCs w:val="20"/>
                <w:lang w:eastAsia="ru-RU"/>
              </w:rPr>
              <w:t xml:space="preserve"> образования Янтиковского района</w:t>
            </w:r>
          </w:p>
        </w:tc>
        <w:tc>
          <w:tcPr>
            <w:tcW w:w="709"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8715,70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2110,00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1182,90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6510,1</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5700,00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7700,00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7700,00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38500,00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38500,00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974</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0701</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Ц71017670</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600</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8715,70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2110,00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1182,90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6318,9</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5700,00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7700,00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7700,00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38500,00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38500,00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191,2</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Мероприятие 1.4</w:t>
            </w:r>
          </w:p>
        </w:tc>
        <w:tc>
          <w:tcPr>
            <w:tcW w:w="114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Обеспечение деятельности центра психолого-педагогической, медицинской и социальной помощи </w:t>
            </w:r>
          </w:p>
        </w:tc>
        <w:tc>
          <w:tcPr>
            <w:tcW w:w="709"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1006,30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1090,00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867,50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945,80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500,00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500,00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500,00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2500,00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2500,00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974</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0709</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Ц7101700</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600</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1006,30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1090,00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867,50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945,80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500,00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500,00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500,00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2500,00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2500,00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top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Мероприятие 1.5</w:t>
            </w:r>
          </w:p>
        </w:tc>
        <w:tc>
          <w:tcPr>
            <w:tcW w:w="1141"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Софинансирование расходных </w:t>
            </w:r>
            <w:r w:rsidRPr="006919ED">
              <w:rPr>
                <w:kern w:val="0"/>
                <w:sz w:val="20"/>
                <w:szCs w:val="20"/>
                <w:lang w:eastAsia="ru-RU"/>
              </w:rPr>
              <w:lastRenderedPageBreak/>
              <w:t xml:space="preserve">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01.06.2012 № 761 «О Национальной стратегии действий в интересах </w:t>
            </w:r>
            <w:r w:rsidRPr="006919ED">
              <w:rPr>
                <w:kern w:val="0"/>
                <w:sz w:val="20"/>
                <w:szCs w:val="20"/>
                <w:lang w:eastAsia="ru-RU"/>
              </w:rPr>
              <w:lastRenderedPageBreak/>
              <w:t>детей на 2012 - 2017 годы»</w:t>
            </w:r>
          </w:p>
        </w:tc>
        <w:tc>
          <w:tcPr>
            <w:tcW w:w="709"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ответственный </w:t>
            </w:r>
            <w:r w:rsidRPr="006919ED">
              <w:rPr>
                <w:kern w:val="0"/>
                <w:sz w:val="20"/>
                <w:szCs w:val="20"/>
                <w:lang w:eastAsia="ru-RU"/>
              </w:rPr>
              <w:lastRenderedPageBreak/>
              <w:t>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2712,30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1963,8</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2000,0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2000,0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2000,0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10000,0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10000,0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федеральный </w:t>
            </w:r>
            <w:r w:rsidRPr="006919ED">
              <w:rPr>
                <w:kern w:val="0"/>
                <w:sz w:val="20"/>
                <w:szCs w:val="20"/>
                <w:lang w:eastAsia="ru-RU"/>
              </w:rPr>
              <w:lastRenderedPageBreak/>
              <w:t>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1865,6</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2712,30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98,2</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2000,0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2000,0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2000,0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10000,0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10000,0</w:t>
            </w:r>
          </w:p>
        </w:tc>
      </w:tr>
      <w:tr w:rsidR="006919ED" w:rsidRPr="006919ED" w:rsidTr="006919ED">
        <w:trPr>
          <w:gridAfter w:val="7"/>
          <w:wAfter w:w="5950" w:type="dxa"/>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14925" w:type="dxa"/>
            <w:gridSpan w:val="20"/>
            <w:tcBorders>
              <w:top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Цель «Достижение высоких результатов развития образования в Янтиковском районе»</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2</w:t>
            </w:r>
          </w:p>
        </w:tc>
        <w:tc>
          <w:tcPr>
            <w:tcW w:w="114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Финансовое обеспечение получения дошкольного образования, начального общего, основного общего и среднего общего образования</w:t>
            </w:r>
          </w:p>
        </w:tc>
        <w:tc>
          <w:tcPr>
            <w:tcW w:w="709"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повышение доступности для населения Янтиковского района качественных образовательных услуг</w:t>
            </w:r>
          </w:p>
        </w:tc>
        <w:tc>
          <w:tcPr>
            <w:tcW w:w="69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138800,30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149228,80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165580,00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178213,4</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144988,10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144985,10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144985,10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724925,50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724925,50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nil"/>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974</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Ц710200000</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138800,30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149228,80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165580,00</w:t>
            </w:r>
          </w:p>
        </w:tc>
        <w:tc>
          <w:tcPr>
            <w:tcW w:w="682" w:type="dxa"/>
            <w:tcBorders>
              <w:top w:val="nil"/>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178213,4</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144988,10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144985,10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144985,10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724925,50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724925,50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nil"/>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nil"/>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Целевые индикаторы и показатели подпрограммы (Муниципальной программы), увязан</w:t>
            </w:r>
            <w:r w:rsidRPr="006919ED">
              <w:rPr>
                <w:kern w:val="0"/>
                <w:sz w:val="20"/>
                <w:szCs w:val="20"/>
                <w:lang w:eastAsia="ru-RU"/>
              </w:rPr>
              <w:lastRenderedPageBreak/>
              <w:t>ные с основным мероприятием 2</w:t>
            </w:r>
          </w:p>
        </w:tc>
        <w:tc>
          <w:tcPr>
            <w:tcW w:w="7364" w:type="dxa"/>
            <w:gridSpan w:val="8"/>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Охват детей дошкольного возраста образовательными программами дошкольного образования, %</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72,0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74,0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75,0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78,0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79,5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84,0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88,5</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95,0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95,0</w:t>
            </w:r>
          </w:p>
        </w:tc>
      </w:tr>
      <w:tr w:rsidR="006919ED" w:rsidRPr="006919ED" w:rsidTr="006919ED">
        <w:trPr>
          <w:gridAfter w:val="7"/>
          <w:wAfter w:w="5950" w:type="dxa"/>
          <w:trHeight w:val="276"/>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364" w:type="dxa"/>
            <w:gridSpan w:val="8"/>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roofErr w:type="gramStart"/>
            <w:r w:rsidRPr="006919ED">
              <w:rPr>
                <w:kern w:val="0"/>
                <w:sz w:val="20"/>
                <w:szCs w:val="20"/>
                <w:lang w:eastAsia="ru-RU"/>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roofErr w:type="gramEnd"/>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364" w:type="dxa"/>
            <w:gridSpan w:val="8"/>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Удовлетворенность населения качеством начального общего, основного общего, среднего общего образования, %</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83</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Мероприятие 2.1</w:t>
            </w:r>
          </w:p>
        </w:tc>
        <w:tc>
          <w:tcPr>
            <w:tcW w:w="114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дошкольных образовательных организациях</w:t>
            </w:r>
          </w:p>
        </w:tc>
        <w:tc>
          <w:tcPr>
            <w:tcW w:w="709"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31215,20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31574,00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38116,70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31270,1</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33331,50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33331,50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33331,50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166657,50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166657,50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974</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0701</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Ц710212000</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500</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31215,20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31574,00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38116,70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31270,1</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33331,50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33331,50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33331,50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166657,50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166657,50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Мероприятие 2.2</w:t>
            </w:r>
          </w:p>
        </w:tc>
        <w:tc>
          <w:tcPr>
            <w:tcW w:w="114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Финансовое обеспечение государственных гарантий реализации права на </w:t>
            </w:r>
            <w:r w:rsidRPr="006919ED">
              <w:rPr>
                <w:kern w:val="0"/>
                <w:sz w:val="20"/>
                <w:szCs w:val="20"/>
                <w:lang w:eastAsia="ru-RU"/>
              </w:rPr>
              <w:lastRenderedPageBreak/>
              <w:t>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9"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w:t>
            </w:r>
            <w:r w:rsidRPr="006919ED">
              <w:rPr>
                <w:kern w:val="0"/>
                <w:sz w:val="20"/>
                <w:szCs w:val="20"/>
                <w:lang w:eastAsia="ru-RU"/>
              </w:rPr>
              <w:lastRenderedPageBreak/>
              <w:t>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107665,10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113626,80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123711,20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146943,3</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111653,60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111653,60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111653,60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558268,00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558268,00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974</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0702</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Ц710212010</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500</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107665,10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113626,80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123711,20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146943,3</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111653,60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111653,60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111653,60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558268,00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558268,00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бюджет </w:t>
            </w:r>
            <w:r w:rsidRPr="006919ED">
              <w:rPr>
                <w:kern w:val="0"/>
                <w:sz w:val="20"/>
                <w:szCs w:val="20"/>
                <w:lang w:eastAsia="ru-RU"/>
              </w:rPr>
              <w:lastRenderedPageBreak/>
              <w:t>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14925" w:type="dxa"/>
            <w:gridSpan w:val="20"/>
            <w:tcBorders>
              <w:top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Цель «Достижение высоких результатов развития образования в Янтиковском районе»</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3</w:t>
            </w:r>
          </w:p>
        </w:tc>
        <w:tc>
          <w:tcPr>
            <w:tcW w:w="114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Укрепление материально-техническ</w:t>
            </w:r>
            <w:r w:rsidRPr="006919ED">
              <w:rPr>
                <w:kern w:val="0"/>
                <w:sz w:val="20"/>
                <w:szCs w:val="20"/>
                <w:lang w:eastAsia="ru-RU"/>
              </w:rPr>
              <w:lastRenderedPageBreak/>
              <w:t>ой базы объектов образования</w:t>
            </w:r>
          </w:p>
        </w:tc>
        <w:tc>
          <w:tcPr>
            <w:tcW w:w="709"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повышение доступност</w:t>
            </w:r>
            <w:r w:rsidRPr="006919ED">
              <w:rPr>
                <w:kern w:val="0"/>
                <w:sz w:val="20"/>
                <w:szCs w:val="20"/>
                <w:lang w:eastAsia="ru-RU"/>
              </w:rPr>
              <w:lastRenderedPageBreak/>
              <w:t>и для населения Янтиковского района качественных образовательных услуг</w:t>
            </w:r>
          </w:p>
        </w:tc>
        <w:tc>
          <w:tcPr>
            <w:tcW w:w="69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ответственный исполнит</w:t>
            </w:r>
            <w:r w:rsidRPr="006919ED">
              <w:rPr>
                <w:kern w:val="0"/>
                <w:sz w:val="20"/>
                <w:szCs w:val="20"/>
                <w:lang w:eastAsia="ru-RU"/>
              </w:rPr>
              <w:lastRenderedPageBreak/>
              <w:t>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829,80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611,70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w:t>
            </w:r>
            <w:r w:rsidRPr="006919ED">
              <w:rPr>
                <w:kern w:val="0"/>
                <w:sz w:val="20"/>
                <w:szCs w:val="20"/>
                <w:lang w:eastAsia="ru-RU"/>
              </w:rPr>
              <w:lastRenderedPageBreak/>
              <w:t>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780,00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581,0</w:t>
            </w:r>
            <w:r w:rsidRPr="006919ED">
              <w:rPr>
                <w:kern w:val="0"/>
                <w:sz w:val="20"/>
                <w:szCs w:val="20"/>
                <w:lang w:eastAsia="ru-RU"/>
              </w:rPr>
              <w:lastRenderedPageBreak/>
              <w:t>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49,80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30,70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Целевые индикаторы и показатели подпрограммы (Муниципальной программы), увязанные с основным мероприятием 3</w:t>
            </w:r>
          </w:p>
        </w:tc>
        <w:tc>
          <w:tcPr>
            <w:tcW w:w="7364" w:type="dxa"/>
            <w:gridSpan w:val="8"/>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364" w:type="dxa"/>
            <w:gridSpan w:val="8"/>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Удовлетворенность населения качеством начального общего, основного общего, среднего общего образования, %</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83</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364" w:type="dxa"/>
            <w:gridSpan w:val="8"/>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Доля учащихся муниципальных общеобразовательных организаций, обеспеченных горячим питанием, %</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98</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364" w:type="dxa"/>
            <w:gridSpan w:val="8"/>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Мероприятие 3.1</w:t>
            </w:r>
          </w:p>
        </w:tc>
        <w:tc>
          <w:tcPr>
            <w:tcW w:w="114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Укрепление материально-</w:t>
            </w:r>
            <w:r w:rsidRPr="006919ED">
              <w:rPr>
                <w:kern w:val="0"/>
                <w:sz w:val="20"/>
                <w:szCs w:val="20"/>
                <w:lang w:eastAsia="ru-RU"/>
              </w:rPr>
              <w:lastRenderedPageBreak/>
              <w:t>технической базы муниципальных образовательных организаций</w:t>
            </w:r>
          </w:p>
        </w:tc>
        <w:tc>
          <w:tcPr>
            <w:tcW w:w="709"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w:t>
            </w:r>
            <w:r w:rsidRPr="006919ED">
              <w:rPr>
                <w:kern w:val="0"/>
                <w:sz w:val="20"/>
                <w:szCs w:val="20"/>
                <w:lang w:eastAsia="ru-RU"/>
              </w:rPr>
              <w:lastRenderedPageBreak/>
              <w:t>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829,80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611,70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nil"/>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nil"/>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780,00</w:t>
            </w:r>
          </w:p>
        </w:tc>
        <w:tc>
          <w:tcPr>
            <w:tcW w:w="709"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581,00</w:t>
            </w:r>
          </w:p>
        </w:tc>
        <w:tc>
          <w:tcPr>
            <w:tcW w:w="682"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vMerge w:val="restart"/>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nil"/>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nil"/>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870" w:type="dxa"/>
            <w:gridSpan w:val="2"/>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35" w:type="dxa"/>
            <w:gridSpan w:val="2"/>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82"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83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9" w:type="dxa"/>
            <w:vMerge/>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49,80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30,70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top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Мероприятие 3.2</w:t>
            </w:r>
          </w:p>
        </w:tc>
        <w:tc>
          <w:tcPr>
            <w:tcW w:w="1141"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Энергосбережение и повышение энергетической эффективности в образовательных организациях Янтиковского района</w:t>
            </w:r>
          </w:p>
        </w:tc>
        <w:tc>
          <w:tcPr>
            <w:tcW w:w="709"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p w:rsidR="006919ED" w:rsidRPr="006919ED"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p w:rsidR="006919ED" w:rsidRPr="006919ED" w:rsidRDefault="006919ED" w:rsidP="006919ED">
            <w:pPr>
              <w:suppressAutoHyphens w:val="0"/>
              <w:spacing w:line="240" w:lineRule="auto"/>
              <w:ind w:firstLine="0"/>
              <w:jc w:val="left"/>
              <w:rPr>
                <w:kern w:val="0"/>
                <w:sz w:val="20"/>
                <w:szCs w:val="20"/>
                <w:lang w:eastAsia="ru-RU"/>
              </w:rPr>
            </w:pP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p w:rsidR="006919ED" w:rsidRPr="006919ED" w:rsidRDefault="006919ED" w:rsidP="006919ED">
            <w:pPr>
              <w:suppressAutoHyphens w:val="0"/>
              <w:spacing w:line="240" w:lineRule="auto"/>
              <w:ind w:firstLine="0"/>
              <w:jc w:val="left"/>
              <w:rPr>
                <w:kern w:val="0"/>
                <w:sz w:val="20"/>
                <w:szCs w:val="20"/>
                <w:lang w:eastAsia="ru-RU"/>
              </w:rPr>
            </w:pP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p w:rsidR="006919ED" w:rsidRPr="006919ED"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p w:rsidR="006919ED" w:rsidRPr="006919ED"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p w:rsidR="006919ED" w:rsidRPr="006919ED" w:rsidRDefault="006919ED" w:rsidP="006919ED">
            <w:pPr>
              <w:suppressAutoHyphens w:val="0"/>
              <w:spacing w:line="240" w:lineRule="auto"/>
              <w:ind w:firstLine="0"/>
              <w:jc w:val="left"/>
              <w:rPr>
                <w:kern w:val="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p w:rsidR="006919ED" w:rsidRPr="006919ED" w:rsidRDefault="006919ED" w:rsidP="006919ED">
            <w:pPr>
              <w:suppressAutoHyphens w:val="0"/>
              <w:spacing w:line="240" w:lineRule="auto"/>
              <w:ind w:firstLine="0"/>
              <w:jc w:val="left"/>
              <w:rPr>
                <w:kern w:val="0"/>
                <w:sz w:val="20"/>
                <w:szCs w:val="20"/>
                <w:lang w:eastAsia="ru-RU"/>
              </w:rPr>
            </w:pP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p w:rsidR="006919ED" w:rsidRPr="006919ED" w:rsidRDefault="006919ED" w:rsidP="006919ED">
            <w:pPr>
              <w:suppressAutoHyphens w:val="0"/>
              <w:spacing w:line="240" w:lineRule="auto"/>
              <w:ind w:firstLine="0"/>
              <w:jc w:val="left"/>
              <w:rPr>
                <w:kern w:val="0"/>
                <w:sz w:val="20"/>
                <w:szCs w:val="20"/>
                <w:lang w:eastAsia="ru-RU"/>
              </w:rPr>
            </w:pP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p w:rsidR="006919ED" w:rsidRPr="006919ED" w:rsidRDefault="006919ED" w:rsidP="006919ED">
            <w:pPr>
              <w:suppressAutoHyphens w:val="0"/>
              <w:spacing w:line="240" w:lineRule="auto"/>
              <w:ind w:firstLine="0"/>
              <w:jc w:val="left"/>
              <w:rPr>
                <w:kern w:val="0"/>
                <w:sz w:val="20"/>
                <w:szCs w:val="20"/>
                <w:lang w:eastAsia="ru-RU"/>
              </w:rPr>
            </w:pP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Мероприятие 3.3.</w:t>
            </w:r>
          </w:p>
        </w:tc>
        <w:tc>
          <w:tcPr>
            <w:tcW w:w="114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Укрепление материально-технической базы муниципальных организаций дополнительного образования, центра психолого-педагогической</w:t>
            </w:r>
            <w:proofErr w:type="gramStart"/>
            <w:r w:rsidRPr="006919ED">
              <w:rPr>
                <w:kern w:val="0"/>
                <w:sz w:val="20"/>
                <w:szCs w:val="20"/>
                <w:lang w:eastAsia="ru-RU"/>
              </w:rPr>
              <w:t xml:space="preserve"> ,</w:t>
            </w:r>
            <w:proofErr w:type="gramEnd"/>
            <w:r w:rsidRPr="006919ED">
              <w:rPr>
                <w:kern w:val="0"/>
                <w:sz w:val="20"/>
                <w:szCs w:val="20"/>
                <w:lang w:eastAsia="ru-RU"/>
              </w:rPr>
              <w:t xml:space="preserve"> </w:t>
            </w:r>
            <w:r w:rsidRPr="006919ED">
              <w:rPr>
                <w:kern w:val="0"/>
                <w:sz w:val="20"/>
                <w:szCs w:val="20"/>
                <w:lang w:eastAsia="ru-RU"/>
              </w:rPr>
              <w:lastRenderedPageBreak/>
              <w:t xml:space="preserve">медицинской и социальной помощи </w:t>
            </w:r>
          </w:p>
        </w:tc>
        <w:tc>
          <w:tcPr>
            <w:tcW w:w="709"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Мероприятие 3.4.</w:t>
            </w:r>
          </w:p>
        </w:tc>
        <w:tc>
          <w:tcPr>
            <w:tcW w:w="114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Иные межбюджетные трансферты на укрепление материально-технической базы </w:t>
            </w:r>
            <w:proofErr w:type="gramStart"/>
            <w:r w:rsidRPr="006919ED">
              <w:rPr>
                <w:kern w:val="0"/>
                <w:sz w:val="20"/>
                <w:szCs w:val="20"/>
                <w:lang w:eastAsia="ru-RU"/>
              </w:rPr>
              <w:t>муниципальных</w:t>
            </w:r>
            <w:proofErr w:type="gramEnd"/>
            <w:r w:rsidRPr="006919ED">
              <w:rPr>
                <w:kern w:val="0"/>
                <w:sz w:val="20"/>
                <w:szCs w:val="20"/>
                <w:lang w:eastAsia="ru-RU"/>
              </w:rPr>
              <w:t xml:space="preserve"> образовательных </w:t>
            </w:r>
            <w:proofErr w:type="spellStart"/>
            <w:r w:rsidRPr="006919ED">
              <w:rPr>
                <w:kern w:val="0"/>
                <w:sz w:val="20"/>
                <w:szCs w:val="20"/>
                <w:lang w:eastAsia="ru-RU"/>
              </w:rPr>
              <w:t>оргаизаций</w:t>
            </w:r>
            <w:proofErr w:type="spellEnd"/>
          </w:p>
        </w:tc>
        <w:tc>
          <w:tcPr>
            <w:tcW w:w="709"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14925" w:type="dxa"/>
            <w:gridSpan w:val="20"/>
            <w:tcBorders>
              <w:top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Цель «Достижение высоких результатов развития образования в Янтиковском районе»</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4</w:t>
            </w:r>
          </w:p>
        </w:tc>
        <w:tc>
          <w:tcPr>
            <w:tcW w:w="114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Обеспечение выплаты ежемесячного денежного вознаграждения за выполнение функций классного руководителя педагогическим работникам муниципа</w:t>
            </w:r>
            <w:r w:rsidRPr="006919ED">
              <w:rPr>
                <w:kern w:val="0"/>
                <w:sz w:val="20"/>
                <w:szCs w:val="20"/>
                <w:lang w:eastAsia="ru-RU"/>
              </w:rPr>
              <w:lastRenderedPageBreak/>
              <w:t>льных общеобразовательных организаций Янтиковского района</w:t>
            </w:r>
          </w:p>
        </w:tc>
        <w:tc>
          <w:tcPr>
            <w:tcW w:w="709"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 xml:space="preserve">разработка и реализация муниципальной политики, направленной на устойчивое развитие </w:t>
            </w:r>
            <w:r w:rsidRPr="006919ED">
              <w:rPr>
                <w:kern w:val="0"/>
                <w:sz w:val="20"/>
                <w:szCs w:val="20"/>
                <w:lang w:eastAsia="ru-RU"/>
              </w:rPr>
              <w:lastRenderedPageBreak/>
              <w:t xml:space="preserve">образования в Янтиковском районе и нормативно-правовое регулирование в сфере </w:t>
            </w:r>
          </w:p>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образования</w:t>
            </w:r>
          </w:p>
        </w:tc>
        <w:tc>
          <w:tcPr>
            <w:tcW w:w="69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2968,50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8061,90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right"/>
              <w:rPr>
                <w:color w:val="000000"/>
                <w:kern w:val="0"/>
                <w:sz w:val="20"/>
                <w:szCs w:val="20"/>
                <w:lang w:eastAsia="ru-RU"/>
              </w:rPr>
            </w:pPr>
            <w:r w:rsidRPr="006919ED">
              <w:rPr>
                <w:color w:val="000000"/>
                <w:kern w:val="0"/>
                <w:sz w:val="20"/>
                <w:szCs w:val="20"/>
                <w:lang w:eastAsia="ru-RU"/>
              </w:rPr>
              <w:t>8513,1</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9061,90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9061,90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9061,90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45309,50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45309,50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2968,50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8061,90</w:t>
            </w:r>
          </w:p>
        </w:tc>
        <w:tc>
          <w:tcPr>
            <w:tcW w:w="682" w:type="dxa"/>
            <w:tcBorders>
              <w:top w:val="nil"/>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right"/>
              <w:rPr>
                <w:color w:val="000000"/>
                <w:kern w:val="0"/>
                <w:sz w:val="20"/>
                <w:szCs w:val="20"/>
                <w:lang w:eastAsia="ru-RU"/>
              </w:rPr>
            </w:pPr>
            <w:r w:rsidRPr="006919ED">
              <w:rPr>
                <w:color w:val="000000"/>
                <w:kern w:val="0"/>
                <w:sz w:val="20"/>
                <w:szCs w:val="20"/>
                <w:lang w:eastAsia="ru-RU"/>
              </w:rPr>
              <w:t>8513,1</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9061,90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9061,90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9061,90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45309,50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45309,50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roofErr w:type="gramStart"/>
            <w:r w:rsidRPr="006919ED">
              <w:rPr>
                <w:kern w:val="0"/>
                <w:sz w:val="20"/>
                <w:szCs w:val="20"/>
                <w:lang w:eastAsia="ru-RU"/>
              </w:rPr>
              <w:lastRenderedPageBreak/>
              <w:t>Целевой индикатор и показатель Муниципальной программы, увязанные с основным мероприятием 4</w:t>
            </w:r>
            <w:proofErr w:type="gramEnd"/>
          </w:p>
        </w:tc>
        <w:tc>
          <w:tcPr>
            <w:tcW w:w="7364" w:type="dxa"/>
            <w:gridSpan w:val="8"/>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Удовлетворенность населения качеством начального общего, основного общего, среднего общего образования, %</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83</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r>
      <w:tr w:rsidR="006919ED" w:rsidRPr="006919ED" w:rsidTr="006919ED">
        <w:trPr>
          <w:gridAfter w:val="7"/>
          <w:wAfter w:w="5950" w:type="dxa"/>
          <w:trHeight w:val="329"/>
        </w:trPr>
        <w:tc>
          <w:tcPr>
            <w:tcW w:w="851" w:type="dxa"/>
            <w:vMerge w:val="restart"/>
            <w:tcBorders>
              <w:top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Мероприятие </w:t>
            </w:r>
            <w:r w:rsidRPr="006919ED">
              <w:rPr>
                <w:kern w:val="0"/>
                <w:sz w:val="20"/>
                <w:szCs w:val="20"/>
                <w:lang w:eastAsia="ru-RU"/>
              </w:rPr>
              <w:lastRenderedPageBreak/>
              <w:t xml:space="preserve">4.1. </w:t>
            </w:r>
          </w:p>
        </w:tc>
        <w:tc>
          <w:tcPr>
            <w:tcW w:w="1141"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 xml:space="preserve">Обеспечение </w:t>
            </w:r>
            <w:r w:rsidRPr="006919ED">
              <w:rPr>
                <w:kern w:val="0"/>
                <w:sz w:val="20"/>
                <w:szCs w:val="20"/>
                <w:lang w:eastAsia="ru-RU"/>
              </w:rPr>
              <w:lastRenderedPageBreak/>
              <w:t>выплаты ежемесячного денежного вознаграждения за выполнение функций классного руководителя педагогическим работникам муниципальных образовательных организаций</w:t>
            </w:r>
          </w:p>
        </w:tc>
        <w:tc>
          <w:tcPr>
            <w:tcW w:w="709"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2968,50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8061,90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right"/>
              <w:rPr>
                <w:color w:val="000000"/>
                <w:kern w:val="0"/>
                <w:sz w:val="20"/>
                <w:szCs w:val="20"/>
                <w:lang w:eastAsia="ru-RU"/>
              </w:rPr>
            </w:pPr>
            <w:r w:rsidRPr="006919ED">
              <w:rPr>
                <w:color w:val="000000"/>
                <w:kern w:val="0"/>
                <w:sz w:val="20"/>
                <w:szCs w:val="20"/>
                <w:lang w:eastAsia="ru-RU"/>
              </w:rPr>
              <w:t>8513,1</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9061,90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9061,90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9061,90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45309,50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45309,50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2968,50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8061,90</w:t>
            </w:r>
          </w:p>
        </w:tc>
        <w:tc>
          <w:tcPr>
            <w:tcW w:w="682" w:type="dxa"/>
            <w:tcBorders>
              <w:top w:val="nil"/>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right"/>
              <w:rPr>
                <w:color w:val="000000"/>
                <w:kern w:val="0"/>
                <w:sz w:val="20"/>
                <w:szCs w:val="20"/>
                <w:lang w:eastAsia="ru-RU"/>
              </w:rPr>
            </w:pPr>
            <w:r w:rsidRPr="006919ED">
              <w:rPr>
                <w:color w:val="000000"/>
                <w:kern w:val="0"/>
                <w:sz w:val="20"/>
                <w:szCs w:val="20"/>
                <w:lang w:eastAsia="ru-RU"/>
              </w:rPr>
              <w:t>8513,1</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9061,90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9061,90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9061,90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45309,50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45309,50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top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Мероприятие 4.2. </w:t>
            </w:r>
          </w:p>
        </w:tc>
        <w:tc>
          <w:tcPr>
            <w:tcW w:w="1141"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709"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14925" w:type="dxa"/>
            <w:gridSpan w:val="20"/>
            <w:tcBorders>
              <w:top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Цель «Достижение высоких результатов развития образования в Янтиковском районе»</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5</w:t>
            </w:r>
          </w:p>
        </w:tc>
        <w:tc>
          <w:tcPr>
            <w:tcW w:w="114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Организационное сопровождение проведения олимпиад школьников</w:t>
            </w:r>
          </w:p>
        </w:tc>
        <w:tc>
          <w:tcPr>
            <w:tcW w:w="709"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повышение доступности для населения Янтиковского района качественных образовательных услуг</w:t>
            </w:r>
          </w:p>
        </w:tc>
        <w:tc>
          <w:tcPr>
            <w:tcW w:w="69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roofErr w:type="gramStart"/>
            <w:r w:rsidRPr="006919ED">
              <w:rPr>
                <w:kern w:val="0"/>
                <w:sz w:val="20"/>
                <w:szCs w:val="20"/>
                <w:lang w:eastAsia="ru-RU"/>
              </w:rPr>
              <w:t>Целевой индикатор и показатель Муниципальной программы, увязанные с основным мероприятием 5</w:t>
            </w:r>
            <w:proofErr w:type="gramEnd"/>
          </w:p>
        </w:tc>
        <w:tc>
          <w:tcPr>
            <w:tcW w:w="7364" w:type="dxa"/>
            <w:gridSpan w:val="8"/>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Удовлетворенность населения качеством начального общего, основного общего и среднего общего образования, %</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83</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Мероп</w:t>
            </w:r>
            <w:r w:rsidRPr="006919ED">
              <w:rPr>
                <w:kern w:val="0"/>
                <w:sz w:val="20"/>
                <w:szCs w:val="20"/>
                <w:lang w:eastAsia="ru-RU"/>
              </w:rPr>
              <w:lastRenderedPageBreak/>
              <w:t>риятие 5.1</w:t>
            </w:r>
          </w:p>
        </w:tc>
        <w:tc>
          <w:tcPr>
            <w:tcW w:w="114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Организац</w:t>
            </w:r>
            <w:r w:rsidRPr="006919ED">
              <w:rPr>
                <w:kern w:val="0"/>
                <w:sz w:val="20"/>
                <w:szCs w:val="20"/>
                <w:lang w:eastAsia="ru-RU"/>
              </w:rPr>
              <w:lastRenderedPageBreak/>
              <w:t>ия и проведение предметных олимпиад школьников, организация их участия в региональных,  всероссийских, международных олимпиадах</w:t>
            </w:r>
          </w:p>
        </w:tc>
        <w:tc>
          <w:tcPr>
            <w:tcW w:w="709"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w:t>
            </w:r>
            <w:r w:rsidRPr="006919ED">
              <w:rPr>
                <w:kern w:val="0"/>
                <w:sz w:val="20"/>
                <w:szCs w:val="20"/>
                <w:lang w:eastAsia="ru-RU"/>
              </w:rPr>
              <w:lastRenderedPageBreak/>
              <w:t>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14925" w:type="dxa"/>
            <w:gridSpan w:val="20"/>
            <w:tcBorders>
              <w:top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Цель «Достижение высоких результатов развития образования в Янтиковском районе»</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6</w:t>
            </w:r>
          </w:p>
        </w:tc>
        <w:tc>
          <w:tcPr>
            <w:tcW w:w="114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Развитие единой образовательной информационной среды в Янтиковском районе</w:t>
            </w:r>
          </w:p>
        </w:tc>
        <w:tc>
          <w:tcPr>
            <w:tcW w:w="709"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разработка и реализация муниципальной политики, направленной на устойчивое развитие образован</w:t>
            </w:r>
            <w:r w:rsidRPr="006919ED">
              <w:rPr>
                <w:kern w:val="0"/>
                <w:sz w:val="20"/>
                <w:szCs w:val="20"/>
                <w:lang w:eastAsia="ru-RU"/>
              </w:rPr>
              <w:lastRenderedPageBreak/>
              <w:t xml:space="preserve">ия в Янтиковском районе </w:t>
            </w:r>
          </w:p>
        </w:tc>
        <w:tc>
          <w:tcPr>
            <w:tcW w:w="69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Целевые индикаторы и показатели подпрограммы (Муниципальной программы), увязанные с основным мероприятием 6</w:t>
            </w:r>
          </w:p>
        </w:tc>
        <w:tc>
          <w:tcPr>
            <w:tcW w:w="7364" w:type="dxa"/>
            <w:gridSpan w:val="8"/>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364" w:type="dxa"/>
            <w:gridSpan w:val="8"/>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Удельный вес образовательных организаций, в которых внедрены информационно-коммуникационные технологии в управлении, %</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364" w:type="dxa"/>
            <w:gridSpan w:val="8"/>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Удовлетворенность населения качеством начального общего, основного общего, среднего общего образования, %</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83</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Мероприятие 6.1</w:t>
            </w:r>
          </w:p>
        </w:tc>
        <w:tc>
          <w:tcPr>
            <w:tcW w:w="114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Оснащение муниципальных образовательных организаций «платформенными» специализированными программ</w:t>
            </w:r>
            <w:r w:rsidRPr="006919ED">
              <w:rPr>
                <w:kern w:val="0"/>
                <w:sz w:val="20"/>
                <w:szCs w:val="20"/>
                <w:lang w:eastAsia="ru-RU"/>
              </w:rPr>
              <w:lastRenderedPageBreak/>
              <w:t>ными продуктами для внедрения автоматизированной системы управления образовательными организациями и ведения электронного документооборота</w:t>
            </w:r>
          </w:p>
        </w:tc>
        <w:tc>
          <w:tcPr>
            <w:tcW w:w="709"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Мероприятие 6.2</w:t>
            </w:r>
          </w:p>
        </w:tc>
        <w:tc>
          <w:tcPr>
            <w:tcW w:w="114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Оснащение муниципальных образовательных организаций современным мультимедийным компьютерным оборудованием, цифровыми образовательными ресурсами и лицензион</w:t>
            </w:r>
            <w:r w:rsidRPr="006919ED">
              <w:rPr>
                <w:kern w:val="0"/>
                <w:sz w:val="20"/>
                <w:szCs w:val="20"/>
                <w:lang w:eastAsia="ru-RU"/>
              </w:rPr>
              <w:lastRenderedPageBreak/>
              <w:t>ным программным обеспечением</w:t>
            </w:r>
          </w:p>
        </w:tc>
        <w:tc>
          <w:tcPr>
            <w:tcW w:w="709"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Мероприятие 6.3</w:t>
            </w:r>
          </w:p>
        </w:tc>
        <w:tc>
          <w:tcPr>
            <w:tcW w:w="114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Формирование и ведение единой информационной образовательной системы</w:t>
            </w:r>
          </w:p>
        </w:tc>
        <w:tc>
          <w:tcPr>
            <w:tcW w:w="709"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14925" w:type="dxa"/>
            <w:gridSpan w:val="20"/>
            <w:tcBorders>
              <w:top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Цель «Достижение высоких результатов развития образования в Янтиковском районе»</w:t>
            </w:r>
          </w:p>
        </w:tc>
      </w:tr>
      <w:tr w:rsidR="006919ED" w:rsidRPr="006919ED" w:rsidTr="006919ED">
        <w:trPr>
          <w:gridAfter w:val="7"/>
          <w:wAfter w:w="5950" w:type="dxa"/>
        </w:trPr>
        <w:tc>
          <w:tcPr>
            <w:tcW w:w="851" w:type="dxa"/>
            <w:vMerge w:val="restart"/>
            <w:tcBorders>
              <w:top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7</w:t>
            </w:r>
          </w:p>
        </w:tc>
        <w:tc>
          <w:tcPr>
            <w:tcW w:w="1141"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Участие в реализации мероприятий регионального проекта «Учитель будущего»</w:t>
            </w:r>
          </w:p>
        </w:tc>
        <w:tc>
          <w:tcPr>
            <w:tcW w:w="709"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повышение доступности для населения Янтиковского района </w:t>
            </w:r>
            <w:proofErr w:type="gramStart"/>
            <w:r w:rsidRPr="006919ED">
              <w:rPr>
                <w:kern w:val="0"/>
                <w:sz w:val="20"/>
                <w:szCs w:val="20"/>
                <w:lang w:eastAsia="ru-RU"/>
              </w:rPr>
              <w:t>качественных</w:t>
            </w:r>
            <w:proofErr w:type="gramEnd"/>
            <w:r w:rsidRPr="006919ED">
              <w:rPr>
                <w:kern w:val="0"/>
                <w:sz w:val="20"/>
                <w:szCs w:val="20"/>
                <w:lang w:eastAsia="ru-RU"/>
              </w:rPr>
              <w:t xml:space="preserve"> образовательных </w:t>
            </w:r>
          </w:p>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услуг</w:t>
            </w:r>
          </w:p>
        </w:tc>
        <w:tc>
          <w:tcPr>
            <w:tcW w:w="694"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Целевые </w:t>
            </w:r>
            <w:r w:rsidRPr="006919ED">
              <w:rPr>
                <w:kern w:val="0"/>
                <w:sz w:val="20"/>
                <w:szCs w:val="20"/>
                <w:lang w:eastAsia="ru-RU"/>
              </w:rPr>
              <w:lastRenderedPageBreak/>
              <w:t>индикаторы и показатели подпрограммы (Муниципальной программы), увязанные с основным мероприятием 7</w:t>
            </w:r>
          </w:p>
        </w:tc>
        <w:tc>
          <w:tcPr>
            <w:tcW w:w="7364" w:type="dxa"/>
            <w:gridSpan w:val="8"/>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Удовлетворенность населения качеством начального общего, основного общего, среднего общего образования, %</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83</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r>
      <w:tr w:rsidR="006919ED" w:rsidRPr="006919ED" w:rsidTr="006919ED">
        <w:trPr>
          <w:gridAfter w:val="7"/>
          <w:wAfter w:w="5950" w:type="dxa"/>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364" w:type="dxa"/>
            <w:gridSpan w:val="8"/>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r>
      <w:tr w:rsidR="006919ED" w:rsidRPr="006919ED" w:rsidTr="006919ED">
        <w:trPr>
          <w:gridAfter w:val="7"/>
          <w:wAfter w:w="5950" w:type="dxa"/>
        </w:trPr>
        <w:tc>
          <w:tcPr>
            <w:tcW w:w="14925" w:type="dxa"/>
            <w:gridSpan w:val="20"/>
            <w:tcBorders>
              <w:top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Цель «Достижение высоких результатов развития образования в Янтиковском районе»</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8</w:t>
            </w:r>
          </w:p>
        </w:tc>
        <w:tc>
          <w:tcPr>
            <w:tcW w:w="114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Реализация мероприятий по инновационному развитию системы образования</w:t>
            </w:r>
          </w:p>
        </w:tc>
        <w:tc>
          <w:tcPr>
            <w:tcW w:w="709"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повышение доступности для населения Янтиковского района качественных образовательных услуг</w:t>
            </w:r>
          </w:p>
        </w:tc>
        <w:tc>
          <w:tcPr>
            <w:tcW w:w="69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43"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43"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43"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43"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43"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Целевые индикаторы и показатели подпрограммы (Муниципальной программы), увязанные с основным мероприятием 8</w:t>
            </w:r>
          </w:p>
        </w:tc>
        <w:tc>
          <w:tcPr>
            <w:tcW w:w="7383" w:type="dxa"/>
            <w:gridSpan w:val="9"/>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Удовлетворенность населения качеством начального общего, основного общего, среднего общего образования, %</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83</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383" w:type="dxa"/>
            <w:gridSpan w:val="9"/>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1,20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1,19</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1,19</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1,19</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1,19</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1,19</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1,19</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1,19</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1,19</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Мероприятие 8.1</w:t>
            </w:r>
          </w:p>
        </w:tc>
        <w:tc>
          <w:tcPr>
            <w:tcW w:w="114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Проведение мероприятий по инновационному развитию системы образования</w:t>
            </w:r>
          </w:p>
        </w:tc>
        <w:tc>
          <w:tcPr>
            <w:tcW w:w="709"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43"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43"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43"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43"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43"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43"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43"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43"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w:t>
            </w:r>
            <w:r w:rsidRPr="006919ED">
              <w:rPr>
                <w:kern w:val="0"/>
                <w:sz w:val="20"/>
                <w:szCs w:val="20"/>
                <w:lang w:eastAsia="ru-RU"/>
              </w:rPr>
              <w:lastRenderedPageBreak/>
              <w:t>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Мероприятие 8.2</w:t>
            </w:r>
          </w:p>
        </w:tc>
        <w:tc>
          <w:tcPr>
            <w:tcW w:w="114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Реализация мероприятий по повышению эффективности и качества услуг в школах, работающих в сложных социальных условиях</w:t>
            </w:r>
          </w:p>
        </w:tc>
        <w:tc>
          <w:tcPr>
            <w:tcW w:w="709"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43"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43"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43"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43"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43"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top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Мероприятие 8.3.</w:t>
            </w:r>
          </w:p>
        </w:tc>
        <w:tc>
          <w:tcPr>
            <w:tcW w:w="1141"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Повышение финансовой грамотности учащихся общеобразовательных организаций на платформах Банка России и Минфина России</w:t>
            </w:r>
          </w:p>
        </w:tc>
        <w:tc>
          <w:tcPr>
            <w:tcW w:w="709"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43"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43"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43"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43"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43"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14925" w:type="dxa"/>
            <w:gridSpan w:val="20"/>
            <w:tcBorders>
              <w:top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Цель «Достижение высоких результатов развития образования в Янтиковском районе»</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9</w:t>
            </w:r>
          </w:p>
        </w:tc>
        <w:tc>
          <w:tcPr>
            <w:tcW w:w="114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Проведение обязательных периодиче</w:t>
            </w:r>
            <w:r w:rsidRPr="006919ED">
              <w:rPr>
                <w:kern w:val="0"/>
                <w:sz w:val="20"/>
                <w:szCs w:val="20"/>
                <w:lang w:eastAsia="ru-RU"/>
              </w:rPr>
              <w:lastRenderedPageBreak/>
              <w:t>ских медицинских осмотров работников муниципальных образовательных организаций</w:t>
            </w:r>
          </w:p>
        </w:tc>
        <w:tc>
          <w:tcPr>
            <w:tcW w:w="709"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повышение доступност</w:t>
            </w:r>
            <w:r w:rsidRPr="006919ED">
              <w:rPr>
                <w:kern w:val="0"/>
                <w:sz w:val="20"/>
                <w:szCs w:val="20"/>
                <w:lang w:eastAsia="ru-RU"/>
              </w:rPr>
              <w:lastRenderedPageBreak/>
              <w:t>и для населения Янтиковского района качественных образовательных услуг</w:t>
            </w:r>
          </w:p>
        </w:tc>
        <w:tc>
          <w:tcPr>
            <w:tcW w:w="69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ответственный исполнит</w:t>
            </w:r>
            <w:r w:rsidRPr="006919ED">
              <w:rPr>
                <w:kern w:val="0"/>
                <w:sz w:val="20"/>
                <w:szCs w:val="20"/>
                <w:lang w:eastAsia="ru-RU"/>
              </w:rPr>
              <w:lastRenderedPageBreak/>
              <w:t>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республиканский бюджет </w:t>
            </w:r>
            <w:r w:rsidRPr="006919ED">
              <w:rPr>
                <w:kern w:val="0"/>
                <w:sz w:val="20"/>
                <w:szCs w:val="20"/>
                <w:lang w:eastAsia="ru-RU"/>
              </w:rPr>
              <w:lastRenderedPageBreak/>
              <w:t>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roofErr w:type="gramStart"/>
            <w:r w:rsidRPr="006919ED">
              <w:rPr>
                <w:kern w:val="0"/>
                <w:sz w:val="20"/>
                <w:szCs w:val="20"/>
                <w:lang w:eastAsia="ru-RU"/>
              </w:rPr>
              <w:t>Целевой индикатор и показатель Муниципальной программы, увязанные с основным мероприятием 9</w:t>
            </w:r>
            <w:proofErr w:type="gramEnd"/>
          </w:p>
        </w:tc>
        <w:tc>
          <w:tcPr>
            <w:tcW w:w="7364" w:type="dxa"/>
            <w:gridSpan w:val="8"/>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Удовлетворенность населения качеством начального общего, основного общего, среднего общего образования, %</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83</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r>
      <w:tr w:rsidR="006919ED" w:rsidRPr="006919ED" w:rsidTr="006919ED">
        <w:trPr>
          <w:gridAfter w:val="7"/>
          <w:wAfter w:w="5950" w:type="dxa"/>
        </w:trPr>
        <w:tc>
          <w:tcPr>
            <w:tcW w:w="14925" w:type="dxa"/>
            <w:gridSpan w:val="20"/>
            <w:tcBorders>
              <w:top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Цель «Достижение высоких результатов развития образования в Янтиковском районе»</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10</w:t>
            </w:r>
          </w:p>
        </w:tc>
        <w:tc>
          <w:tcPr>
            <w:tcW w:w="114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Стипендии, гранты, премии и денежные поощрения</w:t>
            </w:r>
          </w:p>
        </w:tc>
        <w:tc>
          <w:tcPr>
            <w:tcW w:w="709"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повышение доступности для </w:t>
            </w:r>
            <w:r w:rsidRPr="006919ED">
              <w:rPr>
                <w:kern w:val="0"/>
                <w:sz w:val="20"/>
                <w:szCs w:val="20"/>
                <w:lang w:eastAsia="ru-RU"/>
              </w:rPr>
              <w:lastRenderedPageBreak/>
              <w:t>населения Янтиковского района качественных образовательных услуг</w:t>
            </w:r>
          </w:p>
        </w:tc>
        <w:tc>
          <w:tcPr>
            <w:tcW w:w="69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 xml:space="preserve">ответственный исполнитель - </w:t>
            </w:r>
            <w:r w:rsidRPr="006919ED">
              <w:rPr>
                <w:kern w:val="0"/>
                <w:sz w:val="20"/>
                <w:szCs w:val="20"/>
                <w:lang w:eastAsia="ru-RU"/>
              </w:rPr>
              <w:lastRenderedPageBreak/>
              <w:t>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right"/>
              <w:rPr>
                <w:color w:val="000000"/>
                <w:kern w:val="0"/>
                <w:sz w:val="20"/>
                <w:szCs w:val="20"/>
                <w:lang w:eastAsia="ru-RU"/>
              </w:rPr>
            </w:pPr>
            <w:r w:rsidRPr="006919ED">
              <w:rPr>
                <w:color w:val="000000"/>
                <w:kern w:val="0"/>
                <w:sz w:val="20"/>
                <w:szCs w:val="20"/>
                <w:lang w:eastAsia="ru-RU"/>
              </w:rPr>
              <w:t>72,5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nil"/>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right"/>
              <w:rPr>
                <w:color w:val="000000"/>
                <w:kern w:val="0"/>
                <w:sz w:val="20"/>
                <w:szCs w:val="20"/>
                <w:lang w:eastAsia="ru-RU"/>
              </w:rPr>
            </w:pPr>
            <w:r w:rsidRPr="006919ED">
              <w:rPr>
                <w:color w:val="000000"/>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республиканский бюджет Чувашской </w:t>
            </w:r>
            <w:r w:rsidRPr="006919ED">
              <w:rPr>
                <w:kern w:val="0"/>
                <w:sz w:val="20"/>
                <w:szCs w:val="20"/>
                <w:lang w:eastAsia="ru-RU"/>
              </w:rPr>
              <w:lastRenderedPageBreak/>
              <w:t>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nil"/>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right"/>
              <w:rPr>
                <w:color w:val="000000"/>
                <w:kern w:val="0"/>
                <w:sz w:val="20"/>
                <w:szCs w:val="20"/>
                <w:lang w:eastAsia="ru-RU"/>
              </w:rPr>
            </w:pPr>
            <w:r w:rsidRPr="006919ED">
              <w:rPr>
                <w:color w:val="000000"/>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nil"/>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right"/>
              <w:rPr>
                <w:color w:val="000000"/>
                <w:kern w:val="0"/>
                <w:sz w:val="20"/>
                <w:szCs w:val="20"/>
                <w:lang w:eastAsia="ru-RU"/>
              </w:rPr>
            </w:pPr>
            <w:r w:rsidRPr="006919ED">
              <w:rPr>
                <w:color w:val="000000"/>
                <w:kern w:val="0"/>
                <w:sz w:val="20"/>
                <w:szCs w:val="20"/>
                <w:lang w:eastAsia="ru-RU"/>
              </w:rPr>
              <w:t>72,5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Целевые индикаторы и показатели подпрограммы (Муниципальной программы), увязанные с основным мероприятием 10</w:t>
            </w:r>
          </w:p>
        </w:tc>
        <w:tc>
          <w:tcPr>
            <w:tcW w:w="7364" w:type="dxa"/>
            <w:gridSpan w:val="8"/>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Доля выпускников муниципальных общеобразовательных организаций, не получивших аттестат о среднем общем образовании, %</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1,8</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1,8</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1,8</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1,75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1,75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1,7</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1,7</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1,65</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1,65</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364" w:type="dxa"/>
            <w:gridSpan w:val="8"/>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Удовлетворенность населения качеством начального общего, основного общего, среднего общего образования, %</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83</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364" w:type="dxa"/>
            <w:gridSpan w:val="8"/>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1,2</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1,19</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1,19</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1,19</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1,19</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1,19</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1,19</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1,19</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1,19</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364" w:type="dxa"/>
            <w:gridSpan w:val="8"/>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Мероприятие 10.1</w:t>
            </w:r>
          </w:p>
        </w:tc>
        <w:tc>
          <w:tcPr>
            <w:tcW w:w="114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Премия главы администрации Янтиковск</w:t>
            </w:r>
            <w:r w:rsidRPr="006919ED">
              <w:rPr>
                <w:kern w:val="0"/>
                <w:sz w:val="20"/>
                <w:szCs w:val="20"/>
                <w:lang w:eastAsia="ru-RU"/>
              </w:rPr>
              <w:lastRenderedPageBreak/>
              <w:t>ого района  для одаренных детей</w:t>
            </w:r>
          </w:p>
        </w:tc>
        <w:tc>
          <w:tcPr>
            <w:tcW w:w="709"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w:t>
            </w:r>
            <w:r w:rsidRPr="006919ED">
              <w:rPr>
                <w:kern w:val="0"/>
                <w:sz w:val="20"/>
                <w:szCs w:val="20"/>
                <w:lang w:eastAsia="ru-RU"/>
              </w:rPr>
              <w:lastRenderedPageBreak/>
              <w:t>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right"/>
              <w:rPr>
                <w:color w:val="000000"/>
                <w:kern w:val="0"/>
                <w:sz w:val="20"/>
                <w:szCs w:val="20"/>
                <w:lang w:eastAsia="ru-RU"/>
              </w:rPr>
            </w:pPr>
            <w:r w:rsidRPr="006919ED">
              <w:rPr>
                <w:color w:val="000000"/>
                <w:kern w:val="0"/>
                <w:sz w:val="20"/>
                <w:szCs w:val="20"/>
                <w:lang w:eastAsia="ru-RU"/>
              </w:rPr>
              <w:t>72,5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nil"/>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right"/>
              <w:rPr>
                <w:color w:val="000000"/>
                <w:kern w:val="0"/>
                <w:sz w:val="20"/>
                <w:szCs w:val="20"/>
                <w:lang w:eastAsia="ru-RU"/>
              </w:rPr>
            </w:pPr>
            <w:r w:rsidRPr="006919ED">
              <w:rPr>
                <w:color w:val="000000"/>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республиканский бюджет </w:t>
            </w:r>
            <w:r w:rsidRPr="006919ED">
              <w:rPr>
                <w:kern w:val="0"/>
                <w:sz w:val="20"/>
                <w:szCs w:val="20"/>
                <w:lang w:eastAsia="ru-RU"/>
              </w:rPr>
              <w:lastRenderedPageBreak/>
              <w:t>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nil"/>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right"/>
              <w:rPr>
                <w:color w:val="000000"/>
                <w:kern w:val="0"/>
                <w:sz w:val="20"/>
                <w:szCs w:val="20"/>
                <w:lang w:eastAsia="ru-RU"/>
              </w:rPr>
            </w:pPr>
            <w:r w:rsidRPr="006919ED">
              <w:rPr>
                <w:color w:val="000000"/>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nil"/>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right"/>
              <w:rPr>
                <w:color w:val="000000"/>
                <w:kern w:val="0"/>
                <w:sz w:val="20"/>
                <w:szCs w:val="20"/>
                <w:lang w:eastAsia="ru-RU"/>
              </w:rPr>
            </w:pPr>
            <w:r w:rsidRPr="006919ED">
              <w:rPr>
                <w:color w:val="000000"/>
                <w:kern w:val="0"/>
                <w:sz w:val="20"/>
                <w:szCs w:val="20"/>
                <w:lang w:eastAsia="ru-RU"/>
              </w:rPr>
              <w:t>72,5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14925" w:type="dxa"/>
            <w:gridSpan w:val="20"/>
            <w:tcBorders>
              <w:top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Цель «Достижение высоких результатов развития образования в Янтиковском районе»</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11</w:t>
            </w:r>
          </w:p>
        </w:tc>
        <w:tc>
          <w:tcPr>
            <w:tcW w:w="114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Модернизация системы воспитания детей и молодежи </w:t>
            </w:r>
          </w:p>
        </w:tc>
        <w:tc>
          <w:tcPr>
            <w:tcW w:w="709"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разработка и реализация муниципальной политики, направленной на устойчивое развитие образования в Янтиковском районе </w:t>
            </w:r>
          </w:p>
        </w:tc>
        <w:tc>
          <w:tcPr>
            <w:tcW w:w="69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roofErr w:type="gramStart"/>
            <w:r w:rsidRPr="006919ED">
              <w:rPr>
                <w:kern w:val="0"/>
                <w:sz w:val="20"/>
                <w:szCs w:val="20"/>
                <w:lang w:eastAsia="ru-RU"/>
              </w:rPr>
              <w:t xml:space="preserve">Целевой индикатор и показатель </w:t>
            </w:r>
            <w:r w:rsidRPr="006919ED">
              <w:rPr>
                <w:kern w:val="0"/>
                <w:sz w:val="20"/>
                <w:szCs w:val="20"/>
                <w:lang w:eastAsia="ru-RU"/>
              </w:rPr>
              <w:lastRenderedPageBreak/>
              <w:t>Муниципальной программы, увязанные с основным мероприятием 11</w:t>
            </w:r>
            <w:proofErr w:type="gramEnd"/>
          </w:p>
        </w:tc>
        <w:tc>
          <w:tcPr>
            <w:tcW w:w="7364" w:type="dxa"/>
            <w:gridSpan w:val="8"/>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Удовлетворенность населения качеством начального общего, основного общего и среднего общего образования, %</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83</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Мероприятие 11.1</w:t>
            </w:r>
          </w:p>
        </w:tc>
        <w:tc>
          <w:tcPr>
            <w:tcW w:w="114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Внедрение современных эффективных организационно-финансовых механизмов управления деятельностью организаций дополнительного образования</w:t>
            </w:r>
          </w:p>
        </w:tc>
        <w:tc>
          <w:tcPr>
            <w:tcW w:w="709"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Мероприятие 11.2</w:t>
            </w:r>
          </w:p>
        </w:tc>
        <w:tc>
          <w:tcPr>
            <w:tcW w:w="114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Проведение новогодних праздничных представлений, </w:t>
            </w:r>
            <w:r w:rsidRPr="006919ED">
              <w:rPr>
                <w:kern w:val="0"/>
                <w:sz w:val="20"/>
                <w:szCs w:val="20"/>
                <w:lang w:eastAsia="ru-RU"/>
              </w:rPr>
              <w:lastRenderedPageBreak/>
              <w:t>участие в региональной новогодней елке</w:t>
            </w:r>
          </w:p>
        </w:tc>
        <w:tc>
          <w:tcPr>
            <w:tcW w:w="709"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ответственный исполнитель - Отдел </w:t>
            </w:r>
            <w:r w:rsidRPr="006919ED">
              <w:rPr>
                <w:kern w:val="0"/>
                <w:sz w:val="20"/>
                <w:szCs w:val="20"/>
                <w:lang w:eastAsia="ru-RU"/>
              </w:rPr>
              <w:lastRenderedPageBreak/>
              <w:t>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бюджет </w:t>
            </w:r>
            <w:r w:rsidRPr="006919ED">
              <w:rPr>
                <w:kern w:val="0"/>
                <w:sz w:val="20"/>
                <w:szCs w:val="20"/>
                <w:lang w:eastAsia="ru-RU"/>
              </w:rPr>
              <w:lastRenderedPageBreak/>
              <w:t>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14925" w:type="dxa"/>
            <w:gridSpan w:val="20"/>
            <w:tcBorders>
              <w:top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Цель «Достижение высоких результатов развития образования в Янтиковском районе»</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12</w:t>
            </w:r>
          </w:p>
        </w:tc>
        <w:tc>
          <w:tcPr>
            <w:tcW w:w="114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709"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повышение доступности для населения Янтиковского района качественных образовательных услуг</w:t>
            </w:r>
          </w:p>
        </w:tc>
        <w:tc>
          <w:tcPr>
            <w:tcW w:w="69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Целевые индикаторы и показатели подпрограммы (Муниципальной программы), </w:t>
            </w:r>
            <w:r w:rsidRPr="006919ED">
              <w:rPr>
                <w:kern w:val="0"/>
                <w:sz w:val="20"/>
                <w:szCs w:val="20"/>
                <w:lang w:eastAsia="ru-RU"/>
              </w:rPr>
              <w:lastRenderedPageBreak/>
              <w:t>увязанные с основным мероприятием 12</w:t>
            </w:r>
          </w:p>
        </w:tc>
        <w:tc>
          <w:tcPr>
            <w:tcW w:w="7364" w:type="dxa"/>
            <w:gridSpan w:val="8"/>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roofErr w:type="gramStart"/>
            <w:r w:rsidRPr="006919ED">
              <w:rPr>
                <w:kern w:val="0"/>
                <w:sz w:val="20"/>
                <w:szCs w:val="20"/>
                <w:lang w:eastAsia="ru-RU"/>
              </w:rPr>
              <w:lastRenderedPageBreak/>
              <w:t xml:space="preserve">Доля детей, оставшихся без попечения родителей, в том числе переданных </w:t>
            </w:r>
            <w:proofErr w:type="spellStart"/>
            <w:r w:rsidRPr="006919ED">
              <w:rPr>
                <w:kern w:val="0"/>
                <w:sz w:val="20"/>
                <w:szCs w:val="20"/>
                <w:lang w:eastAsia="ru-RU"/>
              </w:rPr>
              <w:t>неродственникам</w:t>
            </w:r>
            <w:proofErr w:type="spellEnd"/>
            <w:r w:rsidRPr="006919ED">
              <w:rPr>
                <w:kern w:val="0"/>
                <w:sz w:val="20"/>
                <w:szCs w:val="20"/>
                <w:lang w:eastAsia="ru-RU"/>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организациях всех типов, %</w:t>
            </w:r>
            <w:proofErr w:type="gramEnd"/>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98,93</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98,97</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364" w:type="dxa"/>
            <w:gridSpan w:val="8"/>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Удовлетворенность населения качеством начального общего, основного общего, среднего общего образования, %</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83</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Мероприятие 12.1</w:t>
            </w:r>
          </w:p>
        </w:tc>
        <w:tc>
          <w:tcPr>
            <w:tcW w:w="114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Комплексное сопровождение детей-сирот и детей, оставшихся без попечения родителей (подготовка кандидатов в замещающие родители, сопровождение замещающих семей)</w:t>
            </w:r>
          </w:p>
        </w:tc>
        <w:tc>
          <w:tcPr>
            <w:tcW w:w="709"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Мероприятие 12.2</w:t>
            </w:r>
          </w:p>
        </w:tc>
        <w:tc>
          <w:tcPr>
            <w:tcW w:w="114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Повышение квалификации и обучение педагогов и специалистов в сфере защиты </w:t>
            </w:r>
            <w:r w:rsidRPr="006919ED">
              <w:rPr>
                <w:kern w:val="0"/>
                <w:sz w:val="20"/>
                <w:szCs w:val="20"/>
                <w:lang w:eastAsia="ru-RU"/>
              </w:rPr>
              <w:lastRenderedPageBreak/>
              <w:t>прав детей-сирот и детей, оставшихся без попечения родителей, и информационное сопровождение жизнеустройства детей-сирот и детей, оставшихся без попечения родителей</w:t>
            </w:r>
          </w:p>
        </w:tc>
        <w:tc>
          <w:tcPr>
            <w:tcW w:w="709"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w:t>
            </w:r>
            <w:r w:rsidRPr="006919ED">
              <w:rPr>
                <w:kern w:val="0"/>
                <w:sz w:val="20"/>
                <w:szCs w:val="20"/>
                <w:lang w:eastAsia="ru-RU"/>
              </w:rPr>
              <w:lastRenderedPageBreak/>
              <w:t>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14925" w:type="dxa"/>
            <w:gridSpan w:val="20"/>
            <w:tcBorders>
              <w:top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Цель «Достижение высоких результатов развития образования в Янтиковском районе»</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13</w:t>
            </w:r>
          </w:p>
        </w:tc>
        <w:tc>
          <w:tcPr>
            <w:tcW w:w="114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Меры социальной поддержки</w:t>
            </w:r>
          </w:p>
        </w:tc>
        <w:tc>
          <w:tcPr>
            <w:tcW w:w="709"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повышение доступности для населения Янтиковского района качественных образовате</w:t>
            </w:r>
            <w:r w:rsidRPr="006919ED">
              <w:rPr>
                <w:kern w:val="0"/>
                <w:sz w:val="20"/>
                <w:szCs w:val="20"/>
                <w:lang w:eastAsia="ru-RU"/>
              </w:rPr>
              <w:lastRenderedPageBreak/>
              <w:t>льных услуг</w:t>
            </w:r>
          </w:p>
        </w:tc>
        <w:tc>
          <w:tcPr>
            <w:tcW w:w="69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right"/>
              <w:rPr>
                <w:kern w:val="0"/>
                <w:sz w:val="20"/>
                <w:szCs w:val="20"/>
                <w:lang w:eastAsia="ru-RU"/>
              </w:rPr>
            </w:pPr>
            <w:r w:rsidRPr="006919ED">
              <w:rPr>
                <w:kern w:val="0"/>
                <w:sz w:val="20"/>
                <w:szCs w:val="20"/>
                <w:lang w:eastAsia="ru-RU"/>
              </w:rPr>
              <w:t>1222,65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right"/>
              <w:rPr>
                <w:kern w:val="0"/>
                <w:sz w:val="20"/>
                <w:szCs w:val="20"/>
                <w:lang w:eastAsia="ru-RU"/>
              </w:rPr>
            </w:pPr>
            <w:r w:rsidRPr="006919ED">
              <w:rPr>
                <w:kern w:val="0"/>
                <w:sz w:val="20"/>
                <w:szCs w:val="20"/>
                <w:lang w:eastAsia="ru-RU"/>
              </w:rPr>
              <w:t>3423,5</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right"/>
              <w:rPr>
                <w:kern w:val="0"/>
                <w:sz w:val="20"/>
                <w:szCs w:val="20"/>
                <w:lang w:eastAsia="ru-RU"/>
              </w:rPr>
            </w:pPr>
            <w:r w:rsidRPr="006919ED">
              <w:rPr>
                <w:kern w:val="0"/>
                <w:sz w:val="20"/>
                <w:szCs w:val="20"/>
                <w:lang w:eastAsia="ru-RU"/>
              </w:rPr>
              <w:t>6870,6</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right"/>
              <w:rPr>
                <w:kern w:val="0"/>
                <w:sz w:val="20"/>
                <w:szCs w:val="20"/>
                <w:lang w:eastAsia="ru-RU"/>
              </w:rPr>
            </w:pPr>
            <w:r w:rsidRPr="006919ED">
              <w:rPr>
                <w:kern w:val="0"/>
                <w:sz w:val="20"/>
                <w:szCs w:val="20"/>
                <w:lang w:eastAsia="ru-RU"/>
              </w:rPr>
              <w:t>7071</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right"/>
              <w:rPr>
                <w:kern w:val="0"/>
                <w:sz w:val="20"/>
                <w:szCs w:val="20"/>
                <w:lang w:eastAsia="ru-RU"/>
              </w:rPr>
            </w:pPr>
            <w:r w:rsidRPr="006919ED">
              <w:rPr>
                <w:kern w:val="0"/>
                <w:sz w:val="20"/>
                <w:szCs w:val="20"/>
                <w:lang w:eastAsia="ru-RU"/>
              </w:rPr>
              <w:t>9887,7</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right"/>
              <w:rPr>
                <w:kern w:val="0"/>
                <w:sz w:val="20"/>
                <w:szCs w:val="20"/>
                <w:lang w:eastAsia="ru-RU"/>
              </w:rPr>
            </w:pPr>
            <w:r w:rsidRPr="006919ED">
              <w:rPr>
                <w:kern w:val="0"/>
                <w:sz w:val="20"/>
                <w:szCs w:val="20"/>
                <w:lang w:eastAsia="ru-RU"/>
              </w:rPr>
              <w:t>9553,4</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right"/>
              <w:rPr>
                <w:kern w:val="0"/>
                <w:sz w:val="20"/>
                <w:szCs w:val="20"/>
                <w:lang w:eastAsia="ru-RU"/>
              </w:rPr>
            </w:pPr>
            <w:r w:rsidRPr="006919ED">
              <w:rPr>
                <w:kern w:val="0"/>
                <w:sz w:val="20"/>
                <w:szCs w:val="20"/>
                <w:lang w:eastAsia="ru-RU"/>
              </w:rPr>
              <w:t>10165,5</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right"/>
              <w:rPr>
                <w:kern w:val="0"/>
                <w:sz w:val="20"/>
                <w:szCs w:val="20"/>
                <w:lang w:eastAsia="ru-RU"/>
              </w:rPr>
            </w:pPr>
            <w:r w:rsidRPr="006919ED">
              <w:rPr>
                <w:kern w:val="0"/>
                <w:sz w:val="20"/>
                <w:szCs w:val="20"/>
                <w:lang w:eastAsia="ru-RU"/>
              </w:rPr>
              <w:t>50498,5</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right"/>
              <w:rPr>
                <w:kern w:val="0"/>
                <w:sz w:val="20"/>
                <w:szCs w:val="20"/>
                <w:lang w:eastAsia="ru-RU"/>
              </w:rPr>
            </w:pPr>
            <w:r w:rsidRPr="006919ED">
              <w:rPr>
                <w:kern w:val="0"/>
                <w:sz w:val="20"/>
                <w:szCs w:val="20"/>
                <w:lang w:eastAsia="ru-RU"/>
              </w:rPr>
              <w:t>50498,5</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974</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Ц711400000</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right"/>
              <w:rPr>
                <w:kern w:val="0"/>
                <w:sz w:val="20"/>
                <w:szCs w:val="20"/>
                <w:lang w:eastAsia="ru-RU"/>
              </w:rPr>
            </w:pPr>
            <w:r w:rsidRPr="006919ED">
              <w:rPr>
                <w:kern w:val="0"/>
                <w:sz w:val="20"/>
                <w:szCs w:val="20"/>
                <w:lang w:eastAsia="ru-RU"/>
              </w:rPr>
              <w:t>137,68</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right"/>
              <w:rPr>
                <w:kern w:val="0"/>
                <w:sz w:val="20"/>
                <w:szCs w:val="20"/>
                <w:lang w:eastAsia="ru-RU"/>
              </w:rPr>
            </w:pPr>
            <w:r w:rsidRPr="006919ED">
              <w:rPr>
                <w:kern w:val="0"/>
                <w:sz w:val="20"/>
                <w:szCs w:val="20"/>
                <w:lang w:eastAsia="ru-RU"/>
              </w:rPr>
              <w:t>2669,8</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right"/>
              <w:rPr>
                <w:kern w:val="0"/>
                <w:sz w:val="20"/>
                <w:szCs w:val="20"/>
                <w:lang w:eastAsia="ru-RU"/>
              </w:rPr>
            </w:pPr>
            <w:r w:rsidRPr="006919ED">
              <w:rPr>
                <w:kern w:val="0"/>
                <w:sz w:val="20"/>
                <w:szCs w:val="20"/>
                <w:lang w:eastAsia="ru-RU"/>
              </w:rPr>
              <w:t>5136,9</w:t>
            </w:r>
          </w:p>
        </w:tc>
        <w:tc>
          <w:tcPr>
            <w:tcW w:w="682" w:type="dxa"/>
            <w:tcBorders>
              <w:top w:val="nil"/>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right"/>
              <w:rPr>
                <w:kern w:val="0"/>
                <w:sz w:val="20"/>
                <w:szCs w:val="20"/>
                <w:lang w:eastAsia="ru-RU"/>
              </w:rPr>
            </w:pPr>
            <w:r w:rsidRPr="006919ED">
              <w:rPr>
                <w:kern w:val="0"/>
                <w:sz w:val="20"/>
                <w:szCs w:val="20"/>
                <w:lang w:eastAsia="ru-RU"/>
              </w:rPr>
              <w:t>5903,4</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right"/>
              <w:rPr>
                <w:kern w:val="0"/>
                <w:sz w:val="20"/>
                <w:szCs w:val="20"/>
                <w:lang w:eastAsia="ru-RU"/>
              </w:rPr>
            </w:pPr>
            <w:r w:rsidRPr="006919ED">
              <w:rPr>
                <w:kern w:val="0"/>
                <w:sz w:val="20"/>
                <w:szCs w:val="20"/>
                <w:lang w:eastAsia="ru-RU"/>
              </w:rPr>
              <w:t>6405,8</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right"/>
              <w:rPr>
                <w:kern w:val="0"/>
                <w:sz w:val="20"/>
                <w:szCs w:val="20"/>
                <w:lang w:eastAsia="ru-RU"/>
              </w:rPr>
            </w:pPr>
            <w:r w:rsidRPr="006919ED">
              <w:rPr>
                <w:kern w:val="0"/>
                <w:sz w:val="20"/>
                <w:szCs w:val="20"/>
                <w:lang w:eastAsia="ru-RU"/>
              </w:rPr>
              <w:t>6073,5</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right"/>
              <w:rPr>
                <w:kern w:val="0"/>
                <w:sz w:val="20"/>
                <w:szCs w:val="20"/>
                <w:lang w:eastAsia="ru-RU"/>
              </w:rPr>
            </w:pPr>
            <w:r w:rsidRPr="006919ED">
              <w:rPr>
                <w:kern w:val="0"/>
                <w:sz w:val="20"/>
                <w:szCs w:val="20"/>
                <w:lang w:eastAsia="ru-RU"/>
              </w:rPr>
              <w:t>6682,4</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right"/>
              <w:rPr>
                <w:kern w:val="0"/>
                <w:sz w:val="20"/>
                <w:szCs w:val="20"/>
                <w:lang w:eastAsia="ru-RU"/>
              </w:rPr>
            </w:pPr>
            <w:r w:rsidRPr="006919ED">
              <w:rPr>
                <w:kern w:val="0"/>
                <w:sz w:val="20"/>
                <w:szCs w:val="20"/>
                <w:lang w:eastAsia="ru-RU"/>
              </w:rPr>
              <w:t>33083</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right"/>
              <w:rPr>
                <w:kern w:val="0"/>
                <w:sz w:val="20"/>
                <w:szCs w:val="20"/>
                <w:lang w:eastAsia="ru-RU"/>
              </w:rPr>
            </w:pPr>
            <w:r w:rsidRPr="006919ED">
              <w:rPr>
                <w:kern w:val="0"/>
                <w:sz w:val="20"/>
                <w:szCs w:val="20"/>
                <w:lang w:eastAsia="ru-RU"/>
              </w:rPr>
              <w:t>33083</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974</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Ц711400000</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right"/>
              <w:rPr>
                <w:kern w:val="0"/>
                <w:sz w:val="20"/>
                <w:szCs w:val="20"/>
                <w:lang w:eastAsia="ru-RU"/>
              </w:rPr>
            </w:pPr>
            <w:r w:rsidRPr="006919ED">
              <w:rPr>
                <w:kern w:val="0"/>
                <w:sz w:val="20"/>
                <w:szCs w:val="20"/>
                <w:lang w:eastAsia="ru-RU"/>
              </w:rPr>
              <w:t>169</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right"/>
              <w:rPr>
                <w:kern w:val="0"/>
                <w:sz w:val="20"/>
                <w:szCs w:val="20"/>
                <w:lang w:eastAsia="ru-RU"/>
              </w:rPr>
            </w:pPr>
            <w:r w:rsidRPr="006919ED">
              <w:rPr>
                <w:kern w:val="0"/>
                <w:sz w:val="20"/>
                <w:szCs w:val="20"/>
                <w:lang w:eastAsia="ru-RU"/>
              </w:rPr>
              <w:t>145,6</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right"/>
              <w:rPr>
                <w:kern w:val="0"/>
                <w:sz w:val="20"/>
                <w:szCs w:val="20"/>
                <w:lang w:eastAsia="ru-RU"/>
              </w:rPr>
            </w:pPr>
            <w:r w:rsidRPr="006919ED">
              <w:rPr>
                <w:kern w:val="0"/>
                <w:sz w:val="20"/>
                <w:szCs w:val="20"/>
                <w:lang w:eastAsia="ru-RU"/>
              </w:rPr>
              <w:t>1278,2</w:t>
            </w:r>
          </w:p>
        </w:tc>
        <w:tc>
          <w:tcPr>
            <w:tcW w:w="682" w:type="dxa"/>
            <w:tcBorders>
              <w:top w:val="nil"/>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right"/>
              <w:rPr>
                <w:kern w:val="0"/>
                <w:sz w:val="20"/>
                <w:szCs w:val="20"/>
                <w:lang w:eastAsia="ru-RU"/>
              </w:rPr>
            </w:pPr>
            <w:r w:rsidRPr="006919ED">
              <w:rPr>
                <w:kern w:val="0"/>
                <w:sz w:val="20"/>
                <w:szCs w:val="20"/>
                <w:lang w:eastAsia="ru-RU"/>
              </w:rPr>
              <w:t>227,3</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right"/>
              <w:rPr>
                <w:kern w:val="0"/>
                <w:sz w:val="20"/>
                <w:szCs w:val="20"/>
                <w:lang w:eastAsia="ru-RU"/>
              </w:rPr>
            </w:pPr>
            <w:r w:rsidRPr="006919ED">
              <w:rPr>
                <w:kern w:val="0"/>
                <w:sz w:val="20"/>
                <w:szCs w:val="20"/>
                <w:lang w:eastAsia="ru-RU"/>
              </w:rPr>
              <w:t>2529,1</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right"/>
              <w:rPr>
                <w:kern w:val="0"/>
                <w:sz w:val="20"/>
                <w:szCs w:val="20"/>
                <w:lang w:eastAsia="ru-RU"/>
              </w:rPr>
            </w:pPr>
            <w:r w:rsidRPr="006919ED">
              <w:rPr>
                <w:kern w:val="0"/>
                <w:sz w:val="20"/>
                <w:szCs w:val="20"/>
                <w:lang w:eastAsia="ru-RU"/>
              </w:rPr>
              <w:t>2527,1</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right"/>
              <w:rPr>
                <w:kern w:val="0"/>
                <w:sz w:val="20"/>
                <w:szCs w:val="20"/>
                <w:lang w:eastAsia="ru-RU"/>
              </w:rPr>
            </w:pPr>
            <w:r w:rsidRPr="006919ED">
              <w:rPr>
                <w:kern w:val="0"/>
                <w:sz w:val="20"/>
                <w:szCs w:val="20"/>
                <w:lang w:eastAsia="ru-RU"/>
              </w:rPr>
              <w:t>2799,9</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right"/>
              <w:rPr>
                <w:kern w:val="0"/>
                <w:sz w:val="20"/>
                <w:szCs w:val="20"/>
                <w:lang w:eastAsia="ru-RU"/>
              </w:rPr>
            </w:pPr>
            <w:r w:rsidRPr="006919ED">
              <w:rPr>
                <w:kern w:val="0"/>
                <w:sz w:val="20"/>
                <w:szCs w:val="20"/>
                <w:lang w:eastAsia="ru-RU"/>
              </w:rPr>
              <w:t>13999,5</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right"/>
              <w:rPr>
                <w:kern w:val="0"/>
                <w:sz w:val="20"/>
                <w:szCs w:val="20"/>
                <w:lang w:eastAsia="ru-RU"/>
              </w:rPr>
            </w:pPr>
            <w:r w:rsidRPr="006919ED">
              <w:rPr>
                <w:kern w:val="0"/>
                <w:sz w:val="20"/>
                <w:szCs w:val="20"/>
                <w:lang w:eastAsia="ru-RU"/>
              </w:rPr>
              <w:t>13999,5</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974</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Ц711400000</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right"/>
              <w:rPr>
                <w:kern w:val="0"/>
                <w:sz w:val="20"/>
                <w:szCs w:val="20"/>
                <w:lang w:eastAsia="ru-RU"/>
              </w:rPr>
            </w:pPr>
            <w:r w:rsidRPr="006919ED">
              <w:rPr>
                <w:kern w:val="0"/>
                <w:sz w:val="20"/>
                <w:szCs w:val="20"/>
                <w:lang w:eastAsia="ru-RU"/>
              </w:rPr>
              <w:t>915,97</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right"/>
              <w:rPr>
                <w:kern w:val="0"/>
                <w:sz w:val="20"/>
                <w:szCs w:val="20"/>
                <w:lang w:eastAsia="ru-RU"/>
              </w:rPr>
            </w:pPr>
            <w:r w:rsidRPr="006919ED">
              <w:rPr>
                <w:kern w:val="0"/>
                <w:sz w:val="20"/>
                <w:szCs w:val="20"/>
                <w:lang w:eastAsia="ru-RU"/>
              </w:rPr>
              <w:t>608,1</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right"/>
              <w:rPr>
                <w:kern w:val="0"/>
                <w:sz w:val="20"/>
                <w:szCs w:val="20"/>
                <w:lang w:eastAsia="ru-RU"/>
              </w:rPr>
            </w:pPr>
            <w:r w:rsidRPr="006919ED">
              <w:rPr>
                <w:kern w:val="0"/>
                <w:sz w:val="20"/>
                <w:szCs w:val="20"/>
                <w:lang w:eastAsia="ru-RU"/>
              </w:rPr>
              <w:t>455,5</w:t>
            </w:r>
          </w:p>
        </w:tc>
        <w:tc>
          <w:tcPr>
            <w:tcW w:w="682" w:type="dxa"/>
            <w:tcBorders>
              <w:top w:val="nil"/>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right"/>
              <w:rPr>
                <w:kern w:val="0"/>
                <w:sz w:val="20"/>
                <w:szCs w:val="20"/>
                <w:lang w:eastAsia="ru-RU"/>
              </w:rPr>
            </w:pPr>
            <w:r w:rsidRPr="006919ED">
              <w:rPr>
                <w:kern w:val="0"/>
                <w:sz w:val="20"/>
                <w:szCs w:val="20"/>
                <w:lang w:eastAsia="ru-RU"/>
              </w:rPr>
              <w:t>940,3</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right"/>
              <w:rPr>
                <w:kern w:val="0"/>
                <w:sz w:val="20"/>
                <w:szCs w:val="20"/>
                <w:lang w:eastAsia="ru-RU"/>
              </w:rPr>
            </w:pPr>
            <w:r w:rsidRPr="006919ED">
              <w:rPr>
                <w:kern w:val="0"/>
                <w:sz w:val="20"/>
                <w:szCs w:val="20"/>
                <w:lang w:eastAsia="ru-RU"/>
              </w:rPr>
              <w:t>952,8</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right"/>
              <w:rPr>
                <w:kern w:val="0"/>
                <w:sz w:val="20"/>
                <w:szCs w:val="20"/>
                <w:lang w:eastAsia="ru-RU"/>
              </w:rPr>
            </w:pPr>
            <w:r w:rsidRPr="006919ED">
              <w:rPr>
                <w:kern w:val="0"/>
                <w:sz w:val="20"/>
                <w:szCs w:val="20"/>
                <w:lang w:eastAsia="ru-RU"/>
              </w:rPr>
              <w:t>952,8</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right"/>
              <w:rPr>
                <w:kern w:val="0"/>
                <w:sz w:val="20"/>
                <w:szCs w:val="20"/>
                <w:lang w:eastAsia="ru-RU"/>
              </w:rPr>
            </w:pPr>
            <w:r w:rsidRPr="006919ED">
              <w:rPr>
                <w:kern w:val="0"/>
                <w:sz w:val="20"/>
                <w:szCs w:val="20"/>
                <w:lang w:eastAsia="ru-RU"/>
              </w:rPr>
              <w:t>683,2</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right"/>
              <w:rPr>
                <w:kern w:val="0"/>
                <w:sz w:val="20"/>
                <w:szCs w:val="20"/>
                <w:lang w:eastAsia="ru-RU"/>
              </w:rPr>
            </w:pPr>
            <w:r w:rsidRPr="006919ED">
              <w:rPr>
                <w:kern w:val="0"/>
                <w:sz w:val="20"/>
                <w:szCs w:val="20"/>
                <w:lang w:eastAsia="ru-RU"/>
              </w:rPr>
              <w:t>3416</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right"/>
              <w:rPr>
                <w:kern w:val="0"/>
                <w:sz w:val="20"/>
                <w:szCs w:val="20"/>
                <w:lang w:eastAsia="ru-RU"/>
              </w:rPr>
            </w:pPr>
            <w:r w:rsidRPr="006919ED">
              <w:rPr>
                <w:kern w:val="0"/>
                <w:sz w:val="20"/>
                <w:szCs w:val="20"/>
                <w:lang w:eastAsia="ru-RU"/>
              </w:rPr>
              <w:t>3416</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c>
          <w:tcPr>
            <w:tcW w:w="851" w:type="dxa"/>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roofErr w:type="gramStart"/>
            <w:r w:rsidRPr="006919ED">
              <w:rPr>
                <w:kern w:val="0"/>
                <w:sz w:val="20"/>
                <w:szCs w:val="20"/>
                <w:lang w:eastAsia="ru-RU"/>
              </w:rPr>
              <w:lastRenderedPageBreak/>
              <w:t>Целевой индикатор и показатель Муниципальной программы, увязанные с основным мероприятием 13</w:t>
            </w:r>
            <w:proofErr w:type="gramEnd"/>
          </w:p>
        </w:tc>
        <w:tc>
          <w:tcPr>
            <w:tcW w:w="7364" w:type="dxa"/>
            <w:gridSpan w:val="8"/>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Удовлетворенность населения качеством начального общего, основного общего, среднего общего образования, %</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83</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4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850" w:type="dxa"/>
            <w:tcBorders>
              <w:lef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850" w:type="dxa"/>
          </w:tcPr>
          <w:p w:rsidR="006919ED" w:rsidRPr="006919ED" w:rsidRDefault="006919ED" w:rsidP="006919ED">
            <w:pPr>
              <w:suppressAutoHyphens w:val="0"/>
              <w:spacing w:line="240" w:lineRule="auto"/>
              <w:ind w:firstLine="0"/>
              <w:jc w:val="left"/>
              <w:rPr>
                <w:kern w:val="0"/>
                <w:sz w:val="20"/>
                <w:szCs w:val="20"/>
                <w:lang w:eastAsia="ru-RU"/>
              </w:rPr>
            </w:pPr>
          </w:p>
        </w:tc>
        <w:tc>
          <w:tcPr>
            <w:tcW w:w="850" w:type="dxa"/>
          </w:tcPr>
          <w:p w:rsidR="006919ED" w:rsidRPr="006919ED" w:rsidRDefault="006919ED" w:rsidP="006919ED">
            <w:pPr>
              <w:suppressAutoHyphens w:val="0"/>
              <w:spacing w:line="240" w:lineRule="auto"/>
              <w:ind w:firstLine="0"/>
              <w:jc w:val="left"/>
              <w:rPr>
                <w:kern w:val="0"/>
                <w:sz w:val="20"/>
                <w:szCs w:val="20"/>
                <w:lang w:eastAsia="ru-RU"/>
              </w:rPr>
            </w:pPr>
          </w:p>
        </w:tc>
        <w:tc>
          <w:tcPr>
            <w:tcW w:w="850" w:type="dxa"/>
          </w:tcPr>
          <w:p w:rsidR="006919ED" w:rsidRPr="006919ED" w:rsidRDefault="006919ED" w:rsidP="006919ED">
            <w:pPr>
              <w:suppressAutoHyphens w:val="0"/>
              <w:spacing w:line="240" w:lineRule="auto"/>
              <w:ind w:firstLine="0"/>
              <w:jc w:val="left"/>
              <w:rPr>
                <w:kern w:val="0"/>
                <w:sz w:val="20"/>
                <w:szCs w:val="20"/>
                <w:lang w:eastAsia="ru-RU"/>
              </w:rPr>
            </w:pPr>
          </w:p>
        </w:tc>
        <w:tc>
          <w:tcPr>
            <w:tcW w:w="850" w:type="dxa"/>
          </w:tcPr>
          <w:p w:rsidR="006919ED" w:rsidRPr="006919ED" w:rsidRDefault="006919ED" w:rsidP="006919ED">
            <w:pPr>
              <w:suppressAutoHyphens w:val="0"/>
              <w:spacing w:line="240" w:lineRule="auto"/>
              <w:ind w:firstLine="0"/>
              <w:jc w:val="left"/>
              <w:rPr>
                <w:kern w:val="0"/>
                <w:sz w:val="20"/>
                <w:szCs w:val="20"/>
                <w:lang w:eastAsia="ru-RU"/>
              </w:rPr>
            </w:pPr>
          </w:p>
        </w:tc>
        <w:tc>
          <w:tcPr>
            <w:tcW w:w="850" w:type="dxa"/>
          </w:tcPr>
          <w:p w:rsidR="006919ED" w:rsidRPr="006919ED" w:rsidRDefault="006919ED" w:rsidP="006919ED">
            <w:pPr>
              <w:suppressAutoHyphens w:val="0"/>
              <w:spacing w:line="240" w:lineRule="auto"/>
              <w:ind w:firstLine="0"/>
              <w:jc w:val="left"/>
              <w:rPr>
                <w:kern w:val="0"/>
                <w:sz w:val="20"/>
                <w:szCs w:val="20"/>
                <w:lang w:eastAsia="ru-RU"/>
              </w:rPr>
            </w:pPr>
          </w:p>
        </w:tc>
        <w:tc>
          <w:tcPr>
            <w:tcW w:w="850" w:type="dxa"/>
          </w:tcPr>
          <w:p w:rsidR="006919ED" w:rsidRPr="006919ED" w:rsidRDefault="006919ED" w:rsidP="006919ED">
            <w:pPr>
              <w:suppressAutoHyphens w:val="0"/>
              <w:spacing w:line="240" w:lineRule="auto"/>
              <w:ind w:firstLine="0"/>
              <w:jc w:val="left"/>
              <w:rPr>
                <w:kern w:val="0"/>
                <w:sz w:val="20"/>
                <w:szCs w:val="20"/>
                <w:lang w:eastAsia="ru-RU"/>
              </w:rPr>
            </w:pP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Мероприятие 13.1</w:t>
            </w:r>
          </w:p>
        </w:tc>
        <w:tc>
          <w:tcPr>
            <w:tcW w:w="114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Выплата социальных пособий обучающимся общеобразовательных организаций из малоимущих семей, нуждающимся в приобретении проездных билетов для проезда </w:t>
            </w:r>
            <w:r w:rsidRPr="006919ED">
              <w:rPr>
                <w:kern w:val="0"/>
                <w:sz w:val="20"/>
                <w:szCs w:val="20"/>
                <w:lang w:eastAsia="ru-RU"/>
              </w:rPr>
              <w:lastRenderedPageBreak/>
              <w:t>между пунктами проживания и обучения на транспорте пригородного сообщения на территории Чувашской Республики</w:t>
            </w:r>
          </w:p>
        </w:tc>
        <w:tc>
          <w:tcPr>
            <w:tcW w:w="709"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13,90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974</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1003</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Ц711412030</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500</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13,90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Мероприятие 13.2</w:t>
            </w:r>
          </w:p>
        </w:tc>
        <w:tc>
          <w:tcPr>
            <w:tcW w:w="114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w:t>
            </w:r>
            <w:r w:rsidRPr="006919ED">
              <w:rPr>
                <w:kern w:val="0"/>
                <w:sz w:val="20"/>
                <w:szCs w:val="20"/>
                <w:lang w:eastAsia="ru-RU"/>
              </w:rPr>
              <w:lastRenderedPageBreak/>
              <w:t xml:space="preserve">у </w:t>
            </w:r>
            <w:proofErr w:type="spellStart"/>
            <w:r w:rsidRPr="006919ED">
              <w:rPr>
                <w:kern w:val="0"/>
                <w:sz w:val="20"/>
                <w:szCs w:val="20"/>
                <w:lang w:eastAsia="ru-RU"/>
              </w:rPr>
              <w:t>дошколь</w:t>
            </w:r>
            <w:proofErr w:type="spellEnd"/>
          </w:p>
          <w:p w:rsidR="006919ED" w:rsidRPr="006919ED" w:rsidRDefault="006919ED" w:rsidP="006919ED">
            <w:pPr>
              <w:suppressAutoHyphens w:val="0"/>
              <w:spacing w:line="240" w:lineRule="auto"/>
              <w:ind w:firstLine="0"/>
              <w:jc w:val="left"/>
              <w:rPr>
                <w:kern w:val="0"/>
                <w:sz w:val="20"/>
                <w:szCs w:val="20"/>
                <w:lang w:eastAsia="ru-RU"/>
              </w:rPr>
            </w:pPr>
            <w:proofErr w:type="spellStart"/>
            <w:r w:rsidRPr="006919ED">
              <w:rPr>
                <w:kern w:val="0"/>
                <w:sz w:val="20"/>
                <w:szCs w:val="20"/>
                <w:lang w:eastAsia="ru-RU"/>
              </w:rPr>
              <w:t>ного</w:t>
            </w:r>
            <w:proofErr w:type="spellEnd"/>
            <w:r w:rsidRPr="006919ED">
              <w:rPr>
                <w:kern w:val="0"/>
                <w:sz w:val="20"/>
                <w:szCs w:val="20"/>
                <w:lang w:eastAsia="ru-RU"/>
              </w:rPr>
              <w:t xml:space="preserve"> образования на территории Янтиковского </w:t>
            </w:r>
          </w:p>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района</w:t>
            </w:r>
          </w:p>
        </w:tc>
        <w:tc>
          <w:tcPr>
            <w:tcW w:w="709"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155,10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132,50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95,10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23,9</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72,00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72,00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72,00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360,00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360,00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974</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1004</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Ц711412040</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500</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155,10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132,50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95,10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23,9</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72,00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172,00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72,00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360,00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360,00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top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Мероприятие 13.3</w:t>
            </w:r>
          </w:p>
        </w:tc>
        <w:tc>
          <w:tcPr>
            <w:tcW w:w="1141"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Назначение и выплата единовременного денежного пособия гражданам, усыновившим (удочерившим) ребенка (детей) на территории Чувашской Республики</w:t>
            </w:r>
          </w:p>
        </w:tc>
        <w:tc>
          <w:tcPr>
            <w:tcW w:w="709"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top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Мероприятие 13.4</w:t>
            </w:r>
          </w:p>
        </w:tc>
        <w:tc>
          <w:tcPr>
            <w:tcW w:w="1141"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Выплата единовременного пособия при всех формах устройства детей, лишенных родительского </w:t>
            </w:r>
            <w:r w:rsidRPr="006919ED">
              <w:rPr>
                <w:kern w:val="0"/>
                <w:sz w:val="20"/>
                <w:szCs w:val="20"/>
                <w:lang w:eastAsia="ru-RU"/>
              </w:rPr>
              <w:lastRenderedPageBreak/>
              <w:t xml:space="preserve">попечения, в семью за счет субвенции, предоставляемой </w:t>
            </w:r>
            <w:proofErr w:type="gramStart"/>
            <w:r w:rsidRPr="006919ED">
              <w:rPr>
                <w:kern w:val="0"/>
                <w:sz w:val="20"/>
                <w:szCs w:val="20"/>
                <w:lang w:eastAsia="ru-RU"/>
              </w:rPr>
              <w:t>из</w:t>
            </w:r>
            <w:proofErr w:type="gramEnd"/>
            <w:r w:rsidRPr="006919ED">
              <w:rPr>
                <w:kern w:val="0"/>
                <w:sz w:val="20"/>
                <w:szCs w:val="20"/>
                <w:lang w:eastAsia="ru-RU"/>
              </w:rPr>
              <w:t xml:space="preserve"> федерал</w:t>
            </w:r>
          </w:p>
          <w:p w:rsidR="006919ED" w:rsidRPr="006919ED" w:rsidRDefault="006919ED" w:rsidP="006919ED">
            <w:pPr>
              <w:suppressAutoHyphens w:val="0"/>
              <w:spacing w:line="240" w:lineRule="auto"/>
              <w:ind w:firstLine="0"/>
              <w:jc w:val="left"/>
              <w:rPr>
                <w:kern w:val="0"/>
                <w:sz w:val="20"/>
                <w:szCs w:val="20"/>
                <w:lang w:eastAsia="ru-RU"/>
              </w:rPr>
            </w:pPr>
            <w:proofErr w:type="spellStart"/>
            <w:r w:rsidRPr="006919ED">
              <w:rPr>
                <w:kern w:val="0"/>
                <w:sz w:val="20"/>
                <w:szCs w:val="20"/>
                <w:lang w:eastAsia="ru-RU"/>
              </w:rPr>
              <w:t>ьного</w:t>
            </w:r>
            <w:proofErr w:type="spellEnd"/>
            <w:r w:rsidRPr="006919ED">
              <w:rPr>
                <w:kern w:val="0"/>
                <w:sz w:val="20"/>
                <w:szCs w:val="20"/>
                <w:lang w:eastAsia="ru-RU"/>
              </w:rPr>
              <w:t xml:space="preserve"> бюджета</w:t>
            </w:r>
          </w:p>
        </w:tc>
        <w:tc>
          <w:tcPr>
            <w:tcW w:w="709"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137,68</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183,80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169,90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169,90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849,50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849,50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137,68</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183,80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169,90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169,90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849,50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849,50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Мероприятие 13.5.</w:t>
            </w:r>
          </w:p>
        </w:tc>
        <w:tc>
          <w:tcPr>
            <w:tcW w:w="1141"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709"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Мероприятие 13.6.</w:t>
            </w:r>
          </w:p>
        </w:tc>
        <w:tc>
          <w:tcPr>
            <w:tcW w:w="1141"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roofErr w:type="gramStart"/>
            <w:r w:rsidRPr="006919ED">
              <w:rPr>
                <w:kern w:val="0"/>
                <w:sz w:val="20"/>
                <w:szCs w:val="20"/>
                <w:lang w:eastAsia="ru-RU"/>
              </w:rPr>
              <w:t xml:space="preserve">Организация бесплатного </w:t>
            </w:r>
            <w:r w:rsidRPr="006919ED">
              <w:rPr>
                <w:kern w:val="0"/>
                <w:sz w:val="20"/>
                <w:szCs w:val="20"/>
                <w:lang w:eastAsia="ru-RU"/>
              </w:rPr>
              <w:lastRenderedPageBreak/>
              <w:t>горячего питания обучающихся, получающих начальное общее образование в муниципальных образовательных организациях</w:t>
            </w:r>
            <w:proofErr w:type="gramEnd"/>
          </w:p>
        </w:tc>
        <w:tc>
          <w:tcPr>
            <w:tcW w:w="709"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w:t>
            </w:r>
            <w:r w:rsidRPr="006919ED">
              <w:rPr>
                <w:kern w:val="0"/>
                <w:sz w:val="20"/>
                <w:szCs w:val="20"/>
                <w:lang w:eastAsia="ru-RU"/>
              </w:rPr>
              <w:lastRenderedPageBreak/>
              <w:t>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5963,00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6286,60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5966,40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5966,40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29832,00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29832,00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5903,40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6222,00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5903,40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5903,40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29517,00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29517,00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29,80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33,20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33,20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33,20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166,00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166,00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29,80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31,40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29,80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29,80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149,00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149,00</w:t>
            </w:r>
          </w:p>
        </w:tc>
      </w:tr>
      <w:tr w:rsidR="006919ED" w:rsidRPr="006919ED" w:rsidTr="006919ED">
        <w:trPr>
          <w:gridAfter w:val="7"/>
          <w:wAfter w:w="5950" w:type="dxa"/>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Height w:val="1268"/>
        </w:trPr>
        <w:tc>
          <w:tcPr>
            <w:tcW w:w="851" w:type="dxa"/>
            <w:vMerge w:val="restart"/>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Мероприятие 13.7</w:t>
            </w:r>
          </w:p>
        </w:tc>
        <w:tc>
          <w:tcPr>
            <w:tcW w:w="1141"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roofErr w:type="gramStart"/>
            <w:r w:rsidRPr="006919ED">
              <w:rPr>
                <w:kern w:val="0"/>
                <w:sz w:val="20"/>
                <w:szCs w:val="20"/>
                <w:lang w:eastAsia="ru-RU"/>
              </w:rPr>
              <w:t>Обеспечение бесплатным двухразовым питанием обучающихся с ограниченными возможностями здоровья, получающих образование вне организаций, осуществляющих образовательную деятельно</w:t>
            </w:r>
            <w:r w:rsidRPr="006919ED">
              <w:rPr>
                <w:kern w:val="0"/>
                <w:sz w:val="20"/>
                <w:szCs w:val="20"/>
                <w:lang w:eastAsia="ru-RU"/>
              </w:rPr>
              <w:lastRenderedPageBreak/>
              <w:t>сть, в форме семейного образования, которые проживают на территории Янтиковского района</w:t>
            </w:r>
            <w:proofErr w:type="gramEnd"/>
          </w:p>
        </w:tc>
        <w:tc>
          <w:tcPr>
            <w:tcW w:w="709"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Мероприятие 13.8.</w:t>
            </w:r>
          </w:p>
        </w:tc>
        <w:tc>
          <w:tcPr>
            <w:tcW w:w="1141"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Расходы, связанные с освобождением от платы установленного размера платы, взимаемые с родителей (законных представителей) за присмотр и уход за детьми в муниципальных дошкольных образовательных организациях</w:t>
            </w:r>
          </w:p>
        </w:tc>
        <w:tc>
          <w:tcPr>
            <w:tcW w:w="709"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650,00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650,00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650,00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650,00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3250,0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3250,0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650,00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650,00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650,00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650,00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3250,0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3250,0</w:t>
            </w:r>
          </w:p>
        </w:tc>
      </w:tr>
      <w:tr w:rsidR="006919ED" w:rsidRPr="006919ED" w:rsidTr="006919ED">
        <w:trPr>
          <w:gridAfter w:val="7"/>
          <w:wAfter w:w="5950" w:type="dxa"/>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Height w:val="3534"/>
        </w:trPr>
        <w:tc>
          <w:tcPr>
            <w:tcW w:w="851" w:type="dxa"/>
            <w:vMerge w:val="restart"/>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Мероприятие 13.9.</w:t>
            </w:r>
          </w:p>
        </w:tc>
        <w:tc>
          <w:tcPr>
            <w:tcW w:w="1141"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tc>
        <w:tc>
          <w:tcPr>
            <w:tcW w:w="709"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915,97</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176,50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2695,30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2695,30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2695,30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13476,50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13476,50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160,4</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2425,70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2425,70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2425,70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12128,50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12128,50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915,97</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16,1</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269,60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269,60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269,60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1348,00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1348,00</w:t>
            </w:r>
          </w:p>
        </w:tc>
      </w:tr>
      <w:tr w:rsidR="006919ED" w:rsidRPr="006919ED" w:rsidTr="006919ED">
        <w:trPr>
          <w:gridAfter w:val="7"/>
          <w:wAfter w:w="5950" w:type="dxa"/>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Мероприятие 13.10</w:t>
            </w:r>
          </w:p>
        </w:tc>
        <w:tc>
          <w:tcPr>
            <w:tcW w:w="1141"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Организация льготного питания </w:t>
            </w:r>
            <w:r w:rsidRPr="006919ED">
              <w:rPr>
                <w:kern w:val="0"/>
                <w:sz w:val="20"/>
                <w:szCs w:val="20"/>
                <w:lang w:eastAsia="ru-RU"/>
              </w:rPr>
              <w:lastRenderedPageBreak/>
              <w:t>для отдельных категорий учащихся в муниципальных общеобразовательных организациях</w:t>
            </w:r>
          </w:p>
        </w:tc>
        <w:tc>
          <w:tcPr>
            <w:tcW w:w="709"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w:t>
            </w:r>
            <w:r w:rsidRPr="006919ED">
              <w:rPr>
                <w:kern w:val="0"/>
                <w:sz w:val="20"/>
                <w:szCs w:val="20"/>
                <w:lang w:eastAsia="ru-RU"/>
              </w:rPr>
              <w:lastRenderedPageBreak/>
              <w:t>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244,40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Ц711474540</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244,40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Мероприятие 13.11</w:t>
            </w:r>
          </w:p>
        </w:tc>
        <w:tc>
          <w:tcPr>
            <w:tcW w:w="1141"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Предоставление субсидий </w:t>
            </w:r>
            <w:proofErr w:type="gramStart"/>
            <w:r w:rsidRPr="006919ED">
              <w:rPr>
                <w:kern w:val="0"/>
                <w:sz w:val="20"/>
                <w:szCs w:val="20"/>
                <w:lang w:eastAsia="ru-RU"/>
              </w:rPr>
              <w:t>бюджетным</w:t>
            </w:r>
            <w:proofErr w:type="gramEnd"/>
            <w:r w:rsidRPr="006919ED">
              <w:rPr>
                <w:kern w:val="0"/>
                <w:sz w:val="20"/>
                <w:szCs w:val="20"/>
                <w:lang w:eastAsia="ru-RU"/>
              </w:rPr>
              <w:t>, автономным учреждения на иные цели</w:t>
            </w:r>
          </w:p>
        </w:tc>
        <w:tc>
          <w:tcPr>
            <w:tcW w:w="709"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Мероприятие 13.12</w:t>
            </w:r>
          </w:p>
        </w:tc>
        <w:tc>
          <w:tcPr>
            <w:tcW w:w="1141"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Субсидии бюджетным учреждениям на иные цели</w:t>
            </w:r>
          </w:p>
        </w:tc>
        <w:tc>
          <w:tcPr>
            <w:tcW w:w="709"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Мероприятие 13.13</w:t>
            </w:r>
          </w:p>
        </w:tc>
        <w:tc>
          <w:tcPr>
            <w:tcW w:w="1141"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Субсидии автономным учреждениям на </w:t>
            </w:r>
            <w:r w:rsidRPr="006919ED">
              <w:rPr>
                <w:kern w:val="0"/>
                <w:sz w:val="20"/>
                <w:szCs w:val="20"/>
                <w:lang w:eastAsia="ru-RU"/>
              </w:rPr>
              <w:lastRenderedPageBreak/>
              <w:t>иные цели</w:t>
            </w:r>
          </w:p>
        </w:tc>
        <w:tc>
          <w:tcPr>
            <w:tcW w:w="709"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w:t>
            </w:r>
            <w:r w:rsidRPr="006919ED">
              <w:rPr>
                <w:kern w:val="0"/>
                <w:sz w:val="20"/>
                <w:szCs w:val="20"/>
                <w:lang w:eastAsia="ru-RU"/>
              </w:rPr>
              <w:lastRenderedPageBreak/>
              <w:t>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республиканский бюджет </w:t>
            </w:r>
            <w:r w:rsidRPr="006919ED">
              <w:rPr>
                <w:kern w:val="0"/>
                <w:sz w:val="20"/>
                <w:szCs w:val="20"/>
                <w:lang w:eastAsia="ru-RU"/>
              </w:rPr>
              <w:lastRenderedPageBreak/>
              <w:t>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Мероприятие 13.14</w:t>
            </w:r>
          </w:p>
        </w:tc>
        <w:tc>
          <w:tcPr>
            <w:tcW w:w="1141" w:type="dxa"/>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roofErr w:type="gramStart"/>
            <w:r w:rsidRPr="006919ED">
              <w:rPr>
                <w:kern w:val="0"/>
                <w:sz w:val="20"/>
                <w:szCs w:val="20"/>
                <w:lang w:eastAsia="ru-RU"/>
              </w:rPr>
              <w:t xml:space="preserve">Обеспечение бесплатного двухразового питания обучающихся в образовательных </w:t>
            </w:r>
            <w:proofErr w:type="spellStart"/>
            <w:r w:rsidRPr="006919ED">
              <w:rPr>
                <w:kern w:val="0"/>
                <w:sz w:val="20"/>
                <w:szCs w:val="20"/>
                <w:lang w:eastAsia="ru-RU"/>
              </w:rPr>
              <w:t>оргнаизациях</w:t>
            </w:r>
            <w:proofErr w:type="spellEnd"/>
            <w:r w:rsidRPr="006919ED">
              <w:rPr>
                <w:kern w:val="0"/>
                <w:sz w:val="20"/>
                <w:szCs w:val="20"/>
                <w:lang w:eastAsia="ru-RU"/>
              </w:rPr>
              <w:t xml:space="preserve">, находящихся на территории Янтиковского района, </w:t>
            </w:r>
            <w:proofErr w:type="spellStart"/>
            <w:r w:rsidRPr="006919ED">
              <w:rPr>
                <w:kern w:val="0"/>
                <w:sz w:val="20"/>
                <w:szCs w:val="20"/>
                <w:lang w:eastAsia="ru-RU"/>
              </w:rPr>
              <w:t>осваиваивающих</w:t>
            </w:r>
            <w:proofErr w:type="spellEnd"/>
            <w:r w:rsidRPr="006919ED">
              <w:rPr>
                <w:kern w:val="0"/>
                <w:sz w:val="20"/>
                <w:szCs w:val="20"/>
                <w:lang w:eastAsia="ru-RU"/>
              </w:rPr>
              <w:t xml:space="preserve"> образовательные программы начального общего, основного общего и среднего общего образования, </w:t>
            </w:r>
            <w:r w:rsidRPr="006919ED">
              <w:rPr>
                <w:kern w:val="0"/>
                <w:sz w:val="20"/>
                <w:szCs w:val="20"/>
                <w:lang w:eastAsia="ru-RU"/>
              </w:rPr>
              <w:lastRenderedPageBreak/>
              <w:t>являющихся членами семей лиц, призванным на военную службу по мобилизации в ВС РФ, а также лиц, принимающих (принимавших) участие в СВО</w:t>
            </w:r>
            <w:proofErr w:type="gramEnd"/>
          </w:p>
        </w:tc>
        <w:tc>
          <w:tcPr>
            <w:tcW w:w="709" w:type="dxa"/>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13,2</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974</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1004</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Ц711412029П</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13,2</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14925" w:type="dxa"/>
            <w:gridSpan w:val="20"/>
            <w:tcBorders>
              <w:top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Цель «Достижение высоких результатов развития образования в Янтиковском районе»</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14</w:t>
            </w:r>
          </w:p>
        </w:tc>
        <w:tc>
          <w:tcPr>
            <w:tcW w:w="114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Капитальный ремонт объектов образования</w:t>
            </w:r>
          </w:p>
        </w:tc>
        <w:tc>
          <w:tcPr>
            <w:tcW w:w="709"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повышение доступности для населения Янтиковского </w:t>
            </w:r>
            <w:r w:rsidRPr="006919ED">
              <w:rPr>
                <w:kern w:val="0"/>
                <w:sz w:val="20"/>
                <w:szCs w:val="20"/>
                <w:lang w:eastAsia="ru-RU"/>
              </w:rPr>
              <w:lastRenderedPageBreak/>
              <w:t>района качественных образовательных услуг</w:t>
            </w:r>
          </w:p>
        </w:tc>
        <w:tc>
          <w:tcPr>
            <w:tcW w:w="69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4232,25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6334,30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32764,90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974</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0701</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Ц7115 S1660</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600</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4232,25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5806,7</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31084,90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527,6</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1680,00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 xml:space="preserve">Целевые индикаторы и показатели Муниципальной программы, увязанные с основным </w:t>
            </w:r>
          </w:p>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мероприятием 14</w:t>
            </w:r>
          </w:p>
        </w:tc>
        <w:tc>
          <w:tcPr>
            <w:tcW w:w="7364" w:type="dxa"/>
            <w:gridSpan w:val="8"/>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364" w:type="dxa"/>
            <w:gridSpan w:val="8"/>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Удовлетворенность населения качеством начального общего, основного общего, среднего общего образования, %</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83</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Мероприятие 14.1</w:t>
            </w:r>
          </w:p>
        </w:tc>
        <w:tc>
          <w:tcPr>
            <w:tcW w:w="114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roofErr w:type="spellStart"/>
            <w:r w:rsidRPr="006919ED">
              <w:rPr>
                <w:kern w:val="0"/>
                <w:sz w:val="20"/>
                <w:szCs w:val="20"/>
                <w:lang w:eastAsia="ru-RU"/>
              </w:rPr>
              <w:t>Укрепоение</w:t>
            </w:r>
            <w:proofErr w:type="spellEnd"/>
            <w:r w:rsidRPr="006919ED">
              <w:rPr>
                <w:kern w:val="0"/>
                <w:sz w:val="20"/>
                <w:szCs w:val="20"/>
                <w:lang w:eastAsia="ru-RU"/>
              </w:rPr>
              <w:t xml:space="preserve"> материально-технической базы муниципальных образовательных организаций</w:t>
            </w:r>
          </w:p>
        </w:tc>
        <w:tc>
          <w:tcPr>
            <w:tcW w:w="709"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Мероп</w:t>
            </w:r>
            <w:r w:rsidRPr="006919ED">
              <w:rPr>
                <w:kern w:val="0"/>
                <w:sz w:val="20"/>
                <w:szCs w:val="20"/>
                <w:lang w:eastAsia="ru-RU"/>
              </w:rPr>
              <w:lastRenderedPageBreak/>
              <w:t>риятие 14.2</w:t>
            </w:r>
          </w:p>
        </w:tc>
        <w:tc>
          <w:tcPr>
            <w:tcW w:w="114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 xml:space="preserve">Создание </w:t>
            </w:r>
            <w:r w:rsidRPr="006919ED">
              <w:rPr>
                <w:kern w:val="0"/>
                <w:sz w:val="20"/>
                <w:szCs w:val="20"/>
                <w:lang w:eastAsia="ru-RU"/>
              </w:rPr>
              <w:lastRenderedPageBreak/>
              <w:t>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tc>
        <w:tc>
          <w:tcPr>
            <w:tcW w:w="709"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w:t>
            </w:r>
            <w:r w:rsidRPr="006919ED">
              <w:rPr>
                <w:kern w:val="0"/>
                <w:sz w:val="20"/>
                <w:szCs w:val="20"/>
                <w:lang w:eastAsia="ru-RU"/>
              </w:rPr>
              <w:lastRenderedPageBreak/>
              <w:t>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Мероприятие 14.3</w:t>
            </w:r>
          </w:p>
        </w:tc>
        <w:tc>
          <w:tcPr>
            <w:tcW w:w="114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Капитальный ремонт муниципальных образовательных организаций с целью создания дополнительных мест для реализации образовательных </w:t>
            </w:r>
            <w:r w:rsidRPr="006919ED">
              <w:rPr>
                <w:kern w:val="0"/>
                <w:sz w:val="20"/>
                <w:szCs w:val="20"/>
                <w:lang w:eastAsia="ru-RU"/>
              </w:rPr>
              <w:lastRenderedPageBreak/>
              <w:t>программ дошкольного образования</w:t>
            </w:r>
          </w:p>
        </w:tc>
        <w:tc>
          <w:tcPr>
            <w:tcW w:w="709"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Мероприятие 14.4</w:t>
            </w:r>
          </w:p>
        </w:tc>
        <w:tc>
          <w:tcPr>
            <w:tcW w:w="114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Создание в муниципальных дошкольных образовательных организациях мест для детей от 2 месяцев до 3 лет</w:t>
            </w:r>
          </w:p>
        </w:tc>
        <w:tc>
          <w:tcPr>
            <w:tcW w:w="709"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top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Мероприятие 14.5</w:t>
            </w:r>
          </w:p>
        </w:tc>
        <w:tc>
          <w:tcPr>
            <w:tcW w:w="1141"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Укрепление материально-технической базы муниципальных образовательных организаций (в части приведения в соответствие с санитарно-гигиеническими противопо</w:t>
            </w:r>
            <w:r w:rsidRPr="006919ED">
              <w:rPr>
                <w:kern w:val="0"/>
                <w:sz w:val="20"/>
                <w:szCs w:val="20"/>
                <w:lang w:eastAsia="ru-RU"/>
              </w:rPr>
              <w:lastRenderedPageBreak/>
              <w:t>жарными требованиями)</w:t>
            </w:r>
          </w:p>
        </w:tc>
        <w:tc>
          <w:tcPr>
            <w:tcW w:w="709"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4232,25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6334,30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32764,90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4232,25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5806,7</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31084,90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527,6</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1680,00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14925" w:type="dxa"/>
            <w:gridSpan w:val="20"/>
            <w:tcBorders>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Цель «Достижение высоких результатов развития образования в Янтиковском районе»</w:t>
            </w:r>
          </w:p>
        </w:tc>
      </w:tr>
      <w:tr w:rsidR="006919ED" w:rsidRPr="006919ED" w:rsidTr="006919ED">
        <w:trPr>
          <w:gridAfter w:val="7"/>
          <w:wAfter w:w="5950" w:type="dxa"/>
        </w:trPr>
        <w:tc>
          <w:tcPr>
            <w:tcW w:w="851" w:type="dxa"/>
            <w:vMerge w:val="restart"/>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15</w:t>
            </w:r>
          </w:p>
        </w:tc>
        <w:tc>
          <w:tcPr>
            <w:tcW w:w="1141"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Строительство (приобретение), реконструкция объектов </w:t>
            </w:r>
            <w:proofErr w:type="gramStart"/>
            <w:r w:rsidRPr="006919ED">
              <w:rPr>
                <w:kern w:val="0"/>
                <w:sz w:val="20"/>
                <w:szCs w:val="20"/>
                <w:lang w:eastAsia="ru-RU"/>
              </w:rPr>
              <w:t>капитального</w:t>
            </w:r>
            <w:proofErr w:type="gramEnd"/>
            <w:r w:rsidRPr="006919ED">
              <w:rPr>
                <w:kern w:val="0"/>
                <w:sz w:val="20"/>
                <w:szCs w:val="20"/>
                <w:lang w:eastAsia="ru-RU"/>
              </w:rPr>
              <w:t xml:space="preserve"> строительства образовательных организаций</w:t>
            </w:r>
          </w:p>
        </w:tc>
        <w:tc>
          <w:tcPr>
            <w:tcW w:w="709"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повышение доступности для населения качественных образовательных услуг</w:t>
            </w:r>
          </w:p>
        </w:tc>
        <w:tc>
          <w:tcPr>
            <w:tcW w:w="694"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ответственный исполнитель – Отдел образования </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Целевые индикаторы и показатели подпрограммы (Муниципальной программы), увязанные с основным мероприятием 15</w:t>
            </w:r>
          </w:p>
        </w:tc>
        <w:tc>
          <w:tcPr>
            <w:tcW w:w="7364" w:type="dxa"/>
            <w:gridSpan w:val="8"/>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r>
      <w:tr w:rsidR="006919ED" w:rsidRPr="006919ED" w:rsidTr="006919ED">
        <w:trPr>
          <w:gridAfter w:val="7"/>
          <w:wAfter w:w="5950" w:type="dxa"/>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364" w:type="dxa"/>
            <w:gridSpan w:val="8"/>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Удовлетворенность населения качеством начального общего, основного общего, среднего общего образования, %</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83</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r>
      <w:tr w:rsidR="006919ED" w:rsidRPr="006919ED" w:rsidTr="006919ED">
        <w:trPr>
          <w:gridAfter w:val="7"/>
          <w:wAfter w:w="5950" w:type="dxa"/>
        </w:trPr>
        <w:tc>
          <w:tcPr>
            <w:tcW w:w="851" w:type="dxa"/>
            <w:vMerge w:val="restart"/>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 xml:space="preserve">Мероприятие 15.1. </w:t>
            </w:r>
          </w:p>
        </w:tc>
        <w:tc>
          <w:tcPr>
            <w:tcW w:w="1141"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Модернизация и развитие инфраструктуры государственных (муниципальных) образовательных организаций</w:t>
            </w:r>
          </w:p>
        </w:tc>
        <w:tc>
          <w:tcPr>
            <w:tcW w:w="709"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Мероприятие 15.2.</w:t>
            </w:r>
          </w:p>
        </w:tc>
        <w:tc>
          <w:tcPr>
            <w:tcW w:w="1141"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Строительство (приобретение), реконструкция объектов </w:t>
            </w:r>
            <w:proofErr w:type="gramStart"/>
            <w:r w:rsidRPr="006919ED">
              <w:rPr>
                <w:kern w:val="0"/>
                <w:sz w:val="20"/>
                <w:szCs w:val="20"/>
                <w:lang w:eastAsia="ru-RU"/>
              </w:rPr>
              <w:t>капитального</w:t>
            </w:r>
            <w:proofErr w:type="gramEnd"/>
            <w:r w:rsidRPr="006919ED">
              <w:rPr>
                <w:kern w:val="0"/>
                <w:sz w:val="20"/>
                <w:szCs w:val="20"/>
                <w:lang w:eastAsia="ru-RU"/>
              </w:rPr>
              <w:t xml:space="preserve"> строительства дошкольных образовательных организаций</w:t>
            </w:r>
          </w:p>
        </w:tc>
        <w:tc>
          <w:tcPr>
            <w:tcW w:w="709"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14925" w:type="dxa"/>
            <w:gridSpan w:val="20"/>
            <w:tcBorders>
              <w:top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Цель «Достижение высоких результатов развития образования в Янтиковском районе»</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16</w:t>
            </w:r>
          </w:p>
        </w:tc>
        <w:tc>
          <w:tcPr>
            <w:tcW w:w="114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Модернизация технологий и содержания обучения в соответствии с </w:t>
            </w:r>
            <w:r w:rsidRPr="006919ED">
              <w:rPr>
                <w:kern w:val="0"/>
                <w:sz w:val="20"/>
                <w:szCs w:val="20"/>
                <w:lang w:eastAsia="ru-RU"/>
              </w:rPr>
              <w:lastRenderedPageBreak/>
              <w:t xml:space="preserve">новым </w:t>
            </w:r>
            <w:hyperlink r:id="rId10" w:history="1">
              <w:r w:rsidRPr="006919ED">
                <w:rPr>
                  <w:kern w:val="0"/>
                  <w:sz w:val="20"/>
                  <w:szCs w:val="20"/>
                  <w:lang w:eastAsia="ru-RU"/>
                </w:rPr>
                <w:t>федеральным государственным образовательным стандартом</w:t>
              </w:r>
            </w:hyperlink>
            <w:r w:rsidRPr="006919ED">
              <w:rPr>
                <w:kern w:val="0"/>
                <w:sz w:val="20"/>
                <w:szCs w:val="20"/>
                <w:lang w:eastAsia="ru-RU"/>
              </w:rPr>
              <w:t xml:space="preserve">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709"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повышение доступности для населения Янтиковск</w:t>
            </w:r>
            <w:r w:rsidRPr="006919ED">
              <w:rPr>
                <w:kern w:val="0"/>
                <w:sz w:val="20"/>
                <w:szCs w:val="20"/>
                <w:lang w:eastAsia="ru-RU"/>
              </w:rPr>
              <w:lastRenderedPageBreak/>
              <w:t>ого района качественных образовательных услуг</w:t>
            </w:r>
          </w:p>
        </w:tc>
        <w:tc>
          <w:tcPr>
            <w:tcW w:w="69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ответственный исполнитель - Отдел образован</w:t>
            </w:r>
            <w:r w:rsidRPr="006919ED">
              <w:rPr>
                <w:kern w:val="0"/>
                <w:sz w:val="20"/>
                <w:szCs w:val="20"/>
                <w:lang w:eastAsia="ru-RU"/>
              </w:rPr>
              <w:lastRenderedPageBreak/>
              <w:t>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Целевые индикаторы и показатели подпро</w:t>
            </w:r>
            <w:r w:rsidRPr="006919ED">
              <w:rPr>
                <w:kern w:val="0"/>
                <w:sz w:val="20"/>
                <w:szCs w:val="20"/>
                <w:lang w:eastAsia="ru-RU"/>
              </w:rPr>
              <w:lastRenderedPageBreak/>
              <w:t>граммы (Муниципальной программы), увязанные с основным мероприятием 16</w:t>
            </w:r>
          </w:p>
        </w:tc>
        <w:tc>
          <w:tcPr>
            <w:tcW w:w="7364" w:type="dxa"/>
            <w:gridSpan w:val="8"/>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Удовлетворенность населения качеством начального общего, основного общего, среднего общего образования, %</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83</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364" w:type="dxa"/>
            <w:gridSpan w:val="8"/>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Доля учителей, освоивших методику преподавания по </w:t>
            </w:r>
            <w:proofErr w:type="spellStart"/>
            <w:r w:rsidRPr="006919ED">
              <w:rPr>
                <w:kern w:val="0"/>
                <w:sz w:val="20"/>
                <w:szCs w:val="20"/>
                <w:lang w:eastAsia="ru-RU"/>
              </w:rPr>
              <w:t>межпредметным</w:t>
            </w:r>
            <w:proofErr w:type="spellEnd"/>
            <w:r w:rsidRPr="006919ED">
              <w:rPr>
                <w:kern w:val="0"/>
                <w:sz w:val="20"/>
                <w:szCs w:val="20"/>
                <w:lang w:eastAsia="ru-RU"/>
              </w:rPr>
              <w:t xml:space="preserve"> технологиям и реализующих ее в образовательном процессе, в общей численности учителей, %</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92</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364" w:type="dxa"/>
            <w:gridSpan w:val="8"/>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Доля образовательных организаций, реализующих адаптированные образовательные программы, в которых созданы современные материально-</w:t>
            </w:r>
            <w:r w:rsidRPr="006919ED">
              <w:rPr>
                <w:kern w:val="0"/>
                <w:sz w:val="20"/>
                <w:szCs w:val="20"/>
                <w:lang w:eastAsia="ru-RU"/>
              </w:rPr>
              <w:lastRenderedPageBreak/>
              <w:t>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85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364" w:type="dxa"/>
            <w:gridSpan w:val="8"/>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1,20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1,19</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1,19</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1,19</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1,19</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1,19</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1,19</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1,19</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1,19</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Мероприятие 16.1</w:t>
            </w:r>
          </w:p>
        </w:tc>
        <w:tc>
          <w:tcPr>
            <w:tcW w:w="114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Модернизация организационно-технологической инфраструктуры и обновление фондов школьных библиотек</w:t>
            </w:r>
          </w:p>
        </w:tc>
        <w:tc>
          <w:tcPr>
            <w:tcW w:w="709"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Мероприятие 16.2</w:t>
            </w:r>
          </w:p>
        </w:tc>
        <w:tc>
          <w:tcPr>
            <w:tcW w:w="114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Повышение квалификации учителей по </w:t>
            </w:r>
            <w:proofErr w:type="spellStart"/>
            <w:r w:rsidRPr="006919ED">
              <w:rPr>
                <w:kern w:val="0"/>
                <w:sz w:val="20"/>
                <w:szCs w:val="20"/>
                <w:lang w:eastAsia="ru-RU"/>
              </w:rPr>
              <w:t>метапредметным</w:t>
            </w:r>
            <w:proofErr w:type="spellEnd"/>
            <w:r w:rsidRPr="006919ED">
              <w:rPr>
                <w:kern w:val="0"/>
                <w:sz w:val="20"/>
                <w:szCs w:val="20"/>
                <w:lang w:eastAsia="ru-RU"/>
              </w:rPr>
              <w:t xml:space="preserve"> компетенциям</w:t>
            </w:r>
          </w:p>
        </w:tc>
        <w:tc>
          <w:tcPr>
            <w:tcW w:w="709"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top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Мероприятие 16.3.</w:t>
            </w:r>
          </w:p>
        </w:tc>
        <w:tc>
          <w:tcPr>
            <w:tcW w:w="1141"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Создание и поддержка </w:t>
            </w:r>
            <w:r w:rsidRPr="006919ED">
              <w:rPr>
                <w:kern w:val="0"/>
                <w:sz w:val="20"/>
                <w:szCs w:val="20"/>
                <w:lang w:eastAsia="ru-RU"/>
              </w:rPr>
              <w:lastRenderedPageBreak/>
              <w:t>сетевых сообществ педагогов по учебным предметам (предметным областям)</w:t>
            </w:r>
          </w:p>
        </w:tc>
        <w:tc>
          <w:tcPr>
            <w:tcW w:w="709"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ответственный </w:t>
            </w:r>
            <w:r w:rsidRPr="006919ED">
              <w:rPr>
                <w:kern w:val="0"/>
                <w:sz w:val="20"/>
                <w:szCs w:val="20"/>
                <w:lang w:eastAsia="ru-RU"/>
              </w:rPr>
              <w:lastRenderedPageBreak/>
              <w:t>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14925" w:type="dxa"/>
            <w:gridSpan w:val="20"/>
            <w:tcBorders>
              <w:top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Цель «Достижение высоких результатов развития образования в Янтиковском районе»</w:t>
            </w:r>
          </w:p>
        </w:tc>
      </w:tr>
      <w:tr w:rsidR="006919ED" w:rsidRPr="006919ED" w:rsidTr="006919ED">
        <w:trPr>
          <w:gridAfter w:val="7"/>
          <w:wAfter w:w="5950" w:type="dxa"/>
        </w:trPr>
        <w:tc>
          <w:tcPr>
            <w:tcW w:w="851" w:type="dxa"/>
            <w:vMerge w:val="restart"/>
            <w:tcBorders>
              <w:top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17</w:t>
            </w:r>
          </w:p>
        </w:tc>
        <w:tc>
          <w:tcPr>
            <w:tcW w:w="1141"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709"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повышение доступности для населения Янтиковского района качественных образовательных услуг</w:t>
            </w:r>
          </w:p>
        </w:tc>
        <w:tc>
          <w:tcPr>
            <w:tcW w:w="694"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Целевые индикаторы и показатели подпрограммы (Муниципальной программы), увязанные с основным мероприятием 17</w:t>
            </w:r>
          </w:p>
        </w:tc>
        <w:tc>
          <w:tcPr>
            <w:tcW w:w="7364" w:type="dxa"/>
            <w:gridSpan w:val="8"/>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Количество муниципальных систем общего образования, в которых </w:t>
            </w:r>
            <w:proofErr w:type="gramStart"/>
            <w:r w:rsidRPr="006919ED">
              <w:rPr>
                <w:kern w:val="0"/>
                <w:sz w:val="20"/>
                <w:szCs w:val="20"/>
                <w:lang w:eastAsia="ru-RU"/>
              </w:rPr>
              <w:t>разработаны и реализуются</w:t>
            </w:r>
            <w:proofErr w:type="gramEnd"/>
            <w:r w:rsidRPr="006919ED">
              <w:rPr>
                <w:kern w:val="0"/>
                <w:sz w:val="20"/>
                <w:szCs w:val="20"/>
                <w:lang w:eastAsia="ru-RU"/>
              </w:rPr>
              <w:t xml:space="preserve">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w:t>
            </w:r>
          </w:p>
        </w:tc>
      </w:tr>
      <w:tr w:rsidR="006919ED" w:rsidRPr="006919ED" w:rsidTr="006919ED">
        <w:trPr>
          <w:gridAfter w:val="7"/>
          <w:wAfter w:w="5950" w:type="dxa"/>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364" w:type="dxa"/>
            <w:gridSpan w:val="8"/>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Доля школ, включенных в региональные проекты повышения качества образования, улучшивших свои результаты, %</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r>
      <w:tr w:rsidR="006919ED" w:rsidRPr="006919ED" w:rsidTr="006919ED">
        <w:trPr>
          <w:gridAfter w:val="7"/>
          <w:wAfter w:w="5950" w:type="dxa"/>
        </w:trPr>
        <w:tc>
          <w:tcPr>
            <w:tcW w:w="14925" w:type="dxa"/>
            <w:gridSpan w:val="20"/>
            <w:tcBorders>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Цель «Достижение высоких результатов развития образования в Янтиковском районе»</w:t>
            </w:r>
          </w:p>
        </w:tc>
      </w:tr>
      <w:tr w:rsidR="006919ED" w:rsidRPr="006919ED" w:rsidTr="006919ED">
        <w:trPr>
          <w:gridAfter w:val="7"/>
          <w:wAfter w:w="5950" w:type="dxa"/>
        </w:trPr>
        <w:tc>
          <w:tcPr>
            <w:tcW w:w="851" w:type="dxa"/>
            <w:vMerge w:val="restart"/>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18</w:t>
            </w:r>
          </w:p>
        </w:tc>
        <w:tc>
          <w:tcPr>
            <w:tcW w:w="1141"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Приобретение оборудования для муниципальных образовательных организаций</w:t>
            </w:r>
          </w:p>
        </w:tc>
        <w:tc>
          <w:tcPr>
            <w:tcW w:w="709"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243,00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248,10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243,00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248,10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Целевые индикаторы и показатели </w:t>
            </w:r>
            <w:r w:rsidRPr="006919ED">
              <w:rPr>
                <w:kern w:val="0"/>
                <w:sz w:val="20"/>
                <w:szCs w:val="20"/>
                <w:lang w:eastAsia="ru-RU"/>
              </w:rPr>
              <w:lastRenderedPageBreak/>
              <w:t>подпрограммы (Муниципальной программы), увязанные с основным мероприятием 18</w:t>
            </w:r>
          </w:p>
        </w:tc>
        <w:tc>
          <w:tcPr>
            <w:tcW w:w="7364" w:type="dxa"/>
            <w:gridSpan w:val="8"/>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r>
      <w:tr w:rsidR="006919ED" w:rsidRPr="006919ED" w:rsidTr="006919ED">
        <w:trPr>
          <w:gridAfter w:val="7"/>
          <w:wAfter w:w="5950" w:type="dxa"/>
        </w:trPr>
        <w:tc>
          <w:tcPr>
            <w:tcW w:w="851" w:type="dxa"/>
            <w:vMerge w:val="restart"/>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Мероприятие 18.1</w:t>
            </w:r>
          </w:p>
        </w:tc>
        <w:tc>
          <w:tcPr>
            <w:tcW w:w="1141"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Приобретение оборудования для муниципальных образовательных организаций в целях укрепления материально-технической базы</w:t>
            </w:r>
          </w:p>
        </w:tc>
        <w:tc>
          <w:tcPr>
            <w:tcW w:w="709"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243,00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248,10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243,00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248,10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14925" w:type="dxa"/>
            <w:gridSpan w:val="20"/>
            <w:tcBorders>
              <w:top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Цель «Достижение высоких результатов развития образования в Янтиковском районе»</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19</w:t>
            </w:r>
          </w:p>
        </w:tc>
        <w:tc>
          <w:tcPr>
            <w:tcW w:w="114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Участие в региональном проекте «Цифровая образовательная среда»</w:t>
            </w:r>
          </w:p>
        </w:tc>
        <w:tc>
          <w:tcPr>
            <w:tcW w:w="709"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создание современной и безопасной цифровой </w:t>
            </w:r>
            <w:r w:rsidRPr="006919ED">
              <w:rPr>
                <w:kern w:val="0"/>
                <w:sz w:val="20"/>
                <w:szCs w:val="20"/>
                <w:lang w:eastAsia="ru-RU"/>
              </w:rPr>
              <w:lastRenderedPageBreak/>
              <w:t>образовательной среды, обеспечивающей высокое качество и доступность образования всех видов и уровней</w:t>
            </w:r>
          </w:p>
        </w:tc>
        <w:tc>
          <w:tcPr>
            <w:tcW w:w="69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ответственный исполнитель - Отдел образ</w:t>
            </w:r>
            <w:r w:rsidRPr="006919ED">
              <w:rPr>
                <w:kern w:val="0"/>
                <w:sz w:val="20"/>
                <w:szCs w:val="20"/>
                <w:lang w:eastAsia="ru-RU"/>
              </w:rPr>
              <w:lastRenderedPageBreak/>
              <w:t>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бюджет Янтиковского </w:t>
            </w:r>
            <w:r w:rsidRPr="006919ED">
              <w:rPr>
                <w:kern w:val="0"/>
                <w:sz w:val="20"/>
                <w:szCs w:val="20"/>
                <w:lang w:eastAsia="ru-RU"/>
              </w:rPr>
              <w:lastRenderedPageBreak/>
              <w:t>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Целевые индикаторы и показатели подпрограммы (Муниципальной программы), увязанные с </w:t>
            </w:r>
            <w:r w:rsidRPr="006919ED">
              <w:rPr>
                <w:kern w:val="0"/>
                <w:sz w:val="20"/>
                <w:szCs w:val="20"/>
                <w:lang w:eastAsia="ru-RU"/>
              </w:rPr>
              <w:lastRenderedPageBreak/>
              <w:t>основным мероприятием 19</w:t>
            </w:r>
          </w:p>
        </w:tc>
        <w:tc>
          <w:tcPr>
            <w:tcW w:w="7364" w:type="dxa"/>
            <w:gridSpan w:val="8"/>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Удовлетворенность населения качеством начального общего, основного общего, среднего общего образования, %</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83</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85</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364" w:type="dxa"/>
            <w:gridSpan w:val="8"/>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364" w:type="dxa"/>
            <w:gridSpan w:val="8"/>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Удельный вес образовательных организаций, в которых внедрены информационно-коммуникационные технологии в управлении, %</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Мероприятие 19.1</w:t>
            </w:r>
          </w:p>
        </w:tc>
        <w:tc>
          <w:tcPr>
            <w:tcW w:w="114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Укрепление материально-технической базы муниципальных образовательных организаций</w:t>
            </w:r>
          </w:p>
        </w:tc>
        <w:tc>
          <w:tcPr>
            <w:tcW w:w="709"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Мероприятие 19.2</w:t>
            </w:r>
          </w:p>
        </w:tc>
        <w:tc>
          <w:tcPr>
            <w:tcW w:w="1141"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Создание центров цифрового образования детей</w:t>
            </w:r>
          </w:p>
        </w:tc>
        <w:tc>
          <w:tcPr>
            <w:tcW w:w="709"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top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Мероприятие 19.3</w:t>
            </w:r>
          </w:p>
        </w:tc>
        <w:tc>
          <w:tcPr>
            <w:tcW w:w="1141"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Обеспечение образовательных организаций материально-технической базой для внедрения </w:t>
            </w:r>
            <w:r w:rsidRPr="006919ED">
              <w:rPr>
                <w:kern w:val="0"/>
                <w:sz w:val="20"/>
                <w:szCs w:val="20"/>
                <w:lang w:eastAsia="ru-RU"/>
              </w:rPr>
              <w:lastRenderedPageBreak/>
              <w:t>цифровой образовательной среды</w:t>
            </w:r>
          </w:p>
        </w:tc>
        <w:tc>
          <w:tcPr>
            <w:tcW w:w="709"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Основное мероприятие 20</w:t>
            </w:r>
          </w:p>
        </w:tc>
        <w:tc>
          <w:tcPr>
            <w:tcW w:w="1141"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Участие в реализации мероприятий регионального проекта "Поддержка семей, имеющих детей"</w:t>
            </w:r>
          </w:p>
        </w:tc>
        <w:tc>
          <w:tcPr>
            <w:tcW w:w="709"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повышение доступности для населения качественных образовательных услуг</w:t>
            </w:r>
          </w:p>
        </w:tc>
        <w:tc>
          <w:tcPr>
            <w:tcW w:w="694"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Целевой индикатор и показатель подпрограммы, увязанный с основным мероприятием 20</w:t>
            </w:r>
          </w:p>
        </w:tc>
        <w:tc>
          <w:tcPr>
            <w:tcW w:w="7364" w:type="dxa"/>
            <w:gridSpan w:val="8"/>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roofErr w:type="gramStart"/>
            <w:r w:rsidRPr="006919ED">
              <w:rPr>
                <w:kern w:val="0"/>
                <w:sz w:val="20"/>
                <w:szCs w:val="20"/>
                <w:lang w:eastAsia="ru-RU"/>
              </w:rPr>
              <w:t xml:space="preserve">Доля детей, оставшихся без попечения родителей, в том числе переданных </w:t>
            </w:r>
            <w:proofErr w:type="spellStart"/>
            <w:r w:rsidRPr="006919ED">
              <w:rPr>
                <w:kern w:val="0"/>
                <w:sz w:val="20"/>
                <w:szCs w:val="20"/>
                <w:lang w:eastAsia="ru-RU"/>
              </w:rPr>
              <w:t>неродственникам</w:t>
            </w:r>
            <w:proofErr w:type="spellEnd"/>
            <w:r w:rsidRPr="006919ED">
              <w:rPr>
                <w:kern w:val="0"/>
                <w:sz w:val="20"/>
                <w:szCs w:val="20"/>
                <w:lang w:eastAsia="ru-RU"/>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организациях всех типов, %</w:t>
            </w:r>
            <w:proofErr w:type="gramEnd"/>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98,93</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98,97</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r>
      <w:tr w:rsidR="006919ED" w:rsidRPr="006919ED" w:rsidTr="006919ED">
        <w:trPr>
          <w:gridAfter w:val="7"/>
          <w:wAfter w:w="5950" w:type="dxa"/>
        </w:trPr>
        <w:tc>
          <w:tcPr>
            <w:tcW w:w="14925" w:type="dxa"/>
            <w:gridSpan w:val="20"/>
            <w:tcBorders>
              <w:top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Цель «Достижение высоких результатов развития образования в Янтиковском районе»</w:t>
            </w:r>
          </w:p>
        </w:tc>
      </w:tr>
      <w:tr w:rsidR="006919ED" w:rsidRPr="006919ED" w:rsidTr="006919ED">
        <w:trPr>
          <w:gridAfter w:val="7"/>
          <w:wAfter w:w="5950" w:type="dxa"/>
        </w:trPr>
        <w:tc>
          <w:tcPr>
            <w:tcW w:w="851" w:type="dxa"/>
            <w:vMerge w:val="restart"/>
            <w:tcBorders>
              <w:top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Основное мероприятие </w:t>
            </w:r>
            <w:r w:rsidRPr="006919ED">
              <w:rPr>
                <w:kern w:val="0"/>
                <w:sz w:val="20"/>
                <w:szCs w:val="20"/>
                <w:lang w:eastAsia="ru-RU"/>
              </w:rPr>
              <w:lastRenderedPageBreak/>
              <w:t>21</w:t>
            </w:r>
          </w:p>
        </w:tc>
        <w:tc>
          <w:tcPr>
            <w:tcW w:w="1141"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 xml:space="preserve">Участие в  реализации отдельных </w:t>
            </w:r>
            <w:r w:rsidRPr="006919ED">
              <w:rPr>
                <w:kern w:val="0"/>
                <w:sz w:val="20"/>
                <w:szCs w:val="20"/>
                <w:lang w:eastAsia="ru-RU"/>
              </w:rPr>
              <w:lastRenderedPageBreak/>
              <w:t>мероприятий регионального проекта «Современная школа»</w:t>
            </w:r>
          </w:p>
        </w:tc>
        <w:tc>
          <w:tcPr>
            <w:tcW w:w="709"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обновление содер</w:t>
            </w:r>
            <w:r w:rsidRPr="006919ED">
              <w:rPr>
                <w:kern w:val="0"/>
                <w:sz w:val="20"/>
                <w:szCs w:val="20"/>
                <w:lang w:eastAsia="ru-RU"/>
              </w:rPr>
              <w:lastRenderedPageBreak/>
              <w:t>жания и технологий преподавания общеобразовательных программ, в том числе за счет обновления материально-технической базы образовательных организаций и переподготовки педагогиче</w:t>
            </w:r>
            <w:r w:rsidRPr="006919ED">
              <w:rPr>
                <w:kern w:val="0"/>
                <w:sz w:val="20"/>
                <w:szCs w:val="20"/>
                <w:lang w:eastAsia="ru-RU"/>
              </w:rPr>
              <w:lastRenderedPageBreak/>
              <w:t>ских кадров</w:t>
            </w:r>
          </w:p>
        </w:tc>
        <w:tc>
          <w:tcPr>
            <w:tcW w:w="694"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ответственный испо</w:t>
            </w:r>
            <w:r w:rsidRPr="006919ED">
              <w:rPr>
                <w:kern w:val="0"/>
                <w:sz w:val="20"/>
                <w:szCs w:val="20"/>
                <w:lang w:eastAsia="ru-RU"/>
              </w:rPr>
              <w:lastRenderedPageBreak/>
              <w:t>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4489,6</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4422,6</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974</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1004</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Ц71Е151690</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44,7</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22,3</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Целевые индикаторы и показатели подпрограммы, увязанные с основным мероприятием 20</w:t>
            </w:r>
          </w:p>
        </w:tc>
        <w:tc>
          <w:tcPr>
            <w:tcW w:w="7364" w:type="dxa"/>
            <w:gridSpan w:val="8"/>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Число общеобразовательных организаций, расположенных в сельской местности,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w:t>
            </w:r>
          </w:p>
        </w:tc>
      </w:tr>
      <w:tr w:rsidR="006919ED" w:rsidRPr="006919ED" w:rsidTr="006919ED">
        <w:trPr>
          <w:gridAfter w:val="7"/>
          <w:wAfter w:w="5950" w:type="dxa"/>
        </w:trPr>
        <w:tc>
          <w:tcPr>
            <w:tcW w:w="851" w:type="dxa"/>
            <w:vMerge w:val="restart"/>
            <w:tcBorders>
              <w:top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Мероприятие 20.1</w:t>
            </w:r>
          </w:p>
        </w:tc>
        <w:tc>
          <w:tcPr>
            <w:tcW w:w="1141"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roofErr w:type="gramStart"/>
            <w:r w:rsidRPr="006919ED">
              <w:rPr>
                <w:kern w:val="0"/>
                <w:sz w:val="20"/>
                <w:szCs w:val="20"/>
                <w:lang w:eastAsia="ru-RU"/>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w:t>
            </w:r>
            <w:r w:rsidRPr="006919ED">
              <w:rPr>
                <w:kern w:val="0"/>
                <w:sz w:val="20"/>
                <w:szCs w:val="20"/>
                <w:lang w:eastAsia="ru-RU"/>
              </w:rPr>
              <w:lastRenderedPageBreak/>
              <w:t>нных в сельской местности и малых городах</w:t>
            </w:r>
            <w:proofErr w:type="gramEnd"/>
          </w:p>
        </w:tc>
        <w:tc>
          <w:tcPr>
            <w:tcW w:w="709"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4489,6</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974</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1004</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Ц71Е151690</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4422,6</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44,7</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22,3</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top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Мероприятие 20.2</w:t>
            </w:r>
          </w:p>
        </w:tc>
        <w:tc>
          <w:tcPr>
            <w:tcW w:w="1141"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Реализация мероприятий в целях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709"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Мероприятие </w:t>
            </w:r>
            <w:r w:rsidRPr="006919ED">
              <w:rPr>
                <w:kern w:val="0"/>
                <w:sz w:val="20"/>
                <w:szCs w:val="20"/>
                <w:lang w:eastAsia="ru-RU"/>
              </w:rPr>
              <w:lastRenderedPageBreak/>
              <w:t>21.3</w:t>
            </w:r>
          </w:p>
        </w:tc>
        <w:tc>
          <w:tcPr>
            <w:tcW w:w="1141"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 xml:space="preserve">Единовременные </w:t>
            </w:r>
            <w:r w:rsidRPr="006919ED">
              <w:rPr>
                <w:kern w:val="0"/>
                <w:sz w:val="20"/>
                <w:szCs w:val="20"/>
                <w:lang w:eastAsia="ru-RU"/>
              </w:rPr>
              <w:lastRenderedPageBreak/>
              <w:t>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709"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w:t>
            </w:r>
            <w:r w:rsidRPr="006919ED">
              <w:rPr>
                <w:kern w:val="0"/>
                <w:sz w:val="20"/>
                <w:szCs w:val="20"/>
                <w:lang w:eastAsia="ru-RU"/>
              </w:rPr>
              <w:lastRenderedPageBreak/>
              <w:t>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федеральный </w:t>
            </w:r>
            <w:r w:rsidRPr="006919ED">
              <w:rPr>
                <w:kern w:val="0"/>
                <w:sz w:val="20"/>
                <w:szCs w:val="20"/>
                <w:lang w:eastAsia="ru-RU"/>
              </w:rPr>
              <w:lastRenderedPageBreak/>
              <w:t>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14925" w:type="dxa"/>
            <w:gridSpan w:val="20"/>
            <w:tcBorders>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Цель «Достижение высоких результатов развития образования в Янтиковском районе»</w:t>
            </w:r>
          </w:p>
        </w:tc>
      </w:tr>
      <w:tr w:rsidR="006919ED" w:rsidRPr="006919ED" w:rsidTr="006919ED">
        <w:trPr>
          <w:gridAfter w:val="7"/>
          <w:wAfter w:w="5950" w:type="dxa"/>
        </w:trPr>
        <w:tc>
          <w:tcPr>
            <w:tcW w:w="851" w:type="dxa"/>
            <w:vMerge w:val="restart"/>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22</w:t>
            </w:r>
          </w:p>
        </w:tc>
        <w:tc>
          <w:tcPr>
            <w:tcW w:w="1141"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Участие в реализации мероприятий регионального проекта «Успех каждого ребенка»</w:t>
            </w:r>
          </w:p>
        </w:tc>
        <w:tc>
          <w:tcPr>
            <w:tcW w:w="709"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roofErr w:type="gramStart"/>
            <w:r w:rsidRPr="006919ED">
              <w:rPr>
                <w:kern w:val="0"/>
                <w:sz w:val="20"/>
                <w:szCs w:val="20"/>
                <w:lang w:eastAsia="ru-RU"/>
              </w:rPr>
              <w:t>реализация целевой модели развития системы дополнительного образ</w:t>
            </w:r>
            <w:r w:rsidRPr="006919ED">
              <w:rPr>
                <w:kern w:val="0"/>
                <w:sz w:val="20"/>
                <w:szCs w:val="20"/>
                <w:lang w:eastAsia="ru-RU"/>
              </w:rPr>
              <w:lastRenderedPageBreak/>
              <w:t xml:space="preserve">ования детей, а также создание условий для повышения эффективности воспитательной деятельности в организациях, осуществляющих образовательную деятельность, находящихся в </w:t>
            </w:r>
            <w:r w:rsidRPr="006919ED">
              <w:rPr>
                <w:kern w:val="0"/>
                <w:sz w:val="20"/>
                <w:szCs w:val="20"/>
                <w:lang w:eastAsia="ru-RU"/>
              </w:rPr>
              <w:lastRenderedPageBreak/>
              <w:t>сельских поселениях</w:t>
            </w:r>
            <w:proofErr w:type="gramEnd"/>
          </w:p>
        </w:tc>
        <w:tc>
          <w:tcPr>
            <w:tcW w:w="694"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3925,00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3850,00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5300,00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2444,00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2382,50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1880,00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60,00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5300,0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974</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0703</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Ц71Е275150</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622</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60,00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2444,0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2382,50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1925,00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3850,00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5300,0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Целевые индикаторы и показатели подпрограммы, увязанные с основным мероприятием 22</w:t>
            </w:r>
          </w:p>
        </w:tc>
        <w:tc>
          <w:tcPr>
            <w:tcW w:w="7364" w:type="dxa"/>
            <w:gridSpan w:val="8"/>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Доля детей в возрасте от 5 до 18 лет, имеющих право на получение дополнительного образования в рамках системы персонифицированного финансирования дополнительного образования детей в Янтиковском районе</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25%</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25%</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25%</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364" w:type="dxa"/>
            <w:gridSpan w:val="8"/>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Соотношение средней заработной платы педагогических работников муниципальных организаций </w:t>
            </w:r>
            <w:proofErr w:type="gramStart"/>
            <w:r w:rsidRPr="006919ED">
              <w:rPr>
                <w:kern w:val="0"/>
                <w:sz w:val="20"/>
                <w:szCs w:val="20"/>
                <w:lang w:eastAsia="ru-RU"/>
              </w:rPr>
              <w:t>дополнительного</w:t>
            </w:r>
            <w:proofErr w:type="gramEnd"/>
            <w:r w:rsidRPr="006919ED">
              <w:rPr>
                <w:kern w:val="0"/>
                <w:sz w:val="20"/>
                <w:szCs w:val="20"/>
                <w:lang w:eastAsia="ru-RU"/>
              </w:rPr>
              <w:t xml:space="preserve"> образования и средней заработной платы учителей общеобразовательных организаций, %</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100</w:t>
            </w:r>
          </w:p>
        </w:tc>
      </w:tr>
      <w:tr w:rsidR="006919ED" w:rsidRPr="006919ED" w:rsidTr="006919ED">
        <w:trPr>
          <w:gridAfter w:val="7"/>
          <w:wAfter w:w="5950" w:type="dxa"/>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364" w:type="dxa"/>
            <w:gridSpan w:val="8"/>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r>
      <w:tr w:rsidR="006919ED" w:rsidRPr="006919ED" w:rsidTr="006919ED">
        <w:trPr>
          <w:gridAfter w:val="7"/>
          <w:wAfter w:w="5950" w:type="dxa"/>
        </w:trPr>
        <w:tc>
          <w:tcPr>
            <w:tcW w:w="851" w:type="dxa"/>
            <w:vMerge w:val="restart"/>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Мероприятие 22.1</w:t>
            </w:r>
          </w:p>
        </w:tc>
        <w:tc>
          <w:tcPr>
            <w:tcW w:w="1141"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Обеспечение деятельности муниципальных организаций </w:t>
            </w:r>
            <w:proofErr w:type="gramStart"/>
            <w:r w:rsidRPr="006919ED">
              <w:rPr>
                <w:kern w:val="0"/>
                <w:sz w:val="20"/>
                <w:szCs w:val="20"/>
                <w:lang w:eastAsia="ru-RU"/>
              </w:rPr>
              <w:t>дополнительного</w:t>
            </w:r>
            <w:proofErr w:type="gramEnd"/>
            <w:r w:rsidRPr="006919ED">
              <w:rPr>
                <w:kern w:val="0"/>
                <w:sz w:val="20"/>
                <w:szCs w:val="20"/>
                <w:lang w:eastAsia="ru-RU"/>
              </w:rPr>
              <w:t xml:space="preserve"> образования </w:t>
            </w:r>
          </w:p>
        </w:tc>
        <w:tc>
          <w:tcPr>
            <w:tcW w:w="709"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Мероприятие 22.2</w:t>
            </w:r>
          </w:p>
        </w:tc>
        <w:tc>
          <w:tcPr>
            <w:tcW w:w="1141"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Создание в общеобразовательных организациях, расположе</w:t>
            </w:r>
            <w:r w:rsidRPr="006919ED">
              <w:rPr>
                <w:kern w:val="0"/>
                <w:sz w:val="20"/>
                <w:szCs w:val="20"/>
                <w:lang w:eastAsia="ru-RU"/>
              </w:rPr>
              <w:lastRenderedPageBreak/>
              <w:t>нных в сельской местности, условий для занятий физической культурой и спортом</w:t>
            </w:r>
          </w:p>
        </w:tc>
        <w:tc>
          <w:tcPr>
            <w:tcW w:w="709"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ответственный исполнитель – Отдел </w:t>
            </w:r>
            <w:r w:rsidRPr="006919ED">
              <w:rPr>
                <w:kern w:val="0"/>
                <w:sz w:val="20"/>
                <w:szCs w:val="20"/>
                <w:lang w:eastAsia="ru-RU"/>
              </w:rPr>
              <w:lastRenderedPageBreak/>
              <w:t>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2000,00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1880,00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60,00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бюджет </w:t>
            </w:r>
            <w:r w:rsidRPr="006919ED">
              <w:rPr>
                <w:kern w:val="0"/>
                <w:sz w:val="20"/>
                <w:szCs w:val="20"/>
                <w:lang w:eastAsia="ru-RU"/>
              </w:rPr>
              <w:lastRenderedPageBreak/>
              <w:t>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60,00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Мероприятие 22.3</w:t>
            </w:r>
          </w:p>
        </w:tc>
        <w:tc>
          <w:tcPr>
            <w:tcW w:w="1141"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Укрепление материально-технической базы муниципальных организаций </w:t>
            </w:r>
            <w:proofErr w:type="gramStart"/>
            <w:r w:rsidRPr="006919ED">
              <w:rPr>
                <w:kern w:val="0"/>
                <w:sz w:val="20"/>
                <w:szCs w:val="20"/>
                <w:lang w:eastAsia="ru-RU"/>
              </w:rPr>
              <w:t>дополнительного</w:t>
            </w:r>
            <w:proofErr w:type="gramEnd"/>
            <w:r w:rsidRPr="006919ED">
              <w:rPr>
                <w:kern w:val="0"/>
                <w:sz w:val="20"/>
                <w:szCs w:val="20"/>
                <w:lang w:eastAsia="ru-RU"/>
              </w:rPr>
              <w:t xml:space="preserve"> образования, центров психолого-педагогической, медицинской и социальной помощи</w:t>
            </w:r>
          </w:p>
        </w:tc>
        <w:tc>
          <w:tcPr>
            <w:tcW w:w="709"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Мероприятие 22.4</w:t>
            </w:r>
          </w:p>
        </w:tc>
        <w:tc>
          <w:tcPr>
            <w:tcW w:w="1141"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Создание новых мест в образовательных организациях различных </w:t>
            </w:r>
            <w:r w:rsidRPr="006919ED">
              <w:rPr>
                <w:kern w:val="0"/>
                <w:sz w:val="20"/>
                <w:szCs w:val="20"/>
                <w:lang w:eastAsia="ru-RU"/>
              </w:rPr>
              <w:lastRenderedPageBreak/>
              <w:t>типов для реализации дополнительных общеразвивающих программ всех направленностей</w:t>
            </w:r>
          </w:p>
        </w:tc>
        <w:tc>
          <w:tcPr>
            <w:tcW w:w="709"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ответственный исполнитель – Отдел </w:t>
            </w:r>
            <w:r w:rsidRPr="006919ED">
              <w:rPr>
                <w:kern w:val="0"/>
                <w:sz w:val="20"/>
                <w:szCs w:val="20"/>
                <w:lang w:eastAsia="ru-RU"/>
              </w:rPr>
              <w:lastRenderedPageBreak/>
              <w:t>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бюджет </w:t>
            </w:r>
            <w:r w:rsidRPr="006919ED">
              <w:rPr>
                <w:kern w:val="0"/>
                <w:sz w:val="20"/>
                <w:szCs w:val="20"/>
                <w:lang w:eastAsia="ru-RU"/>
              </w:rPr>
              <w:lastRenderedPageBreak/>
              <w:t>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Height w:val="2084"/>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Мероприятие 22.5</w:t>
            </w:r>
          </w:p>
        </w:tc>
        <w:tc>
          <w:tcPr>
            <w:tcW w:w="1141"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Персонифицированное финансирование </w:t>
            </w:r>
            <w:proofErr w:type="gramStart"/>
            <w:r w:rsidRPr="006919ED">
              <w:rPr>
                <w:kern w:val="0"/>
                <w:sz w:val="20"/>
                <w:szCs w:val="20"/>
                <w:lang w:eastAsia="ru-RU"/>
              </w:rPr>
              <w:t>дополнительного</w:t>
            </w:r>
            <w:proofErr w:type="gramEnd"/>
            <w:r w:rsidRPr="006919ED">
              <w:rPr>
                <w:kern w:val="0"/>
                <w:sz w:val="20"/>
                <w:szCs w:val="20"/>
                <w:lang w:eastAsia="ru-RU"/>
              </w:rPr>
              <w:t xml:space="preserve"> образования детей</w:t>
            </w:r>
          </w:p>
        </w:tc>
        <w:tc>
          <w:tcPr>
            <w:tcW w:w="709"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1925,0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3850,0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5300,0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2444,00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2382,50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2444,0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2382,50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974</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0703</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Ц71Е275150</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622</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1925,0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3850,0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5300,0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14925" w:type="dxa"/>
            <w:gridSpan w:val="20"/>
            <w:tcBorders>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Цель «Достижение высоких результатов развития образования в Янтиковском районе»</w:t>
            </w:r>
          </w:p>
        </w:tc>
      </w:tr>
      <w:tr w:rsidR="006919ED" w:rsidRPr="006919ED" w:rsidTr="006919ED">
        <w:trPr>
          <w:gridAfter w:val="7"/>
          <w:wAfter w:w="5950" w:type="dxa"/>
        </w:trPr>
        <w:tc>
          <w:tcPr>
            <w:tcW w:w="851" w:type="dxa"/>
            <w:vMerge w:val="restart"/>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bookmarkStart w:id="5" w:name="sub_1330"/>
            <w:r w:rsidRPr="006919ED">
              <w:rPr>
                <w:kern w:val="0"/>
                <w:sz w:val="20"/>
                <w:szCs w:val="20"/>
                <w:lang w:eastAsia="ru-RU"/>
              </w:rPr>
              <w:t xml:space="preserve">Основное мероприятие </w:t>
            </w:r>
            <w:bookmarkEnd w:id="5"/>
            <w:r w:rsidRPr="006919ED">
              <w:rPr>
                <w:kern w:val="0"/>
                <w:sz w:val="20"/>
                <w:szCs w:val="20"/>
                <w:lang w:eastAsia="ru-RU"/>
              </w:rPr>
              <w:t>23</w:t>
            </w:r>
          </w:p>
        </w:tc>
        <w:tc>
          <w:tcPr>
            <w:tcW w:w="1141"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Модернизация инфраструктуры муниципальных образовательных организаций</w:t>
            </w:r>
          </w:p>
        </w:tc>
        <w:tc>
          <w:tcPr>
            <w:tcW w:w="709"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повышение доступности для населения качественных образовательных </w:t>
            </w:r>
            <w:r w:rsidRPr="006919ED">
              <w:rPr>
                <w:kern w:val="0"/>
                <w:sz w:val="20"/>
                <w:szCs w:val="20"/>
                <w:lang w:eastAsia="ru-RU"/>
              </w:rPr>
              <w:lastRenderedPageBreak/>
              <w:t>услуг</w:t>
            </w:r>
          </w:p>
        </w:tc>
        <w:tc>
          <w:tcPr>
            <w:tcW w:w="694"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 xml:space="preserve">ответственный исполнитель – Отдел образования </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Мероприятие 23.1</w:t>
            </w:r>
          </w:p>
        </w:tc>
        <w:tc>
          <w:tcPr>
            <w:tcW w:w="1141"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Укрепление материально-технической базы муниципальных образовательных организаций (в части модернизации инфраструктуры)</w:t>
            </w:r>
          </w:p>
        </w:tc>
        <w:tc>
          <w:tcPr>
            <w:tcW w:w="709"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Мероприятие 23.2</w:t>
            </w:r>
          </w:p>
        </w:tc>
        <w:tc>
          <w:tcPr>
            <w:tcW w:w="1141"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Укрепление материально-технической базы муниципальных образовательных организаций (в части завершения капитального ремонта зданий и благоустройства территории </w:t>
            </w:r>
            <w:r w:rsidRPr="006919ED">
              <w:rPr>
                <w:kern w:val="0"/>
                <w:sz w:val="20"/>
                <w:szCs w:val="20"/>
                <w:lang w:eastAsia="ru-RU"/>
              </w:rPr>
              <w:lastRenderedPageBreak/>
              <w:t>муниципальных общеобразовательных организаций в рамках модернизации инфраструктуры)</w:t>
            </w:r>
          </w:p>
        </w:tc>
        <w:tc>
          <w:tcPr>
            <w:tcW w:w="709"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14925" w:type="dxa"/>
            <w:gridSpan w:val="20"/>
            <w:tcBorders>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Цель «Достижение высоких результатов развития образования в Янтиковском районе»</w:t>
            </w:r>
          </w:p>
        </w:tc>
      </w:tr>
      <w:tr w:rsidR="006919ED" w:rsidRPr="006919ED" w:rsidTr="006919ED">
        <w:trPr>
          <w:gridAfter w:val="7"/>
          <w:wAfter w:w="5950" w:type="dxa"/>
        </w:trPr>
        <w:tc>
          <w:tcPr>
            <w:tcW w:w="851" w:type="dxa"/>
            <w:vMerge w:val="restart"/>
            <w:tcBorders>
              <w:top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Основное мероприятие 24</w:t>
            </w:r>
          </w:p>
        </w:tc>
        <w:tc>
          <w:tcPr>
            <w:tcW w:w="1141"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Обеспечение кадрами хозяйствующих субъектов, функционирующих на территории муниципального образования</w:t>
            </w:r>
          </w:p>
        </w:tc>
        <w:tc>
          <w:tcPr>
            <w:tcW w:w="709"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повышение доступности для населения Янтиковского района качественных образовательных услуг</w:t>
            </w:r>
          </w:p>
        </w:tc>
        <w:tc>
          <w:tcPr>
            <w:tcW w:w="694"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tcBorders>
              <w:top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Целевые индикаторы и показатели Муниц</w:t>
            </w:r>
            <w:r w:rsidRPr="006919ED">
              <w:rPr>
                <w:kern w:val="0"/>
                <w:sz w:val="20"/>
                <w:szCs w:val="20"/>
                <w:lang w:eastAsia="ru-RU"/>
              </w:rPr>
              <w:lastRenderedPageBreak/>
              <w:t>ипальной программы, подпрограммы, увязанные с основным мероприятием 22</w:t>
            </w:r>
          </w:p>
        </w:tc>
        <w:tc>
          <w:tcPr>
            <w:tcW w:w="7364" w:type="dxa"/>
            <w:gridSpan w:val="8"/>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11,0</w:t>
            </w:r>
          </w:p>
          <w:p w:rsidR="006919ED" w:rsidRPr="006919ED"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11,5</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х</w:t>
            </w:r>
          </w:p>
        </w:tc>
      </w:tr>
      <w:tr w:rsidR="006919ED" w:rsidRPr="006919ED" w:rsidTr="006919ED">
        <w:trPr>
          <w:gridAfter w:val="7"/>
          <w:wAfter w:w="5950" w:type="dxa"/>
        </w:trPr>
        <w:tc>
          <w:tcPr>
            <w:tcW w:w="851" w:type="dxa"/>
            <w:vMerge w:val="restart"/>
            <w:tcBorders>
              <w:top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24.1</w:t>
            </w:r>
          </w:p>
        </w:tc>
        <w:tc>
          <w:tcPr>
            <w:tcW w:w="1141"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Выплата ежемесячных стипендий обучающимся по педагогическим специальностям последнего года обучения  в размере 1000 рублей</w:t>
            </w:r>
          </w:p>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top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24.2</w:t>
            </w:r>
          </w:p>
        </w:tc>
        <w:tc>
          <w:tcPr>
            <w:tcW w:w="1141"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Выплата единовременного пособия молодым специалистам-педагогам, приступившим к </w:t>
            </w:r>
            <w:r w:rsidRPr="006919ED">
              <w:rPr>
                <w:kern w:val="0"/>
                <w:sz w:val="20"/>
                <w:szCs w:val="20"/>
                <w:lang w:eastAsia="ru-RU"/>
              </w:rPr>
              <w:lastRenderedPageBreak/>
              <w:t>работе в образовательных организациях Янтиковского района в размере 10000 рублей</w:t>
            </w:r>
          </w:p>
        </w:tc>
        <w:tc>
          <w:tcPr>
            <w:tcW w:w="709"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w:t>
            </w:r>
            <w:r w:rsidRPr="006919ED">
              <w:rPr>
                <w:kern w:val="0"/>
                <w:sz w:val="20"/>
                <w:szCs w:val="20"/>
                <w:lang w:eastAsia="ru-RU"/>
              </w:rPr>
              <w:lastRenderedPageBreak/>
              <w:t>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top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24.3</w:t>
            </w:r>
          </w:p>
        </w:tc>
        <w:tc>
          <w:tcPr>
            <w:tcW w:w="1141"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roofErr w:type="spellStart"/>
            <w:r w:rsidRPr="006919ED">
              <w:rPr>
                <w:kern w:val="0"/>
                <w:sz w:val="20"/>
                <w:szCs w:val="20"/>
                <w:lang w:eastAsia="ru-RU"/>
              </w:rPr>
              <w:t>Профориентационная</w:t>
            </w:r>
            <w:proofErr w:type="spellEnd"/>
            <w:r w:rsidRPr="006919ED">
              <w:rPr>
                <w:kern w:val="0"/>
                <w:sz w:val="20"/>
                <w:szCs w:val="20"/>
                <w:lang w:eastAsia="ru-RU"/>
              </w:rPr>
              <w:t xml:space="preserve"> работа среди </w:t>
            </w:r>
            <w:proofErr w:type="gramStart"/>
            <w:r w:rsidRPr="006919ED">
              <w:rPr>
                <w:kern w:val="0"/>
                <w:sz w:val="20"/>
                <w:szCs w:val="20"/>
                <w:lang w:eastAsia="ru-RU"/>
              </w:rPr>
              <w:t>обучающихся</w:t>
            </w:r>
            <w:proofErr w:type="gramEnd"/>
            <w:r w:rsidRPr="006919ED">
              <w:rPr>
                <w:kern w:val="0"/>
                <w:sz w:val="20"/>
                <w:szCs w:val="20"/>
                <w:lang w:eastAsia="ru-RU"/>
              </w:rPr>
              <w:t xml:space="preserve"> ОО, выявление обучающихся, склонных к педагогической деятельности</w:t>
            </w:r>
          </w:p>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top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22.4</w:t>
            </w:r>
          </w:p>
        </w:tc>
        <w:tc>
          <w:tcPr>
            <w:tcW w:w="1141"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Привлечение студентов старших курсов педагогического ВУЗа к работе в ОО</w:t>
            </w:r>
          </w:p>
        </w:tc>
        <w:tc>
          <w:tcPr>
            <w:tcW w:w="709"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top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22.5</w:t>
            </w:r>
          </w:p>
        </w:tc>
        <w:tc>
          <w:tcPr>
            <w:tcW w:w="1141"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roofErr w:type="gramStart"/>
            <w:r w:rsidRPr="006919ED">
              <w:rPr>
                <w:kern w:val="0"/>
                <w:sz w:val="20"/>
                <w:szCs w:val="20"/>
                <w:lang w:eastAsia="ru-RU"/>
              </w:rPr>
              <w:t xml:space="preserve">Организация участия в </w:t>
            </w:r>
            <w:r w:rsidRPr="006919ED">
              <w:rPr>
                <w:kern w:val="0"/>
                <w:sz w:val="20"/>
                <w:szCs w:val="20"/>
                <w:lang w:eastAsia="ru-RU"/>
              </w:rPr>
              <w:lastRenderedPageBreak/>
              <w:t>конкурсах, проводимых на федеральном и региональном уровнях для молодых специалистов, помощь в оформлении документации</w:t>
            </w:r>
            <w:proofErr w:type="gramEnd"/>
          </w:p>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ответственный </w:t>
            </w:r>
            <w:r w:rsidRPr="006919ED">
              <w:rPr>
                <w:kern w:val="0"/>
                <w:sz w:val="20"/>
                <w:szCs w:val="20"/>
                <w:lang w:eastAsia="ru-RU"/>
              </w:rPr>
              <w:lastRenderedPageBreak/>
              <w:t>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top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22.6</w:t>
            </w:r>
          </w:p>
        </w:tc>
        <w:tc>
          <w:tcPr>
            <w:tcW w:w="1141"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Проведение мероприятий районного уровня, способствующих повышению имиджа педагогической профессии</w:t>
            </w:r>
          </w:p>
        </w:tc>
        <w:tc>
          <w:tcPr>
            <w:tcW w:w="709"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top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22.7</w:t>
            </w:r>
          </w:p>
        </w:tc>
        <w:tc>
          <w:tcPr>
            <w:tcW w:w="1141"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Выплата ежемесячных доплат педагогам, имеющим статус молодого специалиста</w:t>
            </w:r>
          </w:p>
        </w:tc>
        <w:tc>
          <w:tcPr>
            <w:tcW w:w="709"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w:t>
            </w:r>
            <w:r w:rsidRPr="006919ED">
              <w:rPr>
                <w:kern w:val="0"/>
                <w:sz w:val="20"/>
                <w:szCs w:val="20"/>
                <w:lang w:eastAsia="ru-RU"/>
              </w:rPr>
              <w:lastRenderedPageBreak/>
              <w:t>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бюджет Янтиковского </w:t>
            </w:r>
            <w:r w:rsidRPr="006919ED">
              <w:rPr>
                <w:kern w:val="0"/>
                <w:sz w:val="20"/>
                <w:szCs w:val="20"/>
                <w:lang w:eastAsia="ru-RU"/>
              </w:rPr>
              <w:lastRenderedPageBreak/>
              <w:t>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22.8</w:t>
            </w:r>
          </w:p>
        </w:tc>
        <w:tc>
          <w:tcPr>
            <w:tcW w:w="1141"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Единовременное денежное пособие педагогическим работникам, являющимся молодыми специалистами, принятым на работу с 1 сентября 2016 года, в размере 10 окладов</w:t>
            </w:r>
          </w:p>
        </w:tc>
        <w:tc>
          <w:tcPr>
            <w:tcW w:w="709"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val="restart"/>
            <w:tcBorders>
              <w:top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Мероприятие. </w:t>
            </w:r>
          </w:p>
        </w:tc>
        <w:tc>
          <w:tcPr>
            <w:tcW w:w="1141"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 xml:space="preserve">Проведение мероприятий по обеспечению деятельности советников директора по воспитанию и взаимодействию с детскими </w:t>
            </w:r>
            <w:r w:rsidRPr="006919ED">
              <w:rPr>
                <w:kern w:val="0"/>
                <w:sz w:val="20"/>
                <w:szCs w:val="20"/>
                <w:lang w:eastAsia="ru-RU"/>
              </w:rPr>
              <w:lastRenderedPageBreak/>
              <w:t>общественными объединениями общеобразовательных</w:t>
            </w:r>
          </w:p>
        </w:tc>
        <w:tc>
          <w:tcPr>
            <w:tcW w:w="709"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val="restart"/>
            <w:tcBorders>
              <w:top w:val="single" w:sz="4" w:space="0" w:color="auto"/>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right"/>
              <w:rPr>
                <w:color w:val="000000"/>
                <w:kern w:val="0"/>
                <w:sz w:val="20"/>
                <w:szCs w:val="20"/>
                <w:lang w:eastAsia="ru-RU"/>
              </w:rPr>
            </w:pPr>
            <w:r w:rsidRPr="006919ED">
              <w:rPr>
                <w:color w:val="000000"/>
                <w:kern w:val="0"/>
                <w:sz w:val="20"/>
                <w:szCs w:val="20"/>
                <w:lang w:eastAsia="ru-RU"/>
              </w:rPr>
              <w:t>427,</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right"/>
              <w:rPr>
                <w:color w:val="000000"/>
                <w:kern w:val="0"/>
                <w:sz w:val="20"/>
                <w:szCs w:val="20"/>
                <w:lang w:eastAsia="ru-RU"/>
              </w:rPr>
            </w:pPr>
            <w:r w:rsidRPr="006919ED">
              <w:rPr>
                <w:color w:val="000000"/>
                <w:kern w:val="0"/>
                <w:sz w:val="20"/>
                <w:szCs w:val="20"/>
                <w:lang w:eastAsia="ru-RU"/>
              </w:rPr>
              <w:t>422,7</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right"/>
              <w:rPr>
                <w:color w:val="000000"/>
                <w:kern w:val="0"/>
                <w:sz w:val="20"/>
                <w:szCs w:val="20"/>
                <w:lang w:eastAsia="ru-RU"/>
              </w:rPr>
            </w:pPr>
            <w:r w:rsidRPr="006919ED">
              <w:rPr>
                <w:color w:val="000000"/>
                <w:kern w:val="0"/>
                <w:sz w:val="20"/>
                <w:szCs w:val="20"/>
                <w:lang w:eastAsia="ru-RU"/>
              </w:rPr>
              <w:t>4,3</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бюджет Янтиковского района</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r w:rsidR="006919ED" w:rsidRPr="006919ED" w:rsidTr="006919ED">
        <w:trPr>
          <w:gridAfter w:val="7"/>
          <w:wAfter w:w="5950" w:type="dxa"/>
        </w:trPr>
        <w:tc>
          <w:tcPr>
            <w:tcW w:w="851" w:type="dxa"/>
            <w:vMerge/>
            <w:tcBorders>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1141"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709"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694" w:type="dxa"/>
            <w:vMerge/>
            <w:tcBorders>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74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383"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x</w:t>
            </w:r>
          </w:p>
        </w:tc>
        <w:tc>
          <w:tcPr>
            <w:tcW w:w="1424"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35" w:type="dxa"/>
            <w:gridSpan w:val="2"/>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682"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839" w:type="dxa"/>
            <w:tcBorders>
              <w:top w:val="single" w:sz="4" w:space="0" w:color="auto"/>
              <w:left w:val="single" w:sz="4" w:space="0" w:color="auto"/>
              <w:bottom w:val="single" w:sz="4" w:space="0" w:color="auto"/>
              <w:right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c>
          <w:tcPr>
            <w:tcW w:w="749" w:type="dxa"/>
            <w:tcBorders>
              <w:top w:val="single" w:sz="4" w:space="0" w:color="auto"/>
              <w:left w:val="single" w:sz="4" w:space="0" w:color="auto"/>
              <w:bottom w:val="single" w:sz="4" w:space="0" w:color="auto"/>
            </w:tcBorders>
          </w:tcPr>
          <w:p w:rsidR="006919ED" w:rsidRPr="006919ED" w:rsidRDefault="006919ED" w:rsidP="006919ED">
            <w:pPr>
              <w:suppressAutoHyphens w:val="0"/>
              <w:spacing w:line="240" w:lineRule="auto"/>
              <w:ind w:firstLine="0"/>
              <w:jc w:val="left"/>
              <w:rPr>
                <w:kern w:val="0"/>
                <w:sz w:val="20"/>
                <w:szCs w:val="20"/>
                <w:lang w:eastAsia="ru-RU"/>
              </w:rPr>
            </w:pPr>
            <w:r w:rsidRPr="006919ED">
              <w:rPr>
                <w:kern w:val="0"/>
                <w:sz w:val="20"/>
                <w:szCs w:val="20"/>
                <w:lang w:eastAsia="ru-RU"/>
              </w:rPr>
              <w:t>0,0</w:t>
            </w:r>
          </w:p>
        </w:tc>
      </w:tr>
    </w:tbl>
    <w:p w:rsidR="006919ED" w:rsidRPr="006919ED" w:rsidRDefault="006919ED" w:rsidP="006919ED">
      <w:pPr>
        <w:suppressAutoHyphens w:val="0"/>
        <w:spacing w:line="240" w:lineRule="auto"/>
        <w:ind w:firstLine="0"/>
        <w:jc w:val="left"/>
        <w:rPr>
          <w:kern w:val="0"/>
          <w:lang w:eastAsia="ru-RU"/>
        </w:rPr>
      </w:pPr>
    </w:p>
    <w:p w:rsidR="006919ED" w:rsidRPr="006919ED" w:rsidRDefault="006919ED" w:rsidP="006919ED">
      <w:pPr>
        <w:suppressAutoHyphens w:val="0"/>
        <w:spacing w:line="240" w:lineRule="auto"/>
        <w:ind w:firstLine="0"/>
        <w:jc w:val="left"/>
        <w:rPr>
          <w:kern w:val="0"/>
          <w:lang w:eastAsia="ru-RU"/>
        </w:rPr>
      </w:pPr>
    </w:p>
    <w:p w:rsidR="006919ED" w:rsidRPr="006919ED" w:rsidRDefault="006919ED" w:rsidP="006919ED">
      <w:pPr>
        <w:suppressAutoHyphens w:val="0"/>
        <w:spacing w:line="240" w:lineRule="auto"/>
        <w:ind w:firstLine="0"/>
        <w:jc w:val="left"/>
        <w:rPr>
          <w:kern w:val="0"/>
          <w:lang w:eastAsia="ru-RU"/>
        </w:rPr>
      </w:pPr>
    </w:p>
    <w:p w:rsidR="006919ED" w:rsidRPr="006919ED" w:rsidRDefault="006919ED" w:rsidP="006919ED">
      <w:pPr>
        <w:suppressAutoHyphens w:val="0"/>
        <w:spacing w:line="240" w:lineRule="auto"/>
        <w:ind w:firstLine="0"/>
        <w:jc w:val="left"/>
        <w:rPr>
          <w:kern w:val="0"/>
          <w:lang w:eastAsia="ru-RU"/>
        </w:rPr>
      </w:pPr>
    </w:p>
    <w:p w:rsidR="006919ED" w:rsidRPr="006919ED" w:rsidRDefault="006919ED" w:rsidP="006919ED">
      <w:pPr>
        <w:suppressAutoHyphens w:val="0"/>
        <w:spacing w:line="240" w:lineRule="auto"/>
        <w:ind w:firstLine="0"/>
        <w:jc w:val="left"/>
        <w:rPr>
          <w:kern w:val="0"/>
          <w:lang w:eastAsia="ru-RU"/>
        </w:rPr>
      </w:pPr>
    </w:p>
    <w:p w:rsidR="006919ED" w:rsidRPr="006919ED" w:rsidRDefault="006919ED" w:rsidP="006919ED">
      <w:pPr>
        <w:suppressAutoHyphens w:val="0"/>
        <w:spacing w:line="240" w:lineRule="auto"/>
        <w:ind w:firstLine="0"/>
        <w:jc w:val="left"/>
        <w:rPr>
          <w:kern w:val="0"/>
          <w:lang w:eastAsia="ru-RU"/>
        </w:rPr>
      </w:pPr>
    </w:p>
    <w:p w:rsidR="006919ED" w:rsidRPr="006919ED" w:rsidRDefault="006919ED" w:rsidP="006919ED">
      <w:pPr>
        <w:suppressAutoHyphens w:val="0"/>
        <w:spacing w:line="240" w:lineRule="auto"/>
        <w:ind w:firstLine="0"/>
        <w:jc w:val="left"/>
        <w:rPr>
          <w:kern w:val="0"/>
          <w:lang w:eastAsia="ru-RU"/>
        </w:rPr>
      </w:pPr>
    </w:p>
    <w:p w:rsidR="006919ED" w:rsidRPr="006919ED" w:rsidRDefault="006919ED" w:rsidP="006919ED">
      <w:pPr>
        <w:suppressAutoHyphens w:val="0"/>
        <w:spacing w:line="240" w:lineRule="auto"/>
        <w:ind w:firstLine="0"/>
        <w:jc w:val="left"/>
        <w:rPr>
          <w:kern w:val="0"/>
          <w:lang w:eastAsia="ru-RU"/>
        </w:rPr>
      </w:pPr>
    </w:p>
    <w:p w:rsidR="006919ED" w:rsidRPr="006919ED" w:rsidRDefault="006919ED" w:rsidP="006919ED">
      <w:pPr>
        <w:suppressAutoHyphens w:val="0"/>
        <w:spacing w:line="240" w:lineRule="auto"/>
        <w:ind w:firstLine="0"/>
        <w:jc w:val="left"/>
        <w:rPr>
          <w:kern w:val="0"/>
          <w:lang w:eastAsia="ru-RU"/>
        </w:rPr>
      </w:pPr>
    </w:p>
    <w:p w:rsidR="006919ED" w:rsidRPr="006919ED" w:rsidRDefault="006919ED" w:rsidP="006919ED">
      <w:pPr>
        <w:suppressAutoHyphens w:val="0"/>
        <w:spacing w:line="240" w:lineRule="auto"/>
        <w:ind w:firstLine="0"/>
        <w:jc w:val="left"/>
        <w:rPr>
          <w:kern w:val="0"/>
          <w:lang w:eastAsia="ru-RU"/>
        </w:rPr>
      </w:pPr>
    </w:p>
    <w:p w:rsidR="006919ED" w:rsidRPr="006919ED" w:rsidRDefault="006919ED" w:rsidP="006919ED">
      <w:pPr>
        <w:suppressAutoHyphens w:val="0"/>
        <w:spacing w:line="240" w:lineRule="auto"/>
        <w:ind w:firstLine="0"/>
        <w:jc w:val="left"/>
        <w:rPr>
          <w:kern w:val="0"/>
          <w:lang w:eastAsia="ru-RU"/>
        </w:rPr>
      </w:pPr>
    </w:p>
    <w:p w:rsidR="006919ED" w:rsidRPr="006919ED" w:rsidRDefault="006919ED" w:rsidP="006919ED">
      <w:pPr>
        <w:suppressAutoHyphens w:val="0"/>
        <w:spacing w:line="240" w:lineRule="auto"/>
        <w:ind w:firstLine="0"/>
        <w:jc w:val="left"/>
        <w:rPr>
          <w:kern w:val="0"/>
          <w:lang w:eastAsia="ru-RU"/>
        </w:rPr>
      </w:pPr>
    </w:p>
    <w:p w:rsidR="006919ED" w:rsidRPr="006919ED" w:rsidRDefault="006919ED" w:rsidP="006919ED">
      <w:pPr>
        <w:suppressAutoHyphens w:val="0"/>
        <w:spacing w:line="240" w:lineRule="auto"/>
        <w:ind w:firstLine="0"/>
        <w:jc w:val="left"/>
        <w:rPr>
          <w:kern w:val="0"/>
          <w:lang w:eastAsia="ru-RU"/>
        </w:rPr>
      </w:pPr>
    </w:p>
    <w:p w:rsidR="006919ED" w:rsidRPr="006919ED" w:rsidRDefault="006919ED" w:rsidP="006919ED">
      <w:pPr>
        <w:suppressAutoHyphens w:val="0"/>
        <w:spacing w:line="240" w:lineRule="auto"/>
        <w:ind w:firstLine="0"/>
        <w:jc w:val="left"/>
        <w:rPr>
          <w:kern w:val="0"/>
          <w:lang w:eastAsia="ru-RU"/>
        </w:rPr>
      </w:pPr>
    </w:p>
    <w:p w:rsidR="006919ED" w:rsidRPr="006919ED" w:rsidRDefault="006919ED" w:rsidP="006919ED">
      <w:pPr>
        <w:suppressAutoHyphens w:val="0"/>
        <w:spacing w:line="240" w:lineRule="auto"/>
        <w:ind w:firstLine="0"/>
        <w:jc w:val="left"/>
        <w:rPr>
          <w:kern w:val="0"/>
          <w:lang w:eastAsia="ru-RU"/>
        </w:rPr>
      </w:pPr>
    </w:p>
    <w:p w:rsidR="006919ED" w:rsidRPr="006919ED" w:rsidRDefault="006919ED" w:rsidP="006919ED">
      <w:pPr>
        <w:suppressAutoHyphens w:val="0"/>
        <w:spacing w:line="240" w:lineRule="auto"/>
        <w:ind w:firstLine="0"/>
        <w:jc w:val="left"/>
        <w:rPr>
          <w:kern w:val="0"/>
          <w:lang w:eastAsia="ru-RU"/>
        </w:rPr>
      </w:pPr>
    </w:p>
    <w:p w:rsidR="006919ED" w:rsidRPr="006919ED" w:rsidRDefault="006919ED" w:rsidP="006919ED">
      <w:pPr>
        <w:suppressAutoHyphens w:val="0"/>
        <w:spacing w:line="240" w:lineRule="auto"/>
        <w:ind w:firstLine="0"/>
        <w:jc w:val="left"/>
        <w:rPr>
          <w:kern w:val="0"/>
          <w:lang w:eastAsia="ru-RU"/>
        </w:rPr>
      </w:pPr>
    </w:p>
    <w:p w:rsidR="006919ED" w:rsidRPr="006919ED" w:rsidRDefault="006919ED" w:rsidP="006919ED">
      <w:pPr>
        <w:suppressAutoHyphens w:val="0"/>
        <w:spacing w:line="240" w:lineRule="auto"/>
        <w:ind w:firstLine="0"/>
        <w:jc w:val="left"/>
        <w:rPr>
          <w:kern w:val="0"/>
          <w:lang w:eastAsia="ru-RU"/>
        </w:rPr>
      </w:pPr>
    </w:p>
    <w:p w:rsidR="006919ED" w:rsidRPr="006919ED" w:rsidRDefault="006919ED" w:rsidP="006919ED">
      <w:pPr>
        <w:suppressAutoHyphens w:val="0"/>
        <w:spacing w:line="240" w:lineRule="auto"/>
        <w:ind w:firstLine="0"/>
        <w:jc w:val="left"/>
        <w:rPr>
          <w:kern w:val="0"/>
          <w:lang w:eastAsia="ru-RU"/>
        </w:rPr>
      </w:pPr>
    </w:p>
    <w:p w:rsidR="006919ED" w:rsidRPr="006919ED" w:rsidRDefault="006919ED" w:rsidP="006919ED">
      <w:pPr>
        <w:suppressAutoHyphens w:val="0"/>
        <w:spacing w:line="240" w:lineRule="auto"/>
        <w:ind w:firstLine="0"/>
        <w:jc w:val="left"/>
        <w:rPr>
          <w:kern w:val="0"/>
          <w:lang w:eastAsia="ru-RU"/>
        </w:rPr>
      </w:pPr>
    </w:p>
    <w:p w:rsidR="006919ED" w:rsidRPr="006919ED" w:rsidRDefault="006919ED" w:rsidP="006919ED">
      <w:pPr>
        <w:suppressAutoHyphens w:val="0"/>
        <w:spacing w:line="240" w:lineRule="auto"/>
        <w:ind w:firstLine="0"/>
        <w:jc w:val="left"/>
        <w:rPr>
          <w:kern w:val="0"/>
          <w:lang w:eastAsia="ru-RU"/>
        </w:rPr>
      </w:pPr>
    </w:p>
    <w:p w:rsidR="006919ED" w:rsidRPr="006919ED" w:rsidRDefault="006919ED" w:rsidP="006919ED">
      <w:pPr>
        <w:suppressAutoHyphens w:val="0"/>
        <w:spacing w:line="240" w:lineRule="auto"/>
        <w:ind w:firstLine="0"/>
        <w:jc w:val="left"/>
        <w:rPr>
          <w:kern w:val="0"/>
          <w:lang w:eastAsia="ru-RU"/>
        </w:rPr>
      </w:pPr>
    </w:p>
    <w:p w:rsidR="006919ED" w:rsidRDefault="006919ED" w:rsidP="006919ED">
      <w:pPr>
        <w:suppressAutoHyphens w:val="0"/>
        <w:spacing w:line="240" w:lineRule="auto"/>
        <w:ind w:firstLine="0"/>
        <w:jc w:val="left"/>
        <w:rPr>
          <w:kern w:val="0"/>
          <w:lang w:eastAsia="ru-RU"/>
        </w:rPr>
      </w:pPr>
    </w:p>
    <w:p w:rsidR="006919ED" w:rsidRDefault="006919ED" w:rsidP="006919ED">
      <w:pPr>
        <w:suppressAutoHyphens w:val="0"/>
        <w:spacing w:line="240" w:lineRule="auto"/>
        <w:ind w:firstLine="0"/>
        <w:jc w:val="left"/>
        <w:rPr>
          <w:kern w:val="0"/>
          <w:lang w:eastAsia="ru-RU"/>
        </w:rPr>
      </w:pPr>
    </w:p>
    <w:p w:rsidR="006919ED" w:rsidRDefault="006919ED" w:rsidP="006919ED">
      <w:pPr>
        <w:suppressAutoHyphens w:val="0"/>
        <w:spacing w:line="240" w:lineRule="auto"/>
        <w:ind w:firstLine="0"/>
        <w:jc w:val="left"/>
        <w:rPr>
          <w:kern w:val="0"/>
          <w:lang w:eastAsia="ru-RU"/>
        </w:rPr>
      </w:pPr>
    </w:p>
    <w:p w:rsidR="006919ED" w:rsidRPr="006919ED" w:rsidRDefault="006919ED" w:rsidP="006919ED">
      <w:pPr>
        <w:suppressAutoHyphens w:val="0"/>
        <w:spacing w:line="240" w:lineRule="auto"/>
        <w:ind w:firstLine="0"/>
        <w:jc w:val="left"/>
        <w:rPr>
          <w:kern w:val="0"/>
          <w:lang w:eastAsia="ru-RU"/>
        </w:rPr>
      </w:pPr>
    </w:p>
    <w:p w:rsidR="006919ED" w:rsidRPr="006919ED" w:rsidRDefault="006919ED" w:rsidP="006919ED">
      <w:pPr>
        <w:suppressAutoHyphens w:val="0"/>
        <w:spacing w:line="240" w:lineRule="auto"/>
        <w:ind w:left="9639" w:firstLine="0"/>
        <w:jc w:val="left"/>
        <w:rPr>
          <w:kern w:val="0"/>
          <w:lang w:eastAsia="ru-RU"/>
        </w:rPr>
      </w:pPr>
      <w:r w:rsidRPr="006919ED">
        <w:rPr>
          <w:kern w:val="0"/>
          <w:lang w:eastAsia="ru-RU"/>
        </w:rPr>
        <w:lastRenderedPageBreak/>
        <w:t>Приложение № 3</w:t>
      </w:r>
      <w:r w:rsidRPr="006919ED">
        <w:rPr>
          <w:kern w:val="0"/>
          <w:lang w:eastAsia="ru-RU"/>
        </w:rPr>
        <w:br/>
        <w:t>к постановлению администрации</w:t>
      </w:r>
      <w:r w:rsidRPr="006919ED">
        <w:rPr>
          <w:kern w:val="0"/>
          <w:lang w:eastAsia="ru-RU"/>
        </w:rPr>
        <w:br/>
        <w:t xml:space="preserve">Янтиковского </w:t>
      </w:r>
      <w:r w:rsidR="00BF2C44">
        <w:rPr>
          <w:kern w:val="0"/>
          <w:lang w:eastAsia="ru-RU"/>
        </w:rPr>
        <w:t>муниципального округа</w:t>
      </w:r>
      <w:r w:rsidRPr="006919ED">
        <w:rPr>
          <w:kern w:val="0"/>
          <w:lang w:eastAsia="ru-RU"/>
        </w:rPr>
        <w:t xml:space="preserve"> </w:t>
      </w:r>
    </w:p>
    <w:p w:rsidR="006919ED" w:rsidRPr="006919ED" w:rsidRDefault="00AF3B2F" w:rsidP="006919ED">
      <w:pPr>
        <w:suppressAutoHyphens w:val="0"/>
        <w:spacing w:line="240" w:lineRule="auto"/>
        <w:ind w:left="9639" w:firstLine="0"/>
        <w:jc w:val="left"/>
        <w:rPr>
          <w:kern w:val="0"/>
          <w:lang w:eastAsia="ru-RU"/>
        </w:rPr>
      </w:pPr>
      <w:r>
        <w:rPr>
          <w:kern w:val="0"/>
          <w:lang w:eastAsia="ru-RU"/>
        </w:rPr>
        <w:t>от 31.01.</w:t>
      </w:r>
      <w:r w:rsidR="00BF2C44">
        <w:rPr>
          <w:kern w:val="0"/>
          <w:lang w:eastAsia="ru-RU"/>
        </w:rPr>
        <w:t xml:space="preserve">2023 № </w:t>
      </w:r>
      <w:r>
        <w:rPr>
          <w:kern w:val="0"/>
          <w:lang w:eastAsia="ru-RU"/>
        </w:rPr>
        <w:t>81</w:t>
      </w:r>
      <w:bookmarkStart w:id="6" w:name="_GoBack"/>
      <w:bookmarkEnd w:id="6"/>
    </w:p>
    <w:p w:rsidR="006919ED" w:rsidRPr="006919ED" w:rsidRDefault="006919ED" w:rsidP="006919ED">
      <w:pPr>
        <w:suppressAutoHyphens w:val="0"/>
        <w:spacing w:line="240" w:lineRule="auto"/>
        <w:ind w:left="9639" w:firstLine="0"/>
        <w:jc w:val="left"/>
        <w:rPr>
          <w:kern w:val="0"/>
          <w:lang w:eastAsia="ru-RU"/>
        </w:rPr>
      </w:pPr>
    </w:p>
    <w:p w:rsidR="006919ED" w:rsidRPr="006919ED" w:rsidRDefault="006919ED" w:rsidP="006919ED">
      <w:pPr>
        <w:suppressAutoHyphens w:val="0"/>
        <w:spacing w:line="240" w:lineRule="auto"/>
        <w:ind w:left="9639" w:firstLine="0"/>
        <w:jc w:val="left"/>
        <w:rPr>
          <w:kern w:val="0"/>
          <w:lang w:eastAsia="ru-RU"/>
        </w:rPr>
      </w:pPr>
      <w:r w:rsidRPr="006919ED">
        <w:rPr>
          <w:kern w:val="0"/>
          <w:lang w:eastAsia="ru-RU"/>
        </w:rPr>
        <w:t xml:space="preserve">Приложение </w:t>
      </w:r>
      <w:r w:rsidRPr="006919ED">
        <w:rPr>
          <w:kern w:val="0"/>
          <w:lang w:eastAsia="ru-RU"/>
        </w:rPr>
        <w:br/>
        <w:t>к подпрограмме «Молодежь</w:t>
      </w:r>
      <w:r w:rsidRPr="006919ED">
        <w:rPr>
          <w:kern w:val="0"/>
          <w:lang w:eastAsia="ru-RU"/>
        </w:rPr>
        <w:br/>
        <w:t xml:space="preserve">Янтиковского района» муниципальной </w:t>
      </w:r>
    </w:p>
    <w:p w:rsidR="006919ED" w:rsidRPr="006919ED" w:rsidRDefault="006919ED" w:rsidP="006919ED">
      <w:pPr>
        <w:suppressAutoHyphens w:val="0"/>
        <w:spacing w:line="240" w:lineRule="auto"/>
        <w:ind w:left="9639" w:firstLine="0"/>
        <w:jc w:val="left"/>
        <w:rPr>
          <w:kern w:val="0"/>
          <w:lang w:eastAsia="ru-RU"/>
        </w:rPr>
      </w:pPr>
      <w:r w:rsidRPr="006919ED">
        <w:rPr>
          <w:kern w:val="0"/>
          <w:lang w:eastAsia="ru-RU"/>
        </w:rPr>
        <w:t xml:space="preserve">программы Янтиковского района </w:t>
      </w:r>
    </w:p>
    <w:p w:rsidR="006919ED" w:rsidRPr="006919ED" w:rsidRDefault="006919ED" w:rsidP="006919ED">
      <w:pPr>
        <w:suppressAutoHyphens w:val="0"/>
        <w:spacing w:line="240" w:lineRule="auto"/>
        <w:ind w:left="9639" w:firstLine="0"/>
        <w:jc w:val="left"/>
        <w:rPr>
          <w:kern w:val="0"/>
          <w:lang w:eastAsia="ru-RU"/>
        </w:rPr>
      </w:pPr>
      <w:r w:rsidRPr="006919ED">
        <w:rPr>
          <w:kern w:val="0"/>
          <w:lang w:eastAsia="ru-RU"/>
        </w:rPr>
        <w:t>Чувашской Республики «Развитие образования»</w:t>
      </w:r>
    </w:p>
    <w:p w:rsidR="006919ED" w:rsidRPr="006919ED" w:rsidRDefault="006919ED" w:rsidP="006919ED">
      <w:pPr>
        <w:suppressAutoHyphens w:val="0"/>
        <w:spacing w:line="240" w:lineRule="auto"/>
        <w:ind w:left="9639" w:firstLine="0"/>
        <w:jc w:val="left"/>
        <w:rPr>
          <w:kern w:val="0"/>
          <w:lang w:eastAsia="ru-RU"/>
        </w:rPr>
      </w:pPr>
    </w:p>
    <w:p w:rsidR="006919ED" w:rsidRPr="006919ED" w:rsidRDefault="006919ED" w:rsidP="006919ED">
      <w:pPr>
        <w:suppressAutoHyphens w:val="0"/>
        <w:spacing w:line="240" w:lineRule="auto"/>
        <w:ind w:firstLine="0"/>
        <w:jc w:val="left"/>
        <w:rPr>
          <w:kern w:val="0"/>
          <w:lang w:eastAsia="ru-RU"/>
        </w:rPr>
      </w:pPr>
    </w:p>
    <w:p w:rsidR="006919ED" w:rsidRPr="00BF2C44" w:rsidRDefault="006919ED" w:rsidP="006919ED">
      <w:pPr>
        <w:suppressAutoHyphens w:val="0"/>
        <w:spacing w:line="240" w:lineRule="auto"/>
        <w:ind w:firstLine="0"/>
        <w:jc w:val="center"/>
        <w:rPr>
          <w:b/>
          <w:kern w:val="0"/>
          <w:lang w:eastAsia="ru-RU"/>
        </w:rPr>
      </w:pPr>
      <w:r w:rsidRPr="00BF2C44">
        <w:rPr>
          <w:b/>
          <w:kern w:val="0"/>
          <w:lang w:eastAsia="ru-RU"/>
        </w:rPr>
        <w:t>Ресурсное обеспечение</w:t>
      </w:r>
      <w:r w:rsidRPr="00BF2C44">
        <w:rPr>
          <w:b/>
          <w:kern w:val="0"/>
          <w:lang w:eastAsia="ru-RU"/>
        </w:rPr>
        <w:br/>
        <w:t>реализации подпрограммы «Молодежь Янтиковского района» муниципальной программы Янтиковского района Чувашской Республики «Развитие образования» за счет всех источников финансирования</w:t>
      </w:r>
    </w:p>
    <w:p w:rsidR="006919ED" w:rsidRPr="006919ED" w:rsidRDefault="006919ED" w:rsidP="006919ED">
      <w:pPr>
        <w:suppressAutoHyphens w:val="0"/>
        <w:spacing w:line="240" w:lineRule="auto"/>
        <w:ind w:firstLine="0"/>
        <w:jc w:val="left"/>
        <w:rPr>
          <w:kern w:val="0"/>
          <w:lang w:eastAsia="ru-RU"/>
        </w:rPr>
      </w:pPr>
    </w:p>
    <w:tbl>
      <w:tblPr>
        <w:tblW w:w="1559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8"/>
        <w:gridCol w:w="1273"/>
        <w:gridCol w:w="284"/>
        <w:gridCol w:w="1134"/>
        <w:gridCol w:w="1134"/>
        <w:gridCol w:w="709"/>
        <w:gridCol w:w="708"/>
        <w:gridCol w:w="13"/>
        <w:gridCol w:w="838"/>
        <w:gridCol w:w="383"/>
        <w:gridCol w:w="42"/>
        <w:gridCol w:w="567"/>
        <w:gridCol w:w="992"/>
        <w:gridCol w:w="709"/>
        <w:gridCol w:w="710"/>
        <w:gridCol w:w="711"/>
        <w:gridCol w:w="710"/>
        <w:gridCol w:w="142"/>
        <w:gridCol w:w="569"/>
        <w:gridCol w:w="709"/>
        <w:gridCol w:w="709"/>
        <w:gridCol w:w="710"/>
        <w:gridCol w:w="709"/>
      </w:tblGrid>
      <w:tr w:rsidR="006919ED" w:rsidRPr="00BF2C44" w:rsidTr="006919ED">
        <w:trPr>
          <w:jc w:val="center"/>
        </w:trPr>
        <w:tc>
          <w:tcPr>
            <w:tcW w:w="1128" w:type="dxa"/>
            <w:vMerge w:val="restart"/>
            <w:tcBorders>
              <w:top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Статус</w:t>
            </w:r>
          </w:p>
        </w:tc>
        <w:tc>
          <w:tcPr>
            <w:tcW w:w="1557" w:type="dxa"/>
            <w:gridSpan w:val="2"/>
            <w:vMerge w:val="restart"/>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Наименование подпрограммы муниципальной программы Янтиковского района (основного мероприятия,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Задача подпрограммы муниципальной программы Янтиковского района</w:t>
            </w:r>
          </w:p>
        </w:tc>
        <w:tc>
          <w:tcPr>
            <w:tcW w:w="1134" w:type="dxa"/>
            <w:vMerge w:val="restart"/>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Ответственный исполнитель, соисполнители, участники</w:t>
            </w:r>
          </w:p>
        </w:tc>
        <w:tc>
          <w:tcPr>
            <w:tcW w:w="3260" w:type="dxa"/>
            <w:gridSpan w:val="7"/>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Код бюджетной классификации</w:t>
            </w:r>
          </w:p>
        </w:tc>
        <w:tc>
          <w:tcPr>
            <w:tcW w:w="992" w:type="dxa"/>
            <w:vMerge w:val="restart"/>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Источники финансирования</w:t>
            </w:r>
          </w:p>
        </w:tc>
        <w:tc>
          <w:tcPr>
            <w:tcW w:w="6388" w:type="dxa"/>
            <w:gridSpan w:val="10"/>
            <w:tcBorders>
              <w:top w:val="single" w:sz="4" w:space="0" w:color="auto"/>
              <w:left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Расходы по годам, тыс. рублей</w:t>
            </w:r>
          </w:p>
        </w:tc>
      </w:tr>
      <w:tr w:rsidR="006919ED" w:rsidRPr="00BF2C44" w:rsidTr="006919ED">
        <w:trPr>
          <w:jc w:val="center"/>
        </w:trPr>
        <w:tc>
          <w:tcPr>
            <w:tcW w:w="1128" w:type="dxa"/>
            <w:vMerge/>
            <w:tcBorders>
              <w:top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557" w:type="dxa"/>
            <w:gridSpan w:val="2"/>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главный распорядитель бюджетных средств</w:t>
            </w:r>
          </w:p>
        </w:tc>
        <w:tc>
          <w:tcPr>
            <w:tcW w:w="7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раздел, подраздел</w:t>
            </w:r>
          </w:p>
        </w:tc>
        <w:tc>
          <w:tcPr>
            <w:tcW w:w="838"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целевая статья расходов</w:t>
            </w:r>
          </w:p>
        </w:tc>
        <w:tc>
          <w:tcPr>
            <w:tcW w:w="992" w:type="dxa"/>
            <w:gridSpan w:val="3"/>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группа (подгруппа) вида расходов</w:t>
            </w:r>
          </w:p>
        </w:tc>
        <w:tc>
          <w:tcPr>
            <w:tcW w:w="992" w:type="dxa"/>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2019</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2020</w:t>
            </w:r>
          </w:p>
        </w:tc>
        <w:tc>
          <w:tcPr>
            <w:tcW w:w="711" w:type="dxa"/>
            <w:tcBorders>
              <w:top w:val="single" w:sz="4" w:space="0" w:color="auto"/>
              <w:left w:val="single" w:sz="4" w:space="0" w:color="auto"/>
              <w:bottom w:val="nil"/>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2021</w:t>
            </w:r>
          </w:p>
        </w:tc>
        <w:tc>
          <w:tcPr>
            <w:tcW w:w="710" w:type="dxa"/>
            <w:tcBorders>
              <w:top w:val="single" w:sz="4" w:space="0" w:color="auto"/>
              <w:left w:val="single" w:sz="4" w:space="0" w:color="auto"/>
              <w:bottom w:val="nil"/>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2022</w:t>
            </w:r>
          </w:p>
        </w:tc>
        <w:tc>
          <w:tcPr>
            <w:tcW w:w="711" w:type="dxa"/>
            <w:gridSpan w:val="2"/>
            <w:tcBorders>
              <w:top w:val="single" w:sz="4" w:space="0" w:color="auto"/>
              <w:left w:val="single" w:sz="4" w:space="0" w:color="auto"/>
              <w:bottom w:val="nil"/>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2023</w:t>
            </w:r>
          </w:p>
        </w:tc>
        <w:tc>
          <w:tcPr>
            <w:tcW w:w="709" w:type="dxa"/>
            <w:tcBorders>
              <w:top w:val="single" w:sz="4" w:space="0" w:color="auto"/>
              <w:left w:val="single" w:sz="4" w:space="0" w:color="auto"/>
              <w:bottom w:val="nil"/>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2024</w:t>
            </w:r>
          </w:p>
        </w:tc>
        <w:tc>
          <w:tcPr>
            <w:tcW w:w="709" w:type="dxa"/>
            <w:tcBorders>
              <w:top w:val="single" w:sz="4" w:space="0" w:color="auto"/>
              <w:left w:val="single" w:sz="4" w:space="0" w:color="auto"/>
              <w:bottom w:val="nil"/>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2025</w:t>
            </w:r>
          </w:p>
        </w:tc>
        <w:tc>
          <w:tcPr>
            <w:tcW w:w="710" w:type="dxa"/>
            <w:tcBorders>
              <w:top w:val="single" w:sz="4" w:space="0" w:color="auto"/>
              <w:left w:val="single" w:sz="4" w:space="0" w:color="auto"/>
              <w:bottom w:val="nil"/>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2026-2030</w:t>
            </w:r>
          </w:p>
        </w:tc>
        <w:tc>
          <w:tcPr>
            <w:tcW w:w="709" w:type="dxa"/>
            <w:tcBorders>
              <w:top w:val="single" w:sz="4" w:space="0" w:color="auto"/>
              <w:left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2031-2035</w:t>
            </w:r>
          </w:p>
        </w:tc>
      </w:tr>
      <w:tr w:rsidR="006919ED" w:rsidRPr="00BF2C44" w:rsidTr="006919ED">
        <w:trPr>
          <w:jc w:val="center"/>
        </w:trPr>
        <w:tc>
          <w:tcPr>
            <w:tcW w:w="1128" w:type="dxa"/>
            <w:tcBorders>
              <w:top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w:t>
            </w:r>
          </w:p>
        </w:tc>
        <w:tc>
          <w:tcPr>
            <w:tcW w:w="1557"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5</w:t>
            </w:r>
          </w:p>
        </w:tc>
        <w:tc>
          <w:tcPr>
            <w:tcW w:w="7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6</w:t>
            </w:r>
          </w:p>
        </w:tc>
        <w:tc>
          <w:tcPr>
            <w:tcW w:w="838"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7</w:t>
            </w:r>
          </w:p>
        </w:tc>
        <w:tc>
          <w:tcPr>
            <w:tcW w:w="992" w:type="dxa"/>
            <w:gridSpan w:val="3"/>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8</w:t>
            </w:r>
          </w:p>
        </w:tc>
        <w:tc>
          <w:tcPr>
            <w:tcW w:w="992"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11</w:t>
            </w: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12</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13</w:t>
            </w:r>
          </w:p>
        </w:tc>
        <w:tc>
          <w:tcPr>
            <w:tcW w:w="71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14</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15</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16</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17</w:t>
            </w:r>
          </w:p>
        </w:tc>
        <w:tc>
          <w:tcPr>
            <w:tcW w:w="709" w:type="dxa"/>
            <w:tcBorders>
              <w:top w:val="single" w:sz="4" w:space="0" w:color="auto"/>
              <w:left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18</w:t>
            </w:r>
          </w:p>
        </w:tc>
      </w:tr>
      <w:tr w:rsidR="006919ED" w:rsidRPr="00BF2C44" w:rsidTr="006919ED">
        <w:trPr>
          <w:jc w:val="center"/>
        </w:trPr>
        <w:tc>
          <w:tcPr>
            <w:tcW w:w="1128" w:type="dxa"/>
            <w:vMerge w:val="restart"/>
            <w:tcBorders>
              <w:top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Подпрограмма</w:t>
            </w:r>
          </w:p>
        </w:tc>
        <w:tc>
          <w:tcPr>
            <w:tcW w:w="1557" w:type="dxa"/>
            <w:gridSpan w:val="2"/>
            <w:vMerge w:val="restart"/>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«Молодежь Янтиковского района»</w:t>
            </w:r>
          </w:p>
        </w:tc>
        <w:tc>
          <w:tcPr>
            <w:tcW w:w="1134" w:type="dxa"/>
            <w:vMerge w:val="restart"/>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 xml:space="preserve">ответственный исполнитель – сектор социального развития и архивного </w:t>
            </w:r>
            <w:r w:rsidRPr="00BF2C44">
              <w:rPr>
                <w:kern w:val="0"/>
                <w:sz w:val="20"/>
                <w:szCs w:val="20"/>
                <w:lang w:eastAsia="ru-RU"/>
              </w:rPr>
              <w:lastRenderedPageBreak/>
              <w:t xml:space="preserve">дела, МБОУ </w:t>
            </w:r>
            <w:proofErr w:type="gramStart"/>
            <w:r w:rsidRPr="00BF2C44">
              <w:rPr>
                <w:kern w:val="0"/>
                <w:sz w:val="20"/>
                <w:szCs w:val="20"/>
                <w:lang w:eastAsia="ru-RU"/>
              </w:rPr>
              <w:t>ДО</w:t>
            </w:r>
            <w:proofErr w:type="gramEnd"/>
            <w:r w:rsidRPr="00BF2C44">
              <w:rPr>
                <w:kern w:val="0"/>
                <w:sz w:val="20"/>
                <w:szCs w:val="20"/>
                <w:lang w:eastAsia="ru-RU"/>
              </w:rPr>
              <w:t xml:space="preserve"> «Детско-юношеский центр» Янтиковского района</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838"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992" w:type="dxa"/>
            <w:gridSpan w:val="3"/>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1627,3</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60,3</w:t>
            </w: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1485,9</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center"/>
              <w:rPr>
                <w:kern w:val="0"/>
                <w:sz w:val="20"/>
                <w:szCs w:val="20"/>
                <w:lang w:eastAsia="ru-RU"/>
              </w:rPr>
            </w:pPr>
            <w:r w:rsidRPr="00BF2C44">
              <w:rPr>
                <w:kern w:val="0"/>
                <w:sz w:val="20"/>
                <w:szCs w:val="20"/>
                <w:lang w:eastAsia="ru-RU"/>
              </w:rPr>
              <w:t>1559,4</w:t>
            </w:r>
          </w:p>
        </w:tc>
        <w:tc>
          <w:tcPr>
            <w:tcW w:w="71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1650,0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1650,0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1650,0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7610,0</w:t>
            </w:r>
          </w:p>
        </w:tc>
        <w:tc>
          <w:tcPr>
            <w:tcW w:w="709" w:type="dxa"/>
            <w:tcBorders>
              <w:top w:val="single" w:sz="4" w:space="0" w:color="auto"/>
              <w:left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7610,0</w:t>
            </w:r>
          </w:p>
        </w:tc>
      </w:tr>
      <w:tr w:rsidR="006919ED" w:rsidRPr="00BF2C44" w:rsidTr="006919ED">
        <w:trPr>
          <w:jc w:val="center"/>
        </w:trPr>
        <w:tc>
          <w:tcPr>
            <w:tcW w:w="1128" w:type="dxa"/>
            <w:vMerge/>
            <w:tcBorders>
              <w:top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557" w:type="dxa"/>
            <w:gridSpan w:val="2"/>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7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838"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992" w:type="dxa"/>
            <w:gridSpan w:val="3"/>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 0,0</w:t>
            </w:r>
          </w:p>
        </w:tc>
        <w:tc>
          <w:tcPr>
            <w:tcW w:w="71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r>
      <w:tr w:rsidR="006919ED" w:rsidRPr="00BF2C44" w:rsidTr="006919ED">
        <w:trPr>
          <w:jc w:val="center"/>
        </w:trPr>
        <w:tc>
          <w:tcPr>
            <w:tcW w:w="1128" w:type="dxa"/>
            <w:vMerge/>
            <w:tcBorders>
              <w:top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557" w:type="dxa"/>
            <w:gridSpan w:val="2"/>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7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838"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992" w:type="dxa"/>
            <w:gridSpan w:val="3"/>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 xml:space="preserve">республиканский бюджет </w:t>
            </w:r>
            <w:r w:rsidRPr="00BF2C44">
              <w:rPr>
                <w:kern w:val="0"/>
                <w:sz w:val="20"/>
                <w:szCs w:val="20"/>
                <w:lang w:eastAsia="ru-RU"/>
              </w:rPr>
              <w:lastRenderedPageBreak/>
              <w:t>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lastRenderedPageBreak/>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 0,0</w:t>
            </w:r>
          </w:p>
        </w:tc>
        <w:tc>
          <w:tcPr>
            <w:tcW w:w="71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r>
      <w:tr w:rsidR="006919ED" w:rsidRPr="00BF2C44" w:rsidTr="006919ED">
        <w:trPr>
          <w:jc w:val="center"/>
        </w:trPr>
        <w:tc>
          <w:tcPr>
            <w:tcW w:w="1128" w:type="dxa"/>
            <w:vMerge/>
            <w:tcBorders>
              <w:top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557" w:type="dxa"/>
            <w:gridSpan w:val="2"/>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903, 974</w:t>
            </w:r>
          </w:p>
        </w:tc>
        <w:tc>
          <w:tcPr>
            <w:tcW w:w="7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838"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Ц720000000</w:t>
            </w:r>
          </w:p>
        </w:tc>
        <w:tc>
          <w:tcPr>
            <w:tcW w:w="992" w:type="dxa"/>
            <w:gridSpan w:val="3"/>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бюджет Янтиковского района</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1550,0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60,3</w:t>
            </w: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1485,9</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center"/>
              <w:rPr>
                <w:kern w:val="0"/>
                <w:sz w:val="20"/>
                <w:szCs w:val="20"/>
                <w:lang w:eastAsia="ru-RU"/>
              </w:rPr>
            </w:pPr>
            <w:r w:rsidRPr="00BF2C44">
              <w:rPr>
                <w:kern w:val="0"/>
                <w:sz w:val="20"/>
                <w:szCs w:val="20"/>
                <w:lang w:eastAsia="ru-RU"/>
              </w:rPr>
              <w:t>1471,2</w:t>
            </w:r>
          </w:p>
        </w:tc>
        <w:tc>
          <w:tcPr>
            <w:tcW w:w="71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1650,0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1650,0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1650,0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7610,0</w:t>
            </w:r>
          </w:p>
        </w:tc>
        <w:tc>
          <w:tcPr>
            <w:tcW w:w="709" w:type="dxa"/>
            <w:tcBorders>
              <w:top w:val="single" w:sz="4" w:space="0" w:color="auto"/>
              <w:left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7610,0</w:t>
            </w:r>
          </w:p>
        </w:tc>
      </w:tr>
      <w:tr w:rsidR="006919ED" w:rsidRPr="00BF2C44" w:rsidTr="006919ED">
        <w:trPr>
          <w:jc w:val="center"/>
        </w:trPr>
        <w:tc>
          <w:tcPr>
            <w:tcW w:w="1128" w:type="dxa"/>
            <w:vMerge/>
            <w:tcBorders>
              <w:top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557" w:type="dxa"/>
            <w:gridSpan w:val="2"/>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7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838"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992" w:type="dxa"/>
            <w:gridSpan w:val="3"/>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77,3</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right"/>
              <w:rPr>
                <w:color w:val="000000"/>
                <w:kern w:val="0"/>
                <w:sz w:val="20"/>
                <w:szCs w:val="20"/>
                <w:lang w:eastAsia="ru-RU"/>
              </w:rPr>
            </w:pPr>
            <w:r w:rsidRPr="00BF2C44">
              <w:rPr>
                <w:color w:val="000000"/>
                <w:kern w:val="0"/>
                <w:sz w:val="20"/>
                <w:szCs w:val="20"/>
                <w:lang w:eastAsia="ru-RU"/>
              </w:rPr>
              <w:t>88,2</w:t>
            </w:r>
          </w:p>
        </w:tc>
        <w:tc>
          <w:tcPr>
            <w:tcW w:w="71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r>
      <w:tr w:rsidR="006919ED" w:rsidRPr="00BF2C44" w:rsidTr="006919ED">
        <w:trPr>
          <w:jc w:val="center"/>
        </w:trPr>
        <w:tc>
          <w:tcPr>
            <w:tcW w:w="15593" w:type="dxa"/>
            <w:gridSpan w:val="23"/>
            <w:tcBorders>
              <w:top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 Янтиковского района Чувашской Республики»</w:t>
            </w:r>
          </w:p>
        </w:tc>
      </w:tr>
      <w:tr w:rsidR="006919ED" w:rsidRPr="00BF2C44" w:rsidTr="006919ED">
        <w:trPr>
          <w:jc w:val="center"/>
        </w:trPr>
        <w:tc>
          <w:tcPr>
            <w:tcW w:w="1128" w:type="dxa"/>
            <w:vMerge w:val="restart"/>
            <w:tcBorders>
              <w:top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Основное мероприятие 1</w:t>
            </w:r>
          </w:p>
        </w:tc>
        <w:tc>
          <w:tcPr>
            <w:tcW w:w="1273" w:type="dxa"/>
            <w:vMerge w:val="restart"/>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Мероприятия по вовлечению молодежи в социальную практику</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повышение эффективности организации работы с детьми и молодежью; совершенствование системы общественно-государственного партнерства в сфере реализации государственной молодежной политики; информационное обеспечение государственной молодежной политики</w:t>
            </w:r>
          </w:p>
        </w:tc>
        <w:tc>
          <w:tcPr>
            <w:tcW w:w="1134" w:type="dxa"/>
            <w:vMerge w:val="restart"/>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ответственный исполнитель – сектор социального развития и архивного дела</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2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609"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135,0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45,3</w:t>
            </w: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160,0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175,0</w:t>
            </w:r>
          </w:p>
        </w:tc>
        <w:tc>
          <w:tcPr>
            <w:tcW w:w="71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130,0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130,0</w:t>
            </w:r>
          </w:p>
        </w:tc>
      </w:tr>
      <w:tr w:rsidR="006919ED" w:rsidRPr="00BF2C44" w:rsidTr="006919ED">
        <w:trPr>
          <w:jc w:val="center"/>
        </w:trPr>
        <w:tc>
          <w:tcPr>
            <w:tcW w:w="1128" w:type="dxa"/>
            <w:vMerge/>
            <w:tcBorders>
              <w:top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273" w:type="dxa"/>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7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12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609"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r>
      <w:tr w:rsidR="006919ED" w:rsidRPr="00BF2C44" w:rsidTr="006919ED">
        <w:trPr>
          <w:jc w:val="center"/>
        </w:trPr>
        <w:tc>
          <w:tcPr>
            <w:tcW w:w="1128" w:type="dxa"/>
            <w:vMerge/>
            <w:tcBorders>
              <w:top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273" w:type="dxa"/>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7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12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609"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r>
      <w:tr w:rsidR="006919ED" w:rsidRPr="00BF2C44" w:rsidTr="006919ED">
        <w:trPr>
          <w:jc w:val="center"/>
        </w:trPr>
        <w:tc>
          <w:tcPr>
            <w:tcW w:w="1128" w:type="dxa"/>
            <w:vMerge/>
            <w:tcBorders>
              <w:top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273" w:type="dxa"/>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903</w:t>
            </w:r>
          </w:p>
        </w:tc>
        <w:tc>
          <w:tcPr>
            <w:tcW w:w="7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0707</w:t>
            </w:r>
          </w:p>
        </w:tc>
        <w:tc>
          <w:tcPr>
            <w:tcW w:w="12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Ц720112120</w:t>
            </w:r>
          </w:p>
        </w:tc>
        <w:tc>
          <w:tcPr>
            <w:tcW w:w="609"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244</w:t>
            </w:r>
          </w:p>
        </w:tc>
        <w:tc>
          <w:tcPr>
            <w:tcW w:w="992"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бюджет Янтиковского района</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135,0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45,3</w:t>
            </w: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160,0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175,0</w:t>
            </w:r>
          </w:p>
        </w:tc>
        <w:tc>
          <w:tcPr>
            <w:tcW w:w="71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130,0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130,0</w:t>
            </w:r>
          </w:p>
        </w:tc>
      </w:tr>
      <w:tr w:rsidR="006919ED" w:rsidRPr="00BF2C44" w:rsidTr="006919ED">
        <w:trPr>
          <w:jc w:val="center"/>
        </w:trPr>
        <w:tc>
          <w:tcPr>
            <w:tcW w:w="1128" w:type="dxa"/>
            <w:vMerge/>
            <w:tcBorders>
              <w:top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273" w:type="dxa"/>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7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12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609"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r>
      <w:tr w:rsidR="006919ED" w:rsidRPr="00BF2C44" w:rsidTr="006919ED">
        <w:trPr>
          <w:jc w:val="center"/>
        </w:trPr>
        <w:tc>
          <w:tcPr>
            <w:tcW w:w="1128" w:type="dxa"/>
            <w:tcBorders>
              <w:top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lastRenderedPageBreak/>
              <w:t>Целевые индикаторы и показатели подпрограммы, увязанные с основным мероприятием 1</w:t>
            </w:r>
          </w:p>
        </w:tc>
        <w:tc>
          <w:tcPr>
            <w:tcW w:w="8077" w:type="dxa"/>
            <w:gridSpan w:val="1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Доля молодежи в возрасте от 14 до 35 лет, охваченной деятельностью молодежных общественных объединений, в общей ее численности, %</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28</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30</w:t>
            </w: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30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31</w:t>
            </w:r>
          </w:p>
        </w:tc>
        <w:tc>
          <w:tcPr>
            <w:tcW w:w="71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31</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32</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32</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34</w:t>
            </w:r>
          </w:p>
        </w:tc>
        <w:tc>
          <w:tcPr>
            <w:tcW w:w="709" w:type="dxa"/>
            <w:tcBorders>
              <w:top w:val="single" w:sz="4" w:space="0" w:color="auto"/>
              <w:left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36</w:t>
            </w:r>
          </w:p>
        </w:tc>
      </w:tr>
      <w:tr w:rsidR="006919ED" w:rsidRPr="00BF2C44" w:rsidTr="006919ED">
        <w:trPr>
          <w:jc w:val="center"/>
        </w:trPr>
        <w:tc>
          <w:tcPr>
            <w:tcW w:w="1128" w:type="dxa"/>
            <w:vMerge w:val="restart"/>
            <w:tcBorders>
              <w:top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Мероприятие 1.1</w:t>
            </w:r>
          </w:p>
        </w:tc>
        <w:tc>
          <w:tcPr>
            <w:tcW w:w="1273" w:type="dxa"/>
            <w:vMerge w:val="restart"/>
            <w:tcBorders>
              <w:top w:val="single" w:sz="4" w:space="0" w:color="auto"/>
              <w:left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Организация мероприятий по вовлечению молодежи в социальную практику</w:t>
            </w:r>
          </w:p>
        </w:tc>
        <w:tc>
          <w:tcPr>
            <w:tcW w:w="1418" w:type="dxa"/>
            <w:gridSpan w:val="2"/>
            <w:vMerge w:val="restart"/>
            <w:tcBorders>
              <w:top w:val="single" w:sz="4" w:space="0" w:color="auto"/>
              <w:left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val="restart"/>
            <w:tcBorders>
              <w:top w:val="single" w:sz="4" w:space="0" w:color="auto"/>
              <w:left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ответственный исполнитель – сектор социального развития и архивного дела</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276" w:type="dxa"/>
            <w:gridSpan w:val="4"/>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135,0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45,3</w:t>
            </w: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160,0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140,0</w:t>
            </w:r>
          </w:p>
        </w:tc>
        <w:tc>
          <w:tcPr>
            <w:tcW w:w="71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130,0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130,0</w:t>
            </w:r>
          </w:p>
        </w:tc>
      </w:tr>
      <w:tr w:rsidR="006919ED" w:rsidRPr="00BF2C44" w:rsidTr="006919ED">
        <w:trPr>
          <w:jc w:val="center"/>
        </w:trPr>
        <w:tc>
          <w:tcPr>
            <w:tcW w:w="1128" w:type="dxa"/>
            <w:vMerge/>
            <w:tcBorders>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273" w:type="dxa"/>
            <w:vMerge/>
            <w:tcBorders>
              <w:left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418" w:type="dxa"/>
            <w:gridSpan w:val="2"/>
            <w:vMerge/>
            <w:tcBorders>
              <w:left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left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708"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1276" w:type="dxa"/>
            <w:gridSpan w:val="4"/>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r>
      <w:tr w:rsidR="006919ED" w:rsidRPr="00BF2C44" w:rsidTr="006919ED">
        <w:trPr>
          <w:jc w:val="center"/>
        </w:trPr>
        <w:tc>
          <w:tcPr>
            <w:tcW w:w="1128" w:type="dxa"/>
            <w:vMerge/>
            <w:tcBorders>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273" w:type="dxa"/>
            <w:vMerge/>
            <w:tcBorders>
              <w:left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418" w:type="dxa"/>
            <w:gridSpan w:val="2"/>
            <w:vMerge/>
            <w:tcBorders>
              <w:left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left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708"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1276" w:type="dxa"/>
            <w:gridSpan w:val="4"/>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r>
      <w:tr w:rsidR="006919ED" w:rsidRPr="00BF2C44" w:rsidTr="006919ED">
        <w:trPr>
          <w:jc w:val="center"/>
        </w:trPr>
        <w:tc>
          <w:tcPr>
            <w:tcW w:w="1128" w:type="dxa"/>
            <w:vMerge/>
            <w:tcBorders>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273" w:type="dxa"/>
            <w:vMerge/>
            <w:tcBorders>
              <w:left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418" w:type="dxa"/>
            <w:gridSpan w:val="2"/>
            <w:vMerge/>
            <w:tcBorders>
              <w:left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left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903</w:t>
            </w:r>
          </w:p>
        </w:tc>
        <w:tc>
          <w:tcPr>
            <w:tcW w:w="708"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0707</w:t>
            </w:r>
          </w:p>
        </w:tc>
        <w:tc>
          <w:tcPr>
            <w:tcW w:w="1276" w:type="dxa"/>
            <w:gridSpan w:val="4"/>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Ц720112120</w:t>
            </w:r>
          </w:p>
        </w:tc>
        <w:tc>
          <w:tcPr>
            <w:tcW w:w="567"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244</w:t>
            </w:r>
          </w:p>
        </w:tc>
        <w:tc>
          <w:tcPr>
            <w:tcW w:w="992"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бюджет Янтиковского района</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135,0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45,3</w:t>
            </w: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160,0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140,0</w:t>
            </w:r>
          </w:p>
        </w:tc>
        <w:tc>
          <w:tcPr>
            <w:tcW w:w="71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130,0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130,0</w:t>
            </w:r>
          </w:p>
        </w:tc>
      </w:tr>
      <w:tr w:rsidR="006919ED" w:rsidRPr="00BF2C44" w:rsidTr="006919ED">
        <w:trPr>
          <w:jc w:val="center"/>
        </w:trPr>
        <w:tc>
          <w:tcPr>
            <w:tcW w:w="1128" w:type="dxa"/>
            <w:vMerge/>
            <w:tcBorders>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273" w:type="dxa"/>
            <w:vMerge/>
            <w:tcBorders>
              <w:left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418" w:type="dxa"/>
            <w:gridSpan w:val="2"/>
            <w:vMerge/>
            <w:tcBorders>
              <w:left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left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708"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1276" w:type="dxa"/>
            <w:gridSpan w:val="4"/>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r>
      <w:tr w:rsidR="006919ED" w:rsidRPr="00BF2C44" w:rsidTr="006919ED">
        <w:trPr>
          <w:jc w:val="center"/>
        </w:trPr>
        <w:tc>
          <w:tcPr>
            <w:tcW w:w="1128" w:type="dxa"/>
            <w:vMerge w:val="restart"/>
            <w:tcBorders>
              <w:top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Мероприятие 1.2</w:t>
            </w:r>
          </w:p>
        </w:tc>
        <w:tc>
          <w:tcPr>
            <w:tcW w:w="1273" w:type="dxa"/>
            <w:vMerge w:val="restart"/>
            <w:tcBorders>
              <w:top w:val="single" w:sz="4" w:space="0" w:color="auto"/>
              <w:left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 xml:space="preserve">Обеспечение участия представителей молодежи района в международных, окружных, </w:t>
            </w:r>
            <w:r w:rsidRPr="00BF2C44">
              <w:rPr>
                <w:kern w:val="0"/>
                <w:sz w:val="20"/>
                <w:szCs w:val="20"/>
                <w:lang w:eastAsia="ru-RU"/>
              </w:rPr>
              <w:lastRenderedPageBreak/>
              <w:t>общероссийских (всероссийских), международных, республиканских форумах и мероприятиях</w:t>
            </w:r>
          </w:p>
        </w:tc>
        <w:tc>
          <w:tcPr>
            <w:tcW w:w="1418" w:type="dxa"/>
            <w:gridSpan w:val="2"/>
            <w:vMerge w:val="restart"/>
            <w:tcBorders>
              <w:top w:val="single" w:sz="4" w:space="0" w:color="auto"/>
              <w:left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val="restart"/>
            <w:tcBorders>
              <w:top w:val="single" w:sz="4" w:space="0" w:color="auto"/>
              <w:left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 xml:space="preserve">ответственный исполнитель – сектор социального развития и архивного </w:t>
            </w:r>
            <w:r w:rsidRPr="00BF2C44">
              <w:rPr>
                <w:kern w:val="0"/>
                <w:sz w:val="20"/>
                <w:szCs w:val="20"/>
                <w:lang w:eastAsia="ru-RU"/>
              </w:rPr>
              <w:lastRenderedPageBreak/>
              <w:t>дела</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lastRenderedPageBreak/>
              <w:t>х</w:t>
            </w:r>
          </w:p>
        </w:tc>
        <w:tc>
          <w:tcPr>
            <w:tcW w:w="708"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1276" w:type="dxa"/>
            <w:gridSpan w:val="4"/>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35,0</w:t>
            </w:r>
          </w:p>
        </w:tc>
        <w:tc>
          <w:tcPr>
            <w:tcW w:w="71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r>
      <w:tr w:rsidR="006919ED" w:rsidRPr="00BF2C44" w:rsidTr="006919ED">
        <w:trPr>
          <w:jc w:val="center"/>
        </w:trPr>
        <w:tc>
          <w:tcPr>
            <w:tcW w:w="1128" w:type="dxa"/>
            <w:vMerge/>
            <w:tcBorders>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273" w:type="dxa"/>
            <w:vMerge/>
            <w:tcBorders>
              <w:left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418" w:type="dxa"/>
            <w:gridSpan w:val="2"/>
            <w:vMerge/>
            <w:tcBorders>
              <w:left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left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708"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1276" w:type="dxa"/>
            <w:gridSpan w:val="4"/>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r>
      <w:tr w:rsidR="006919ED" w:rsidRPr="00BF2C44" w:rsidTr="006919ED">
        <w:trPr>
          <w:jc w:val="center"/>
        </w:trPr>
        <w:tc>
          <w:tcPr>
            <w:tcW w:w="1128" w:type="dxa"/>
            <w:vMerge/>
            <w:tcBorders>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273" w:type="dxa"/>
            <w:vMerge/>
            <w:tcBorders>
              <w:left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418" w:type="dxa"/>
            <w:gridSpan w:val="2"/>
            <w:vMerge/>
            <w:tcBorders>
              <w:left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left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708"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1276" w:type="dxa"/>
            <w:gridSpan w:val="4"/>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республиканский бюджет Чувашск</w:t>
            </w:r>
            <w:r w:rsidRPr="00BF2C44">
              <w:rPr>
                <w:kern w:val="0"/>
                <w:sz w:val="20"/>
                <w:szCs w:val="20"/>
                <w:lang w:eastAsia="ru-RU"/>
              </w:rPr>
              <w:lastRenderedPageBreak/>
              <w:t>ой Республики</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lastRenderedPageBreak/>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r>
      <w:tr w:rsidR="006919ED" w:rsidRPr="00BF2C44" w:rsidTr="006919ED">
        <w:trPr>
          <w:jc w:val="center"/>
        </w:trPr>
        <w:tc>
          <w:tcPr>
            <w:tcW w:w="1128" w:type="dxa"/>
            <w:vMerge/>
            <w:tcBorders>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273" w:type="dxa"/>
            <w:vMerge/>
            <w:tcBorders>
              <w:left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418" w:type="dxa"/>
            <w:gridSpan w:val="2"/>
            <w:vMerge/>
            <w:tcBorders>
              <w:left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left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903</w:t>
            </w:r>
          </w:p>
        </w:tc>
        <w:tc>
          <w:tcPr>
            <w:tcW w:w="708"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0707</w:t>
            </w:r>
          </w:p>
        </w:tc>
        <w:tc>
          <w:tcPr>
            <w:tcW w:w="1276" w:type="dxa"/>
            <w:gridSpan w:val="4"/>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Ц720112120</w:t>
            </w:r>
          </w:p>
        </w:tc>
        <w:tc>
          <w:tcPr>
            <w:tcW w:w="567"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244</w:t>
            </w:r>
          </w:p>
        </w:tc>
        <w:tc>
          <w:tcPr>
            <w:tcW w:w="992"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бюджет Янтиковского района</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35,0</w:t>
            </w:r>
          </w:p>
        </w:tc>
        <w:tc>
          <w:tcPr>
            <w:tcW w:w="71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r>
      <w:tr w:rsidR="006919ED" w:rsidRPr="00BF2C44" w:rsidTr="006919ED">
        <w:trPr>
          <w:jc w:val="center"/>
        </w:trPr>
        <w:tc>
          <w:tcPr>
            <w:tcW w:w="1128" w:type="dxa"/>
            <w:vMerge/>
            <w:tcBorders>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273" w:type="dxa"/>
            <w:vMerge/>
            <w:tcBorders>
              <w:left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418" w:type="dxa"/>
            <w:gridSpan w:val="2"/>
            <w:vMerge/>
            <w:tcBorders>
              <w:left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left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708"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1276" w:type="dxa"/>
            <w:gridSpan w:val="4"/>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r>
      <w:tr w:rsidR="006919ED" w:rsidRPr="00BF2C44" w:rsidTr="006919ED">
        <w:trPr>
          <w:jc w:val="center"/>
        </w:trPr>
        <w:tc>
          <w:tcPr>
            <w:tcW w:w="15593" w:type="dxa"/>
            <w:gridSpan w:val="23"/>
            <w:tcBorders>
              <w:top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 Янтиковского района»</w:t>
            </w:r>
          </w:p>
        </w:tc>
      </w:tr>
      <w:tr w:rsidR="006919ED" w:rsidRPr="00BF2C44" w:rsidTr="006919ED">
        <w:trPr>
          <w:jc w:val="center"/>
        </w:trPr>
        <w:tc>
          <w:tcPr>
            <w:tcW w:w="1128" w:type="dxa"/>
            <w:vMerge w:val="restart"/>
            <w:tcBorders>
              <w:top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Основное мероприятие 2</w:t>
            </w:r>
          </w:p>
        </w:tc>
        <w:tc>
          <w:tcPr>
            <w:tcW w:w="1557" w:type="dxa"/>
            <w:gridSpan w:val="2"/>
            <w:vMerge w:val="restart"/>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Муниципальная поддержка талантливой и одаренной молодежи</w:t>
            </w:r>
          </w:p>
        </w:tc>
        <w:tc>
          <w:tcPr>
            <w:tcW w:w="1134" w:type="dxa"/>
            <w:vMerge w:val="restart"/>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Муниципальная поддержка талантливой и одаренной молодежи; муниципальная поддержка молодых людей в трудной жизненной ситуации</w:t>
            </w:r>
          </w:p>
        </w:tc>
        <w:tc>
          <w:tcPr>
            <w:tcW w:w="1134" w:type="dxa"/>
            <w:vMerge w:val="restart"/>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ответственный исполнитель – сектор социального развития и архивного дела</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2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609"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15,0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15,0</w:t>
            </w: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75,0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20,0</w:t>
            </w:r>
          </w:p>
        </w:tc>
        <w:tc>
          <w:tcPr>
            <w:tcW w:w="71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20,0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20,0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20,0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20,0</w:t>
            </w:r>
          </w:p>
        </w:tc>
        <w:tc>
          <w:tcPr>
            <w:tcW w:w="709" w:type="dxa"/>
            <w:tcBorders>
              <w:top w:val="single" w:sz="4" w:space="0" w:color="auto"/>
              <w:left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20,0</w:t>
            </w:r>
          </w:p>
        </w:tc>
      </w:tr>
      <w:tr w:rsidR="006919ED" w:rsidRPr="00BF2C44" w:rsidTr="006919ED">
        <w:trPr>
          <w:jc w:val="center"/>
        </w:trPr>
        <w:tc>
          <w:tcPr>
            <w:tcW w:w="1128" w:type="dxa"/>
            <w:vMerge/>
            <w:tcBorders>
              <w:top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557" w:type="dxa"/>
            <w:gridSpan w:val="2"/>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7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12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609"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r>
      <w:tr w:rsidR="006919ED" w:rsidRPr="00BF2C44" w:rsidTr="006919ED">
        <w:trPr>
          <w:jc w:val="center"/>
        </w:trPr>
        <w:tc>
          <w:tcPr>
            <w:tcW w:w="1128" w:type="dxa"/>
            <w:vMerge/>
            <w:tcBorders>
              <w:top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557" w:type="dxa"/>
            <w:gridSpan w:val="2"/>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7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12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609"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r>
      <w:tr w:rsidR="006919ED" w:rsidRPr="00BF2C44" w:rsidTr="006919ED">
        <w:trPr>
          <w:jc w:val="center"/>
        </w:trPr>
        <w:tc>
          <w:tcPr>
            <w:tcW w:w="1128" w:type="dxa"/>
            <w:vMerge/>
            <w:tcBorders>
              <w:top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557" w:type="dxa"/>
            <w:gridSpan w:val="2"/>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903</w:t>
            </w:r>
          </w:p>
        </w:tc>
        <w:tc>
          <w:tcPr>
            <w:tcW w:w="7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0707</w:t>
            </w:r>
          </w:p>
        </w:tc>
        <w:tc>
          <w:tcPr>
            <w:tcW w:w="12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Ц720272130</w:t>
            </w:r>
          </w:p>
        </w:tc>
        <w:tc>
          <w:tcPr>
            <w:tcW w:w="609"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350</w:t>
            </w:r>
          </w:p>
        </w:tc>
        <w:tc>
          <w:tcPr>
            <w:tcW w:w="992"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бюджет Янтиковского района</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15,0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15,0</w:t>
            </w: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75,0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20,0</w:t>
            </w:r>
          </w:p>
        </w:tc>
        <w:tc>
          <w:tcPr>
            <w:tcW w:w="71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20,0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20,0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20,0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20,0</w:t>
            </w:r>
          </w:p>
        </w:tc>
        <w:tc>
          <w:tcPr>
            <w:tcW w:w="709" w:type="dxa"/>
            <w:tcBorders>
              <w:top w:val="single" w:sz="4" w:space="0" w:color="auto"/>
              <w:left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20,0</w:t>
            </w:r>
          </w:p>
        </w:tc>
      </w:tr>
      <w:tr w:rsidR="006919ED" w:rsidRPr="00BF2C44" w:rsidTr="006919ED">
        <w:trPr>
          <w:jc w:val="center"/>
        </w:trPr>
        <w:tc>
          <w:tcPr>
            <w:tcW w:w="1128" w:type="dxa"/>
            <w:vMerge/>
            <w:tcBorders>
              <w:top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557" w:type="dxa"/>
            <w:gridSpan w:val="2"/>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7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12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609"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r>
      <w:tr w:rsidR="006919ED" w:rsidRPr="00BF2C44" w:rsidTr="006919ED">
        <w:trPr>
          <w:jc w:val="center"/>
        </w:trPr>
        <w:tc>
          <w:tcPr>
            <w:tcW w:w="1128" w:type="dxa"/>
            <w:tcBorders>
              <w:top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 xml:space="preserve">Целевой индикатор и показатель подпрограммы, увязанные </w:t>
            </w:r>
            <w:r w:rsidRPr="00BF2C44">
              <w:rPr>
                <w:kern w:val="0"/>
                <w:sz w:val="20"/>
                <w:szCs w:val="20"/>
                <w:lang w:eastAsia="ru-RU"/>
              </w:rPr>
              <w:lastRenderedPageBreak/>
              <w:t>с основным мероприятием 2</w:t>
            </w:r>
          </w:p>
        </w:tc>
        <w:tc>
          <w:tcPr>
            <w:tcW w:w="8077" w:type="dxa"/>
            <w:gridSpan w:val="1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lastRenderedPageBreak/>
              <w:t>Доля молодежи в возрасте от 14 до 35 лет, охваченной деятельностью молодежных общественных объединений, в общей ее численности, %</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28</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30</w:t>
            </w: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30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31</w:t>
            </w:r>
          </w:p>
        </w:tc>
        <w:tc>
          <w:tcPr>
            <w:tcW w:w="71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31</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32</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32</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34</w:t>
            </w:r>
          </w:p>
        </w:tc>
        <w:tc>
          <w:tcPr>
            <w:tcW w:w="709" w:type="dxa"/>
            <w:tcBorders>
              <w:top w:val="single" w:sz="4" w:space="0" w:color="auto"/>
              <w:left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36</w:t>
            </w:r>
          </w:p>
        </w:tc>
      </w:tr>
      <w:tr w:rsidR="006919ED" w:rsidRPr="00BF2C44" w:rsidTr="006919ED">
        <w:trPr>
          <w:jc w:val="center"/>
        </w:trPr>
        <w:tc>
          <w:tcPr>
            <w:tcW w:w="1128" w:type="dxa"/>
            <w:tcBorders>
              <w:top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8077" w:type="dxa"/>
            <w:gridSpan w:val="1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1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r>
      <w:tr w:rsidR="006919ED" w:rsidRPr="00BF2C44" w:rsidTr="006919ED">
        <w:trPr>
          <w:trHeight w:val="612"/>
          <w:jc w:val="center"/>
        </w:trPr>
        <w:tc>
          <w:tcPr>
            <w:tcW w:w="15593" w:type="dxa"/>
            <w:gridSpan w:val="23"/>
            <w:tcBorders>
              <w:top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 Янтиковского района Чувашской Республики»</w:t>
            </w:r>
          </w:p>
        </w:tc>
      </w:tr>
      <w:tr w:rsidR="006919ED" w:rsidRPr="00BF2C44" w:rsidTr="006919ED">
        <w:trPr>
          <w:jc w:val="center"/>
        </w:trPr>
        <w:tc>
          <w:tcPr>
            <w:tcW w:w="1128" w:type="dxa"/>
            <w:vMerge w:val="restart"/>
            <w:tcBorders>
              <w:top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Основное мероприятие 3</w:t>
            </w:r>
          </w:p>
        </w:tc>
        <w:tc>
          <w:tcPr>
            <w:tcW w:w="1557" w:type="dxa"/>
            <w:gridSpan w:val="2"/>
            <w:vMerge w:val="restart"/>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Организация отдыха детей</w:t>
            </w:r>
          </w:p>
        </w:tc>
        <w:tc>
          <w:tcPr>
            <w:tcW w:w="1134" w:type="dxa"/>
            <w:vMerge w:val="restart"/>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повышение эффективности и организации работы с детьми и молодежью</w:t>
            </w:r>
          </w:p>
        </w:tc>
        <w:tc>
          <w:tcPr>
            <w:tcW w:w="1134" w:type="dxa"/>
            <w:vMerge w:val="restart"/>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 xml:space="preserve">ответственный исполнитель – МБОУ </w:t>
            </w:r>
            <w:proofErr w:type="gramStart"/>
            <w:r w:rsidRPr="00BF2C44">
              <w:rPr>
                <w:kern w:val="0"/>
                <w:sz w:val="20"/>
                <w:szCs w:val="20"/>
                <w:lang w:eastAsia="ru-RU"/>
              </w:rPr>
              <w:t>ДО</w:t>
            </w:r>
            <w:proofErr w:type="gramEnd"/>
            <w:r w:rsidRPr="00BF2C44">
              <w:rPr>
                <w:kern w:val="0"/>
                <w:sz w:val="20"/>
                <w:szCs w:val="20"/>
                <w:lang w:eastAsia="ru-RU"/>
              </w:rPr>
              <w:t xml:space="preserve"> «Детско-юношеский центр» Янтиковского района </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2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609"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1338,9</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1190,9</w:t>
            </w:r>
          </w:p>
        </w:tc>
        <w:tc>
          <w:tcPr>
            <w:tcW w:w="852"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1282,2</w:t>
            </w:r>
          </w:p>
        </w:tc>
        <w:tc>
          <w:tcPr>
            <w:tcW w:w="56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1440,0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1440,0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1440,0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7300,0</w:t>
            </w:r>
          </w:p>
        </w:tc>
        <w:tc>
          <w:tcPr>
            <w:tcW w:w="709" w:type="dxa"/>
            <w:tcBorders>
              <w:top w:val="single" w:sz="4" w:space="0" w:color="auto"/>
              <w:left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7300,0</w:t>
            </w:r>
          </w:p>
        </w:tc>
      </w:tr>
      <w:tr w:rsidR="006919ED" w:rsidRPr="00BF2C44" w:rsidTr="006919ED">
        <w:trPr>
          <w:jc w:val="center"/>
        </w:trPr>
        <w:tc>
          <w:tcPr>
            <w:tcW w:w="1128" w:type="dxa"/>
            <w:vMerge/>
            <w:tcBorders>
              <w:top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557" w:type="dxa"/>
            <w:gridSpan w:val="2"/>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7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12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609"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852"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56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r>
      <w:tr w:rsidR="006919ED" w:rsidRPr="00BF2C44" w:rsidTr="006919ED">
        <w:trPr>
          <w:jc w:val="center"/>
        </w:trPr>
        <w:tc>
          <w:tcPr>
            <w:tcW w:w="1128" w:type="dxa"/>
            <w:vMerge/>
            <w:tcBorders>
              <w:top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557" w:type="dxa"/>
            <w:gridSpan w:val="2"/>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7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12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609"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852"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56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r>
      <w:tr w:rsidR="006919ED" w:rsidRPr="00BF2C44" w:rsidTr="006919ED">
        <w:trPr>
          <w:jc w:val="center"/>
        </w:trPr>
        <w:tc>
          <w:tcPr>
            <w:tcW w:w="1128" w:type="dxa"/>
            <w:vMerge/>
            <w:tcBorders>
              <w:top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557" w:type="dxa"/>
            <w:gridSpan w:val="2"/>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974</w:t>
            </w:r>
          </w:p>
        </w:tc>
        <w:tc>
          <w:tcPr>
            <w:tcW w:w="7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0707</w:t>
            </w:r>
          </w:p>
        </w:tc>
        <w:tc>
          <w:tcPr>
            <w:tcW w:w="12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Ц720372140</w:t>
            </w:r>
          </w:p>
        </w:tc>
        <w:tc>
          <w:tcPr>
            <w:tcW w:w="609"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240, 320, 610, 620</w:t>
            </w:r>
          </w:p>
        </w:tc>
        <w:tc>
          <w:tcPr>
            <w:tcW w:w="992"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бюджет Янтиковского района</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1338,9</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1190,9</w:t>
            </w:r>
          </w:p>
        </w:tc>
        <w:tc>
          <w:tcPr>
            <w:tcW w:w="852"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1194,0</w:t>
            </w:r>
          </w:p>
        </w:tc>
        <w:tc>
          <w:tcPr>
            <w:tcW w:w="56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1440,0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1440,0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1440,0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7300,0</w:t>
            </w:r>
          </w:p>
        </w:tc>
        <w:tc>
          <w:tcPr>
            <w:tcW w:w="709" w:type="dxa"/>
            <w:tcBorders>
              <w:top w:val="single" w:sz="4" w:space="0" w:color="auto"/>
              <w:left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7300,0</w:t>
            </w:r>
          </w:p>
        </w:tc>
      </w:tr>
      <w:tr w:rsidR="006919ED" w:rsidRPr="00BF2C44" w:rsidTr="006919ED">
        <w:trPr>
          <w:jc w:val="center"/>
        </w:trPr>
        <w:tc>
          <w:tcPr>
            <w:tcW w:w="1128" w:type="dxa"/>
            <w:vMerge/>
            <w:tcBorders>
              <w:top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557" w:type="dxa"/>
            <w:gridSpan w:val="2"/>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7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12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609"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77,3</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852"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88,2</w:t>
            </w:r>
          </w:p>
        </w:tc>
        <w:tc>
          <w:tcPr>
            <w:tcW w:w="56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r>
      <w:tr w:rsidR="006919ED" w:rsidRPr="00BF2C44" w:rsidTr="006919ED">
        <w:trPr>
          <w:jc w:val="center"/>
        </w:trPr>
        <w:tc>
          <w:tcPr>
            <w:tcW w:w="1128" w:type="dxa"/>
            <w:tcBorders>
              <w:top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Целевой индикатор и показатель подпрограммы, увязанные с основным мероприятием 3</w:t>
            </w:r>
          </w:p>
        </w:tc>
        <w:tc>
          <w:tcPr>
            <w:tcW w:w="8077" w:type="dxa"/>
            <w:gridSpan w:val="1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Доля несовершеннолетних, охваченных различными формами организованного отдыха и оздоровления</w:t>
            </w:r>
            <w:proofErr w:type="gramStart"/>
            <w:r w:rsidRPr="00BF2C44">
              <w:rPr>
                <w:kern w:val="0"/>
                <w:sz w:val="20"/>
                <w:szCs w:val="20"/>
                <w:lang w:eastAsia="ru-RU"/>
              </w:rPr>
              <w:t xml:space="preserve"> ,</w:t>
            </w:r>
            <w:proofErr w:type="gramEnd"/>
            <w:r w:rsidRPr="00BF2C44">
              <w:rPr>
                <w:kern w:val="0"/>
                <w:sz w:val="20"/>
                <w:szCs w:val="20"/>
                <w:lang w:eastAsia="ru-RU"/>
              </w:rPr>
              <w:t>в общей их численности, %</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28</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30</w:t>
            </w: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30</w:t>
            </w:r>
          </w:p>
        </w:tc>
        <w:tc>
          <w:tcPr>
            <w:tcW w:w="852"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31</w:t>
            </w:r>
          </w:p>
        </w:tc>
        <w:tc>
          <w:tcPr>
            <w:tcW w:w="56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31</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32</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32</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34</w:t>
            </w:r>
          </w:p>
        </w:tc>
        <w:tc>
          <w:tcPr>
            <w:tcW w:w="709" w:type="dxa"/>
            <w:tcBorders>
              <w:top w:val="single" w:sz="4" w:space="0" w:color="auto"/>
              <w:left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36</w:t>
            </w:r>
          </w:p>
        </w:tc>
      </w:tr>
      <w:tr w:rsidR="006919ED" w:rsidRPr="00BF2C44" w:rsidTr="006919ED">
        <w:trPr>
          <w:jc w:val="center"/>
        </w:trPr>
        <w:tc>
          <w:tcPr>
            <w:tcW w:w="15593" w:type="dxa"/>
            <w:gridSpan w:val="23"/>
            <w:tcBorders>
              <w:top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lastRenderedPageBreak/>
              <w:t>Цель «Создание условий для активного включения молодых граждан в процесс социально-экономического, общественно-политического и культурного развития Янтиковского района Чувашской Республики»</w:t>
            </w:r>
          </w:p>
        </w:tc>
      </w:tr>
      <w:tr w:rsidR="006919ED" w:rsidRPr="00BF2C44" w:rsidTr="006919ED">
        <w:trPr>
          <w:jc w:val="center"/>
        </w:trPr>
        <w:tc>
          <w:tcPr>
            <w:tcW w:w="1128" w:type="dxa"/>
            <w:vMerge w:val="restart"/>
            <w:tcBorders>
              <w:top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Основное мероприятие 4</w:t>
            </w:r>
          </w:p>
        </w:tc>
        <w:tc>
          <w:tcPr>
            <w:tcW w:w="1557" w:type="dxa"/>
            <w:gridSpan w:val="2"/>
            <w:vMerge w:val="restart"/>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Реализация мероприятий регионального проекта «Социальная активность» в Янтиковском районе</w:t>
            </w:r>
          </w:p>
        </w:tc>
        <w:tc>
          <w:tcPr>
            <w:tcW w:w="1134" w:type="dxa"/>
            <w:vMerge w:val="restart"/>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создание условий для поддержки добровольчества (</w:t>
            </w:r>
            <w:proofErr w:type="spellStart"/>
            <w:r w:rsidRPr="00BF2C44">
              <w:rPr>
                <w:kern w:val="0"/>
                <w:sz w:val="20"/>
                <w:szCs w:val="20"/>
                <w:lang w:eastAsia="ru-RU"/>
              </w:rPr>
              <w:t>волонтерства</w:t>
            </w:r>
            <w:proofErr w:type="spellEnd"/>
            <w:r w:rsidRPr="00BF2C44">
              <w:rPr>
                <w:kern w:val="0"/>
                <w:sz w:val="20"/>
                <w:szCs w:val="20"/>
                <w:lang w:eastAsia="ru-RU"/>
              </w:rPr>
              <w:t>) в молодежной среде</w:t>
            </w:r>
          </w:p>
        </w:tc>
        <w:tc>
          <w:tcPr>
            <w:tcW w:w="1134" w:type="dxa"/>
            <w:vMerge w:val="restart"/>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ответственный исполнитель – сектор социального развития и архивного дела</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2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609"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r>
      <w:tr w:rsidR="006919ED" w:rsidRPr="00BF2C44" w:rsidTr="006919ED">
        <w:trPr>
          <w:jc w:val="center"/>
        </w:trPr>
        <w:tc>
          <w:tcPr>
            <w:tcW w:w="1128" w:type="dxa"/>
            <w:vMerge/>
            <w:tcBorders>
              <w:top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557" w:type="dxa"/>
            <w:gridSpan w:val="2"/>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7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12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609"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r>
      <w:tr w:rsidR="006919ED" w:rsidRPr="00BF2C44" w:rsidTr="006919ED">
        <w:trPr>
          <w:jc w:val="center"/>
        </w:trPr>
        <w:tc>
          <w:tcPr>
            <w:tcW w:w="1128" w:type="dxa"/>
            <w:vMerge/>
            <w:tcBorders>
              <w:top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557" w:type="dxa"/>
            <w:gridSpan w:val="2"/>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7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12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609"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r>
      <w:tr w:rsidR="006919ED" w:rsidRPr="00BF2C44" w:rsidTr="006919ED">
        <w:trPr>
          <w:jc w:val="center"/>
        </w:trPr>
        <w:tc>
          <w:tcPr>
            <w:tcW w:w="1128" w:type="dxa"/>
            <w:vMerge/>
            <w:tcBorders>
              <w:top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557" w:type="dxa"/>
            <w:gridSpan w:val="2"/>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974</w:t>
            </w:r>
          </w:p>
        </w:tc>
        <w:tc>
          <w:tcPr>
            <w:tcW w:w="7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0707</w:t>
            </w:r>
          </w:p>
        </w:tc>
        <w:tc>
          <w:tcPr>
            <w:tcW w:w="12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Ц720472150</w:t>
            </w:r>
          </w:p>
        </w:tc>
        <w:tc>
          <w:tcPr>
            <w:tcW w:w="609"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611,621</w:t>
            </w:r>
          </w:p>
        </w:tc>
        <w:tc>
          <w:tcPr>
            <w:tcW w:w="992"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бюджет Янтиковского района</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r>
      <w:tr w:rsidR="006919ED" w:rsidRPr="00BF2C44" w:rsidTr="006919ED">
        <w:trPr>
          <w:jc w:val="center"/>
        </w:trPr>
        <w:tc>
          <w:tcPr>
            <w:tcW w:w="1128" w:type="dxa"/>
            <w:vMerge/>
            <w:tcBorders>
              <w:top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557" w:type="dxa"/>
            <w:gridSpan w:val="2"/>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7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12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609"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r>
      <w:tr w:rsidR="006919ED" w:rsidRPr="00BF2C44" w:rsidTr="006919ED">
        <w:trPr>
          <w:jc w:val="center"/>
        </w:trPr>
        <w:tc>
          <w:tcPr>
            <w:tcW w:w="1128" w:type="dxa"/>
            <w:vMerge w:val="restart"/>
            <w:tcBorders>
              <w:top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Целевой индикатор и показатель подпрограммы, увязанные с основным мероприятием 4</w:t>
            </w:r>
          </w:p>
        </w:tc>
        <w:tc>
          <w:tcPr>
            <w:tcW w:w="8077" w:type="dxa"/>
            <w:gridSpan w:val="1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Общая численность граждан Российской Федерации, вовлеченных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0,000421</w:t>
            </w:r>
          </w:p>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0,000492</w:t>
            </w:r>
          </w:p>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w:t>
            </w: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0,00051</w:t>
            </w:r>
          </w:p>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0,000537</w:t>
            </w:r>
          </w:p>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w:t>
            </w:r>
          </w:p>
        </w:tc>
        <w:tc>
          <w:tcPr>
            <w:tcW w:w="71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0,000555</w:t>
            </w:r>
          </w:p>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0,000582</w:t>
            </w:r>
          </w:p>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0,000582</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0,000582</w:t>
            </w:r>
          </w:p>
        </w:tc>
        <w:tc>
          <w:tcPr>
            <w:tcW w:w="709" w:type="dxa"/>
            <w:tcBorders>
              <w:top w:val="single" w:sz="4" w:space="0" w:color="auto"/>
              <w:left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0,000582</w:t>
            </w:r>
          </w:p>
        </w:tc>
      </w:tr>
      <w:tr w:rsidR="006919ED" w:rsidRPr="00BF2C44" w:rsidTr="006919ED">
        <w:trPr>
          <w:jc w:val="center"/>
        </w:trPr>
        <w:tc>
          <w:tcPr>
            <w:tcW w:w="1128" w:type="dxa"/>
            <w:vMerge/>
            <w:tcBorders>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8077" w:type="dxa"/>
            <w:gridSpan w:val="1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Количество добровольческих (волонтерских) объединений (отрядов), ед.</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14</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16</w:t>
            </w: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17</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18</w:t>
            </w:r>
          </w:p>
        </w:tc>
        <w:tc>
          <w:tcPr>
            <w:tcW w:w="71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19</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20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20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20</w:t>
            </w:r>
          </w:p>
        </w:tc>
        <w:tc>
          <w:tcPr>
            <w:tcW w:w="709" w:type="dxa"/>
            <w:tcBorders>
              <w:top w:val="single" w:sz="4" w:space="0" w:color="auto"/>
              <w:left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20</w:t>
            </w:r>
          </w:p>
        </w:tc>
      </w:tr>
      <w:tr w:rsidR="006919ED" w:rsidRPr="00BF2C44" w:rsidTr="006919ED">
        <w:trPr>
          <w:jc w:val="center"/>
        </w:trPr>
        <w:tc>
          <w:tcPr>
            <w:tcW w:w="1128" w:type="dxa"/>
            <w:vMerge/>
            <w:tcBorders>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8077" w:type="dxa"/>
            <w:gridSpan w:val="1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Доля молодежи в возрасте от 14 до 35 лет, занимающихся добровольческой (волонтерской) деятельностью, в общей ее численности %</w:t>
            </w:r>
          </w:p>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 xml:space="preserve"> </w:t>
            </w:r>
          </w:p>
          <w:p w:rsidR="006919ED" w:rsidRPr="00BF2C44"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30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33</w:t>
            </w: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36</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39</w:t>
            </w:r>
          </w:p>
        </w:tc>
        <w:tc>
          <w:tcPr>
            <w:tcW w:w="71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42</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45</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45</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45</w:t>
            </w:r>
          </w:p>
        </w:tc>
        <w:tc>
          <w:tcPr>
            <w:tcW w:w="709" w:type="dxa"/>
            <w:tcBorders>
              <w:top w:val="single" w:sz="4" w:space="0" w:color="auto"/>
              <w:left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45</w:t>
            </w:r>
          </w:p>
        </w:tc>
      </w:tr>
      <w:tr w:rsidR="006919ED" w:rsidRPr="00BF2C44" w:rsidTr="006919ED">
        <w:trPr>
          <w:jc w:val="center"/>
        </w:trPr>
        <w:tc>
          <w:tcPr>
            <w:tcW w:w="15593" w:type="dxa"/>
            <w:gridSpan w:val="23"/>
            <w:tcBorders>
              <w:top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Цель «Организация и проведение мероприятий, направленных на патриотическое воспитание детей в Янтиковском районе»</w:t>
            </w:r>
          </w:p>
        </w:tc>
      </w:tr>
      <w:tr w:rsidR="006919ED" w:rsidRPr="00BF2C44" w:rsidTr="006919ED">
        <w:trPr>
          <w:jc w:val="center"/>
        </w:trPr>
        <w:tc>
          <w:tcPr>
            <w:tcW w:w="1128" w:type="dxa"/>
            <w:vMerge w:val="restart"/>
            <w:tcBorders>
              <w:top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Основное мероприятие 5</w:t>
            </w:r>
          </w:p>
        </w:tc>
        <w:tc>
          <w:tcPr>
            <w:tcW w:w="1557" w:type="dxa"/>
            <w:gridSpan w:val="2"/>
            <w:vMerge w:val="restart"/>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Патриотическое воспитание и допризывная подготовка молодежи</w:t>
            </w:r>
          </w:p>
        </w:tc>
        <w:tc>
          <w:tcPr>
            <w:tcW w:w="1134" w:type="dxa"/>
            <w:vMerge w:val="restart"/>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 xml:space="preserve">Организация и проведение мероприятий, </w:t>
            </w:r>
            <w:r w:rsidRPr="00BF2C44">
              <w:rPr>
                <w:kern w:val="0"/>
                <w:sz w:val="20"/>
                <w:szCs w:val="20"/>
                <w:lang w:eastAsia="ru-RU"/>
              </w:rPr>
              <w:lastRenderedPageBreak/>
              <w:t>направленных на патриотическое воспитание детей</w:t>
            </w:r>
          </w:p>
        </w:tc>
        <w:tc>
          <w:tcPr>
            <w:tcW w:w="1134" w:type="dxa"/>
            <w:vMerge w:val="restart"/>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lastRenderedPageBreak/>
              <w:t xml:space="preserve">ответственный исполнитель – МБОУ </w:t>
            </w:r>
            <w:proofErr w:type="gramStart"/>
            <w:r w:rsidRPr="00BF2C44">
              <w:rPr>
                <w:kern w:val="0"/>
                <w:sz w:val="20"/>
                <w:szCs w:val="20"/>
                <w:lang w:eastAsia="ru-RU"/>
              </w:rPr>
              <w:t>ДО</w:t>
            </w:r>
            <w:proofErr w:type="gramEnd"/>
            <w:r w:rsidRPr="00BF2C44">
              <w:rPr>
                <w:kern w:val="0"/>
                <w:sz w:val="20"/>
                <w:szCs w:val="20"/>
                <w:lang w:eastAsia="ru-RU"/>
              </w:rPr>
              <w:t xml:space="preserve"> «Детско-</w:t>
            </w:r>
            <w:r w:rsidRPr="00BF2C44">
              <w:rPr>
                <w:kern w:val="0"/>
                <w:sz w:val="20"/>
                <w:szCs w:val="20"/>
                <w:lang w:eastAsia="ru-RU"/>
              </w:rPr>
              <w:lastRenderedPageBreak/>
              <w:t>юношеский центр» Янтиковского района</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2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609"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61,1</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60,0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82,2</w:t>
            </w:r>
          </w:p>
        </w:tc>
        <w:tc>
          <w:tcPr>
            <w:tcW w:w="71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60,0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60,0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60,0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60,0</w:t>
            </w:r>
          </w:p>
        </w:tc>
        <w:tc>
          <w:tcPr>
            <w:tcW w:w="709" w:type="dxa"/>
            <w:tcBorders>
              <w:top w:val="single" w:sz="4" w:space="0" w:color="auto"/>
              <w:left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60,0</w:t>
            </w:r>
          </w:p>
        </w:tc>
      </w:tr>
      <w:tr w:rsidR="006919ED" w:rsidRPr="00BF2C44" w:rsidTr="006919ED">
        <w:trPr>
          <w:jc w:val="center"/>
        </w:trPr>
        <w:tc>
          <w:tcPr>
            <w:tcW w:w="1128" w:type="dxa"/>
            <w:vMerge/>
            <w:tcBorders>
              <w:top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557" w:type="dxa"/>
            <w:gridSpan w:val="2"/>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7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12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609"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r>
      <w:tr w:rsidR="006919ED" w:rsidRPr="00BF2C44" w:rsidTr="006919ED">
        <w:trPr>
          <w:jc w:val="center"/>
        </w:trPr>
        <w:tc>
          <w:tcPr>
            <w:tcW w:w="1128" w:type="dxa"/>
            <w:vMerge/>
            <w:tcBorders>
              <w:top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557" w:type="dxa"/>
            <w:gridSpan w:val="2"/>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7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12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609"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республикански</w:t>
            </w:r>
            <w:r w:rsidRPr="00BF2C44">
              <w:rPr>
                <w:kern w:val="0"/>
                <w:sz w:val="20"/>
                <w:szCs w:val="20"/>
                <w:lang w:eastAsia="ru-RU"/>
              </w:rPr>
              <w:lastRenderedPageBreak/>
              <w:t>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lastRenderedPageBreak/>
              <w:t>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r>
      <w:tr w:rsidR="006919ED" w:rsidRPr="00BF2C44" w:rsidTr="006919ED">
        <w:trPr>
          <w:jc w:val="center"/>
        </w:trPr>
        <w:tc>
          <w:tcPr>
            <w:tcW w:w="1128" w:type="dxa"/>
            <w:vMerge/>
            <w:tcBorders>
              <w:top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557" w:type="dxa"/>
            <w:gridSpan w:val="2"/>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974</w:t>
            </w:r>
          </w:p>
        </w:tc>
        <w:tc>
          <w:tcPr>
            <w:tcW w:w="7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0707</w:t>
            </w:r>
          </w:p>
        </w:tc>
        <w:tc>
          <w:tcPr>
            <w:tcW w:w="12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Ц720472150</w:t>
            </w:r>
          </w:p>
        </w:tc>
        <w:tc>
          <w:tcPr>
            <w:tcW w:w="609"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611,621</w:t>
            </w:r>
          </w:p>
        </w:tc>
        <w:tc>
          <w:tcPr>
            <w:tcW w:w="992"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бюджет Янтиковского района</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61,1</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60,0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82,2</w:t>
            </w:r>
          </w:p>
        </w:tc>
        <w:tc>
          <w:tcPr>
            <w:tcW w:w="71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60,0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60,0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60,0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60,0</w:t>
            </w:r>
          </w:p>
        </w:tc>
        <w:tc>
          <w:tcPr>
            <w:tcW w:w="709" w:type="dxa"/>
            <w:tcBorders>
              <w:top w:val="single" w:sz="4" w:space="0" w:color="auto"/>
              <w:left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60,0</w:t>
            </w:r>
          </w:p>
        </w:tc>
      </w:tr>
      <w:tr w:rsidR="006919ED" w:rsidRPr="00BF2C44" w:rsidTr="006919ED">
        <w:trPr>
          <w:jc w:val="center"/>
        </w:trPr>
        <w:tc>
          <w:tcPr>
            <w:tcW w:w="1128" w:type="dxa"/>
            <w:vMerge/>
            <w:tcBorders>
              <w:top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557" w:type="dxa"/>
            <w:gridSpan w:val="2"/>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7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12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609"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r>
      <w:tr w:rsidR="006919ED" w:rsidRPr="00BF2C44" w:rsidTr="006919ED">
        <w:trPr>
          <w:jc w:val="center"/>
        </w:trPr>
        <w:tc>
          <w:tcPr>
            <w:tcW w:w="1128" w:type="dxa"/>
            <w:tcBorders>
              <w:top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Целевой индикатор и показатель подпрограммы, увязанные с основным мероприятием 5</w:t>
            </w:r>
          </w:p>
        </w:tc>
        <w:tc>
          <w:tcPr>
            <w:tcW w:w="8077" w:type="dxa"/>
            <w:gridSpan w:val="1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Доля молодежи в возрасте от 14 до 35 лет, вовлеченных в мероприятия, направленных на патриотическое воспитание, в общей ее численности, %</w:t>
            </w:r>
          </w:p>
        </w:tc>
        <w:tc>
          <w:tcPr>
            <w:tcW w:w="709" w:type="dxa"/>
            <w:tcBorders>
              <w:top w:val="single" w:sz="4" w:space="0" w:color="auto"/>
              <w:left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18,8</w:t>
            </w:r>
          </w:p>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w:t>
            </w:r>
          </w:p>
        </w:tc>
        <w:tc>
          <w:tcPr>
            <w:tcW w:w="710" w:type="dxa"/>
            <w:tcBorders>
              <w:top w:val="single" w:sz="4" w:space="0" w:color="auto"/>
              <w:left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19</w:t>
            </w:r>
          </w:p>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w:t>
            </w:r>
          </w:p>
        </w:tc>
        <w:tc>
          <w:tcPr>
            <w:tcW w:w="711" w:type="dxa"/>
            <w:tcBorders>
              <w:top w:val="single" w:sz="4" w:space="0" w:color="auto"/>
              <w:left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19,5</w:t>
            </w:r>
          </w:p>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w:t>
            </w:r>
          </w:p>
        </w:tc>
        <w:tc>
          <w:tcPr>
            <w:tcW w:w="710" w:type="dxa"/>
            <w:tcBorders>
              <w:top w:val="single" w:sz="4" w:space="0" w:color="auto"/>
              <w:left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19,5</w:t>
            </w:r>
          </w:p>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w:t>
            </w:r>
          </w:p>
        </w:tc>
        <w:tc>
          <w:tcPr>
            <w:tcW w:w="711" w:type="dxa"/>
            <w:gridSpan w:val="2"/>
            <w:tcBorders>
              <w:top w:val="single" w:sz="4" w:space="0" w:color="auto"/>
              <w:left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20</w:t>
            </w:r>
          </w:p>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w:t>
            </w:r>
          </w:p>
        </w:tc>
        <w:tc>
          <w:tcPr>
            <w:tcW w:w="709" w:type="dxa"/>
            <w:tcBorders>
              <w:top w:val="single" w:sz="4" w:space="0" w:color="auto"/>
              <w:left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20</w:t>
            </w:r>
          </w:p>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w:t>
            </w:r>
          </w:p>
        </w:tc>
        <w:tc>
          <w:tcPr>
            <w:tcW w:w="709" w:type="dxa"/>
            <w:tcBorders>
              <w:top w:val="single" w:sz="4" w:space="0" w:color="auto"/>
              <w:left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20,5</w:t>
            </w:r>
          </w:p>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w:t>
            </w:r>
          </w:p>
        </w:tc>
        <w:tc>
          <w:tcPr>
            <w:tcW w:w="710" w:type="dxa"/>
            <w:tcBorders>
              <w:top w:val="single" w:sz="4" w:space="0" w:color="auto"/>
              <w:left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20,9</w:t>
            </w:r>
          </w:p>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w:t>
            </w:r>
          </w:p>
        </w:tc>
        <w:tc>
          <w:tcPr>
            <w:tcW w:w="709" w:type="dxa"/>
            <w:tcBorders>
              <w:top w:val="single" w:sz="4" w:space="0" w:color="auto"/>
              <w:lef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21</w:t>
            </w:r>
          </w:p>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w:t>
            </w:r>
          </w:p>
        </w:tc>
      </w:tr>
      <w:tr w:rsidR="006919ED" w:rsidRPr="00BF2C44" w:rsidTr="006919ED">
        <w:trPr>
          <w:jc w:val="center"/>
        </w:trPr>
        <w:tc>
          <w:tcPr>
            <w:tcW w:w="1128" w:type="dxa"/>
            <w:vMerge w:val="restart"/>
            <w:tcBorders>
              <w:top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 xml:space="preserve">Основное мероприятие 6 </w:t>
            </w:r>
          </w:p>
        </w:tc>
        <w:tc>
          <w:tcPr>
            <w:tcW w:w="1557" w:type="dxa"/>
            <w:gridSpan w:val="2"/>
            <w:vMerge w:val="restart"/>
            <w:tcBorders>
              <w:top w:val="single" w:sz="4" w:space="0" w:color="auto"/>
              <w:left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 xml:space="preserve">Поддержка молодёжного предпринимательства </w:t>
            </w:r>
          </w:p>
        </w:tc>
        <w:tc>
          <w:tcPr>
            <w:tcW w:w="1134" w:type="dxa"/>
            <w:vMerge w:val="restart"/>
            <w:tcBorders>
              <w:top w:val="single" w:sz="4" w:space="0" w:color="auto"/>
              <w:left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муниципальная поддержка развития молодежного предпринимательства</w:t>
            </w:r>
          </w:p>
        </w:tc>
        <w:tc>
          <w:tcPr>
            <w:tcW w:w="1134" w:type="dxa"/>
            <w:vMerge w:val="restart"/>
            <w:tcBorders>
              <w:top w:val="single" w:sz="4" w:space="0" w:color="auto"/>
              <w:left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ответственный исполнитель – сектор социального развития и архивного дела</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7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12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609"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r>
      <w:tr w:rsidR="006919ED" w:rsidRPr="00BF2C44" w:rsidTr="006919ED">
        <w:trPr>
          <w:jc w:val="center"/>
        </w:trPr>
        <w:tc>
          <w:tcPr>
            <w:tcW w:w="1128" w:type="dxa"/>
            <w:vMerge/>
            <w:tcBorders>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557" w:type="dxa"/>
            <w:gridSpan w:val="2"/>
            <w:vMerge/>
            <w:tcBorders>
              <w:left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left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left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7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12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609"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r>
      <w:tr w:rsidR="006919ED" w:rsidRPr="00BF2C44" w:rsidTr="006919ED">
        <w:trPr>
          <w:jc w:val="center"/>
        </w:trPr>
        <w:tc>
          <w:tcPr>
            <w:tcW w:w="1128" w:type="dxa"/>
            <w:vMerge/>
            <w:tcBorders>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557" w:type="dxa"/>
            <w:gridSpan w:val="2"/>
            <w:vMerge/>
            <w:tcBorders>
              <w:left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left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left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7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12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609"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r>
      <w:tr w:rsidR="006919ED" w:rsidRPr="00BF2C44" w:rsidTr="006919ED">
        <w:trPr>
          <w:jc w:val="center"/>
        </w:trPr>
        <w:tc>
          <w:tcPr>
            <w:tcW w:w="1128" w:type="dxa"/>
            <w:vMerge/>
            <w:tcBorders>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557" w:type="dxa"/>
            <w:gridSpan w:val="2"/>
            <w:vMerge/>
            <w:tcBorders>
              <w:left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left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left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974</w:t>
            </w:r>
          </w:p>
        </w:tc>
        <w:tc>
          <w:tcPr>
            <w:tcW w:w="7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0707</w:t>
            </w:r>
          </w:p>
        </w:tc>
        <w:tc>
          <w:tcPr>
            <w:tcW w:w="12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Ц720472150</w:t>
            </w:r>
          </w:p>
        </w:tc>
        <w:tc>
          <w:tcPr>
            <w:tcW w:w="609"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611,621</w:t>
            </w:r>
          </w:p>
        </w:tc>
        <w:tc>
          <w:tcPr>
            <w:tcW w:w="992"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 xml:space="preserve">бюджет Янтиковского </w:t>
            </w:r>
            <w:r w:rsidRPr="00BF2C44">
              <w:rPr>
                <w:kern w:val="0"/>
                <w:sz w:val="20"/>
                <w:szCs w:val="20"/>
                <w:lang w:eastAsia="ru-RU"/>
              </w:rPr>
              <w:lastRenderedPageBreak/>
              <w:t>района</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lastRenderedPageBreak/>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r>
      <w:tr w:rsidR="006919ED" w:rsidRPr="00BF2C44" w:rsidTr="006919ED">
        <w:trPr>
          <w:jc w:val="center"/>
        </w:trPr>
        <w:tc>
          <w:tcPr>
            <w:tcW w:w="1128" w:type="dxa"/>
            <w:vMerge/>
            <w:tcBorders>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557" w:type="dxa"/>
            <w:gridSpan w:val="2"/>
            <w:vMerge/>
            <w:tcBorders>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1134" w:type="dxa"/>
            <w:vMerge/>
            <w:tcBorders>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7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122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609"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c>
          <w:tcPr>
            <w:tcW w:w="709" w:type="dxa"/>
            <w:tcBorders>
              <w:top w:val="single" w:sz="4" w:space="0" w:color="auto"/>
              <w:left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0,0</w:t>
            </w:r>
          </w:p>
        </w:tc>
      </w:tr>
      <w:tr w:rsidR="006919ED" w:rsidRPr="00BF2C44" w:rsidTr="006919ED">
        <w:trPr>
          <w:jc w:val="center"/>
        </w:trPr>
        <w:tc>
          <w:tcPr>
            <w:tcW w:w="1128" w:type="dxa"/>
            <w:tcBorders>
              <w:top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Целевой индикатор и показатель подпрограммы, увязанные с основным мероприятием 5</w:t>
            </w:r>
          </w:p>
        </w:tc>
        <w:tc>
          <w:tcPr>
            <w:tcW w:w="8077" w:type="dxa"/>
            <w:gridSpan w:val="1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Количество человек в возрасте до 35 лет (включительно), вовлеченных в реализацию молодежного предпринимательства, чел.</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х</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10</w:t>
            </w:r>
          </w:p>
        </w:tc>
        <w:tc>
          <w:tcPr>
            <w:tcW w:w="711" w:type="dxa"/>
            <w:gridSpan w:val="2"/>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12</w:t>
            </w:r>
          </w:p>
        </w:tc>
        <w:tc>
          <w:tcPr>
            <w:tcW w:w="710" w:type="dxa"/>
            <w:tcBorders>
              <w:top w:val="single" w:sz="4" w:space="0" w:color="auto"/>
              <w:left w:val="single" w:sz="4" w:space="0" w:color="auto"/>
              <w:bottom w:val="single" w:sz="4" w:space="0" w:color="auto"/>
              <w:right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12</w:t>
            </w:r>
          </w:p>
        </w:tc>
        <w:tc>
          <w:tcPr>
            <w:tcW w:w="709" w:type="dxa"/>
            <w:tcBorders>
              <w:top w:val="single" w:sz="4" w:space="0" w:color="auto"/>
              <w:left w:val="single" w:sz="4" w:space="0" w:color="auto"/>
              <w:bottom w:val="single" w:sz="4" w:space="0" w:color="auto"/>
            </w:tcBorders>
          </w:tcPr>
          <w:p w:rsidR="006919ED" w:rsidRPr="00BF2C44" w:rsidRDefault="006919ED" w:rsidP="006919ED">
            <w:pPr>
              <w:suppressAutoHyphens w:val="0"/>
              <w:spacing w:line="240" w:lineRule="auto"/>
              <w:ind w:firstLine="0"/>
              <w:jc w:val="left"/>
              <w:rPr>
                <w:kern w:val="0"/>
                <w:sz w:val="20"/>
                <w:szCs w:val="20"/>
                <w:lang w:eastAsia="ru-RU"/>
              </w:rPr>
            </w:pPr>
            <w:r w:rsidRPr="00BF2C44">
              <w:rPr>
                <w:kern w:val="0"/>
                <w:sz w:val="20"/>
                <w:szCs w:val="20"/>
                <w:lang w:eastAsia="ru-RU"/>
              </w:rPr>
              <w:t>12</w:t>
            </w:r>
          </w:p>
        </w:tc>
      </w:tr>
    </w:tbl>
    <w:p w:rsidR="006919ED" w:rsidRPr="006919ED" w:rsidRDefault="006919ED" w:rsidP="006919ED">
      <w:pPr>
        <w:suppressAutoHyphens w:val="0"/>
        <w:spacing w:line="240" w:lineRule="auto"/>
        <w:ind w:firstLine="0"/>
        <w:jc w:val="left"/>
        <w:rPr>
          <w:kern w:val="0"/>
          <w:lang w:eastAsia="ru-RU"/>
        </w:rPr>
      </w:pPr>
    </w:p>
    <w:p w:rsidR="006919ED" w:rsidRPr="006919ED" w:rsidRDefault="006919ED" w:rsidP="00BF2C44">
      <w:pPr>
        <w:suppressAutoHyphens w:val="0"/>
        <w:spacing w:line="240" w:lineRule="auto"/>
        <w:ind w:firstLine="0"/>
        <w:jc w:val="left"/>
        <w:rPr>
          <w:kern w:val="0"/>
          <w:lang w:eastAsia="ru-RU"/>
        </w:rPr>
      </w:pPr>
    </w:p>
    <w:p w:rsidR="006919ED" w:rsidRPr="00627486" w:rsidRDefault="006919ED" w:rsidP="006919ED">
      <w:pPr>
        <w:suppressAutoHyphens w:val="0"/>
        <w:spacing w:line="240" w:lineRule="auto"/>
        <w:ind w:firstLine="0"/>
        <w:jc w:val="left"/>
        <w:rPr>
          <w:kern w:val="0"/>
          <w:sz w:val="16"/>
          <w:szCs w:val="16"/>
          <w:lang w:eastAsia="ru-RU"/>
        </w:rPr>
      </w:pPr>
    </w:p>
    <w:sectPr w:rsidR="006919ED" w:rsidRPr="00627486" w:rsidSect="006919ED">
      <w:pgSz w:w="16800" w:h="11900" w:orient="landscape"/>
      <w:pgMar w:top="1701" w:right="1134" w:bottom="56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9ED" w:rsidRDefault="006919ED" w:rsidP="002F7E02">
      <w:pPr>
        <w:spacing w:line="240" w:lineRule="auto"/>
      </w:pPr>
      <w:r>
        <w:separator/>
      </w:r>
    </w:p>
  </w:endnote>
  <w:endnote w:type="continuationSeparator" w:id="0">
    <w:p w:rsidR="006919ED" w:rsidRDefault="006919ED"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sig w:usb0="00000287" w:usb1="00000000" w:usb2="00000000" w:usb3="00000000" w:csb0="0000001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9ED" w:rsidRDefault="006919ED" w:rsidP="002F7E02">
      <w:pPr>
        <w:spacing w:line="240" w:lineRule="auto"/>
      </w:pPr>
      <w:r>
        <w:separator/>
      </w:r>
    </w:p>
  </w:footnote>
  <w:footnote w:type="continuationSeparator" w:id="0">
    <w:p w:rsidR="006919ED" w:rsidRDefault="006919ED" w:rsidP="002F7E0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C1833F2"/>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405168"/>
    <w:multiLevelType w:val="hybridMultilevel"/>
    <w:tmpl w:val="0966F0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nsid w:val="01C76854"/>
    <w:multiLevelType w:val="hybridMultilevel"/>
    <w:tmpl w:val="84FEAB0E"/>
    <w:lvl w:ilvl="0" w:tplc="DF0665CA">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9E31BC"/>
    <w:multiLevelType w:val="hybridMultilevel"/>
    <w:tmpl w:val="6AC22FBE"/>
    <w:lvl w:ilvl="0" w:tplc="A290D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DC918CF"/>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1617220"/>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C8D1342"/>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15">
    <w:nsid w:val="27953C59"/>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A0D6151"/>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5311E7"/>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9">
    <w:nsid w:val="38E55699"/>
    <w:multiLevelType w:val="hybridMultilevel"/>
    <w:tmpl w:val="0B32B93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7743E6"/>
    <w:multiLevelType w:val="hybridMultilevel"/>
    <w:tmpl w:val="0966F010"/>
    <w:lvl w:ilvl="0" w:tplc="28D8653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22">
    <w:nsid w:val="404D0452"/>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2394873"/>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4FE0480"/>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7937"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86B45B9"/>
    <w:multiLevelType w:val="hybridMultilevel"/>
    <w:tmpl w:val="0966F010"/>
    <w:lvl w:ilvl="0" w:tplc="0419000F">
      <w:start w:val="1"/>
      <w:numFmt w:val="decimal"/>
      <w:lvlText w:val="%1."/>
      <w:lvlJc w:val="left"/>
      <w:pPr>
        <w:ind w:left="60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28">
    <w:nsid w:val="5F4C2777"/>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FFF7625"/>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1777C0"/>
    <w:multiLevelType w:val="hybridMultilevel"/>
    <w:tmpl w:val="06A8C9A0"/>
    <w:lvl w:ilvl="0" w:tplc="55B6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CDF67D9"/>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D506ED7"/>
    <w:multiLevelType w:val="hybridMultilevel"/>
    <w:tmpl w:val="0966F010"/>
    <w:lvl w:ilvl="0" w:tplc="0419000F">
      <w:start w:val="1"/>
      <w:numFmt w:val="decimal"/>
      <w:lvlText w:val="%1."/>
      <w:lvlJc w:val="left"/>
      <w:pPr>
        <w:ind w:left="480" w:hanging="36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3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4DF6DB3"/>
    <w:multiLevelType w:val="multilevel"/>
    <w:tmpl w:val="EBB6324C"/>
    <w:lvl w:ilvl="0">
      <w:start w:val="1"/>
      <w:numFmt w:val="decimal"/>
      <w:lvlText w:val="%1."/>
      <w:lvlJc w:val="left"/>
      <w:pPr>
        <w:tabs>
          <w:tab w:val="num" w:pos="1909"/>
        </w:tabs>
        <w:ind w:left="1909" w:hanging="120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35">
    <w:nsid w:val="759C4427"/>
    <w:multiLevelType w:val="hybridMultilevel"/>
    <w:tmpl w:val="FDA0943A"/>
    <w:lvl w:ilvl="0" w:tplc="2CD2C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7A485F52"/>
    <w:multiLevelType w:val="hybridMultilevel"/>
    <w:tmpl w:val="A702A9DE"/>
    <w:lvl w:ilvl="0" w:tplc="B52E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1"/>
  </w:num>
  <w:num w:numId="2">
    <w:abstractNumId w:val="27"/>
  </w:num>
  <w:num w:numId="3">
    <w:abstractNumId w:val="18"/>
  </w:num>
  <w:num w:numId="4">
    <w:abstractNumId w:val="14"/>
  </w:num>
  <w:num w:numId="5">
    <w:abstractNumId w:val="37"/>
  </w:num>
  <w:num w:numId="6">
    <w:abstractNumId w:val="35"/>
  </w:num>
  <w:num w:numId="7">
    <w:abstractNumId w:val="25"/>
  </w:num>
  <w:num w:numId="8">
    <w:abstractNumId w:val="30"/>
  </w:num>
  <w:num w:numId="9">
    <w:abstractNumId w:val="36"/>
  </w:num>
  <w:num w:numId="10">
    <w:abstractNumId w:val="34"/>
  </w:num>
  <w:num w:numId="11">
    <w:abstractNumId w:val="10"/>
  </w:num>
  <w:num w:numId="12">
    <w:abstractNumId w:val="1"/>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4"/>
  </w:num>
  <w:num w:numId="26">
    <w:abstractNumId w:val="29"/>
  </w:num>
  <w:num w:numId="27">
    <w:abstractNumId w:val="15"/>
  </w:num>
  <w:num w:numId="28">
    <w:abstractNumId w:val="16"/>
  </w:num>
  <w:num w:numId="29">
    <w:abstractNumId w:val="8"/>
  </w:num>
  <w:num w:numId="30">
    <w:abstractNumId w:val="20"/>
  </w:num>
  <w:num w:numId="31">
    <w:abstractNumId w:val="19"/>
  </w:num>
  <w:num w:numId="32">
    <w:abstractNumId w:val="0"/>
  </w:num>
  <w:num w:numId="33">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F"/>
    <w:rsid w:val="0000680F"/>
    <w:rsid w:val="000148BB"/>
    <w:rsid w:val="000151FF"/>
    <w:rsid w:val="00016F1C"/>
    <w:rsid w:val="00024B93"/>
    <w:rsid w:val="00024E61"/>
    <w:rsid w:val="000255CB"/>
    <w:rsid w:val="0003348D"/>
    <w:rsid w:val="00036382"/>
    <w:rsid w:val="000370B5"/>
    <w:rsid w:val="000445E5"/>
    <w:rsid w:val="000456C3"/>
    <w:rsid w:val="000462D5"/>
    <w:rsid w:val="000513C0"/>
    <w:rsid w:val="00064C4B"/>
    <w:rsid w:val="0006696E"/>
    <w:rsid w:val="00066DD8"/>
    <w:rsid w:val="00067816"/>
    <w:rsid w:val="000716C6"/>
    <w:rsid w:val="0007473C"/>
    <w:rsid w:val="00075647"/>
    <w:rsid w:val="000770E5"/>
    <w:rsid w:val="00084D32"/>
    <w:rsid w:val="000916BB"/>
    <w:rsid w:val="00094B9B"/>
    <w:rsid w:val="00095B43"/>
    <w:rsid w:val="000978A4"/>
    <w:rsid w:val="000B7B1B"/>
    <w:rsid w:val="000C5C20"/>
    <w:rsid w:val="000D068C"/>
    <w:rsid w:val="000D1855"/>
    <w:rsid w:val="000D353D"/>
    <w:rsid w:val="000D5775"/>
    <w:rsid w:val="000D6E58"/>
    <w:rsid w:val="000D716D"/>
    <w:rsid w:val="000E00EE"/>
    <w:rsid w:val="000F5475"/>
    <w:rsid w:val="001129E4"/>
    <w:rsid w:val="001139E6"/>
    <w:rsid w:val="0011537F"/>
    <w:rsid w:val="001155DA"/>
    <w:rsid w:val="00115AC6"/>
    <w:rsid w:val="00117F7D"/>
    <w:rsid w:val="001255E8"/>
    <w:rsid w:val="0013091D"/>
    <w:rsid w:val="001331AD"/>
    <w:rsid w:val="00133E81"/>
    <w:rsid w:val="00140831"/>
    <w:rsid w:val="00155C41"/>
    <w:rsid w:val="00165066"/>
    <w:rsid w:val="00175F9E"/>
    <w:rsid w:val="001771D2"/>
    <w:rsid w:val="0019034A"/>
    <w:rsid w:val="001A1F91"/>
    <w:rsid w:val="001A31F6"/>
    <w:rsid w:val="001A70C7"/>
    <w:rsid w:val="001A7E71"/>
    <w:rsid w:val="001B6AFE"/>
    <w:rsid w:val="001C310B"/>
    <w:rsid w:val="001C4BA8"/>
    <w:rsid w:val="001C5592"/>
    <w:rsid w:val="001C72CF"/>
    <w:rsid w:val="001E263C"/>
    <w:rsid w:val="001E2A71"/>
    <w:rsid w:val="001E5036"/>
    <w:rsid w:val="001E6638"/>
    <w:rsid w:val="00204D2E"/>
    <w:rsid w:val="00205418"/>
    <w:rsid w:val="00210A3D"/>
    <w:rsid w:val="0021190B"/>
    <w:rsid w:val="00217F94"/>
    <w:rsid w:val="0022375D"/>
    <w:rsid w:val="00226570"/>
    <w:rsid w:val="00230A70"/>
    <w:rsid w:val="002406DD"/>
    <w:rsid w:val="00250DC3"/>
    <w:rsid w:val="00251901"/>
    <w:rsid w:val="002652D2"/>
    <w:rsid w:val="002673B0"/>
    <w:rsid w:val="00270FDB"/>
    <w:rsid w:val="00285227"/>
    <w:rsid w:val="00286CC4"/>
    <w:rsid w:val="00292310"/>
    <w:rsid w:val="00292657"/>
    <w:rsid w:val="002C3860"/>
    <w:rsid w:val="002C506B"/>
    <w:rsid w:val="002C5BD2"/>
    <w:rsid w:val="002D3A97"/>
    <w:rsid w:val="002D4466"/>
    <w:rsid w:val="002D5153"/>
    <w:rsid w:val="002D7681"/>
    <w:rsid w:val="002E1618"/>
    <w:rsid w:val="002E5B7B"/>
    <w:rsid w:val="002F0944"/>
    <w:rsid w:val="002F2AD6"/>
    <w:rsid w:val="002F7E02"/>
    <w:rsid w:val="003060E4"/>
    <w:rsid w:val="00312AF2"/>
    <w:rsid w:val="00316B82"/>
    <w:rsid w:val="00323748"/>
    <w:rsid w:val="0032542C"/>
    <w:rsid w:val="00333E3E"/>
    <w:rsid w:val="00340920"/>
    <w:rsid w:val="003460CE"/>
    <w:rsid w:val="003557FD"/>
    <w:rsid w:val="00356333"/>
    <w:rsid w:val="0035793A"/>
    <w:rsid w:val="00362A9A"/>
    <w:rsid w:val="00366492"/>
    <w:rsid w:val="003700E0"/>
    <w:rsid w:val="00370D4E"/>
    <w:rsid w:val="00374AB9"/>
    <w:rsid w:val="003764F9"/>
    <w:rsid w:val="0039284B"/>
    <w:rsid w:val="003B4221"/>
    <w:rsid w:val="003C1F67"/>
    <w:rsid w:val="003C354F"/>
    <w:rsid w:val="003C394B"/>
    <w:rsid w:val="003D22D2"/>
    <w:rsid w:val="003D470D"/>
    <w:rsid w:val="003D5B61"/>
    <w:rsid w:val="003E4BCF"/>
    <w:rsid w:val="00402933"/>
    <w:rsid w:val="00414A66"/>
    <w:rsid w:val="0041784F"/>
    <w:rsid w:val="00434C3B"/>
    <w:rsid w:val="00454CF7"/>
    <w:rsid w:val="00473B05"/>
    <w:rsid w:val="00481F97"/>
    <w:rsid w:val="00492AAB"/>
    <w:rsid w:val="00493827"/>
    <w:rsid w:val="0049696F"/>
    <w:rsid w:val="004A1489"/>
    <w:rsid w:val="004A72DC"/>
    <w:rsid w:val="004A7DD1"/>
    <w:rsid w:val="004B5151"/>
    <w:rsid w:val="004B5755"/>
    <w:rsid w:val="004C7DE0"/>
    <w:rsid w:val="004D4E27"/>
    <w:rsid w:val="004D5531"/>
    <w:rsid w:val="004E28E1"/>
    <w:rsid w:val="004E5352"/>
    <w:rsid w:val="004F3872"/>
    <w:rsid w:val="00500BCE"/>
    <w:rsid w:val="00503792"/>
    <w:rsid w:val="005045BC"/>
    <w:rsid w:val="00506A9B"/>
    <w:rsid w:val="00507D6F"/>
    <w:rsid w:val="00520419"/>
    <w:rsid w:val="00521F04"/>
    <w:rsid w:val="00530174"/>
    <w:rsid w:val="00532544"/>
    <w:rsid w:val="005331A1"/>
    <w:rsid w:val="005354A8"/>
    <w:rsid w:val="00542776"/>
    <w:rsid w:val="00551AD9"/>
    <w:rsid w:val="0056039B"/>
    <w:rsid w:val="00567A2C"/>
    <w:rsid w:val="00573F40"/>
    <w:rsid w:val="00576109"/>
    <w:rsid w:val="00581401"/>
    <w:rsid w:val="00587519"/>
    <w:rsid w:val="005911A3"/>
    <w:rsid w:val="005A5624"/>
    <w:rsid w:val="005B3749"/>
    <w:rsid w:val="005B6625"/>
    <w:rsid w:val="005C5B9D"/>
    <w:rsid w:val="005D356C"/>
    <w:rsid w:val="005D5BF3"/>
    <w:rsid w:val="005D61A0"/>
    <w:rsid w:val="005E3429"/>
    <w:rsid w:val="005F1525"/>
    <w:rsid w:val="005F18BD"/>
    <w:rsid w:val="005F276A"/>
    <w:rsid w:val="005F6719"/>
    <w:rsid w:val="006106E9"/>
    <w:rsid w:val="00611437"/>
    <w:rsid w:val="00611751"/>
    <w:rsid w:val="00627486"/>
    <w:rsid w:val="00631CAF"/>
    <w:rsid w:val="0063258D"/>
    <w:rsid w:val="0064642E"/>
    <w:rsid w:val="00646A48"/>
    <w:rsid w:val="006539FF"/>
    <w:rsid w:val="00667A89"/>
    <w:rsid w:val="00671250"/>
    <w:rsid w:val="00681389"/>
    <w:rsid w:val="00682327"/>
    <w:rsid w:val="0069064B"/>
    <w:rsid w:val="006919ED"/>
    <w:rsid w:val="00695C0D"/>
    <w:rsid w:val="0069751C"/>
    <w:rsid w:val="006A1376"/>
    <w:rsid w:val="006C1F1E"/>
    <w:rsid w:val="006C3FB0"/>
    <w:rsid w:val="006D20D9"/>
    <w:rsid w:val="006E1A82"/>
    <w:rsid w:val="006E7BBC"/>
    <w:rsid w:val="006F0D21"/>
    <w:rsid w:val="007036FA"/>
    <w:rsid w:val="00704C5A"/>
    <w:rsid w:val="007053AE"/>
    <w:rsid w:val="00705F8B"/>
    <w:rsid w:val="007158D8"/>
    <w:rsid w:val="00721559"/>
    <w:rsid w:val="00724232"/>
    <w:rsid w:val="00724FE5"/>
    <w:rsid w:val="007368CA"/>
    <w:rsid w:val="00750A25"/>
    <w:rsid w:val="0075374C"/>
    <w:rsid w:val="0076154D"/>
    <w:rsid w:val="007626C9"/>
    <w:rsid w:val="00770637"/>
    <w:rsid w:val="00771321"/>
    <w:rsid w:val="0077541C"/>
    <w:rsid w:val="00776AC3"/>
    <w:rsid w:val="00783395"/>
    <w:rsid w:val="0078357B"/>
    <w:rsid w:val="0078468A"/>
    <w:rsid w:val="007848DF"/>
    <w:rsid w:val="00790D5F"/>
    <w:rsid w:val="007A09F3"/>
    <w:rsid w:val="007A3B10"/>
    <w:rsid w:val="007A48E9"/>
    <w:rsid w:val="007A6322"/>
    <w:rsid w:val="007A6819"/>
    <w:rsid w:val="007B4DEF"/>
    <w:rsid w:val="007C15A0"/>
    <w:rsid w:val="007D00FC"/>
    <w:rsid w:val="007D30E8"/>
    <w:rsid w:val="007D31BE"/>
    <w:rsid w:val="007E0E25"/>
    <w:rsid w:val="007E4638"/>
    <w:rsid w:val="007E4992"/>
    <w:rsid w:val="007E6730"/>
    <w:rsid w:val="0080362B"/>
    <w:rsid w:val="00803761"/>
    <w:rsid w:val="0080450B"/>
    <w:rsid w:val="008063CB"/>
    <w:rsid w:val="00811DD3"/>
    <w:rsid w:val="008125E3"/>
    <w:rsid w:val="00812D64"/>
    <w:rsid w:val="008170FF"/>
    <w:rsid w:val="00834C8D"/>
    <w:rsid w:val="00842821"/>
    <w:rsid w:val="00844970"/>
    <w:rsid w:val="0084523F"/>
    <w:rsid w:val="008459CF"/>
    <w:rsid w:val="00852BB2"/>
    <w:rsid w:val="008536D6"/>
    <w:rsid w:val="008705B5"/>
    <w:rsid w:val="008706C1"/>
    <w:rsid w:val="00876757"/>
    <w:rsid w:val="00876D21"/>
    <w:rsid w:val="00881139"/>
    <w:rsid w:val="0088778A"/>
    <w:rsid w:val="00891B0C"/>
    <w:rsid w:val="00891C33"/>
    <w:rsid w:val="008A6154"/>
    <w:rsid w:val="008A6B68"/>
    <w:rsid w:val="008B0C02"/>
    <w:rsid w:val="008B276C"/>
    <w:rsid w:val="008B7DF5"/>
    <w:rsid w:val="008D2BC9"/>
    <w:rsid w:val="008F30F7"/>
    <w:rsid w:val="009028EE"/>
    <w:rsid w:val="00905411"/>
    <w:rsid w:val="009077AC"/>
    <w:rsid w:val="00911F31"/>
    <w:rsid w:val="009159C0"/>
    <w:rsid w:val="00937E40"/>
    <w:rsid w:val="009433AE"/>
    <w:rsid w:val="00950693"/>
    <w:rsid w:val="00952E47"/>
    <w:rsid w:val="0096095A"/>
    <w:rsid w:val="00967D4E"/>
    <w:rsid w:val="00973CA0"/>
    <w:rsid w:val="00974AC1"/>
    <w:rsid w:val="00976604"/>
    <w:rsid w:val="009832EB"/>
    <w:rsid w:val="009917A7"/>
    <w:rsid w:val="00993E24"/>
    <w:rsid w:val="009A3087"/>
    <w:rsid w:val="009A427E"/>
    <w:rsid w:val="009B4E13"/>
    <w:rsid w:val="009C3BE8"/>
    <w:rsid w:val="009E7530"/>
    <w:rsid w:val="00A07346"/>
    <w:rsid w:val="00A12814"/>
    <w:rsid w:val="00A23F4F"/>
    <w:rsid w:val="00A370DC"/>
    <w:rsid w:val="00A436CB"/>
    <w:rsid w:val="00A4563D"/>
    <w:rsid w:val="00A47429"/>
    <w:rsid w:val="00A55372"/>
    <w:rsid w:val="00A55E15"/>
    <w:rsid w:val="00A607DA"/>
    <w:rsid w:val="00A70F7E"/>
    <w:rsid w:val="00A73FA7"/>
    <w:rsid w:val="00A7610C"/>
    <w:rsid w:val="00A776E6"/>
    <w:rsid w:val="00A87DB6"/>
    <w:rsid w:val="00A903D6"/>
    <w:rsid w:val="00A9279B"/>
    <w:rsid w:val="00AA064C"/>
    <w:rsid w:val="00AB1BDA"/>
    <w:rsid w:val="00AB6DCC"/>
    <w:rsid w:val="00AC0361"/>
    <w:rsid w:val="00AC5BC8"/>
    <w:rsid w:val="00AD1645"/>
    <w:rsid w:val="00AD17BD"/>
    <w:rsid w:val="00AD626A"/>
    <w:rsid w:val="00AE12DC"/>
    <w:rsid w:val="00AE5D63"/>
    <w:rsid w:val="00AF2251"/>
    <w:rsid w:val="00AF3B2F"/>
    <w:rsid w:val="00AF7377"/>
    <w:rsid w:val="00B0186C"/>
    <w:rsid w:val="00B06F43"/>
    <w:rsid w:val="00B071E7"/>
    <w:rsid w:val="00B102AF"/>
    <w:rsid w:val="00B23374"/>
    <w:rsid w:val="00B25DCC"/>
    <w:rsid w:val="00B35E29"/>
    <w:rsid w:val="00B450F7"/>
    <w:rsid w:val="00B51922"/>
    <w:rsid w:val="00B614CF"/>
    <w:rsid w:val="00B81896"/>
    <w:rsid w:val="00B85500"/>
    <w:rsid w:val="00BC1F38"/>
    <w:rsid w:val="00BC3AB9"/>
    <w:rsid w:val="00BC3BBF"/>
    <w:rsid w:val="00BC44B1"/>
    <w:rsid w:val="00BD26DC"/>
    <w:rsid w:val="00BE19DA"/>
    <w:rsid w:val="00BE3C9E"/>
    <w:rsid w:val="00BE3FA0"/>
    <w:rsid w:val="00BF06EE"/>
    <w:rsid w:val="00BF2C44"/>
    <w:rsid w:val="00C12168"/>
    <w:rsid w:val="00C12D87"/>
    <w:rsid w:val="00C205E8"/>
    <w:rsid w:val="00C31408"/>
    <w:rsid w:val="00C3702E"/>
    <w:rsid w:val="00C402D2"/>
    <w:rsid w:val="00C40A01"/>
    <w:rsid w:val="00C43B01"/>
    <w:rsid w:val="00C43B7E"/>
    <w:rsid w:val="00C45D0D"/>
    <w:rsid w:val="00C54098"/>
    <w:rsid w:val="00C5530D"/>
    <w:rsid w:val="00C617BA"/>
    <w:rsid w:val="00C61AFC"/>
    <w:rsid w:val="00C70877"/>
    <w:rsid w:val="00C721EA"/>
    <w:rsid w:val="00C82DC3"/>
    <w:rsid w:val="00C86144"/>
    <w:rsid w:val="00C877BE"/>
    <w:rsid w:val="00CA1CE5"/>
    <w:rsid w:val="00CA4C83"/>
    <w:rsid w:val="00CA7F58"/>
    <w:rsid w:val="00CB0ED2"/>
    <w:rsid w:val="00CB1BAB"/>
    <w:rsid w:val="00CB383A"/>
    <w:rsid w:val="00CB3EFD"/>
    <w:rsid w:val="00CC40E5"/>
    <w:rsid w:val="00CC7D55"/>
    <w:rsid w:val="00CD22E5"/>
    <w:rsid w:val="00CD2845"/>
    <w:rsid w:val="00CD4511"/>
    <w:rsid w:val="00CD6034"/>
    <w:rsid w:val="00CE46E2"/>
    <w:rsid w:val="00CE7100"/>
    <w:rsid w:val="00CF229D"/>
    <w:rsid w:val="00CF2E57"/>
    <w:rsid w:val="00CF7273"/>
    <w:rsid w:val="00D04425"/>
    <w:rsid w:val="00D074EB"/>
    <w:rsid w:val="00D07908"/>
    <w:rsid w:val="00D11466"/>
    <w:rsid w:val="00D1238B"/>
    <w:rsid w:val="00D1278B"/>
    <w:rsid w:val="00D16751"/>
    <w:rsid w:val="00D27E48"/>
    <w:rsid w:val="00D401AA"/>
    <w:rsid w:val="00D44D4E"/>
    <w:rsid w:val="00D50832"/>
    <w:rsid w:val="00D51B9A"/>
    <w:rsid w:val="00D52650"/>
    <w:rsid w:val="00D57110"/>
    <w:rsid w:val="00D610C1"/>
    <w:rsid w:val="00D928A6"/>
    <w:rsid w:val="00D953F5"/>
    <w:rsid w:val="00DA00E6"/>
    <w:rsid w:val="00DA3238"/>
    <w:rsid w:val="00DB4CED"/>
    <w:rsid w:val="00DB593E"/>
    <w:rsid w:val="00DC7060"/>
    <w:rsid w:val="00DD3443"/>
    <w:rsid w:val="00DE0DAF"/>
    <w:rsid w:val="00DE5541"/>
    <w:rsid w:val="00DE7E40"/>
    <w:rsid w:val="00DF2B5C"/>
    <w:rsid w:val="00E01FF9"/>
    <w:rsid w:val="00E159DF"/>
    <w:rsid w:val="00E21D06"/>
    <w:rsid w:val="00E21E2D"/>
    <w:rsid w:val="00E23334"/>
    <w:rsid w:val="00E327F4"/>
    <w:rsid w:val="00E37B4F"/>
    <w:rsid w:val="00E45772"/>
    <w:rsid w:val="00E7011C"/>
    <w:rsid w:val="00E74F76"/>
    <w:rsid w:val="00E774DD"/>
    <w:rsid w:val="00E813FD"/>
    <w:rsid w:val="00E86C79"/>
    <w:rsid w:val="00E90F12"/>
    <w:rsid w:val="00E959FF"/>
    <w:rsid w:val="00E97B4B"/>
    <w:rsid w:val="00EB4094"/>
    <w:rsid w:val="00EC2A0E"/>
    <w:rsid w:val="00EF267B"/>
    <w:rsid w:val="00EF29B9"/>
    <w:rsid w:val="00EF51EB"/>
    <w:rsid w:val="00F202B2"/>
    <w:rsid w:val="00F26DEF"/>
    <w:rsid w:val="00F37CFA"/>
    <w:rsid w:val="00F422FB"/>
    <w:rsid w:val="00F45E04"/>
    <w:rsid w:val="00F631C1"/>
    <w:rsid w:val="00F75121"/>
    <w:rsid w:val="00F84BC4"/>
    <w:rsid w:val="00F87903"/>
    <w:rsid w:val="00F967D7"/>
    <w:rsid w:val="00FA2155"/>
    <w:rsid w:val="00FA5604"/>
    <w:rsid w:val="00FB1BC2"/>
    <w:rsid w:val="00FB287F"/>
    <w:rsid w:val="00FB3CBC"/>
    <w:rsid w:val="00FD3119"/>
    <w:rsid w:val="00FD5574"/>
    <w:rsid w:val="00FE2788"/>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9"/>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uiPriority w:val="99"/>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aliases w:val="H3,&quot;Сапфир&quot;"/>
    <w:basedOn w:val="a"/>
    <w:next w:val="a"/>
    <w:link w:val="30"/>
    <w:uiPriority w:val="99"/>
    <w:unhideWhenUsed/>
    <w:qFormat/>
    <w:rsid w:val="002F7E02"/>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6919ED"/>
    <w:pPr>
      <w:keepNext/>
      <w:suppressAutoHyphens w:val="0"/>
      <w:spacing w:line="240" w:lineRule="auto"/>
      <w:ind w:firstLine="5040"/>
      <w:jc w:val="left"/>
      <w:outlineLvl w:val="3"/>
    </w:pPr>
    <w:rPr>
      <w:kern w:val="0"/>
      <w:sz w:val="28"/>
      <w:szCs w:val="20"/>
      <w:lang w:eastAsia="ru-RU"/>
    </w:rPr>
  </w:style>
  <w:style w:type="paragraph" w:styleId="5">
    <w:name w:val="heading 5"/>
    <w:basedOn w:val="a"/>
    <w:next w:val="a"/>
    <w:link w:val="50"/>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aliases w:val="H6"/>
    <w:basedOn w:val="a"/>
    <w:next w:val="a"/>
    <w:link w:val="60"/>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6919ED"/>
    <w:pPr>
      <w:tabs>
        <w:tab w:val="num" w:pos="0"/>
      </w:tabs>
      <w:suppressAutoHyphens w:val="0"/>
      <w:spacing w:before="240" w:after="60" w:line="240" w:lineRule="auto"/>
      <w:ind w:left="6480" w:hanging="720"/>
      <w:outlineLvl w:val="8"/>
    </w:pPr>
    <w:rPr>
      <w:rFonts w:ascii="Arial" w:eastAsia="MS Mincho" w:hAnsi="Arial"/>
      <w:i/>
      <w:kern w:val="0"/>
      <w:sz w:val="1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uiPriority w:val="99"/>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aliases w:val="H3 Знак2,&quot;Сапфир&quot; Знак1"/>
    <w:basedOn w:val="a0"/>
    <w:link w:val="3"/>
    <w:uiPriority w:val="9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aliases w:val="Основной текст1,Основной текст Знак Знак,bt"/>
    <w:basedOn w:val="a"/>
    <w:link w:val="a7"/>
    <w:rsid w:val="002F7E02"/>
    <w:pPr>
      <w:spacing w:after="120"/>
    </w:pPr>
  </w:style>
  <w:style w:type="character" w:customStyle="1" w:styleId="a7">
    <w:name w:val="Основной текст Знак"/>
    <w:aliases w:val="Основной текст1 Знак2,Основной текст Знак Знак Знак2,bt Знак1"/>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uiPriority w:val="99"/>
    <w:rsid w:val="002F7E02"/>
    <w:rPr>
      <w:rFonts w:ascii="Tahoma" w:hAnsi="Tahoma" w:cs="Tahoma"/>
      <w:sz w:val="16"/>
      <w:szCs w:val="16"/>
    </w:rPr>
  </w:style>
  <w:style w:type="character" w:customStyle="1" w:styleId="af1">
    <w:name w:val="Текст выноски Знак"/>
    <w:basedOn w:val="a0"/>
    <w:link w:val="af0"/>
    <w:uiPriority w:val="99"/>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rsid w:val="002F7E02"/>
    <w:pPr>
      <w:suppressLineNumbers/>
      <w:tabs>
        <w:tab w:val="center" w:pos="5102"/>
        <w:tab w:val="right" w:pos="10204"/>
      </w:tabs>
    </w:pPr>
  </w:style>
  <w:style w:type="character" w:customStyle="1" w:styleId="af4">
    <w:name w:val="Нижний колонтитул Знак"/>
    <w:basedOn w:val="a0"/>
    <w:link w:val="af3"/>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rsid w:val="002F7E02"/>
    <w:pPr>
      <w:tabs>
        <w:tab w:val="center" w:pos="4677"/>
        <w:tab w:val="right" w:pos="9355"/>
      </w:tabs>
    </w:pPr>
  </w:style>
  <w:style w:type="character" w:customStyle="1" w:styleId="af7">
    <w:name w:val="Верхний колонтитул Знак"/>
    <w:basedOn w:val="a0"/>
    <w:link w:val="af6"/>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link w:val="ConsPlusCell0"/>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ff0"/>
    <w:rsid w:val="002F7E02"/>
    <w:pPr>
      <w:spacing w:line="240" w:lineRule="auto"/>
      <w:ind w:firstLine="0"/>
      <w:jc w:val="left"/>
    </w:pPr>
    <w:rPr>
      <w:sz w:val="20"/>
      <w:szCs w:val="20"/>
    </w:rPr>
  </w:style>
  <w:style w:type="character" w:customStyle="1" w:styleId="afff0">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1">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1">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aliases w:val="H6 Знак1"/>
    <w:basedOn w:val="a0"/>
    <w:link w:val="6"/>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40">
    <w:name w:val="Заголовок 4 Знак"/>
    <w:basedOn w:val="a0"/>
    <w:link w:val="4"/>
    <w:uiPriority w:val="99"/>
    <w:rsid w:val="006919ED"/>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6919ED"/>
    <w:rPr>
      <w:rFonts w:ascii="Arial" w:eastAsia="MS Mincho" w:hAnsi="Arial" w:cs="Times New Roman"/>
      <w:i/>
      <w:sz w:val="18"/>
      <w:szCs w:val="24"/>
      <w:lang w:val="x-none"/>
    </w:rPr>
  </w:style>
  <w:style w:type="numbering" w:customStyle="1" w:styleId="24">
    <w:name w:val="Нет списка2"/>
    <w:next w:val="a2"/>
    <w:semiHidden/>
    <w:rsid w:val="006919ED"/>
  </w:style>
  <w:style w:type="paragraph" w:customStyle="1" w:styleId="ConsNormal">
    <w:name w:val="ConsNormal"/>
    <w:rsid w:val="006919ED"/>
    <w:pPr>
      <w:widowControl w:val="0"/>
      <w:spacing w:after="0" w:line="240" w:lineRule="auto"/>
      <w:ind w:firstLine="720"/>
    </w:pPr>
    <w:rPr>
      <w:rFonts w:ascii="TimesET" w:eastAsia="Times New Roman" w:hAnsi="TimesET" w:cs="Times New Roman"/>
      <w:snapToGrid w:val="0"/>
      <w:sz w:val="18"/>
      <w:szCs w:val="20"/>
      <w:lang w:eastAsia="ru-RU"/>
    </w:rPr>
  </w:style>
  <w:style w:type="paragraph" w:customStyle="1" w:styleId="ConsTitle">
    <w:name w:val="ConsTitle"/>
    <w:rsid w:val="006919ED"/>
    <w:pPr>
      <w:widowControl w:val="0"/>
      <w:spacing w:after="0" w:line="240" w:lineRule="auto"/>
    </w:pPr>
    <w:rPr>
      <w:rFonts w:ascii="Arial" w:eastAsia="Times New Roman" w:hAnsi="Arial" w:cs="Times New Roman"/>
      <w:b/>
      <w:snapToGrid w:val="0"/>
      <w:sz w:val="16"/>
      <w:szCs w:val="20"/>
      <w:lang w:eastAsia="ru-RU"/>
    </w:rPr>
  </w:style>
  <w:style w:type="paragraph" w:styleId="34">
    <w:name w:val="Body Text 3"/>
    <w:basedOn w:val="a"/>
    <w:link w:val="35"/>
    <w:rsid w:val="006919ED"/>
    <w:pPr>
      <w:suppressAutoHyphens w:val="0"/>
      <w:spacing w:line="240" w:lineRule="auto"/>
      <w:ind w:firstLine="0"/>
      <w:jc w:val="center"/>
    </w:pPr>
    <w:rPr>
      <w:b/>
      <w:kern w:val="0"/>
      <w:sz w:val="28"/>
      <w:szCs w:val="20"/>
      <w:lang w:eastAsia="ru-RU"/>
    </w:rPr>
  </w:style>
  <w:style w:type="character" w:customStyle="1" w:styleId="35">
    <w:name w:val="Основной текст 3 Знак"/>
    <w:basedOn w:val="a0"/>
    <w:link w:val="34"/>
    <w:rsid w:val="006919ED"/>
    <w:rPr>
      <w:rFonts w:ascii="Times New Roman" w:eastAsia="Times New Roman" w:hAnsi="Times New Roman" w:cs="Times New Roman"/>
      <w:b/>
      <w:sz w:val="28"/>
      <w:szCs w:val="20"/>
      <w:lang w:eastAsia="ru-RU"/>
    </w:rPr>
  </w:style>
  <w:style w:type="paragraph" w:styleId="25">
    <w:name w:val="Body Text 2"/>
    <w:basedOn w:val="a"/>
    <w:link w:val="26"/>
    <w:rsid w:val="006919ED"/>
    <w:pPr>
      <w:suppressAutoHyphens w:val="0"/>
      <w:spacing w:line="240" w:lineRule="auto"/>
      <w:ind w:firstLine="0"/>
      <w:jc w:val="center"/>
    </w:pPr>
    <w:rPr>
      <w:kern w:val="0"/>
      <w:sz w:val="28"/>
      <w:szCs w:val="20"/>
      <w:lang w:eastAsia="ru-RU"/>
    </w:rPr>
  </w:style>
  <w:style w:type="character" w:customStyle="1" w:styleId="26">
    <w:name w:val="Основной текст 2 Знак"/>
    <w:basedOn w:val="a0"/>
    <w:link w:val="25"/>
    <w:rsid w:val="006919ED"/>
    <w:rPr>
      <w:rFonts w:ascii="Times New Roman" w:eastAsia="Times New Roman" w:hAnsi="Times New Roman" w:cs="Times New Roman"/>
      <w:sz w:val="28"/>
      <w:szCs w:val="20"/>
      <w:lang w:eastAsia="ru-RU"/>
    </w:rPr>
  </w:style>
  <w:style w:type="paragraph" w:styleId="afff8">
    <w:name w:val="Block Text"/>
    <w:basedOn w:val="a"/>
    <w:rsid w:val="006919ED"/>
    <w:pPr>
      <w:suppressAutoHyphens w:val="0"/>
      <w:spacing w:line="240" w:lineRule="auto"/>
      <w:ind w:left="720" w:right="4855" w:firstLine="0"/>
    </w:pPr>
    <w:rPr>
      <w:kern w:val="0"/>
      <w:sz w:val="28"/>
      <w:szCs w:val="20"/>
      <w:lang w:eastAsia="ru-RU"/>
    </w:rPr>
  </w:style>
  <w:style w:type="paragraph" w:customStyle="1" w:styleId="Web">
    <w:name w:val="Обычный (Web)"/>
    <w:basedOn w:val="a"/>
    <w:rsid w:val="006919ED"/>
    <w:pPr>
      <w:suppressAutoHyphens w:val="0"/>
      <w:spacing w:before="100" w:after="100" w:line="240" w:lineRule="auto"/>
      <w:ind w:firstLine="0"/>
      <w:jc w:val="left"/>
    </w:pPr>
    <w:rPr>
      <w:rFonts w:ascii="Cambria" w:eastAsia="Cambria" w:hAnsi="Cambria" w:cs="Cambria"/>
      <w:noProof/>
      <w:kern w:val="0"/>
      <w:szCs w:val="20"/>
      <w:lang w:eastAsia="ru-RU"/>
    </w:rPr>
  </w:style>
  <w:style w:type="paragraph" w:customStyle="1" w:styleId="Standard">
    <w:name w:val="Standard"/>
    <w:rsid w:val="006919ED"/>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6919ED"/>
    <w:pPr>
      <w:suppressLineNumbers/>
    </w:pPr>
  </w:style>
  <w:style w:type="paragraph" w:customStyle="1" w:styleId="consplusnormal0">
    <w:name w:val="consplusnormal"/>
    <w:basedOn w:val="a"/>
    <w:rsid w:val="006919ED"/>
    <w:pPr>
      <w:suppressAutoHyphens w:val="0"/>
      <w:spacing w:before="100" w:beforeAutospacing="1" w:after="100" w:afterAutospacing="1" w:line="240" w:lineRule="auto"/>
      <w:ind w:firstLine="0"/>
      <w:jc w:val="left"/>
    </w:pPr>
    <w:rPr>
      <w:rFonts w:ascii="Cambria" w:eastAsia="Cambria" w:hAnsi="Cambria" w:cs="Cambria"/>
      <w:kern w:val="0"/>
      <w:lang w:eastAsia="ru-RU"/>
    </w:rPr>
  </w:style>
  <w:style w:type="character" w:customStyle="1" w:styleId="230">
    <w:name w:val="Знак Знак23"/>
    <w:rsid w:val="006919ED"/>
    <w:rPr>
      <w:rFonts w:ascii="Cambria" w:eastAsia="Cambria" w:hAnsi="Cambria" w:cs="Cambria"/>
      <w:b/>
      <w:bCs/>
      <w:caps/>
      <w:sz w:val="28"/>
      <w:szCs w:val="28"/>
      <w:lang w:val="en-US"/>
    </w:rPr>
  </w:style>
  <w:style w:type="character" w:customStyle="1" w:styleId="220">
    <w:name w:val="Знак Знак22"/>
    <w:rsid w:val="006919ED"/>
    <w:rPr>
      <w:rFonts w:ascii="Cambria" w:eastAsia="Cambria" w:hAnsi="Cambria"/>
      <w:b/>
      <w:bCs/>
      <w:iCs/>
      <w:kern w:val="24"/>
      <w:sz w:val="28"/>
      <w:szCs w:val="28"/>
      <w:lang w:val="x-none" w:eastAsia="x-none"/>
    </w:rPr>
  </w:style>
  <w:style w:type="character" w:customStyle="1" w:styleId="H3">
    <w:name w:val="H3 Знак"/>
    <w:aliases w:val="&quot;Сапфир&quot; Знак Знак,Заголовок 3 Знак1,&quot;Сапфир&quot; Знак"/>
    <w:uiPriority w:val="9"/>
    <w:rsid w:val="006919ED"/>
    <w:rPr>
      <w:b/>
      <w:sz w:val="28"/>
      <w:szCs w:val="24"/>
      <w:lang w:eastAsia="en-US"/>
    </w:rPr>
  </w:style>
  <w:style w:type="character" w:customStyle="1" w:styleId="H6">
    <w:name w:val="H6 Знак Знак"/>
    <w:rsid w:val="006919ED"/>
    <w:rPr>
      <w:rFonts w:ascii="Arial" w:hAnsi="Arial"/>
      <w:i/>
      <w:sz w:val="22"/>
      <w:szCs w:val="24"/>
      <w:lang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919ED"/>
    <w:pPr>
      <w:suppressAutoHyphens w:val="0"/>
      <w:spacing w:after="160" w:line="240" w:lineRule="exact"/>
      <w:ind w:firstLine="0"/>
      <w:jc w:val="left"/>
    </w:pPr>
    <w:rPr>
      <w:rFonts w:ascii="Cambria" w:eastAsia="PetersburgCTT" w:hAnsi="Cambria" w:cs="Cambria"/>
      <w:b/>
      <w:kern w:val="0"/>
      <w:sz w:val="28"/>
      <w:lang w:val="en-US" w:eastAsia="en-US"/>
    </w:rPr>
  </w:style>
  <w:style w:type="character" w:customStyle="1" w:styleId="17">
    <w:name w:val="Основной текст 1 Знак"/>
    <w:aliases w:val="Нумерованный список !! Знак,Надин стиль Знак,Body Text Indent Знак,Iniiaiie oaeno 1 Знак Знак"/>
    <w:rsid w:val="006919ED"/>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6919ED"/>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919ED"/>
    <w:rPr>
      <w:rFonts w:ascii="Cambria" w:hAnsi="Cambria"/>
    </w:rPr>
  </w:style>
  <w:style w:type="paragraph" w:customStyle="1" w:styleId="afffa">
    <w:name w:val="Таблица"/>
    <w:basedOn w:val="a"/>
    <w:qFormat/>
    <w:rsid w:val="006919ED"/>
    <w:pPr>
      <w:suppressAutoHyphens w:val="0"/>
      <w:spacing w:line="240" w:lineRule="auto"/>
      <w:ind w:firstLine="0"/>
      <w:jc w:val="center"/>
    </w:pPr>
    <w:rPr>
      <w:rFonts w:ascii="Cambria" w:eastAsia="MS Mincho" w:hAnsi="Cambria" w:cs="Cambria"/>
      <w:b/>
      <w:kern w:val="0"/>
      <w:sz w:val="28"/>
      <w:szCs w:val="28"/>
      <w:lang w:eastAsia="ru-RU"/>
    </w:rPr>
  </w:style>
  <w:style w:type="paragraph" w:customStyle="1" w:styleId="afffb">
    <w:name w:val="Ст. без интервала"/>
    <w:basedOn w:val="afffc"/>
    <w:qFormat/>
    <w:rsid w:val="006919ED"/>
    <w:pPr>
      <w:ind w:firstLine="709"/>
    </w:pPr>
    <w:rPr>
      <w:rFonts w:eastAsia="MS Mincho"/>
      <w:szCs w:val="28"/>
      <w:lang w:val="x-none" w:eastAsia="en-US"/>
    </w:rPr>
  </w:style>
  <w:style w:type="paragraph" w:styleId="afffc">
    <w:name w:val="No Spacing"/>
    <w:qFormat/>
    <w:rsid w:val="006919ED"/>
    <w:pPr>
      <w:spacing w:after="0" w:line="240" w:lineRule="auto"/>
      <w:jc w:val="both"/>
    </w:pPr>
    <w:rPr>
      <w:rFonts w:ascii="Cambria" w:eastAsia="Cambria" w:hAnsi="Cambria" w:cs="Cambria"/>
      <w:sz w:val="28"/>
      <w:szCs w:val="20"/>
      <w:lang w:eastAsia="ru-RU"/>
    </w:rPr>
  </w:style>
  <w:style w:type="character" w:customStyle="1" w:styleId="27">
    <w:name w:val="Основной текст 2 Знак Знак Знак"/>
    <w:rsid w:val="006919ED"/>
  </w:style>
  <w:style w:type="paragraph" w:customStyle="1" w:styleId="314">
    <w:name w:val="Основной текст с отступом 3 + 14 пт"/>
    <w:aliases w:val="По ширине,Слева:  0 см,Первая строка: ..."/>
    <w:basedOn w:val="31"/>
    <w:rsid w:val="006919ED"/>
    <w:pPr>
      <w:suppressAutoHyphens w:val="0"/>
      <w:ind w:left="0" w:firstLine="540"/>
      <w:jc w:val="both"/>
    </w:pPr>
    <w:rPr>
      <w:rFonts w:ascii="Cambria" w:eastAsia="Cambria" w:hAnsi="Cambria"/>
      <w:bCs/>
      <w:kern w:val="0"/>
      <w:sz w:val="28"/>
      <w:szCs w:val="28"/>
      <w:lang w:val="x-none" w:eastAsia="x-none"/>
    </w:rPr>
  </w:style>
  <w:style w:type="character" w:styleId="afffd">
    <w:name w:val="Strong"/>
    <w:qFormat/>
    <w:rsid w:val="006919ED"/>
    <w:rPr>
      <w:b/>
      <w:bCs/>
    </w:rPr>
  </w:style>
  <w:style w:type="paragraph" w:customStyle="1" w:styleId="TimesNewRoman">
    <w:name w:val="Times New Roman"/>
    <w:basedOn w:val="a"/>
    <w:rsid w:val="006919ED"/>
    <w:pPr>
      <w:spacing w:after="200" w:line="276" w:lineRule="auto"/>
      <w:ind w:firstLine="0"/>
      <w:jc w:val="left"/>
    </w:pPr>
    <w:rPr>
      <w:rFonts w:ascii="Cambria" w:eastAsia="Cambria" w:hAnsi="Cambria" w:cs="Cambria"/>
      <w:kern w:val="0"/>
      <w:sz w:val="28"/>
      <w:szCs w:val="22"/>
    </w:rPr>
  </w:style>
  <w:style w:type="paragraph" w:customStyle="1" w:styleId="18">
    <w:name w:val="Без интервала1"/>
    <w:qFormat/>
    <w:rsid w:val="006919ED"/>
    <w:pPr>
      <w:suppressAutoHyphens/>
      <w:spacing w:after="0" w:line="240" w:lineRule="auto"/>
    </w:pPr>
    <w:rPr>
      <w:rFonts w:ascii="MS Mincho" w:eastAsia="Calibri" w:hAnsi="MS Mincho" w:cs="Cambria"/>
      <w:lang w:eastAsia="ar-SA"/>
    </w:rPr>
  </w:style>
  <w:style w:type="paragraph" w:customStyle="1" w:styleId="description2">
    <w:name w:val="description2"/>
    <w:basedOn w:val="a"/>
    <w:rsid w:val="006919ED"/>
    <w:pPr>
      <w:suppressAutoHyphens w:val="0"/>
      <w:spacing w:before="100" w:beforeAutospacing="1" w:after="100" w:afterAutospacing="1" w:line="240" w:lineRule="auto"/>
      <w:ind w:firstLine="0"/>
      <w:jc w:val="left"/>
    </w:pPr>
    <w:rPr>
      <w:rFonts w:ascii="Cambria" w:eastAsia="Cambria" w:hAnsi="Cambria" w:cs="Cambria"/>
      <w:kern w:val="0"/>
      <w:sz w:val="21"/>
      <w:szCs w:val="21"/>
      <w:lang w:eastAsia="ru-RU"/>
    </w:rPr>
  </w:style>
  <w:style w:type="character" w:customStyle="1" w:styleId="300">
    <w:name w:val="Знак Знак30"/>
    <w:locked/>
    <w:rsid w:val="006919ED"/>
    <w:rPr>
      <w:rFonts w:ascii="Calibri" w:hAnsi="Calibri" w:cs="Calibri"/>
      <w:b/>
      <w:bCs/>
      <w:i/>
      <w:iCs/>
      <w:sz w:val="28"/>
      <w:szCs w:val="28"/>
      <w:lang w:val="ru-RU" w:eastAsia="ru-RU" w:bidi="ar-SA"/>
    </w:rPr>
  </w:style>
  <w:style w:type="character" w:customStyle="1" w:styleId="160">
    <w:name w:val="Знак Знак16"/>
    <w:locked/>
    <w:rsid w:val="006919ED"/>
    <w:rPr>
      <w:b/>
      <w:bCs/>
      <w:sz w:val="26"/>
      <w:szCs w:val="26"/>
      <w:lang w:val="ru-RU" w:eastAsia="ru-RU" w:bidi="ar-SA"/>
    </w:rPr>
  </w:style>
  <w:style w:type="paragraph" w:customStyle="1" w:styleId="ConsPlusTitle">
    <w:name w:val="ConsPlusTitle"/>
    <w:rsid w:val="006919ED"/>
    <w:pPr>
      <w:widowControl w:val="0"/>
      <w:autoSpaceDE w:val="0"/>
      <w:autoSpaceDN w:val="0"/>
      <w:adjustRightInd w:val="0"/>
      <w:spacing w:after="0" w:line="240" w:lineRule="auto"/>
    </w:pPr>
    <w:rPr>
      <w:rFonts w:ascii="Cambria" w:eastAsia="Cambria" w:hAnsi="Cambria" w:cs="Cambria"/>
      <w:b/>
      <w:bCs/>
      <w:sz w:val="24"/>
      <w:szCs w:val="24"/>
      <w:lang w:eastAsia="ru-RU"/>
    </w:rPr>
  </w:style>
  <w:style w:type="paragraph" w:customStyle="1" w:styleId="Default">
    <w:name w:val="Default"/>
    <w:rsid w:val="006919ED"/>
    <w:pPr>
      <w:autoSpaceDE w:val="0"/>
      <w:autoSpaceDN w:val="0"/>
      <w:adjustRightInd w:val="0"/>
      <w:spacing w:after="0" w:line="240" w:lineRule="auto"/>
    </w:pPr>
    <w:rPr>
      <w:rFonts w:ascii="Cambria" w:eastAsia="Cambria" w:hAnsi="Cambria" w:cs="Cambria"/>
      <w:color w:val="000000"/>
      <w:sz w:val="24"/>
      <w:szCs w:val="24"/>
      <w:lang w:eastAsia="ru-RU"/>
    </w:rPr>
  </w:style>
  <w:style w:type="character" w:customStyle="1" w:styleId="150">
    <w:name w:val="Знак Знак15"/>
    <w:rsid w:val="006919ED"/>
    <w:rPr>
      <w:rFonts w:ascii="Courier New" w:eastAsia="Tahoma" w:hAnsi="Courier New" w:cs="Courier New"/>
      <w:sz w:val="16"/>
      <w:szCs w:val="16"/>
      <w:lang w:eastAsia="ko-KR"/>
    </w:rPr>
  </w:style>
  <w:style w:type="character" w:customStyle="1" w:styleId="200">
    <w:name w:val="Знак Знак20"/>
    <w:rsid w:val="006919ED"/>
    <w:rPr>
      <w:sz w:val="24"/>
      <w:szCs w:val="24"/>
    </w:rPr>
  </w:style>
  <w:style w:type="character" w:customStyle="1" w:styleId="29">
    <w:name w:val="Знак Знак29"/>
    <w:rsid w:val="006919ED"/>
    <w:rPr>
      <w:rFonts w:eastAsia="Tahoma"/>
      <w:b/>
      <w:color w:val="000000"/>
      <w:sz w:val="26"/>
      <w:szCs w:val="26"/>
      <w:lang w:eastAsia="ko-KR"/>
    </w:rPr>
  </w:style>
  <w:style w:type="character" w:customStyle="1" w:styleId="28">
    <w:name w:val="Знак Знак28"/>
    <w:rsid w:val="006919ED"/>
    <w:rPr>
      <w:rFonts w:eastAsia="Tahoma"/>
      <w:b/>
      <w:bCs/>
      <w:sz w:val="26"/>
      <w:szCs w:val="26"/>
      <w:lang w:eastAsia="ko-KR"/>
    </w:rPr>
  </w:style>
  <w:style w:type="character" w:customStyle="1" w:styleId="310">
    <w:name w:val="Знак Знак31"/>
    <w:rsid w:val="006919ED"/>
    <w:rPr>
      <w:b/>
      <w:bCs/>
      <w:sz w:val="22"/>
      <w:szCs w:val="22"/>
    </w:rPr>
  </w:style>
  <w:style w:type="character" w:customStyle="1" w:styleId="H31">
    <w:name w:val="H3 Знак1"/>
    <w:aliases w:val="&quot;Сапфир&quot; Знак Знак1"/>
    <w:rsid w:val="006919ED"/>
    <w:rPr>
      <w:rFonts w:ascii="MS Mincho" w:eastAsia="MS Mincho" w:hAnsi="MS Mincho"/>
      <w:b/>
      <w:sz w:val="28"/>
      <w:szCs w:val="24"/>
      <w:lang w:val="x-none" w:eastAsia="en-US"/>
    </w:rPr>
  </w:style>
  <w:style w:type="character" w:customStyle="1" w:styleId="H61">
    <w:name w:val="H6 Знак Знак1"/>
    <w:rsid w:val="006919ED"/>
    <w:rPr>
      <w:rFonts w:ascii="Arial" w:eastAsia="MS Mincho" w:hAnsi="Arial"/>
      <w:i/>
      <w:sz w:val="22"/>
      <w:szCs w:val="24"/>
      <w:lang w:val="x-none" w:eastAsia="en-US"/>
    </w:rPr>
  </w:style>
  <w:style w:type="character" w:customStyle="1" w:styleId="270">
    <w:name w:val="Знак Знак27"/>
    <w:rsid w:val="006919ED"/>
    <w:rPr>
      <w:rFonts w:ascii="Arial" w:eastAsia="MS Mincho" w:hAnsi="Arial"/>
      <w:sz w:val="22"/>
      <w:szCs w:val="24"/>
      <w:lang w:val="x-none" w:eastAsia="en-US"/>
    </w:rPr>
  </w:style>
  <w:style w:type="character" w:customStyle="1" w:styleId="260">
    <w:name w:val="Знак Знак26"/>
    <w:rsid w:val="006919ED"/>
    <w:rPr>
      <w:rFonts w:ascii="Arial" w:eastAsia="MS Mincho" w:hAnsi="Arial"/>
      <w:i/>
      <w:sz w:val="22"/>
      <w:szCs w:val="24"/>
      <w:lang w:val="x-none" w:eastAsia="en-US"/>
    </w:rPr>
  </w:style>
  <w:style w:type="character" w:customStyle="1" w:styleId="250">
    <w:name w:val="Знак Знак25"/>
    <w:rsid w:val="006919ED"/>
    <w:rPr>
      <w:rFonts w:ascii="Arial" w:eastAsia="MS Mincho" w:hAnsi="Arial"/>
      <w:i/>
      <w:sz w:val="18"/>
      <w:szCs w:val="24"/>
      <w:lang w:val="x-none"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919ED"/>
    <w:rPr>
      <w:rFonts w:eastAsia="Tahoma"/>
      <w:lang w:eastAsia="ko-KR"/>
    </w:rPr>
  </w:style>
  <w:style w:type="paragraph" w:customStyle="1" w:styleId="BodyText22">
    <w:name w:val="Body Text 22"/>
    <w:basedOn w:val="a"/>
    <w:rsid w:val="006919ED"/>
    <w:pPr>
      <w:suppressAutoHyphens w:val="0"/>
      <w:spacing w:line="240" w:lineRule="auto"/>
    </w:pPr>
    <w:rPr>
      <w:rFonts w:ascii="Cambria" w:eastAsia="Cambria" w:hAnsi="Cambria" w:cs="Cambria"/>
      <w:kern w:val="0"/>
      <w:szCs w:val="20"/>
      <w:lang w:eastAsia="ru-RU"/>
    </w:rPr>
  </w:style>
  <w:style w:type="character" w:customStyle="1" w:styleId="62">
    <w:name w:val="Знак Знак6"/>
    <w:rsid w:val="006919ED"/>
    <w:rPr>
      <w:b/>
      <w:bCs/>
      <w:sz w:val="36"/>
      <w:szCs w:val="36"/>
      <w:lang w:val="ru-RU" w:eastAsia="ru-RU" w:bidi="ar-SA"/>
    </w:rPr>
  </w:style>
  <w:style w:type="paragraph" w:customStyle="1" w:styleId="Point">
    <w:name w:val="Point"/>
    <w:basedOn w:val="a"/>
    <w:rsid w:val="006919ED"/>
    <w:pPr>
      <w:suppressAutoHyphens w:val="0"/>
      <w:spacing w:before="120" w:line="288" w:lineRule="auto"/>
      <w:ind w:firstLine="720"/>
    </w:pPr>
    <w:rPr>
      <w:rFonts w:ascii="Cambria" w:eastAsia="Tahoma" w:hAnsi="Cambria" w:cs="Cambria"/>
      <w:kern w:val="0"/>
      <w:lang w:eastAsia="ru-RU"/>
    </w:rPr>
  </w:style>
  <w:style w:type="character" w:customStyle="1" w:styleId="PointChar">
    <w:name w:val="Point Char"/>
    <w:rsid w:val="006919ED"/>
    <w:rPr>
      <w:sz w:val="24"/>
      <w:szCs w:val="24"/>
      <w:lang w:val="ru-RU" w:eastAsia="ru-RU" w:bidi="ar-SA"/>
    </w:rPr>
  </w:style>
  <w:style w:type="character" w:customStyle="1" w:styleId="52">
    <w:name w:val="Знак Знак5"/>
    <w:rsid w:val="006919ED"/>
    <w:rPr>
      <w:sz w:val="24"/>
      <w:szCs w:val="24"/>
      <w:lang w:val="ru-RU" w:eastAsia="ru-RU" w:bidi="ar-SA"/>
    </w:rPr>
  </w:style>
  <w:style w:type="character" w:customStyle="1" w:styleId="apple-style-span">
    <w:name w:val="apple-style-span"/>
    <w:rsid w:val="006919ED"/>
  </w:style>
  <w:style w:type="character" w:customStyle="1" w:styleId="210">
    <w:name w:val="Знак Знак21"/>
    <w:rsid w:val="006919ED"/>
    <w:rPr>
      <w:rFonts w:ascii="Calibri" w:hAnsi="Calibri"/>
      <w:lang w:val="en-GB"/>
    </w:rPr>
  </w:style>
  <w:style w:type="character" w:customStyle="1" w:styleId="140">
    <w:name w:val="Знак Знак14"/>
    <w:rsid w:val="006919ED"/>
    <w:rPr>
      <w:sz w:val="24"/>
      <w:szCs w:val="24"/>
      <w:lang w:val="en-AU" w:eastAsia="ru-RU" w:bidi="ar-SA"/>
    </w:rPr>
  </w:style>
  <w:style w:type="paragraph" w:customStyle="1" w:styleId="std">
    <w:name w:val="std"/>
    <w:basedOn w:val="a"/>
    <w:rsid w:val="006919ED"/>
    <w:pPr>
      <w:suppressAutoHyphens w:val="0"/>
      <w:spacing w:line="240" w:lineRule="auto"/>
      <w:ind w:firstLine="0"/>
      <w:jc w:val="left"/>
    </w:pPr>
    <w:rPr>
      <w:rFonts w:ascii="Cambria" w:eastAsia="Cambria" w:hAnsi="Cambria" w:cs="Cambria"/>
      <w:kern w:val="0"/>
      <w:lang w:eastAsia="ru-RU"/>
    </w:rPr>
  </w:style>
  <w:style w:type="character" w:customStyle="1" w:styleId="110">
    <w:name w:val="Основной текст1 Знак1"/>
    <w:aliases w:val="Основной текст Знак Знак Знак1,bt Знак Знак"/>
    <w:rsid w:val="006919ED"/>
    <w:rPr>
      <w:b/>
      <w:sz w:val="40"/>
      <w:u w:val="single"/>
      <w:lang w:val="x-none" w:eastAsia="x-none"/>
    </w:rPr>
  </w:style>
  <w:style w:type="character" w:customStyle="1" w:styleId="130">
    <w:name w:val="Знак Знак13"/>
    <w:rsid w:val="006919ED"/>
    <w:rPr>
      <w:b/>
      <w:bCs/>
      <w:sz w:val="28"/>
      <w:szCs w:val="17"/>
    </w:rPr>
  </w:style>
  <w:style w:type="paragraph" w:customStyle="1" w:styleId="BodyText21">
    <w:name w:val="Body Text 2.Основной текст 1"/>
    <w:basedOn w:val="a"/>
    <w:rsid w:val="006919ED"/>
    <w:pPr>
      <w:suppressAutoHyphens w:val="0"/>
      <w:spacing w:line="240" w:lineRule="auto"/>
      <w:ind w:firstLine="720"/>
    </w:pPr>
    <w:rPr>
      <w:rFonts w:ascii="Cambria" w:eastAsia="Cambria" w:hAnsi="Cambria" w:cs="Cambria"/>
      <w:kern w:val="0"/>
      <w:sz w:val="28"/>
      <w:szCs w:val="20"/>
      <w:lang w:eastAsia="ru-RU"/>
    </w:rPr>
  </w:style>
  <w:style w:type="character" w:customStyle="1" w:styleId="170">
    <w:name w:val="Знак Знак17"/>
    <w:rsid w:val="006919ED"/>
    <w:rPr>
      <w:b/>
      <w:sz w:val="28"/>
    </w:rPr>
  </w:style>
  <w:style w:type="character" w:customStyle="1" w:styleId="19">
    <w:name w:val="Знак Знак19"/>
    <w:rsid w:val="006919ED"/>
    <w:rPr>
      <w:sz w:val="28"/>
      <w:lang w:val="x-none"/>
    </w:rPr>
  </w:style>
  <w:style w:type="character" w:customStyle="1" w:styleId="36">
    <w:name w:val="Знак Знак3"/>
    <w:rsid w:val="006919ED"/>
    <w:rPr>
      <w:sz w:val="24"/>
      <w:szCs w:val="24"/>
      <w:lang w:val="ru-RU" w:eastAsia="ru-RU" w:bidi="ar-SA"/>
    </w:rPr>
  </w:style>
  <w:style w:type="paragraph" w:customStyle="1" w:styleId="afffe">
    <w:name w:val="Скобки буквы"/>
    <w:basedOn w:val="a"/>
    <w:rsid w:val="006919ED"/>
    <w:pPr>
      <w:tabs>
        <w:tab w:val="num" w:pos="360"/>
      </w:tabs>
      <w:suppressAutoHyphens w:val="0"/>
      <w:spacing w:line="240" w:lineRule="auto"/>
      <w:ind w:left="360" w:hanging="360"/>
      <w:jc w:val="left"/>
    </w:pPr>
    <w:rPr>
      <w:rFonts w:ascii="Cambria" w:eastAsia="Cambria" w:hAnsi="Cambria" w:cs="Cambria"/>
      <w:kern w:val="0"/>
      <w:sz w:val="20"/>
      <w:szCs w:val="20"/>
      <w:lang w:eastAsia="en-US"/>
    </w:rPr>
  </w:style>
  <w:style w:type="character" w:customStyle="1" w:styleId="180">
    <w:name w:val="Знак Знак18"/>
    <w:rsid w:val="006919ED"/>
    <w:rPr>
      <w:rFonts w:eastAsia="MS Mincho"/>
      <w:sz w:val="16"/>
      <w:szCs w:val="16"/>
    </w:rPr>
  </w:style>
  <w:style w:type="character" w:customStyle="1" w:styleId="120">
    <w:name w:val="Знак Знак12"/>
    <w:rsid w:val="006919ED"/>
    <w:rPr>
      <w:sz w:val="28"/>
      <w:szCs w:val="24"/>
      <w:lang w:eastAsia="en-US"/>
    </w:rPr>
  </w:style>
  <w:style w:type="paragraph" w:customStyle="1" w:styleId="affff">
    <w:name w:val="Заголовок текста"/>
    <w:rsid w:val="006919ED"/>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rsid w:val="006919ED"/>
    <w:rPr>
      <w:sz w:val="24"/>
      <w:szCs w:val="24"/>
    </w:rPr>
  </w:style>
  <w:style w:type="paragraph" w:customStyle="1" w:styleId="affff0">
    <w:name w:val="Нумерованный абзац"/>
    <w:rsid w:val="006919ED"/>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character" w:customStyle="1" w:styleId="111">
    <w:name w:val="Знак Знак11"/>
    <w:rsid w:val="006919ED"/>
    <w:rPr>
      <w:rFonts w:ascii="Verdana" w:hAnsi="Verdana"/>
      <w:szCs w:val="24"/>
    </w:rPr>
  </w:style>
  <w:style w:type="paragraph" w:styleId="affff1">
    <w:name w:val="List Bullet"/>
    <w:basedOn w:val="a6"/>
    <w:autoRedefine/>
    <w:rsid w:val="006919ED"/>
    <w:pPr>
      <w:tabs>
        <w:tab w:val="num" w:pos="360"/>
      </w:tabs>
      <w:spacing w:after="0" w:line="240" w:lineRule="auto"/>
      <w:ind w:left="1080" w:hanging="180"/>
    </w:pPr>
    <w:rPr>
      <w:rFonts w:ascii="Cambria" w:eastAsia="Cambria" w:hAnsi="Cambria" w:cs="Cambria"/>
      <w:kern w:val="0"/>
      <w:lang w:eastAsia="en-US"/>
    </w:rPr>
  </w:style>
  <w:style w:type="character" w:customStyle="1" w:styleId="2a">
    <w:name w:val="Знак Знак2"/>
    <w:rsid w:val="006919ED"/>
    <w:rPr>
      <w:rFonts w:ascii="SimSun" w:hAnsi="SimSun" w:cs="SimSun"/>
      <w:sz w:val="16"/>
      <w:szCs w:val="16"/>
      <w:lang w:val="ru-RU" w:eastAsia="ru-RU" w:bidi="ar-SA"/>
    </w:rPr>
  </w:style>
  <w:style w:type="character" w:customStyle="1" w:styleId="100">
    <w:name w:val="Знак Знак10"/>
    <w:rsid w:val="006919ED"/>
  </w:style>
  <w:style w:type="character" w:customStyle="1" w:styleId="1a">
    <w:name w:val="Знак Знак1"/>
    <w:rsid w:val="006919ED"/>
    <w:rPr>
      <w:lang w:val="ru-RU" w:eastAsia="ru-RU" w:bidi="ar-SA"/>
    </w:rPr>
  </w:style>
  <w:style w:type="character" w:customStyle="1" w:styleId="92">
    <w:name w:val="Знак Знак9"/>
    <w:rsid w:val="006919ED"/>
    <w:rPr>
      <w:b/>
      <w:bCs/>
    </w:rPr>
  </w:style>
  <w:style w:type="character" w:customStyle="1" w:styleId="affff2">
    <w:name w:val="Знак Знак"/>
    <w:rsid w:val="006919ED"/>
    <w:rPr>
      <w:b/>
      <w:bCs/>
      <w:lang w:val="ru-RU" w:eastAsia="ru-RU" w:bidi="ar-SA"/>
    </w:rPr>
  </w:style>
  <w:style w:type="paragraph" w:customStyle="1" w:styleId="rvps698610">
    <w:name w:val="rvps698610"/>
    <w:basedOn w:val="a"/>
    <w:rsid w:val="006919ED"/>
    <w:pPr>
      <w:suppressAutoHyphens w:val="0"/>
      <w:spacing w:after="120" w:line="240" w:lineRule="auto"/>
      <w:ind w:right="240" w:firstLine="0"/>
      <w:jc w:val="left"/>
    </w:pPr>
    <w:rPr>
      <w:rFonts w:ascii="Tahoma" w:eastAsia="Tahoma" w:hAnsi="Tahoma" w:cs="Tahoma"/>
      <w:kern w:val="0"/>
      <w:lang w:eastAsia="ru-RU"/>
    </w:rPr>
  </w:style>
  <w:style w:type="paragraph" w:customStyle="1" w:styleId="affff3">
    <w:name w:val="Знак"/>
    <w:basedOn w:val="a"/>
    <w:rsid w:val="006919ED"/>
    <w:pPr>
      <w:suppressAutoHyphens w:val="0"/>
      <w:spacing w:line="240" w:lineRule="auto"/>
      <w:ind w:firstLine="0"/>
      <w:jc w:val="left"/>
    </w:pPr>
    <w:rPr>
      <w:rFonts w:ascii="Calibri" w:eastAsia="Cambria" w:hAnsi="Calibri" w:cs="Calibri"/>
      <w:kern w:val="0"/>
      <w:sz w:val="20"/>
      <w:szCs w:val="20"/>
      <w:lang w:val="en-US" w:eastAsia="en-US"/>
    </w:rPr>
  </w:style>
  <w:style w:type="paragraph" w:styleId="2b">
    <w:name w:val="List 2"/>
    <w:basedOn w:val="a"/>
    <w:rsid w:val="006919ED"/>
    <w:pPr>
      <w:widowControl w:val="0"/>
      <w:suppressAutoHyphens w:val="0"/>
      <w:autoSpaceDE w:val="0"/>
      <w:autoSpaceDN w:val="0"/>
      <w:adjustRightInd w:val="0"/>
      <w:spacing w:line="240" w:lineRule="auto"/>
      <w:ind w:left="566" w:hanging="283"/>
      <w:jc w:val="left"/>
    </w:pPr>
    <w:rPr>
      <w:rFonts w:ascii="Cambria" w:eastAsia="Cambria" w:hAnsi="Cambria" w:cs="Cambria"/>
      <w:b/>
      <w:bCs/>
      <w:kern w:val="0"/>
      <w:sz w:val="20"/>
      <w:szCs w:val="20"/>
      <w:lang w:eastAsia="ru-RU"/>
    </w:rPr>
  </w:style>
  <w:style w:type="paragraph" w:styleId="HTML">
    <w:name w:val="HTML Preformatted"/>
    <w:basedOn w:val="a"/>
    <w:link w:val="HTML0"/>
    <w:rsid w:val="00691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Verdana" w:eastAsia="Cambria" w:hAnsi="Verdana"/>
      <w:kern w:val="0"/>
      <w:sz w:val="16"/>
      <w:szCs w:val="16"/>
      <w:lang w:val="x-none"/>
    </w:rPr>
  </w:style>
  <w:style w:type="character" w:customStyle="1" w:styleId="HTML0">
    <w:name w:val="Стандартный HTML Знак"/>
    <w:basedOn w:val="a0"/>
    <w:link w:val="HTML"/>
    <w:rsid w:val="006919ED"/>
    <w:rPr>
      <w:rFonts w:ascii="Verdana" w:eastAsia="Cambria" w:hAnsi="Verdana" w:cs="Times New Roman"/>
      <w:sz w:val="16"/>
      <w:szCs w:val="16"/>
      <w:lang w:val="x-none" w:eastAsia="ar-SA"/>
    </w:rPr>
  </w:style>
  <w:style w:type="character" w:customStyle="1" w:styleId="82">
    <w:name w:val="Знак Знак8"/>
    <w:rsid w:val="006919ED"/>
    <w:rPr>
      <w:rFonts w:ascii="Verdana" w:hAnsi="Verdana" w:cs="Verdana"/>
      <w:sz w:val="16"/>
      <w:szCs w:val="16"/>
      <w:lang w:eastAsia="ar-SA"/>
    </w:rPr>
  </w:style>
  <w:style w:type="character" w:customStyle="1" w:styleId="data">
    <w:name w:val="data"/>
    <w:rsid w:val="006919ED"/>
  </w:style>
  <w:style w:type="character" w:customStyle="1" w:styleId="42">
    <w:name w:val="Знак Знак4"/>
    <w:rsid w:val="006919ED"/>
    <w:rPr>
      <w:rFonts w:eastAsia="Cambria"/>
      <w:sz w:val="24"/>
      <w:szCs w:val="24"/>
      <w:lang w:val="en-AU"/>
    </w:rPr>
  </w:style>
  <w:style w:type="paragraph" w:customStyle="1" w:styleId="affff4">
    <w:name w:val="Знак"/>
    <w:basedOn w:val="a"/>
    <w:rsid w:val="006919ED"/>
    <w:pPr>
      <w:suppressAutoHyphens w:val="0"/>
      <w:spacing w:line="240" w:lineRule="auto"/>
      <w:ind w:firstLine="0"/>
      <w:jc w:val="left"/>
    </w:pPr>
    <w:rPr>
      <w:rFonts w:ascii="Calibri" w:eastAsia="Cambria" w:hAnsi="Calibri" w:cs="Calibri"/>
      <w:kern w:val="0"/>
      <w:sz w:val="20"/>
      <w:szCs w:val="20"/>
      <w:lang w:val="en-US" w:eastAsia="en-US"/>
    </w:rPr>
  </w:style>
  <w:style w:type="paragraph" w:customStyle="1" w:styleId="affff5">
    <w:name w:val="раздилитель сноски"/>
    <w:basedOn w:val="a"/>
    <w:next w:val="afff"/>
    <w:rsid w:val="006919ED"/>
    <w:pPr>
      <w:suppressAutoHyphens w:val="0"/>
      <w:spacing w:after="120" w:line="240" w:lineRule="auto"/>
      <w:ind w:firstLine="0"/>
    </w:pPr>
    <w:rPr>
      <w:rFonts w:ascii="Cambria" w:eastAsia="Cambria" w:hAnsi="Cambria" w:cs="Cambria"/>
      <w:kern w:val="0"/>
      <w:szCs w:val="20"/>
      <w:lang w:val="en-US" w:eastAsia="ru-RU"/>
    </w:rPr>
  </w:style>
  <w:style w:type="paragraph" w:customStyle="1" w:styleId="1b">
    <w:name w:val="Стиль1"/>
    <w:rsid w:val="006919ED"/>
    <w:pPr>
      <w:widowControl w:val="0"/>
      <w:spacing w:after="0" w:line="240" w:lineRule="auto"/>
    </w:pPr>
    <w:rPr>
      <w:rFonts w:ascii="Cambria" w:eastAsia="Cambria" w:hAnsi="Cambria" w:cs="Cambria"/>
      <w:sz w:val="28"/>
      <w:szCs w:val="20"/>
      <w:lang w:eastAsia="ru-RU"/>
    </w:rPr>
  </w:style>
  <w:style w:type="paragraph" w:customStyle="1" w:styleId="affff6">
    <w:name w:val="Знак Знак Знак Знак"/>
    <w:basedOn w:val="a"/>
    <w:rsid w:val="006919ED"/>
    <w:pPr>
      <w:suppressAutoHyphens w:val="0"/>
      <w:spacing w:before="100" w:beforeAutospacing="1" w:after="100" w:afterAutospacing="1" w:line="240" w:lineRule="auto"/>
      <w:ind w:firstLine="0"/>
      <w:jc w:val="left"/>
    </w:pPr>
    <w:rPr>
      <w:rFonts w:ascii="SimSun" w:eastAsia="Cambria" w:hAnsi="SimSun" w:cs="SimSun"/>
      <w:kern w:val="0"/>
      <w:sz w:val="20"/>
      <w:szCs w:val="20"/>
      <w:lang w:val="en-US" w:eastAsia="en-US"/>
    </w:rPr>
  </w:style>
  <w:style w:type="paragraph" w:customStyle="1" w:styleId="1c">
    <w:name w:val="Знак Знак Знак1"/>
    <w:basedOn w:val="a"/>
    <w:rsid w:val="006919ED"/>
    <w:pPr>
      <w:suppressAutoHyphens w:val="0"/>
      <w:spacing w:after="160" w:line="240" w:lineRule="exact"/>
      <w:ind w:firstLine="0"/>
      <w:jc w:val="left"/>
    </w:pPr>
    <w:rPr>
      <w:rFonts w:ascii="Calibri" w:eastAsia="Cambria" w:hAnsi="Calibri" w:cs="Calibri"/>
      <w:kern w:val="0"/>
      <w:sz w:val="20"/>
      <w:szCs w:val="20"/>
      <w:lang w:val="en-US" w:eastAsia="en-US"/>
    </w:rPr>
  </w:style>
  <w:style w:type="paragraph" w:customStyle="1" w:styleId="Style3">
    <w:name w:val="Style3"/>
    <w:basedOn w:val="a"/>
    <w:rsid w:val="006919ED"/>
    <w:pPr>
      <w:widowControl w:val="0"/>
      <w:suppressAutoHyphens w:val="0"/>
      <w:autoSpaceDE w:val="0"/>
      <w:autoSpaceDN w:val="0"/>
      <w:adjustRightInd w:val="0"/>
      <w:spacing w:line="322" w:lineRule="exact"/>
      <w:ind w:firstLine="706"/>
    </w:pPr>
    <w:rPr>
      <w:rFonts w:ascii="Cambria" w:eastAsia="Cambria" w:hAnsi="Cambria" w:cs="Cambria"/>
      <w:kern w:val="0"/>
      <w:lang w:eastAsia="ru-RU"/>
    </w:rPr>
  </w:style>
  <w:style w:type="character" w:customStyle="1" w:styleId="FontStyle13">
    <w:name w:val="Font Style13"/>
    <w:rsid w:val="006919ED"/>
    <w:rPr>
      <w:rFonts w:ascii="Cambria" w:hAnsi="Cambria" w:cs="Cambria"/>
      <w:sz w:val="26"/>
      <w:szCs w:val="26"/>
    </w:rPr>
  </w:style>
  <w:style w:type="character" w:customStyle="1" w:styleId="610">
    <w:name w:val="Заголовок 6 Знак1"/>
    <w:aliases w:val="H6 Знак"/>
    <w:semiHidden/>
    <w:rsid w:val="006919ED"/>
    <w:rPr>
      <w:rFonts w:ascii="Tahoma" w:eastAsia="Cambria" w:hAnsi="Tahoma" w:cs="Cambria"/>
      <w:i/>
      <w:iCs/>
      <w:color w:val="243F60"/>
      <w:sz w:val="24"/>
      <w:szCs w:val="24"/>
    </w:rPr>
  </w:style>
  <w:style w:type="character" w:customStyle="1" w:styleId="72">
    <w:name w:val="Знак Знак7"/>
    <w:rsid w:val="006919ED"/>
  </w:style>
  <w:style w:type="character" w:customStyle="1" w:styleId="1d">
    <w:name w:val="Основной текст Знак1"/>
    <w:aliases w:val="Основной текст1 Знак,Основной текст Знак Знак Знак,bt Знак"/>
    <w:semiHidden/>
    <w:rsid w:val="006919ED"/>
    <w:rPr>
      <w:sz w:val="24"/>
      <w:szCs w:val="24"/>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919ED"/>
    <w:pPr>
      <w:suppressAutoHyphens w:val="0"/>
      <w:spacing w:after="160" w:line="240" w:lineRule="exact"/>
      <w:ind w:firstLine="0"/>
      <w:jc w:val="left"/>
    </w:pPr>
    <w:rPr>
      <w:rFonts w:ascii="Cambria" w:eastAsia="PetersburgCTT" w:hAnsi="Cambria" w:cs="Cambria"/>
      <w:b/>
      <w:kern w:val="0"/>
      <w:sz w:val="28"/>
      <w:lang w:val="en-US" w:eastAsia="en-US"/>
    </w:rPr>
  </w:style>
  <w:style w:type="paragraph" w:customStyle="1" w:styleId="2c">
    <w:name w:val="Основной текст2"/>
    <w:rsid w:val="006919ED"/>
    <w:pPr>
      <w:spacing w:after="0" w:line="240" w:lineRule="auto"/>
      <w:ind w:firstLine="709"/>
      <w:jc w:val="both"/>
    </w:pPr>
    <w:rPr>
      <w:rFonts w:ascii="MS Mincho" w:eastAsia="MS Mincho" w:hAnsi="MS Mincho" w:cs="Cambria"/>
      <w:sz w:val="24"/>
    </w:rPr>
  </w:style>
  <w:style w:type="paragraph" w:customStyle="1" w:styleId="1e">
    <w:name w:val="Обычный1"/>
    <w:rsid w:val="006919ED"/>
    <w:pPr>
      <w:spacing w:after="0" w:line="240" w:lineRule="auto"/>
    </w:pPr>
    <w:rPr>
      <w:rFonts w:ascii="Cambria" w:eastAsia="Cambria" w:hAnsi="Cambria" w:cs="Cambria"/>
      <w:sz w:val="20"/>
      <w:szCs w:val="20"/>
      <w:lang w:eastAsia="ru-RU"/>
    </w:rPr>
  </w:style>
  <w:style w:type="paragraph" w:customStyle="1" w:styleId="1f">
    <w:name w:val="Текст1"/>
    <w:basedOn w:val="1e"/>
    <w:rsid w:val="006919ED"/>
    <w:rPr>
      <w:rFonts w:ascii="Calibri" w:hAnsi="Calibri"/>
    </w:rPr>
  </w:style>
  <w:style w:type="paragraph" w:customStyle="1" w:styleId="2d">
    <w:name w:val="Обычный2"/>
    <w:rsid w:val="006919ED"/>
    <w:pPr>
      <w:spacing w:after="0" w:line="240" w:lineRule="auto"/>
      <w:jc w:val="center"/>
    </w:pPr>
    <w:rPr>
      <w:rFonts w:ascii="Cambria" w:eastAsia="Cambria" w:hAnsi="Cambria" w:cs="Cambria"/>
      <w:sz w:val="20"/>
      <w:szCs w:val="20"/>
      <w:lang w:eastAsia="ru-RU"/>
    </w:rPr>
  </w:style>
  <w:style w:type="paragraph" w:customStyle="1" w:styleId="main">
    <w:name w:val="main"/>
    <w:basedOn w:val="a"/>
    <w:rsid w:val="006919ED"/>
    <w:pPr>
      <w:suppressAutoHyphens w:val="0"/>
      <w:spacing w:after="120" w:line="240" w:lineRule="auto"/>
    </w:pPr>
    <w:rPr>
      <w:rFonts w:ascii="Cambria" w:eastAsia="Cambria" w:hAnsi="Cambria" w:cs="Cambria"/>
      <w:kern w:val="0"/>
      <w:sz w:val="26"/>
      <w:szCs w:val="26"/>
      <w:lang w:eastAsia="ru-RU"/>
    </w:rPr>
  </w:style>
  <w:style w:type="paragraph" w:customStyle="1" w:styleId="consplusnonformat0">
    <w:name w:val="consplusnonformat"/>
    <w:basedOn w:val="a"/>
    <w:rsid w:val="006919ED"/>
    <w:pPr>
      <w:suppressAutoHyphens w:val="0"/>
      <w:spacing w:before="100" w:beforeAutospacing="1" w:after="100" w:afterAutospacing="1" w:line="240" w:lineRule="auto"/>
      <w:ind w:firstLine="0"/>
      <w:jc w:val="left"/>
    </w:pPr>
    <w:rPr>
      <w:rFonts w:ascii="Cambria" w:eastAsia="Cambria" w:hAnsi="Cambria" w:cs="Cambria"/>
      <w:kern w:val="0"/>
      <w:lang w:eastAsia="ru-RU"/>
    </w:rPr>
  </w:style>
  <w:style w:type="character" w:customStyle="1" w:styleId="231">
    <w:name w:val="Знак Знак23"/>
    <w:rsid w:val="006919ED"/>
    <w:rPr>
      <w:rFonts w:ascii="Cambria" w:eastAsia="Cambria" w:hAnsi="Cambria" w:cs="Cambria" w:hint="default"/>
      <w:b/>
      <w:bCs/>
      <w:caps/>
      <w:sz w:val="28"/>
      <w:szCs w:val="28"/>
      <w:lang w:val="en-US"/>
    </w:rPr>
  </w:style>
  <w:style w:type="character" w:customStyle="1" w:styleId="221">
    <w:name w:val="Знак Знак22"/>
    <w:rsid w:val="006919ED"/>
    <w:rPr>
      <w:rFonts w:ascii="Cambria" w:eastAsia="Cambria" w:hAnsi="Cambria" w:cs="Cambria" w:hint="default"/>
      <w:b/>
      <w:bCs/>
      <w:iCs/>
      <w:kern w:val="24"/>
      <w:sz w:val="28"/>
      <w:szCs w:val="28"/>
      <w:lang w:val="x-none" w:eastAsia="x-none"/>
    </w:rPr>
  </w:style>
  <w:style w:type="paragraph" w:customStyle="1" w:styleId="xl65">
    <w:name w:val="xl65"/>
    <w:basedOn w:val="a"/>
    <w:rsid w:val="006919ED"/>
    <w:pPr>
      <w:suppressAutoHyphens w:val="0"/>
      <w:spacing w:before="100" w:beforeAutospacing="1" w:after="100" w:afterAutospacing="1" w:line="240" w:lineRule="auto"/>
      <w:ind w:firstLine="0"/>
      <w:jc w:val="left"/>
    </w:pPr>
    <w:rPr>
      <w:rFonts w:ascii="Cambria" w:eastAsia="Cambria" w:hAnsi="Cambria" w:cs="Cambria"/>
      <w:kern w:val="0"/>
      <w:lang w:eastAsia="ru-RU"/>
    </w:rPr>
  </w:style>
  <w:style w:type="paragraph" w:customStyle="1" w:styleId="xl66">
    <w:name w:val="xl66"/>
    <w:basedOn w:val="a"/>
    <w:rsid w:val="006919E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67">
    <w:name w:val="xl67"/>
    <w:basedOn w:val="a"/>
    <w:rsid w:val="006919E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b/>
      <w:bCs/>
      <w:kern w:val="0"/>
      <w:sz w:val="26"/>
      <w:szCs w:val="26"/>
      <w:lang w:eastAsia="ru-RU"/>
    </w:rPr>
  </w:style>
  <w:style w:type="paragraph" w:customStyle="1" w:styleId="xl68">
    <w:name w:val="xl68"/>
    <w:basedOn w:val="a"/>
    <w:rsid w:val="006919E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b/>
      <w:bCs/>
      <w:kern w:val="0"/>
      <w:sz w:val="26"/>
      <w:szCs w:val="26"/>
      <w:u w:val="single"/>
      <w:lang w:eastAsia="ru-RU"/>
    </w:rPr>
  </w:style>
  <w:style w:type="paragraph" w:customStyle="1" w:styleId="xl69">
    <w:name w:val="xl69"/>
    <w:basedOn w:val="a"/>
    <w:rsid w:val="006919E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u w:val="single"/>
      <w:lang w:eastAsia="ru-RU"/>
    </w:rPr>
  </w:style>
  <w:style w:type="paragraph" w:customStyle="1" w:styleId="xl70">
    <w:name w:val="xl70"/>
    <w:basedOn w:val="a"/>
    <w:rsid w:val="006919E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b/>
      <w:bCs/>
      <w:kern w:val="0"/>
      <w:sz w:val="26"/>
      <w:szCs w:val="26"/>
      <w:lang w:eastAsia="ru-RU"/>
    </w:rPr>
  </w:style>
  <w:style w:type="paragraph" w:customStyle="1" w:styleId="xl71">
    <w:name w:val="xl71"/>
    <w:basedOn w:val="a"/>
    <w:rsid w:val="006919E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b/>
      <w:bCs/>
      <w:kern w:val="0"/>
      <w:sz w:val="26"/>
      <w:szCs w:val="26"/>
      <w:u w:val="single"/>
      <w:lang w:eastAsia="ru-RU"/>
    </w:rPr>
  </w:style>
  <w:style w:type="paragraph" w:customStyle="1" w:styleId="xl72">
    <w:name w:val="xl72"/>
    <w:basedOn w:val="a"/>
    <w:rsid w:val="006919E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73">
    <w:name w:val="xl73"/>
    <w:basedOn w:val="a"/>
    <w:rsid w:val="006919E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u w:val="single"/>
      <w:lang w:eastAsia="ru-RU"/>
    </w:rPr>
  </w:style>
  <w:style w:type="paragraph" w:customStyle="1" w:styleId="xl74">
    <w:name w:val="xl74"/>
    <w:basedOn w:val="a"/>
    <w:rsid w:val="006919ED"/>
    <w:pPr>
      <w:suppressAutoHyphens w:val="0"/>
      <w:spacing w:before="100" w:beforeAutospacing="1" w:after="100" w:afterAutospacing="1" w:line="240" w:lineRule="auto"/>
      <w:ind w:firstLine="0"/>
      <w:jc w:val="left"/>
    </w:pPr>
    <w:rPr>
      <w:rFonts w:ascii="Cambria" w:eastAsia="Cambria" w:hAnsi="Cambria" w:cs="Cambria"/>
      <w:kern w:val="0"/>
      <w:lang w:eastAsia="ru-RU"/>
    </w:rPr>
  </w:style>
  <w:style w:type="paragraph" w:customStyle="1" w:styleId="xl75">
    <w:name w:val="xl75"/>
    <w:basedOn w:val="a"/>
    <w:rsid w:val="006919E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76">
    <w:name w:val="xl76"/>
    <w:basedOn w:val="a"/>
    <w:rsid w:val="006919E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77">
    <w:name w:val="xl77"/>
    <w:basedOn w:val="a"/>
    <w:rsid w:val="006919ED"/>
    <w:pPr>
      <w:suppressAutoHyphens w:val="0"/>
      <w:spacing w:before="100" w:beforeAutospacing="1" w:after="100" w:afterAutospacing="1" w:line="240" w:lineRule="auto"/>
      <w:ind w:firstLine="0"/>
      <w:jc w:val="left"/>
    </w:pPr>
    <w:rPr>
      <w:rFonts w:ascii="Cambria" w:eastAsia="Cambria" w:hAnsi="Cambria" w:cs="Cambria"/>
      <w:kern w:val="0"/>
      <w:sz w:val="26"/>
      <w:szCs w:val="26"/>
      <w:lang w:eastAsia="ru-RU"/>
    </w:rPr>
  </w:style>
  <w:style w:type="paragraph" w:customStyle="1" w:styleId="xl78">
    <w:name w:val="xl78"/>
    <w:basedOn w:val="a"/>
    <w:rsid w:val="006919ED"/>
    <w:pPr>
      <w:pBdr>
        <w:top w:val="single" w:sz="4" w:space="0" w:color="auto"/>
        <w:lef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79">
    <w:name w:val="xl79"/>
    <w:basedOn w:val="a"/>
    <w:rsid w:val="006919ED"/>
    <w:pPr>
      <w:pBdr>
        <w:top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80">
    <w:name w:val="xl80"/>
    <w:basedOn w:val="a"/>
    <w:rsid w:val="006919ED"/>
    <w:pPr>
      <w:pBdr>
        <w:top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81">
    <w:name w:val="xl81"/>
    <w:basedOn w:val="a"/>
    <w:rsid w:val="006919ED"/>
    <w:pPr>
      <w:pBdr>
        <w:lef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82">
    <w:name w:val="xl82"/>
    <w:basedOn w:val="a"/>
    <w:rsid w:val="006919ED"/>
    <w:pP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83">
    <w:name w:val="xl83"/>
    <w:basedOn w:val="a"/>
    <w:rsid w:val="006919ED"/>
    <w:pPr>
      <w:pBdr>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84">
    <w:name w:val="xl84"/>
    <w:basedOn w:val="a"/>
    <w:rsid w:val="006919ED"/>
    <w:pPr>
      <w:pBdr>
        <w:left w:val="single" w:sz="4" w:space="0" w:color="auto"/>
        <w:bottom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85">
    <w:name w:val="xl85"/>
    <w:basedOn w:val="a"/>
    <w:rsid w:val="006919ED"/>
    <w:pPr>
      <w:pBdr>
        <w:bottom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86">
    <w:name w:val="xl86"/>
    <w:basedOn w:val="a"/>
    <w:rsid w:val="006919ED"/>
    <w:pPr>
      <w:pBdr>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87">
    <w:name w:val="xl87"/>
    <w:basedOn w:val="a"/>
    <w:rsid w:val="006919E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pPr>
    <w:rPr>
      <w:rFonts w:ascii="Cambria" w:eastAsia="Cambria" w:hAnsi="Cambria" w:cs="Cambria"/>
      <w:kern w:val="0"/>
      <w:sz w:val="26"/>
      <w:szCs w:val="26"/>
      <w:lang w:eastAsia="ru-RU"/>
    </w:rPr>
  </w:style>
  <w:style w:type="paragraph" w:customStyle="1" w:styleId="xl88">
    <w:name w:val="xl88"/>
    <w:basedOn w:val="a"/>
    <w:rsid w:val="006919ED"/>
    <w:pPr>
      <w:pBdr>
        <w:top w:val="single" w:sz="4" w:space="0" w:color="auto"/>
        <w:left w:val="single" w:sz="4" w:space="0" w:color="auto"/>
        <w:right w:val="single" w:sz="4" w:space="0" w:color="auto"/>
      </w:pBdr>
      <w:suppressAutoHyphens w:val="0"/>
      <w:spacing w:before="100" w:beforeAutospacing="1" w:after="100" w:afterAutospacing="1" w:line="240" w:lineRule="auto"/>
      <w:ind w:firstLine="0"/>
    </w:pPr>
    <w:rPr>
      <w:rFonts w:ascii="Cambria" w:eastAsia="Cambria" w:hAnsi="Cambria" w:cs="Cambria"/>
      <w:kern w:val="0"/>
      <w:sz w:val="26"/>
      <w:szCs w:val="26"/>
      <w:u w:val="single"/>
      <w:lang w:eastAsia="ru-RU"/>
    </w:rPr>
  </w:style>
  <w:style w:type="paragraph" w:customStyle="1" w:styleId="xl89">
    <w:name w:val="xl89"/>
    <w:basedOn w:val="a"/>
    <w:rsid w:val="006919ED"/>
    <w:pPr>
      <w:pBdr>
        <w:left w:val="single" w:sz="4" w:space="0" w:color="auto"/>
        <w:right w:val="single" w:sz="4" w:space="0" w:color="auto"/>
      </w:pBdr>
      <w:suppressAutoHyphens w:val="0"/>
      <w:spacing w:before="100" w:beforeAutospacing="1" w:after="100" w:afterAutospacing="1" w:line="240" w:lineRule="auto"/>
      <w:ind w:firstLine="0"/>
    </w:pPr>
    <w:rPr>
      <w:rFonts w:ascii="Cambria" w:eastAsia="Cambria" w:hAnsi="Cambria" w:cs="Cambria"/>
      <w:kern w:val="0"/>
      <w:sz w:val="26"/>
      <w:szCs w:val="26"/>
      <w:u w:val="single"/>
      <w:lang w:eastAsia="ru-RU"/>
    </w:rPr>
  </w:style>
  <w:style w:type="paragraph" w:customStyle="1" w:styleId="xl90">
    <w:name w:val="xl90"/>
    <w:basedOn w:val="a"/>
    <w:rsid w:val="006919ED"/>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pPr>
    <w:rPr>
      <w:rFonts w:ascii="Cambria" w:eastAsia="Cambria" w:hAnsi="Cambria" w:cs="Cambria"/>
      <w:kern w:val="0"/>
      <w:sz w:val="26"/>
      <w:szCs w:val="26"/>
      <w:u w:val="single"/>
      <w:lang w:eastAsia="ru-RU"/>
    </w:rPr>
  </w:style>
  <w:style w:type="paragraph" w:customStyle="1" w:styleId="xl91">
    <w:name w:val="xl91"/>
    <w:basedOn w:val="a"/>
    <w:rsid w:val="006919ED"/>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92">
    <w:name w:val="xl92"/>
    <w:basedOn w:val="a"/>
    <w:rsid w:val="006919ED"/>
    <w:pPr>
      <w:pBdr>
        <w:left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93">
    <w:name w:val="xl93"/>
    <w:basedOn w:val="a"/>
    <w:rsid w:val="006919ED"/>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94">
    <w:name w:val="xl94"/>
    <w:basedOn w:val="a"/>
    <w:rsid w:val="006919ED"/>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95">
    <w:name w:val="xl95"/>
    <w:basedOn w:val="a"/>
    <w:rsid w:val="006919ED"/>
    <w:pPr>
      <w:pBdr>
        <w:left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96">
    <w:name w:val="xl96"/>
    <w:basedOn w:val="a"/>
    <w:rsid w:val="006919ED"/>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97">
    <w:name w:val="xl97"/>
    <w:basedOn w:val="a"/>
    <w:rsid w:val="006919ED"/>
    <w:pPr>
      <w:pBdr>
        <w:top w:val="single" w:sz="4" w:space="0" w:color="auto"/>
        <w:left w:val="single" w:sz="4" w:space="0" w:color="auto"/>
        <w:right w:val="single" w:sz="4" w:space="0" w:color="auto"/>
      </w:pBdr>
      <w:suppressAutoHyphens w:val="0"/>
      <w:spacing w:before="100" w:beforeAutospacing="1" w:after="100" w:afterAutospacing="1" w:line="240" w:lineRule="auto"/>
      <w:ind w:firstLine="0"/>
    </w:pPr>
    <w:rPr>
      <w:rFonts w:ascii="Cambria" w:eastAsia="Cambria" w:hAnsi="Cambria" w:cs="Cambria"/>
      <w:kern w:val="0"/>
      <w:sz w:val="26"/>
      <w:szCs w:val="26"/>
      <w:lang w:eastAsia="ru-RU"/>
    </w:rPr>
  </w:style>
  <w:style w:type="paragraph" w:customStyle="1" w:styleId="xl98">
    <w:name w:val="xl98"/>
    <w:basedOn w:val="a"/>
    <w:rsid w:val="006919ED"/>
    <w:pPr>
      <w:pBdr>
        <w:left w:val="single" w:sz="4" w:space="0" w:color="auto"/>
        <w:right w:val="single" w:sz="4" w:space="0" w:color="auto"/>
      </w:pBdr>
      <w:suppressAutoHyphens w:val="0"/>
      <w:spacing w:before="100" w:beforeAutospacing="1" w:after="100" w:afterAutospacing="1" w:line="240" w:lineRule="auto"/>
      <w:ind w:firstLine="0"/>
    </w:pPr>
    <w:rPr>
      <w:rFonts w:ascii="Cambria" w:eastAsia="Cambria" w:hAnsi="Cambria" w:cs="Cambria"/>
      <w:kern w:val="0"/>
      <w:sz w:val="26"/>
      <w:szCs w:val="26"/>
      <w:lang w:eastAsia="ru-RU"/>
    </w:rPr>
  </w:style>
  <w:style w:type="paragraph" w:customStyle="1" w:styleId="xl99">
    <w:name w:val="xl99"/>
    <w:basedOn w:val="a"/>
    <w:rsid w:val="006919ED"/>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pPr>
    <w:rPr>
      <w:rFonts w:ascii="Cambria" w:eastAsia="Cambria" w:hAnsi="Cambria" w:cs="Cambria"/>
      <w:kern w:val="0"/>
      <w:sz w:val="26"/>
      <w:szCs w:val="26"/>
      <w:lang w:eastAsia="ru-RU"/>
    </w:rPr>
  </w:style>
  <w:style w:type="paragraph" w:customStyle="1" w:styleId="xl100">
    <w:name w:val="xl100"/>
    <w:basedOn w:val="a"/>
    <w:rsid w:val="006919ED"/>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left"/>
    </w:pPr>
    <w:rPr>
      <w:rFonts w:ascii="Cambria" w:eastAsia="Cambria" w:hAnsi="Cambria" w:cs="Cambria"/>
      <w:kern w:val="0"/>
      <w:sz w:val="26"/>
      <w:szCs w:val="26"/>
      <w:lang w:eastAsia="ru-RU"/>
    </w:rPr>
  </w:style>
  <w:style w:type="paragraph" w:customStyle="1" w:styleId="xl101">
    <w:name w:val="xl101"/>
    <w:basedOn w:val="a"/>
    <w:rsid w:val="006919ED"/>
    <w:pPr>
      <w:pBdr>
        <w:left w:val="single" w:sz="4" w:space="0" w:color="auto"/>
        <w:right w:val="single" w:sz="4" w:space="0" w:color="auto"/>
      </w:pBdr>
      <w:suppressAutoHyphens w:val="0"/>
      <w:spacing w:before="100" w:beforeAutospacing="1" w:after="100" w:afterAutospacing="1" w:line="240" w:lineRule="auto"/>
      <w:ind w:firstLine="0"/>
      <w:jc w:val="left"/>
    </w:pPr>
    <w:rPr>
      <w:rFonts w:ascii="Cambria" w:eastAsia="Cambria" w:hAnsi="Cambria" w:cs="Cambria"/>
      <w:kern w:val="0"/>
      <w:sz w:val="26"/>
      <w:szCs w:val="26"/>
      <w:lang w:eastAsia="ru-RU"/>
    </w:rPr>
  </w:style>
  <w:style w:type="paragraph" w:customStyle="1" w:styleId="xl102">
    <w:name w:val="xl102"/>
    <w:basedOn w:val="a"/>
    <w:rsid w:val="006919ED"/>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Cambria" w:eastAsia="Cambria" w:hAnsi="Cambria" w:cs="Cambria"/>
      <w:kern w:val="0"/>
      <w:sz w:val="26"/>
      <w:szCs w:val="26"/>
      <w:lang w:eastAsia="ru-RU"/>
    </w:rPr>
  </w:style>
  <w:style w:type="paragraph" w:customStyle="1" w:styleId="xl103">
    <w:name w:val="xl103"/>
    <w:basedOn w:val="a"/>
    <w:rsid w:val="006919E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b/>
      <w:bCs/>
      <w:kern w:val="0"/>
      <w:sz w:val="26"/>
      <w:szCs w:val="26"/>
      <w:lang w:eastAsia="ru-RU"/>
    </w:rPr>
  </w:style>
  <w:style w:type="paragraph" w:customStyle="1" w:styleId="xl104">
    <w:name w:val="xl104"/>
    <w:basedOn w:val="a"/>
    <w:rsid w:val="006919E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pPr>
    <w:rPr>
      <w:rFonts w:ascii="Cambria" w:eastAsia="Cambria" w:hAnsi="Cambria" w:cs="Cambria"/>
      <w:b/>
      <w:bCs/>
      <w:kern w:val="0"/>
      <w:sz w:val="26"/>
      <w:szCs w:val="26"/>
      <w:lang w:eastAsia="ru-RU"/>
    </w:rPr>
  </w:style>
  <w:style w:type="paragraph" w:customStyle="1" w:styleId="xl105">
    <w:name w:val="xl105"/>
    <w:basedOn w:val="a"/>
    <w:rsid w:val="006919E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pPr>
    <w:rPr>
      <w:rFonts w:ascii="Cambria" w:eastAsia="Cambria" w:hAnsi="Cambria" w:cs="Cambria"/>
      <w:b/>
      <w:bCs/>
      <w:kern w:val="0"/>
      <w:sz w:val="26"/>
      <w:szCs w:val="26"/>
      <w:u w:val="single"/>
      <w:lang w:eastAsia="ru-RU"/>
    </w:rPr>
  </w:style>
  <w:style w:type="paragraph" w:customStyle="1" w:styleId="xl106">
    <w:name w:val="xl106"/>
    <w:basedOn w:val="a"/>
    <w:rsid w:val="006919E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pPr>
    <w:rPr>
      <w:rFonts w:ascii="Cambria" w:eastAsia="Cambria" w:hAnsi="Cambria" w:cs="Cambria"/>
      <w:kern w:val="0"/>
      <w:sz w:val="26"/>
      <w:szCs w:val="26"/>
      <w:u w:val="single"/>
      <w:lang w:eastAsia="ru-RU"/>
    </w:rPr>
  </w:style>
  <w:style w:type="paragraph" w:customStyle="1" w:styleId="xl107">
    <w:name w:val="xl107"/>
    <w:basedOn w:val="a"/>
    <w:rsid w:val="006919E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b/>
      <w:bCs/>
      <w:kern w:val="0"/>
      <w:sz w:val="26"/>
      <w:szCs w:val="26"/>
      <w:u w:val="single"/>
      <w:lang w:eastAsia="ru-RU"/>
    </w:rPr>
  </w:style>
  <w:style w:type="paragraph" w:customStyle="1" w:styleId="xl108">
    <w:name w:val="xl108"/>
    <w:basedOn w:val="a"/>
    <w:rsid w:val="006919ED"/>
    <w:pPr>
      <w:pBdr>
        <w:top w:val="single" w:sz="4" w:space="0" w:color="auto"/>
        <w:left w:val="single" w:sz="4" w:space="0" w:color="auto"/>
        <w:right w:val="single" w:sz="4" w:space="0" w:color="auto"/>
      </w:pBdr>
      <w:suppressAutoHyphens w:val="0"/>
      <w:spacing w:before="100" w:beforeAutospacing="1" w:after="100" w:afterAutospacing="1" w:line="240" w:lineRule="auto"/>
      <w:ind w:firstLine="0"/>
    </w:pPr>
    <w:rPr>
      <w:rFonts w:ascii="Cambria" w:eastAsia="Cambria" w:hAnsi="Cambria" w:cs="Cambria"/>
      <w:b/>
      <w:bCs/>
      <w:kern w:val="0"/>
      <w:sz w:val="26"/>
      <w:szCs w:val="26"/>
      <w:u w:val="single"/>
      <w:lang w:eastAsia="ru-RU"/>
    </w:rPr>
  </w:style>
  <w:style w:type="paragraph" w:customStyle="1" w:styleId="xl109">
    <w:name w:val="xl109"/>
    <w:basedOn w:val="a"/>
    <w:rsid w:val="006919ED"/>
    <w:pPr>
      <w:pBdr>
        <w:left w:val="single" w:sz="4" w:space="0" w:color="auto"/>
        <w:right w:val="single" w:sz="4" w:space="0" w:color="auto"/>
      </w:pBdr>
      <w:suppressAutoHyphens w:val="0"/>
      <w:spacing w:before="100" w:beforeAutospacing="1" w:after="100" w:afterAutospacing="1" w:line="240" w:lineRule="auto"/>
      <w:ind w:firstLine="0"/>
    </w:pPr>
    <w:rPr>
      <w:rFonts w:ascii="Cambria" w:eastAsia="Cambria" w:hAnsi="Cambria" w:cs="Cambria"/>
      <w:b/>
      <w:bCs/>
      <w:kern w:val="0"/>
      <w:sz w:val="26"/>
      <w:szCs w:val="26"/>
      <w:u w:val="single"/>
      <w:lang w:eastAsia="ru-RU"/>
    </w:rPr>
  </w:style>
  <w:style w:type="paragraph" w:customStyle="1" w:styleId="xl110">
    <w:name w:val="xl110"/>
    <w:basedOn w:val="a"/>
    <w:rsid w:val="006919ED"/>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pPr>
    <w:rPr>
      <w:rFonts w:ascii="Cambria" w:eastAsia="Cambria" w:hAnsi="Cambria" w:cs="Cambria"/>
      <w:b/>
      <w:bCs/>
      <w:kern w:val="0"/>
      <w:sz w:val="26"/>
      <w:szCs w:val="26"/>
      <w:u w:val="single"/>
      <w:lang w:eastAsia="ru-RU"/>
    </w:rPr>
  </w:style>
  <w:style w:type="paragraph" w:customStyle="1" w:styleId="conspluscell1">
    <w:name w:val="conspluscell"/>
    <w:basedOn w:val="a"/>
    <w:rsid w:val="006919ED"/>
    <w:pPr>
      <w:suppressAutoHyphens w:val="0"/>
      <w:autoSpaceDE w:val="0"/>
      <w:autoSpaceDN w:val="0"/>
      <w:spacing w:line="240" w:lineRule="auto"/>
      <w:ind w:firstLine="0"/>
      <w:jc w:val="left"/>
    </w:pPr>
    <w:rPr>
      <w:rFonts w:ascii="Cambria" w:eastAsia="MS Mincho" w:hAnsi="Cambria" w:cs="Cambria"/>
      <w:kern w:val="0"/>
      <w:sz w:val="26"/>
      <w:szCs w:val="26"/>
      <w:lang w:eastAsia="ru-RU"/>
    </w:rPr>
  </w:style>
  <w:style w:type="paragraph" w:customStyle="1" w:styleId="affff8">
    <w:name w:val="Внимание"/>
    <w:basedOn w:val="a"/>
    <w:next w:val="a"/>
    <w:uiPriority w:val="99"/>
    <w:rsid w:val="006919ED"/>
    <w:pPr>
      <w:widowControl w:val="0"/>
      <w:shd w:val="clear" w:color="auto" w:fill="FAF3E9"/>
      <w:suppressAutoHyphens w:val="0"/>
      <w:autoSpaceDE w:val="0"/>
      <w:autoSpaceDN w:val="0"/>
      <w:adjustRightInd w:val="0"/>
      <w:spacing w:before="240" w:after="240" w:line="240" w:lineRule="auto"/>
      <w:ind w:left="420" w:right="420" w:firstLine="300"/>
    </w:pPr>
    <w:rPr>
      <w:rFonts w:ascii="Arial" w:hAnsi="Arial" w:cs="Arial"/>
      <w:kern w:val="0"/>
      <w:lang w:eastAsia="ru-RU"/>
    </w:rPr>
  </w:style>
  <w:style w:type="paragraph" w:customStyle="1" w:styleId="affff9">
    <w:name w:val="Внимание: криминал!!"/>
    <w:basedOn w:val="affff8"/>
    <w:next w:val="a"/>
    <w:uiPriority w:val="99"/>
    <w:rsid w:val="006919ED"/>
    <w:pPr>
      <w:shd w:val="clear" w:color="auto" w:fill="auto"/>
      <w:spacing w:before="0" w:after="0"/>
      <w:ind w:left="0" w:right="0" w:firstLine="0"/>
    </w:pPr>
  </w:style>
  <w:style w:type="paragraph" w:customStyle="1" w:styleId="affffa">
    <w:name w:val="Внимание: недобросовестность!"/>
    <w:basedOn w:val="affff8"/>
    <w:next w:val="a"/>
    <w:uiPriority w:val="99"/>
    <w:rsid w:val="006919ED"/>
    <w:pPr>
      <w:shd w:val="clear" w:color="auto" w:fill="auto"/>
      <w:spacing w:before="0" w:after="0"/>
      <w:ind w:left="0" w:right="0" w:firstLine="0"/>
    </w:pPr>
  </w:style>
  <w:style w:type="paragraph" w:customStyle="1" w:styleId="affffb">
    <w:name w:val="Основное меню (преемственное)"/>
    <w:basedOn w:val="a"/>
    <w:next w:val="a"/>
    <w:uiPriority w:val="99"/>
    <w:rsid w:val="006919ED"/>
    <w:pPr>
      <w:widowControl w:val="0"/>
      <w:suppressAutoHyphens w:val="0"/>
      <w:autoSpaceDE w:val="0"/>
      <w:autoSpaceDN w:val="0"/>
      <w:adjustRightInd w:val="0"/>
      <w:spacing w:line="240" w:lineRule="auto"/>
      <w:ind w:firstLine="0"/>
    </w:pPr>
    <w:rPr>
      <w:rFonts w:ascii="Verdana" w:hAnsi="Verdana" w:cs="Verdana"/>
      <w:kern w:val="0"/>
      <w:lang w:eastAsia="ru-RU"/>
    </w:rPr>
  </w:style>
  <w:style w:type="paragraph" w:customStyle="1" w:styleId="affffc">
    <w:name w:val="Заголовок"/>
    <w:basedOn w:val="affffb"/>
    <w:next w:val="a"/>
    <w:uiPriority w:val="99"/>
    <w:rsid w:val="006919ED"/>
    <w:pPr>
      <w:shd w:val="clear" w:color="auto" w:fill="F0F0F0"/>
    </w:pPr>
    <w:rPr>
      <w:rFonts w:ascii="Arial" w:hAnsi="Arial" w:cs="Arial"/>
      <w:b/>
      <w:bCs/>
      <w:color w:val="0058A9"/>
    </w:rPr>
  </w:style>
  <w:style w:type="paragraph" w:customStyle="1" w:styleId="affffd">
    <w:name w:val="Заголовок группы контролов"/>
    <w:basedOn w:val="a"/>
    <w:next w:val="a"/>
    <w:uiPriority w:val="99"/>
    <w:rsid w:val="006919ED"/>
    <w:pPr>
      <w:widowControl w:val="0"/>
      <w:suppressAutoHyphens w:val="0"/>
      <w:autoSpaceDE w:val="0"/>
      <w:autoSpaceDN w:val="0"/>
      <w:adjustRightInd w:val="0"/>
      <w:spacing w:line="240" w:lineRule="auto"/>
      <w:ind w:firstLine="0"/>
    </w:pPr>
    <w:rPr>
      <w:rFonts w:ascii="Arial" w:hAnsi="Arial" w:cs="Arial"/>
      <w:b/>
      <w:bCs/>
      <w:color w:val="000000"/>
      <w:kern w:val="0"/>
      <w:lang w:eastAsia="ru-RU"/>
    </w:rPr>
  </w:style>
  <w:style w:type="paragraph" w:customStyle="1" w:styleId="affffe">
    <w:name w:val="Заголовок для информации об изменениях"/>
    <w:basedOn w:val="1"/>
    <w:next w:val="a"/>
    <w:uiPriority w:val="99"/>
    <w:rsid w:val="006919ED"/>
    <w:pPr>
      <w:keepNext w:val="0"/>
      <w:widowControl w:val="0"/>
      <w:shd w:val="clear" w:color="auto" w:fill="FFFFFF"/>
      <w:tabs>
        <w:tab w:val="clear" w:pos="0"/>
      </w:tabs>
      <w:suppressAutoHyphens w:val="0"/>
      <w:autoSpaceDE w:val="0"/>
      <w:autoSpaceDN w:val="0"/>
      <w:adjustRightInd w:val="0"/>
      <w:spacing w:before="0" w:after="0" w:line="240" w:lineRule="auto"/>
      <w:jc w:val="both"/>
      <w:outlineLvl w:val="9"/>
    </w:pPr>
    <w:rPr>
      <w:rFonts w:ascii="Cambria" w:hAnsi="Cambria"/>
      <w:b w:val="0"/>
      <w:caps w:val="0"/>
      <w:kern w:val="32"/>
      <w:sz w:val="20"/>
      <w:szCs w:val="20"/>
      <w:lang w:val="x-none" w:eastAsia="x-none"/>
    </w:rPr>
  </w:style>
  <w:style w:type="paragraph" w:customStyle="1" w:styleId="afffff">
    <w:name w:val="Заголовок приложения"/>
    <w:basedOn w:val="a"/>
    <w:next w:val="a"/>
    <w:uiPriority w:val="99"/>
    <w:rsid w:val="006919ED"/>
    <w:pPr>
      <w:widowControl w:val="0"/>
      <w:suppressAutoHyphens w:val="0"/>
      <w:autoSpaceDE w:val="0"/>
      <w:autoSpaceDN w:val="0"/>
      <w:adjustRightInd w:val="0"/>
      <w:spacing w:line="240" w:lineRule="auto"/>
      <w:ind w:firstLine="0"/>
      <w:jc w:val="right"/>
    </w:pPr>
    <w:rPr>
      <w:rFonts w:ascii="Arial" w:hAnsi="Arial" w:cs="Arial"/>
      <w:kern w:val="0"/>
      <w:lang w:eastAsia="ru-RU"/>
    </w:rPr>
  </w:style>
  <w:style w:type="paragraph" w:customStyle="1" w:styleId="afffff0">
    <w:name w:val="Заголовок распахивающейся части диалога"/>
    <w:basedOn w:val="a"/>
    <w:next w:val="a"/>
    <w:uiPriority w:val="99"/>
    <w:rsid w:val="006919ED"/>
    <w:pPr>
      <w:widowControl w:val="0"/>
      <w:suppressAutoHyphens w:val="0"/>
      <w:autoSpaceDE w:val="0"/>
      <w:autoSpaceDN w:val="0"/>
      <w:adjustRightInd w:val="0"/>
      <w:spacing w:line="240" w:lineRule="auto"/>
      <w:ind w:firstLine="0"/>
    </w:pPr>
    <w:rPr>
      <w:rFonts w:ascii="Arial" w:hAnsi="Arial" w:cs="Arial"/>
      <w:i/>
      <w:iCs/>
      <w:color w:val="000080"/>
      <w:kern w:val="0"/>
      <w:lang w:eastAsia="ru-RU"/>
    </w:rPr>
  </w:style>
  <w:style w:type="paragraph" w:customStyle="1" w:styleId="afffff1">
    <w:name w:val="Заголовок статьи"/>
    <w:basedOn w:val="a"/>
    <w:next w:val="a"/>
    <w:uiPriority w:val="99"/>
    <w:rsid w:val="006919ED"/>
    <w:pPr>
      <w:widowControl w:val="0"/>
      <w:suppressAutoHyphens w:val="0"/>
      <w:autoSpaceDE w:val="0"/>
      <w:autoSpaceDN w:val="0"/>
      <w:adjustRightInd w:val="0"/>
      <w:spacing w:line="240" w:lineRule="auto"/>
      <w:ind w:left="1612" w:hanging="892"/>
    </w:pPr>
    <w:rPr>
      <w:rFonts w:ascii="Arial" w:hAnsi="Arial" w:cs="Arial"/>
      <w:kern w:val="0"/>
      <w:lang w:eastAsia="ru-RU"/>
    </w:rPr>
  </w:style>
  <w:style w:type="paragraph" w:customStyle="1" w:styleId="afffff2">
    <w:name w:val="Заголовок ЭР (левое окно)"/>
    <w:basedOn w:val="a"/>
    <w:next w:val="a"/>
    <w:uiPriority w:val="99"/>
    <w:rsid w:val="006919ED"/>
    <w:pPr>
      <w:widowControl w:val="0"/>
      <w:suppressAutoHyphens w:val="0"/>
      <w:autoSpaceDE w:val="0"/>
      <w:autoSpaceDN w:val="0"/>
      <w:adjustRightInd w:val="0"/>
      <w:spacing w:before="300" w:after="250" w:line="240" w:lineRule="auto"/>
      <w:ind w:firstLine="0"/>
      <w:jc w:val="center"/>
    </w:pPr>
    <w:rPr>
      <w:rFonts w:ascii="Arial" w:hAnsi="Arial" w:cs="Arial"/>
      <w:b/>
      <w:bCs/>
      <w:color w:val="26282F"/>
      <w:kern w:val="0"/>
      <w:sz w:val="28"/>
      <w:szCs w:val="28"/>
      <w:lang w:eastAsia="ru-RU"/>
    </w:rPr>
  </w:style>
  <w:style w:type="paragraph" w:customStyle="1" w:styleId="afffff3">
    <w:name w:val="Заголовок ЭР (правое окно)"/>
    <w:basedOn w:val="afffff2"/>
    <w:next w:val="a"/>
    <w:uiPriority w:val="99"/>
    <w:rsid w:val="006919ED"/>
    <w:pPr>
      <w:spacing w:before="0" w:after="0"/>
      <w:jc w:val="left"/>
    </w:pPr>
    <w:rPr>
      <w:b w:val="0"/>
      <w:bCs w:val="0"/>
      <w:color w:val="auto"/>
      <w:sz w:val="24"/>
      <w:szCs w:val="24"/>
    </w:rPr>
  </w:style>
  <w:style w:type="paragraph" w:customStyle="1" w:styleId="afffff4">
    <w:name w:val="Интерактивный заголовок"/>
    <w:basedOn w:val="affffc"/>
    <w:next w:val="a"/>
    <w:uiPriority w:val="99"/>
    <w:rsid w:val="006919ED"/>
    <w:pPr>
      <w:shd w:val="clear" w:color="auto" w:fill="auto"/>
    </w:pPr>
    <w:rPr>
      <w:b w:val="0"/>
      <w:bCs w:val="0"/>
      <w:color w:val="auto"/>
      <w:u w:val="single"/>
    </w:rPr>
  </w:style>
  <w:style w:type="paragraph" w:customStyle="1" w:styleId="afffff5">
    <w:name w:val="Текст информации об изменениях"/>
    <w:basedOn w:val="a"/>
    <w:next w:val="a"/>
    <w:uiPriority w:val="99"/>
    <w:rsid w:val="006919ED"/>
    <w:pPr>
      <w:widowControl w:val="0"/>
      <w:suppressAutoHyphens w:val="0"/>
      <w:autoSpaceDE w:val="0"/>
      <w:autoSpaceDN w:val="0"/>
      <w:adjustRightInd w:val="0"/>
      <w:spacing w:line="240" w:lineRule="auto"/>
      <w:ind w:firstLine="0"/>
    </w:pPr>
    <w:rPr>
      <w:rFonts w:ascii="Arial" w:hAnsi="Arial" w:cs="Arial"/>
      <w:color w:val="353842"/>
      <w:kern w:val="0"/>
      <w:sz w:val="20"/>
      <w:szCs w:val="20"/>
      <w:lang w:eastAsia="ru-RU"/>
    </w:rPr>
  </w:style>
  <w:style w:type="paragraph" w:customStyle="1" w:styleId="afffff6">
    <w:name w:val="Информация об изменениях"/>
    <w:basedOn w:val="afffff5"/>
    <w:next w:val="a"/>
    <w:uiPriority w:val="99"/>
    <w:rsid w:val="006919ED"/>
    <w:pPr>
      <w:shd w:val="clear" w:color="auto" w:fill="EAEFED"/>
      <w:spacing w:before="180"/>
      <w:ind w:left="360" w:right="360"/>
    </w:pPr>
    <w:rPr>
      <w:color w:val="auto"/>
      <w:sz w:val="24"/>
      <w:szCs w:val="24"/>
    </w:rPr>
  </w:style>
  <w:style w:type="paragraph" w:customStyle="1" w:styleId="afffff7">
    <w:name w:val="Текст (справка)"/>
    <w:basedOn w:val="a"/>
    <w:next w:val="a"/>
    <w:uiPriority w:val="99"/>
    <w:rsid w:val="006919ED"/>
    <w:pPr>
      <w:widowControl w:val="0"/>
      <w:suppressAutoHyphens w:val="0"/>
      <w:autoSpaceDE w:val="0"/>
      <w:autoSpaceDN w:val="0"/>
      <w:adjustRightInd w:val="0"/>
      <w:spacing w:line="240" w:lineRule="auto"/>
      <w:ind w:left="170" w:right="170" w:firstLine="0"/>
      <w:jc w:val="left"/>
    </w:pPr>
    <w:rPr>
      <w:rFonts w:ascii="Arial" w:hAnsi="Arial" w:cs="Arial"/>
      <w:kern w:val="0"/>
      <w:lang w:eastAsia="ru-RU"/>
    </w:rPr>
  </w:style>
  <w:style w:type="paragraph" w:customStyle="1" w:styleId="afffff8">
    <w:name w:val="Информация об изменениях документа"/>
    <w:basedOn w:val="aff6"/>
    <w:next w:val="a"/>
    <w:uiPriority w:val="99"/>
    <w:rsid w:val="006919ED"/>
    <w:pPr>
      <w:shd w:val="clear" w:color="auto" w:fill="F0F0F0"/>
      <w:ind w:left="0"/>
    </w:pPr>
    <w:rPr>
      <w:color w:val="353842"/>
      <w:sz w:val="24"/>
      <w:szCs w:val="24"/>
    </w:rPr>
  </w:style>
  <w:style w:type="paragraph" w:customStyle="1" w:styleId="afffff9">
    <w:name w:val="Текст (лев. подпись)"/>
    <w:basedOn w:val="a"/>
    <w:next w:val="a"/>
    <w:uiPriority w:val="99"/>
    <w:rsid w:val="006919ED"/>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afffffa">
    <w:name w:val="Колонтитул (левый)"/>
    <w:basedOn w:val="afffff9"/>
    <w:next w:val="a"/>
    <w:uiPriority w:val="99"/>
    <w:rsid w:val="006919ED"/>
    <w:pPr>
      <w:jc w:val="both"/>
    </w:pPr>
    <w:rPr>
      <w:sz w:val="16"/>
      <w:szCs w:val="16"/>
    </w:rPr>
  </w:style>
  <w:style w:type="paragraph" w:customStyle="1" w:styleId="afffffb">
    <w:name w:val="Текст (прав. подпись)"/>
    <w:basedOn w:val="a"/>
    <w:next w:val="a"/>
    <w:uiPriority w:val="99"/>
    <w:rsid w:val="006919ED"/>
    <w:pPr>
      <w:widowControl w:val="0"/>
      <w:suppressAutoHyphens w:val="0"/>
      <w:autoSpaceDE w:val="0"/>
      <w:autoSpaceDN w:val="0"/>
      <w:adjustRightInd w:val="0"/>
      <w:spacing w:line="240" w:lineRule="auto"/>
      <w:ind w:firstLine="0"/>
      <w:jc w:val="right"/>
    </w:pPr>
    <w:rPr>
      <w:rFonts w:ascii="Arial" w:hAnsi="Arial" w:cs="Arial"/>
      <w:kern w:val="0"/>
      <w:lang w:eastAsia="ru-RU"/>
    </w:rPr>
  </w:style>
  <w:style w:type="paragraph" w:customStyle="1" w:styleId="afffffc">
    <w:name w:val="Колонтитул (правый)"/>
    <w:basedOn w:val="afffffb"/>
    <w:next w:val="a"/>
    <w:uiPriority w:val="99"/>
    <w:rsid w:val="006919ED"/>
    <w:pPr>
      <w:jc w:val="both"/>
    </w:pPr>
    <w:rPr>
      <w:sz w:val="16"/>
      <w:szCs w:val="16"/>
    </w:rPr>
  </w:style>
  <w:style w:type="paragraph" w:customStyle="1" w:styleId="afffffd">
    <w:name w:val="Комментарий пользователя"/>
    <w:basedOn w:val="aff6"/>
    <w:next w:val="a"/>
    <w:uiPriority w:val="99"/>
    <w:rsid w:val="006919ED"/>
    <w:pPr>
      <w:shd w:val="clear" w:color="auto" w:fill="FFDFE0"/>
      <w:ind w:left="0"/>
      <w:jc w:val="left"/>
    </w:pPr>
    <w:rPr>
      <w:i w:val="0"/>
      <w:iCs w:val="0"/>
      <w:color w:val="353842"/>
      <w:sz w:val="24"/>
      <w:szCs w:val="24"/>
    </w:rPr>
  </w:style>
  <w:style w:type="paragraph" w:customStyle="1" w:styleId="afffffe">
    <w:name w:val="Куда обратиться?"/>
    <w:basedOn w:val="affff8"/>
    <w:next w:val="a"/>
    <w:uiPriority w:val="99"/>
    <w:rsid w:val="006919ED"/>
    <w:pPr>
      <w:shd w:val="clear" w:color="auto" w:fill="auto"/>
      <w:spacing w:before="0" w:after="0"/>
      <w:ind w:left="0" w:right="0" w:firstLine="0"/>
    </w:pPr>
  </w:style>
  <w:style w:type="paragraph" w:customStyle="1" w:styleId="affffff">
    <w:name w:val="Моноширинный"/>
    <w:basedOn w:val="a"/>
    <w:next w:val="a"/>
    <w:uiPriority w:val="99"/>
    <w:rsid w:val="006919ED"/>
    <w:pPr>
      <w:widowControl w:val="0"/>
      <w:suppressAutoHyphens w:val="0"/>
      <w:autoSpaceDE w:val="0"/>
      <w:autoSpaceDN w:val="0"/>
      <w:adjustRightInd w:val="0"/>
      <w:spacing w:line="240" w:lineRule="auto"/>
      <w:ind w:firstLine="0"/>
    </w:pPr>
    <w:rPr>
      <w:rFonts w:ascii="Courier New" w:hAnsi="Courier New" w:cs="Courier New"/>
      <w:kern w:val="0"/>
      <w:sz w:val="22"/>
      <w:szCs w:val="22"/>
      <w:lang w:eastAsia="ru-RU"/>
    </w:rPr>
  </w:style>
  <w:style w:type="paragraph" w:customStyle="1" w:styleId="affffff0">
    <w:name w:val="Необходимые документы"/>
    <w:basedOn w:val="affff8"/>
    <w:next w:val="a"/>
    <w:uiPriority w:val="99"/>
    <w:rsid w:val="006919ED"/>
    <w:pPr>
      <w:shd w:val="clear" w:color="auto" w:fill="auto"/>
      <w:spacing w:before="0" w:after="0"/>
      <w:ind w:left="0" w:right="0" w:firstLine="118"/>
    </w:pPr>
  </w:style>
  <w:style w:type="paragraph" w:customStyle="1" w:styleId="affffff1">
    <w:name w:val="Объект"/>
    <w:basedOn w:val="a"/>
    <w:next w:val="a"/>
    <w:uiPriority w:val="99"/>
    <w:rsid w:val="006919ED"/>
    <w:pPr>
      <w:widowControl w:val="0"/>
      <w:suppressAutoHyphens w:val="0"/>
      <w:autoSpaceDE w:val="0"/>
      <w:autoSpaceDN w:val="0"/>
      <w:adjustRightInd w:val="0"/>
      <w:spacing w:line="240" w:lineRule="auto"/>
      <w:ind w:firstLine="0"/>
    </w:pPr>
    <w:rPr>
      <w:kern w:val="0"/>
      <w:sz w:val="26"/>
      <w:szCs w:val="26"/>
      <w:lang w:eastAsia="ru-RU"/>
    </w:rPr>
  </w:style>
  <w:style w:type="paragraph" w:customStyle="1" w:styleId="affffff2">
    <w:name w:val="Оглавление"/>
    <w:basedOn w:val="aff7"/>
    <w:next w:val="a"/>
    <w:uiPriority w:val="99"/>
    <w:rsid w:val="006919ED"/>
    <w:pPr>
      <w:ind w:left="140"/>
    </w:pPr>
    <w:rPr>
      <w:rFonts w:ascii="Arial" w:hAnsi="Arial" w:cs="Arial"/>
      <w:sz w:val="24"/>
      <w:szCs w:val="24"/>
    </w:rPr>
  </w:style>
  <w:style w:type="paragraph" w:customStyle="1" w:styleId="affffff3">
    <w:name w:val="Переменная часть"/>
    <w:basedOn w:val="affffb"/>
    <w:next w:val="a"/>
    <w:uiPriority w:val="99"/>
    <w:rsid w:val="006919ED"/>
    <w:rPr>
      <w:rFonts w:ascii="Arial" w:hAnsi="Arial" w:cs="Arial"/>
      <w:sz w:val="20"/>
      <w:szCs w:val="20"/>
    </w:rPr>
  </w:style>
  <w:style w:type="paragraph" w:customStyle="1" w:styleId="affffff4">
    <w:name w:val="Подвал для информации об изменениях"/>
    <w:basedOn w:val="1"/>
    <w:next w:val="a"/>
    <w:uiPriority w:val="99"/>
    <w:rsid w:val="006919ED"/>
    <w:pPr>
      <w:keepNext w:val="0"/>
      <w:widowControl w:val="0"/>
      <w:tabs>
        <w:tab w:val="clear" w:pos="0"/>
      </w:tabs>
      <w:suppressAutoHyphens w:val="0"/>
      <w:autoSpaceDE w:val="0"/>
      <w:autoSpaceDN w:val="0"/>
      <w:adjustRightInd w:val="0"/>
      <w:spacing w:before="0" w:after="0" w:line="240" w:lineRule="auto"/>
      <w:jc w:val="both"/>
      <w:outlineLvl w:val="9"/>
    </w:pPr>
    <w:rPr>
      <w:rFonts w:ascii="Cambria" w:hAnsi="Cambria"/>
      <w:b w:val="0"/>
      <w:caps w:val="0"/>
      <w:kern w:val="32"/>
      <w:sz w:val="20"/>
      <w:szCs w:val="20"/>
      <w:lang w:val="x-none" w:eastAsia="x-none"/>
    </w:rPr>
  </w:style>
  <w:style w:type="paragraph" w:customStyle="1" w:styleId="affffff5">
    <w:name w:val="Подзаголовок для информации об изменениях"/>
    <w:basedOn w:val="afffff5"/>
    <w:next w:val="a"/>
    <w:uiPriority w:val="99"/>
    <w:rsid w:val="006919ED"/>
    <w:rPr>
      <w:b/>
      <w:bCs/>
      <w:sz w:val="24"/>
      <w:szCs w:val="24"/>
    </w:rPr>
  </w:style>
  <w:style w:type="paragraph" w:customStyle="1" w:styleId="affffff6">
    <w:name w:val="Подчёркнуный текст"/>
    <w:basedOn w:val="a"/>
    <w:next w:val="a"/>
    <w:uiPriority w:val="99"/>
    <w:rsid w:val="006919ED"/>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affffff7">
    <w:name w:val="Постоянная часть"/>
    <w:basedOn w:val="affffb"/>
    <w:next w:val="a"/>
    <w:uiPriority w:val="99"/>
    <w:rsid w:val="006919ED"/>
    <w:rPr>
      <w:rFonts w:ascii="Arial" w:hAnsi="Arial" w:cs="Arial"/>
      <w:sz w:val="22"/>
      <w:szCs w:val="22"/>
    </w:rPr>
  </w:style>
  <w:style w:type="paragraph" w:customStyle="1" w:styleId="affffff8">
    <w:name w:val="Пример."/>
    <w:basedOn w:val="affff8"/>
    <w:next w:val="a"/>
    <w:uiPriority w:val="99"/>
    <w:rsid w:val="006919ED"/>
    <w:pPr>
      <w:shd w:val="clear" w:color="auto" w:fill="auto"/>
      <w:spacing w:before="0" w:after="0"/>
      <w:ind w:left="0" w:right="0" w:firstLine="0"/>
    </w:pPr>
  </w:style>
  <w:style w:type="paragraph" w:customStyle="1" w:styleId="affffff9">
    <w:name w:val="Примечание."/>
    <w:basedOn w:val="affff8"/>
    <w:next w:val="a"/>
    <w:uiPriority w:val="99"/>
    <w:rsid w:val="006919ED"/>
    <w:pPr>
      <w:shd w:val="clear" w:color="auto" w:fill="auto"/>
      <w:spacing w:before="0" w:after="0"/>
      <w:ind w:left="0" w:right="0" w:firstLine="0"/>
    </w:pPr>
  </w:style>
  <w:style w:type="paragraph" w:customStyle="1" w:styleId="affffffa">
    <w:name w:val="Словарная статья"/>
    <w:basedOn w:val="a"/>
    <w:next w:val="a"/>
    <w:uiPriority w:val="99"/>
    <w:rsid w:val="006919ED"/>
    <w:pPr>
      <w:widowControl w:val="0"/>
      <w:suppressAutoHyphens w:val="0"/>
      <w:autoSpaceDE w:val="0"/>
      <w:autoSpaceDN w:val="0"/>
      <w:adjustRightInd w:val="0"/>
      <w:spacing w:line="240" w:lineRule="auto"/>
      <w:ind w:right="118" w:firstLine="0"/>
    </w:pPr>
    <w:rPr>
      <w:rFonts w:ascii="Arial" w:hAnsi="Arial" w:cs="Arial"/>
      <w:kern w:val="0"/>
      <w:lang w:eastAsia="ru-RU"/>
    </w:rPr>
  </w:style>
  <w:style w:type="paragraph" w:customStyle="1" w:styleId="affffffb">
    <w:name w:val="Ссылка на официальную публикацию"/>
    <w:basedOn w:val="a"/>
    <w:next w:val="a"/>
    <w:uiPriority w:val="99"/>
    <w:rsid w:val="006919ED"/>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affffffc">
    <w:name w:val="Текст в таблице"/>
    <w:basedOn w:val="affe"/>
    <w:next w:val="a"/>
    <w:uiPriority w:val="99"/>
    <w:rsid w:val="006919ED"/>
    <w:pPr>
      <w:ind w:firstLine="500"/>
    </w:pPr>
  </w:style>
  <w:style w:type="paragraph" w:customStyle="1" w:styleId="affffffd">
    <w:name w:val="Текст ЭР (см. также)"/>
    <w:basedOn w:val="a"/>
    <w:next w:val="a"/>
    <w:uiPriority w:val="99"/>
    <w:rsid w:val="006919ED"/>
    <w:pPr>
      <w:widowControl w:val="0"/>
      <w:suppressAutoHyphens w:val="0"/>
      <w:autoSpaceDE w:val="0"/>
      <w:autoSpaceDN w:val="0"/>
      <w:adjustRightInd w:val="0"/>
      <w:spacing w:before="200" w:line="240" w:lineRule="auto"/>
      <w:ind w:firstLine="0"/>
      <w:jc w:val="left"/>
    </w:pPr>
    <w:rPr>
      <w:rFonts w:ascii="Arial" w:hAnsi="Arial" w:cs="Arial"/>
      <w:kern w:val="0"/>
      <w:sz w:val="22"/>
      <w:szCs w:val="22"/>
      <w:lang w:eastAsia="ru-RU"/>
    </w:rPr>
  </w:style>
  <w:style w:type="paragraph" w:customStyle="1" w:styleId="affffffe">
    <w:name w:val="Технический комментарий"/>
    <w:basedOn w:val="a"/>
    <w:next w:val="a"/>
    <w:uiPriority w:val="99"/>
    <w:rsid w:val="006919ED"/>
    <w:pPr>
      <w:widowControl w:val="0"/>
      <w:shd w:val="clear" w:color="auto" w:fill="FFFFA6"/>
      <w:suppressAutoHyphens w:val="0"/>
      <w:autoSpaceDE w:val="0"/>
      <w:autoSpaceDN w:val="0"/>
      <w:adjustRightInd w:val="0"/>
      <w:spacing w:line="240" w:lineRule="auto"/>
      <w:ind w:firstLine="0"/>
      <w:jc w:val="left"/>
    </w:pPr>
    <w:rPr>
      <w:rFonts w:ascii="Arial" w:hAnsi="Arial" w:cs="Arial"/>
      <w:color w:val="463F31"/>
      <w:kern w:val="0"/>
      <w:lang w:eastAsia="ru-RU"/>
    </w:rPr>
  </w:style>
  <w:style w:type="paragraph" w:customStyle="1" w:styleId="afffffff">
    <w:name w:val="Формула"/>
    <w:basedOn w:val="a"/>
    <w:next w:val="a"/>
    <w:uiPriority w:val="99"/>
    <w:rsid w:val="006919ED"/>
    <w:pPr>
      <w:widowControl w:val="0"/>
      <w:shd w:val="clear" w:color="auto" w:fill="FAF3E9"/>
      <w:suppressAutoHyphens w:val="0"/>
      <w:autoSpaceDE w:val="0"/>
      <w:autoSpaceDN w:val="0"/>
      <w:adjustRightInd w:val="0"/>
      <w:spacing w:before="240" w:after="240" w:line="240" w:lineRule="auto"/>
      <w:ind w:left="420" w:right="420" w:firstLine="300"/>
    </w:pPr>
    <w:rPr>
      <w:rFonts w:ascii="Arial" w:hAnsi="Arial" w:cs="Arial"/>
      <w:kern w:val="0"/>
      <w:lang w:eastAsia="ru-RU"/>
    </w:rPr>
  </w:style>
  <w:style w:type="paragraph" w:customStyle="1" w:styleId="afffffff0">
    <w:name w:val="Центрированный (таблица)"/>
    <w:basedOn w:val="affe"/>
    <w:next w:val="a"/>
    <w:uiPriority w:val="99"/>
    <w:rsid w:val="006919ED"/>
    <w:pPr>
      <w:jc w:val="center"/>
    </w:pPr>
  </w:style>
  <w:style w:type="paragraph" w:customStyle="1" w:styleId="-">
    <w:name w:val="ЭР-содержание (правое окно)"/>
    <w:basedOn w:val="a"/>
    <w:next w:val="a"/>
    <w:uiPriority w:val="99"/>
    <w:rsid w:val="006919ED"/>
    <w:pPr>
      <w:widowControl w:val="0"/>
      <w:suppressAutoHyphens w:val="0"/>
      <w:autoSpaceDE w:val="0"/>
      <w:autoSpaceDN w:val="0"/>
      <w:adjustRightInd w:val="0"/>
      <w:spacing w:before="300" w:line="240" w:lineRule="auto"/>
      <w:ind w:firstLine="0"/>
      <w:jc w:val="left"/>
    </w:pPr>
    <w:rPr>
      <w:rFonts w:ascii="Arial" w:hAnsi="Arial" w:cs="Arial"/>
      <w:kern w:val="0"/>
      <w:sz w:val="26"/>
      <w:szCs w:val="26"/>
      <w:lang w:eastAsia="ru-RU"/>
    </w:rPr>
  </w:style>
  <w:style w:type="character" w:customStyle="1" w:styleId="301">
    <w:name w:val="Знак Знак30"/>
    <w:locked/>
    <w:rsid w:val="006919ED"/>
    <w:rPr>
      <w:rFonts w:ascii="Calibri" w:hAnsi="Calibri" w:cs="Calibri" w:hint="default"/>
      <w:b/>
      <w:bCs/>
      <w:i/>
      <w:iCs/>
      <w:sz w:val="28"/>
      <w:szCs w:val="28"/>
      <w:lang w:val="ru-RU" w:eastAsia="ru-RU" w:bidi="ar-SA"/>
    </w:rPr>
  </w:style>
  <w:style w:type="character" w:customStyle="1" w:styleId="161">
    <w:name w:val="Знак Знак16"/>
    <w:locked/>
    <w:rsid w:val="006919ED"/>
    <w:rPr>
      <w:b/>
      <w:bCs/>
      <w:sz w:val="26"/>
      <w:szCs w:val="26"/>
      <w:lang w:val="ru-RU" w:eastAsia="ru-RU" w:bidi="ar-SA"/>
    </w:rPr>
  </w:style>
  <w:style w:type="character" w:customStyle="1" w:styleId="151">
    <w:name w:val="Знак Знак15"/>
    <w:rsid w:val="006919ED"/>
    <w:rPr>
      <w:rFonts w:ascii="Courier New" w:eastAsia="Tahoma" w:hAnsi="Courier New" w:cs="Courier New" w:hint="default"/>
      <w:sz w:val="16"/>
      <w:szCs w:val="16"/>
      <w:lang w:eastAsia="ko-KR"/>
    </w:rPr>
  </w:style>
  <w:style w:type="character" w:customStyle="1" w:styleId="201">
    <w:name w:val="Знак Знак20"/>
    <w:rsid w:val="006919ED"/>
    <w:rPr>
      <w:sz w:val="24"/>
      <w:szCs w:val="24"/>
    </w:rPr>
  </w:style>
  <w:style w:type="character" w:customStyle="1" w:styleId="290">
    <w:name w:val="Знак Знак29"/>
    <w:rsid w:val="006919ED"/>
    <w:rPr>
      <w:rFonts w:ascii="Tahoma" w:eastAsia="Tahoma" w:hAnsi="Tahoma" w:cs="Tahoma" w:hint="default"/>
      <w:b/>
      <w:bCs w:val="0"/>
      <w:color w:val="000000"/>
      <w:sz w:val="26"/>
      <w:szCs w:val="26"/>
      <w:lang w:eastAsia="ko-KR"/>
    </w:rPr>
  </w:style>
  <w:style w:type="character" w:customStyle="1" w:styleId="280">
    <w:name w:val="Знак Знак28"/>
    <w:rsid w:val="006919ED"/>
    <w:rPr>
      <w:rFonts w:ascii="Tahoma" w:eastAsia="Tahoma" w:hAnsi="Tahoma" w:cs="Tahoma" w:hint="default"/>
      <w:b/>
      <w:bCs/>
      <w:sz w:val="26"/>
      <w:szCs w:val="26"/>
      <w:lang w:eastAsia="ko-KR"/>
    </w:rPr>
  </w:style>
  <w:style w:type="character" w:customStyle="1" w:styleId="311">
    <w:name w:val="Знак Знак31"/>
    <w:rsid w:val="006919ED"/>
    <w:rPr>
      <w:b/>
      <w:bCs/>
      <w:sz w:val="22"/>
      <w:szCs w:val="22"/>
    </w:rPr>
  </w:style>
  <w:style w:type="character" w:customStyle="1" w:styleId="271">
    <w:name w:val="Знак Знак27"/>
    <w:rsid w:val="006919ED"/>
    <w:rPr>
      <w:rFonts w:ascii="Arial" w:eastAsia="MS Mincho" w:hAnsi="Arial" w:cs="Arial" w:hint="default"/>
      <w:sz w:val="22"/>
      <w:szCs w:val="24"/>
      <w:lang w:val="x-none" w:eastAsia="en-US"/>
    </w:rPr>
  </w:style>
  <w:style w:type="character" w:customStyle="1" w:styleId="261">
    <w:name w:val="Знак Знак26"/>
    <w:rsid w:val="006919ED"/>
    <w:rPr>
      <w:rFonts w:ascii="Arial" w:eastAsia="MS Mincho" w:hAnsi="Arial" w:cs="Arial" w:hint="default"/>
      <w:i/>
      <w:iCs w:val="0"/>
      <w:sz w:val="22"/>
      <w:szCs w:val="24"/>
      <w:lang w:val="x-none" w:eastAsia="en-US"/>
    </w:rPr>
  </w:style>
  <w:style w:type="character" w:customStyle="1" w:styleId="251">
    <w:name w:val="Знак Знак25"/>
    <w:rsid w:val="006919ED"/>
    <w:rPr>
      <w:rFonts w:ascii="Arial" w:eastAsia="MS Mincho" w:hAnsi="Arial" w:cs="Arial" w:hint="default"/>
      <w:i/>
      <w:iCs w:val="0"/>
      <w:sz w:val="18"/>
      <w:szCs w:val="24"/>
      <w:lang w:val="x-none" w:eastAsia="en-US"/>
    </w:rPr>
  </w:style>
  <w:style w:type="character" w:customStyle="1" w:styleId="63">
    <w:name w:val="Знак Знак6"/>
    <w:rsid w:val="006919ED"/>
    <w:rPr>
      <w:b/>
      <w:bCs/>
      <w:sz w:val="36"/>
      <w:szCs w:val="36"/>
      <w:lang w:val="ru-RU" w:eastAsia="ru-RU" w:bidi="ar-SA"/>
    </w:rPr>
  </w:style>
  <w:style w:type="character" w:customStyle="1" w:styleId="53">
    <w:name w:val="Знак Знак5"/>
    <w:rsid w:val="006919ED"/>
    <w:rPr>
      <w:sz w:val="24"/>
      <w:szCs w:val="24"/>
      <w:lang w:val="ru-RU" w:eastAsia="ru-RU" w:bidi="ar-SA"/>
    </w:rPr>
  </w:style>
  <w:style w:type="character" w:customStyle="1" w:styleId="211">
    <w:name w:val="Знак Знак21"/>
    <w:rsid w:val="006919ED"/>
    <w:rPr>
      <w:rFonts w:ascii="Calibri" w:hAnsi="Calibri" w:hint="default"/>
      <w:lang w:val="en-GB"/>
    </w:rPr>
  </w:style>
  <w:style w:type="character" w:customStyle="1" w:styleId="141">
    <w:name w:val="Знак Знак14"/>
    <w:rsid w:val="006919ED"/>
    <w:rPr>
      <w:sz w:val="24"/>
      <w:szCs w:val="24"/>
      <w:lang w:val="en-AU" w:eastAsia="ru-RU" w:bidi="ar-SA"/>
    </w:rPr>
  </w:style>
  <w:style w:type="character" w:customStyle="1" w:styleId="131">
    <w:name w:val="Знак Знак13"/>
    <w:rsid w:val="006919ED"/>
    <w:rPr>
      <w:b/>
      <w:bCs/>
      <w:sz w:val="28"/>
      <w:szCs w:val="17"/>
    </w:rPr>
  </w:style>
  <w:style w:type="character" w:customStyle="1" w:styleId="171">
    <w:name w:val="Знак Знак17"/>
    <w:rsid w:val="006919ED"/>
    <w:rPr>
      <w:b/>
      <w:bCs w:val="0"/>
      <w:sz w:val="28"/>
    </w:rPr>
  </w:style>
  <w:style w:type="character" w:customStyle="1" w:styleId="190">
    <w:name w:val="Знак Знак19"/>
    <w:rsid w:val="006919ED"/>
    <w:rPr>
      <w:sz w:val="28"/>
      <w:lang w:val="x-none"/>
    </w:rPr>
  </w:style>
  <w:style w:type="character" w:customStyle="1" w:styleId="37">
    <w:name w:val="Знак Знак3"/>
    <w:rsid w:val="006919ED"/>
    <w:rPr>
      <w:sz w:val="24"/>
      <w:szCs w:val="24"/>
      <w:lang w:val="ru-RU" w:eastAsia="ru-RU" w:bidi="ar-SA"/>
    </w:rPr>
  </w:style>
  <w:style w:type="character" w:customStyle="1" w:styleId="181">
    <w:name w:val="Знак Знак18"/>
    <w:rsid w:val="006919ED"/>
    <w:rPr>
      <w:rFonts w:ascii="MS Mincho" w:eastAsia="MS Mincho" w:hAnsi="MS Mincho" w:hint="eastAsia"/>
      <w:sz w:val="16"/>
      <w:szCs w:val="16"/>
    </w:rPr>
  </w:style>
  <w:style w:type="character" w:customStyle="1" w:styleId="121">
    <w:name w:val="Знак Знак12"/>
    <w:rsid w:val="006919ED"/>
    <w:rPr>
      <w:sz w:val="28"/>
      <w:szCs w:val="24"/>
      <w:lang w:eastAsia="en-US"/>
    </w:rPr>
  </w:style>
  <w:style w:type="character" w:customStyle="1" w:styleId="241">
    <w:name w:val="Знак Знак24"/>
    <w:rsid w:val="006919ED"/>
    <w:rPr>
      <w:sz w:val="24"/>
      <w:szCs w:val="24"/>
    </w:rPr>
  </w:style>
  <w:style w:type="character" w:customStyle="1" w:styleId="112">
    <w:name w:val="Знак Знак11"/>
    <w:rsid w:val="006919ED"/>
    <w:rPr>
      <w:rFonts w:ascii="Verdana" w:hAnsi="Verdana" w:hint="default"/>
      <w:szCs w:val="24"/>
    </w:rPr>
  </w:style>
  <w:style w:type="character" w:customStyle="1" w:styleId="2e">
    <w:name w:val="Знак Знак2"/>
    <w:rsid w:val="006919ED"/>
    <w:rPr>
      <w:rFonts w:ascii="SimSun" w:eastAsia="SimSun" w:hAnsi="SimSun" w:cs="SimSun" w:hint="eastAsia"/>
      <w:sz w:val="16"/>
      <w:szCs w:val="16"/>
      <w:lang w:val="ru-RU" w:eastAsia="ru-RU" w:bidi="ar-SA"/>
    </w:rPr>
  </w:style>
  <w:style w:type="character" w:customStyle="1" w:styleId="101">
    <w:name w:val="Знак Знак10"/>
    <w:rsid w:val="006919ED"/>
  </w:style>
  <w:style w:type="character" w:customStyle="1" w:styleId="1f0">
    <w:name w:val="Знак Знак1"/>
    <w:rsid w:val="006919ED"/>
    <w:rPr>
      <w:lang w:val="ru-RU" w:eastAsia="ru-RU" w:bidi="ar-SA"/>
    </w:rPr>
  </w:style>
  <w:style w:type="character" w:customStyle="1" w:styleId="93">
    <w:name w:val="Знак Знак9"/>
    <w:rsid w:val="006919ED"/>
    <w:rPr>
      <w:b/>
      <w:bCs/>
    </w:rPr>
  </w:style>
  <w:style w:type="character" w:customStyle="1" w:styleId="afffffff1">
    <w:name w:val="Знак Знак"/>
    <w:rsid w:val="006919ED"/>
    <w:rPr>
      <w:b/>
      <w:bCs/>
      <w:lang w:val="ru-RU" w:eastAsia="ru-RU" w:bidi="ar-SA"/>
    </w:rPr>
  </w:style>
  <w:style w:type="character" w:customStyle="1" w:styleId="83">
    <w:name w:val="Знак Знак8"/>
    <w:rsid w:val="006919ED"/>
    <w:rPr>
      <w:rFonts w:ascii="Verdana" w:hAnsi="Verdana" w:cs="Verdana" w:hint="default"/>
      <w:sz w:val="16"/>
      <w:szCs w:val="16"/>
      <w:lang w:eastAsia="ar-SA"/>
    </w:rPr>
  </w:style>
  <w:style w:type="character" w:customStyle="1" w:styleId="43">
    <w:name w:val="Знак Знак4"/>
    <w:rsid w:val="006919ED"/>
    <w:rPr>
      <w:rFonts w:ascii="Cambria" w:eastAsia="Cambria" w:hAnsi="Cambria" w:hint="default"/>
      <w:sz w:val="24"/>
      <w:szCs w:val="24"/>
      <w:lang w:val="en-AU"/>
    </w:rPr>
  </w:style>
  <w:style w:type="character" w:customStyle="1" w:styleId="73">
    <w:name w:val="Знак Знак7"/>
    <w:rsid w:val="006919ED"/>
  </w:style>
  <w:style w:type="character" w:customStyle="1" w:styleId="afffffff2">
    <w:name w:val="Активная гипертекстовая ссылка"/>
    <w:uiPriority w:val="99"/>
    <w:rsid w:val="006919ED"/>
    <w:rPr>
      <w:b w:val="0"/>
      <w:bCs w:val="0"/>
      <w:color w:val="106BBE"/>
      <w:sz w:val="26"/>
      <w:szCs w:val="26"/>
      <w:u w:val="single"/>
    </w:rPr>
  </w:style>
  <w:style w:type="character" w:customStyle="1" w:styleId="afffffff3">
    <w:name w:val="Выделение для Базового Поиска"/>
    <w:uiPriority w:val="99"/>
    <w:rsid w:val="006919ED"/>
    <w:rPr>
      <w:b w:val="0"/>
      <w:bCs w:val="0"/>
      <w:color w:val="0058A9"/>
      <w:sz w:val="26"/>
      <w:szCs w:val="26"/>
    </w:rPr>
  </w:style>
  <w:style w:type="character" w:customStyle="1" w:styleId="afffffff4">
    <w:name w:val="Выделение для Базового Поиска (курсив)"/>
    <w:uiPriority w:val="99"/>
    <w:rsid w:val="006919ED"/>
    <w:rPr>
      <w:b w:val="0"/>
      <w:bCs w:val="0"/>
      <w:i/>
      <w:iCs/>
      <w:color w:val="0058A9"/>
      <w:sz w:val="26"/>
      <w:szCs w:val="26"/>
    </w:rPr>
  </w:style>
  <w:style w:type="character" w:customStyle="1" w:styleId="afffffff5">
    <w:name w:val="Заголовок своего сообщения"/>
    <w:uiPriority w:val="99"/>
    <w:rsid w:val="006919ED"/>
    <w:rPr>
      <w:b w:val="0"/>
      <w:bCs w:val="0"/>
      <w:color w:val="26282F"/>
      <w:sz w:val="26"/>
      <w:szCs w:val="26"/>
    </w:rPr>
  </w:style>
  <w:style w:type="character" w:customStyle="1" w:styleId="afffffff6">
    <w:name w:val="Заголовок чужого сообщения"/>
    <w:uiPriority w:val="99"/>
    <w:rsid w:val="006919ED"/>
    <w:rPr>
      <w:b w:val="0"/>
      <w:bCs w:val="0"/>
      <w:color w:val="FF0000"/>
      <w:sz w:val="26"/>
      <w:szCs w:val="26"/>
    </w:rPr>
  </w:style>
  <w:style w:type="character" w:customStyle="1" w:styleId="afffffff7">
    <w:name w:val="Найденные слова"/>
    <w:uiPriority w:val="99"/>
    <w:rsid w:val="006919ED"/>
    <w:rPr>
      <w:b w:val="0"/>
      <w:bCs w:val="0"/>
      <w:color w:val="26282F"/>
      <w:sz w:val="26"/>
      <w:szCs w:val="26"/>
      <w:shd w:val="clear" w:color="auto" w:fill="FFF580"/>
    </w:rPr>
  </w:style>
  <w:style w:type="character" w:customStyle="1" w:styleId="afffffff8">
    <w:name w:val="Не вступил в силу"/>
    <w:uiPriority w:val="99"/>
    <w:rsid w:val="006919ED"/>
    <w:rPr>
      <w:b w:val="0"/>
      <w:bCs w:val="0"/>
      <w:color w:val="000000"/>
      <w:sz w:val="26"/>
      <w:szCs w:val="26"/>
      <w:shd w:val="clear" w:color="auto" w:fill="D8EDE8"/>
    </w:rPr>
  </w:style>
  <w:style w:type="character" w:customStyle="1" w:styleId="afffffff9">
    <w:name w:val="Опечатки"/>
    <w:uiPriority w:val="99"/>
    <w:rsid w:val="006919ED"/>
    <w:rPr>
      <w:color w:val="FF0000"/>
      <w:sz w:val="26"/>
      <w:szCs w:val="26"/>
    </w:rPr>
  </w:style>
  <w:style w:type="character" w:customStyle="1" w:styleId="afffffffa">
    <w:name w:val="Продолжение ссылки"/>
    <w:uiPriority w:val="99"/>
    <w:rsid w:val="006919ED"/>
  </w:style>
  <w:style w:type="character" w:customStyle="1" w:styleId="afffffffb">
    <w:name w:val="Сравнение редакций"/>
    <w:uiPriority w:val="99"/>
    <w:rsid w:val="006919ED"/>
    <w:rPr>
      <w:b w:val="0"/>
      <w:bCs w:val="0"/>
      <w:color w:val="26282F"/>
      <w:sz w:val="26"/>
      <w:szCs w:val="26"/>
    </w:rPr>
  </w:style>
  <w:style w:type="character" w:customStyle="1" w:styleId="afffffffc">
    <w:name w:val="Сравнение редакций. Добавленный фрагмент"/>
    <w:uiPriority w:val="99"/>
    <w:rsid w:val="006919ED"/>
    <w:rPr>
      <w:color w:val="000000"/>
      <w:shd w:val="clear" w:color="auto" w:fill="C1D7FF"/>
    </w:rPr>
  </w:style>
  <w:style w:type="character" w:customStyle="1" w:styleId="afffffffd">
    <w:name w:val="Сравнение редакций. Удаленный фрагмент"/>
    <w:uiPriority w:val="99"/>
    <w:rsid w:val="006919ED"/>
    <w:rPr>
      <w:color w:val="000000"/>
      <w:shd w:val="clear" w:color="auto" w:fill="C4C413"/>
    </w:rPr>
  </w:style>
  <w:style w:type="character" w:customStyle="1" w:styleId="afffffffe">
    <w:name w:val="Утратил силу"/>
    <w:uiPriority w:val="99"/>
    <w:rsid w:val="006919ED"/>
    <w:rPr>
      <w:b w:val="0"/>
      <w:bCs w:val="0"/>
      <w:strike/>
      <w:color w:val="666600"/>
      <w:sz w:val="26"/>
      <w:szCs w:val="26"/>
    </w:rPr>
  </w:style>
  <w:style w:type="numbering" w:customStyle="1" w:styleId="113">
    <w:name w:val="Нет списка11"/>
    <w:next w:val="a2"/>
    <w:semiHidden/>
    <w:unhideWhenUsed/>
    <w:rsid w:val="006919ED"/>
  </w:style>
  <w:style w:type="numbering" w:customStyle="1" w:styleId="212">
    <w:name w:val="Нет списка21"/>
    <w:next w:val="a2"/>
    <w:semiHidden/>
    <w:unhideWhenUsed/>
    <w:rsid w:val="006919ED"/>
  </w:style>
  <w:style w:type="paragraph" w:customStyle="1" w:styleId="affffffff">
    <w:name w:val="текст"/>
    <w:basedOn w:val="a"/>
    <w:uiPriority w:val="99"/>
    <w:rsid w:val="006919ED"/>
    <w:pPr>
      <w:suppressAutoHyphens w:val="0"/>
      <w:autoSpaceDE w:val="0"/>
      <w:autoSpaceDN w:val="0"/>
      <w:adjustRightInd w:val="0"/>
      <w:spacing w:line="288" w:lineRule="auto"/>
      <w:ind w:firstLine="283"/>
      <w:textAlignment w:val="center"/>
    </w:pPr>
    <w:rPr>
      <w:rFonts w:ascii="Arial Narrow" w:hAnsi="Arial Narrow" w:cs="Arial Narrow"/>
      <w:color w:val="000000"/>
      <w:kern w:val="0"/>
      <w:sz w:val="19"/>
      <w:szCs w:val="19"/>
      <w:lang w:eastAsia="en-US"/>
    </w:rPr>
  </w:style>
  <w:style w:type="character" w:customStyle="1" w:styleId="520">
    <w:name w:val="Знак Знак52"/>
    <w:locked/>
    <w:rsid w:val="006919ED"/>
    <w:rPr>
      <w:rFonts w:ascii="Arial" w:hAnsi="Arial"/>
      <w:sz w:val="24"/>
      <w:lang w:val="ru-RU" w:eastAsia="ru-RU"/>
    </w:rPr>
  </w:style>
  <w:style w:type="character" w:customStyle="1" w:styleId="46">
    <w:name w:val="Знак Знак46"/>
    <w:locked/>
    <w:rsid w:val="006919ED"/>
    <w:rPr>
      <w:rFonts w:ascii="Cambria" w:eastAsia="Times New Roman" w:hAnsi="Cambria"/>
      <w:sz w:val="24"/>
      <w:lang w:val="ru-RU" w:eastAsia="ru-RU"/>
    </w:rPr>
  </w:style>
  <w:style w:type="character" w:customStyle="1" w:styleId="44">
    <w:name w:val="Знак Знак44"/>
    <w:locked/>
    <w:rsid w:val="006919ED"/>
    <w:rPr>
      <w:rFonts w:ascii="Cambria" w:eastAsia="Times New Roman" w:hAnsi="Cambria"/>
      <w:sz w:val="24"/>
      <w:lang w:val="x-none" w:eastAsia="x-none"/>
    </w:rPr>
  </w:style>
  <w:style w:type="character" w:customStyle="1" w:styleId="400">
    <w:name w:val="Знак Знак40"/>
    <w:locked/>
    <w:rsid w:val="006919ED"/>
    <w:rPr>
      <w:rFonts w:ascii="Cambria" w:eastAsia="Times New Roman" w:hAnsi="Cambria"/>
      <w:b/>
      <w:sz w:val="26"/>
      <w:lang w:val="x-none" w:eastAsia="x-none"/>
    </w:rPr>
  </w:style>
  <w:style w:type="character" w:customStyle="1" w:styleId="39">
    <w:name w:val="Знак Знак39"/>
    <w:locked/>
    <w:rsid w:val="006919ED"/>
    <w:rPr>
      <w:rFonts w:ascii="Courier New" w:eastAsia="Times New Roman" w:hAnsi="Courier New"/>
      <w:sz w:val="16"/>
      <w:lang w:val="x-none" w:eastAsia="ko-KR"/>
    </w:rPr>
  </w:style>
  <w:style w:type="paragraph" w:customStyle="1" w:styleId="1f1">
    <w:name w:val="Знак1"/>
    <w:basedOn w:val="a"/>
    <w:rsid w:val="006919ED"/>
    <w:pPr>
      <w:suppressAutoHyphens w:val="0"/>
      <w:spacing w:line="240" w:lineRule="auto"/>
      <w:ind w:firstLine="0"/>
      <w:jc w:val="left"/>
    </w:pPr>
    <w:rPr>
      <w:rFonts w:ascii="Calibri" w:hAnsi="Calibri" w:cs="Calibri"/>
      <w:kern w:val="0"/>
      <w:sz w:val="20"/>
      <w:szCs w:val="20"/>
      <w:lang w:val="en-US" w:eastAsia="en-US"/>
    </w:rPr>
  </w:style>
  <w:style w:type="paragraph" w:customStyle="1" w:styleId="1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6919ED"/>
    <w:pPr>
      <w:suppressAutoHyphens w:val="0"/>
      <w:spacing w:after="160" w:line="240" w:lineRule="exact"/>
      <w:ind w:firstLine="0"/>
      <w:jc w:val="left"/>
    </w:pPr>
    <w:rPr>
      <w:rFonts w:ascii="Cambria" w:hAnsi="Cambria" w:cs="Cambria"/>
      <w:b/>
      <w:kern w:val="0"/>
      <w:sz w:val="28"/>
      <w:lang w:val="en-US" w:eastAsia="en-US"/>
    </w:rPr>
  </w:style>
  <w:style w:type="character" w:customStyle="1" w:styleId="2310">
    <w:name w:val="Знак Знак231"/>
    <w:rsid w:val="006919ED"/>
    <w:rPr>
      <w:rFonts w:ascii="Cambria" w:eastAsia="Times New Roman" w:hAnsi="Cambria"/>
      <w:b/>
      <w:caps/>
      <w:sz w:val="28"/>
      <w:lang w:val="en-US" w:eastAsia="x-none"/>
    </w:rPr>
  </w:style>
  <w:style w:type="character" w:customStyle="1" w:styleId="2210">
    <w:name w:val="Знак Знак221"/>
    <w:rsid w:val="006919ED"/>
    <w:rPr>
      <w:rFonts w:ascii="Cambria" w:eastAsia="Times New Roman" w:hAnsi="Cambria"/>
      <w:b/>
      <w:kern w:val="24"/>
      <w:sz w:val="28"/>
      <w:lang w:val="x-none" w:eastAsia="x-none"/>
    </w:rPr>
  </w:style>
  <w:style w:type="character" w:customStyle="1" w:styleId="530">
    <w:name w:val="Знак Знак53"/>
    <w:locked/>
    <w:rsid w:val="006919ED"/>
    <w:rPr>
      <w:rFonts w:ascii="Arial" w:hAnsi="Arial"/>
      <w:b/>
      <w:color w:val="26282F"/>
      <w:sz w:val="24"/>
      <w:lang w:val="ru-RU" w:eastAsia="ru-RU"/>
    </w:rPr>
  </w:style>
  <w:style w:type="character" w:customStyle="1" w:styleId="510">
    <w:name w:val="Знак Знак51"/>
    <w:locked/>
    <w:rsid w:val="006919ED"/>
    <w:rPr>
      <w:rFonts w:ascii="Arial" w:hAnsi="Arial"/>
      <w:sz w:val="24"/>
      <w:lang w:val="ru-RU" w:eastAsia="ru-RU"/>
    </w:rPr>
  </w:style>
  <w:style w:type="character" w:customStyle="1" w:styleId="500">
    <w:name w:val="Знак Знак50"/>
    <w:locked/>
    <w:rsid w:val="006919ED"/>
    <w:rPr>
      <w:rFonts w:ascii="Cambria" w:eastAsia="Times New Roman" w:hAnsi="Cambria"/>
      <w:b/>
      <w:sz w:val="26"/>
      <w:lang w:val="x-none" w:eastAsia="ko-KR"/>
    </w:rPr>
  </w:style>
  <w:style w:type="character" w:customStyle="1" w:styleId="49">
    <w:name w:val="Знак Знак49"/>
    <w:locked/>
    <w:rsid w:val="006919ED"/>
    <w:rPr>
      <w:rFonts w:ascii="Arial" w:eastAsia="MS Mincho" w:hAnsi="Arial"/>
      <w:sz w:val="24"/>
      <w:lang w:val="x-none" w:eastAsia="en-US"/>
    </w:rPr>
  </w:style>
  <w:style w:type="character" w:customStyle="1" w:styleId="48">
    <w:name w:val="Знак Знак48"/>
    <w:locked/>
    <w:rsid w:val="006919ED"/>
    <w:rPr>
      <w:rFonts w:ascii="Arial" w:eastAsia="MS Mincho" w:hAnsi="Arial"/>
      <w:i/>
      <w:sz w:val="24"/>
      <w:lang w:val="x-none" w:eastAsia="en-US"/>
    </w:rPr>
  </w:style>
  <w:style w:type="character" w:customStyle="1" w:styleId="47">
    <w:name w:val="Знак Знак47"/>
    <w:locked/>
    <w:rsid w:val="006919ED"/>
    <w:rPr>
      <w:rFonts w:ascii="Arial" w:eastAsia="MS Mincho" w:hAnsi="Arial"/>
      <w:i/>
      <w:sz w:val="24"/>
      <w:lang w:val="x-none" w:eastAsia="en-US"/>
    </w:rPr>
  </w:style>
  <w:style w:type="character" w:customStyle="1" w:styleId="330">
    <w:name w:val="Знак Знак33"/>
    <w:semiHidden/>
    <w:locked/>
    <w:rsid w:val="006919ED"/>
    <w:rPr>
      <w:rFonts w:ascii="Verdana" w:eastAsia="Times New Roman" w:hAnsi="Verdana"/>
      <w:sz w:val="16"/>
      <w:lang w:val="x-none" w:eastAsia="ar-SA" w:bidi="ar-SA"/>
    </w:rPr>
  </w:style>
  <w:style w:type="character" w:customStyle="1" w:styleId="350">
    <w:name w:val="Знак Знак35"/>
    <w:semiHidden/>
    <w:locked/>
    <w:rsid w:val="006919ED"/>
    <w:rPr>
      <w:rFonts w:ascii="Cambria" w:eastAsia="Times New Roman" w:hAnsi="Cambria"/>
      <w:lang w:val="ru-RU" w:eastAsia="ru-RU"/>
    </w:rPr>
  </w:style>
  <w:style w:type="character" w:customStyle="1" w:styleId="45">
    <w:name w:val="Знак Знак45"/>
    <w:locked/>
    <w:rsid w:val="006919ED"/>
    <w:rPr>
      <w:rFonts w:ascii="Calibri" w:eastAsia="Times New Roman" w:hAnsi="Calibri"/>
      <w:lang w:val="en-GB" w:eastAsia="x-none"/>
    </w:rPr>
  </w:style>
  <w:style w:type="character" w:customStyle="1" w:styleId="320">
    <w:name w:val="Знак Знак32"/>
    <w:semiHidden/>
    <w:locked/>
    <w:rsid w:val="006919ED"/>
    <w:rPr>
      <w:rFonts w:ascii="Cambria" w:eastAsia="Times New Roman" w:hAnsi="Cambria"/>
      <w:lang w:val="ru-RU" w:eastAsia="ru-RU"/>
    </w:rPr>
  </w:style>
  <w:style w:type="character" w:customStyle="1" w:styleId="410">
    <w:name w:val="Знак Знак41"/>
    <w:locked/>
    <w:rsid w:val="006919ED"/>
    <w:rPr>
      <w:rFonts w:ascii="Cambria" w:eastAsia="Times New Roman" w:hAnsi="Cambria"/>
      <w:b/>
      <w:sz w:val="28"/>
      <w:lang w:val="x-none" w:eastAsia="x-none"/>
    </w:rPr>
  </w:style>
  <w:style w:type="character" w:customStyle="1" w:styleId="38">
    <w:name w:val="Знак Знак38"/>
    <w:locked/>
    <w:rsid w:val="006919ED"/>
    <w:rPr>
      <w:rFonts w:ascii="Cambria" w:eastAsia="Times New Roman" w:hAnsi="Cambria"/>
      <w:b/>
      <w:sz w:val="17"/>
      <w:lang w:val="x-none" w:eastAsia="x-none"/>
    </w:rPr>
  </w:style>
  <w:style w:type="character" w:customStyle="1" w:styleId="370">
    <w:name w:val="Знак Знак37"/>
    <w:semiHidden/>
    <w:locked/>
    <w:rsid w:val="006919ED"/>
    <w:rPr>
      <w:rFonts w:ascii="Cambria" w:eastAsia="Times New Roman" w:hAnsi="Cambria"/>
      <w:sz w:val="24"/>
      <w:lang w:val="x-none" w:eastAsia="en-US"/>
    </w:rPr>
  </w:style>
  <w:style w:type="character" w:customStyle="1" w:styleId="430">
    <w:name w:val="Знак Знак43"/>
    <w:locked/>
    <w:rsid w:val="006919ED"/>
    <w:rPr>
      <w:rFonts w:ascii="Cambria" w:eastAsia="Times New Roman" w:hAnsi="Cambria"/>
      <w:sz w:val="28"/>
      <w:lang w:val="x-none" w:eastAsia="x-none"/>
    </w:rPr>
  </w:style>
  <w:style w:type="character" w:customStyle="1" w:styleId="420">
    <w:name w:val="Знак Знак42"/>
    <w:locked/>
    <w:rsid w:val="006919ED"/>
    <w:rPr>
      <w:rFonts w:ascii="Cambria" w:eastAsia="MS Mincho" w:hAnsi="Cambria"/>
      <w:sz w:val="16"/>
      <w:lang w:val="x-none" w:eastAsia="x-none"/>
    </w:rPr>
  </w:style>
  <w:style w:type="character" w:customStyle="1" w:styleId="360">
    <w:name w:val="Знак Знак36"/>
    <w:semiHidden/>
    <w:locked/>
    <w:rsid w:val="006919ED"/>
    <w:rPr>
      <w:rFonts w:ascii="Verdana" w:eastAsia="Times New Roman" w:hAnsi="Verdana"/>
      <w:sz w:val="24"/>
      <w:lang w:val="x-none" w:eastAsia="x-none"/>
    </w:rPr>
  </w:style>
  <w:style w:type="character" w:customStyle="1" w:styleId="340">
    <w:name w:val="Знак Знак34"/>
    <w:locked/>
    <w:rsid w:val="006919ED"/>
    <w:rPr>
      <w:rFonts w:ascii="Cambria" w:eastAsia="Times New Roman" w:hAnsi="Cambria"/>
      <w:b/>
      <w:lang w:val="x-none" w:eastAsia="x-none"/>
    </w:rPr>
  </w:style>
  <w:style w:type="character" w:customStyle="1" w:styleId="3010">
    <w:name w:val="Знак Знак301"/>
    <w:locked/>
    <w:rsid w:val="006919ED"/>
    <w:rPr>
      <w:rFonts w:ascii="Calibri" w:hAnsi="Calibri"/>
      <w:b/>
      <w:i/>
      <w:sz w:val="28"/>
      <w:lang w:val="ru-RU" w:eastAsia="ru-RU"/>
    </w:rPr>
  </w:style>
  <w:style w:type="character" w:customStyle="1" w:styleId="1610">
    <w:name w:val="Знак Знак161"/>
    <w:locked/>
    <w:rsid w:val="006919ED"/>
    <w:rPr>
      <w:b/>
      <w:sz w:val="26"/>
      <w:lang w:val="ru-RU" w:eastAsia="ru-RU"/>
    </w:rPr>
  </w:style>
  <w:style w:type="character" w:customStyle="1" w:styleId="1510">
    <w:name w:val="Знак Знак151"/>
    <w:rsid w:val="006919ED"/>
    <w:rPr>
      <w:rFonts w:ascii="Courier New" w:eastAsia="Times New Roman" w:hAnsi="Courier New"/>
      <w:sz w:val="16"/>
      <w:lang w:val="x-none" w:eastAsia="ko-KR"/>
    </w:rPr>
  </w:style>
  <w:style w:type="character" w:customStyle="1" w:styleId="2010">
    <w:name w:val="Знак Знак201"/>
    <w:rsid w:val="006919ED"/>
    <w:rPr>
      <w:sz w:val="24"/>
    </w:rPr>
  </w:style>
  <w:style w:type="character" w:customStyle="1" w:styleId="291">
    <w:name w:val="Знак Знак291"/>
    <w:rsid w:val="006919ED"/>
    <w:rPr>
      <w:rFonts w:ascii="Tahoma" w:eastAsia="Times New Roman" w:hAnsi="Tahoma"/>
      <w:b/>
      <w:color w:val="000000"/>
      <w:sz w:val="26"/>
      <w:lang w:val="x-none" w:eastAsia="ko-KR"/>
    </w:rPr>
  </w:style>
  <w:style w:type="character" w:customStyle="1" w:styleId="281">
    <w:name w:val="Знак Знак281"/>
    <w:rsid w:val="006919ED"/>
    <w:rPr>
      <w:rFonts w:ascii="Tahoma" w:eastAsia="Times New Roman" w:hAnsi="Tahoma"/>
      <w:b/>
      <w:sz w:val="26"/>
      <w:lang w:val="x-none" w:eastAsia="ko-KR"/>
    </w:rPr>
  </w:style>
  <w:style w:type="character" w:customStyle="1" w:styleId="3110">
    <w:name w:val="Знак Знак311"/>
    <w:rsid w:val="006919ED"/>
    <w:rPr>
      <w:b/>
      <w:sz w:val="22"/>
    </w:rPr>
  </w:style>
  <w:style w:type="character" w:customStyle="1" w:styleId="2710">
    <w:name w:val="Знак Знак271"/>
    <w:rsid w:val="006919ED"/>
    <w:rPr>
      <w:rFonts w:ascii="Arial" w:eastAsia="MS Mincho" w:hAnsi="Arial"/>
      <w:sz w:val="24"/>
      <w:lang w:val="x-none" w:eastAsia="en-US"/>
    </w:rPr>
  </w:style>
  <w:style w:type="character" w:customStyle="1" w:styleId="2610">
    <w:name w:val="Знак Знак261"/>
    <w:rsid w:val="006919ED"/>
    <w:rPr>
      <w:rFonts w:ascii="Arial" w:eastAsia="MS Mincho" w:hAnsi="Arial"/>
      <w:i/>
      <w:sz w:val="24"/>
      <w:lang w:val="x-none" w:eastAsia="en-US"/>
    </w:rPr>
  </w:style>
  <w:style w:type="character" w:customStyle="1" w:styleId="2510">
    <w:name w:val="Знак Знак251"/>
    <w:rsid w:val="006919ED"/>
    <w:rPr>
      <w:rFonts w:ascii="Arial" w:eastAsia="MS Mincho" w:hAnsi="Arial"/>
      <w:i/>
      <w:sz w:val="24"/>
      <w:lang w:val="x-none" w:eastAsia="en-US"/>
    </w:rPr>
  </w:style>
  <w:style w:type="character" w:customStyle="1" w:styleId="611">
    <w:name w:val="Знак Знак61"/>
    <w:rsid w:val="006919ED"/>
    <w:rPr>
      <w:b/>
      <w:sz w:val="36"/>
      <w:lang w:val="ru-RU" w:eastAsia="ru-RU"/>
    </w:rPr>
  </w:style>
  <w:style w:type="character" w:customStyle="1" w:styleId="55">
    <w:name w:val="Знак Знак55"/>
    <w:rsid w:val="006919ED"/>
    <w:rPr>
      <w:sz w:val="24"/>
      <w:lang w:val="ru-RU" w:eastAsia="ru-RU"/>
    </w:rPr>
  </w:style>
  <w:style w:type="character" w:customStyle="1" w:styleId="2110">
    <w:name w:val="Знак Знак211"/>
    <w:rsid w:val="006919ED"/>
    <w:rPr>
      <w:rFonts w:ascii="Calibri" w:hAnsi="Calibri"/>
      <w:lang w:val="en-GB" w:eastAsia="x-none"/>
    </w:rPr>
  </w:style>
  <w:style w:type="character" w:customStyle="1" w:styleId="1410">
    <w:name w:val="Знак Знак141"/>
    <w:rsid w:val="006919ED"/>
    <w:rPr>
      <w:sz w:val="24"/>
      <w:lang w:val="en-AU" w:eastAsia="ru-RU"/>
    </w:rPr>
  </w:style>
  <w:style w:type="character" w:customStyle="1" w:styleId="1310">
    <w:name w:val="Знак Знак131"/>
    <w:rsid w:val="006919ED"/>
    <w:rPr>
      <w:b/>
      <w:sz w:val="17"/>
    </w:rPr>
  </w:style>
  <w:style w:type="character" w:customStyle="1" w:styleId="1710">
    <w:name w:val="Знак Знак171"/>
    <w:rsid w:val="006919ED"/>
    <w:rPr>
      <w:b/>
      <w:sz w:val="28"/>
    </w:rPr>
  </w:style>
  <w:style w:type="character" w:customStyle="1" w:styleId="191">
    <w:name w:val="Знак Знак191"/>
    <w:rsid w:val="006919ED"/>
    <w:rPr>
      <w:sz w:val="28"/>
      <w:lang w:val="x-none" w:eastAsia="x-none"/>
    </w:rPr>
  </w:style>
  <w:style w:type="character" w:customStyle="1" w:styleId="3100">
    <w:name w:val="Знак Знак310"/>
    <w:rsid w:val="006919ED"/>
    <w:rPr>
      <w:sz w:val="24"/>
      <w:lang w:val="ru-RU" w:eastAsia="ru-RU"/>
    </w:rPr>
  </w:style>
  <w:style w:type="character" w:customStyle="1" w:styleId="1810">
    <w:name w:val="Знак Знак181"/>
    <w:rsid w:val="006919ED"/>
    <w:rPr>
      <w:rFonts w:ascii="MS Mincho" w:eastAsia="MS Mincho" w:hAnsi="MS Mincho"/>
      <w:sz w:val="16"/>
    </w:rPr>
  </w:style>
  <w:style w:type="character" w:customStyle="1" w:styleId="1210">
    <w:name w:val="Знак Знак121"/>
    <w:rsid w:val="006919ED"/>
    <w:rPr>
      <w:sz w:val="24"/>
      <w:lang w:val="x-none" w:eastAsia="en-US"/>
    </w:rPr>
  </w:style>
  <w:style w:type="character" w:customStyle="1" w:styleId="2410">
    <w:name w:val="Знак Знак241"/>
    <w:rsid w:val="006919ED"/>
    <w:rPr>
      <w:sz w:val="24"/>
    </w:rPr>
  </w:style>
  <w:style w:type="character" w:customStyle="1" w:styleId="1110">
    <w:name w:val="Знак Знак111"/>
    <w:rsid w:val="006919ED"/>
    <w:rPr>
      <w:rFonts w:ascii="Verdana" w:hAnsi="Verdana"/>
      <w:sz w:val="24"/>
    </w:rPr>
  </w:style>
  <w:style w:type="character" w:customStyle="1" w:styleId="2100">
    <w:name w:val="Знак Знак210"/>
    <w:rsid w:val="006919ED"/>
    <w:rPr>
      <w:rFonts w:ascii="SimSun" w:eastAsia="SimSun" w:hAnsi="SimSun"/>
      <w:sz w:val="16"/>
      <w:lang w:val="ru-RU" w:eastAsia="ru-RU"/>
    </w:rPr>
  </w:style>
  <w:style w:type="character" w:customStyle="1" w:styleId="1010">
    <w:name w:val="Знак Знак101"/>
    <w:rsid w:val="006919ED"/>
  </w:style>
  <w:style w:type="character" w:customStyle="1" w:styleId="1100">
    <w:name w:val="Знак Знак110"/>
    <w:rsid w:val="006919ED"/>
    <w:rPr>
      <w:lang w:val="ru-RU" w:eastAsia="ru-RU"/>
    </w:rPr>
  </w:style>
  <w:style w:type="character" w:customStyle="1" w:styleId="910">
    <w:name w:val="Знак Знак91"/>
    <w:rsid w:val="006919ED"/>
    <w:rPr>
      <w:b/>
    </w:rPr>
  </w:style>
  <w:style w:type="character" w:customStyle="1" w:styleId="54">
    <w:name w:val="Знак Знак54"/>
    <w:rsid w:val="006919ED"/>
    <w:rPr>
      <w:b/>
      <w:lang w:val="ru-RU" w:eastAsia="ru-RU"/>
    </w:rPr>
  </w:style>
  <w:style w:type="character" w:customStyle="1" w:styleId="810">
    <w:name w:val="Знак Знак81"/>
    <w:rsid w:val="006919ED"/>
    <w:rPr>
      <w:rFonts w:ascii="Verdana" w:hAnsi="Verdana"/>
      <w:sz w:val="16"/>
      <w:lang w:val="x-none" w:eastAsia="ar-SA" w:bidi="ar-SA"/>
    </w:rPr>
  </w:style>
  <w:style w:type="character" w:customStyle="1" w:styleId="4100">
    <w:name w:val="Знак Знак410"/>
    <w:rsid w:val="006919ED"/>
    <w:rPr>
      <w:rFonts w:ascii="Cambria" w:eastAsia="Times New Roman" w:hAnsi="Cambria"/>
      <w:sz w:val="24"/>
      <w:lang w:val="en-AU" w:eastAsia="x-none"/>
    </w:rPr>
  </w:style>
  <w:style w:type="character" w:customStyle="1" w:styleId="710">
    <w:name w:val="Знак Знак71"/>
    <w:rsid w:val="006919ED"/>
  </w:style>
  <w:style w:type="numbering" w:customStyle="1" w:styleId="3a">
    <w:name w:val="Нет списка3"/>
    <w:next w:val="a2"/>
    <w:uiPriority w:val="99"/>
    <w:semiHidden/>
    <w:unhideWhenUsed/>
    <w:rsid w:val="006919ED"/>
  </w:style>
  <w:style w:type="numbering" w:customStyle="1" w:styleId="1111">
    <w:name w:val="Нет списка111"/>
    <w:next w:val="a2"/>
    <w:uiPriority w:val="99"/>
    <w:semiHidden/>
    <w:unhideWhenUsed/>
    <w:rsid w:val="006919ED"/>
  </w:style>
  <w:style w:type="numbering" w:customStyle="1" w:styleId="2111">
    <w:name w:val="Нет списка211"/>
    <w:next w:val="a2"/>
    <w:uiPriority w:val="99"/>
    <w:semiHidden/>
    <w:unhideWhenUsed/>
    <w:rsid w:val="006919ED"/>
  </w:style>
  <w:style w:type="character" w:customStyle="1" w:styleId="ConsPlusCell0">
    <w:name w:val="ConsPlusCell Знак"/>
    <w:link w:val="ConsPlusCell"/>
    <w:rsid w:val="006919ED"/>
    <w:rPr>
      <w:rFonts w:ascii="Courier New" w:eastAsia="Times New Roman" w:hAnsi="Courier New" w:cs="Courier New"/>
      <w:sz w:val="20"/>
      <w:szCs w:val="20"/>
      <w:lang w:eastAsia="ru-RU"/>
    </w:rPr>
  </w:style>
  <w:style w:type="table" w:customStyle="1" w:styleId="1f3">
    <w:name w:val="Сетка таблицы1"/>
    <w:basedOn w:val="a1"/>
    <w:next w:val="af5"/>
    <w:rsid w:val="006919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a">
    <w:name w:val="Нет списка4"/>
    <w:next w:val="a2"/>
    <w:uiPriority w:val="99"/>
    <w:semiHidden/>
    <w:unhideWhenUsed/>
    <w:rsid w:val="006919ED"/>
  </w:style>
  <w:style w:type="character" w:customStyle="1" w:styleId="affffffff0">
    <w:name w:val="Цветовое выделение для Текст"/>
    <w:uiPriority w:val="99"/>
    <w:rsid w:val="006919ED"/>
  </w:style>
  <w:style w:type="numbering" w:customStyle="1" w:styleId="56">
    <w:name w:val="Нет списка5"/>
    <w:next w:val="a2"/>
    <w:uiPriority w:val="99"/>
    <w:semiHidden/>
    <w:unhideWhenUsed/>
    <w:rsid w:val="006919ED"/>
  </w:style>
  <w:style w:type="numbering" w:customStyle="1" w:styleId="64">
    <w:name w:val="Нет списка6"/>
    <w:next w:val="a2"/>
    <w:semiHidden/>
    <w:rsid w:val="006919ED"/>
  </w:style>
  <w:style w:type="numbering" w:customStyle="1" w:styleId="122">
    <w:name w:val="Нет списка12"/>
    <w:next w:val="a2"/>
    <w:uiPriority w:val="99"/>
    <w:semiHidden/>
    <w:unhideWhenUsed/>
    <w:rsid w:val="006919ED"/>
  </w:style>
  <w:style w:type="numbering" w:customStyle="1" w:styleId="222">
    <w:name w:val="Нет списка22"/>
    <w:next w:val="a2"/>
    <w:semiHidden/>
    <w:rsid w:val="006919ED"/>
  </w:style>
  <w:style w:type="numbering" w:customStyle="1" w:styleId="11110">
    <w:name w:val="Нет списка1111"/>
    <w:next w:val="a2"/>
    <w:semiHidden/>
    <w:unhideWhenUsed/>
    <w:rsid w:val="006919ED"/>
  </w:style>
  <w:style w:type="numbering" w:customStyle="1" w:styleId="21110">
    <w:name w:val="Нет списка2111"/>
    <w:next w:val="a2"/>
    <w:semiHidden/>
    <w:unhideWhenUsed/>
    <w:rsid w:val="006919ED"/>
  </w:style>
  <w:style w:type="numbering" w:customStyle="1" w:styleId="312">
    <w:name w:val="Нет списка31"/>
    <w:next w:val="a2"/>
    <w:uiPriority w:val="99"/>
    <w:semiHidden/>
    <w:unhideWhenUsed/>
    <w:rsid w:val="006919ED"/>
  </w:style>
  <w:style w:type="numbering" w:customStyle="1" w:styleId="11111">
    <w:name w:val="Нет списка11111"/>
    <w:next w:val="a2"/>
    <w:uiPriority w:val="99"/>
    <w:semiHidden/>
    <w:unhideWhenUsed/>
    <w:rsid w:val="006919ED"/>
  </w:style>
  <w:style w:type="numbering" w:customStyle="1" w:styleId="21111">
    <w:name w:val="Нет списка21111"/>
    <w:next w:val="a2"/>
    <w:uiPriority w:val="99"/>
    <w:semiHidden/>
    <w:unhideWhenUsed/>
    <w:rsid w:val="006919ED"/>
  </w:style>
  <w:style w:type="numbering" w:customStyle="1" w:styleId="411">
    <w:name w:val="Нет списка41"/>
    <w:next w:val="a2"/>
    <w:uiPriority w:val="99"/>
    <w:semiHidden/>
    <w:unhideWhenUsed/>
    <w:rsid w:val="006919ED"/>
  </w:style>
  <w:style w:type="numbering" w:customStyle="1" w:styleId="511">
    <w:name w:val="Нет списка51"/>
    <w:next w:val="a2"/>
    <w:uiPriority w:val="99"/>
    <w:semiHidden/>
    <w:unhideWhenUsed/>
    <w:rsid w:val="006919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9"/>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uiPriority w:val="99"/>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aliases w:val="H3,&quot;Сапфир&quot;"/>
    <w:basedOn w:val="a"/>
    <w:next w:val="a"/>
    <w:link w:val="30"/>
    <w:uiPriority w:val="99"/>
    <w:unhideWhenUsed/>
    <w:qFormat/>
    <w:rsid w:val="002F7E02"/>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6919ED"/>
    <w:pPr>
      <w:keepNext/>
      <w:suppressAutoHyphens w:val="0"/>
      <w:spacing w:line="240" w:lineRule="auto"/>
      <w:ind w:firstLine="5040"/>
      <w:jc w:val="left"/>
      <w:outlineLvl w:val="3"/>
    </w:pPr>
    <w:rPr>
      <w:kern w:val="0"/>
      <w:sz w:val="28"/>
      <w:szCs w:val="20"/>
      <w:lang w:eastAsia="ru-RU"/>
    </w:rPr>
  </w:style>
  <w:style w:type="paragraph" w:styleId="5">
    <w:name w:val="heading 5"/>
    <w:basedOn w:val="a"/>
    <w:next w:val="a"/>
    <w:link w:val="50"/>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aliases w:val="H6"/>
    <w:basedOn w:val="a"/>
    <w:next w:val="a"/>
    <w:link w:val="60"/>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6919ED"/>
    <w:pPr>
      <w:tabs>
        <w:tab w:val="num" w:pos="0"/>
      </w:tabs>
      <w:suppressAutoHyphens w:val="0"/>
      <w:spacing w:before="240" w:after="60" w:line="240" w:lineRule="auto"/>
      <w:ind w:left="6480" w:hanging="720"/>
      <w:outlineLvl w:val="8"/>
    </w:pPr>
    <w:rPr>
      <w:rFonts w:ascii="Arial" w:eastAsia="MS Mincho" w:hAnsi="Arial"/>
      <w:i/>
      <w:kern w:val="0"/>
      <w:sz w:val="1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uiPriority w:val="99"/>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aliases w:val="H3 Знак2,&quot;Сапфир&quot; Знак1"/>
    <w:basedOn w:val="a0"/>
    <w:link w:val="3"/>
    <w:uiPriority w:val="9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aliases w:val="Основной текст1,Основной текст Знак Знак,bt"/>
    <w:basedOn w:val="a"/>
    <w:link w:val="a7"/>
    <w:rsid w:val="002F7E02"/>
    <w:pPr>
      <w:spacing w:after="120"/>
    </w:pPr>
  </w:style>
  <w:style w:type="character" w:customStyle="1" w:styleId="a7">
    <w:name w:val="Основной текст Знак"/>
    <w:aliases w:val="Основной текст1 Знак2,Основной текст Знак Знак Знак2,bt Знак1"/>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uiPriority w:val="99"/>
    <w:rsid w:val="002F7E02"/>
    <w:rPr>
      <w:rFonts w:ascii="Tahoma" w:hAnsi="Tahoma" w:cs="Tahoma"/>
      <w:sz w:val="16"/>
      <w:szCs w:val="16"/>
    </w:rPr>
  </w:style>
  <w:style w:type="character" w:customStyle="1" w:styleId="af1">
    <w:name w:val="Текст выноски Знак"/>
    <w:basedOn w:val="a0"/>
    <w:link w:val="af0"/>
    <w:uiPriority w:val="99"/>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rsid w:val="002F7E02"/>
    <w:pPr>
      <w:suppressLineNumbers/>
      <w:tabs>
        <w:tab w:val="center" w:pos="5102"/>
        <w:tab w:val="right" w:pos="10204"/>
      </w:tabs>
    </w:pPr>
  </w:style>
  <w:style w:type="character" w:customStyle="1" w:styleId="af4">
    <w:name w:val="Нижний колонтитул Знак"/>
    <w:basedOn w:val="a0"/>
    <w:link w:val="af3"/>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rsid w:val="002F7E02"/>
    <w:pPr>
      <w:tabs>
        <w:tab w:val="center" w:pos="4677"/>
        <w:tab w:val="right" w:pos="9355"/>
      </w:tabs>
    </w:pPr>
  </w:style>
  <w:style w:type="character" w:customStyle="1" w:styleId="af7">
    <w:name w:val="Верхний колонтитул Знак"/>
    <w:basedOn w:val="a0"/>
    <w:link w:val="af6"/>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link w:val="ConsPlusCell0"/>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ff0"/>
    <w:rsid w:val="002F7E02"/>
    <w:pPr>
      <w:spacing w:line="240" w:lineRule="auto"/>
      <w:ind w:firstLine="0"/>
      <w:jc w:val="left"/>
    </w:pPr>
    <w:rPr>
      <w:sz w:val="20"/>
      <w:szCs w:val="20"/>
    </w:rPr>
  </w:style>
  <w:style w:type="character" w:customStyle="1" w:styleId="afff0">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1">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1">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aliases w:val="H6 Знак1"/>
    <w:basedOn w:val="a0"/>
    <w:link w:val="6"/>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40">
    <w:name w:val="Заголовок 4 Знак"/>
    <w:basedOn w:val="a0"/>
    <w:link w:val="4"/>
    <w:uiPriority w:val="99"/>
    <w:rsid w:val="006919ED"/>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6919ED"/>
    <w:rPr>
      <w:rFonts w:ascii="Arial" w:eastAsia="MS Mincho" w:hAnsi="Arial" w:cs="Times New Roman"/>
      <w:i/>
      <w:sz w:val="18"/>
      <w:szCs w:val="24"/>
      <w:lang w:val="x-none"/>
    </w:rPr>
  </w:style>
  <w:style w:type="numbering" w:customStyle="1" w:styleId="24">
    <w:name w:val="Нет списка2"/>
    <w:next w:val="a2"/>
    <w:semiHidden/>
    <w:rsid w:val="006919ED"/>
  </w:style>
  <w:style w:type="paragraph" w:customStyle="1" w:styleId="ConsNormal">
    <w:name w:val="ConsNormal"/>
    <w:rsid w:val="006919ED"/>
    <w:pPr>
      <w:widowControl w:val="0"/>
      <w:spacing w:after="0" w:line="240" w:lineRule="auto"/>
      <w:ind w:firstLine="720"/>
    </w:pPr>
    <w:rPr>
      <w:rFonts w:ascii="TimesET" w:eastAsia="Times New Roman" w:hAnsi="TimesET" w:cs="Times New Roman"/>
      <w:snapToGrid w:val="0"/>
      <w:sz w:val="18"/>
      <w:szCs w:val="20"/>
      <w:lang w:eastAsia="ru-RU"/>
    </w:rPr>
  </w:style>
  <w:style w:type="paragraph" w:customStyle="1" w:styleId="ConsTitle">
    <w:name w:val="ConsTitle"/>
    <w:rsid w:val="006919ED"/>
    <w:pPr>
      <w:widowControl w:val="0"/>
      <w:spacing w:after="0" w:line="240" w:lineRule="auto"/>
    </w:pPr>
    <w:rPr>
      <w:rFonts w:ascii="Arial" w:eastAsia="Times New Roman" w:hAnsi="Arial" w:cs="Times New Roman"/>
      <w:b/>
      <w:snapToGrid w:val="0"/>
      <w:sz w:val="16"/>
      <w:szCs w:val="20"/>
      <w:lang w:eastAsia="ru-RU"/>
    </w:rPr>
  </w:style>
  <w:style w:type="paragraph" w:styleId="34">
    <w:name w:val="Body Text 3"/>
    <w:basedOn w:val="a"/>
    <w:link w:val="35"/>
    <w:rsid w:val="006919ED"/>
    <w:pPr>
      <w:suppressAutoHyphens w:val="0"/>
      <w:spacing w:line="240" w:lineRule="auto"/>
      <w:ind w:firstLine="0"/>
      <w:jc w:val="center"/>
    </w:pPr>
    <w:rPr>
      <w:b/>
      <w:kern w:val="0"/>
      <w:sz w:val="28"/>
      <w:szCs w:val="20"/>
      <w:lang w:eastAsia="ru-RU"/>
    </w:rPr>
  </w:style>
  <w:style w:type="character" w:customStyle="1" w:styleId="35">
    <w:name w:val="Основной текст 3 Знак"/>
    <w:basedOn w:val="a0"/>
    <w:link w:val="34"/>
    <w:rsid w:val="006919ED"/>
    <w:rPr>
      <w:rFonts w:ascii="Times New Roman" w:eastAsia="Times New Roman" w:hAnsi="Times New Roman" w:cs="Times New Roman"/>
      <w:b/>
      <w:sz w:val="28"/>
      <w:szCs w:val="20"/>
      <w:lang w:eastAsia="ru-RU"/>
    </w:rPr>
  </w:style>
  <w:style w:type="paragraph" w:styleId="25">
    <w:name w:val="Body Text 2"/>
    <w:basedOn w:val="a"/>
    <w:link w:val="26"/>
    <w:rsid w:val="006919ED"/>
    <w:pPr>
      <w:suppressAutoHyphens w:val="0"/>
      <w:spacing w:line="240" w:lineRule="auto"/>
      <w:ind w:firstLine="0"/>
      <w:jc w:val="center"/>
    </w:pPr>
    <w:rPr>
      <w:kern w:val="0"/>
      <w:sz w:val="28"/>
      <w:szCs w:val="20"/>
      <w:lang w:eastAsia="ru-RU"/>
    </w:rPr>
  </w:style>
  <w:style w:type="character" w:customStyle="1" w:styleId="26">
    <w:name w:val="Основной текст 2 Знак"/>
    <w:basedOn w:val="a0"/>
    <w:link w:val="25"/>
    <w:rsid w:val="006919ED"/>
    <w:rPr>
      <w:rFonts w:ascii="Times New Roman" w:eastAsia="Times New Roman" w:hAnsi="Times New Roman" w:cs="Times New Roman"/>
      <w:sz w:val="28"/>
      <w:szCs w:val="20"/>
      <w:lang w:eastAsia="ru-RU"/>
    </w:rPr>
  </w:style>
  <w:style w:type="paragraph" w:styleId="afff8">
    <w:name w:val="Block Text"/>
    <w:basedOn w:val="a"/>
    <w:rsid w:val="006919ED"/>
    <w:pPr>
      <w:suppressAutoHyphens w:val="0"/>
      <w:spacing w:line="240" w:lineRule="auto"/>
      <w:ind w:left="720" w:right="4855" w:firstLine="0"/>
    </w:pPr>
    <w:rPr>
      <w:kern w:val="0"/>
      <w:sz w:val="28"/>
      <w:szCs w:val="20"/>
      <w:lang w:eastAsia="ru-RU"/>
    </w:rPr>
  </w:style>
  <w:style w:type="paragraph" w:customStyle="1" w:styleId="Web">
    <w:name w:val="Обычный (Web)"/>
    <w:basedOn w:val="a"/>
    <w:rsid w:val="006919ED"/>
    <w:pPr>
      <w:suppressAutoHyphens w:val="0"/>
      <w:spacing w:before="100" w:after="100" w:line="240" w:lineRule="auto"/>
      <w:ind w:firstLine="0"/>
      <w:jc w:val="left"/>
    </w:pPr>
    <w:rPr>
      <w:rFonts w:ascii="Cambria" w:eastAsia="Cambria" w:hAnsi="Cambria" w:cs="Cambria"/>
      <w:noProof/>
      <w:kern w:val="0"/>
      <w:szCs w:val="20"/>
      <w:lang w:eastAsia="ru-RU"/>
    </w:rPr>
  </w:style>
  <w:style w:type="paragraph" w:customStyle="1" w:styleId="Standard">
    <w:name w:val="Standard"/>
    <w:rsid w:val="006919ED"/>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6919ED"/>
    <w:pPr>
      <w:suppressLineNumbers/>
    </w:pPr>
  </w:style>
  <w:style w:type="paragraph" w:customStyle="1" w:styleId="consplusnormal0">
    <w:name w:val="consplusnormal"/>
    <w:basedOn w:val="a"/>
    <w:rsid w:val="006919ED"/>
    <w:pPr>
      <w:suppressAutoHyphens w:val="0"/>
      <w:spacing w:before="100" w:beforeAutospacing="1" w:after="100" w:afterAutospacing="1" w:line="240" w:lineRule="auto"/>
      <w:ind w:firstLine="0"/>
      <w:jc w:val="left"/>
    </w:pPr>
    <w:rPr>
      <w:rFonts w:ascii="Cambria" w:eastAsia="Cambria" w:hAnsi="Cambria" w:cs="Cambria"/>
      <w:kern w:val="0"/>
      <w:lang w:eastAsia="ru-RU"/>
    </w:rPr>
  </w:style>
  <w:style w:type="character" w:customStyle="1" w:styleId="230">
    <w:name w:val="Знак Знак23"/>
    <w:rsid w:val="006919ED"/>
    <w:rPr>
      <w:rFonts w:ascii="Cambria" w:eastAsia="Cambria" w:hAnsi="Cambria" w:cs="Cambria"/>
      <w:b/>
      <w:bCs/>
      <w:caps/>
      <w:sz w:val="28"/>
      <w:szCs w:val="28"/>
      <w:lang w:val="en-US"/>
    </w:rPr>
  </w:style>
  <w:style w:type="character" w:customStyle="1" w:styleId="220">
    <w:name w:val="Знак Знак22"/>
    <w:rsid w:val="006919ED"/>
    <w:rPr>
      <w:rFonts w:ascii="Cambria" w:eastAsia="Cambria" w:hAnsi="Cambria"/>
      <w:b/>
      <w:bCs/>
      <w:iCs/>
      <w:kern w:val="24"/>
      <w:sz w:val="28"/>
      <w:szCs w:val="28"/>
      <w:lang w:val="x-none" w:eastAsia="x-none"/>
    </w:rPr>
  </w:style>
  <w:style w:type="character" w:customStyle="1" w:styleId="H3">
    <w:name w:val="H3 Знак"/>
    <w:aliases w:val="&quot;Сапфир&quot; Знак Знак,Заголовок 3 Знак1,&quot;Сапфир&quot; Знак"/>
    <w:uiPriority w:val="9"/>
    <w:rsid w:val="006919ED"/>
    <w:rPr>
      <w:b/>
      <w:sz w:val="28"/>
      <w:szCs w:val="24"/>
      <w:lang w:eastAsia="en-US"/>
    </w:rPr>
  </w:style>
  <w:style w:type="character" w:customStyle="1" w:styleId="H6">
    <w:name w:val="H6 Знак Знак"/>
    <w:rsid w:val="006919ED"/>
    <w:rPr>
      <w:rFonts w:ascii="Arial" w:hAnsi="Arial"/>
      <w:i/>
      <w:sz w:val="22"/>
      <w:szCs w:val="24"/>
      <w:lang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919ED"/>
    <w:pPr>
      <w:suppressAutoHyphens w:val="0"/>
      <w:spacing w:after="160" w:line="240" w:lineRule="exact"/>
      <w:ind w:firstLine="0"/>
      <w:jc w:val="left"/>
    </w:pPr>
    <w:rPr>
      <w:rFonts w:ascii="Cambria" w:eastAsia="PetersburgCTT" w:hAnsi="Cambria" w:cs="Cambria"/>
      <w:b/>
      <w:kern w:val="0"/>
      <w:sz w:val="28"/>
      <w:lang w:val="en-US" w:eastAsia="en-US"/>
    </w:rPr>
  </w:style>
  <w:style w:type="character" w:customStyle="1" w:styleId="17">
    <w:name w:val="Основной текст 1 Знак"/>
    <w:aliases w:val="Нумерованный список !! Знак,Надин стиль Знак,Body Text Indent Знак,Iniiaiie oaeno 1 Знак Знак"/>
    <w:rsid w:val="006919ED"/>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6919ED"/>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919ED"/>
    <w:rPr>
      <w:rFonts w:ascii="Cambria" w:hAnsi="Cambria"/>
    </w:rPr>
  </w:style>
  <w:style w:type="paragraph" w:customStyle="1" w:styleId="afffa">
    <w:name w:val="Таблица"/>
    <w:basedOn w:val="a"/>
    <w:qFormat/>
    <w:rsid w:val="006919ED"/>
    <w:pPr>
      <w:suppressAutoHyphens w:val="0"/>
      <w:spacing w:line="240" w:lineRule="auto"/>
      <w:ind w:firstLine="0"/>
      <w:jc w:val="center"/>
    </w:pPr>
    <w:rPr>
      <w:rFonts w:ascii="Cambria" w:eastAsia="MS Mincho" w:hAnsi="Cambria" w:cs="Cambria"/>
      <w:b/>
      <w:kern w:val="0"/>
      <w:sz w:val="28"/>
      <w:szCs w:val="28"/>
      <w:lang w:eastAsia="ru-RU"/>
    </w:rPr>
  </w:style>
  <w:style w:type="paragraph" w:customStyle="1" w:styleId="afffb">
    <w:name w:val="Ст. без интервала"/>
    <w:basedOn w:val="afffc"/>
    <w:qFormat/>
    <w:rsid w:val="006919ED"/>
    <w:pPr>
      <w:ind w:firstLine="709"/>
    </w:pPr>
    <w:rPr>
      <w:rFonts w:eastAsia="MS Mincho"/>
      <w:szCs w:val="28"/>
      <w:lang w:val="x-none" w:eastAsia="en-US"/>
    </w:rPr>
  </w:style>
  <w:style w:type="paragraph" w:styleId="afffc">
    <w:name w:val="No Spacing"/>
    <w:qFormat/>
    <w:rsid w:val="006919ED"/>
    <w:pPr>
      <w:spacing w:after="0" w:line="240" w:lineRule="auto"/>
      <w:jc w:val="both"/>
    </w:pPr>
    <w:rPr>
      <w:rFonts w:ascii="Cambria" w:eastAsia="Cambria" w:hAnsi="Cambria" w:cs="Cambria"/>
      <w:sz w:val="28"/>
      <w:szCs w:val="20"/>
      <w:lang w:eastAsia="ru-RU"/>
    </w:rPr>
  </w:style>
  <w:style w:type="character" w:customStyle="1" w:styleId="27">
    <w:name w:val="Основной текст 2 Знак Знак Знак"/>
    <w:rsid w:val="006919ED"/>
  </w:style>
  <w:style w:type="paragraph" w:customStyle="1" w:styleId="314">
    <w:name w:val="Основной текст с отступом 3 + 14 пт"/>
    <w:aliases w:val="По ширине,Слева:  0 см,Первая строка: ..."/>
    <w:basedOn w:val="31"/>
    <w:rsid w:val="006919ED"/>
    <w:pPr>
      <w:suppressAutoHyphens w:val="0"/>
      <w:ind w:left="0" w:firstLine="540"/>
      <w:jc w:val="both"/>
    </w:pPr>
    <w:rPr>
      <w:rFonts w:ascii="Cambria" w:eastAsia="Cambria" w:hAnsi="Cambria"/>
      <w:bCs/>
      <w:kern w:val="0"/>
      <w:sz w:val="28"/>
      <w:szCs w:val="28"/>
      <w:lang w:val="x-none" w:eastAsia="x-none"/>
    </w:rPr>
  </w:style>
  <w:style w:type="character" w:styleId="afffd">
    <w:name w:val="Strong"/>
    <w:qFormat/>
    <w:rsid w:val="006919ED"/>
    <w:rPr>
      <w:b/>
      <w:bCs/>
    </w:rPr>
  </w:style>
  <w:style w:type="paragraph" w:customStyle="1" w:styleId="TimesNewRoman">
    <w:name w:val="Times New Roman"/>
    <w:basedOn w:val="a"/>
    <w:rsid w:val="006919ED"/>
    <w:pPr>
      <w:spacing w:after="200" w:line="276" w:lineRule="auto"/>
      <w:ind w:firstLine="0"/>
      <w:jc w:val="left"/>
    </w:pPr>
    <w:rPr>
      <w:rFonts w:ascii="Cambria" w:eastAsia="Cambria" w:hAnsi="Cambria" w:cs="Cambria"/>
      <w:kern w:val="0"/>
      <w:sz w:val="28"/>
      <w:szCs w:val="22"/>
    </w:rPr>
  </w:style>
  <w:style w:type="paragraph" w:customStyle="1" w:styleId="18">
    <w:name w:val="Без интервала1"/>
    <w:qFormat/>
    <w:rsid w:val="006919ED"/>
    <w:pPr>
      <w:suppressAutoHyphens/>
      <w:spacing w:after="0" w:line="240" w:lineRule="auto"/>
    </w:pPr>
    <w:rPr>
      <w:rFonts w:ascii="MS Mincho" w:eastAsia="Calibri" w:hAnsi="MS Mincho" w:cs="Cambria"/>
      <w:lang w:eastAsia="ar-SA"/>
    </w:rPr>
  </w:style>
  <w:style w:type="paragraph" w:customStyle="1" w:styleId="description2">
    <w:name w:val="description2"/>
    <w:basedOn w:val="a"/>
    <w:rsid w:val="006919ED"/>
    <w:pPr>
      <w:suppressAutoHyphens w:val="0"/>
      <w:spacing w:before="100" w:beforeAutospacing="1" w:after="100" w:afterAutospacing="1" w:line="240" w:lineRule="auto"/>
      <w:ind w:firstLine="0"/>
      <w:jc w:val="left"/>
    </w:pPr>
    <w:rPr>
      <w:rFonts w:ascii="Cambria" w:eastAsia="Cambria" w:hAnsi="Cambria" w:cs="Cambria"/>
      <w:kern w:val="0"/>
      <w:sz w:val="21"/>
      <w:szCs w:val="21"/>
      <w:lang w:eastAsia="ru-RU"/>
    </w:rPr>
  </w:style>
  <w:style w:type="character" w:customStyle="1" w:styleId="300">
    <w:name w:val="Знак Знак30"/>
    <w:locked/>
    <w:rsid w:val="006919ED"/>
    <w:rPr>
      <w:rFonts w:ascii="Calibri" w:hAnsi="Calibri" w:cs="Calibri"/>
      <w:b/>
      <w:bCs/>
      <w:i/>
      <w:iCs/>
      <w:sz w:val="28"/>
      <w:szCs w:val="28"/>
      <w:lang w:val="ru-RU" w:eastAsia="ru-RU" w:bidi="ar-SA"/>
    </w:rPr>
  </w:style>
  <w:style w:type="character" w:customStyle="1" w:styleId="160">
    <w:name w:val="Знак Знак16"/>
    <w:locked/>
    <w:rsid w:val="006919ED"/>
    <w:rPr>
      <w:b/>
      <w:bCs/>
      <w:sz w:val="26"/>
      <w:szCs w:val="26"/>
      <w:lang w:val="ru-RU" w:eastAsia="ru-RU" w:bidi="ar-SA"/>
    </w:rPr>
  </w:style>
  <w:style w:type="paragraph" w:customStyle="1" w:styleId="ConsPlusTitle">
    <w:name w:val="ConsPlusTitle"/>
    <w:rsid w:val="006919ED"/>
    <w:pPr>
      <w:widowControl w:val="0"/>
      <w:autoSpaceDE w:val="0"/>
      <w:autoSpaceDN w:val="0"/>
      <w:adjustRightInd w:val="0"/>
      <w:spacing w:after="0" w:line="240" w:lineRule="auto"/>
    </w:pPr>
    <w:rPr>
      <w:rFonts w:ascii="Cambria" w:eastAsia="Cambria" w:hAnsi="Cambria" w:cs="Cambria"/>
      <w:b/>
      <w:bCs/>
      <w:sz w:val="24"/>
      <w:szCs w:val="24"/>
      <w:lang w:eastAsia="ru-RU"/>
    </w:rPr>
  </w:style>
  <w:style w:type="paragraph" w:customStyle="1" w:styleId="Default">
    <w:name w:val="Default"/>
    <w:rsid w:val="006919ED"/>
    <w:pPr>
      <w:autoSpaceDE w:val="0"/>
      <w:autoSpaceDN w:val="0"/>
      <w:adjustRightInd w:val="0"/>
      <w:spacing w:after="0" w:line="240" w:lineRule="auto"/>
    </w:pPr>
    <w:rPr>
      <w:rFonts w:ascii="Cambria" w:eastAsia="Cambria" w:hAnsi="Cambria" w:cs="Cambria"/>
      <w:color w:val="000000"/>
      <w:sz w:val="24"/>
      <w:szCs w:val="24"/>
      <w:lang w:eastAsia="ru-RU"/>
    </w:rPr>
  </w:style>
  <w:style w:type="character" w:customStyle="1" w:styleId="150">
    <w:name w:val="Знак Знак15"/>
    <w:rsid w:val="006919ED"/>
    <w:rPr>
      <w:rFonts w:ascii="Courier New" w:eastAsia="Tahoma" w:hAnsi="Courier New" w:cs="Courier New"/>
      <w:sz w:val="16"/>
      <w:szCs w:val="16"/>
      <w:lang w:eastAsia="ko-KR"/>
    </w:rPr>
  </w:style>
  <w:style w:type="character" w:customStyle="1" w:styleId="200">
    <w:name w:val="Знак Знак20"/>
    <w:rsid w:val="006919ED"/>
    <w:rPr>
      <w:sz w:val="24"/>
      <w:szCs w:val="24"/>
    </w:rPr>
  </w:style>
  <w:style w:type="character" w:customStyle="1" w:styleId="29">
    <w:name w:val="Знак Знак29"/>
    <w:rsid w:val="006919ED"/>
    <w:rPr>
      <w:rFonts w:eastAsia="Tahoma"/>
      <w:b/>
      <w:color w:val="000000"/>
      <w:sz w:val="26"/>
      <w:szCs w:val="26"/>
      <w:lang w:eastAsia="ko-KR"/>
    </w:rPr>
  </w:style>
  <w:style w:type="character" w:customStyle="1" w:styleId="28">
    <w:name w:val="Знак Знак28"/>
    <w:rsid w:val="006919ED"/>
    <w:rPr>
      <w:rFonts w:eastAsia="Tahoma"/>
      <w:b/>
      <w:bCs/>
      <w:sz w:val="26"/>
      <w:szCs w:val="26"/>
      <w:lang w:eastAsia="ko-KR"/>
    </w:rPr>
  </w:style>
  <w:style w:type="character" w:customStyle="1" w:styleId="310">
    <w:name w:val="Знак Знак31"/>
    <w:rsid w:val="006919ED"/>
    <w:rPr>
      <w:b/>
      <w:bCs/>
      <w:sz w:val="22"/>
      <w:szCs w:val="22"/>
    </w:rPr>
  </w:style>
  <w:style w:type="character" w:customStyle="1" w:styleId="H31">
    <w:name w:val="H3 Знак1"/>
    <w:aliases w:val="&quot;Сапфир&quot; Знак Знак1"/>
    <w:rsid w:val="006919ED"/>
    <w:rPr>
      <w:rFonts w:ascii="MS Mincho" w:eastAsia="MS Mincho" w:hAnsi="MS Mincho"/>
      <w:b/>
      <w:sz w:val="28"/>
      <w:szCs w:val="24"/>
      <w:lang w:val="x-none" w:eastAsia="en-US"/>
    </w:rPr>
  </w:style>
  <w:style w:type="character" w:customStyle="1" w:styleId="H61">
    <w:name w:val="H6 Знак Знак1"/>
    <w:rsid w:val="006919ED"/>
    <w:rPr>
      <w:rFonts w:ascii="Arial" w:eastAsia="MS Mincho" w:hAnsi="Arial"/>
      <w:i/>
      <w:sz w:val="22"/>
      <w:szCs w:val="24"/>
      <w:lang w:val="x-none" w:eastAsia="en-US"/>
    </w:rPr>
  </w:style>
  <w:style w:type="character" w:customStyle="1" w:styleId="270">
    <w:name w:val="Знак Знак27"/>
    <w:rsid w:val="006919ED"/>
    <w:rPr>
      <w:rFonts w:ascii="Arial" w:eastAsia="MS Mincho" w:hAnsi="Arial"/>
      <w:sz w:val="22"/>
      <w:szCs w:val="24"/>
      <w:lang w:val="x-none" w:eastAsia="en-US"/>
    </w:rPr>
  </w:style>
  <w:style w:type="character" w:customStyle="1" w:styleId="260">
    <w:name w:val="Знак Знак26"/>
    <w:rsid w:val="006919ED"/>
    <w:rPr>
      <w:rFonts w:ascii="Arial" w:eastAsia="MS Mincho" w:hAnsi="Arial"/>
      <w:i/>
      <w:sz w:val="22"/>
      <w:szCs w:val="24"/>
      <w:lang w:val="x-none" w:eastAsia="en-US"/>
    </w:rPr>
  </w:style>
  <w:style w:type="character" w:customStyle="1" w:styleId="250">
    <w:name w:val="Знак Знак25"/>
    <w:rsid w:val="006919ED"/>
    <w:rPr>
      <w:rFonts w:ascii="Arial" w:eastAsia="MS Mincho" w:hAnsi="Arial"/>
      <w:i/>
      <w:sz w:val="18"/>
      <w:szCs w:val="24"/>
      <w:lang w:val="x-none"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919ED"/>
    <w:rPr>
      <w:rFonts w:eastAsia="Tahoma"/>
      <w:lang w:eastAsia="ko-KR"/>
    </w:rPr>
  </w:style>
  <w:style w:type="paragraph" w:customStyle="1" w:styleId="BodyText22">
    <w:name w:val="Body Text 22"/>
    <w:basedOn w:val="a"/>
    <w:rsid w:val="006919ED"/>
    <w:pPr>
      <w:suppressAutoHyphens w:val="0"/>
      <w:spacing w:line="240" w:lineRule="auto"/>
    </w:pPr>
    <w:rPr>
      <w:rFonts w:ascii="Cambria" w:eastAsia="Cambria" w:hAnsi="Cambria" w:cs="Cambria"/>
      <w:kern w:val="0"/>
      <w:szCs w:val="20"/>
      <w:lang w:eastAsia="ru-RU"/>
    </w:rPr>
  </w:style>
  <w:style w:type="character" w:customStyle="1" w:styleId="62">
    <w:name w:val="Знак Знак6"/>
    <w:rsid w:val="006919ED"/>
    <w:rPr>
      <w:b/>
      <w:bCs/>
      <w:sz w:val="36"/>
      <w:szCs w:val="36"/>
      <w:lang w:val="ru-RU" w:eastAsia="ru-RU" w:bidi="ar-SA"/>
    </w:rPr>
  </w:style>
  <w:style w:type="paragraph" w:customStyle="1" w:styleId="Point">
    <w:name w:val="Point"/>
    <w:basedOn w:val="a"/>
    <w:rsid w:val="006919ED"/>
    <w:pPr>
      <w:suppressAutoHyphens w:val="0"/>
      <w:spacing w:before="120" w:line="288" w:lineRule="auto"/>
      <w:ind w:firstLine="720"/>
    </w:pPr>
    <w:rPr>
      <w:rFonts w:ascii="Cambria" w:eastAsia="Tahoma" w:hAnsi="Cambria" w:cs="Cambria"/>
      <w:kern w:val="0"/>
      <w:lang w:eastAsia="ru-RU"/>
    </w:rPr>
  </w:style>
  <w:style w:type="character" w:customStyle="1" w:styleId="PointChar">
    <w:name w:val="Point Char"/>
    <w:rsid w:val="006919ED"/>
    <w:rPr>
      <w:sz w:val="24"/>
      <w:szCs w:val="24"/>
      <w:lang w:val="ru-RU" w:eastAsia="ru-RU" w:bidi="ar-SA"/>
    </w:rPr>
  </w:style>
  <w:style w:type="character" w:customStyle="1" w:styleId="52">
    <w:name w:val="Знак Знак5"/>
    <w:rsid w:val="006919ED"/>
    <w:rPr>
      <w:sz w:val="24"/>
      <w:szCs w:val="24"/>
      <w:lang w:val="ru-RU" w:eastAsia="ru-RU" w:bidi="ar-SA"/>
    </w:rPr>
  </w:style>
  <w:style w:type="character" w:customStyle="1" w:styleId="apple-style-span">
    <w:name w:val="apple-style-span"/>
    <w:rsid w:val="006919ED"/>
  </w:style>
  <w:style w:type="character" w:customStyle="1" w:styleId="210">
    <w:name w:val="Знак Знак21"/>
    <w:rsid w:val="006919ED"/>
    <w:rPr>
      <w:rFonts w:ascii="Calibri" w:hAnsi="Calibri"/>
      <w:lang w:val="en-GB"/>
    </w:rPr>
  </w:style>
  <w:style w:type="character" w:customStyle="1" w:styleId="140">
    <w:name w:val="Знак Знак14"/>
    <w:rsid w:val="006919ED"/>
    <w:rPr>
      <w:sz w:val="24"/>
      <w:szCs w:val="24"/>
      <w:lang w:val="en-AU" w:eastAsia="ru-RU" w:bidi="ar-SA"/>
    </w:rPr>
  </w:style>
  <w:style w:type="paragraph" w:customStyle="1" w:styleId="std">
    <w:name w:val="std"/>
    <w:basedOn w:val="a"/>
    <w:rsid w:val="006919ED"/>
    <w:pPr>
      <w:suppressAutoHyphens w:val="0"/>
      <w:spacing w:line="240" w:lineRule="auto"/>
      <w:ind w:firstLine="0"/>
      <w:jc w:val="left"/>
    </w:pPr>
    <w:rPr>
      <w:rFonts w:ascii="Cambria" w:eastAsia="Cambria" w:hAnsi="Cambria" w:cs="Cambria"/>
      <w:kern w:val="0"/>
      <w:lang w:eastAsia="ru-RU"/>
    </w:rPr>
  </w:style>
  <w:style w:type="character" w:customStyle="1" w:styleId="110">
    <w:name w:val="Основной текст1 Знак1"/>
    <w:aliases w:val="Основной текст Знак Знак Знак1,bt Знак Знак"/>
    <w:rsid w:val="006919ED"/>
    <w:rPr>
      <w:b/>
      <w:sz w:val="40"/>
      <w:u w:val="single"/>
      <w:lang w:val="x-none" w:eastAsia="x-none"/>
    </w:rPr>
  </w:style>
  <w:style w:type="character" w:customStyle="1" w:styleId="130">
    <w:name w:val="Знак Знак13"/>
    <w:rsid w:val="006919ED"/>
    <w:rPr>
      <w:b/>
      <w:bCs/>
      <w:sz w:val="28"/>
      <w:szCs w:val="17"/>
    </w:rPr>
  </w:style>
  <w:style w:type="paragraph" w:customStyle="1" w:styleId="BodyText21">
    <w:name w:val="Body Text 2.Основной текст 1"/>
    <w:basedOn w:val="a"/>
    <w:rsid w:val="006919ED"/>
    <w:pPr>
      <w:suppressAutoHyphens w:val="0"/>
      <w:spacing w:line="240" w:lineRule="auto"/>
      <w:ind w:firstLine="720"/>
    </w:pPr>
    <w:rPr>
      <w:rFonts w:ascii="Cambria" w:eastAsia="Cambria" w:hAnsi="Cambria" w:cs="Cambria"/>
      <w:kern w:val="0"/>
      <w:sz w:val="28"/>
      <w:szCs w:val="20"/>
      <w:lang w:eastAsia="ru-RU"/>
    </w:rPr>
  </w:style>
  <w:style w:type="character" w:customStyle="1" w:styleId="170">
    <w:name w:val="Знак Знак17"/>
    <w:rsid w:val="006919ED"/>
    <w:rPr>
      <w:b/>
      <w:sz w:val="28"/>
    </w:rPr>
  </w:style>
  <w:style w:type="character" w:customStyle="1" w:styleId="19">
    <w:name w:val="Знак Знак19"/>
    <w:rsid w:val="006919ED"/>
    <w:rPr>
      <w:sz w:val="28"/>
      <w:lang w:val="x-none"/>
    </w:rPr>
  </w:style>
  <w:style w:type="character" w:customStyle="1" w:styleId="36">
    <w:name w:val="Знак Знак3"/>
    <w:rsid w:val="006919ED"/>
    <w:rPr>
      <w:sz w:val="24"/>
      <w:szCs w:val="24"/>
      <w:lang w:val="ru-RU" w:eastAsia="ru-RU" w:bidi="ar-SA"/>
    </w:rPr>
  </w:style>
  <w:style w:type="paragraph" w:customStyle="1" w:styleId="afffe">
    <w:name w:val="Скобки буквы"/>
    <w:basedOn w:val="a"/>
    <w:rsid w:val="006919ED"/>
    <w:pPr>
      <w:tabs>
        <w:tab w:val="num" w:pos="360"/>
      </w:tabs>
      <w:suppressAutoHyphens w:val="0"/>
      <w:spacing w:line="240" w:lineRule="auto"/>
      <w:ind w:left="360" w:hanging="360"/>
      <w:jc w:val="left"/>
    </w:pPr>
    <w:rPr>
      <w:rFonts w:ascii="Cambria" w:eastAsia="Cambria" w:hAnsi="Cambria" w:cs="Cambria"/>
      <w:kern w:val="0"/>
      <w:sz w:val="20"/>
      <w:szCs w:val="20"/>
      <w:lang w:eastAsia="en-US"/>
    </w:rPr>
  </w:style>
  <w:style w:type="character" w:customStyle="1" w:styleId="180">
    <w:name w:val="Знак Знак18"/>
    <w:rsid w:val="006919ED"/>
    <w:rPr>
      <w:rFonts w:eastAsia="MS Mincho"/>
      <w:sz w:val="16"/>
      <w:szCs w:val="16"/>
    </w:rPr>
  </w:style>
  <w:style w:type="character" w:customStyle="1" w:styleId="120">
    <w:name w:val="Знак Знак12"/>
    <w:rsid w:val="006919ED"/>
    <w:rPr>
      <w:sz w:val="28"/>
      <w:szCs w:val="24"/>
      <w:lang w:eastAsia="en-US"/>
    </w:rPr>
  </w:style>
  <w:style w:type="paragraph" w:customStyle="1" w:styleId="affff">
    <w:name w:val="Заголовок текста"/>
    <w:rsid w:val="006919ED"/>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rsid w:val="006919ED"/>
    <w:rPr>
      <w:sz w:val="24"/>
      <w:szCs w:val="24"/>
    </w:rPr>
  </w:style>
  <w:style w:type="paragraph" w:customStyle="1" w:styleId="affff0">
    <w:name w:val="Нумерованный абзац"/>
    <w:rsid w:val="006919ED"/>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character" w:customStyle="1" w:styleId="111">
    <w:name w:val="Знак Знак11"/>
    <w:rsid w:val="006919ED"/>
    <w:rPr>
      <w:rFonts w:ascii="Verdana" w:hAnsi="Verdana"/>
      <w:szCs w:val="24"/>
    </w:rPr>
  </w:style>
  <w:style w:type="paragraph" w:styleId="affff1">
    <w:name w:val="List Bullet"/>
    <w:basedOn w:val="a6"/>
    <w:autoRedefine/>
    <w:rsid w:val="006919ED"/>
    <w:pPr>
      <w:tabs>
        <w:tab w:val="num" w:pos="360"/>
      </w:tabs>
      <w:spacing w:after="0" w:line="240" w:lineRule="auto"/>
      <w:ind w:left="1080" w:hanging="180"/>
    </w:pPr>
    <w:rPr>
      <w:rFonts w:ascii="Cambria" w:eastAsia="Cambria" w:hAnsi="Cambria" w:cs="Cambria"/>
      <w:kern w:val="0"/>
      <w:lang w:eastAsia="en-US"/>
    </w:rPr>
  </w:style>
  <w:style w:type="character" w:customStyle="1" w:styleId="2a">
    <w:name w:val="Знак Знак2"/>
    <w:rsid w:val="006919ED"/>
    <w:rPr>
      <w:rFonts w:ascii="SimSun" w:hAnsi="SimSun" w:cs="SimSun"/>
      <w:sz w:val="16"/>
      <w:szCs w:val="16"/>
      <w:lang w:val="ru-RU" w:eastAsia="ru-RU" w:bidi="ar-SA"/>
    </w:rPr>
  </w:style>
  <w:style w:type="character" w:customStyle="1" w:styleId="100">
    <w:name w:val="Знак Знак10"/>
    <w:rsid w:val="006919ED"/>
  </w:style>
  <w:style w:type="character" w:customStyle="1" w:styleId="1a">
    <w:name w:val="Знак Знак1"/>
    <w:rsid w:val="006919ED"/>
    <w:rPr>
      <w:lang w:val="ru-RU" w:eastAsia="ru-RU" w:bidi="ar-SA"/>
    </w:rPr>
  </w:style>
  <w:style w:type="character" w:customStyle="1" w:styleId="92">
    <w:name w:val="Знак Знак9"/>
    <w:rsid w:val="006919ED"/>
    <w:rPr>
      <w:b/>
      <w:bCs/>
    </w:rPr>
  </w:style>
  <w:style w:type="character" w:customStyle="1" w:styleId="affff2">
    <w:name w:val="Знак Знак"/>
    <w:rsid w:val="006919ED"/>
    <w:rPr>
      <w:b/>
      <w:bCs/>
      <w:lang w:val="ru-RU" w:eastAsia="ru-RU" w:bidi="ar-SA"/>
    </w:rPr>
  </w:style>
  <w:style w:type="paragraph" w:customStyle="1" w:styleId="rvps698610">
    <w:name w:val="rvps698610"/>
    <w:basedOn w:val="a"/>
    <w:rsid w:val="006919ED"/>
    <w:pPr>
      <w:suppressAutoHyphens w:val="0"/>
      <w:spacing w:after="120" w:line="240" w:lineRule="auto"/>
      <w:ind w:right="240" w:firstLine="0"/>
      <w:jc w:val="left"/>
    </w:pPr>
    <w:rPr>
      <w:rFonts w:ascii="Tahoma" w:eastAsia="Tahoma" w:hAnsi="Tahoma" w:cs="Tahoma"/>
      <w:kern w:val="0"/>
      <w:lang w:eastAsia="ru-RU"/>
    </w:rPr>
  </w:style>
  <w:style w:type="paragraph" w:customStyle="1" w:styleId="affff3">
    <w:name w:val="Знак"/>
    <w:basedOn w:val="a"/>
    <w:rsid w:val="006919ED"/>
    <w:pPr>
      <w:suppressAutoHyphens w:val="0"/>
      <w:spacing w:line="240" w:lineRule="auto"/>
      <w:ind w:firstLine="0"/>
      <w:jc w:val="left"/>
    </w:pPr>
    <w:rPr>
      <w:rFonts w:ascii="Calibri" w:eastAsia="Cambria" w:hAnsi="Calibri" w:cs="Calibri"/>
      <w:kern w:val="0"/>
      <w:sz w:val="20"/>
      <w:szCs w:val="20"/>
      <w:lang w:val="en-US" w:eastAsia="en-US"/>
    </w:rPr>
  </w:style>
  <w:style w:type="paragraph" w:styleId="2b">
    <w:name w:val="List 2"/>
    <w:basedOn w:val="a"/>
    <w:rsid w:val="006919ED"/>
    <w:pPr>
      <w:widowControl w:val="0"/>
      <w:suppressAutoHyphens w:val="0"/>
      <w:autoSpaceDE w:val="0"/>
      <w:autoSpaceDN w:val="0"/>
      <w:adjustRightInd w:val="0"/>
      <w:spacing w:line="240" w:lineRule="auto"/>
      <w:ind w:left="566" w:hanging="283"/>
      <w:jc w:val="left"/>
    </w:pPr>
    <w:rPr>
      <w:rFonts w:ascii="Cambria" w:eastAsia="Cambria" w:hAnsi="Cambria" w:cs="Cambria"/>
      <w:b/>
      <w:bCs/>
      <w:kern w:val="0"/>
      <w:sz w:val="20"/>
      <w:szCs w:val="20"/>
      <w:lang w:eastAsia="ru-RU"/>
    </w:rPr>
  </w:style>
  <w:style w:type="paragraph" w:styleId="HTML">
    <w:name w:val="HTML Preformatted"/>
    <w:basedOn w:val="a"/>
    <w:link w:val="HTML0"/>
    <w:rsid w:val="00691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Verdana" w:eastAsia="Cambria" w:hAnsi="Verdana"/>
      <w:kern w:val="0"/>
      <w:sz w:val="16"/>
      <w:szCs w:val="16"/>
      <w:lang w:val="x-none"/>
    </w:rPr>
  </w:style>
  <w:style w:type="character" w:customStyle="1" w:styleId="HTML0">
    <w:name w:val="Стандартный HTML Знак"/>
    <w:basedOn w:val="a0"/>
    <w:link w:val="HTML"/>
    <w:rsid w:val="006919ED"/>
    <w:rPr>
      <w:rFonts w:ascii="Verdana" w:eastAsia="Cambria" w:hAnsi="Verdana" w:cs="Times New Roman"/>
      <w:sz w:val="16"/>
      <w:szCs w:val="16"/>
      <w:lang w:val="x-none" w:eastAsia="ar-SA"/>
    </w:rPr>
  </w:style>
  <w:style w:type="character" w:customStyle="1" w:styleId="82">
    <w:name w:val="Знак Знак8"/>
    <w:rsid w:val="006919ED"/>
    <w:rPr>
      <w:rFonts w:ascii="Verdana" w:hAnsi="Verdana" w:cs="Verdana"/>
      <w:sz w:val="16"/>
      <w:szCs w:val="16"/>
      <w:lang w:eastAsia="ar-SA"/>
    </w:rPr>
  </w:style>
  <w:style w:type="character" w:customStyle="1" w:styleId="data">
    <w:name w:val="data"/>
    <w:rsid w:val="006919ED"/>
  </w:style>
  <w:style w:type="character" w:customStyle="1" w:styleId="42">
    <w:name w:val="Знак Знак4"/>
    <w:rsid w:val="006919ED"/>
    <w:rPr>
      <w:rFonts w:eastAsia="Cambria"/>
      <w:sz w:val="24"/>
      <w:szCs w:val="24"/>
      <w:lang w:val="en-AU"/>
    </w:rPr>
  </w:style>
  <w:style w:type="paragraph" w:customStyle="1" w:styleId="affff4">
    <w:name w:val="Знак"/>
    <w:basedOn w:val="a"/>
    <w:rsid w:val="006919ED"/>
    <w:pPr>
      <w:suppressAutoHyphens w:val="0"/>
      <w:spacing w:line="240" w:lineRule="auto"/>
      <w:ind w:firstLine="0"/>
      <w:jc w:val="left"/>
    </w:pPr>
    <w:rPr>
      <w:rFonts w:ascii="Calibri" w:eastAsia="Cambria" w:hAnsi="Calibri" w:cs="Calibri"/>
      <w:kern w:val="0"/>
      <w:sz w:val="20"/>
      <w:szCs w:val="20"/>
      <w:lang w:val="en-US" w:eastAsia="en-US"/>
    </w:rPr>
  </w:style>
  <w:style w:type="paragraph" w:customStyle="1" w:styleId="affff5">
    <w:name w:val="раздилитель сноски"/>
    <w:basedOn w:val="a"/>
    <w:next w:val="afff"/>
    <w:rsid w:val="006919ED"/>
    <w:pPr>
      <w:suppressAutoHyphens w:val="0"/>
      <w:spacing w:after="120" w:line="240" w:lineRule="auto"/>
      <w:ind w:firstLine="0"/>
    </w:pPr>
    <w:rPr>
      <w:rFonts w:ascii="Cambria" w:eastAsia="Cambria" w:hAnsi="Cambria" w:cs="Cambria"/>
      <w:kern w:val="0"/>
      <w:szCs w:val="20"/>
      <w:lang w:val="en-US" w:eastAsia="ru-RU"/>
    </w:rPr>
  </w:style>
  <w:style w:type="paragraph" w:customStyle="1" w:styleId="1b">
    <w:name w:val="Стиль1"/>
    <w:rsid w:val="006919ED"/>
    <w:pPr>
      <w:widowControl w:val="0"/>
      <w:spacing w:after="0" w:line="240" w:lineRule="auto"/>
    </w:pPr>
    <w:rPr>
      <w:rFonts w:ascii="Cambria" w:eastAsia="Cambria" w:hAnsi="Cambria" w:cs="Cambria"/>
      <w:sz w:val="28"/>
      <w:szCs w:val="20"/>
      <w:lang w:eastAsia="ru-RU"/>
    </w:rPr>
  </w:style>
  <w:style w:type="paragraph" w:customStyle="1" w:styleId="affff6">
    <w:name w:val="Знак Знак Знак Знак"/>
    <w:basedOn w:val="a"/>
    <w:rsid w:val="006919ED"/>
    <w:pPr>
      <w:suppressAutoHyphens w:val="0"/>
      <w:spacing w:before="100" w:beforeAutospacing="1" w:after="100" w:afterAutospacing="1" w:line="240" w:lineRule="auto"/>
      <w:ind w:firstLine="0"/>
      <w:jc w:val="left"/>
    </w:pPr>
    <w:rPr>
      <w:rFonts w:ascii="SimSun" w:eastAsia="Cambria" w:hAnsi="SimSun" w:cs="SimSun"/>
      <w:kern w:val="0"/>
      <w:sz w:val="20"/>
      <w:szCs w:val="20"/>
      <w:lang w:val="en-US" w:eastAsia="en-US"/>
    </w:rPr>
  </w:style>
  <w:style w:type="paragraph" w:customStyle="1" w:styleId="1c">
    <w:name w:val="Знак Знак Знак1"/>
    <w:basedOn w:val="a"/>
    <w:rsid w:val="006919ED"/>
    <w:pPr>
      <w:suppressAutoHyphens w:val="0"/>
      <w:spacing w:after="160" w:line="240" w:lineRule="exact"/>
      <w:ind w:firstLine="0"/>
      <w:jc w:val="left"/>
    </w:pPr>
    <w:rPr>
      <w:rFonts w:ascii="Calibri" w:eastAsia="Cambria" w:hAnsi="Calibri" w:cs="Calibri"/>
      <w:kern w:val="0"/>
      <w:sz w:val="20"/>
      <w:szCs w:val="20"/>
      <w:lang w:val="en-US" w:eastAsia="en-US"/>
    </w:rPr>
  </w:style>
  <w:style w:type="paragraph" w:customStyle="1" w:styleId="Style3">
    <w:name w:val="Style3"/>
    <w:basedOn w:val="a"/>
    <w:rsid w:val="006919ED"/>
    <w:pPr>
      <w:widowControl w:val="0"/>
      <w:suppressAutoHyphens w:val="0"/>
      <w:autoSpaceDE w:val="0"/>
      <w:autoSpaceDN w:val="0"/>
      <w:adjustRightInd w:val="0"/>
      <w:spacing w:line="322" w:lineRule="exact"/>
      <w:ind w:firstLine="706"/>
    </w:pPr>
    <w:rPr>
      <w:rFonts w:ascii="Cambria" w:eastAsia="Cambria" w:hAnsi="Cambria" w:cs="Cambria"/>
      <w:kern w:val="0"/>
      <w:lang w:eastAsia="ru-RU"/>
    </w:rPr>
  </w:style>
  <w:style w:type="character" w:customStyle="1" w:styleId="FontStyle13">
    <w:name w:val="Font Style13"/>
    <w:rsid w:val="006919ED"/>
    <w:rPr>
      <w:rFonts w:ascii="Cambria" w:hAnsi="Cambria" w:cs="Cambria"/>
      <w:sz w:val="26"/>
      <w:szCs w:val="26"/>
    </w:rPr>
  </w:style>
  <w:style w:type="character" w:customStyle="1" w:styleId="610">
    <w:name w:val="Заголовок 6 Знак1"/>
    <w:aliases w:val="H6 Знак"/>
    <w:semiHidden/>
    <w:rsid w:val="006919ED"/>
    <w:rPr>
      <w:rFonts w:ascii="Tahoma" w:eastAsia="Cambria" w:hAnsi="Tahoma" w:cs="Cambria"/>
      <w:i/>
      <w:iCs/>
      <w:color w:val="243F60"/>
      <w:sz w:val="24"/>
      <w:szCs w:val="24"/>
    </w:rPr>
  </w:style>
  <w:style w:type="character" w:customStyle="1" w:styleId="72">
    <w:name w:val="Знак Знак7"/>
    <w:rsid w:val="006919ED"/>
  </w:style>
  <w:style w:type="character" w:customStyle="1" w:styleId="1d">
    <w:name w:val="Основной текст Знак1"/>
    <w:aliases w:val="Основной текст1 Знак,Основной текст Знак Знак Знак,bt Знак"/>
    <w:semiHidden/>
    <w:rsid w:val="006919ED"/>
    <w:rPr>
      <w:sz w:val="24"/>
      <w:szCs w:val="24"/>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919ED"/>
    <w:pPr>
      <w:suppressAutoHyphens w:val="0"/>
      <w:spacing w:after="160" w:line="240" w:lineRule="exact"/>
      <w:ind w:firstLine="0"/>
      <w:jc w:val="left"/>
    </w:pPr>
    <w:rPr>
      <w:rFonts w:ascii="Cambria" w:eastAsia="PetersburgCTT" w:hAnsi="Cambria" w:cs="Cambria"/>
      <w:b/>
      <w:kern w:val="0"/>
      <w:sz w:val="28"/>
      <w:lang w:val="en-US" w:eastAsia="en-US"/>
    </w:rPr>
  </w:style>
  <w:style w:type="paragraph" w:customStyle="1" w:styleId="2c">
    <w:name w:val="Основной текст2"/>
    <w:rsid w:val="006919ED"/>
    <w:pPr>
      <w:spacing w:after="0" w:line="240" w:lineRule="auto"/>
      <w:ind w:firstLine="709"/>
      <w:jc w:val="both"/>
    </w:pPr>
    <w:rPr>
      <w:rFonts w:ascii="MS Mincho" w:eastAsia="MS Mincho" w:hAnsi="MS Mincho" w:cs="Cambria"/>
      <w:sz w:val="24"/>
    </w:rPr>
  </w:style>
  <w:style w:type="paragraph" w:customStyle="1" w:styleId="1e">
    <w:name w:val="Обычный1"/>
    <w:rsid w:val="006919ED"/>
    <w:pPr>
      <w:spacing w:after="0" w:line="240" w:lineRule="auto"/>
    </w:pPr>
    <w:rPr>
      <w:rFonts w:ascii="Cambria" w:eastAsia="Cambria" w:hAnsi="Cambria" w:cs="Cambria"/>
      <w:sz w:val="20"/>
      <w:szCs w:val="20"/>
      <w:lang w:eastAsia="ru-RU"/>
    </w:rPr>
  </w:style>
  <w:style w:type="paragraph" w:customStyle="1" w:styleId="1f">
    <w:name w:val="Текст1"/>
    <w:basedOn w:val="1e"/>
    <w:rsid w:val="006919ED"/>
    <w:rPr>
      <w:rFonts w:ascii="Calibri" w:hAnsi="Calibri"/>
    </w:rPr>
  </w:style>
  <w:style w:type="paragraph" w:customStyle="1" w:styleId="2d">
    <w:name w:val="Обычный2"/>
    <w:rsid w:val="006919ED"/>
    <w:pPr>
      <w:spacing w:after="0" w:line="240" w:lineRule="auto"/>
      <w:jc w:val="center"/>
    </w:pPr>
    <w:rPr>
      <w:rFonts w:ascii="Cambria" w:eastAsia="Cambria" w:hAnsi="Cambria" w:cs="Cambria"/>
      <w:sz w:val="20"/>
      <w:szCs w:val="20"/>
      <w:lang w:eastAsia="ru-RU"/>
    </w:rPr>
  </w:style>
  <w:style w:type="paragraph" w:customStyle="1" w:styleId="main">
    <w:name w:val="main"/>
    <w:basedOn w:val="a"/>
    <w:rsid w:val="006919ED"/>
    <w:pPr>
      <w:suppressAutoHyphens w:val="0"/>
      <w:spacing w:after="120" w:line="240" w:lineRule="auto"/>
    </w:pPr>
    <w:rPr>
      <w:rFonts w:ascii="Cambria" w:eastAsia="Cambria" w:hAnsi="Cambria" w:cs="Cambria"/>
      <w:kern w:val="0"/>
      <w:sz w:val="26"/>
      <w:szCs w:val="26"/>
      <w:lang w:eastAsia="ru-RU"/>
    </w:rPr>
  </w:style>
  <w:style w:type="paragraph" w:customStyle="1" w:styleId="consplusnonformat0">
    <w:name w:val="consplusnonformat"/>
    <w:basedOn w:val="a"/>
    <w:rsid w:val="006919ED"/>
    <w:pPr>
      <w:suppressAutoHyphens w:val="0"/>
      <w:spacing w:before="100" w:beforeAutospacing="1" w:after="100" w:afterAutospacing="1" w:line="240" w:lineRule="auto"/>
      <w:ind w:firstLine="0"/>
      <w:jc w:val="left"/>
    </w:pPr>
    <w:rPr>
      <w:rFonts w:ascii="Cambria" w:eastAsia="Cambria" w:hAnsi="Cambria" w:cs="Cambria"/>
      <w:kern w:val="0"/>
      <w:lang w:eastAsia="ru-RU"/>
    </w:rPr>
  </w:style>
  <w:style w:type="character" w:customStyle="1" w:styleId="231">
    <w:name w:val="Знак Знак23"/>
    <w:rsid w:val="006919ED"/>
    <w:rPr>
      <w:rFonts w:ascii="Cambria" w:eastAsia="Cambria" w:hAnsi="Cambria" w:cs="Cambria" w:hint="default"/>
      <w:b/>
      <w:bCs/>
      <w:caps/>
      <w:sz w:val="28"/>
      <w:szCs w:val="28"/>
      <w:lang w:val="en-US"/>
    </w:rPr>
  </w:style>
  <w:style w:type="character" w:customStyle="1" w:styleId="221">
    <w:name w:val="Знак Знак22"/>
    <w:rsid w:val="006919ED"/>
    <w:rPr>
      <w:rFonts w:ascii="Cambria" w:eastAsia="Cambria" w:hAnsi="Cambria" w:cs="Cambria" w:hint="default"/>
      <w:b/>
      <w:bCs/>
      <w:iCs/>
      <w:kern w:val="24"/>
      <w:sz w:val="28"/>
      <w:szCs w:val="28"/>
      <w:lang w:val="x-none" w:eastAsia="x-none"/>
    </w:rPr>
  </w:style>
  <w:style w:type="paragraph" w:customStyle="1" w:styleId="xl65">
    <w:name w:val="xl65"/>
    <w:basedOn w:val="a"/>
    <w:rsid w:val="006919ED"/>
    <w:pPr>
      <w:suppressAutoHyphens w:val="0"/>
      <w:spacing w:before="100" w:beforeAutospacing="1" w:after="100" w:afterAutospacing="1" w:line="240" w:lineRule="auto"/>
      <w:ind w:firstLine="0"/>
      <w:jc w:val="left"/>
    </w:pPr>
    <w:rPr>
      <w:rFonts w:ascii="Cambria" w:eastAsia="Cambria" w:hAnsi="Cambria" w:cs="Cambria"/>
      <w:kern w:val="0"/>
      <w:lang w:eastAsia="ru-RU"/>
    </w:rPr>
  </w:style>
  <w:style w:type="paragraph" w:customStyle="1" w:styleId="xl66">
    <w:name w:val="xl66"/>
    <w:basedOn w:val="a"/>
    <w:rsid w:val="006919E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67">
    <w:name w:val="xl67"/>
    <w:basedOn w:val="a"/>
    <w:rsid w:val="006919E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b/>
      <w:bCs/>
      <w:kern w:val="0"/>
      <w:sz w:val="26"/>
      <w:szCs w:val="26"/>
      <w:lang w:eastAsia="ru-RU"/>
    </w:rPr>
  </w:style>
  <w:style w:type="paragraph" w:customStyle="1" w:styleId="xl68">
    <w:name w:val="xl68"/>
    <w:basedOn w:val="a"/>
    <w:rsid w:val="006919E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b/>
      <w:bCs/>
      <w:kern w:val="0"/>
      <w:sz w:val="26"/>
      <w:szCs w:val="26"/>
      <w:u w:val="single"/>
      <w:lang w:eastAsia="ru-RU"/>
    </w:rPr>
  </w:style>
  <w:style w:type="paragraph" w:customStyle="1" w:styleId="xl69">
    <w:name w:val="xl69"/>
    <w:basedOn w:val="a"/>
    <w:rsid w:val="006919E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u w:val="single"/>
      <w:lang w:eastAsia="ru-RU"/>
    </w:rPr>
  </w:style>
  <w:style w:type="paragraph" w:customStyle="1" w:styleId="xl70">
    <w:name w:val="xl70"/>
    <w:basedOn w:val="a"/>
    <w:rsid w:val="006919E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b/>
      <w:bCs/>
      <w:kern w:val="0"/>
      <w:sz w:val="26"/>
      <w:szCs w:val="26"/>
      <w:lang w:eastAsia="ru-RU"/>
    </w:rPr>
  </w:style>
  <w:style w:type="paragraph" w:customStyle="1" w:styleId="xl71">
    <w:name w:val="xl71"/>
    <w:basedOn w:val="a"/>
    <w:rsid w:val="006919E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b/>
      <w:bCs/>
      <w:kern w:val="0"/>
      <w:sz w:val="26"/>
      <w:szCs w:val="26"/>
      <w:u w:val="single"/>
      <w:lang w:eastAsia="ru-RU"/>
    </w:rPr>
  </w:style>
  <w:style w:type="paragraph" w:customStyle="1" w:styleId="xl72">
    <w:name w:val="xl72"/>
    <w:basedOn w:val="a"/>
    <w:rsid w:val="006919E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73">
    <w:name w:val="xl73"/>
    <w:basedOn w:val="a"/>
    <w:rsid w:val="006919E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u w:val="single"/>
      <w:lang w:eastAsia="ru-RU"/>
    </w:rPr>
  </w:style>
  <w:style w:type="paragraph" w:customStyle="1" w:styleId="xl74">
    <w:name w:val="xl74"/>
    <w:basedOn w:val="a"/>
    <w:rsid w:val="006919ED"/>
    <w:pPr>
      <w:suppressAutoHyphens w:val="0"/>
      <w:spacing w:before="100" w:beforeAutospacing="1" w:after="100" w:afterAutospacing="1" w:line="240" w:lineRule="auto"/>
      <w:ind w:firstLine="0"/>
      <w:jc w:val="left"/>
    </w:pPr>
    <w:rPr>
      <w:rFonts w:ascii="Cambria" w:eastAsia="Cambria" w:hAnsi="Cambria" w:cs="Cambria"/>
      <w:kern w:val="0"/>
      <w:lang w:eastAsia="ru-RU"/>
    </w:rPr>
  </w:style>
  <w:style w:type="paragraph" w:customStyle="1" w:styleId="xl75">
    <w:name w:val="xl75"/>
    <w:basedOn w:val="a"/>
    <w:rsid w:val="006919E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76">
    <w:name w:val="xl76"/>
    <w:basedOn w:val="a"/>
    <w:rsid w:val="006919E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77">
    <w:name w:val="xl77"/>
    <w:basedOn w:val="a"/>
    <w:rsid w:val="006919ED"/>
    <w:pPr>
      <w:suppressAutoHyphens w:val="0"/>
      <w:spacing w:before="100" w:beforeAutospacing="1" w:after="100" w:afterAutospacing="1" w:line="240" w:lineRule="auto"/>
      <w:ind w:firstLine="0"/>
      <w:jc w:val="left"/>
    </w:pPr>
    <w:rPr>
      <w:rFonts w:ascii="Cambria" w:eastAsia="Cambria" w:hAnsi="Cambria" w:cs="Cambria"/>
      <w:kern w:val="0"/>
      <w:sz w:val="26"/>
      <w:szCs w:val="26"/>
      <w:lang w:eastAsia="ru-RU"/>
    </w:rPr>
  </w:style>
  <w:style w:type="paragraph" w:customStyle="1" w:styleId="xl78">
    <w:name w:val="xl78"/>
    <w:basedOn w:val="a"/>
    <w:rsid w:val="006919ED"/>
    <w:pPr>
      <w:pBdr>
        <w:top w:val="single" w:sz="4" w:space="0" w:color="auto"/>
        <w:lef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79">
    <w:name w:val="xl79"/>
    <w:basedOn w:val="a"/>
    <w:rsid w:val="006919ED"/>
    <w:pPr>
      <w:pBdr>
        <w:top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80">
    <w:name w:val="xl80"/>
    <w:basedOn w:val="a"/>
    <w:rsid w:val="006919ED"/>
    <w:pPr>
      <w:pBdr>
        <w:top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81">
    <w:name w:val="xl81"/>
    <w:basedOn w:val="a"/>
    <w:rsid w:val="006919ED"/>
    <w:pPr>
      <w:pBdr>
        <w:lef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82">
    <w:name w:val="xl82"/>
    <w:basedOn w:val="a"/>
    <w:rsid w:val="006919ED"/>
    <w:pP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83">
    <w:name w:val="xl83"/>
    <w:basedOn w:val="a"/>
    <w:rsid w:val="006919ED"/>
    <w:pPr>
      <w:pBdr>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84">
    <w:name w:val="xl84"/>
    <w:basedOn w:val="a"/>
    <w:rsid w:val="006919ED"/>
    <w:pPr>
      <w:pBdr>
        <w:left w:val="single" w:sz="4" w:space="0" w:color="auto"/>
        <w:bottom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85">
    <w:name w:val="xl85"/>
    <w:basedOn w:val="a"/>
    <w:rsid w:val="006919ED"/>
    <w:pPr>
      <w:pBdr>
        <w:bottom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86">
    <w:name w:val="xl86"/>
    <w:basedOn w:val="a"/>
    <w:rsid w:val="006919ED"/>
    <w:pPr>
      <w:pBdr>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87">
    <w:name w:val="xl87"/>
    <w:basedOn w:val="a"/>
    <w:rsid w:val="006919E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pPr>
    <w:rPr>
      <w:rFonts w:ascii="Cambria" w:eastAsia="Cambria" w:hAnsi="Cambria" w:cs="Cambria"/>
      <w:kern w:val="0"/>
      <w:sz w:val="26"/>
      <w:szCs w:val="26"/>
      <w:lang w:eastAsia="ru-RU"/>
    </w:rPr>
  </w:style>
  <w:style w:type="paragraph" w:customStyle="1" w:styleId="xl88">
    <w:name w:val="xl88"/>
    <w:basedOn w:val="a"/>
    <w:rsid w:val="006919ED"/>
    <w:pPr>
      <w:pBdr>
        <w:top w:val="single" w:sz="4" w:space="0" w:color="auto"/>
        <w:left w:val="single" w:sz="4" w:space="0" w:color="auto"/>
        <w:right w:val="single" w:sz="4" w:space="0" w:color="auto"/>
      </w:pBdr>
      <w:suppressAutoHyphens w:val="0"/>
      <w:spacing w:before="100" w:beforeAutospacing="1" w:after="100" w:afterAutospacing="1" w:line="240" w:lineRule="auto"/>
      <w:ind w:firstLine="0"/>
    </w:pPr>
    <w:rPr>
      <w:rFonts w:ascii="Cambria" w:eastAsia="Cambria" w:hAnsi="Cambria" w:cs="Cambria"/>
      <w:kern w:val="0"/>
      <w:sz w:val="26"/>
      <w:szCs w:val="26"/>
      <w:u w:val="single"/>
      <w:lang w:eastAsia="ru-RU"/>
    </w:rPr>
  </w:style>
  <w:style w:type="paragraph" w:customStyle="1" w:styleId="xl89">
    <w:name w:val="xl89"/>
    <w:basedOn w:val="a"/>
    <w:rsid w:val="006919ED"/>
    <w:pPr>
      <w:pBdr>
        <w:left w:val="single" w:sz="4" w:space="0" w:color="auto"/>
        <w:right w:val="single" w:sz="4" w:space="0" w:color="auto"/>
      </w:pBdr>
      <w:suppressAutoHyphens w:val="0"/>
      <w:spacing w:before="100" w:beforeAutospacing="1" w:after="100" w:afterAutospacing="1" w:line="240" w:lineRule="auto"/>
      <w:ind w:firstLine="0"/>
    </w:pPr>
    <w:rPr>
      <w:rFonts w:ascii="Cambria" w:eastAsia="Cambria" w:hAnsi="Cambria" w:cs="Cambria"/>
      <w:kern w:val="0"/>
      <w:sz w:val="26"/>
      <w:szCs w:val="26"/>
      <w:u w:val="single"/>
      <w:lang w:eastAsia="ru-RU"/>
    </w:rPr>
  </w:style>
  <w:style w:type="paragraph" w:customStyle="1" w:styleId="xl90">
    <w:name w:val="xl90"/>
    <w:basedOn w:val="a"/>
    <w:rsid w:val="006919ED"/>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pPr>
    <w:rPr>
      <w:rFonts w:ascii="Cambria" w:eastAsia="Cambria" w:hAnsi="Cambria" w:cs="Cambria"/>
      <w:kern w:val="0"/>
      <w:sz w:val="26"/>
      <w:szCs w:val="26"/>
      <w:u w:val="single"/>
      <w:lang w:eastAsia="ru-RU"/>
    </w:rPr>
  </w:style>
  <w:style w:type="paragraph" w:customStyle="1" w:styleId="xl91">
    <w:name w:val="xl91"/>
    <w:basedOn w:val="a"/>
    <w:rsid w:val="006919ED"/>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92">
    <w:name w:val="xl92"/>
    <w:basedOn w:val="a"/>
    <w:rsid w:val="006919ED"/>
    <w:pPr>
      <w:pBdr>
        <w:left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93">
    <w:name w:val="xl93"/>
    <w:basedOn w:val="a"/>
    <w:rsid w:val="006919ED"/>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94">
    <w:name w:val="xl94"/>
    <w:basedOn w:val="a"/>
    <w:rsid w:val="006919ED"/>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95">
    <w:name w:val="xl95"/>
    <w:basedOn w:val="a"/>
    <w:rsid w:val="006919ED"/>
    <w:pPr>
      <w:pBdr>
        <w:left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96">
    <w:name w:val="xl96"/>
    <w:basedOn w:val="a"/>
    <w:rsid w:val="006919ED"/>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kern w:val="0"/>
      <w:sz w:val="26"/>
      <w:szCs w:val="26"/>
      <w:lang w:eastAsia="ru-RU"/>
    </w:rPr>
  </w:style>
  <w:style w:type="paragraph" w:customStyle="1" w:styleId="xl97">
    <w:name w:val="xl97"/>
    <w:basedOn w:val="a"/>
    <w:rsid w:val="006919ED"/>
    <w:pPr>
      <w:pBdr>
        <w:top w:val="single" w:sz="4" w:space="0" w:color="auto"/>
        <w:left w:val="single" w:sz="4" w:space="0" w:color="auto"/>
        <w:right w:val="single" w:sz="4" w:space="0" w:color="auto"/>
      </w:pBdr>
      <w:suppressAutoHyphens w:val="0"/>
      <w:spacing w:before="100" w:beforeAutospacing="1" w:after="100" w:afterAutospacing="1" w:line="240" w:lineRule="auto"/>
      <w:ind w:firstLine="0"/>
    </w:pPr>
    <w:rPr>
      <w:rFonts w:ascii="Cambria" w:eastAsia="Cambria" w:hAnsi="Cambria" w:cs="Cambria"/>
      <w:kern w:val="0"/>
      <w:sz w:val="26"/>
      <w:szCs w:val="26"/>
      <w:lang w:eastAsia="ru-RU"/>
    </w:rPr>
  </w:style>
  <w:style w:type="paragraph" w:customStyle="1" w:styleId="xl98">
    <w:name w:val="xl98"/>
    <w:basedOn w:val="a"/>
    <w:rsid w:val="006919ED"/>
    <w:pPr>
      <w:pBdr>
        <w:left w:val="single" w:sz="4" w:space="0" w:color="auto"/>
        <w:right w:val="single" w:sz="4" w:space="0" w:color="auto"/>
      </w:pBdr>
      <w:suppressAutoHyphens w:val="0"/>
      <w:spacing w:before="100" w:beforeAutospacing="1" w:after="100" w:afterAutospacing="1" w:line="240" w:lineRule="auto"/>
      <w:ind w:firstLine="0"/>
    </w:pPr>
    <w:rPr>
      <w:rFonts w:ascii="Cambria" w:eastAsia="Cambria" w:hAnsi="Cambria" w:cs="Cambria"/>
      <w:kern w:val="0"/>
      <w:sz w:val="26"/>
      <w:szCs w:val="26"/>
      <w:lang w:eastAsia="ru-RU"/>
    </w:rPr>
  </w:style>
  <w:style w:type="paragraph" w:customStyle="1" w:styleId="xl99">
    <w:name w:val="xl99"/>
    <w:basedOn w:val="a"/>
    <w:rsid w:val="006919ED"/>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pPr>
    <w:rPr>
      <w:rFonts w:ascii="Cambria" w:eastAsia="Cambria" w:hAnsi="Cambria" w:cs="Cambria"/>
      <w:kern w:val="0"/>
      <w:sz w:val="26"/>
      <w:szCs w:val="26"/>
      <w:lang w:eastAsia="ru-RU"/>
    </w:rPr>
  </w:style>
  <w:style w:type="paragraph" w:customStyle="1" w:styleId="xl100">
    <w:name w:val="xl100"/>
    <w:basedOn w:val="a"/>
    <w:rsid w:val="006919ED"/>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left"/>
    </w:pPr>
    <w:rPr>
      <w:rFonts w:ascii="Cambria" w:eastAsia="Cambria" w:hAnsi="Cambria" w:cs="Cambria"/>
      <w:kern w:val="0"/>
      <w:sz w:val="26"/>
      <w:szCs w:val="26"/>
      <w:lang w:eastAsia="ru-RU"/>
    </w:rPr>
  </w:style>
  <w:style w:type="paragraph" w:customStyle="1" w:styleId="xl101">
    <w:name w:val="xl101"/>
    <w:basedOn w:val="a"/>
    <w:rsid w:val="006919ED"/>
    <w:pPr>
      <w:pBdr>
        <w:left w:val="single" w:sz="4" w:space="0" w:color="auto"/>
        <w:right w:val="single" w:sz="4" w:space="0" w:color="auto"/>
      </w:pBdr>
      <w:suppressAutoHyphens w:val="0"/>
      <w:spacing w:before="100" w:beforeAutospacing="1" w:after="100" w:afterAutospacing="1" w:line="240" w:lineRule="auto"/>
      <w:ind w:firstLine="0"/>
      <w:jc w:val="left"/>
    </w:pPr>
    <w:rPr>
      <w:rFonts w:ascii="Cambria" w:eastAsia="Cambria" w:hAnsi="Cambria" w:cs="Cambria"/>
      <w:kern w:val="0"/>
      <w:sz w:val="26"/>
      <w:szCs w:val="26"/>
      <w:lang w:eastAsia="ru-RU"/>
    </w:rPr>
  </w:style>
  <w:style w:type="paragraph" w:customStyle="1" w:styleId="xl102">
    <w:name w:val="xl102"/>
    <w:basedOn w:val="a"/>
    <w:rsid w:val="006919ED"/>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Cambria" w:eastAsia="Cambria" w:hAnsi="Cambria" w:cs="Cambria"/>
      <w:kern w:val="0"/>
      <w:sz w:val="26"/>
      <w:szCs w:val="26"/>
      <w:lang w:eastAsia="ru-RU"/>
    </w:rPr>
  </w:style>
  <w:style w:type="paragraph" w:customStyle="1" w:styleId="xl103">
    <w:name w:val="xl103"/>
    <w:basedOn w:val="a"/>
    <w:rsid w:val="006919E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b/>
      <w:bCs/>
      <w:kern w:val="0"/>
      <w:sz w:val="26"/>
      <w:szCs w:val="26"/>
      <w:lang w:eastAsia="ru-RU"/>
    </w:rPr>
  </w:style>
  <w:style w:type="paragraph" w:customStyle="1" w:styleId="xl104">
    <w:name w:val="xl104"/>
    <w:basedOn w:val="a"/>
    <w:rsid w:val="006919E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pPr>
    <w:rPr>
      <w:rFonts w:ascii="Cambria" w:eastAsia="Cambria" w:hAnsi="Cambria" w:cs="Cambria"/>
      <w:b/>
      <w:bCs/>
      <w:kern w:val="0"/>
      <w:sz w:val="26"/>
      <w:szCs w:val="26"/>
      <w:lang w:eastAsia="ru-RU"/>
    </w:rPr>
  </w:style>
  <w:style w:type="paragraph" w:customStyle="1" w:styleId="xl105">
    <w:name w:val="xl105"/>
    <w:basedOn w:val="a"/>
    <w:rsid w:val="006919E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pPr>
    <w:rPr>
      <w:rFonts w:ascii="Cambria" w:eastAsia="Cambria" w:hAnsi="Cambria" w:cs="Cambria"/>
      <w:b/>
      <w:bCs/>
      <w:kern w:val="0"/>
      <w:sz w:val="26"/>
      <w:szCs w:val="26"/>
      <w:u w:val="single"/>
      <w:lang w:eastAsia="ru-RU"/>
    </w:rPr>
  </w:style>
  <w:style w:type="paragraph" w:customStyle="1" w:styleId="xl106">
    <w:name w:val="xl106"/>
    <w:basedOn w:val="a"/>
    <w:rsid w:val="006919E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pPr>
    <w:rPr>
      <w:rFonts w:ascii="Cambria" w:eastAsia="Cambria" w:hAnsi="Cambria" w:cs="Cambria"/>
      <w:kern w:val="0"/>
      <w:sz w:val="26"/>
      <w:szCs w:val="26"/>
      <w:u w:val="single"/>
      <w:lang w:eastAsia="ru-RU"/>
    </w:rPr>
  </w:style>
  <w:style w:type="paragraph" w:customStyle="1" w:styleId="xl107">
    <w:name w:val="xl107"/>
    <w:basedOn w:val="a"/>
    <w:rsid w:val="006919E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Cambria" w:eastAsia="Cambria" w:hAnsi="Cambria" w:cs="Cambria"/>
      <w:b/>
      <w:bCs/>
      <w:kern w:val="0"/>
      <w:sz w:val="26"/>
      <w:szCs w:val="26"/>
      <w:u w:val="single"/>
      <w:lang w:eastAsia="ru-RU"/>
    </w:rPr>
  </w:style>
  <w:style w:type="paragraph" w:customStyle="1" w:styleId="xl108">
    <w:name w:val="xl108"/>
    <w:basedOn w:val="a"/>
    <w:rsid w:val="006919ED"/>
    <w:pPr>
      <w:pBdr>
        <w:top w:val="single" w:sz="4" w:space="0" w:color="auto"/>
        <w:left w:val="single" w:sz="4" w:space="0" w:color="auto"/>
        <w:right w:val="single" w:sz="4" w:space="0" w:color="auto"/>
      </w:pBdr>
      <w:suppressAutoHyphens w:val="0"/>
      <w:spacing w:before="100" w:beforeAutospacing="1" w:after="100" w:afterAutospacing="1" w:line="240" w:lineRule="auto"/>
      <w:ind w:firstLine="0"/>
    </w:pPr>
    <w:rPr>
      <w:rFonts w:ascii="Cambria" w:eastAsia="Cambria" w:hAnsi="Cambria" w:cs="Cambria"/>
      <w:b/>
      <w:bCs/>
      <w:kern w:val="0"/>
      <w:sz w:val="26"/>
      <w:szCs w:val="26"/>
      <w:u w:val="single"/>
      <w:lang w:eastAsia="ru-RU"/>
    </w:rPr>
  </w:style>
  <w:style w:type="paragraph" w:customStyle="1" w:styleId="xl109">
    <w:name w:val="xl109"/>
    <w:basedOn w:val="a"/>
    <w:rsid w:val="006919ED"/>
    <w:pPr>
      <w:pBdr>
        <w:left w:val="single" w:sz="4" w:space="0" w:color="auto"/>
        <w:right w:val="single" w:sz="4" w:space="0" w:color="auto"/>
      </w:pBdr>
      <w:suppressAutoHyphens w:val="0"/>
      <w:spacing w:before="100" w:beforeAutospacing="1" w:after="100" w:afterAutospacing="1" w:line="240" w:lineRule="auto"/>
      <w:ind w:firstLine="0"/>
    </w:pPr>
    <w:rPr>
      <w:rFonts w:ascii="Cambria" w:eastAsia="Cambria" w:hAnsi="Cambria" w:cs="Cambria"/>
      <w:b/>
      <w:bCs/>
      <w:kern w:val="0"/>
      <w:sz w:val="26"/>
      <w:szCs w:val="26"/>
      <w:u w:val="single"/>
      <w:lang w:eastAsia="ru-RU"/>
    </w:rPr>
  </w:style>
  <w:style w:type="paragraph" w:customStyle="1" w:styleId="xl110">
    <w:name w:val="xl110"/>
    <w:basedOn w:val="a"/>
    <w:rsid w:val="006919ED"/>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pPr>
    <w:rPr>
      <w:rFonts w:ascii="Cambria" w:eastAsia="Cambria" w:hAnsi="Cambria" w:cs="Cambria"/>
      <w:b/>
      <w:bCs/>
      <w:kern w:val="0"/>
      <w:sz w:val="26"/>
      <w:szCs w:val="26"/>
      <w:u w:val="single"/>
      <w:lang w:eastAsia="ru-RU"/>
    </w:rPr>
  </w:style>
  <w:style w:type="paragraph" w:customStyle="1" w:styleId="conspluscell1">
    <w:name w:val="conspluscell"/>
    <w:basedOn w:val="a"/>
    <w:rsid w:val="006919ED"/>
    <w:pPr>
      <w:suppressAutoHyphens w:val="0"/>
      <w:autoSpaceDE w:val="0"/>
      <w:autoSpaceDN w:val="0"/>
      <w:spacing w:line="240" w:lineRule="auto"/>
      <w:ind w:firstLine="0"/>
      <w:jc w:val="left"/>
    </w:pPr>
    <w:rPr>
      <w:rFonts w:ascii="Cambria" w:eastAsia="MS Mincho" w:hAnsi="Cambria" w:cs="Cambria"/>
      <w:kern w:val="0"/>
      <w:sz w:val="26"/>
      <w:szCs w:val="26"/>
      <w:lang w:eastAsia="ru-RU"/>
    </w:rPr>
  </w:style>
  <w:style w:type="paragraph" w:customStyle="1" w:styleId="affff8">
    <w:name w:val="Внимание"/>
    <w:basedOn w:val="a"/>
    <w:next w:val="a"/>
    <w:uiPriority w:val="99"/>
    <w:rsid w:val="006919ED"/>
    <w:pPr>
      <w:widowControl w:val="0"/>
      <w:shd w:val="clear" w:color="auto" w:fill="FAF3E9"/>
      <w:suppressAutoHyphens w:val="0"/>
      <w:autoSpaceDE w:val="0"/>
      <w:autoSpaceDN w:val="0"/>
      <w:adjustRightInd w:val="0"/>
      <w:spacing w:before="240" w:after="240" w:line="240" w:lineRule="auto"/>
      <w:ind w:left="420" w:right="420" w:firstLine="300"/>
    </w:pPr>
    <w:rPr>
      <w:rFonts w:ascii="Arial" w:hAnsi="Arial" w:cs="Arial"/>
      <w:kern w:val="0"/>
      <w:lang w:eastAsia="ru-RU"/>
    </w:rPr>
  </w:style>
  <w:style w:type="paragraph" w:customStyle="1" w:styleId="affff9">
    <w:name w:val="Внимание: криминал!!"/>
    <w:basedOn w:val="affff8"/>
    <w:next w:val="a"/>
    <w:uiPriority w:val="99"/>
    <w:rsid w:val="006919ED"/>
    <w:pPr>
      <w:shd w:val="clear" w:color="auto" w:fill="auto"/>
      <w:spacing w:before="0" w:after="0"/>
      <w:ind w:left="0" w:right="0" w:firstLine="0"/>
    </w:pPr>
  </w:style>
  <w:style w:type="paragraph" w:customStyle="1" w:styleId="affffa">
    <w:name w:val="Внимание: недобросовестность!"/>
    <w:basedOn w:val="affff8"/>
    <w:next w:val="a"/>
    <w:uiPriority w:val="99"/>
    <w:rsid w:val="006919ED"/>
    <w:pPr>
      <w:shd w:val="clear" w:color="auto" w:fill="auto"/>
      <w:spacing w:before="0" w:after="0"/>
      <w:ind w:left="0" w:right="0" w:firstLine="0"/>
    </w:pPr>
  </w:style>
  <w:style w:type="paragraph" w:customStyle="1" w:styleId="affffb">
    <w:name w:val="Основное меню (преемственное)"/>
    <w:basedOn w:val="a"/>
    <w:next w:val="a"/>
    <w:uiPriority w:val="99"/>
    <w:rsid w:val="006919ED"/>
    <w:pPr>
      <w:widowControl w:val="0"/>
      <w:suppressAutoHyphens w:val="0"/>
      <w:autoSpaceDE w:val="0"/>
      <w:autoSpaceDN w:val="0"/>
      <w:adjustRightInd w:val="0"/>
      <w:spacing w:line="240" w:lineRule="auto"/>
      <w:ind w:firstLine="0"/>
    </w:pPr>
    <w:rPr>
      <w:rFonts w:ascii="Verdana" w:hAnsi="Verdana" w:cs="Verdana"/>
      <w:kern w:val="0"/>
      <w:lang w:eastAsia="ru-RU"/>
    </w:rPr>
  </w:style>
  <w:style w:type="paragraph" w:customStyle="1" w:styleId="affffc">
    <w:name w:val="Заголовок"/>
    <w:basedOn w:val="affffb"/>
    <w:next w:val="a"/>
    <w:uiPriority w:val="99"/>
    <w:rsid w:val="006919ED"/>
    <w:pPr>
      <w:shd w:val="clear" w:color="auto" w:fill="F0F0F0"/>
    </w:pPr>
    <w:rPr>
      <w:rFonts w:ascii="Arial" w:hAnsi="Arial" w:cs="Arial"/>
      <w:b/>
      <w:bCs/>
      <w:color w:val="0058A9"/>
    </w:rPr>
  </w:style>
  <w:style w:type="paragraph" w:customStyle="1" w:styleId="affffd">
    <w:name w:val="Заголовок группы контролов"/>
    <w:basedOn w:val="a"/>
    <w:next w:val="a"/>
    <w:uiPriority w:val="99"/>
    <w:rsid w:val="006919ED"/>
    <w:pPr>
      <w:widowControl w:val="0"/>
      <w:suppressAutoHyphens w:val="0"/>
      <w:autoSpaceDE w:val="0"/>
      <w:autoSpaceDN w:val="0"/>
      <w:adjustRightInd w:val="0"/>
      <w:spacing w:line="240" w:lineRule="auto"/>
      <w:ind w:firstLine="0"/>
    </w:pPr>
    <w:rPr>
      <w:rFonts w:ascii="Arial" w:hAnsi="Arial" w:cs="Arial"/>
      <w:b/>
      <w:bCs/>
      <w:color w:val="000000"/>
      <w:kern w:val="0"/>
      <w:lang w:eastAsia="ru-RU"/>
    </w:rPr>
  </w:style>
  <w:style w:type="paragraph" w:customStyle="1" w:styleId="affffe">
    <w:name w:val="Заголовок для информации об изменениях"/>
    <w:basedOn w:val="1"/>
    <w:next w:val="a"/>
    <w:uiPriority w:val="99"/>
    <w:rsid w:val="006919ED"/>
    <w:pPr>
      <w:keepNext w:val="0"/>
      <w:widowControl w:val="0"/>
      <w:shd w:val="clear" w:color="auto" w:fill="FFFFFF"/>
      <w:tabs>
        <w:tab w:val="clear" w:pos="0"/>
      </w:tabs>
      <w:suppressAutoHyphens w:val="0"/>
      <w:autoSpaceDE w:val="0"/>
      <w:autoSpaceDN w:val="0"/>
      <w:adjustRightInd w:val="0"/>
      <w:spacing w:before="0" w:after="0" w:line="240" w:lineRule="auto"/>
      <w:jc w:val="both"/>
      <w:outlineLvl w:val="9"/>
    </w:pPr>
    <w:rPr>
      <w:rFonts w:ascii="Cambria" w:hAnsi="Cambria"/>
      <w:b w:val="0"/>
      <w:caps w:val="0"/>
      <w:kern w:val="32"/>
      <w:sz w:val="20"/>
      <w:szCs w:val="20"/>
      <w:lang w:val="x-none" w:eastAsia="x-none"/>
    </w:rPr>
  </w:style>
  <w:style w:type="paragraph" w:customStyle="1" w:styleId="afffff">
    <w:name w:val="Заголовок приложения"/>
    <w:basedOn w:val="a"/>
    <w:next w:val="a"/>
    <w:uiPriority w:val="99"/>
    <w:rsid w:val="006919ED"/>
    <w:pPr>
      <w:widowControl w:val="0"/>
      <w:suppressAutoHyphens w:val="0"/>
      <w:autoSpaceDE w:val="0"/>
      <w:autoSpaceDN w:val="0"/>
      <w:adjustRightInd w:val="0"/>
      <w:spacing w:line="240" w:lineRule="auto"/>
      <w:ind w:firstLine="0"/>
      <w:jc w:val="right"/>
    </w:pPr>
    <w:rPr>
      <w:rFonts w:ascii="Arial" w:hAnsi="Arial" w:cs="Arial"/>
      <w:kern w:val="0"/>
      <w:lang w:eastAsia="ru-RU"/>
    </w:rPr>
  </w:style>
  <w:style w:type="paragraph" w:customStyle="1" w:styleId="afffff0">
    <w:name w:val="Заголовок распахивающейся части диалога"/>
    <w:basedOn w:val="a"/>
    <w:next w:val="a"/>
    <w:uiPriority w:val="99"/>
    <w:rsid w:val="006919ED"/>
    <w:pPr>
      <w:widowControl w:val="0"/>
      <w:suppressAutoHyphens w:val="0"/>
      <w:autoSpaceDE w:val="0"/>
      <w:autoSpaceDN w:val="0"/>
      <w:adjustRightInd w:val="0"/>
      <w:spacing w:line="240" w:lineRule="auto"/>
      <w:ind w:firstLine="0"/>
    </w:pPr>
    <w:rPr>
      <w:rFonts w:ascii="Arial" w:hAnsi="Arial" w:cs="Arial"/>
      <w:i/>
      <w:iCs/>
      <w:color w:val="000080"/>
      <w:kern w:val="0"/>
      <w:lang w:eastAsia="ru-RU"/>
    </w:rPr>
  </w:style>
  <w:style w:type="paragraph" w:customStyle="1" w:styleId="afffff1">
    <w:name w:val="Заголовок статьи"/>
    <w:basedOn w:val="a"/>
    <w:next w:val="a"/>
    <w:uiPriority w:val="99"/>
    <w:rsid w:val="006919ED"/>
    <w:pPr>
      <w:widowControl w:val="0"/>
      <w:suppressAutoHyphens w:val="0"/>
      <w:autoSpaceDE w:val="0"/>
      <w:autoSpaceDN w:val="0"/>
      <w:adjustRightInd w:val="0"/>
      <w:spacing w:line="240" w:lineRule="auto"/>
      <w:ind w:left="1612" w:hanging="892"/>
    </w:pPr>
    <w:rPr>
      <w:rFonts w:ascii="Arial" w:hAnsi="Arial" w:cs="Arial"/>
      <w:kern w:val="0"/>
      <w:lang w:eastAsia="ru-RU"/>
    </w:rPr>
  </w:style>
  <w:style w:type="paragraph" w:customStyle="1" w:styleId="afffff2">
    <w:name w:val="Заголовок ЭР (левое окно)"/>
    <w:basedOn w:val="a"/>
    <w:next w:val="a"/>
    <w:uiPriority w:val="99"/>
    <w:rsid w:val="006919ED"/>
    <w:pPr>
      <w:widowControl w:val="0"/>
      <w:suppressAutoHyphens w:val="0"/>
      <w:autoSpaceDE w:val="0"/>
      <w:autoSpaceDN w:val="0"/>
      <w:adjustRightInd w:val="0"/>
      <w:spacing w:before="300" w:after="250" w:line="240" w:lineRule="auto"/>
      <w:ind w:firstLine="0"/>
      <w:jc w:val="center"/>
    </w:pPr>
    <w:rPr>
      <w:rFonts w:ascii="Arial" w:hAnsi="Arial" w:cs="Arial"/>
      <w:b/>
      <w:bCs/>
      <w:color w:val="26282F"/>
      <w:kern w:val="0"/>
      <w:sz w:val="28"/>
      <w:szCs w:val="28"/>
      <w:lang w:eastAsia="ru-RU"/>
    </w:rPr>
  </w:style>
  <w:style w:type="paragraph" w:customStyle="1" w:styleId="afffff3">
    <w:name w:val="Заголовок ЭР (правое окно)"/>
    <w:basedOn w:val="afffff2"/>
    <w:next w:val="a"/>
    <w:uiPriority w:val="99"/>
    <w:rsid w:val="006919ED"/>
    <w:pPr>
      <w:spacing w:before="0" w:after="0"/>
      <w:jc w:val="left"/>
    </w:pPr>
    <w:rPr>
      <w:b w:val="0"/>
      <w:bCs w:val="0"/>
      <w:color w:val="auto"/>
      <w:sz w:val="24"/>
      <w:szCs w:val="24"/>
    </w:rPr>
  </w:style>
  <w:style w:type="paragraph" w:customStyle="1" w:styleId="afffff4">
    <w:name w:val="Интерактивный заголовок"/>
    <w:basedOn w:val="affffc"/>
    <w:next w:val="a"/>
    <w:uiPriority w:val="99"/>
    <w:rsid w:val="006919ED"/>
    <w:pPr>
      <w:shd w:val="clear" w:color="auto" w:fill="auto"/>
    </w:pPr>
    <w:rPr>
      <w:b w:val="0"/>
      <w:bCs w:val="0"/>
      <w:color w:val="auto"/>
      <w:u w:val="single"/>
    </w:rPr>
  </w:style>
  <w:style w:type="paragraph" w:customStyle="1" w:styleId="afffff5">
    <w:name w:val="Текст информации об изменениях"/>
    <w:basedOn w:val="a"/>
    <w:next w:val="a"/>
    <w:uiPriority w:val="99"/>
    <w:rsid w:val="006919ED"/>
    <w:pPr>
      <w:widowControl w:val="0"/>
      <w:suppressAutoHyphens w:val="0"/>
      <w:autoSpaceDE w:val="0"/>
      <w:autoSpaceDN w:val="0"/>
      <w:adjustRightInd w:val="0"/>
      <w:spacing w:line="240" w:lineRule="auto"/>
      <w:ind w:firstLine="0"/>
    </w:pPr>
    <w:rPr>
      <w:rFonts w:ascii="Arial" w:hAnsi="Arial" w:cs="Arial"/>
      <w:color w:val="353842"/>
      <w:kern w:val="0"/>
      <w:sz w:val="20"/>
      <w:szCs w:val="20"/>
      <w:lang w:eastAsia="ru-RU"/>
    </w:rPr>
  </w:style>
  <w:style w:type="paragraph" w:customStyle="1" w:styleId="afffff6">
    <w:name w:val="Информация об изменениях"/>
    <w:basedOn w:val="afffff5"/>
    <w:next w:val="a"/>
    <w:uiPriority w:val="99"/>
    <w:rsid w:val="006919ED"/>
    <w:pPr>
      <w:shd w:val="clear" w:color="auto" w:fill="EAEFED"/>
      <w:spacing w:before="180"/>
      <w:ind w:left="360" w:right="360"/>
    </w:pPr>
    <w:rPr>
      <w:color w:val="auto"/>
      <w:sz w:val="24"/>
      <w:szCs w:val="24"/>
    </w:rPr>
  </w:style>
  <w:style w:type="paragraph" w:customStyle="1" w:styleId="afffff7">
    <w:name w:val="Текст (справка)"/>
    <w:basedOn w:val="a"/>
    <w:next w:val="a"/>
    <w:uiPriority w:val="99"/>
    <w:rsid w:val="006919ED"/>
    <w:pPr>
      <w:widowControl w:val="0"/>
      <w:suppressAutoHyphens w:val="0"/>
      <w:autoSpaceDE w:val="0"/>
      <w:autoSpaceDN w:val="0"/>
      <w:adjustRightInd w:val="0"/>
      <w:spacing w:line="240" w:lineRule="auto"/>
      <w:ind w:left="170" w:right="170" w:firstLine="0"/>
      <w:jc w:val="left"/>
    </w:pPr>
    <w:rPr>
      <w:rFonts w:ascii="Arial" w:hAnsi="Arial" w:cs="Arial"/>
      <w:kern w:val="0"/>
      <w:lang w:eastAsia="ru-RU"/>
    </w:rPr>
  </w:style>
  <w:style w:type="paragraph" w:customStyle="1" w:styleId="afffff8">
    <w:name w:val="Информация об изменениях документа"/>
    <w:basedOn w:val="aff6"/>
    <w:next w:val="a"/>
    <w:uiPriority w:val="99"/>
    <w:rsid w:val="006919ED"/>
    <w:pPr>
      <w:shd w:val="clear" w:color="auto" w:fill="F0F0F0"/>
      <w:ind w:left="0"/>
    </w:pPr>
    <w:rPr>
      <w:color w:val="353842"/>
      <w:sz w:val="24"/>
      <w:szCs w:val="24"/>
    </w:rPr>
  </w:style>
  <w:style w:type="paragraph" w:customStyle="1" w:styleId="afffff9">
    <w:name w:val="Текст (лев. подпись)"/>
    <w:basedOn w:val="a"/>
    <w:next w:val="a"/>
    <w:uiPriority w:val="99"/>
    <w:rsid w:val="006919ED"/>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afffffa">
    <w:name w:val="Колонтитул (левый)"/>
    <w:basedOn w:val="afffff9"/>
    <w:next w:val="a"/>
    <w:uiPriority w:val="99"/>
    <w:rsid w:val="006919ED"/>
    <w:pPr>
      <w:jc w:val="both"/>
    </w:pPr>
    <w:rPr>
      <w:sz w:val="16"/>
      <w:szCs w:val="16"/>
    </w:rPr>
  </w:style>
  <w:style w:type="paragraph" w:customStyle="1" w:styleId="afffffb">
    <w:name w:val="Текст (прав. подпись)"/>
    <w:basedOn w:val="a"/>
    <w:next w:val="a"/>
    <w:uiPriority w:val="99"/>
    <w:rsid w:val="006919ED"/>
    <w:pPr>
      <w:widowControl w:val="0"/>
      <w:suppressAutoHyphens w:val="0"/>
      <w:autoSpaceDE w:val="0"/>
      <w:autoSpaceDN w:val="0"/>
      <w:adjustRightInd w:val="0"/>
      <w:spacing w:line="240" w:lineRule="auto"/>
      <w:ind w:firstLine="0"/>
      <w:jc w:val="right"/>
    </w:pPr>
    <w:rPr>
      <w:rFonts w:ascii="Arial" w:hAnsi="Arial" w:cs="Arial"/>
      <w:kern w:val="0"/>
      <w:lang w:eastAsia="ru-RU"/>
    </w:rPr>
  </w:style>
  <w:style w:type="paragraph" w:customStyle="1" w:styleId="afffffc">
    <w:name w:val="Колонтитул (правый)"/>
    <w:basedOn w:val="afffffb"/>
    <w:next w:val="a"/>
    <w:uiPriority w:val="99"/>
    <w:rsid w:val="006919ED"/>
    <w:pPr>
      <w:jc w:val="both"/>
    </w:pPr>
    <w:rPr>
      <w:sz w:val="16"/>
      <w:szCs w:val="16"/>
    </w:rPr>
  </w:style>
  <w:style w:type="paragraph" w:customStyle="1" w:styleId="afffffd">
    <w:name w:val="Комментарий пользователя"/>
    <w:basedOn w:val="aff6"/>
    <w:next w:val="a"/>
    <w:uiPriority w:val="99"/>
    <w:rsid w:val="006919ED"/>
    <w:pPr>
      <w:shd w:val="clear" w:color="auto" w:fill="FFDFE0"/>
      <w:ind w:left="0"/>
      <w:jc w:val="left"/>
    </w:pPr>
    <w:rPr>
      <w:i w:val="0"/>
      <w:iCs w:val="0"/>
      <w:color w:val="353842"/>
      <w:sz w:val="24"/>
      <w:szCs w:val="24"/>
    </w:rPr>
  </w:style>
  <w:style w:type="paragraph" w:customStyle="1" w:styleId="afffffe">
    <w:name w:val="Куда обратиться?"/>
    <w:basedOn w:val="affff8"/>
    <w:next w:val="a"/>
    <w:uiPriority w:val="99"/>
    <w:rsid w:val="006919ED"/>
    <w:pPr>
      <w:shd w:val="clear" w:color="auto" w:fill="auto"/>
      <w:spacing w:before="0" w:after="0"/>
      <w:ind w:left="0" w:right="0" w:firstLine="0"/>
    </w:pPr>
  </w:style>
  <w:style w:type="paragraph" w:customStyle="1" w:styleId="affffff">
    <w:name w:val="Моноширинный"/>
    <w:basedOn w:val="a"/>
    <w:next w:val="a"/>
    <w:uiPriority w:val="99"/>
    <w:rsid w:val="006919ED"/>
    <w:pPr>
      <w:widowControl w:val="0"/>
      <w:suppressAutoHyphens w:val="0"/>
      <w:autoSpaceDE w:val="0"/>
      <w:autoSpaceDN w:val="0"/>
      <w:adjustRightInd w:val="0"/>
      <w:spacing w:line="240" w:lineRule="auto"/>
      <w:ind w:firstLine="0"/>
    </w:pPr>
    <w:rPr>
      <w:rFonts w:ascii="Courier New" w:hAnsi="Courier New" w:cs="Courier New"/>
      <w:kern w:val="0"/>
      <w:sz w:val="22"/>
      <w:szCs w:val="22"/>
      <w:lang w:eastAsia="ru-RU"/>
    </w:rPr>
  </w:style>
  <w:style w:type="paragraph" w:customStyle="1" w:styleId="affffff0">
    <w:name w:val="Необходимые документы"/>
    <w:basedOn w:val="affff8"/>
    <w:next w:val="a"/>
    <w:uiPriority w:val="99"/>
    <w:rsid w:val="006919ED"/>
    <w:pPr>
      <w:shd w:val="clear" w:color="auto" w:fill="auto"/>
      <w:spacing w:before="0" w:after="0"/>
      <w:ind w:left="0" w:right="0" w:firstLine="118"/>
    </w:pPr>
  </w:style>
  <w:style w:type="paragraph" w:customStyle="1" w:styleId="affffff1">
    <w:name w:val="Объект"/>
    <w:basedOn w:val="a"/>
    <w:next w:val="a"/>
    <w:uiPriority w:val="99"/>
    <w:rsid w:val="006919ED"/>
    <w:pPr>
      <w:widowControl w:val="0"/>
      <w:suppressAutoHyphens w:val="0"/>
      <w:autoSpaceDE w:val="0"/>
      <w:autoSpaceDN w:val="0"/>
      <w:adjustRightInd w:val="0"/>
      <w:spacing w:line="240" w:lineRule="auto"/>
      <w:ind w:firstLine="0"/>
    </w:pPr>
    <w:rPr>
      <w:kern w:val="0"/>
      <w:sz w:val="26"/>
      <w:szCs w:val="26"/>
      <w:lang w:eastAsia="ru-RU"/>
    </w:rPr>
  </w:style>
  <w:style w:type="paragraph" w:customStyle="1" w:styleId="affffff2">
    <w:name w:val="Оглавление"/>
    <w:basedOn w:val="aff7"/>
    <w:next w:val="a"/>
    <w:uiPriority w:val="99"/>
    <w:rsid w:val="006919ED"/>
    <w:pPr>
      <w:ind w:left="140"/>
    </w:pPr>
    <w:rPr>
      <w:rFonts w:ascii="Arial" w:hAnsi="Arial" w:cs="Arial"/>
      <w:sz w:val="24"/>
      <w:szCs w:val="24"/>
    </w:rPr>
  </w:style>
  <w:style w:type="paragraph" w:customStyle="1" w:styleId="affffff3">
    <w:name w:val="Переменная часть"/>
    <w:basedOn w:val="affffb"/>
    <w:next w:val="a"/>
    <w:uiPriority w:val="99"/>
    <w:rsid w:val="006919ED"/>
    <w:rPr>
      <w:rFonts w:ascii="Arial" w:hAnsi="Arial" w:cs="Arial"/>
      <w:sz w:val="20"/>
      <w:szCs w:val="20"/>
    </w:rPr>
  </w:style>
  <w:style w:type="paragraph" w:customStyle="1" w:styleId="affffff4">
    <w:name w:val="Подвал для информации об изменениях"/>
    <w:basedOn w:val="1"/>
    <w:next w:val="a"/>
    <w:uiPriority w:val="99"/>
    <w:rsid w:val="006919ED"/>
    <w:pPr>
      <w:keepNext w:val="0"/>
      <w:widowControl w:val="0"/>
      <w:tabs>
        <w:tab w:val="clear" w:pos="0"/>
      </w:tabs>
      <w:suppressAutoHyphens w:val="0"/>
      <w:autoSpaceDE w:val="0"/>
      <w:autoSpaceDN w:val="0"/>
      <w:adjustRightInd w:val="0"/>
      <w:spacing w:before="0" w:after="0" w:line="240" w:lineRule="auto"/>
      <w:jc w:val="both"/>
      <w:outlineLvl w:val="9"/>
    </w:pPr>
    <w:rPr>
      <w:rFonts w:ascii="Cambria" w:hAnsi="Cambria"/>
      <w:b w:val="0"/>
      <w:caps w:val="0"/>
      <w:kern w:val="32"/>
      <w:sz w:val="20"/>
      <w:szCs w:val="20"/>
      <w:lang w:val="x-none" w:eastAsia="x-none"/>
    </w:rPr>
  </w:style>
  <w:style w:type="paragraph" w:customStyle="1" w:styleId="affffff5">
    <w:name w:val="Подзаголовок для информации об изменениях"/>
    <w:basedOn w:val="afffff5"/>
    <w:next w:val="a"/>
    <w:uiPriority w:val="99"/>
    <w:rsid w:val="006919ED"/>
    <w:rPr>
      <w:b/>
      <w:bCs/>
      <w:sz w:val="24"/>
      <w:szCs w:val="24"/>
    </w:rPr>
  </w:style>
  <w:style w:type="paragraph" w:customStyle="1" w:styleId="affffff6">
    <w:name w:val="Подчёркнуный текст"/>
    <w:basedOn w:val="a"/>
    <w:next w:val="a"/>
    <w:uiPriority w:val="99"/>
    <w:rsid w:val="006919ED"/>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affffff7">
    <w:name w:val="Постоянная часть"/>
    <w:basedOn w:val="affffb"/>
    <w:next w:val="a"/>
    <w:uiPriority w:val="99"/>
    <w:rsid w:val="006919ED"/>
    <w:rPr>
      <w:rFonts w:ascii="Arial" w:hAnsi="Arial" w:cs="Arial"/>
      <w:sz w:val="22"/>
      <w:szCs w:val="22"/>
    </w:rPr>
  </w:style>
  <w:style w:type="paragraph" w:customStyle="1" w:styleId="affffff8">
    <w:name w:val="Пример."/>
    <w:basedOn w:val="affff8"/>
    <w:next w:val="a"/>
    <w:uiPriority w:val="99"/>
    <w:rsid w:val="006919ED"/>
    <w:pPr>
      <w:shd w:val="clear" w:color="auto" w:fill="auto"/>
      <w:spacing w:before="0" w:after="0"/>
      <w:ind w:left="0" w:right="0" w:firstLine="0"/>
    </w:pPr>
  </w:style>
  <w:style w:type="paragraph" w:customStyle="1" w:styleId="affffff9">
    <w:name w:val="Примечание."/>
    <w:basedOn w:val="affff8"/>
    <w:next w:val="a"/>
    <w:uiPriority w:val="99"/>
    <w:rsid w:val="006919ED"/>
    <w:pPr>
      <w:shd w:val="clear" w:color="auto" w:fill="auto"/>
      <w:spacing w:before="0" w:after="0"/>
      <w:ind w:left="0" w:right="0" w:firstLine="0"/>
    </w:pPr>
  </w:style>
  <w:style w:type="paragraph" w:customStyle="1" w:styleId="affffffa">
    <w:name w:val="Словарная статья"/>
    <w:basedOn w:val="a"/>
    <w:next w:val="a"/>
    <w:uiPriority w:val="99"/>
    <w:rsid w:val="006919ED"/>
    <w:pPr>
      <w:widowControl w:val="0"/>
      <w:suppressAutoHyphens w:val="0"/>
      <w:autoSpaceDE w:val="0"/>
      <w:autoSpaceDN w:val="0"/>
      <w:adjustRightInd w:val="0"/>
      <w:spacing w:line="240" w:lineRule="auto"/>
      <w:ind w:right="118" w:firstLine="0"/>
    </w:pPr>
    <w:rPr>
      <w:rFonts w:ascii="Arial" w:hAnsi="Arial" w:cs="Arial"/>
      <w:kern w:val="0"/>
      <w:lang w:eastAsia="ru-RU"/>
    </w:rPr>
  </w:style>
  <w:style w:type="paragraph" w:customStyle="1" w:styleId="affffffb">
    <w:name w:val="Ссылка на официальную публикацию"/>
    <w:basedOn w:val="a"/>
    <w:next w:val="a"/>
    <w:uiPriority w:val="99"/>
    <w:rsid w:val="006919ED"/>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affffffc">
    <w:name w:val="Текст в таблице"/>
    <w:basedOn w:val="affe"/>
    <w:next w:val="a"/>
    <w:uiPriority w:val="99"/>
    <w:rsid w:val="006919ED"/>
    <w:pPr>
      <w:ind w:firstLine="500"/>
    </w:pPr>
  </w:style>
  <w:style w:type="paragraph" w:customStyle="1" w:styleId="affffffd">
    <w:name w:val="Текст ЭР (см. также)"/>
    <w:basedOn w:val="a"/>
    <w:next w:val="a"/>
    <w:uiPriority w:val="99"/>
    <w:rsid w:val="006919ED"/>
    <w:pPr>
      <w:widowControl w:val="0"/>
      <w:suppressAutoHyphens w:val="0"/>
      <w:autoSpaceDE w:val="0"/>
      <w:autoSpaceDN w:val="0"/>
      <w:adjustRightInd w:val="0"/>
      <w:spacing w:before="200" w:line="240" w:lineRule="auto"/>
      <w:ind w:firstLine="0"/>
      <w:jc w:val="left"/>
    </w:pPr>
    <w:rPr>
      <w:rFonts w:ascii="Arial" w:hAnsi="Arial" w:cs="Arial"/>
      <w:kern w:val="0"/>
      <w:sz w:val="22"/>
      <w:szCs w:val="22"/>
      <w:lang w:eastAsia="ru-RU"/>
    </w:rPr>
  </w:style>
  <w:style w:type="paragraph" w:customStyle="1" w:styleId="affffffe">
    <w:name w:val="Технический комментарий"/>
    <w:basedOn w:val="a"/>
    <w:next w:val="a"/>
    <w:uiPriority w:val="99"/>
    <w:rsid w:val="006919ED"/>
    <w:pPr>
      <w:widowControl w:val="0"/>
      <w:shd w:val="clear" w:color="auto" w:fill="FFFFA6"/>
      <w:suppressAutoHyphens w:val="0"/>
      <w:autoSpaceDE w:val="0"/>
      <w:autoSpaceDN w:val="0"/>
      <w:adjustRightInd w:val="0"/>
      <w:spacing w:line="240" w:lineRule="auto"/>
      <w:ind w:firstLine="0"/>
      <w:jc w:val="left"/>
    </w:pPr>
    <w:rPr>
      <w:rFonts w:ascii="Arial" w:hAnsi="Arial" w:cs="Arial"/>
      <w:color w:val="463F31"/>
      <w:kern w:val="0"/>
      <w:lang w:eastAsia="ru-RU"/>
    </w:rPr>
  </w:style>
  <w:style w:type="paragraph" w:customStyle="1" w:styleId="afffffff">
    <w:name w:val="Формула"/>
    <w:basedOn w:val="a"/>
    <w:next w:val="a"/>
    <w:uiPriority w:val="99"/>
    <w:rsid w:val="006919ED"/>
    <w:pPr>
      <w:widowControl w:val="0"/>
      <w:shd w:val="clear" w:color="auto" w:fill="FAF3E9"/>
      <w:suppressAutoHyphens w:val="0"/>
      <w:autoSpaceDE w:val="0"/>
      <w:autoSpaceDN w:val="0"/>
      <w:adjustRightInd w:val="0"/>
      <w:spacing w:before="240" w:after="240" w:line="240" w:lineRule="auto"/>
      <w:ind w:left="420" w:right="420" w:firstLine="300"/>
    </w:pPr>
    <w:rPr>
      <w:rFonts w:ascii="Arial" w:hAnsi="Arial" w:cs="Arial"/>
      <w:kern w:val="0"/>
      <w:lang w:eastAsia="ru-RU"/>
    </w:rPr>
  </w:style>
  <w:style w:type="paragraph" w:customStyle="1" w:styleId="afffffff0">
    <w:name w:val="Центрированный (таблица)"/>
    <w:basedOn w:val="affe"/>
    <w:next w:val="a"/>
    <w:uiPriority w:val="99"/>
    <w:rsid w:val="006919ED"/>
    <w:pPr>
      <w:jc w:val="center"/>
    </w:pPr>
  </w:style>
  <w:style w:type="paragraph" w:customStyle="1" w:styleId="-">
    <w:name w:val="ЭР-содержание (правое окно)"/>
    <w:basedOn w:val="a"/>
    <w:next w:val="a"/>
    <w:uiPriority w:val="99"/>
    <w:rsid w:val="006919ED"/>
    <w:pPr>
      <w:widowControl w:val="0"/>
      <w:suppressAutoHyphens w:val="0"/>
      <w:autoSpaceDE w:val="0"/>
      <w:autoSpaceDN w:val="0"/>
      <w:adjustRightInd w:val="0"/>
      <w:spacing w:before="300" w:line="240" w:lineRule="auto"/>
      <w:ind w:firstLine="0"/>
      <w:jc w:val="left"/>
    </w:pPr>
    <w:rPr>
      <w:rFonts w:ascii="Arial" w:hAnsi="Arial" w:cs="Arial"/>
      <w:kern w:val="0"/>
      <w:sz w:val="26"/>
      <w:szCs w:val="26"/>
      <w:lang w:eastAsia="ru-RU"/>
    </w:rPr>
  </w:style>
  <w:style w:type="character" w:customStyle="1" w:styleId="301">
    <w:name w:val="Знак Знак30"/>
    <w:locked/>
    <w:rsid w:val="006919ED"/>
    <w:rPr>
      <w:rFonts w:ascii="Calibri" w:hAnsi="Calibri" w:cs="Calibri" w:hint="default"/>
      <w:b/>
      <w:bCs/>
      <w:i/>
      <w:iCs/>
      <w:sz w:val="28"/>
      <w:szCs w:val="28"/>
      <w:lang w:val="ru-RU" w:eastAsia="ru-RU" w:bidi="ar-SA"/>
    </w:rPr>
  </w:style>
  <w:style w:type="character" w:customStyle="1" w:styleId="161">
    <w:name w:val="Знак Знак16"/>
    <w:locked/>
    <w:rsid w:val="006919ED"/>
    <w:rPr>
      <w:b/>
      <w:bCs/>
      <w:sz w:val="26"/>
      <w:szCs w:val="26"/>
      <w:lang w:val="ru-RU" w:eastAsia="ru-RU" w:bidi="ar-SA"/>
    </w:rPr>
  </w:style>
  <w:style w:type="character" w:customStyle="1" w:styleId="151">
    <w:name w:val="Знак Знак15"/>
    <w:rsid w:val="006919ED"/>
    <w:rPr>
      <w:rFonts w:ascii="Courier New" w:eastAsia="Tahoma" w:hAnsi="Courier New" w:cs="Courier New" w:hint="default"/>
      <w:sz w:val="16"/>
      <w:szCs w:val="16"/>
      <w:lang w:eastAsia="ko-KR"/>
    </w:rPr>
  </w:style>
  <w:style w:type="character" w:customStyle="1" w:styleId="201">
    <w:name w:val="Знак Знак20"/>
    <w:rsid w:val="006919ED"/>
    <w:rPr>
      <w:sz w:val="24"/>
      <w:szCs w:val="24"/>
    </w:rPr>
  </w:style>
  <w:style w:type="character" w:customStyle="1" w:styleId="290">
    <w:name w:val="Знак Знак29"/>
    <w:rsid w:val="006919ED"/>
    <w:rPr>
      <w:rFonts w:ascii="Tahoma" w:eastAsia="Tahoma" w:hAnsi="Tahoma" w:cs="Tahoma" w:hint="default"/>
      <w:b/>
      <w:bCs w:val="0"/>
      <w:color w:val="000000"/>
      <w:sz w:val="26"/>
      <w:szCs w:val="26"/>
      <w:lang w:eastAsia="ko-KR"/>
    </w:rPr>
  </w:style>
  <w:style w:type="character" w:customStyle="1" w:styleId="280">
    <w:name w:val="Знак Знак28"/>
    <w:rsid w:val="006919ED"/>
    <w:rPr>
      <w:rFonts w:ascii="Tahoma" w:eastAsia="Tahoma" w:hAnsi="Tahoma" w:cs="Tahoma" w:hint="default"/>
      <w:b/>
      <w:bCs/>
      <w:sz w:val="26"/>
      <w:szCs w:val="26"/>
      <w:lang w:eastAsia="ko-KR"/>
    </w:rPr>
  </w:style>
  <w:style w:type="character" w:customStyle="1" w:styleId="311">
    <w:name w:val="Знак Знак31"/>
    <w:rsid w:val="006919ED"/>
    <w:rPr>
      <w:b/>
      <w:bCs/>
      <w:sz w:val="22"/>
      <w:szCs w:val="22"/>
    </w:rPr>
  </w:style>
  <w:style w:type="character" w:customStyle="1" w:styleId="271">
    <w:name w:val="Знак Знак27"/>
    <w:rsid w:val="006919ED"/>
    <w:rPr>
      <w:rFonts w:ascii="Arial" w:eastAsia="MS Mincho" w:hAnsi="Arial" w:cs="Arial" w:hint="default"/>
      <w:sz w:val="22"/>
      <w:szCs w:val="24"/>
      <w:lang w:val="x-none" w:eastAsia="en-US"/>
    </w:rPr>
  </w:style>
  <w:style w:type="character" w:customStyle="1" w:styleId="261">
    <w:name w:val="Знак Знак26"/>
    <w:rsid w:val="006919ED"/>
    <w:rPr>
      <w:rFonts w:ascii="Arial" w:eastAsia="MS Mincho" w:hAnsi="Arial" w:cs="Arial" w:hint="default"/>
      <w:i/>
      <w:iCs w:val="0"/>
      <w:sz w:val="22"/>
      <w:szCs w:val="24"/>
      <w:lang w:val="x-none" w:eastAsia="en-US"/>
    </w:rPr>
  </w:style>
  <w:style w:type="character" w:customStyle="1" w:styleId="251">
    <w:name w:val="Знак Знак25"/>
    <w:rsid w:val="006919ED"/>
    <w:rPr>
      <w:rFonts w:ascii="Arial" w:eastAsia="MS Mincho" w:hAnsi="Arial" w:cs="Arial" w:hint="default"/>
      <w:i/>
      <w:iCs w:val="0"/>
      <w:sz w:val="18"/>
      <w:szCs w:val="24"/>
      <w:lang w:val="x-none" w:eastAsia="en-US"/>
    </w:rPr>
  </w:style>
  <w:style w:type="character" w:customStyle="1" w:styleId="63">
    <w:name w:val="Знак Знак6"/>
    <w:rsid w:val="006919ED"/>
    <w:rPr>
      <w:b/>
      <w:bCs/>
      <w:sz w:val="36"/>
      <w:szCs w:val="36"/>
      <w:lang w:val="ru-RU" w:eastAsia="ru-RU" w:bidi="ar-SA"/>
    </w:rPr>
  </w:style>
  <w:style w:type="character" w:customStyle="1" w:styleId="53">
    <w:name w:val="Знак Знак5"/>
    <w:rsid w:val="006919ED"/>
    <w:rPr>
      <w:sz w:val="24"/>
      <w:szCs w:val="24"/>
      <w:lang w:val="ru-RU" w:eastAsia="ru-RU" w:bidi="ar-SA"/>
    </w:rPr>
  </w:style>
  <w:style w:type="character" w:customStyle="1" w:styleId="211">
    <w:name w:val="Знак Знак21"/>
    <w:rsid w:val="006919ED"/>
    <w:rPr>
      <w:rFonts w:ascii="Calibri" w:hAnsi="Calibri" w:hint="default"/>
      <w:lang w:val="en-GB"/>
    </w:rPr>
  </w:style>
  <w:style w:type="character" w:customStyle="1" w:styleId="141">
    <w:name w:val="Знак Знак14"/>
    <w:rsid w:val="006919ED"/>
    <w:rPr>
      <w:sz w:val="24"/>
      <w:szCs w:val="24"/>
      <w:lang w:val="en-AU" w:eastAsia="ru-RU" w:bidi="ar-SA"/>
    </w:rPr>
  </w:style>
  <w:style w:type="character" w:customStyle="1" w:styleId="131">
    <w:name w:val="Знак Знак13"/>
    <w:rsid w:val="006919ED"/>
    <w:rPr>
      <w:b/>
      <w:bCs/>
      <w:sz w:val="28"/>
      <w:szCs w:val="17"/>
    </w:rPr>
  </w:style>
  <w:style w:type="character" w:customStyle="1" w:styleId="171">
    <w:name w:val="Знак Знак17"/>
    <w:rsid w:val="006919ED"/>
    <w:rPr>
      <w:b/>
      <w:bCs w:val="0"/>
      <w:sz w:val="28"/>
    </w:rPr>
  </w:style>
  <w:style w:type="character" w:customStyle="1" w:styleId="190">
    <w:name w:val="Знак Знак19"/>
    <w:rsid w:val="006919ED"/>
    <w:rPr>
      <w:sz w:val="28"/>
      <w:lang w:val="x-none"/>
    </w:rPr>
  </w:style>
  <w:style w:type="character" w:customStyle="1" w:styleId="37">
    <w:name w:val="Знак Знак3"/>
    <w:rsid w:val="006919ED"/>
    <w:rPr>
      <w:sz w:val="24"/>
      <w:szCs w:val="24"/>
      <w:lang w:val="ru-RU" w:eastAsia="ru-RU" w:bidi="ar-SA"/>
    </w:rPr>
  </w:style>
  <w:style w:type="character" w:customStyle="1" w:styleId="181">
    <w:name w:val="Знак Знак18"/>
    <w:rsid w:val="006919ED"/>
    <w:rPr>
      <w:rFonts w:ascii="MS Mincho" w:eastAsia="MS Mincho" w:hAnsi="MS Mincho" w:hint="eastAsia"/>
      <w:sz w:val="16"/>
      <w:szCs w:val="16"/>
    </w:rPr>
  </w:style>
  <w:style w:type="character" w:customStyle="1" w:styleId="121">
    <w:name w:val="Знак Знак12"/>
    <w:rsid w:val="006919ED"/>
    <w:rPr>
      <w:sz w:val="28"/>
      <w:szCs w:val="24"/>
      <w:lang w:eastAsia="en-US"/>
    </w:rPr>
  </w:style>
  <w:style w:type="character" w:customStyle="1" w:styleId="241">
    <w:name w:val="Знак Знак24"/>
    <w:rsid w:val="006919ED"/>
    <w:rPr>
      <w:sz w:val="24"/>
      <w:szCs w:val="24"/>
    </w:rPr>
  </w:style>
  <w:style w:type="character" w:customStyle="1" w:styleId="112">
    <w:name w:val="Знак Знак11"/>
    <w:rsid w:val="006919ED"/>
    <w:rPr>
      <w:rFonts w:ascii="Verdana" w:hAnsi="Verdana" w:hint="default"/>
      <w:szCs w:val="24"/>
    </w:rPr>
  </w:style>
  <w:style w:type="character" w:customStyle="1" w:styleId="2e">
    <w:name w:val="Знак Знак2"/>
    <w:rsid w:val="006919ED"/>
    <w:rPr>
      <w:rFonts w:ascii="SimSun" w:eastAsia="SimSun" w:hAnsi="SimSun" w:cs="SimSun" w:hint="eastAsia"/>
      <w:sz w:val="16"/>
      <w:szCs w:val="16"/>
      <w:lang w:val="ru-RU" w:eastAsia="ru-RU" w:bidi="ar-SA"/>
    </w:rPr>
  </w:style>
  <w:style w:type="character" w:customStyle="1" w:styleId="101">
    <w:name w:val="Знак Знак10"/>
    <w:rsid w:val="006919ED"/>
  </w:style>
  <w:style w:type="character" w:customStyle="1" w:styleId="1f0">
    <w:name w:val="Знак Знак1"/>
    <w:rsid w:val="006919ED"/>
    <w:rPr>
      <w:lang w:val="ru-RU" w:eastAsia="ru-RU" w:bidi="ar-SA"/>
    </w:rPr>
  </w:style>
  <w:style w:type="character" w:customStyle="1" w:styleId="93">
    <w:name w:val="Знак Знак9"/>
    <w:rsid w:val="006919ED"/>
    <w:rPr>
      <w:b/>
      <w:bCs/>
    </w:rPr>
  </w:style>
  <w:style w:type="character" w:customStyle="1" w:styleId="afffffff1">
    <w:name w:val="Знак Знак"/>
    <w:rsid w:val="006919ED"/>
    <w:rPr>
      <w:b/>
      <w:bCs/>
      <w:lang w:val="ru-RU" w:eastAsia="ru-RU" w:bidi="ar-SA"/>
    </w:rPr>
  </w:style>
  <w:style w:type="character" w:customStyle="1" w:styleId="83">
    <w:name w:val="Знак Знак8"/>
    <w:rsid w:val="006919ED"/>
    <w:rPr>
      <w:rFonts w:ascii="Verdana" w:hAnsi="Verdana" w:cs="Verdana" w:hint="default"/>
      <w:sz w:val="16"/>
      <w:szCs w:val="16"/>
      <w:lang w:eastAsia="ar-SA"/>
    </w:rPr>
  </w:style>
  <w:style w:type="character" w:customStyle="1" w:styleId="43">
    <w:name w:val="Знак Знак4"/>
    <w:rsid w:val="006919ED"/>
    <w:rPr>
      <w:rFonts w:ascii="Cambria" w:eastAsia="Cambria" w:hAnsi="Cambria" w:hint="default"/>
      <w:sz w:val="24"/>
      <w:szCs w:val="24"/>
      <w:lang w:val="en-AU"/>
    </w:rPr>
  </w:style>
  <w:style w:type="character" w:customStyle="1" w:styleId="73">
    <w:name w:val="Знак Знак7"/>
    <w:rsid w:val="006919ED"/>
  </w:style>
  <w:style w:type="character" w:customStyle="1" w:styleId="afffffff2">
    <w:name w:val="Активная гипертекстовая ссылка"/>
    <w:uiPriority w:val="99"/>
    <w:rsid w:val="006919ED"/>
    <w:rPr>
      <w:b w:val="0"/>
      <w:bCs w:val="0"/>
      <w:color w:val="106BBE"/>
      <w:sz w:val="26"/>
      <w:szCs w:val="26"/>
      <w:u w:val="single"/>
    </w:rPr>
  </w:style>
  <w:style w:type="character" w:customStyle="1" w:styleId="afffffff3">
    <w:name w:val="Выделение для Базового Поиска"/>
    <w:uiPriority w:val="99"/>
    <w:rsid w:val="006919ED"/>
    <w:rPr>
      <w:b w:val="0"/>
      <w:bCs w:val="0"/>
      <w:color w:val="0058A9"/>
      <w:sz w:val="26"/>
      <w:szCs w:val="26"/>
    </w:rPr>
  </w:style>
  <w:style w:type="character" w:customStyle="1" w:styleId="afffffff4">
    <w:name w:val="Выделение для Базового Поиска (курсив)"/>
    <w:uiPriority w:val="99"/>
    <w:rsid w:val="006919ED"/>
    <w:rPr>
      <w:b w:val="0"/>
      <w:bCs w:val="0"/>
      <w:i/>
      <w:iCs/>
      <w:color w:val="0058A9"/>
      <w:sz w:val="26"/>
      <w:szCs w:val="26"/>
    </w:rPr>
  </w:style>
  <w:style w:type="character" w:customStyle="1" w:styleId="afffffff5">
    <w:name w:val="Заголовок своего сообщения"/>
    <w:uiPriority w:val="99"/>
    <w:rsid w:val="006919ED"/>
    <w:rPr>
      <w:b w:val="0"/>
      <w:bCs w:val="0"/>
      <w:color w:val="26282F"/>
      <w:sz w:val="26"/>
      <w:szCs w:val="26"/>
    </w:rPr>
  </w:style>
  <w:style w:type="character" w:customStyle="1" w:styleId="afffffff6">
    <w:name w:val="Заголовок чужого сообщения"/>
    <w:uiPriority w:val="99"/>
    <w:rsid w:val="006919ED"/>
    <w:rPr>
      <w:b w:val="0"/>
      <w:bCs w:val="0"/>
      <w:color w:val="FF0000"/>
      <w:sz w:val="26"/>
      <w:szCs w:val="26"/>
    </w:rPr>
  </w:style>
  <w:style w:type="character" w:customStyle="1" w:styleId="afffffff7">
    <w:name w:val="Найденные слова"/>
    <w:uiPriority w:val="99"/>
    <w:rsid w:val="006919ED"/>
    <w:rPr>
      <w:b w:val="0"/>
      <w:bCs w:val="0"/>
      <w:color w:val="26282F"/>
      <w:sz w:val="26"/>
      <w:szCs w:val="26"/>
      <w:shd w:val="clear" w:color="auto" w:fill="FFF580"/>
    </w:rPr>
  </w:style>
  <w:style w:type="character" w:customStyle="1" w:styleId="afffffff8">
    <w:name w:val="Не вступил в силу"/>
    <w:uiPriority w:val="99"/>
    <w:rsid w:val="006919ED"/>
    <w:rPr>
      <w:b w:val="0"/>
      <w:bCs w:val="0"/>
      <w:color w:val="000000"/>
      <w:sz w:val="26"/>
      <w:szCs w:val="26"/>
      <w:shd w:val="clear" w:color="auto" w:fill="D8EDE8"/>
    </w:rPr>
  </w:style>
  <w:style w:type="character" w:customStyle="1" w:styleId="afffffff9">
    <w:name w:val="Опечатки"/>
    <w:uiPriority w:val="99"/>
    <w:rsid w:val="006919ED"/>
    <w:rPr>
      <w:color w:val="FF0000"/>
      <w:sz w:val="26"/>
      <w:szCs w:val="26"/>
    </w:rPr>
  </w:style>
  <w:style w:type="character" w:customStyle="1" w:styleId="afffffffa">
    <w:name w:val="Продолжение ссылки"/>
    <w:uiPriority w:val="99"/>
    <w:rsid w:val="006919ED"/>
  </w:style>
  <w:style w:type="character" w:customStyle="1" w:styleId="afffffffb">
    <w:name w:val="Сравнение редакций"/>
    <w:uiPriority w:val="99"/>
    <w:rsid w:val="006919ED"/>
    <w:rPr>
      <w:b w:val="0"/>
      <w:bCs w:val="0"/>
      <w:color w:val="26282F"/>
      <w:sz w:val="26"/>
      <w:szCs w:val="26"/>
    </w:rPr>
  </w:style>
  <w:style w:type="character" w:customStyle="1" w:styleId="afffffffc">
    <w:name w:val="Сравнение редакций. Добавленный фрагмент"/>
    <w:uiPriority w:val="99"/>
    <w:rsid w:val="006919ED"/>
    <w:rPr>
      <w:color w:val="000000"/>
      <w:shd w:val="clear" w:color="auto" w:fill="C1D7FF"/>
    </w:rPr>
  </w:style>
  <w:style w:type="character" w:customStyle="1" w:styleId="afffffffd">
    <w:name w:val="Сравнение редакций. Удаленный фрагмент"/>
    <w:uiPriority w:val="99"/>
    <w:rsid w:val="006919ED"/>
    <w:rPr>
      <w:color w:val="000000"/>
      <w:shd w:val="clear" w:color="auto" w:fill="C4C413"/>
    </w:rPr>
  </w:style>
  <w:style w:type="character" w:customStyle="1" w:styleId="afffffffe">
    <w:name w:val="Утратил силу"/>
    <w:uiPriority w:val="99"/>
    <w:rsid w:val="006919ED"/>
    <w:rPr>
      <w:b w:val="0"/>
      <w:bCs w:val="0"/>
      <w:strike/>
      <w:color w:val="666600"/>
      <w:sz w:val="26"/>
      <w:szCs w:val="26"/>
    </w:rPr>
  </w:style>
  <w:style w:type="numbering" w:customStyle="1" w:styleId="113">
    <w:name w:val="Нет списка11"/>
    <w:next w:val="a2"/>
    <w:semiHidden/>
    <w:unhideWhenUsed/>
    <w:rsid w:val="006919ED"/>
  </w:style>
  <w:style w:type="numbering" w:customStyle="1" w:styleId="212">
    <w:name w:val="Нет списка21"/>
    <w:next w:val="a2"/>
    <w:semiHidden/>
    <w:unhideWhenUsed/>
    <w:rsid w:val="006919ED"/>
  </w:style>
  <w:style w:type="paragraph" w:customStyle="1" w:styleId="affffffff">
    <w:name w:val="текст"/>
    <w:basedOn w:val="a"/>
    <w:uiPriority w:val="99"/>
    <w:rsid w:val="006919ED"/>
    <w:pPr>
      <w:suppressAutoHyphens w:val="0"/>
      <w:autoSpaceDE w:val="0"/>
      <w:autoSpaceDN w:val="0"/>
      <w:adjustRightInd w:val="0"/>
      <w:spacing w:line="288" w:lineRule="auto"/>
      <w:ind w:firstLine="283"/>
      <w:textAlignment w:val="center"/>
    </w:pPr>
    <w:rPr>
      <w:rFonts w:ascii="Arial Narrow" w:hAnsi="Arial Narrow" w:cs="Arial Narrow"/>
      <w:color w:val="000000"/>
      <w:kern w:val="0"/>
      <w:sz w:val="19"/>
      <w:szCs w:val="19"/>
      <w:lang w:eastAsia="en-US"/>
    </w:rPr>
  </w:style>
  <w:style w:type="character" w:customStyle="1" w:styleId="520">
    <w:name w:val="Знак Знак52"/>
    <w:locked/>
    <w:rsid w:val="006919ED"/>
    <w:rPr>
      <w:rFonts w:ascii="Arial" w:hAnsi="Arial"/>
      <w:sz w:val="24"/>
      <w:lang w:val="ru-RU" w:eastAsia="ru-RU"/>
    </w:rPr>
  </w:style>
  <w:style w:type="character" w:customStyle="1" w:styleId="46">
    <w:name w:val="Знак Знак46"/>
    <w:locked/>
    <w:rsid w:val="006919ED"/>
    <w:rPr>
      <w:rFonts w:ascii="Cambria" w:eastAsia="Times New Roman" w:hAnsi="Cambria"/>
      <w:sz w:val="24"/>
      <w:lang w:val="ru-RU" w:eastAsia="ru-RU"/>
    </w:rPr>
  </w:style>
  <w:style w:type="character" w:customStyle="1" w:styleId="44">
    <w:name w:val="Знак Знак44"/>
    <w:locked/>
    <w:rsid w:val="006919ED"/>
    <w:rPr>
      <w:rFonts w:ascii="Cambria" w:eastAsia="Times New Roman" w:hAnsi="Cambria"/>
      <w:sz w:val="24"/>
      <w:lang w:val="x-none" w:eastAsia="x-none"/>
    </w:rPr>
  </w:style>
  <w:style w:type="character" w:customStyle="1" w:styleId="400">
    <w:name w:val="Знак Знак40"/>
    <w:locked/>
    <w:rsid w:val="006919ED"/>
    <w:rPr>
      <w:rFonts w:ascii="Cambria" w:eastAsia="Times New Roman" w:hAnsi="Cambria"/>
      <w:b/>
      <w:sz w:val="26"/>
      <w:lang w:val="x-none" w:eastAsia="x-none"/>
    </w:rPr>
  </w:style>
  <w:style w:type="character" w:customStyle="1" w:styleId="39">
    <w:name w:val="Знак Знак39"/>
    <w:locked/>
    <w:rsid w:val="006919ED"/>
    <w:rPr>
      <w:rFonts w:ascii="Courier New" w:eastAsia="Times New Roman" w:hAnsi="Courier New"/>
      <w:sz w:val="16"/>
      <w:lang w:val="x-none" w:eastAsia="ko-KR"/>
    </w:rPr>
  </w:style>
  <w:style w:type="paragraph" w:customStyle="1" w:styleId="1f1">
    <w:name w:val="Знак1"/>
    <w:basedOn w:val="a"/>
    <w:rsid w:val="006919ED"/>
    <w:pPr>
      <w:suppressAutoHyphens w:val="0"/>
      <w:spacing w:line="240" w:lineRule="auto"/>
      <w:ind w:firstLine="0"/>
      <w:jc w:val="left"/>
    </w:pPr>
    <w:rPr>
      <w:rFonts w:ascii="Calibri" w:hAnsi="Calibri" w:cs="Calibri"/>
      <w:kern w:val="0"/>
      <w:sz w:val="20"/>
      <w:szCs w:val="20"/>
      <w:lang w:val="en-US" w:eastAsia="en-US"/>
    </w:rPr>
  </w:style>
  <w:style w:type="paragraph" w:customStyle="1" w:styleId="1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6919ED"/>
    <w:pPr>
      <w:suppressAutoHyphens w:val="0"/>
      <w:spacing w:after="160" w:line="240" w:lineRule="exact"/>
      <w:ind w:firstLine="0"/>
      <w:jc w:val="left"/>
    </w:pPr>
    <w:rPr>
      <w:rFonts w:ascii="Cambria" w:hAnsi="Cambria" w:cs="Cambria"/>
      <w:b/>
      <w:kern w:val="0"/>
      <w:sz w:val="28"/>
      <w:lang w:val="en-US" w:eastAsia="en-US"/>
    </w:rPr>
  </w:style>
  <w:style w:type="character" w:customStyle="1" w:styleId="2310">
    <w:name w:val="Знак Знак231"/>
    <w:rsid w:val="006919ED"/>
    <w:rPr>
      <w:rFonts w:ascii="Cambria" w:eastAsia="Times New Roman" w:hAnsi="Cambria"/>
      <w:b/>
      <w:caps/>
      <w:sz w:val="28"/>
      <w:lang w:val="en-US" w:eastAsia="x-none"/>
    </w:rPr>
  </w:style>
  <w:style w:type="character" w:customStyle="1" w:styleId="2210">
    <w:name w:val="Знак Знак221"/>
    <w:rsid w:val="006919ED"/>
    <w:rPr>
      <w:rFonts w:ascii="Cambria" w:eastAsia="Times New Roman" w:hAnsi="Cambria"/>
      <w:b/>
      <w:kern w:val="24"/>
      <w:sz w:val="28"/>
      <w:lang w:val="x-none" w:eastAsia="x-none"/>
    </w:rPr>
  </w:style>
  <w:style w:type="character" w:customStyle="1" w:styleId="530">
    <w:name w:val="Знак Знак53"/>
    <w:locked/>
    <w:rsid w:val="006919ED"/>
    <w:rPr>
      <w:rFonts w:ascii="Arial" w:hAnsi="Arial"/>
      <w:b/>
      <w:color w:val="26282F"/>
      <w:sz w:val="24"/>
      <w:lang w:val="ru-RU" w:eastAsia="ru-RU"/>
    </w:rPr>
  </w:style>
  <w:style w:type="character" w:customStyle="1" w:styleId="510">
    <w:name w:val="Знак Знак51"/>
    <w:locked/>
    <w:rsid w:val="006919ED"/>
    <w:rPr>
      <w:rFonts w:ascii="Arial" w:hAnsi="Arial"/>
      <w:sz w:val="24"/>
      <w:lang w:val="ru-RU" w:eastAsia="ru-RU"/>
    </w:rPr>
  </w:style>
  <w:style w:type="character" w:customStyle="1" w:styleId="500">
    <w:name w:val="Знак Знак50"/>
    <w:locked/>
    <w:rsid w:val="006919ED"/>
    <w:rPr>
      <w:rFonts w:ascii="Cambria" w:eastAsia="Times New Roman" w:hAnsi="Cambria"/>
      <w:b/>
      <w:sz w:val="26"/>
      <w:lang w:val="x-none" w:eastAsia="ko-KR"/>
    </w:rPr>
  </w:style>
  <w:style w:type="character" w:customStyle="1" w:styleId="49">
    <w:name w:val="Знак Знак49"/>
    <w:locked/>
    <w:rsid w:val="006919ED"/>
    <w:rPr>
      <w:rFonts w:ascii="Arial" w:eastAsia="MS Mincho" w:hAnsi="Arial"/>
      <w:sz w:val="24"/>
      <w:lang w:val="x-none" w:eastAsia="en-US"/>
    </w:rPr>
  </w:style>
  <w:style w:type="character" w:customStyle="1" w:styleId="48">
    <w:name w:val="Знак Знак48"/>
    <w:locked/>
    <w:rsid w:val="006919ED"/>
    <w:rPr>
      <w:rFonts w:ascii="Arial" w:eastAsia="MS Mincho" w:hAnsi="Arial"/>
      <w:i/>
      <w:sz w:val="24"/>
      <w:lang w:val="x-none" w:eastAsia="en-US"/>
    </w:rPr>
  </w:style>
  <w:style w:type="character" w:customStyle="1" w:styleId="47">
    <w:name w:val="Знак Знак47"/>
    <w:locked/>
    <w:rsid w:val="006919ED"/>
    <w:rPr>
      <w:rFonts w:ascii="Arial" w:eastAsia="MS Mincho" w:hAnsi="Arial"/>
      <w:i/>
      <w:sz w:val="24"/>
      <w:lang w:val="x-none" w:eastAsia="en-US"/>
    </w:rPr>
  </w:style>
  <w:style w:type="character" w:customStyle="1" w:styleId="330">
    <w:name w:val="Знак Знак33"/>
    <w:semiHidden/>
    <w:locked/>
    <w:rsid w:val="006919ED"/>
    <w:rPr>
      <w:rFonts w:ascii="Verdana" w:eastAsia="Times New Roman" w:hAnsi="Verdana"/>
      <w:sz w:val="16"/>
      <w:lang w:val="x-none" w:eastAsia="ar-SA" w:bidi="ar-SA"/>
    </w:rPr>
  </w:style>
  <w:style w:type="character" w:customStyle="1" w:styleId="350">
    <w:name w:val="Знак Знак35"/>
    <w:semiHidden/>
    <w:locked/>
    <w:rsid w:val="006919ED"/>
    <w:rPr>
      <w:rFonts w:ascii="Cambria" w:eastAsia="Times New Roman" w:hAnsi="Cambria"/>
      <w:lang w:val="ru-RU" w:eastAsia="ru-RU"/>
    </w:rPr>
  </w:style>
  <w:style w:type="character" w:customStyle="1" w:styleId="45">
    <w:name w:val="Знак Знак45"/>
    <w:locked/>
    <w:rsid w:val="006919ED"/>
    <w:rPr>
      <w:rFonts w:ascii="Calibri" w:eastAsia="Times New Roman" w:hAnsi="Calibri"/>
      <w:lang w:val="en-GB" w:eastAsia="x-none"/>
    </w:rPr>
  </w:style>
  <w:style w:type="character" w:customStyle="1" w:styleId="320">
    <w:name w:val="Знак Знак32"/>
    <w:semiHidden/>
    <w:locked/>
    <w:rsid w:val="006919ED"/>
    <w:rPr>
      <w:rFonts w:ascii="Cambria" w:eastAsia="Times New Roman" w:hAnsi="Cambria"/>
      <w:lang w:val="ru-RU" w:eastAsia="ru-RU"/>
    </w:rPr>
  </w:style>
  <w:style w:type="character" w:customStyle="1" w:styleId="410">
    <w:name w:val="Знак Знак41"/>
    <w:locked/>
    <w:rsid w:val="006919ED"/>
    <w:rPr>
      <w:rFonts w:ascii="Cambria" w:eastAsia="Times New Roman" w:hAnsi="Cambria"/>
      <w:b/>
      <w:sz w:val="28"/>
      <w:lang w:val="x-none" w:eastAsia="x-none"/>
    </w:rPr>
  </w:style>
  <w:style w:type="character" w:customStyle="1" w:styleId="38">
    <w:name w:val="Знак Знак38"/>
    <w:locked/>
    <w:rsid w:val="006919ED"/>
    <w:rPr>
      <w:rFonts w:ascii="Cambria" w:eastAsia="Times New Roman" w:hAnsi="Cambria"/>
      <w:b/>
      <w:sz w:val="17"/>
      <w:lang w:val="x-none" w:eastAsia="x-none"/>
    </w:rPr>
  </w:style>
  <w:style w:type="character" w:customStyle="1" w:styleId="370">
    <w:name w:val="Знак Знак37"/>
    <w:semiHidden/>
    <w:locked/>
    <w:rsid w:val="006919ED"/>
    <w:rPr>
      <w:rFonts w:ascii="Cambria" w:eastAsia="Times New Roman" w:hAnsi="Cambria"/>
      <w:sz w:val="24"/>
      <w:lang w:val="x-none" w:eastAsia="en-US"/>
    </w:rPr>
  </w:style>
  <w:style w:type="character" w:customStyle="1" w:styleId="430">
    <w:name w:val="Знак Знак43"/>
    <w:locked/>
    <w:rsid w:val="006919ED"/>
    <w:rPr>
      <w:rFonts w:ascii="Cambria" w:eastAsia="Times New Roman" w:hAnsi="Cambria"/>
      <w:sz w:val="28"/>
      <w:lang w:val="x-none" w:eastAsia="x-none"/>
    </w:rPr>
  </w:style>
  <w:style w:type="character" w:customStyle="1" w:styleId="420">
    <w:name w:val="Знак Знак42"/>
    <w:locked/>
    <w:rsid w:val="006919ED"/>
    <w:rPr>
      <w:rFonts w:ascii="Cambria" w:eastAsia="MS Mincho" w:hAnsi="Cambria"/>
      <w:sz w:val="16"/>
      <w:lang w:val="x-none" w:eastAsia="x-none"/>
    </w:rPr>
  </w:style>
  <w:style w:type="character" w:customStyle="1" w:styleId="360">
    <w:name w:val="Знак Знак36"/>
    <w:semiHidden/>
    <w:locked/>
    <w:rsid w:val="006919ED"/>
    <w:rPr>
      <w:rFonts w:ascii="Verdana" w:eastAsia="Times New Roman" w:hAnsi="Verdana"/>
      <w:sz w:val="24"/>
      <w:lang w:val="x-none" w:eastAsia="x-none"/>
    </w:rPr>
  </w:style>
  <w:style w:type="character" w:customStyle="1" w:styleId="340">
    <w:name w:val="Знак Знак34"/>
    <w:locked/>
    <w:rsid w:val="006919ED"/>
    <w:rPr>
      <w:rFonts w:ascii="Cambria" w:eastAsia="Times New Roman" w:hAnsi="Cambria"/>
      <w:b/>
      <w:lang w:val="x-none" w:eastAsia="x-none"/>
    </w:rPr>
  </w:style>
  <w:style w:type="character" w:customStyle="1" w:styleId="3010">
    <w:name w:val="Знак Знак301"/>
    <w:locked/>
    <w:rsid w:val="006919ED"/>
    <w:rPr>
      <w:rFonts w:ascii="Calibri" w:hAnsi="Calibri"/>
      <w:b/>
      <w:i/>
      <w:sz w:val="28"/>
      <w:lang w:val="ru-RU" w:eastAsia="ru-RU"/>
    </w:rPr>
  </w:style>
  <w:style w:type="character" w:customStyle="1" w:styleId="1610">
    <w:name w:val="Знак Знак161"/>
    <w:locked/>
    <w:rsid w:val="006919ED"/>
    <w:rPr>
      <w:b/>
      <w:sz w:val="26"/>
      <w:lang w:val="ru-RU" w:eastAsia="ru-RU"/>
    </w:rPr>
  </w:style>
  <w:style w:type="character" w:customStyle="1" w:styleId="1510">
    <w:name w:val="Знак Знак151"/>
    <w:rsid w:val="006919ED"/>
    <w:rPr>
      <w:rFonts w:ascii="Courier New" w:eastAsia="Times New Roman" w:hAnsi="Courier New"/>
      <w:sz w:val="16"/>
      <w:lang w:val="x-none" w:eastAsia="ko-KR"/>
    </w:rPr>
  </w:style>
  <w:style w:type="character" w:customStyle="1" w:styleId="2010">
    <w:name w:val="Знак Знак201"/>
    <w:rsid w:val="006919ED"/>
    <w:rPr>
      <w:sz w:val="24"/>
    </w:rPr>
  </w:style>
  <w:style w:type="character" w:customStyle="1" w:styleId="291">
    <w:name w:val="Знак Знак291"/>
    <w:rsid w:val="006919ED"/>
    <w:rPr>
      <w:rFonts w:ascii="Tahoma" w:eastAsia="Times New Roman" w:hAnsi="Tahoma"/>
      <w:b/>
      <w:color w:val="000000"/>
      <w:sz w:val="26"/>
      <w:lang w:val="x-none" w:eastAsia="ko-KR"/>
    </w:rPr>
  </w:style>
  <w:style w:type="character" w:customStyle="1" w:styleId="281">
    <w:name w:val="Знак Знак281"/>
    <w:rsid w:val="006919ED"/>
    <w:rPr>
      <w:rFonts w:ascii="Tahoma" w:eastAsia="Times New Roman" w:hAnsi="Tahoma"/>
      <w:b/>
      <w:sz w:val="26"/>
      <w:lang w:val="x-none" w:eastAsia="ko-KR"/>
    </w:rPr>
  </w:style>
  <w:style w:type="character" w:customStyle="1" w:styleId="3110">
    <w:name w:val="Знак Знак311"/>
    <w:rsid w:val="006919ED"/>
    <w:rPr>
      <w:b/>
      <w:sz w:val="22"/>
    </w:rPr>
  </w:style>
  <w:style w:type="character" w:customStyle="1" w:styleId="2710">
    <w:name w:val="Знак Знак271"/>
    <w:rsid w:val="006919ED"/>
    <w:rPr>
      <w:rFonts w:ascii="Arial" w:eastAsia="MS Mincho" w:hAnsi="Arial"/>
      <w:sz w:val="24"/>
      <w:lang w:val="x-none" w:eastAsia="en-US"/>
    </w:rPr>
  </w:style>
  <w:style w:type="character" w:customStyle="1" w:styleId="2610">
    <w:name w:val="Знак Знак261"/>
    <w:rsid w:val="006919ED"/>
    <w:rPr>
      <w:rFonts w:ascii="Arial" w:eastAsia="MS Mincho" w:hAnsi="Arial"/>
      <w:i/>
      <w:sz w:val="24"/>
      <w:lang w:val="x-none" w:eastAsia="en-US"/>
    </w:rPr>
  </w:style>
  <w:style w:type="character" w:customStyle="1" w:styleId="2510">
    <w:name w:val="Знак Знак251"/>
    <w:rsid w:val="006919ED"/>
    <w:rPr>
      <w:rFonts w:ascii="Arial" w:eastAsia="MS Mincho" w:hAnsi="Arial"/>
      <w:i/>
      <w:sz w:val="24"/>
      <w:lang w:val="x-none" w:eastAsia="en-US"/>
    </w:rPr>
  </w:style>
  <w:style w:type="character" w:customStyle="1" w:styleId="611">
    <w:name w:val="Знак Знак61"/>
    <w:rsid w:val="006919ED"/>
    <w:rPr>
      <w:b/>
      <w:sz w:val="36"/>
      <w:lang w:val="ru-RU" w:eastAsia="ru-RU"/>
    </w:rPr>
  </w:style>
  <w:style w:type="character" w:customStyle="1" w:styleId="55">
    <w:name w:val="Знак Знак55"/>
    <w:rsid w:val="006919ED"/>
    <w:rPr>
      <w:sz w:val="24"/>
      <w:lang w:val="ru-RU" w:eastAsia="ru-RU"/>
    </w:rPr>
  </w:style>
  <w:style w:type="character" w:customStyle="1" w:styleId="2110">
    <w:name w:val="Знак Знак211"/>
    <w:rsid w:val="006919ED"/>
    <w:rPr>
      <w:rFonts w:ascii="Calibri" w:hAnsi="Calibri"/>
      <w:lang w:val="en-GB" w:eastAsia="x-none"/>
    </w:rPr>
  </w:style>
  <w:style w:type="character" w:customStyle="1" w:styleId="1410">
    <w:name w:val="Знак Знак141"/>
    <w:rsid w:val="006919ED"/>
    <w:rPr>
      <w:sz w:val="24"/>
      <w:lang w:val="en-AU" w:eastAsia="ru-RU"/>
    </w:rPr>
  </w:style>
  <w:style w:type="character" w:customStyle="1" w:styleId="1310">
    <w:name w:val="Знак Знак131"/>
    <w:rsid w:val="006919ED"/>
    <w:rPr>
      <w:b/>
      <w:sz w:val="17"/>
    </w:rPr>
  </w:style>
  <w:style w:type="character" w:customStyle="1" w:styleId="1710">
    <w:name w:val="Знак Знак171"/>
    <w:rsid w:val="006919ED"/>
    <w:rPr>
      <w:b/>
      <w:sz w:val="28"/>
    </w:rPr>
  </w:style>
  <w:style w:type="character" w:customStyle="1" w:styleId="191">
    <w:name w:val="Знак Знак191"/>
    <w:rsid w:val="006919ED"/>
    <w:rPr>
      <w:sz w:val="28"/>
      <w:lang w:val="x-none" w:eastAsia="x-none"/>
    </w:rPr>
  </w:style>
  <w:style w:type="character" w:customStyle="1" w:styleId="3100">
    <w:name w:val="Знак Знак310"/>
    <w:rsid w:val="006919ED"/>
    <w:rPr>
      <w:sz w:val="24"/>
      <w:lang w:val="ru-RU" w:eastAsia="ru-RU"/>
    </w:rPr>
  </w:style>
  <w:style w:type="character" w:customStyle="1" w:styleId="1810">
    <w:name w:val="Знак Знак181"/>
    <w:rsid w:val="006919ED"/>
    <w:rPr>
      <w:rFonts w:ascii="MS Mincho" w:eastAsia="MS Mincho" w:hAnsi="MS Mincho"/>
      <w:sz w:val="16"/>
    </w:rPr>
  </w:style>
  <w:style w:type="character" w:customStyle="1" w:styleId="1210">
    <w:name w:val="Знак Знак121"/>
    <w:rsid w:val="006919ED"/>
    <w:rPr>
      <w:sz w:val="24"/>
      <w:lang w:val="x-none" w:eastAsia="en-US"/>
    </w:rPr>
  </w:style>
  <w:style w:type="character" w:customStyle="1" w:styleId="2410">
    <w:name w:val="Знак Знак241"/>
    <w:rsid w:val="006919ED"/>
    <w:rPr>
      <w:sz w:val="24"/>
    </w:rPr>
  </w:style>
  <w:style w:type="character" w:customStyle="1" w:styleId="1110">
    <w:name w:val="Знак Знак111"/>
    <w:rsid w:val="006919ED"/>
    <w:rPr>
      <w:rFonts w:ascii="Verdana" w:hAnsi="Verdana"/>
      <w:sz w:val="24"/>
    </w:rPr>
  </w:style>
  <w:style w:type="character" w:customStyle="1" w:styleId="2100">
    <w:name w:val="Знак Знак210"/>
    <w:rsid w:val="006919ED"/>
    <w:rPr>
      <w:rFonts w:ascii="SimSun" w:eastAsia="SimSun" w:hAnsi="SimSun"/>
      <w:sz w:val="16"/>
      <w:lang w:val="ru-RU" w:eastAsia="ru-RU"/>
    </w:rPr>
  </w:style>
  <w:style w:type="character" w:customStyle="1" w:styleId="1010">
    <w:name w:val="Знак Знак101"/>
    <w:rsid w:val="006919ED"/>
  </w:style>
  <w:style w:type="character" w:customStyle="1" w:styleId="1100">
    <w:name w:val="Знак Знак110"/>
    <w:rsid w:val="006919ED"/>
    <w:rPr>
      <w:lang w:val="ru-RU" w:eastAsia="ru-RU"/>
    </w:rPr>
  </w:style>
  <w:style w:type="character" w:customStyle="1" w:styleId="910">
    <w:name w:val="Знак Знак91"/>
    <w:rsid w:val="006919ED"/>
    <w:rPr>
      <w:b/>
    </w:rPr>
  </w:style>
  <w:style w:type="character" w:customStyle="1" w:styleId="54">
    <w:name w:val="Знак Знак54"/>
    <w:rsid w:val="006919ED"/>
    <w:rPr>
      <w:b/>
      <w:lang w:val="ru-RU" w:eastAsia="ru-RU"/>
    </w:rPr>
  </w:style>
  <w:style w:type="character" w:customStyle="1" w:styleId="810">
    <w:name w:val="Знак Знак81"/>
    <w:rsid w:val="006919ED"/>
    <w:rPr>
      <w:rFonts w:ascii="Verdana" w:hAnsi="Verdana"/>
      <w:sz w:val="16"/>
      <w:lang w:val="x-none" w:eastAsia="ar-SA" w:bidi="ar-SA"/>
    </w:rPr>
  </w:style>
  <w:style w:type="character" w:customStyle="1" w:styleId="4100">
    <w:name w:val="Знак Знак410"/>
    <w:rsid w:val="006919ED"/>
    <w:rPr>
      <w:rFonts w:ascii="Cambria" w:eastAsia="Times New Roman" w:hAnsi="Cambria"/>
      <w:sz w:val="24"/>
      <w:lang w:val="en-AU" w:eastAsia="x-none"/>
    </w:rPr>
  </w:style>
  <w:style w:type="character" w:customStyle="1" w:styleId="710">
    <w:name w:val="Знак Знак71"/>
    <w:rsid w:val="006919ED"/>
  </w:style>
  <w:style w:type="numbering" w:customStyle="1" w:styleId="3a">
    <w:name w:val="Нет списка3"/>
    <w:next w:val="a2"/>
    <w:uiPriority w:val="99"/>
    <w:semiHidden/>
    <w:unhideWhenUsed/>
    <w:rsid w:val="006919ED"/>
  </w:style>
  <w:style w:type="numbering" w:customStyle="1" w:styleId="1111">
    <w:name w:val="Нет списка111"/>
    <w:next w:val="a2"/>
    <w:uiPriority w:val="99"/>
    <w:semiHidden/>
    <w:unhideWhenUsed/>
    <w:rsid w:val="006919ED"/>
  </w:style>
  <w:style w:type="numbering" w:customStyle="1" w:styleId="2111">
    <w:name w:val="Нет списка211"/>
    <w:next w:val="a2"/>
    <w:uiPriority w:val="99"/>
    <w:semiHidden/>
    <w:unhideWhenUsed/>
    <w:rsid w:val="006919ED"/>
  </w:style>
  <w:style w:type="character" w:customStyle="1" w:styleId="ConsPlusCell0">
    <w:name w:val="ConsPlusCell Знак"/>
    <w:link w:val="ConsPlusCell"/>
    <w:rsid w:val="006919ED"/>
    <w:rPr>
      <w:rFonts w:ascii="Courier New" w:eastAsia="Times New Roman" w:hAnsi="Courier New" w:cs="Courier New"/>
      <w:sz w:val="20"/>
      <w:szCs w:val="20"/>
      <w:lang w:eastAsia="ru-RU"/>
    </w:rPr>
  </w:style>
  <w:style w:type="table" w:customStyle="1" w:styleId="1f3">
    <w:name w:val="Сетка таблицы1"/>
    <w:basedOn w:val="a1"/>
    <w:next w:val="af5"/>
    <w:rsid w:val="006919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a">
    <w:name w:val="Нет списка4"/>
    <w:next w:val="a2"/>
    <w:uiPriority w:val="99"/>
    <w:semiHidden/>
    <w:unhideWhenUsed/>
    <w:rsid w:val="006919ED"/>
  </w:style>
  <w:style w:type="character" w:customStyle="1" w:styleId="affffffff0">
    <w:name w:val="Цветовое выделение для Текст"/>
    <w:uiPriority w:val="99"/>
    <w:rsid w:val="006919ED"/>
  </w:style>
  <w:style w:type="numbering" w:customStyle="1" w:styleId="56">
    <w:name w:val="Нет списка5"/>
    <w:next w:val="a2"/>
    <w:uiPriority w:val="99"/>
    <w:semiHidden/>
    <w:unhideWhenUsed/>
    <w:rsid w:val="006919ED"/>
  </w:style>
  <w:style w:type="numbering" w:customStyle="1" w:styleId="64">
    <w:name w:val="Нет списка6"/>
    <w:next w:val="a2"/>
    <w:semiHidden/>
    <w:rsid w:val="006919ED"/>
  </w:style>
  <w:style w:type="numbering" w:customStyle="1" w:styleId="122">
    <w:name w:val="Нет списка12"/>
    <w:next w:val="a2"/>
    <w:uiPriority w:val="99"/>
    <w:semiHidden/>
    <w:unhideWhenUsed/>
    <w:rsid w:val="006919ED"/>
  </w:style>
  <w:style w:type="numbering" w:customStyle="1" w:styleId="222">
    <w:name w:val="Нет списка22"/>
    <w:next w:val="a2"/>
    <w:semiHidden/>
    <w:rsid w:val="006919ED"/>
  </w:style>
  <w:style w:type="numbering" w:customStyle="1" w:styleId="11110">
    <w:name w:val="Нет списка1111"/>
    <w:next w:val="a2"/>
    <w:semiHidden/>
    <w:unhideWhenUsed/>
    <w:rsid w:val="006919ED"/>
  </w:style>
  <w:style w:type="numbering" w:customStyle="1" w:styleId="21110">
    <w:name w:val="Нет списка2111"/>
    <w:next w:val="a2"/>
    <w:semiHidden/>
    <w:unhideWhenUsed/>
    <w:rsid w:val="006919ED"/>
  </w:style>
  <w:style w:type="numbering" w:customStyle="1" w:styleId="312">
    <w:name w:val="Нет списка31"/>
    <w:next w:val="a2"/>
    <w:uiPriority w:val="99"/>
    <w:semiHidden/>
    <w:unhideWhenUsed/>
    <w:rsid w:val="006919ED"/>
  </w:style>
  <w:style w:type="numbering" w:customStyle="1" w:styleId="11111">
    <w:name w:val="Нет списка11111"/>
    <w:next w:val="a2"/>
    <w:uiPriority w:val="99"/>
    <w:semiHidden/>
    <w:unhideWhenUsed/>
    <w:rsid w:val="006919ED"/>
  </w:style>
  <w:style w:type="numbering" w:customStyle="1" w:styleId="21111">
    <w:name w:val="Нет списка21111"/>
    <w:next w:val="a2"/>
    <w:uiPriority w:val="99"/>
    <w:semiHidden/>
    <w:unhideWhenUsed/>
    <w:rsid w:val="006919ED"/>
  </w:style>
  <w:style w:type="numbering" w:customStyle="1" w:styleId="411">
    <w:name w:val="Нет списка41"/>
    <w:next w:val="a2"/>
    <w:uiPriority w:val="99"/>
    <w:semiHidden/>
    <w:unhideWhenUsed/>
    <w:rsid w:val="006919ED"/>
  </w:style>
  <w:style w:type="numbering" w:customStyle="1" w:styleId="511">
    <w:name w:val="Нет списка51"/>
    <w:next w:val="a2"/>
    <w:uiPriority w:val="99"/>
    <w:semiHidden/>
    <w:unhideWhenUsed/>
    <w:rsid w:val="00691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internet.garant.ru/document/redirect/5632903/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BE157-DF7E-4051-A8D3-204163484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114</Pages>
  <Words>18580</Words>
  <Characters>105911</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Орг. отдел администрации Янтиковского района</cp:lastModifiedBy>
  <cp:revision>74</cp:revision>
  <cp:lastPrinted>2023-01-31T07:46:00Z</cp:lastPrinted>
  <dcterms:created xsi:type="dcterms:W3CDTF">2023-01-09T05:07:00Z</dcterms:created>
  <dcterms:modified xsi:type="dcterms:W3CDTF">2023-02-01T11:35:00Z</dcterms:modified>
</cp:coreProperties>
</file>