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582F5D37" wp14:editId="2C17DCED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D9445B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09.01.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01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D9445B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09.01.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01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Pr="00967D4E" w:rsidRDefault="003764F9" w:rsidP="000D6E58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3764F9" w:rsidRDefault="003764F9" w:rsidP="000D6E58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0D6E58" w:rsidRPr="000D6E58" w:rsidRDefault="000D6E58" w:rsidP="000D6E58">
      <w:pPr>
        <w:pStyle w:val="a6"/>
        <w:spacing w:after="0" w:line="240" w:lineRule="auto"/>
        <w:ind w:right="5103" w:firstLine="0"/>
        <w:rPr>
          <w:sz w:val="28"/>
          <w:szCs w:val="28"/>
        </w:rPr>
      </w:pPr>
      <w:r w:rsidRPr="000D6E58">
        <w:rPr>
          <w:sz w:val="28"/>
          <w:szCs w:val="28"/>
        </w:rPr>
        <w:t>Об утверждении административного регламента предоставления муниципальной услуги «Организация отдыха детей в каникулярное время»</w:t>
      </w:r>
    </w:p>
    <w:p w:rsidR="000D6E58" w:rsidRDefault="000D6E58" w:rsidP="000D6E58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0D6E58" w:rsidRPr="000D6E58" w:rsidRDefault="000D6E58" w:rsidP="000D6E58">
      <w:pPr>
        <w:spacing w:line="240" w:lineRule="auto"/>
        <w:ind w:firstLine="0"/>
        <w:jc w:val="left"/>
        <w:rPr>
          <w:sz w:val="16"/>
          <w:szCs w:val="16"/>
          <w:lang w:eastAsia="en-US"/>
        </w:rPr>
      </w:pPr>
    </w:p>
    <w:p w:rsidR="000D6E58" w:rsidRPr="000D6E58" w:rsidRDefault="000D6E58" w:rsidP="000D6E58">
      <w:pPr>
        <w:spacing w:line="360" w:lineRule="auto"/>
        <w:rPr>
          <w:b/>
          <w:sz w:val="28"/>
          <w:szCs w:val="28"/>
        </w:rPr>
      </w:pPr>
      <w:proofErr w:type="gramStart"/>
      <w:r w:rsidRPr="000D6E5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29.12.2012 № 273-ФЗ «Об образовании в Российской Федерации», в целях повышения качества и доступности муниципальных услуг, создания комфортных условий для участников отношений, возникающих при предоставлении муниципальных услуг, администрация Янтиковского </w:t>
      </w:r>
      <w:proofErr w:type="gramEnd"/>
      <w:r w:rsidRPr="000D6E58">
        <w:rPr>
          <w:sz w:val="28"/>
          <w:szCs w:val="28"/>
        </w:rPr>
        <w:t xml:space="preserve">муниципального округа Чувашской Республики </w:t>
      </w:r>
      <w:proofErr w:type="gramStart"/>
      <w:r w:rsidRPr="000D6E58">
        <w:rPr>
          <w:b/>
          <w:sz w:val="28"/>
          <w:szCs w:val="28"/>
        </w:rPr>
        <w:t>п</w:t>
      </w:r>
      <w:proofErr w:type="gramEnd"/>
      <w:r w:rsidRPr="000D6E58">
        <w:rPr>
          <w:b/>
          <w:sz w:val="28"/>
          <w:szCs w:val="28"/>
        </w:rPr>
        <w:t xml:space="preserve"> о с т а н о в л я е т:</w:t>
      </w:r>
    </w:p>
    <w:p w:rsidR="000D6E58" w:rsidRPr="000D6E58" w:rsidRDefault="000D6E58" w:rsidP="0022375D">
      <w:pPr>
        <w:pStyle w:val="a6"/>
        <w:spacing w:after="0" w:line="360" w:lineRule="auto"/>
        <w:rPr>
          <w:sz w:val="28"/>
          <w:szCs w:val="28"/>
        </w:rPr>
      </w:pPr>
      <w:r w:rsidRPr="000D6E58">
        <w:rPr>
          <w:sz w:val="28"/>
          <w:szCs w:val="28"/>
        </w:rPr>
        <w:t>1.</w:t>
      </w:r>
      <w:r w:rsidRPr="000D6E58">
        <w:rPr>
          <w:sz w:val="28"/>
          <w:szCs w:val="28"/>
        </w:rPr>
        <w:tab/>
        <w:t xml:space="preserve">Утвердить </w:t>
      </w:r>
      <w:r>
        <w:rPr>
          <w:sz w:val="28"/>
          <w:szCs w:val="28"/>
        </w:rPr>
        <w:t xml:space="preserve">прилагаемый </w:t>
      </w:r>
      <w:r w:rsidR="0022375D">
        <w:rPr>
          <w:sz w:val="28"/>
          <w:szCs w:val="28"/>
        </w:rPr>
        <w:t>А</w:t>
      </w:r>
      <w:r w:rsidRPr="000D6E58">
        <w:rPr>
          <w:sz w:val="28"/>
          <w:szCs w:val="28"/>
        </w:rPr>
        <w:t>дминистративный регламент администрации Янтиковского муниципального округа Чувашской Республики предо</w:t>
      </w:r>
      <w:r>
        <w:rPr>
          <w:sz w:val="28"/>
          <w:szCs w:val="28"/>
        </w:rPr>
        <w:t>ставления муниципальной услуги «</w:t>
      </w:r>
      <w:r w:rsidRPr="000D6E58">
        <w:rPr>
          <w:sz w:val="28"/>
          <w:szCs w:val="28"/>
        </w:rPr>
        <w:t>Организация от</w:t>
      </w:r>
      <w:r>
        <w:rPr>
          <w:sz w:val="28"/>
          <w:szCs w:val="28"/>
        </w:rPr>
        <w:t>дыха детей в каникулярное время»</w:t>
      </w:r>
      <w:r w:rsidR="0022375D">
        <w:rPr>
          <w:sz w:val="28"/>
          <w:szCs w:val="28"/>
        </w:rPr>
        <w:t>.</w:t>
      </w:r>
    </w:p>
    <w:p w:rsidR="000D6E58" w:rsidRPr="000D6E58" w:rsidRDefault="000D6E58" w:rsidP="000D6E58">
      <w:pPr>
        <w:pStyle w:val="af9"/>
        <w:spacing w:after="0" w:line="360" w:lineRule="auto"/>
        <w:ind w:left="0"/>
        <w:rPr>
          <w:sz w:val="28"/>
          <w:szCs w:val="28"/>
        </w:rPr>
      </w:pPr>
      <w:r w:rsidRPr="000D6E58">
        <w:rPr>
          <w:sz w:val="28"/>
          <w:szCs w:val="28"/>
        </w:rPr>
        <w:t xml:space="preserve">2. Постановление администрации Янтиковского района от 21.12.2017 </w:t>
      </w:r>
      <w:r w:rsidR="00776AC3">
        <w:rPr>
          <w:sz w:val="28"/>
          <w:szCs w:val="28"/>
        </w:rPr>
        <w:t xml:space="preserve">      </w:t>
      </w:r>
      <w:r w:rsidRPr="000D6E58">
        <w:rPr>
          <w:sz w:val="28"/>
          <w:szCs w:val="28"/>
        </w:rPr>
        <w:t xml:space="preserve">№ 614 «Об утверждении административного регламента предоставления администрацией Янтиковского района муниципальной услуги «Осуществление </w:t>
      </w:r>
      <w:r w:rsidRPr="000D6E58">
        <w:rPr>
          <w:sz w:val="28"/>
          <w:szCs w:val="28"/>
        </w:rPr>
        <w:lastRenderedPageBreak/>
        <w:t>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 признать утратившим силу.</w:t>
      </w:r>
    </w:p>
    <w:p w:rsidR="000D6E58" w:rsidRPr="000D6E58" w:rsidRDefault="000D6E58" w:rsidP="00776AC3">
      <w:pPr>
        <w:spacing w:line="360" w:lineRule="auto"/>
        <w:rPr>
          <w:sz w:val="28"/>
          <w:szCs w:val="28"/>
          <w:lang w:eastAsia="en-US"/>
        </w:rPr>
      </w:pPr>
      <w:r w:rsidRPr="00776AC3">
        <w:rPr>
          <w:sz w:val="28"/>
          <w:szCs w:val="28"/>
        </w:rPr>
        <w:t xml:space="preserve">3. </w:t>
      </w:r>
      <w:r w:rsidR="00776AC3" w:rsidRPr="00776AC3">
        <w:rPr>
          <w:sz w:val="28"/>
          <w:szCs w:val="28"/>
        </w:rPr>
        <w:t>Отделу организационно-контрольной, кадровой работы и цифрового развития</w:t>
      </w:r>
      <w:r w:rsidRPr="000D6E58">
        <w:rPr>
          <w:sz w:val="28"/>
          <w:szCs w:val="28"/>
          <w:lang w:eastAsia="en-US"/>
        </w:rPr>
        <w:t xml:space="preserve"> опубликовать настоящее постановление в средствах массовой информации Янтиковского муниципального округа и разместить на официальном сайте администрации муниципального округа</w:t>
      </w:r>
      <w:r w:rsidRPr="000D6E58">
        <w:rPr>
          <w:sz w:val="28"/>
          <w:szCs w:val="28"/>
        </w:rPr>
        <w:t xml:space="preserve"> </w:t>
      </w:r>
      <w:r w:rsidRPr="000D6E58">
        <w:rPr>
          <w:sz w:val="28"/>
          <w:szCs w:val="28"/>
          <w:lang w:eastAsia="en-US"/>
        </w:rPr>
        <w:t>в сети Интернет.</w:t>
      </w:r>
    </w:p>
    <w:p w:rsidR="000D6E58" w:rsidRPr="000D6E58" w:rsidRDefault="000D6E58" w:rsidP="000D6E58">
      <w:pPr>
        <w:spacing w:line="360" w:lineRule="auto"/>
        <w:rPr>
          <w:sz w:val="28"/>
          <w:szCs w:val="28"/>
          <w:lang w:eastAsia="en-US"/>
        </w:rPr>
      </w:pPr>
      <w:r w:rsidRPr="000D6E58">
        <w:rPr>
          <w:sz w:val="28"/>
          <w:szCs w:val="28"/>
          <w:lang w:eastAsia="en-US"/>
        </w:rPr>
        <w:t xml:space="preserve">4. </w:t>
      </w:r>
      <w:proofErr w:type="gramStart"/>
      <w:r w:rsidRPr="000D6E58">
        <w:rPr>
          <w:sz w:val="28"/>
          <w:szCs w:val="28"/>
          <w:lang w:eastAsia="en-US"/>
        </w:rPr>
        <w:t>Контроль за</w:t>
      </w:r>
      <w:proofErr w:type="gramEnd"/>
      <w:r w:rsidRPr="000D6E58">
        <w:rPr>
          <w:sz w:val="28"/>
          <w:szCs w:val="28"/>
          <w:lang w:eastAsia="en-US"/>
        </w:rPr>
        <w:t xml:space="preserve"> исполнением настоящего постановления возложить на </w:t>
      </w:r>
      <w:r w:rsidR="00776AC3" w:rsidRPr="00E13B66">
        <w:rPr>
          <w:color w:val="000000"/>
          <w:sz w:val="28"/>
          <w:szCs w:val="28"/>
        </w:rPr>
        <w:t>заместителя главы администрации</w:t>
      </w:r>
      <w:r w:rsidR="00776AC3">
        <w:rPr>
          <w:color w:val="000000"/>
          <w:sz w:val="28"/>
          <w:szCs w:val="28"/>
        </w:rPr>
        <w:t xml:space="preserve"> Янтиковского муниципального округа</w:t>
      </w:r>
      <w:r w:rsidR="00776AC3" w:rsidRPr="00E13B66">
        <w:rPr>
          <w:color w:val="000000"/>
          <w:sz w:val="28"/>
          <w:szCs w:val="28"/>
        </w:rPr>
        <w:t xml:space="preserve"> </w:t>
      </w:r>
      <w:r w:rsidR="00776AC3">
        <w:rPr>
          <w:color w:val="000000"/>
          <w:sz w:val="28"/>
          <w:szCs w:val="28"/>
        </w:rPr>
        <w:t xml:space="preserve">- </w:t>
      </w:r>
      <w:r w:rsidR="00776AC3" w:rsidRPr="00E13B66">
        <w:rPr>
          <w:color w:val="000000"/>
          <w:sz w:val="28"/>
          <w:szCs w:val="28"/>
        </w:rPr>
        <w:t>начальника отдела об</w:t>
      </w:r>
      <w:r w:rsidR="00776AC3">
        <w:rPr>
          <w:color w:val="000000"/>
          <w:sz w:val="28"/>
          <w:szCs w:val="28"/>
        </w:rPr>
        <w:t xml:space="preserve">разования </w:t>
      </w:r>
      <w:r w:rsidR="00776AC3" w:rsidRPr="00522B5E">
        <w:rPr>
          <w:color w:val="000000"/>
          <w:sz w:val="28"/>
          <w:szCs w:val="28"/>
        </w:rPr>
        <w:t>и молодежной политики</w:t>
      </w:r>
      <w:r w:rsidRPr="000D6E58">
        <w:rPr>
          <w:sz w:val="28"/>
          <w:szCs w:val="28"/>
          <w:lang w:eastAsia="en-US"/>
        </w:rPr>
        <w:t>.</w:t>
      </w:r>
    </w:p>
    <w:p w:rsidR="000D6E58" w:rsidRPr="000D6E58" w:rsidRDefault="000D6E58" w:rsidP="000D6E58">
      <w:pPr>
        <w:spacing w:line="360" w:lineRule="auto"/>
        <w:rPr>
          <w:sz w:val="28"/>
          <w:szCs w:val="28"/>
          <w:lang w:eastAsia="en-US"/>
        </w:rPr>
      </w:pPr>
      <w:r w:rsidRPr="000D6E58">
        <w:rPr>
          <w:sz w:val="28"/>
          <w:szCs w:val="28"/>
          <w:lang w:eastAsia="en-US"/>
        </w:rPr>
        <w:t>5. Настоящее постановление вступает в силу со дня его официального опубликования.</w:t>
      </w:r>
    </w:p>
    <w:p w:rsidR="000D6E58" w:rsidRDefault="000D6E58" w:rsidP="00776AC3">
      <w:pPr>
        <w:spacing w:line="240" w:lineRule="auto"/>
        <w:rPr>
          <w:sz w:val="28"/>
          <w:szCs w:val="28"/>
          <w:lang w:eastAsia="en-US"/>
        </w:rPr>
      </w:pPr>
    </w:p>
    <w:p w:rsidR="00776AC3" w:rsidRPr="000D6E58" w:rsidRDefault="00776AC3" w:rsidP="00776AC3">
      <w:pPr>
        <w:spacing w:line="240" w:lineRule="auto"/>
        <w:rPr>
          <w:sz w:val="28"/>
          <w:szCs w:val="28"/>
          <w:lang w:eastAsia="en-US"/>
        </w:rPr>
      </w:pPr>
      <w:bookmarkStart w:id="0" w:name="_GoBack"/>
      <w:bookmarkEnd w:id="0"/>
    </w:p>
    <w:p w:rsidR="00776AC3" w:rsidRDefault="00776AC3" w:rsidP="00776AC3">
      <w:pPr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Янтиковского</w:t>
      </w:r>
    </w:p>
    <w:p w:rsidR="000D6E58" w:rsidRPr="000D6E58" w:rsidRDefault="00776AC3" w:rsidP="00776AC3">
      <w:pPr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округа                                                                       В.Б. Михайлов</w:t>
      </w:r>
    </w:p>
    <w:p w:rsidR="000D6E58" w:rsidRPr="000D6E58" w:rsidRDefault="000D6E58" w:rsidP="000D6E58">
      <w:pPr>
        <w:pStyle w:val="af6"/>
        <w:tabs>
          <w:tab w:val="clear" w:pos="4677"/>
          <w:tab w:val="clear" w:pos="9355"/>
          <w:tab w:val="left" w:pos="1155"/>
          <w:tab w:val="left" w:pos="1560"/>
        </w:tabs>
        <w:spacing w:line="360" w:lineRule="auto"/>
        <w:rPr>
          <w:sz w:val="28"/>
          <w:szCs w:val="28"/>
        </w:rPr>
        <w:sectPr w:rsidR="000D6E58" w:rsidRPr="000D6E58" w:rsidSect="000D6E58">
          <w:pgSz w:w="11900" w:h="16800"/>
          <w:pgMar w:top="1440" w:right="560" w:bottom="1440" w:left="1701" w:header="720" w:footer="720" w:gutter="0"/>
          <w:cols w:space="720"/>
          <w:noEndnote/>
        </w:sectPr>
      </w:pPr>
    </w:p>
    <w:p w:rsidR="00366492" w:rsidRPr="006D20E3" w:rsidRDefault="00366492" w:rsidP="00366492">
      <w:pPr>
        <w:spacing w:line="240" w:lineRule="auto"/>
        <w:ind w:left="5670" w:firstLine="0"/>
        <w:jc w:val="left"/>
      </w:pPr>
      <w:r w:rsidRPr="006D20E3">
        <w:lastRenderedPageBreak/>
        <w:t>У</w:t>
      </w:r>
      <w:r>
        <w:t>ТВЕРЖДЕН</w:t>
      </w:r>
    </w:p>
    <w:p w:rsidR="00366492" w:rsidRPr="006D20E3" w:rsidRDefault="00366492" w:rsidP="00366492">
      <w:pPr>
        <w:spacing w:line="240" w:lineRule="auto"/>
        <w:ind w:left="5670" w:firstLine="0"/>
        <w:jc w:val="left"/>
      </w:pPr>
      <w:r w:rsidRPr="006D20E3">
        <w:t xml:space="preserve">постановлением администрации Янтиковского </w:t>
      </w:r>
      <w:r>
        <w:t>муниципального округа</w:t>
      </w:r>
    </w:p>
    <w:p w:rsidR="00366492" w:rsidRPr="006D20E3" w:rsidRDefault="00D9445B" w:rsidP="00366492">
      <w:pPr>
        <w:spacing w:line="240" w:lineRule="auto"/>
        <w:ind w:left="5670" w:firstLine="0"/>
        <w:jc w:val="left"/>
      </w:pPr>
      <w:r>
        <w:t>от 09.01.2023 № 01</w:t>
      </w:r>
    </w:p>
    <w:p w:rsidR="00366492" w:rsidRPr="006D20E3" w:rsidRDefault="00366492" w:rsidP="00366492">
      <w:pPr>
        <w:spacing w:line="240" w:lineRule="auto"/>
        <w:ind w:left="720" w:firstLine="0"/>
      </w:pPr>
    </w:p>
    <w:p w:rsidR="00366492" w:rsidRDefault="00366492" w:rsidP="00366492">
      <w:pPr>
        <w:spacing w:line="240" w:lineRule="auto"/>
        <w:ind w:left="720" w:firstLine="0"/>
      </w:pPr>
    </w:p>
    <w:p w:rsidR="00366492" w:rsidRPr="00366492" w:rsidRDefault="000D6E58" w:rsidP="00366492">
      <w:pPr>
        <w:spacing w:line="240" w:lineRule="auto"/>
        <w:ind w:firstLine="0"/>
        <w:jc w:val="center"/>
        <w:rPr>
          <w:b/>
        </w:rPr>
      </w:pPr>
      <w:r w:rsidRPr="00366492">
        <w:rPr>
          <w:b/>
        </w:rPr>
        <w:t>Административный регламент</w:t>
      </w:r>
    </w:p>
    <w:p w:rsidR="000D6E58" w:rsidRPr="00366492" w:rsidRDefault="000D6E58" w:rsidP="00366492">
      <w:pPr>
        <w:spacing w:line="240" w:lineRule="auto"/>
        <w:ind w:firstLine="0"/>
        <w:jc w:val="center"/>
        <w:rPr>
          <w:b/>
        </w:rPr>
      </w:pPr>
      <w:r w:rsidRPr="00366492">
        <w:rPr>
          <w:b/>
        </w:rPr>
        <w:t>администрации Янтиковского муниципального округа Чувашской Республики предо</w:t>
      </w:r>
      <w:r w:rsidR="00366492">
        <w:rPr>
          <w:b/>
        </w:rPr>
        <w:t>ставления муниципальной услуги «</w:t>
      </w:r>
      <w:r w:rsidRPr="00366492">
        <w:rPr>
          <w:b/>
        </w:rPr>
        <w:t>Организация от</w:t>
      </w:r>
      <w:r w:rsidR="00366492">
        <w:rPr>
          <w:b/>
        </w:rPr>
        <w:t>дыха детей в каникулярное время»</w:t>
      </w:r>
    </w:p>
    <w:p w:rsidR="000D6E58" w:rsidRPr="00776AC3" w:rsidRDefault="000D6E58" w:rsidP="00366492">
      <w:pPr>
        <w:spacing w:line="240" w:lineRule="auto"/>
        <w:ind w:firstLine="0"/>
      </w:pPr>
    </w:p>
    <w:p w:rsidR="000D6E58" w:rsidRPr="00366492" w:rsidRDefault="000D6E58" w:rsidP="00366492">
      <w:pPr>
        <w:spacing w:line="240" w:lineRule="auto"/>
        <w:ind w:firstLine="0"/>
        <w:jc w:val="center"/>
        <w:rPr>
          <w:b/>
        </w:rPr>
      </w:pPr>
      <w:r w:rsidRPr="00366492">
        <w:rPr>
          <w:b/>
        </w:rPr>
        <w:t>I. Общие положения</w:t>
      </w:r>
    </w:p>
    <w:p w:rsidR="000D6E58" w:rsidRPr="00776AC3" w:rsidRDefault="000D6E58" w:rsidP="00366492">
      <w:pPr>
        <w:spacing w:line="240" w:lineRule="auto"/>
        <w:ind w:firstLine="0"/>
      </w:pPr>
    </w:p>
    <w:p w:rsidR="000D6E58" w:rsidRPr="00366492" w:rsidRDefault="000D6E58" w:rsidP="00366492">
      <w:pPr>
        <w:spacing w:line="240" w:lineRule="auto"/>
        <w:ind w:firstLine="0"/>
        <w:jc w:val="center"/>
        <w:rPr>
          <w:b/>
        </w:rPr>
      </w:pPr>
      <w:r w:rsidRPr="00366492">
        <w:rPr>
          <w:b/>
        </w:rPr>
        <w:t>1.1. Предмет регулирования административного регламента</w:t>
      </w:r>
    </w:p>
    <w:p w:rsidR="000D6E58" w:rsidRPr="00776AC3" w:rsidRDefault="000D6E58" w:rsidP="00366492">
      <w:pPr>
        <w:spacing w:line="240" w:lineRule="auto"/>
      </w:pPr>
      <w:r w:rsidRPr="00776AC3">
        <w:t>Административный регламент предоставления администрацией Янтиковского муниципального округа Чувашской Р</w:t>
      </w:r>
      <w:r w:rsidR="00366492">
        <w:t>еспублики муниципальной услуги «</w:t>
      </w:r>
      <w:r w:rsidRPr="00776AC3">
        <w:t>Организация от</w:t>
      </w:r>
      <w:r w:rsidR="00366492">
        <w:t>дыха детей в каникулярное время»</w:t>
      </w:r>
      <w:r w:rsidRPr="00776AC3">
        <w:t xml:space="preserve"> (далее соответственно - Административный регламент, муниципальная услуга) определяет сроки и последовательность действий (административных процедур) администрации Янтиковского муниципального округа Чувашской Республики при организации отдыха детей в каникулярное время.</w:t>
      </w:r>
    </w:p>
    <w:p w:rsidR="000D6E58" w:rsidRPr="00776AC3" w:rsidRDefault="000D6E58" w:rsidP="00366492">
      <w:pPr>
        <w:spacing w:line="240" w:lineRule="auto"/>
      </w:pPr>
    </w:p>
    <w:p w:rsidR="000D6E58" w:rsidRPr="00366492" w:rsidRDefault="000D6E58" w:rsidP="00366492">
      <w:pPr>
        <w:spacing w:line="240" w:lineRule="auto"/>
        <w:ind w:firstLine="0"/>
        <w:jc w:val="center"/>
        <w:rPr>
          <w:b/>
        </w:rPr>
      </w:pPr>
      <w:r w:rsidRPr="00366492">
        <w:rPr>
          <w:b/>
        </w:rPr>
        <w:t>1.2. Круг заявителей</w:t>
      </w:r>
    </w:p>
    <w:p w:rsidR="000D6E58" w:rsidRPr="00776AC3" w:rsidRDefault="000D6E58" w:rsidP="00366492">
      <w:pPr>
        <w:spacing w:line="240" w:lineRule="auto"/>
      </w:pPr>
      <w:r w:rsidRPr="00776AC3">
        <w:t>Заявителями на предоставление муниципальной услуги являются физические лица - родители либо законные представители детей (далее - заявители).</w:t>
      </w:r>
    </w:p>
    <w:p w:rsidR="000D6E58" w:rsidRPr="00776AC3" w:rsidRDefault="000D6E58" w:rsidP="00366492">
      <w:pPr>
        <w:spacing w:line="240" w:lineRule="auto"/>
      </w:pPr>
      <w:r w:rsidRPr="00776AC3">
        <w:t>Получателями муниципальной услуги являются физические лица - дети школьного возраста, обучающиеся в муниципальных бюджетных общеобразовательных организациях, расположенных на территории Янтиковского муниципального округа Чувашской Республики.</w:t>
      </w:r>
    </w:p>
    <w:p w:rsidR="000D6E58" w:rsidRPr="00776AC3" w:rsidRDefault="000D6E58" w:rsidP="00366492">
      <w:pPr>
        <w:spacing w:line="240" w:lineRule="auto"/>
      </w:pPr>
      <w:r w:rsidRPr="00776AC3">
        <w:t xml:space="preserve">Заявителям </w:t>
      </w:r>
      <w:proofErr w:type="gramStart"/>
      <w:r w:rsidRPr="00776AC3">
        <w:t>предоставляется не более одной путевки</w:t>
      </w:r>
      <w:proofErr w:type="gramEnd"/>
      <w:r w:rsidRPr="00776AC3">
        <w:t xml:space="preserve"> на одного ребенка в течение календарного года в каникулярный период в загородные учреждения отдыха и оздоровления детей, расположенные на территории Чувашской Республики (далее - загородное учреждение) (</w:t>
      </w:r>
      <w:r w:rsidR="00366492">
        <w:t xml:space="preserve">приложение № </w:t>
      </w:r>
      <w:r w:rsidRPr="00366492">
        <w:t>1</w:t>
      </w:r>
      <w:r w:rsidRPr="00776AC3">
        <w:t xml:space="preserve"> к Административному регламенту).</w:t>
      </w:r>
    </w:p>
    <w:p w:rsidR="000D6E58" w:rsidRPr="00776AC3" w:rsidRDefault="000D6E58" w:rsidP="00366492">
      <w:pPr>
        <w:spacing w:line="240" w:lineRule="auto"/>
        <w:ind w:firstLine="0"/>
      </w:pPr>
    </w:p>
    <w:p w:rsidR="000D6E58" w:rsidRPr="00366492" w:rsidRDefault="000D6E58" w:rsidP="00366492">
      <w:pPr>
        <w:spacing w:line="240" w:lineRule="auto"/>
        <w:ind w:firstLine="0"/>
        <w:jc w:val="center"/>
        <w:rPr>
          <w:b/>
        </w:rPr>
      </w:pPr>
      <w:r w:rsidRPr="00366492">
        <w:rPr>
          <w:b/>
        </w:rPr>
        <w:t>1.3. Требования к порядку информирования о предоставлении муниципальной услуги</w:t>
      </w:r>
    </w:p>
    <w:p w:rsidR="000D6E58" w:rsidRPr="00776AC3" w:rsidRDefault="000D6E58" w:rsidP="00952E47">
      <w:pPr>
        <w:spacing w:line="240" w:lineRule="auto"/>
      </w:pPr>
      <w:r w:rsidRPr="00776AC3">
        <w:t xml:space="preserve">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</w:t>
      </w:r>
      <w:proofErr w:type="gramStart"/>
      <w:r w:rsidRPr="00776AC3">
        <w:t>является открытой и общедоступной и размещается</w:t>
      </w:r>
      <w:proofErr w:type="gramEnd"/>
      <w:r w:rsidRPr="00776AC3">
        <w:t>:</w:t>
      </w:r>
    </w:p>
    <w:p w:rsidR="000D6E58" w:rsidRPr="00776AC3" w:rsidRDefault="000D6E58" w:rsidP="00952E47">
      <w:pPr>
        <w:spacing w:line="240" w:lineRule="auto"/>
      </w:pPr>
      <w:r w:rsidRPr="00776AC3">
        <w:t xml:space="preserve">на </w:t>
      </w:r>
      <w:r w:rsidRPr="00952E47">
        <w:t>официальном сайте</w:t>
      </w:r>
      <w:r w:rsidRPr="00776AC3">
        <w:t xml:space="preserve"> администрации Янтиковского муниципального округа Чувашской Республики в информаци</w:t>
      </w:r>
      <w:r w:rsidR="00952E47">
        <w:t>онно-телекоммуникационной сети «Интернет»</w:t>
      </w:r>
      <w:r w:rsidRPr="00776AC3">
        <w:t xml:space="preserve"> (далее - официальный сайт администрации Янтиковского муниципального округа);</w:t>
      </w:r>
    </w:p>
    <w:p w:rsidR="000D6E58" w:rsidRPr="00776AC3" w:rsidRDefault="000D6E58" w:rsidP="00952E47">
      <w:pPr>
        <w:spacing w:line="240" w:lineRule="auto"/>
      </w:pPr>
      <w:r w:rsidRPr="00776AC3">
        <w:t>на информационных стендах в зданиях администрации Янтиковского муниципального округа Чувашской Республики, структурных подразделений, в которых предоставляется муниципальная услуга;</w:t>
      </w:r>
    </w:p>
    <w:p w:rsidR="000D6E58" w:rsidRPr="00776AC3" w:rsidRDefault="000D6E58" w:rsidP="00952E47">
      <w:pPr>
        <w:spacing w:line="240" w:lineRule="auto"/>
      </w:pPr>
      <w:r w:rsidRPr="00776AC3">
        <w:t>Прием и информирование заинтересованных лиц по вопросам предоставления муниципальной услуги осуществляется Отделом образования</w:t>
      </w:r>
      <w:r w:rsidR="00CD2845">
        <w:t xml:space="preserve"> и молодежной политики</w:t>
      </w:r>
      <w:r w:rsidRPr="00776AC3">
        <w:t xml:space="preserve"> администрации Янтиковского муниципального округа Чувашской Республики (далее - Отдел образования</w:t>
      </w:r>
      <w:r w:rsidR="005331A1">
        <w:t xml:space="preserve"> и молодежной политики</w:t>
      </w:r>
      <w:r w:rsidRPr="00776AC3">
        <w:t>), муниципальными бюджетными общеобразовательными организациями, расположенными на территории Янтиковского муниципального округа Чувашской Республики (далее - общеобразовательные организации).</w:t>
      </w:r>
    </w:p>
    <w:p w:rsidR="000D6E58" w:rsidRPr="00776AC3" w:rsidRDefault="000D6E58" w:rsidP="00952E47">
      <w:pPr>
        <w:spacing w:line="240" w:lineRule="auto"/>
      </w:pPr>
      <w:r w:rsidRPr="00776AC3">
        <w:lastRenderedPageBreak/>
        <w:t>1.3.2. Для получения информации о процедуре предоставления муниципальной услуги заинтересованное лицо вправе обратиться:</w:t>
      </w:r>
    </w:p>
    <w:p w:rsidR="000D6E58" w:rsidRPr="00776AC3" w:rsidRDefault="000D6E58" w:rsidP="00952E47">
      <w:pPr>
        <w:spacing w:line="240" w:lineRule="auto"/>
      </w:pPr>
      <w:r w:rsidRPr="00776AC3">
        <w:t>в устной форме в администрацию Янтиковского муниципального округа Чувашской Республики, Отдел образования</w:t>
      </w:r>
      <w:r w:rsidR="0041784F">
        <w:t xml:space="preserve"> и молодежной политики</w:t>
      </w:r>
      <w:r w:rsidRPr="00776AC3">
        <w:t>, общеобразовательные организации;</w:t>
      </w:r>
    </w:p>
    <w:p w:rsidR="000D6E58" w:rsidRPr="00776AC3" w:rsidRDefault="000D6E58" w:rsidP="00952E47">
      <w:pPr>
        <w:spacing w:line="240" w:lineRule="auto"/>
      </w:pPr>
      <w:proofErr w:type="gramStart"/>
      <w:r w:rsidRPr="00776AC3">
        <w:t>по телефону в администрацию Янтиковского муниципального округа Чувашской Республики, Отдел образования</w:t>
      </w:r>
      <w:r w:rsidR="0041784F">
        <w:t xml:space="preserve"> и молодежной политики</w:t>
      </w:r>
      <w:r w:rsidRPr="00776AC3">
        <w:t>, общеобразовательные организации;</w:t>
      </w:r>
      <w:proofErr w:type="gramEnd"/>
    </w:p>
    <w:p w:rsidR="000D6E58" w:rsidRPr="00776AC3" w:rsidRDefault="000D6E58" w:rsidP="00952E47">
      <w:pPr>
        <w:spacing w:line="240" w:lineRule="auto"/>
      </w:pPr>
      <w:r w:rsidRPr="00776AC3">
        <w:t>в письменной форме или в форме электронного документа в администрацию Янтиковского муниципального округа Чувашской Республики, Отдел образования</w:t>
      </w:r>
      <w:r w:rsidR="0041784F" w:rsidRPr="0041784F">
        <w:t xml:space="preserve"> </w:t>
      </w:r>
      <w:r w:rsidR="0041784F">
        <w:t>и молодежной политики</w:t>
      </w:r>
      <w:r w:rsidRPr="00776AC3">
        <w:t>, общеобразовательные организации;</w:t>
      </w:r>
    </w:p>
    <w:p w:rsidR="000D6E58" w:rsidRPr="00776AC3" w:rsidRDefault="000D6E58" w:rsidP="00952E47">
      <w:pPr>
        <w:spacing w:line="240" w:lineRule="auto"/>
      </w:pPr>
      <w:r w:rsidRPr="00776AC3">
        <w:t>через официальные сайты Янтиковского муниципального округа Чувашской Республики, Отдел образования</w:t>
      </w:r>
      <w:r w:rsidR="0041784F" w:rsidRPr="0041784F">
        <w:t xml:space="preserve"> </w:t>
      </w:r>
      <w:r w:rsidR="0041784F">
        <w:t>и молодежной политики</w:t>
      </w:r>
      <w:r w:rsidRPr="00776AC3">
        <w:t>, общеобразовательные организации.</w:t>
      </w:r>
    </w:p>
    <w:p w:rsidR="000D6E58" w:rsidRPr="00776AC3" w:rsidRDefault="000D6E58" w:rsidP="00952E47">
      <w:pPr>
        <w:spacing w:line="240" w:lineRule="auto"/>
      </w:pPr>
      <w:r w:rsidRPr="00776AC3"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0D6E58" w:rsidRPr="00776AC3" w:rsidRDefault="000D6E58" w:rsidP="00952E47">
      <w:pPr>
        <w:spacing w:line="240" w:lineRule="auto"/>
      </w:pPr>
      <w:r w:rsidRPr="00776AC3">
        <w:t>достоверность и полнота информирования о процедуре;</w:t>
      </w:r>
    </w:p>
    <w:p w:rsidR="000D6E58" w:rsidRPr="00776AC3" w:rsidRDefault="000D6E58" w:rsidP="00952E47">
      <w:pPr>
        <w:spacing w:line="240" w:lineRule="auto"/>
      </w:pPr>
      <w:r w:rsidRPr="00776AC3">
        <w:t>четкость в изложении информации о процедуре;</w:t>
      </w:r>
    </w:p>
    <w:p w:rsidR="000D6E58" w:rsidRPr="00776AC3" w:rsidRDefault="000D6E58" w:rsidP="00952E47">
      <w:pPr>
        <w:spacing w:line="240" w:lineRule="auto"/>
      </w:pPr>
      <w:r w:rsidRPr="00776AC3">
        <w:t>наглядность форм предоставляемой информации;</w:t>
      </w:r>
    </w:p>
    <w:p w:rsidR="000D6E58" w:rsidRPr="00776AC3" w:rsidRDefault="000D6E58" w:rsidP="00952E47">
      <w:pPr>
        <w:spacing w:line="240" w:lineRule="auto"/>
      </w:pPr>
      <w:r w:rsidRPr="00776AC3">
        <w:t>удобство и доступность получения информации о процедуре;</w:t>
      </w:r>
    </w:p>
    <w:p w:rsidR="000D6E58" w:rsidRPr="00776AC3" w:rsidRDefault="000D6E58" w:rsidP="00952E47">
      <w:pPr>
        <w:spacing w:line="240" w:lineRule="auto"/>
      </w:pPr>
      <w:r w:rsidRPr="00776AC3">
        <w:t>корректность и тактичность в процессе информирования о процедуре.</w:t>
      </w:r>
    </w:p>
    <w:p w:rsidR="000D6E58" w:rsidRPr="00776AC3" w:rsidRDefault="000D6E58" w:rsidP="00952E47">
      <w:pPr>
        <w:spacing w:line="240" w:lineRule="auto"/>
      </w:pPr>
      <w:r w:rsidRPr="00776AC3"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0D6E58" w:rsidRPr="00776AC3" w:rsidRDefault="000D6E58" w:rsidP="00952E47">
      <w:pPr>
        <w:spacing w:line="240" w:lineRule="auto"/>
      </w:pPr>
      <w:r w:rsidRPr="00776AC3">
        <w:t>1.3.3. Публичное устное информирование осуществляется с привлечением СМИ.</w:t>
      </w:r>
    </w:p>
    <w:p w:rsidR="000D6E58" w:rsidRPr="00776AC3" w:rsidRDefault="000D6E58" w:rsidP="00952E47">
      <w:pPr>
        <w:spacing w:line="240" w:lineRule="auto"/>
      </w:pPr>
      <w:r w:rsidRPr="00776AC3">
        <w:t>1.3.4. Публичное письменное информирование осуществляется путем публикации информационных материалов в СМИ, на официальных сайтах Янтиковского муниципального округа Чувашской Республики, Отдела образования</w:t>
      </w:r>
      <w:r w:rsidR="007D30E8">
        <w:t xml:space="preserve"> и молодежной политики</w:t>
      </w:r>
      <w:r w:rsidRPr="00776AC3">
        <w:t>, общеобразовательных организаций, использования информационных стендов, размещенных в местах предоставления муниципальной услуги.</w:t>
      </w:r>
    </w:p>
    <w:p w:rsidR="000D6E58" w:rsidRPr="00776AC3" w:rsidRDefault="000D6E58" w:rsidP="00952E47">
      <w:pPr>
        <w:spacing w:line="240" w:lineRule="auto"/>
      </w:pPr>
      <w:r w:rsidRPr="00776AC3">
        <w:t>Информационные стенды оборудуются в местах, доступных для получения информации. На информационных стендах и на официальных сайтах Янтиковского муниципального округа Чувашской Республики, Отдела образования</w:t>
      </w:r>
      <w:r w:rsidR="007D30E8">
        <w:t xml:space="preserve"> и молодежной политики</w:t>
      </w:r>
      <w:r w:rsidRPr="00776AC3">
        <w:t>, общеобразовательных организаций размещается следующая обязательная информация:</w:t>
      </w:r>
    </w:p>
    <w:p w:rsidR="000D6E58" w:rsidRPr="00776AC3" w:rsidRDefault="000D6E58" w:rsidP="00952E47">
      <w:pPr>
        <w:spacing w:line="240" w:lineRule="auto"/>
      </w:pPr>
      <w:r w:rsidRPr="00776AC3">
        <w:t>полное наименование структурного подразделения администрации Янтиковского муниципального округа Чувашской Республики, предоставляющего муниципальную услугу;</w:t>
      </w:r>
    </w:p>
    <w:p w:rsidR="000D6E58" w:rsidRPr="00776AC3" w:rsidRDefault="000D6E58" w:rsidP="00952E47">
      <w:pPr>
        <w:spacing w:line="240" w:lineRule="auto"/>
      </w:pPr>
      <w:r w:rsidRPr="00776AC3">
        <w:t>почтовый адрес, адреса электронной почты и официального сайта Янтиковского муниципального округа Чувашской Республики, Отдела образования</w:t>
      </w:r>
      <w:r w:rsidR="007D30E8">
        <w:t xml:space="preserve"> и молодежной политики</w:t>
      </w:r>
      <w:r w:rsidRPr="00776AC3">
        <w:t>, общеобразовательных организаций,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0D6E58" w:rsidRPr="00776AC3" w:rsidRDefault="000D6E58" w:rsidP="00952E47">
      <w:pPr>
        <w:spacing w:line="240" w:lineRule="auto"/>
      </w:pPr>
      <w:r w:rsidRPr="00776AC3">
        <w:t>формы и образцы заполнения заявления о предоставлении муниципальной услуги;</w:t>
      </w:r>
    </w:p>
    <w:p w:rsidR="000D6E58" w:rsidRPr="00776AC3" w:rsidRDefault="000D6E58" w:rsidP="00952E47">
      <w:pPr>
        <w:spacing w:line="240" w:lineRule="auto"/>
      </w:pPr>
      <w:r w:rsidRPr="00776AC3">
        <w:t>перечень документов, необходимых для предоставления муниципальной услуги;</w:t>
      </w:r>
    </w:p>
    <w:p w:rsidR="000D6E58" w:rsidRPr="00776AC3" w:rsidRDefault="000D6E58" w:rsidP="00952E47">
      <w:pPr>
        <w:spacing w:line="240" w:lineRule="auto"/>
      </w:pPr>
      <w:r w:rsidRPr="00776AC3">
        <w:t>порядок предоставления муниципальной услуги, в том числе в электронной форме;</w:t>
      </w:r>
    </w:p>
    <w:p w:rsidR="000D6E58" w:rsidRPr="00776AC3" w:rsidRDefault="000D6E58" w:rsidP="00952E47">
      <w:pPr>
        <w:spacing w:line="240" w:lineRule="auto"/>
      </w:pPr>
      <w:r w:rsidRPr="00776AC3">
        <w:t>перечень оснований для отказа в предоставлении муниципальной услуги;</w:t>
      </w:r>
    </w:p>
    <w:p w:rsidR="000D6E58" w:rsidRPr="00776AC3" w:rsidRDefault="000D6E58" w:rsidP="00952E47">
      <w:pPr>
        <w:spacing w:line="240" w:lineRule="auto"/>
      </w:pPr>
      <w:r w:rsidRPr="00776AC3">
        <w:t>выдержки из правовых актов по наиболее часто задаваемым вопросам;</w:t>
      </w:r>
    </w:p>
    <w:p w:rsidR="000D6E58" w:rsidRPr="00776AC3" w:rsidRDefault="000D6E58" w:rsidP="00952E47">
      <w:pPr>
        <w:spacing w:line="240" w:lineRule="auto"/>
      </w:pPr>
      <w:r w:rsidRPr="00776AC3">
        <w:t>порядок обжалования решений и действий (бездействия) органа местного самоуправления, должностных лиц администрации Янтиковского муниципального округа Чувашской Республики, муниципальных служащих, предоставляющих муниципальную услугу.</w:t>
      </w:r>
    </w:p>
    <w:p w:rsidR="000D6E58" w:rsidRPr="00776AC3" w:rsidRDefault="000D6E58" w:rsidP="00952E47">
      <w:pPr>
        <w:spacing w:line="240" w:lineRule="auto"/>
      </w:pPr>
      <w:r w:rsidRPr="00776AC3"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0D6E58" w:rsidRPr="00776AC3" w:rsidRDefault="000D6E58" w:rsidP="00952E47">
      <w:pPr>
        <w:spacing w:line="240" w:lineRule="auto"/>
      </w:pPr>
      <w:r w:rsidRPr="00776AC3">
        <w:lastRenderedPageBreak/>
        <w:t>1.3.5. Индивидуальное устное информирование о порядке предоставления муниципальной услуги осуществляется специалистом Отдела образования</w:t>
      </w:r>
      <w:r w:rsidR="007D30E8">
        <w:t xml:space="preserve"> и молодежной политики</w:t>
      </w:r>
      <w:r w:rsidRPr="00776AC3">
        <w:t>, общеобразовательной организации при обращении заявителей за информацией:</w:t>
      </w:r>
    </w:p>
    <w:p w:rsidR="000D6E58" w:rsidRPr="00776AC3" w:rsidRDefault="000D6E58" w:rsidP="00952E47">
      <w:pPr>
        <w:spacing w:line="240" w:lineRule="auto"/>
      </w:pPr>
      <w:r w:rsidRPr="00776AC3">
        <w:t>лично;</w:t>
      </w:r>
    </w:p>
    <w:p w:rsidR="000D6E58" w:rsidRPr="00776AC3" w:rsidRDefault="000D6E58" w:rsidP="00952E47">
      <w:pPr>
        <w:spacing w:line="240" w:lineRule="auto"/>
      </w:pPr>
      <w:r w:rsidRPr="00776AC3">
        <w:t>по телефону.</w:t>
      </w:r>
    </w:p>
    <w:p w:rsidR="000D6E58" w:rsidRPr="00776AC3" w:rsidRDefault="000D6E58" w:rsidP="00952E47">
      <w:pPr>
        <w:spacing w:line="240" w:lineRule="auto"/>
      </w:pPr>
      <w:r w:rsidRPr="00776AC3">
        <w:t xml:space="preserve">Специалист, </w:t>
      </w:r>
      <w:proofErr w:type="gramStart"/>
      <w:r w:rsidRPr="00776AC3">
        <w:t>осуществляющий</w:t>
      </w:r>
      <w:proofErr w:type="gramEnd"/>
      <w:r w:rsidRPr="00776AC3">
        <w:t xml:space="preserve">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</w:t>
      </w:r>
    </w:p>
    <w:p w:rsidR="000D6E58" w:rsidRPr="00776AC3" w:rsidRDefault="000D6E58" w:rsidP="00952E47">
      <w:pPr>
        <w:spacing w:line="240" w:lineRule="auto"/>
      </w:pPr>
      <w:r w:rsidRPr="00776AC3">
        <w:t>Индивидуальное устное информирование осуществляется не более 15 минут.</w:t>
      </w:r>
    </w:p>
    <w:p w:rsidR="000D6E58" w:rsidRPr="00776AC3" w:rsidRDefault="000D6E58" w:rsidP="00952E47">
      <w:pPr>
        <w:spacing w:line="240" w:lineRule="auto"/>
      </w:pPr>
      <w:r w:rsidRPr="00776AC3"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0D6E58" w:rsidRPr="00776AC3" w:rsidRDefault="000D6E58" w:rsidP="00952E47">
      <w:pPr>
        <w:spacing w:line="240" w:lineRule="auto"/>
      </w:pPr>
      <w:r w:rsidRPr="00776AC3">
        <w:t xml:space="preserve">Ответы на письменные обращения заинтересованных лиц </w:t>
      </w:r>
      <w:proofErr w:type="gramStart"/>
      <w:r w:rsidRPr="00776AC3">
        <w:t>направляются в письменном виде и должны</w:t>
      </w:r>
      <w:proofErr w:type="gramEnd"/>
      <w:r w:rsidRPr="00776AC3">
        <w:t xml:space="preserve"> содержать ответы на поставленные вопросы, фамилию, инициалы и номер телефона исполнителя.</w:t>
      </w:r>
    </w:p>
    <w:p w:rsidR="000D6E58" w:rsidRPr="00776AC3" w:rsidRDefault="000D6E58" w:rsidP="00952E47">
      <w:pPr>
        <w:spacing w:line="240" w:lineRule="auto"/>
      </w:pPr>
      <w:r w:rsidRPr="00776AC3"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0D6E58" w:rsidRPr="00776AC3" w:rsidRDefault="000D6E58" w:rsidP="00952E47">
      <w:pPr>
        <w:spacing w:line="240" w:lineRule="auto"/>
      </w:pPr>
      <w:r w:rsidRPr="00776AC3">
        <w:t>Ответ на обращение направляется заинтересованному лицу в течение 30 дней со дня его регистрации.</w:t>
      </w:r>
    </w:p>
    <w:p w:rsidR="000D6E58" w:rsidRPr="00776AC3" w:rsidRDefault="000D6E58" w:rsidP="00366492">
      <w:pPr>
        <w:spacing w:line="240" w:lineRule="auto"/>
        <w:ind w:firstLine="0"/>
      </w:pPr>
    </w:p>
    <w:p w:rsidR="000D6E58" w:rsidRDefault="000D6E58" w:rsidP="00952E47">
      <w:pPr>
        <w:spacing w:line="240" w:lineRule="auto"/>
        <w:ind w:firstLine="0"/>
        <w:jc w:val="center"/>
        <w:rPr>
          <w:b/>
        </w:rPr>
      </w:pPr>
      <w:r w:rsidRPr="00952E47">
        <w:rPr>
          <w:b/>
        </w:rPr>
        <w:t>II. Стандарт предоставления муниципальной услуги</w:t>
      </w:r>
    </w:p>
    <w:p w:rsidR="00952E47" w:rsidRPr="00952E47" w:rsidRDefault="00952E47" w:rsidP="00952E47">
      <w:pPr>
        <w:spacing w:line="240" w:lineRule="auto"/>
        <w:ind w:firstLine="0"/>
        <w:jc w:val="center"/>
        <w:rPr>
          <w:b/>
        </w:rPr>
      </w:pPr>
    </w:p>
    <w:p w:rsidR="000D6E58" w:rsidRPr="00952E47" w:rsidRDefault="000D6E58" w:rsidP="00952E47">
      <w:pPr>
        <w:spacing w:line="240" w:lineRule="auto"/>
        <w:ind w:firstLine="0"/>
        <w:jc w:val="center"/>
        <w:rPr>
          <w:b/>
        </w:rPr>
      </w:pPr>
      <w:r w:rsidRPr="00952E47">
        <w:rPr>
          <w:b/>
        </w:rPr>
        <w:t>2.1. Наименование муниципальной услуги</w:t>
      </w:r>
    </w:p>
    <w:p w:rsidR="000D6E58" w:rsidRPr="00776AC3" w:rsidRDefault="000D6E58" w:rsidP="00952E47">
      <w:pPr>
        <w:spacing w:line="240" w:lineRule="auto"/>
      </w:pPr>
      <w:r w:rsidRPr="00776AC3">
        <w:t>Организация отдыха детей в каникулярное время.</w:t>
      </w:r>
    </w:p>
    <w:p w:rsidR="000D6E58" w:rsidRPr="00776AC3" w:rsidRDefault="000D6E58" w:rsidP="00952E47">
      <w:pPr>
        <w:spacing w:line="240" w:lineRule="auto"/>
      </w:pPr>
    </w:p>
    <w:p w:rsidR="000D6E58" w:rsidRPr="00952E47" w:rsidRDefault="000D6E58" w:rsidP="00251901">
      <w:pPr>
        <w:spacing w:line="240" w:lineRule="auto"/>
        <w:jc w:val="center"/>
        <w:rPr>
          <w:b/>
        </w:rPr>
      </w:pPr>
      <w:r w:rsidRPr="00952E47">
        <w:rPr>
          <w:b/>
        </w:rPr>
        <w:t>2.2. Наименование органа местного самоуправления, предоставляющего муниципальную услугу</w:t>
      </w:r>
    </w:p>
    <w:p w:rsidR="000D6E58" w:rsidRPr="00776AC3" w:rsidRDefault="000D6E58" w:rsidP="00952E47">
      <w:pPr>
        <w:spacing w:line="240" w:lineRule="auto"/>
      </w:pPr>
      <w:r w:rsidRPr="00776AC3">
        <w:t xml:space="preserve">Муниципальная услуга </w:t>
      </w:r>
      <w:proofErr w:type="gramStart"/>
      <w:r w:rsidRPr="00776AC3">
        <w:t>предоставляется администрацией Янтиковского муниципального округа Чувашской Республики и осуществляется</w:t>
      </w:r>
      <w:proofErr w:type="gramEnd"/>
      <w:r w:rsidRPr="00776AC3">
        <w:t xml:space="preserve"> через Отдел образования</w:t>
      </w:r>
      <w:r w:rsidR="00251901">
        <w:t xml:space="preserve"> и молодежной политики</w:t>
      </w:r>
      <w:r w:rsidRPr="00776AC3">
        <w:t>, общеобразовательные организации.</w:t>
      </w:r>
    </w:p>
    <w:p w:rsidR="000D6E58" w:rsidRPr="00776AC3" w:rsidRDefault="000D6E58" w:rsidP="00952E47">
      <w:pPr>
        <w:spacing w:line="240" w:lineRule="auto"/>
      </w:pPr>
    </w:p>
    <w:p w:rsidR="000D6E58" w:rsidRPr="00251901" w:rsidRDefault="000D6E58" w:rsidP="00251901">
      <w:pPr>
        <w:spacing w:line="240" w:lineRule="auto"/>
        <w:jc w:val="center"/>
        <w:rPr>
          <w:b/>
        </w:rPr>
      </w:pPr>
      <w:r w:rsidRPr="00251901">
        <w:rPr>
          <w:b/>
        </w:rPr>
        <w:t>2.3. Описание результата предоставления муниципальной услуги</w:t>
      </w:r>
    </w:p>
    <w:p w:rsidR="000D6E58" w:rsidRPr="00776AC3" w:rsidRDefault="000D6E58" w:rsidP="00952E47">
      <w:pPr>
        <w:spacing w:line="240" w:lineRule="auto"/>
      </w:pPr>
      <w:r w:rsidRPr="00776AC3">
        <w:t>Результатом предоставления муниципальной услуги является:</w:t>
      </w:r>
    </w:p>
    <w:p w:rsidR="000D6E58" w:rsidRPr="00776AC3" w:rsidRDefault="000D6E58" w:rsidP="00952E47">
      <w:pPr>
        <w:spacing w:line="240" w:lineRule="auto"/>
      </w:pPr>
      <w:r w:rsidRPr="00776AC3">
        <w:t>в случае принятия решения о выдаче путевки в загородное учреждение - выдача заявителю путевки в загородное учреждение (оригинал 1 экз.);</w:t>
      </w:r>
    </w:p>
    <w:p w:rsidR="000D6E58" w:rsidRDefault="000D6E58" w:rsidP="00952E47">
      <w:pPr>
        <w:spacing w:line="240" w:lineRule="auto"/>
      </w:pPr>
      <w:r w:rsidRPr="00776AC3">
        <w:t xml:space="preserve">в случае принятия решения об отказе в выдаче путевки в загородное учреждение - выдача (направление) письменного уведомления Отдела образования </w:t>
      </w:r>
      <w:r w:rsidR="00251901">
        <w:t>и молодежной политики</w:t>
      </w:r>
      <w:r w:rsidR="00251901" w:rsidRPr="00776AC3">
        <w:t xml:space="preserve"> </w:t>
      </w:r>
      <w:r w:rsidRPr="00776AC3">
        <w:t>об отказе в выдаче путевки в загородное учреждение (далее также - уведомление) (оригинал 1 экз.).</w:t>
      </w:r>
    </w:p>
    <w:p w:rsidR="000C5C20" w:rsidRPr="00776AC3" w:rsidRDefault="000C5C20" w:rsidP="00952E47">
      <w:pPr>
        <w:spacing w:line="240" w:lineRule="auto"/>
      </w:pPr>
    </w:p>
    <w:p w:rsidR="000D6E58" w:rsidRPr="000C5C20" w:rsidRDefault="000D6E58" w:rsidP="000C5C20">
      <w:pPr>
        <w:spacing w:line="240" w:lineRule="auto"/>
        <w:jc w:val="center"/>
        <w:rPr>
          <w:b/>
        </w:rPr>
      </w:pPr>
      <w:r w:rsidRPr="000C5C20">
        <w:rPr>
          <w:b/>
        </w:rPr>
        <w:t>2.4. Срок предоставления муниципальной услуги</w:t>
      </w:r>
    </w:p>
    <w:p w:rsidR="000D6E58" w:rsidRPr="00776AC3" w:rsidRDefault="000D6E58" w:rsidP="00952E47">
      <w:pPr>
        <w:spacing w:line="240" w:lineRule="auto"/>
      </w:pPr>
      <w:r w:rsidRPr="00776AC3">
        <w:t xml:space="preserve">Прием документов в соответствии с </w:t>
      </w:r>
      <w:r w:rsidRPr="00251901">
        <w:t>подразделом 2.6 раздела II</w:t>
      </w:r>
      <w:r w:rsidRPr="00776AC3">
        <w:t xml:space="preserve"> настоящего Административного регламента осуществляется в общеобразовательных организациях по месту обучения ребенка, а также в Отделе образования по завершении заявочной кампании.</w:t>
      </w:r>
    </w:p>
    <w:p w:rsidR="000D6E58" w:rsidRPr="00776AC3" w:rsidRDefault="000D6E58" w:rsidP="00952E47">
      <w:pPr>
        <w:spacing w:line="240" w:lineRule="auto"/>
      </w:pPr>
      <w:r w:rsidRPr="00776AC3">
        <w:t>Положительное либо отрицательное решение о выдаче путевки принимается не позднее, чем за 10 рабочих дней до начала смены в загородном учреждении.</w:t>
      </w:r>
    </w:p>
    <w:p w:rsidR="000D6E58" w:rsidRPr="00776AC3" w:rsidRDefault="000D6E58" w:rsidP="00952E47">
      <w:pPr>
        <w:spacing w:line="240" w:lineRule="auto"/>
      </w:pPr>
      <w:r w:rsidRPr="00776AC3">
        <w:t>Положительное либо отрицательное решение о выдаче нереализованной путевки принимается не позднее, чем за 1 рабочий день до начала смены в загородном учреждении.</w:t>
      </w:r>
    </w:p>
    <w:p w:rsidR="000D6E58" w:rsidRPr="00776AC3" w:rsidRDefault="000D6E58" w:rsidP="00952E47">
      <w:pPr>
        <w:spacing w:line="240" w:lineRule="auto"/>
      </w:pPr>
      <w:r w:rsidRPr="00776AC3">
        <w:lastRenderedPageBreak/>
        <w:t>Документы, являющиеся результатом предоставления муниципальной услуги, выдаются не позднее, чем за 1 рабочий день до начала смены в загородном учреждении.</w:t>
      </w:r>
    </w:p>
    <w:p w:rsidR="000D6E58" w:rsidRPr="00776AC3" w:rsidRDefault="000D6E58" w:rsidP="00952E47">
      <w:pPr>
        <w:spacing w:line="240" w:lineRule="auto"/>
      </w:pPr>
      <w:r w:rsidRPr="00776AC3">
        <w:t>Заявления принимаются в загородное учреждение одновременно на каждую смену.</w:t>
      </w:r>
    </w:p>
    <w:p w:rsidR="000D6E58" w:rsidRPr="00776AC3" w:rsidRDefault="000D6E58" w:rsidP="00952E47">
      <w:pPr>
        <w:spacing w:line="240" w:lineRule="auto"/>
      </w:pPr>
      <w:r w:rsidRPr="00776AC3">
        <w:t>Заявления по нереализованным путевкам принимаются не ранее, чем за 10 рабочих дней до начала соответствующей смены.</w:t>
      </w:r>
    </w:p>
    <w:p w:rsidR="000D6E58" w:rsidRPr="00776AC3" w:rsidRDefault="000D6E58" w:rsidP="00952E47">
      <w:pPr>
        <w:spacing w:line="240" w:lineRule="auto"/>
      </w:pPr>
      <w:r w:rsidRPr="00776AC3"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0D6E58" w:rsidRPr="00776AC3" w:rsidRDefault="000D6E58" w:rsidP="00952E47">
      <w:pPr>
        <w:spacing w:line="240" w:lineRule="auto"/>
      </w:pPr>
    </w:p>
    <w:p w:rsidR="000D6E58" w:rsidRPr="00251901" w:rsidRDefault="000D6E58" w:rsidP="00251901">
      <w:pPr>
        <w:spacing w:line="240" w:lineRule="auto"/>
        <w:jc w:val="center"/>
        <w:rPr>
          <w:b/>
        </w:rPr>
      </w:pPr>
      <w:r w:rsidRPr="00251901">
        <w:rPr>
          <w:b/>
        </w:rPr>
        <w:t>2.5. Нормативные правовые акты, регулирующие предоставление муниципальной услуги</w:t>
      </w:r>
    </w:p>
    <w:p w:rsidR="000D6E58" w:rsidRPr="00776AC3" w:rsidRDefault="000D6E58" w:rsidP="00952E47">
      <w:pPr>
        <w:spacing w:line="240" w:lineRule="auto"/>
      </w:pPr>
      <w:r w:rsidRPr="00776AC3">
        <w:t xml:space="preserve">Перечень нормативных правовых актов, регулирующих предоставление муниципальной услуги, размещается на </w:t>
      </w:r>
      <w:r w:rsidRPr="00251901">
        <w:t>официальном сайте</w:t>
      </w:r>
      <w:r w:rsidRPr="00776AC3">
        <w:t xml:space="preserve"> администрации Янтиковского муниципального округа Чувашской Республики.</w:t>
      </w:r>
    </w:p>
    <w:p w:rsidR="000D6E58" w:rsidRPr="00776AC3" w:rsidRDefault="000D6E58" w:rsidP="00952E47">
      <w:pPr>
        <w:spacing w:line="240" w:lineRule="auto"/>
      </w:pPr>
    </w:p>
    <w:p w:rsidR="000D6E58" w:rsidRPr="00251901" w:rsidRDefault="000D6E58" w:rsidP="00251901">
      <w:pPr>
        <w:spacing w:line="240" w:lineRule="auto"/>
        <w:jc w:val="center"/>
        <w:rPr>
          <w:b/>
        </w:rPr>
      </w:pPr>
      <w:r w:rsidRPr="00251901">
        <w:rPr>
          <w:b/>
        </w:rP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D6E58" w:rsidRPr="00776AC3" w:rsidRDefault="000D6E58" w:rsidP="00952E47">
      <w:pPr>
        <w:spacing w:line="240" w:lineRule="auto"/>
      </w:pPr>
      <w:proofErr w:type="gramStart"/>
      <w:r w:rsidRPr="00776AC3">
        <w:t>Для принятия Отделом образования</w:t>
      </w:r>
      <w:r w:rsidR="00251901">
        <w:t xml:space="preserve"> и молодежной политики</w:t>
      </w:r>
      <w:r w:rsidRPr="00776AC3">
        <w:t xml:space="preserve"> решения о выдаче путевки в загородное учреждение необходимы следующие документы, представляемые заявителем (заявителями) в подлинниках или в копиях с предъявлением оригинала лично в общеобразовательные организации, Отдел образования</w:t>
      </w:r>
      <w:r w:rsidR="00251901" w:rsidRPr="00251901">
        <w:t xml:space="preserve"> </w:t>
      </w:r>
      <w:r w:rsidR="00251901">
        <w:t>и молодежной политики</w:t>
      </w:r>
      <w:r w:rsidRPr="00776AC3">
        <w:t>:</w:t>
      </w:r>
      <w:proofErr w:type="gramEnd"/>
    </w:p>
    <w:p w:rsidR="000D6E58" w:rsidRPr="00776AC3" w:rsidRDefault="000D6E58" w:rsidP="00952E47">
      <w:pPr>
        <w:spacing w:line="240" w:lineRule="auto"/>
      </w:pPr>
      <w:r w:rsidRPr="00776AC3">
        <w:t xml:space="preserve">заявление родителя (законного представителя) (с указанием сведений о лицах, проживающих совместно с заявителем, о родственных связях заявителя с указанными лицами) о выдаче путевки в загородное учреждение (далее также - заявление) по форме согласно </w:t>
      </w:r>
      <w:r w:rsidR="00251901">
        <w:t xml:space="preserve">приложению № </w:t>
      </w:r>
      <w:r w:rsidRPr="00251901">
        <w:t>2</w:t>
      </w:r>
      <w:r w:rsidRPr="00776AC3">
        <w:t xml:space="preserve"> к Административному регламенту;</w:t>
      </w:r>
    </w:p>
    <w:p w:rsidR="000D6E58" w:rsidRPr="00776AC3" w:rsidRDefault="000D6E58" w:rsidP="00952E47">
      <w:pPr>
        <w:spacing w:line="240" w:lineRule="auto"/>
      </w:pPr>
      <w:r w:rsidRPr="00776AC3">
        <w:t>копию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(в случае представления документов на ребенка, не достигшего возраста 14 (четырнадцати) лет);</w:t>
      </w:r>
    </w:p>
    <w:p w:rsidR="000D6E58" w:rsidRPr="00776AC3" w:rsidRDefault="000D6E58" w:rsidP="00952E47">
      <w:pPr>
        <w:spacing w:line="240" w:lineRule="auto"/>
      </w:pPr>
      <w:r w:rsidRPr="00776AC3">
        <w:t>справки о доходах родителей и иных законных представителей ребенка за три месяца, предшествующие месяцу обращения (при оплате стоимости путевок в загородные лагеря отдыха и оздоровления детей родителями и иными законными представителями детей в размере 20, 30 и 50 процентов от стоимости путевки).</w:t>
      </w:r>
    </w:p>
    <w:p w:rsidR="000D6E58" w:rsidRPr="00776AC3" w:rsidRDefault="000D6E58" w:rsidP="00952E47">
      <w:pPr>
        <w:spacing w:line="240" w:lineRule="auto"/>
      </w:pPr>
      <w:r w:rsidRPr="00776AC3">
        <w:t>При представлении копий необходимо предъявлять оригиналы документов. После заверения специалистами общеобразовательных организаций, Отделом образования оригиналы возвращаются заявителям.</w:t>
      </w:r>
    </w:p>
    <w:p w:rsidR="000D6E58" w:rsidRPr="00776AC3" w:rsidRDefault="000D6E58" w:rsidP="00952E47">
      <w:pPr>
        <w:spacing w:line="240" w:lineRule="auto"/>
      </w:pPr>
      <w:r w:rsidRPr="00776AC3">
        <w:t>Родитель (законный представитель) ребенка, являющегося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D6E58" w:rsidRPr="00776AC3" w:rsidRDefault="000D6E58" w:rsidP="00952E47">
      <w:pPr>
        <w:spacing w:line="240" w:lineRule="auto"/>
      </w:pPr>
      <w:r w:rsidRPr="00776AC3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D6E58" w:rsidRPr="00776AC3" w:rsidRDefault="000D6E58" w:rsidP="00952E47">
      <w:pPr>
        <w:spacing w:line="240" w:lineRule="auto"/>
      </w:pPr>
      <w:r w:rsidRPr="00776AC3">
        <w:t>Родитель (законный представитель) по собственной инициативе вправе представить копию свидетельства о рождении ребенка, не достигшего возраста 14 (четырнадцати) лет, выданного органами записи актов гражданского состояния (далее - свидетельство о рождении).</w:t>
      </w:r>
    </w:p>
    <w:p w:rsidR="000D6E58" w:rsidRPr="00776AC3" w:rsidRDefault="000D6E58" w:rsidP="00952E47">
      <w:pPr>
        <w:spacing w:line="240" w:lineRule="auto"/>
      </w:pPr>
      <w:proofErr w:type="gramStart"/>
      <w:r w:rsidRPr="00776AC3">
        <w:lastRenderedPageBreak/>
        <w:t>В случае если заявителем по собственной инициативе не представлены копии свидетельства о рождении и постановления об установлении опекунства и попечительства (в случае, если над ребенком установлено опекунство либо попечительство), должностное лицо общеобразовательной организации, или сотрудник Отдела образования</w:t>
      </w:r>
      <w:r w:rsidR="007D30E8">
        <w:t xml:space="preserve"> и молодежной политики</w:t>
      </w:r>
      <w:r w:rsidRPr="00776AC3">
        <w:t xml:space="preserve"> в порядке, предусмотренном законодательством Российской Федерации и законодательством Чувашской Республики, направляет запрос в порядке межведомственного взаимодействия в ФНС России и</w:t>
      </w:r>
      <w:proofErr w:type="gramEnd"/>
      <w:r w:rsidRPr="00776AC3">
        <w:t xml:space="preserve"> в орган местного самоуправления.</w:t>
      </w:r>
    </w:p>
    <w:p w:rsidR="000D6E58" w:rsidRPr="00776AC3" w:rsidRDefault="000D6E58" w:rsidP="00952E47">
      <w:pPr>
        <w:spacing w:line="240" w:lineRule="auto"/>
      </w:pPr>
    </w:p>
    <w:p w:rsidR="000D6E58" w:rsidRPr="00BC3AB9" w:rsidRDefault="000D6E58" w:rsidP="00BC3AB9">
      <w:pPr>
        <w:spacing w:line="240" w:lineRule="auto"/>
        <w:jc w:val="center"/>
        <w:rPr>
          <w:b/>
        </w:rPr>
      </w:pPr>
      <w:r w:rsidRPr="00BC3AB9">
        <w:rPr>
          <w:b/>
        </w:rPr>
        <w:t>2.7. Указание на запрет требовать от заявителя</w:t>
      </w:r>
    </w:p>
    <w:p w:rsidR="000D6E58" w:rsidRPr="00776AC3" w:rsidRDefault="000D6E58" w:rsidP="00952E47">
      <w:pPr>
        <w:spacing w:line="240" w:lineRule="auto"/>
      </w:pPr>
      <w:r w:rsidRPr="00776AC3">
        <w:t xml:space="preserve">В соответствии с требованиями </w:t>
      </w:r>
      <w:r w:rsidRPr="000C5C20">
        <w:t>пунктов 1</w:t>
      </w:r>
      <w:r w:rsidRPr="00776AC3">
        <w:t xml:space="preserve">, </w:t>
      </w:r>
      <w:r w:rsidRPr="000C5C20">
        <w:t>2</w:t>
      </w:r>
      <w:r w:rsidRPr="00776AC3">
        <w:t xml:space="preserve">, </w:t>
      </w:r>
      <w:r w:rsidRPr="000C5C20">
        <w:t>4 части 1 статьи 7</w:t>
      </w:r>
      <w:r w:rsidRPr="00776AC3">
        <w:t xml:space="preserve"> Фед</w:t>
      </w:r>
      <w:r w:rsidR="00A23F4F">
        <w:t>ерального закона от 27.07.2010 № 210-ФЗ «</w:t>
      </w:r>
      <w:r w:rsidRPr="00776AC3">
        <w:t>Об организации предоставления государственных и муниципальных усл</w:t>
      </w:r>
      <w:r w:rsidR="00A23F4F">
        <w:t>уг» (далее - Федеральный закон №</w:t>
      </w:r>
      <w:r w:rsidRPr="00776AC3">
        <w:t> 210-ФЗ) при предоставлении муниципальной услуги специалист Отдела образования</w:t>
      </w:r>
      <w:r w:rsidR="007D30E8">
        <w:t xml:space="preserve"> и молодежной политики</w:t>
      </w:r>
      <w:r w:rsidRPr="00776AC3">
        <w:t xml:space="preserve"> не вправе требовать от заявителя:</w:t>
      </w:r>
    </w:p>
    <w:p w:rsidR="000D6E58" w:rsidRPr="00776AC3" w:rsidRDefault="000D6E58" w:rsidP="00952E47">
      <w:pPr>
        <w:spacing w:line="240" w:lineRule="auto"/>
      </w:pPr>
      <w:r w:rsidRPr="00776AC3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D6E58" w:rsidRPr="00776AC3" w:rsidRDefault="000D6E58" w:rsidP="00952E47">
      <w:pPr>
        <w:spacing w:line="240" w:lineRule="auto"/>
      </w:pPr>
      <w:proofErr w:type="gramStart"/>
      <w:r w:rsidRPr="00776AC3"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Pr="000C5C20">
        <w:t>частью 1 статьи 1</w:t>
      </w:r>
      <w:r w:rsidR="00A23F4F">
        <w:t xml:space="preserve"> Федерального закона №</w:t>
      </w:r>
      <w:r w:rsidRPr="00776AC3">
        <w:t> 210-ФЗ, в соответствии с нормативными правовыми актами Российской Федерации, нормативными правовыми</w:t>
      </w:r>
      <w:proofErr w:type="gramEnd"/>
      <w:r w:rsidRPr="00776AC3">
        <w:t xml:space="preserve"> актами Чувашской Республики, муниципальными правовыми актами, за исключением документов, включенных в определенный </w:t>
      </w:r>
      <w:r w:rsidRPr="000C5C20">
        <w:t>частью 6 статьи 7</w:t>
      </w:r>
      <w:r w:rsidR="00A23F4F">
        <w:t xml:space="preserve"> Федерального закона №</w:t>
      </w:r>
      <w:r w:rsidRPr="00776AC3">
        <w:t> 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D6E58" w:rsidRPr="00776AC3" w:rsidRDefault="000D6E58" w:rsidP="00952E47">
      <w:pPr>
        <w:spacing w:line="240" w:lineRule="auto"/>
      </w:pPr>
      <w:proofErr w:type="gramStart"/>
      <w:r w:rsidRPr="00776AC3"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Pr="00A23F4F">
        <w:t>части 1 статьи 9</w:t>
      </w:r>
      <w:r w:rsidR="00A23F4F">
        <w:t xml:space="preserve"> Федерального закона №</w:t>
      </w:r>
      <w:r w:rsidRPr="00776AC3">
        <w:t> 210-ФЗ;</w:t>
      </w:r>
      <w:proofErr w:type="gramEnd"/>
    </w:p>
    <w:p w:rsidR="000D6E58" w:rsidRPr="00776AC3" w:rsidRDefault="000D6E58" w:rsidP="00952E47">
      <w:pPr>
        <w:spacing w:line="240" w:lineRule="auto"/>
      </w:pPr>
      <w:r w:rsidRPr="00776AC3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D6E58" w:rsidRPr="00776AC3" w:rsidRDefault="000D6E58" w:rsidP="00952E47">
      <w:pPr>
        <w:spacing w:line="240" w:lineRule="auto"/>
      </w:pPr>
      <w:r w:rsidRPr="00776AC3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D6E58" w:rsidRPr="00776AC3" w:rsidRDefault="000D6E58" w:rsidP="00952E47">
      <w:pPr>
        <w:spacing w:line="240" w:lineRule="auto"/>
      </w:pPr>
      <w:r w:rsidRPr="00776AC3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D6E58" w:rsidRPr="00776AC3" w:rsidRDefault="000D6E58" w:rsidP="00952E47">
      <w:pPr>
        <w:spacing w:line="240" w:lineRule="auto"/>
      </w:pPr>
      <w:r w:rsidRPr="00776AC3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D6E58" w:rsidRPr="00776AC3" w:rsidRDefault="000D6E58" w:rsidP="00952E47">
      <w:pPr>
        <w:spacing w:line="240" w:lineRule="auto"/>
      </w:pPr>
      <w:proofErr w:type="gramStart"/>
      <w:r w:rsidRPr="00776AC3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предусмотренной </w:t>
      </w:r>
      <w:r w:rsidRPr="00721559">
        <w:t>частью 1.1 статьи 16</w:t>
      </w:r>
      <w:r w:rsidR="00721559">
        <w:t xml:space="preserve"> Федерального закона №</w:t>
      </w:r>
      <w:r w:rsidRPr="00776AC3">
        <w:t xml:space="preserve"> 210-ФЗ, при первоначальном </w:t>
      </w:r>
      <w:r w:rsidRPr="00776AC3">
        <w:lastRenderedPageBreak/>
        <w:t>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</w:t>
      </w:r>
      <w:proofErr w:type="gramEnd"/>
      <w:r w:rsidRPr="00776AC3"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63258D">
        <w:t>№</w:t>
      </w:r>
      <w:r w:rsidRPr="00776AC3">
        <w:t> 210-ФЗ, уведомляется заявитель, а также приносятся извинения за доставленные неудобства;</w:t>
      </w:r>
    </w:p>
    <w:p w:rsidR="000D6E58" w:rsidRPr="00776AC3" w:rsidRDefault="000D6E58" w:rsidP="00952E47">
      <w:pPr>
        <w:spacing w:line="240" w:lineRule="auto"/>
      </w:pPr>
      <w:r w:rsidRPr="00776AC3"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r w:rsidRPr="00721559">
        <w:t>пунктом 7.2 части 1 статьи 16</w:t>
      </w:r>
      <w:r w:rsidR="00721559">
        <w:t xml:space="preserve"> Федерального закона №</w:t>
      </w:r>
      <w:r w:rsidRPr="00776AC3">
        <w:t> 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D6E58" w:rsidRPr="00776AC3" w:rsidRDefault="000D6E58" w:rsidP="00952E47">
      <w:pPr>
        <w:spacing w:line="240" w:lineRule="auto"/>
      </w:pPr>
    </w:p>
    <w:p w:rsidR="000D6E58" w:rsidRPr="00721559" w:rsidRDefault="000D6E58" w:rsidP="00721559">
      <w:pPr>
        <w:spacing w:line="240" w:lineRule="auto"/>
        <w:jc w:val="center"/>
        <w:rPr>
          <w:b/>
        </w:rPr>
      </w:pPr>
      <w:r w:rsidRPr="00721559"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D6E58" w:rsidRPr="00776AC3" w:rsidRDefault="000D6E58" w:rsidP="00952E47">
      <w:pPr>
        <w:spacing w:line="240" w:lineRule="auto"/>
      </w:pPr>
      <w:r w:rsidRPr="00776AC3">
        <w:t>Оснований для отказа в приеме документов, необходимых для предоставления муниципальной услуги, не предусмотрено.</w:t>
      </w:r>
    </w:p>
    <w:p w:rsidR="000D6E58" w:rsidRPr="00776AC3" w:rsidRDefault="000D6E58" w:rsidP="00952E47">
      <w:pPr>
        <w:spacing w:line="240" w:lineRule="auto"/>
      </w:pPr>
    </w:p>
    <w:p w:rsidR="000D6E58" w:rsidRPr="00721559" w:rsidRDefault="000D6E58" w:rsidP="00721559">
      <w:pPr>
        <w:spacing w:line="240" w:lineRule="auto"/>
        <w:jc w:val="center"/>
        <w:rPr>
          <w:b/>
        </w:rPr>
      </w:pPr>
      <w:r w:rsidRPr="00721559">
        <w:rPr>
          <w:b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0D6E58" w:rsidRPr="00776AC3" w:rsidRDefault="000D6E58" w:rsidP="00952E47">
      <w:pPr>
        <w:spacing w:line="240" w:lineRule="auto"/>
      </w:pPr>
      <w:r w:rsidRPr="00776AC3">
        <w:t>Основания для приостановления предоставления муниципальной услуги не предусмотрены.</w:t>
      </w:r>
    </w:p>
    <w:p w:rsidR="000D6E58" w:rsidRPr="00776AC3" w:rsidRDefault="000D6E58" w:rsidP="00952E47">
      <w:pPr>
        <w:spacing w:line="240" w:lineRule="auto"/>
      </w:pPr>
      <w:r w:rsidRPr="00776AC3">
        <w:t>Основаниями для отказа в предоставлении муниципальной услуги являются:</w:t>
      </w:r>
    </w:p>
    <w:p w:rsidR="000D6E58" w:rsidRPr="00776AC3" w:rsidRDefault="000D6E58" w:rsidP="00952E47">
      <w:pPr>
        <w:spacing w:line="240" w:lineRule="auto"/>
      </w:pPr>
      <w:r w:rsidRPr="00776AC3">
        <w:t xml:space="preserve">1) представление неполного пакета документов, указанных в </w:t>
      </w:r>
      <w:r w:rsidRPr="00721559">
        <w:t>подразделе 2.6 раздела II</w:t>
      </w:r>
      <w:r w:rsidRPr="00776AC3">
        <w:t xml:space="preserve"> настоящего Административного регламента;</w:t>
      </w:r>
    </w:p>
    <w:p w:rsidR="000D6E58" w:rsidRPr="00776AC3" w:rsidRDefault="000D6E58" w:rsidP="00952E47">
      <w:pPr>
        <w:spacing w:line="240" w:lineRule="auto"/>
      </w:pPr>
      <w:r w:rsidRPr="00776AC3">
        <w:t xml:space="preserve">2) обнаружение недостоверных данных в представленных документах, указанных в </w:t>
      </w:r>
      <w:r w:rsidRPr="00721559">
        <w:t>подразделе 2.6 раздела II</w:t>
      </w:r>
      <w:r w:rsidRPr="00776AC3">
        <w:t xml:space="preserve"> настоящего Административного регламента;</w:t>
      </w:r>
    </w:p>
    <w:p w:rsidR="000D6E58" w:rsidRPr="00776AC3" w:rsidRDefault="000D6E58" w:rsidP="00952E47">
      <w:pPr>
        <w:spacing w:line="240" w:lineRule="auto"/>
      </w:pPr>
      <w:r w:rsidRPr="00776AC3">
        <w:t>3) представление заявителем документов, вид и состояние которых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повреждений, наличие факсимильных подписей, содержащихся на представляемых документах;</w:t>
      </w:r>
    </w:p>
    <w:p w:rsidR="000D6E58" w:rsidRPr="00776AC3" w:rsidRDefault="000D6E58" w:rsidP="00952E47">
      <w:pPr>
        <w:spacing w:line="240" w:lineRule="auto"/>
      </w:pPr>
      <w:r w:rsidRPr="00776AC3">
        <w:t>4) отсутствие мест на смену в загородном учреждении;</w:t>
      </w:r>
    </w:p>
    <w:p w:rsidR="000D6E58" w:rsidRPr="00776AC3" w:rsidRDefault="000D6E58" w:rsidP="00952E47">
      <w:pPr>
        <w:spacing w:line="240" w:lineRule="auto"/>
      </w:pPr>
      <w:r w:rsidRPr="004A72DC">
        <w:t>5) 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 (несоответствие абзаца три подраздела 1.2 раздела I настоящего Административного регламента);</w:t>
      </w:r>
    </w:p>
    <w:p w:rsidR="000D6E58" w:rsidRPr="00776AC3" w:rsidRDefault="000D6E58" w:rsidP="00952E47">
      <w:pPr>
        <w:spacing w:line="240" w:lineRule="auto"/>
      </w:pPr>
      <w:r w:rsidRPr="00776AC3">
        <w:t>6) отсутствие оплаты стоимости путевки в загородное учреждение;</w:t>
      </w:r>
    </w:p>
    <w:p w:rsidR="000D6E58" w:rsidRPr="00776AC3" w:rsidRDefault="000D6E58" w:rsidP="00952E47">
      <w:pPr>
        <w:spacing w:line="240" w:lineRule="auto"/>
      </w:pPr>
      <w:r w:rsidRPr="00776AC3">
        <w:t xml:space="preserve">7) ребенок не обучается в </w:t>
      </w:r>
      <w:proofErr w:type="gramStart"/>
      <w:r w:rsidRPr="00776AC3">
        <w:t>общеобразовательной</w:t>
      </w:r>
      <w:proofErr w:type="gramEnd"/>
      <w:r w:rsidRPr="00776AC3">
        <w:t xml:space="preserve"> организации Янтиковского муниципального округа, через которую изъявлено желание получить муниципальную услугу.</w:t>
      </w:r>
    </w:p>
    <w:p w:rsidR="000D6E58" w:rsidRPr="00776AC3" w:rsidRDefault="000D6E58" w:rsidP="00952E47">
      <w:pPr>
        <w:spacing w:line="240" w:lineRule="auto"/>
      </w:pPr>
    </w:p>
    <w:p w:rsidR="000D6E58" w:rsidRPr="002D7681" w:rsidRDefault="000D6E58" w:rsidP="002D7681">
      <w:pPr>
        <w:spacing w:line="240" w:lineRule="auto"/>
        <w:jc w:val="center"/>
        <w:rPr>
          <w:b/>
        </w:rPr>
      </w:pPr>
      <w:r w:rsidRPr="002D7681">
        <w:rPr>
          <w:b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D6E58" w:rsidRPr="00776AC3" w:rsidRDefault="000D6E58" w:rsidP="00952E47">
      <w:pPr>
        <w:spacing w:line="240" w:lineRule="auto"/>
      </w:pPr>
      <w:r w:rsidRPr="00776AC3"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0D6E58" w:rsidRPr="00776AC3" w:rsidRDefault="000D6E58" w:rsidP="00952E47">
      <w:pPr>
        <w:spacing w:line="240" w:lineRule="auto"/>
      </w:pPr>
    </w:p>
    <w:p w:rsidR="000D6E58" w:rsidRPr="002D7681" w:rsidRDefault="000D6E58" w:rsidP="002D7681">
      <w:pPr>
        <w:spacing w:line="240" w:lineRule="auto"/>
        <w:jc w:val="center"/>
        <w:rPr>
          <w:b/>
        </w:rPr>
      </w:pPr>
      <w:r w:rsidRPr="002D7681">
        <w:rPr>
          <w:b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D6E58" w:rsidRPr="00776AC3" w:rsidRDefault="000D6E58" w:rsidP="00952E47">
      <w:pPr>
        <w:spacing w:line="240" w:lineRule="auto"/>
      </w:pPr>
      <w:r w:rsidRPr="00776AC3">
        <w:t xml:space="preserve">Основанием для оплаты заявителем 20%, 30%, 50% от стоимости путевки в загородные учреждения является </w:t>
      </w:r>
      <w:r w:rsidRPr="002D7681">
        <w:t>Порядок</w:t>
      </w:r>
      <w:r w:rsidRPr="00776AC3">
        <w:t xml:space="preserve"> организации отдыха и оздоровления детей в </w:t>
      </w:r>
      <w:r w:rsidRPr="00776AC3">
        <w:lastRenderedPageBreak/>
        <w:t xml:space="preserve">Чувашской Республике, утвержденный </w:t>
      </w:r>
      <w:r w:rsidRPr="002D7681">
        <w:t>постановлением</w:t>
      </w:r>
      <w:r w:rsidRPr="00776AC3">
        <w:t xml:space="preserve"> Кабинета Министров Чува</w:t>
      </w:r>
      <w:r w:rsidR="002D7681">
        <w:t>шской Республики от 02.03.2012 №</w:t>
      </w:r>
      <w:r w:rsidRPr="00776AC3">
        <w:t xml:space="preserve"> 70 </w:t>
      </w:r>
      <w:r w:rsidR="002D7681">
        <w:t>«</w:t>
      </w:r>
      <w:r w:rsidRPr="00776AC3">
        <w:t>Об организации отдыха, оздоровления и занятости детей в Чувашской Республике</w:t>
      </w:r>
      <w:r w:rsidR="002D7681">
        <w:t>»</w:t>
      </w:r>
      <w:r w:rsidRPr="00776AC3">
        <w:t>.</w:t>
      </w:r>
    </w:p>
    <w:p w:rsidR="000D6E58" w:rsidRPr="00776AC3" w:rsidRDefault="000D6E58" w:rsidP="00952E47">
      <w:pPr>
        <w:spacing w:line="240" w:lineRule="auto"/>
      </w:pPr>
      <w:r w:rsidRPr="00776AC3">
        <w:t>Размер оплаты стоимости путевки составляет 20%, 30%, 50% от стоимости путевки в загородное учреждение, ежегодно устанавливаемой постановлением Кабинета Министров Чувашской Республики.</w:t>
      </w:r>
    </w:p>
    <w:p w:rsidR="000D6E58" w:rsidRPr="00776AC3" w:rsidRDefault="000D6E58" w:rsidP="00952E47">
      <w:pPr>
        <w:spacing w:line="240" w:lineRule="auto"/>
      </w:pPr>
      <w:r w:rsidRPr="00776AC3">
        <w:t>Оплата стоимости путевок в загородные учреждения производится заявителями в размере:</w:t>
      </w:r>
    </w:p>
    <w:p w:rsidR="000D6E58" w:rsidRPr="00776AC3" w:rsidRDefault="000D6E58" w:rsidP="00952E47">
      <w:pPr>
        <w:spacing w:line="240" w:lineRule="auto"/>
      </w:pPr>
      <w:r w:rsidRPr="00776AC3">
        <w:t xml:space="preserve">20% от средней стоимости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не превышает 150 процентов величины </w:t>
      </w:r>
      <w:r w:rsidRPr="002D7681">
        <w:t>прожиточного минимума</w:t>
      </w:r>
      <w:r w:rsidRPr="00776AC3">
        <w:t>, установленной в Чувашской Республике;</w:t>
      </w:r>
    </w:p>
    <w:p w:rsidR="000D6E58" w:rsidRPr="00776AC3" w:rsidRDefault="000D6E58" w:rsidP="00952E47">
      <w:pPr>
        <w:spacing w:line="240" w:lineRule="auto"/>
      </w:pPr>
      <w:proofErr w:type="gramStart"/>
      <w:r w:rsidRPr="00776AC3">
        <w:t xml:space="preserve">30% от средней стоимости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составляет от 150 до 200 процентов величины </w:t>
      </w:r>
      <w:r w:rsidRPr="002D7681">
        <w:t>прожиточного минимума</w:t>
      </w:r>
      <w:r w:rsidRPr="00776AC3">
        <w:t>, установленной в Чувашской Республике;</w:t>
      </w:r>
      <w:proofErr w:type="gramEnd"/>
    </w:p>
    <w:p w:rsidR="000D6E58" w:rsidRPr="00776AC3" w:rsidRDefault="000D6E58" w:rsidP="00952E47">
      <w:pPr>
        <w:spacing w:line="240" w:lineRule="auto"/>
      </w:pPr>
      <w:r w:rsidRPr="00776AC3">
        <w:t xml:space="preserve">50% от средней стоимости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превышает 200 процентов величины </w:t>
      </w:r>
      <w:r w:rsidRPr="002D7681">
        <w:t>прожиточного минимума</w:t>
      </w:r>
      <w:r w:rsidRPr="00776AC3">
        <w:t>, установленной в Чувашской Республике.</w:t>
      </w:r>
    </w:p>
    <w:p w:rsidR="000D6E58" w:rsidRPr="00776AC3" w:rsidRDefault="000D6E58" w:rsidP="00952E47">
      <w:pPr>
        <w:spacing w:line="240" w:lineRule="auto"/>
      </w:pPr>
      <w:r w:rsidRPr="00776AC3">
        <w:t xml:space="preserve">Оплата 20%, 30%, 50% стоимости путевки в загородное учреждение производится заявителями путем безналичного расчета на лицевой счет загородного учреждения не </w:t>
      </w:r>
      <w:proofErr w:type="gramStart"/>
      <w:r w:rsidRPr="00776AC3">
        <w:t>позднее</w:t>
      </w:r>
      <w:proofErr w:type="gramEnd"/>
      <w:r w:rsidRPr="00776AC3">
        <w:t xml:space="preserve"> чем за 10 рабочих дней до начала смены в загородном учреждении.</w:t>
      </w:r>
    </w:p>
    <w:p w:rsidR="000D6E58" w:rsidRPr="00776AC3" w:rsidRDefault="000D6E58" w:rsidP="00952E47">
      <w:pPr>
        <w:spacing w:line="240" w:lineRule="auto"/>
      </w:pPr>
      <w:r w:rsidRPr="00776AC3">
        <w:t>Заявители, оплатившие 20%, 30%, 50% стоимости путевки в загородное учреждение, но отказавшиеся от направления ребенка в загородное учреждение по медицинским показаниям, семейным обстоятельствам, имеют право до начала смены обратиться в загородное учреждение с письменным заявлением на осуществление возврата 20%, 30%, 50% стоимости путевки. Выплата 20%, 30%, 50% стоимости путевки в загородное учреждение производится в течение 5 рабочих дней в бухгалтерии загородного учреждения.</w:t>
      </w:r>
    </w:p>
    <w:p w:rsidR="000D6E58" w:rsidRPr="00776AC3" w:rsidRDefault="000D6E58" w:rsidP="00952E47">
      <w:pPr>
        <w:spacing w:line="240" w:lineRule="auto"/>
      </w:pPr>
      <w:r w:rsidRPr="00776AC3">
        <w:t>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оздоровления, подведомственные органам исполнительной власти Чувашской Республики, администрации Янтиковского муниципального округа Чувашской Республики, осуществляется в первоочередном порядке.</w:t>
      </w:r>
    </w:p>
    <w:p w:rsidR="000D6E58" w:rsidRPr="00776AC3" w:rsidRDefault="000D6E58" w:rsidP="00952E47">
      <w:pPr>
        <w:spacing w:line="240" w:lineRule="auto"/>
      </w:pPr>
    </w:p>
    <w:p w:rsidR="000D6E58" w:rsidRPr="002D7681" w:rsidRDefault="000D6E58" w:rsidP="002D7681">
      <w:pPr>
        <w:spacing w:line="240" w:lineRule="auto"/>
        <w:jc w:val="center"/>
        <w:rPr>
          <w:b/>
        </w:rPr>
      </w:pPr>
      <w:r w:rsidRPr="002D7681">
        <w:rPr>
          <w:b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D6E58" w:rsidRPr="00776AC3" w:rsidRDefault="000D6E58" w:rsidP="00952E47">
      <w:pPr>
        <w:spacing w:line="240" w:lineRule="auto"/>
      </w:pPr>
      <w:r w:rsidRPr="00776AC3"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0D6E58" w:rsidRPr="00776AC3" w:rsidRDefault="000D6E58" w:rsidP="00952E47">
      <w:pPr>
        <w:spacing w:line="240" w:lineRule="auto"/>
      </w:pPr>
    </w:p>
    <w:p w:rsidR="000D6E58" w:rsidRPr="002D7681" w:rsidRDefault="000D6E58" w:rsidP="002D7681">
      <w:pPr>
        <w:spacing w:line="240" w:lineRule="auto"/>
        <w:jc w:val="center"/>
        <w:rPr>
          <w:b/>
        </w:rPr>
      </w:pPr>
      <w:r w:rsidRPr="002D7681">
        <w:rPr>
          <w:b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D6E58" w:rsidRPr="00776AC3" w:rsidRDefault="000D6E58" w:rsidP="00952E47">
      <w:pPr>
        <w:spacing w:line="240" w:lineRule="auto"/>
      </w:pPr>
      <w:r w:rsidRPr="00776AC3"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0D6E58" w:rsidRPr="00776AC3" w:rsidRDefault="000D6E58" w:rsidP="00952E47">
      <w:pPr>
        <w:spacing w:line="240" w:lineRule="auto"/>
      </w:pPr>
      <w:r w:rsidRPr="00776AC3">
        <w:t xml:space="preserve">2.14. </w:t>
      </w:r>
      <w:proofErr w:type="gramStart"/>
      <w:r w:rsidRPr="00776AC3"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</w:t>
      </w:r>
      <w:r w:rsidRPr="00776AC3">
        <w:lastRenderedPageBreak/>
        <w:t>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776AC3">
        <w:t xml:space="preserve"> законодательством Российской Федерации о социальной защите инвалидов</w:t>
      </w:r>
    </w:p>
    <w:p w:rsidR="000D6E58" w:rsidRPr="00776AC3" w:rsidRDefault="000D6E58" w:rsidP="00952E47">
      <w:pPr>
        <w:spacing w:line="240" w:lineRule="auto"/>
      </w:pPr>
      <w:r w:rsidRPr="00776AC3"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</w:t>
      </w:r>
      <w:r w:rsidRPr="0063258D">
        <w:t>законодательством</w:t>
      </w:r>
      <w:r w:rsidRPr="00776AC3">
        <w:t xml:space="preserve"> Российской Федерации о социальной защите инвалидов.</w:t>
      </w:r>
    </w:p>
    <w:p w:rsidR="000D6E58" w:rsidRPr="00776AC3" w:rsidRDefault="000D6E58" w:rsidP="00952E47">
      <w:pPr>
        <w:spacing w:line="240" w:lineRule="auto"/>
      </w:pPr>
      <w:r w:rsidRPr="00776AC3">
        <w:t>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0D6E58" w:rsidRPr="00776AC3" w:rsidRDefault="000D6E58" w:rsidP="00952E47">
      <w:pPr>
        <w:spacing w:line="240" w:lineRule="auto"/>
      </w:pPr>
      <w:r w:rsidRPr="00776AC3"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0D6E58" w:rsidRPr="00776AC3" w:rsidRDefault="000D6E58" w:rsidP="00952E47">
      <w:pPr>
        <w:spacing w:line="240" w:lineRule="auto"/>
      </w:pPr>
      <w:r w:rsidRPr="00776AC3"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0D6E58" w:rsidRPr="00776AC3" w:rsidRDefault="000D6E58" w:rsidP="00952E47">
      <w:pPr>
        <w:spacing w:line="240" w:lineRule="auto"/>
      </w:pPr>
      <w:r w:rsidRPr="00776AC3"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0D6E58" w:rsidRPr="00776AC3" w:rsidRDefault="000D6E58" w:rsidP="00952E47">
      <w:pPr>
        <w:spacing w:line="240" w:lineRule="auto"/>
      </w:pPr>
      <w:r w:rsidRPr="00776AC3">
        <w:t xml:space="preserve">Специалист, </w:t>
      </w:r>
      <w:proofErr w:type="gramStart"/>
      <w:r w:rsidRPr="00776AC3">
        <w:t>предоставляющий</w:t>
      </w:r>
      <w:proofErr w:type="gramEnd"/>
      <w:r w:rsidRPr="00776AC3">
        <w:t xml:space="preserve">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0D6E58" w:rsidRPr="00776AC3" w:rsidRDefault="000D6E58" w:rsidP="00952E47">
      <w:pPr>
        <w:spacing w:line="240" w:lineRule="auto"/>
      </w:pPr>
      <w:r w:rsidRPr="00776AC3">
        <w:t xml:space="preserve">Визуальная, текстовая информация о порядке предоставления муниципальной услуги размещается на информационном стенде администрации Янтиковского муниципального округа Чувашской Республики, на </w:t>
      </w:r>
      <w:r w:rsidRPr="002D7681">
        <w:t>официальном сайте</w:t>
      </w:r>
      <w:r w:rsidRPr="00776AC3">
        <w:t xml:space="preserve"> органа местного самоуправления.</w:t>
      </w:r>
    </w:p>
    <w:p w:rsidR="000D6E58" w:rsidRPr="00776AC3" w:rsidRDefault="000D6E58" w:rsidP="00952E47">
      <w:pPr>
        <w:spacing w:line="240" w:lineRule="auto"/>
      </w:pPr>
      <w:r w:rsidRPr="00776AC3"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0D6E58" w:rsidRPr="00776AC3" w:rsidRDefault="000D6E58" w:rsidP="00952E47">
      <w:pPr>
        <w:spacing w:line="240" w:lineRule="auto"/>
      </w:pPr>
      <w:r w:rsidRPr="00776AC3">
        <w:t>Информационные стенды оборудуются в доступном для заявителей помещении администрации.</w:t>
      </w:r>
    </w:p>
    <w:p w:rsidR="000D6E58" w:rsidRPr="00776AC3" w:rsidRDefault="000D6E58" w:rsidP="00952E47">
      <w:pPr>
        <w:spacing w:line="240" w:lineRule="auto"/>
      </w:pPr>
      <w:r w:rsidRPr="00776AC3">
        <w:t>В целях организации беспрепятственного доступа инвалидов (включая инвалидов, использующих кресла-коляски и собак - проводников) к месту предоставления муниципальной услуги им обеспечиваются:</w:t>
      </w:r>
    </w:p>
    <w:p w:rsidR="000D6E58" w:rsidRPr="00776AC3" w:rsidRDefault="000D6E58" w:rsidP="00952E47">
      <w:pPr>
        <w:spacing w:line="240" w:lineRule="auto"/>
      </w:pPr>
      <w:r w:rsidRPr="00776AC3">
        <w:t>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D6E58" w:rsidRPr="00776AC3" w:rsidRDefault="000D6E58" w:rsidP="00952E47">
      <w:pPr>
        <w:spacing w:line="240" w:lineRule="auto"/>
      </w:pPr>
      <w:r w:rsidRPr="00776AC3"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D6E58" w:rsidRPr="00776AC3" w:rsidRDefault="000D6E58" w:rsidP="00952E47">
      <w:pPr>
        <w:spacing w:line="240" w:lineRule="auto"/>
      </w:pPr>
      <w:r w:rsidRPr="00776AC3">
        <w:t>сопровождение инвалидов, имеющих стойкие расстройства функции зрения и самостоятельного передвижения, и оказание им помощи на объектах (зданиях, помещениях), в которых предоставляется муниципальная услуга;</w:t>
      </w:r>
    </w:p>
    <w:p w:rsidR="000D6E58" w:rsidRPr="00776AC3" w:rsidRDefault="000D6E58" w:rsidP="00952E47">
      <w:pPr>
        <w:spacing w:line="240" w:lineRule="auto"/>
      </w:pPr>
      <w:r w:rsidRPr="00776AC3"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и к услуге с учетом ограничений их жизнедеятельности;</w:t>
      </w:r>
    </w:p>
    <w:p w:rsidR="000D6E58" w:rsidRPr="00776AC3" w:rsidRDefault="000D6E58" w:rsidP="00952E47">
      <w:pPr>
        <w:spacing w:line="240" w:lineRule="auto"/>
      </w:pPr>
      <w:r w:rsidRPr="00776AC3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 w:rsidRPr="00776AC3">
        <w:lastRenderedPageBreak/>
        <w:t xml:space="preserve">выполненными рельефно-точечным шрифтом Брайля, допуск </w:t>
      </w:r>
      <w:proofErr w:type="spellStart"/>
      <w:r w:rsidRPr="00776AC3">
        <w:t>сурдопереводчика</w:t>
      </w:r>
      <w:proofErr w:type="spellEnd"/>
      <w:r w:rsidRPr="00776AC3">
        <w:t xml:space="preserve"> и </w:t>
      </w:r>
      <w:proofErr w:type="spellStart"/>
      <w:r w:rsidRPr="00776AC3">
        <w:t>тифлосурдопереводчика</w:t>
      </w:r>
      <w:proofErr w:type="spellEnd"/>
      <w:r w:rsidRPr="00776AC3">
        <w:t>;</w:t>
      </w:r>
    </w:p>
    <w:p w:rsidR="000D6E58" w:rsidRPr="00776AC3" w:rsidRDefault="000D6E58" w:rsidP="00952E47">
      <w:pPr>
        <w:spacing w:line="240" w:lineRule="auto"/>
      </w:pPr>
      <w:proofErr w:type="gramStart"/>
      <w:r w:rsidRPr="00776AC3">
        <w:t>допуск на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D6E58" w:rsidRPr="00776AC3" w:rsidRDefault="000D6E58" w:rsidP="00952E47">
      <w:pPr>
        <w:spacing w:line="240" w:lineRule="auto"/>
      </w:pPr>
      <w:r w:rsidRPr="00776AC3">
        <w:t>оказание сотрудниками,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лицами.</w:t>
      </w:r>
    </w:p>
    <w:p w:rsidR="000D6E58" w:rsidRPr="00776AC3" w:rsidRDefault="000D6E58" w:rsidP="00952E47">
      <w:pPr>
        <w:spacing w:line="240" w:lineRule="auto"/>
      </w:pPr>
      <w:r w:rsidRPr="00776AC3"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0D6E58" w:rsidRPr="00776AC3" w:rsidRDefault="000D6E58" w:rsidP="00952E47">
      <w:pPr>
        <w:spacing w:line="240" w:lineRule="auto"/>
      </w:pPr>
      <w:r w:rsidRPr="00776AC3">
        <w:t>На парковках объектов (здания, помещения),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</w:t>
      </w:r>
    </w:p>
    <w:p w:rsidR="000D6E58" w:rsidRPr="00776AC3" w:rsidRDefault="000D6E58" w:rsidP="00952E47">
      <w:pPr>
        <w:spacing w:line="240" w:lineRule="auto"/>
      </w:pPr>
    </w:p>
    <w:p w:rsidR="000D6E58" w:rsidRPr="002D7681" w:rsidRDefault="000D6E58" w:rsidP="002D7681">
      <w:pPr>
        <w:spacing w:line="240" w:lineRule="auto"/>
        <w:jc w:val="center"/>
        <w:rPr>
          <w:b/>
        </w:rPr>
      </w:pPr>
      <w:r w:rsidRPr="002D7681">
        <w:rPr>
          <w:b/>
        </w:rPr>
        <w:t>2.15. Показатели доступности и качества муниципальной услуги</w:t>
      </w:r>
    </w:p>
    <w:p w:rsidR="000D6E58" w:rsidRPr="00776AC3" w:rsidRDefault="000D6E58" w:rsidP="00952E47">
      <w:pPr>
        <w:spacing w:line="240" w:lineRule="auto"/>
      </w:pPr>
      <w:r w:rsidRPr="00776AC3">
        <w:t>Показателями доступности муниципальной услуги являются:</w:t>
      </w:r>
    </w:p>
    <w:p w:rsidR="000D6E58" w:rsidRPr="00776AC3" w:rsidRDefault="000D6E58" w:rsidP="00952E47">
      <w:pPr>
        <w:spacing w:line="240" w:lineRule="auto"/>
      </w:pPr>
      <w:r w:rsidRPr="00776AC3">
        <w:t>обеспечение информирования о работе структурного подразделения администрации Янтиковского муниципального округа Чувашской Республики и предоставляемой муниципальной услуге;</w:t>
      </w:r>
    </w:p>
    <w:p w:rsidR="000D6E58" w:rsidRPr="00776AC3" w:rsidRDefault="000D6E58" w:rsidP="00952E47">
      <w:pPr>
        <w:spacing w:line="240" w:lineRule="auto"/>
      </w:pPr>
      <w:r w:rsidRPr="00776AC3"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0D6E58" w:rsidRPr="00776AC3" w:rsidRDefault="000D6E58" w:rsidP="00952E47">
      <w:pPr>
        <w:spacing w:line="240" w:lineRule="auto"/>
      </w:pPr>
      <w:r w:rsidRPr="00776AC3">
        <w:t>условия доступа к территории, зданию администрации Янтиковского муниципального округа Чувашской Республики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Янтиковского муниципального округа Чувашской Республики, наличие необходимого количества парковочных мест);</w:t>
      </w:r>
    </w:p>
    <w:p w:rsidR="000D6E58" w:rsidRPr="00776AC3" w:rsidRDefault="000D6E58" w:rsidP="00952E47">
      <w:pPr>
        <w:spacing w:line="240" w:lineRule="auto"/>
      </w:pPr>
      <w:r w:rsidRPr="00776AC3">
        <w:t>обеспечение свободного доступа в здание администрации Янтиковского муниципального округа Чувашской Республики.</w:t>
      </w:r>
    </w:p>
    <w:p w:rsidR="000D6E58" w:rsidRPr="00776AC3" w:rsidRDefault="000D6E58" w:rsidP="00952E47">
      <w:pPr>
        <w:spacing w:line="240" w:lineRule="auto"/>
      </w:pPr>
      <w:r w:rsidRPr="00776AC3">
        <w:t>Показателями качества муниципальной услуги являются:</w:t>
      </w:r>
    </w:p>
    <w:p w:rsidR="000D6E58" w:rsidRPr="00776AC3" w:rsidRDefault="000D6E58" w:rsidP="00952E47">
      <w:pPr>
        <w:spacing w:line="240" w:lineRule="auto"/>
      </w:pPr>
      <w:r w:rsidRPr="00776AC3"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0D6E58" w:rsidRPr="00776AC3" w:rsidRDefault="000D6E58" w:rsidP="00952E47">
      <w:pPr>
        <w:spacing w:line="240" w:lineRule="auto"/>
      </w:pPr>
      <w:r w:rsidRPr="00776AC3"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0D6E58" w:rsidRPr="00776AC3" w:rsidRDefault="000D6E58" w:rsidP="00952E47">
      <w:pPr>
        <w:spacing w:line="240" w:lineRule="auto"/>
      </w:pPr>
      <w:r w:rsidRPr="00776AC3"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0D6E58" w:rsidRPr="00776AC3" w:rsidRDefault="000D6E58" w:rsidP="00952E47">
      <w:pPr>
        <w:spacing w:line="240" w:lineRule="auto"/>
      </w:pPr>
      <w:r w:rsidRPr="00776AC3">
        <w:t>строгое соблюдение стандарта и порядка предоставления муниципальной услуги;</w:t>
      </w:r>
    </w:p>
    <w:p w:rsidR="000D6E58" w:rsidRPr="00776AC3" w:rsidRDefault="000D6E58" w:rsidP="00952E47">
      <w:pPr>
        <w:spacing w:line="240" w:lineRule="auto"/>
      </w:pPr>
      <w:r w:rsidRPr="00776AC3"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0D6E58" w:rsidRPr="00776AC3" w:rsidRDefault="000D6E58" w:rsidP="00952E47">
      <w:pPr>
        <w:spacing w:line="240" w:lineRule="auto"/>
      </w:pPr>
      <w:r w:rsidRPr="00776AC3">
        <w:t>отсутствие жалоб.</w:t>
      </w:r>
    </w:p>
    <w:p w:rsidR="000D6E58" w:rsidRPr="00776AC3" w:rsidRDefault="000D6E58" w:rsidP="00952E47">
      <w:pPr>
        <w:spacing w:line="240" w:lineRule="auto"/>
      </w:pPr>
      <w:r w:rsidRPr="00776AC3">
        <w:t>Специалист Отдела образования</w:t>
      </w:r>
      <w:r w:rsidR="007D30E8">
        <w:t xml:space="preserve"> и молодежной политики</w:t>
      </w:r>
      <w:r w:rsidRPr="00776AC3">
        <w:t xml:space="preserve">, общеобразовательной организации, </w:t>
      </w:r>
      <w:proofErr w:type="gramStart"/>
      <w:r w:rsidRPr="00776AC3">
        <w:t>предоставляющий</w:t>
      </w:r>
      <w:proofErr w:type="gramEnd"/>
      <w:r w:rsidRPr="00776AC3">
        <w:t xml:space="preserve"> муниципальную услугу:</w:t>
      </w:r>
    </w:p>
    <w:p w:rsidR="000D6E58" w:rsidRPr="00776AC3" w:rsidRDefault="000D6E58" w:rsidP="00952E47">
      <w:pPr>
        <w:spacing w:line="240" w:lineRule="auto"/>
      </w:pPr>
      <w:r w:rsidRPr="00776AC3">
        <w:t>обеспечивает объективное, всестороннее и своевременное рассмотрение заявления;</w:t>
      </w:r>
    </w:p>
    <w:p w:rsidR="000D6E58" w:rsidRPr="00776AC3" w:rsidRDefault="000D6E58" w:rsidP="00952E47">
      <w:pPr>
        <w:spacing w:line="240" w:lineRule="auto"/>
      </w:pPr>
      <w:r w:rsidRPr="00776AC3">
        <w:t>принимает меры, направленные на восстановление или защиту нарушенных прав, свобод и законных интересов гражданина.</w:t>
      </w:r>
    </w:p>
    <w:p w:rsidR="000D6E58" w:rsidRPr="00776AC3" w:rsidRDefault="000D6E58" w:rsidP="00952E47">
      <w:pPr>
        <w:spacing w:line="240" w:lineRule="auto"/>
      </w:pPr>
      <w:r w:rsidRPr="00776AC3">
        <w:lastRenderedPageBreak/>
        <w:t>При рассмотрении заявления специалист Отдела образования</w:t>
      </w:r>
      <w:r w:rsidR="007D30E8">
        <w:t xml:space="preserve"> и молодежной политики</w:t>
      </w:r>
      <w:r w:rsidRPr="00776AC3">
        <w:t>, общеобразовательной организации, предоставляющий муниципальную услугу, не вправе:</w:t>
      </w:r>
    </w:p>
    <w:p w:rsidR="000D6E58" w:rsidRPr="00776AC3" w:rsidRDefault="000D6E58" w:rsidP="00952E47">
      <w:pPr>
        <w:spacing w:line="240" w:lineRule="auto"/>
      </w:pPr>
      <w:r w:rsidRPr="00776AC3">
        <w:t>искажать положения нормативных правовых актов;</w:t>
      </w:r>
    </w:p>
    <w:p w:rsidR="000D6E58" w:rsidRPr="00776AC3" w:rsidRDefault="000D6E58" w:rsidP="00952E47">
      <w:pPr>
        <w:spacing w:line="240" w:lineRule="auto"/>
      </w:pPr>
      <w:r w:rsidRPr="00776AC3">
        <w:t xml:space="preserve">предоставлять сведения, составляющие </w:t>
      </w:r>
      <w:r w:rsidRPr="002D7681">
        <w:t>государственную</w:t>
      </w:r>
      <w:r w:rsidRPr="00776AC3">
        <w:t xml:space="preserve"> или иную охраняемую федеральным законом тайну, или сведения конфиденциального характера;</w:t>
      </w:r>
    </w:p>
    <w:p w:rsidR="000D6E58" w:rsidRPr="00776AC3" w:rsidRDefault="000D6E58" w:rsidP="00952E47">
      <w:pPr>
        <w:spacing w:line="240" w:lineRule="auto"/>
      </w:pPr>
      <w:r w:rsidRPr="00776AC3"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0D6E58" w:rsidRPr="00776AC3" w:rsidRDefault="000D6E58" w:rsidP="00952E47">
      <w:pPr>
        <w:spacing w:line="240" w:lineRule="auto"/>
      </w:pPr>
      <w:r w:rsidRPr="00776AC3">
        <w:t>вносить изменения и дополнения в любые представленные заявителем документы;</w:t>
      </w:r>
    </w:p>
    <w:p w:rsidR="000D6E58" w:rsidRPr="00776AC3" w:rsidRDefault="000D6E58" w:rsidP="00952E47">
      <w:pPr>
        <w:spacing w:line="240" w:lineRule="auto"/>
      </w:pPr>
      <w:r w:rsidRPr="00776AC3"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0D6E58" w:rsidRPr="00776AC3" w:rsidRDefault="000D6E58" w:rsidP="00952E47">
      <w:pPr>
        <w:spacing w:line="240" w:lineRule="auto"/>
      </w:pPr>
      <w:r w:rsidRPr="00776AC3">
        <w:t>Взаимодействие заявителя со специалистом Отдела образования</w:t>
      </w:r>
      <w:r w:rsidR="007D30E8">
        <w:t xml:space="preserve"> и молодежной политики</w:t>
      </w:r>
      <w:r w:rsidRPr="00776AC3">
        <w:t>, общеобразовательной организации, предоставляющего муниципальную услугу, осуществляется при личном обращении заявителя:</w:t>
      </w:r>
    </w:p>
    <w:p w:rsidR="000D6E58" w:rsidRPr="00776AC3" w:rsidRDefault="000D6E58" w:rsidP="00952E47">
      <w:pPr>
        <w:spacing w:line="240" w:lineRule="auto"/>
      </w:pPr>
      <w:r w:rsidRPr="00776AC3">
        <w:t>1) для подачи документов, необходимых для предоставления муниципальной услуги;</w:t>
      </w:r>
    </w:p>
    <w:p w:rsidR="000D6E58" w:rsidRPr="00776AC3" w:rsidRDefault="000D6E58" w:rsidP="00952E47">
      <w:pPr>
        <w:spacing w:line="240" w:lineRule="auto"/>
      </w:pPr>
      <w:r w:rsidRPr="00776AC3">
        <w:t>2) для получения информации о ходе предоставления муниципальной услуги;</w:t>
      </w:r>
    </w:p>
    <w:p w:rsidR="000D6E58" w:rsidRPr="00776AC3" w:rsidRDefault="000D6E58" w:rsidP="00952E47">
      <w:pPr>
        <w:spacing w:line="240" w:lineRule="auto"/>
      </w:pPr>
      <w:r w:rsidRPr="00776AC3">
        <w:t>3) для получения результата предоставления муниципальной услуги.</w:t>
      </w:r>
    </w:p>
    <w:p w:rsidR="000D6E58" w:rsidRPr="00776AC3" w:rsidRDefault="000D6E58" w:rsidP="00952E47">
      <w:pPr>
        <w:spacing w:line="240" w:lineRule="auto"/>
      </w:pPr>
      <w:r w:rsidRPr="00776AC3"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10 минут.</w:t>
      </w:r>
    </w:p>
    <w:p w:rsidR="000D6E58" w:rsidRPr="00776AC3" w:rsidRDefault="000D6E58" w:rsidP="00952E47">
      <w:pPr>
        <w:spacing w:line="240" w:lineRule="auto"/>
      </w:pPr>
      <w:r w:rsidRPr="00776AC3">
        <w:t>Информация о ходе предоставления муниципальной услуги предоставляется непосредственно специалистом Отдела образования</w:t>
      </w:r>
      <w:r w:rsidR="007D30E8">
        <w:t xml:space="preserve"> и молодежной политики</w:t>
      </w:r>
      <w:r w:rsidRPr="00776AC3">
        <w:t>, общеобразовательной организации, предоставляющего муниципальную услугу, по телефонам для справок, электронным сообщением по адресу, указанному заявителем.</w:t>
      </w:r>
    </w:p>
    <w:p w:rsidR="000D6E58" w:rsidRPr="00776AC3" w:rsidRDefault="000D6E58" w:rsidP="00952E47">
      <w:pPr>
        <w:spacing w:line="240" w:lineRule="auto"/>
      </w:pPr>
    </w:p>
    <w:p w:rsidR="000D6E58" w:rsidRDefault="000D6E58" w:rsidP="002D7681">
      <w:pPr>
        <w:spacing w:line="240" w:lineRule="auto"/>
        <w:ind w:firstLine="0"/>
        <w:jc w:val="center"/>
        <w:rPr>
          <w:b/>
        </w:rPr>
      </w:pPr>
      <w:r w:rsidRPr="002D7681">
        <w:rPr>
          <w:b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</w:p>
    <w:p w:rsidR="002D7681" w:rsidRPr="002D7681" w:rsidRDefault="002D7681" w:rsidP="002D7681">
      <w:pPr>
        <w:spacing w:line="240" w:lineRule="auto"/>
        <w:ind w:firstLine="0"/>
        <w:jc w:val="center"/>
        <w:rPr>
          <w:b/>
        </w:rPr>
      </w:pPr>
    </w:p>
    <w:p w:rsidR="000D6E58" w:rsidRPr="002D7681" w:rsidRDefault="000D6E58" w:rsidP="002D7681">
      <w:pPr>
        <w:spacing w:line="240" w:lineRule="auto"/>
        <w:ind w:firstLine="0"/>
        <w:jc w:val="center"/>
        <w:rPr>
          <w:b/>
        </w:rPr>
      </w:pPr>
      <w:r w:rsidRPr="002D7681">
        <w:rPr>
          <w:b/>
        </w:rPr>
        <w:t>3.1. Предоставление муниципальной услуги в администрации Янтиковского муниципального округа Чувашской Республики</w:t>
      </w:r>
    </w:p>
    <w:p w:rsidR="000D6E58" w:rsidRPr="00776AC3" w:rsidRDefault="000D6E58" w:rsidP="002D7681">
      <w:pPr>
        <w:spacing w:line="240" w:lineRule="auto"/>
      </w:pPr>
      <w:r w:rsidRPr="00776AC3">
        <w:t>Предоставление муниципальной услуги включает следующие административные процедуры:</w:t>
      </w:r>
    </w:p>
    <w:p w:rsidR="000D6E58" w:rsidRPr="00776AC3" w:rsidRDefault="000D6E58" w:rsidP="002D7681">
      <w:pPr>
        <w:spacing w:line="240" w:lineRule="auto"/>
      </w:pPr>
      <w:r w:rsidRPr="00776AC3">
        <w:t>прием и рассмотрение заявления и документов, необходимых для выдачи путевки в загородное учреждение;</w:t>
      </w:r>
    </w:p>
    <w:p w:rsidR="000D6E58" w:rsidRPr="00776AC3" w:rsidRDefault="000D6E58" w:rsidP="002D7681">
      <w:pPr>
        <w:spacing w:line="240" w:lineRule="auto"/>
      </w:pPr>
      <w:r w:rsidRPr="00776AC3">
        <w:t>оформление заявления и уведомление заявителей о регистрации заявления;</w:t>
      </w:r>
    </w:p>
    <w:p w:rsidR="000D6E58" w:rsidRPr="00776AC3" w:rsidRDefault="000D6E58" w:rsidP="002D7681">
      <w:pPr>
        <w:spacing w:line="240" w:lineRule="auto"/>
      </w:pPr>
      <w:r w:rsidRPr="00776AC3">
        <w:t>формирование и направление запросов в органы (организации), участвующие в предоставлении муниципальной услуги;</w:t>
      </w:r>
    </w:p>
    <w:p w:rsidR="000D6E58" w:rsidRPr="00776AC3" w:rsidRDefault="000D6E58" w:rsidP="002D7681">
      <w:pPr>
        <w:spacing w:line="240" w:lineRule="auto"/>
      </w:pPr>
      <w:r w:rsidRPr="00776AC3">
        <w:t>оплата стоимости путевки в загородное учреждение;</w:t>
      </w:r>
    </w:p>
    <w:p w:rsidR="000D6E58" w:rsidRPr="00776AC3" w:rsidRDefault="000D6E58" w:rsidP="002D7681">
      <w:pPr>
        <w:spacing w:line="240" w:lineRule="auto"/>
      </w:pPr>
      <w:r w:rsidRPr="00776AC3">
        <w:t>принятие решения о выдаче путевки в загородное учреждение или об отказе в выдаче путевки в загородное учреждение;</w:t>
      </w:r>
    </w:p>
    <w:p w:rsidR="000D6E58" w:rsidRPr="00776AC3" w:rsidRDefault="000D6E58" w:rsidP="002D7681">
      <w:pPr>
        <w:spacing w:line="240" w:lineRule="auto"/>
      </w:pPr>
      <w:r w:rsidRPr="00776AC3">
        <w:t>выдача путевки или выдача уведомления об отказе в выдаче путевки в загородное учреждение;</w:t>
      </w:r>
    </w:p>
    <w:p w:rsidR="000D6E58" w:rsidRPr="00776AC3" w:rsidRDefault="000D6E58" w:rsidP="002D7681">
      <w:pPr>
        <w:spacing w:line="240" w:lineRule="auto"/>
      </w:pPr>
      <w:r w:rsidRPr="00776AC3">
        <w:t>исправление допущенных опечаток и ошибок в выданных в результате предоставления муниципальной услуги документах.</w:t>
      </w:r>
    </w:p>
    <w:p w:rsidR="000D6E58" w:rsidRDefault="000D6E58" w:rsidP="00366492">
      <w:pPr>
        <w:spacing w:line="240" w:lineRule="auto"/>
        <w:ind w:firstLine="0"/>
      </w:pPr>
    </w:p>
    <w:p w:rsidR="004A72DC" w:rsidRDefault="004A72DC" w:rsidP="00366492">
      <w:pPr>
        <w:spacing w:line="240" w:lineRule="auto"/>
        <w:ind w:firstLine="0"/>
      </w:pPr>
    </w:p>
    <w:p w:rsidR="004A72DC" w:rsidRPr="00776AC3" w:rsidRDefault="004A72DC" w:rsidP="00366492">
      <w:pPr>
        <w:spacing w:line="240" w:lineRule="auto"/>
        <w:ind w:firstLine="0"/>
      </w:pPr>
    </w:p>
    <w:p w:rsidR="000D6E58" w:rsidRPr="002D7681" w:rsidRDefault="000D6E58" w:rsidP="002D7681">
      <w:pPr>
        <w:spacing w:line="240" w:lineRule="auto"/>
        <w:ind w:firstLine="0"/>
        <w:jc w:val="center"/>
        <w:rPr>
          <w:b/>
        </w:rPr>
      </w:pPr>
      <w:r w:rsidRPr="002D7681">
        <w:rPr>
          <w:b/>
        </w:rPr>
        <w:lastRenderedPageBreak/>
        <w:t>3.1.1. Прием и рассмотрение заявления и документов, необходимых для выдачи путевки в загородное учреждение</w:t>
      </w:r>
    </w:p>
    <w:p w:rsidR="000D6E58" w:rsidRPr="00776AC3" w:rsidRDefault="000D6E58" w:rsidP="002D7681">
      <w:pPr>
        <w:spacing w:line="240" w:lineRule="auto"/>
      </w:pPr>
      <w:r w:rsidRPr="00776AC3">
        <w:t xml:space="preserve">Прием заявления и документов, необходимых для выдачи путевки в загородное учреждение, в период заявочной кампании осуществляется </w:t>
      </w:r>
      <w:proofErr w:type="gramStart"/>
      <w:r w:rsidRPr="00776AC3">
        <w:t>в</w:t>
      </w:r>
      <w:proofErr w:type="gramEnd"/>
      <w:r w:rsidRPr="00776AC3">
        <w:t xml:space="preserve"> общеобразовательной организации.</w:t>
      </w:r>
    </w:p>
    <w:p w:rsidR="000D6E58" w:rsidRPr="00776AC3" w:rsidRDefault="000D6E58" w:rsidP="002D7681">
      <w:pPr>
        <w:spacing w:line="240" w:lineRule="auto"/>
      </w:pPr>
      <w:r w:rsidRPr="00776AC3">
        <w:t>Основанием для начала административной процедуры является наличие свободных путевок в загородные учреждения, поступление в общеобразовательные организации заявления и документов, необходимых для предоставления муниципальной услуги.</w:t>
      </w:r>
    </w:p>
    <w:p w:rsidR="000D6E58" w:rsidRPr="00776AC3" w:rsidRDefault="000D6E58" w:rsidP="002D7681">
      <w:pPr>
        <w:spacing w:line="240" w:lineRule="auto"/>
      </w:pPr>
      <w:r w:rsidRPr="00776AC3">
        <w:t>Право на получение путевки в загородные учреждения на ребенка школьного возраста, обучающегося в общеобразовательных организациях, имеют родители (законные представители ребенка).</w:t>
      </w:r>
    </w:p>
    <w:p w:rsidR="000D6E58" w:rsidRPr="00776AC3" w:rsidRDefault="000D6E58" w:rsidP="002D7681">
      <w:pPr>
        <w:spacing w:line="240" w:lineRule="auto"/>
      </w:pPr>
      <w:r w:rsidRPr="00776AC3">
        <w:t>Родители (законные представители ребенка) обращаются в общеобразовательные организации по месту обучения ребенка для получения путевки в загородное оздоровительное учреждение.</w:t>
      </w:r>
    </w:p>
    <w:p w:rsidR="000D6E58" w:rsidRPr="00776AC3" w:rsidRDefault="000D6E58" w:rsidP="002D7681">
      <w:pPr>
        <w:spacing w:line="240" w:lineRule="auto"/>
      </w:pPr>
      <w:r w:rsidRPr="00776AC3">
        <w:t xml:space="preserve">Специалист </w:t>
      </w:r>
      <w:proofErr w:type="gramStart"/>
      <w:r w:rsidRPr="00776AC3">
        <w:t>общеобразовательной</w:t>
      </w:r>
      <w:proofErr w:type="gramEnd"/>
      <w:r w:rsidRPr="00776AC3">
        <w:t xml:space="preserve"> организации рассматривает документы, предусмотренные </w:t>
      </w:r>
      <w:r w:rsidRPr="002D7681">
        <w:t>подразделом 2.6 раздела II</w:t>
      </w:r>
      <w:r w:rsidRPr="00776AC3">
        <w:t xml:space="preserve"> настоящего Административного регламента, в течение 10 минут с момента представления документов заявителем.</w:t>
      </w:r>
    </w:p>
    <w:p w:rsidR="000D6E58" w:rsidRPr="00776AC3" w:rsidRDefault="000D6E58" w:rsidP="002D7681">
      <w:pPr>
        <w:spacing w:line="240" w:lineRule="auto"/>
      </w:pPr>
      <w:r w:rsidRPr="00776AC3">
        <w:t xml:space="preserve">Специалист общеобразовательной организации сличает представленные экземпляры оригиналов и копий документов друг с другом, и, сличив копии документов с их подлинными экземплярами, выполняет на них надпись об их соответствии подлинным экземплярам, </w:t>
      </w:r>
      <w:proofErr w:type="gramStart"/>
      <w:r w:rsidRPr="00776AC3">
        <w:t>заверяет своей подписью и возвращает</w:t>
      </w:r>
      <w:proofErr w:type="gramEnd"/>
      <w:r w:rsidRPr="00776AC3">
        <w:t xml:space="preserve"> подлинные документы заявителю.</w:t>
      </w:r>
    </w:p>
    <w:p w:rsidR="000D6E58" w:rsidRPr="00776AC3" w:rsidRDefault="000D6E58" w:rsidP="002D7681">
      <w:pPr>
        <w:spacing w:line="240" w:lineRule="auto"/>
      </w:pPr>
      <w:r w:rsidRPr="00776AC3">
        <w:t>В случае представления заявителем документов, не соответствующих перечню, либо представления их в неполном объеме, лицо, ответственное за прием документов, разъясняет причины, которые могут послужить основанием для отказа в предоставлении муниципальной услуги, и указывает на способы их устранения.</w:t>
      </w:r>
    </w:p>
    <w:p w:rsidR="000D6E58" w:rsidRPr="00776AC3" w:rsidRDefault="000D6E58" w:rsidP="002D7681">
      <w:pPr>
        <w:spacing w:line="240" w:lineRule="auto"/>
      </w:pPr>
      <w:r w:rsidRPr="00776AC3">
        <w:t>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0D6E58" w:rsidRPr="00776AC3" w:rsidRDefault="000D6E58" w:rsidP="002D7681">
      <w:pPr>
        <w:spacing w:line="240" w:lineRule="auto"/>
      </w:pPr>
      <w:r w:rsidRPr="00776AC3">
        <w:t>Результатом административной процедуры является рассмотренные заявления и документы, необходимые для предоставления муниципальной услуги.</w:t>
      </w:r>
    </w:p>
    <w:p w:rsidR="000D6E58" w:rsidRPr="00776AC3" w:rsidRDefault="000D6E58" w:rsidP="00366492">
      <w:pPr>
        <w:spacing w:line="240" w:lineRule="auto"/>
        <w:ind w:firstLine="0"/>
      </w:pPr>
    </w:p>
    <w:p w:rsidR="000D6E58" w:rsidRPr="002D7681" w:rsidRDefault="000D6E58" w:rsidP="002D7681">
      <w:pPr>
        <w:spacing w:line="240" w:lineRule="auto"/>
        <w:ind w:firstLine="0"/>
        <w:jc w:val="center"/>
        <w:rPr>
          <w:b/>
        </w:rPr>
      </w:pPr>
      <w:r w:rsidRPr="002D7681">
        <w:rPr>
          <w:b/>
        </w:rPr>
        <w:t>3.1.2. Оформление заявления и уведомление заявителей о регистрации заявления</w:t>
      </w:r>
    </w:p>
    <w:p w:rsidR="000D6E58" w:rsidRPr="00776AC3" w:rsidRDefault="000D6E58" w:rsidP="002D7681">
      <w:pPr>
        <w:spacing w:line="240" w:lineRule="auto"/>
      </w:pPr>
      <w:r w:rsidRPr="00776AC3">
        <w:t>Основанием для начала административной процедуры является рассмотренное заявление о предоставлении муниципальной услуги и приложенные к нему документы.</w:t>
      </w:r>
    </w:p>
    <w:p w:rsidR="000D6E58" w:rsidRPr="00776AC3" w:rsidRDefault="000D6E58" w:rsidP="002D7681">
      <w:pPr>
        <w:spacing w:line="240" w:lineRule="auto"/>
      </w:pPr>
      <w:r w:rsidRPr="00776AC3">
        <w:t>Прием заявлений общеобразовательной организацией от заявителей осуществляется в соответствии с графиком работы общеобразовательной организации в период заявочной кампании, утвержденным Министерством образования и молодежной политики Чувашской Республики.</w:t>
      </w:r>
    </w:p>
    <w:p w:rsidR="000D6E58" w:rsidRPr="00776AC3" w:rsidRDefault="000D6E58" w:rsidP="002D7681">
      <w:pPr>
        <w:spacing w:line="240" w:lineRule="auto"/>
      </w:pPr>
      <w:r w:rsidRPr="00776AC3">
        <w:t>В случае отсутствия свободных мест в загородных учреждениях ответственный специалист общеобразовательной организации имеет право изменить график работы по приему заявлений от заявителей, о чем извещает Отдел образования</w:t>
      </w:r>
      <w:r w:rsidR="005331A1">
        <w:t xml:space="preserve"> и молодежной полит</w:t>
      </w:r>
      <w:r w:rsidR="00D50832">
        <w:t>и</w:t>
      </w:r>
      <w:r w:rsidR="005331A1">
        <w:t>ки</w:t>
      </w:r>
      <w:r w:rsidRPr="00776AC3">
        <w:t xml:space="preserve">, родителей путем размещения информации на сайте общеобразовательной организации и информационных стендах непосредственно </w:t>
      </w:r>
      <w:proofErr w:type="gramStart"/>
      <w:r w:rsidRPr="00776AC3">
        <w:t>в</w:t>
      </w:r>
      <w:proofErr w:type="gramEnd"/>
      <w:r w:rsidRPr="00776AC3">
        <w:t xml:space="preserve"> общеобразовательной организации.</w:t>
      </w:r>
    </w:p>
    <w:p w:rsidR="000D6E58" w:rsidRPr="00776AC3" w:rsidRDefault="000D6E58" w:rsidP="002D7681">
      <w:pPr>
        <w:spacing w:line="240" w:lineRule="auto"/>
      </w:pPr>
      <w:r w:rsidRPr="00776AC3">
        <w:t>Заявления от заявителей принимаются только на имеющиеся в наличии путевки в загородные учреждения.</w:t>
      </w:r>
    </w:p>
    <w:p w:rsidR="000D6E58" w:rsidRPr="00776AC3" w:rsidRDefault="000D6E58" w:rsidP="002D7681">
      <w:pPr>
        <w:spacing w:line="240" w:lineRule="auto"/>
      </w:pPr>
      <w:r w:rsidRPr="00776AC3">
        <w:t xml:space="preserve">Заявление оформляется специалистом </w:t>
      </w:r>
      <w:proofErr w:type="gramStart"/>
      <w:r w:rsidRPr="00776AC3">
        <w:t>общеобразовательной</w:t>
      </w:r>
      <w:proofErr w:type="gramEnd"/>
      <w:r w:rsidRPr="00776AC3">
        <w:t xml:space="preserve"> организации в электронном виде с использованием соответствующего сервиса.</w:t>
      </w:r>
    </w:p>
    <w:p w:rsidR="000D6E58" w:rsidRPr="00776AC3" w:rsidRDefault="000D6E58" w:rsidP="002D7681">
      <w:pPr>
        <w:spacing w:line="240" w:lineRule="auto"/>
      </w:pPr>
      <w:proofErr w:type="gramStart"/>
      <w:r w:rsidRPr="00776AC3">
        <w:t xml:space="preserve">Для заполнения электронного заявления, с целью последующей надлежащей идентификации, специалист общеобразовательной организации указывает следующие данные заявителя: фамилию, имя, отчество (последнее - при наличии), домашний адрес, место работы, контактный телефон, фамилию, имя, отчество (последнее - при наличии) </w:t>
      </w:r>
      <w:r w:rsidRPr="00776AC3">
        <w:lastRenderedPageBreak/>
        <w:t>ребенка, место учебы, номер свидетельства о рождении (паспорта при достижении возраста 14 лет), дату рождения ребенка, наименование загородного учреждения, смену.</w:t>
      </w:r>
      <w:proofErr w:type="gramEnd"/>
    </w:p>
    <w:p w:rsidR="000D6E58" w:rsidRPr="00776AC3" w:rsidRDefault="000D6E58" w:rsidP="002D7681">
      <w:pPr>
        <w:spacing w:line="240" w:lineRule="auto"/>
      </w:pPr>
      <w:r w:rsidRPr="00776AC3">
        <w:t xml:space="preserve">Специалист вводит в автоматизированную систему все сведения, по </w:t>
      </w:r>
      <w:proofErr w:type="gramStart"/>
      <w:r w:rsidRPr="00776AC3">
        <w:t>завершении</w:t>
      </w:r>
      <w:proofErr w:type="gramEnd"/>
      <w:r w:rsidRPr="00776AC3">
        <w:t xml:space="preserve"> ввода автоматизированная система выдает уведомление в 2-х экземплярах о регистрации заявления.</w:t>
      </w:r>
    </w:p>
    <w:p w:rsidR="000D6E58" w:rsidRPr="00776AC3" w:rsidRDefault="000D6E58" w:rsidP="002D7681">
      <w:pPr>
        <w:spacing w:line="240" w:lineRule="auto"/>
      </w:pPr>
      <w:r w:rsidRPr="00776AC3">
        <w:t>Заявитель знакомится с данными, указанными в уведомлении, и подтверждает правильность заполнения данных личной подписью. Первый экземпляр уведомления специалист общеобразовательной организации передает заявителю, второй экземпляр остается у специалиста общеобразовательной организации и подшивается в папку с остальными документами заявителя.</w:t>
      </w:r>
    </w:p>
    <w:p w:rsidR="000D6E58" w:rsidRPr="00776AC3" w:rsidRDefault="000D6E58" w:rsidP="002D7681">
      <w:pPr>
        <w:spacing w:line="240" w:lineRule="auto"/>
      </w:pPr>
      <w:r w:rsidRPr="00776AC3">
        <w:t>При заполнении данных в автоматизированной системе автоматически формируется бланк заявления.</w:t>
      </w:r>
    </w:p>
    <w:p w:rsidR="000D6E58" w:rsidRPr="00776AC3" w:rsidRDefault="000D6E58" w:rsidP="002D7681">
      <w:pPr>
        <w:spacing w:line="240" w:lineRule="auto"/>
      </w:pPr>
      <w:r w:rsidRPr="00776AC3">
        <w:t xml:space="preserve">Специалист </w:t>
      </w:r>
      <w:proofErr w:type="gramStart"/>
      <w:r w:rsidRPr="00776AC3">
        <w:t>общеобразовательной</w:t>
      </w:r>
      <w:proofErr w:type="gramEnd"/>
      <w:r w:rsidRPr="00776AC3">
        <w:t xml:space="preserve"> организации распечатывает заявление, оформленное в электронном виде. Заявитель знакомится с данными, указанными в заявлении, и подтверждает правильность заполнения данных личной подписью.</w:t>
      </w:r>
    </w:p>
    <w:p w:rsidR="000D6E58" w:rsidRPr="00776AC3" w:rsidRDefault="000D6E58" w:rsidP="002D7681">
      <w:pPr>
        <w:spacing w:line="240" w:lineRule="auto"/>
      </w:pPr>
      <w:r w:rsidRPr="00776AC3">
        <w:t>Сбор, учет и обработка заявлений на приобретение путевок в загородные учреждения производится посредством единой автоматизированной системы. Все данные формируются в единый республиканский реестр поданных заявлений в загородные учреждения. Заявитель может проверить наличие свободных мест в загородных учреждениях посредством в</w:t>
      </w:r>
      <w:r w:rsidR="002D7681">
        <w:t>ыхода на «Е-услуги. Образование»</w:t>
      </w:r>
      <w:r w:rsidRPr="00776AC3">
        <w:t>.</w:t>
      </w:r>
    </w:p>
    <w:p w:rsidR="000D6E58" w:rsidRPr="00776AC3" w:rsidRDefault="000D6E58" w:rsidP="002D7681">
      <w:pPr>
        <w:spacing w:line="240" w:lineRule="auto"/>
      </w:pPr>
      <w:r w:rsidRPr="00776AC3">
        <w:t xml:space="preserve">В соответствии с </w:t>
      </w:r>
      <w:r w:rsidRPr="002D7681">
        <w:t>Федеральным законом</w:t>
      </w:r>
      <w:r w:rsidR="002D7681">
        <w:t xml:space="preserve"> от 27.07.2006 № 152-ФЗ «О персональных данных»</w:t>
      </w:r>
      <w:r w:rsidRPr="00776AC3">
        <w:t xml:space="preserve"> при оформлении заявления заявитель оформляет расписку о согласии на обработку персональных данных.</w:t>
      </w:r>
    </w:p>
    <w:p w:rsidR="000D6E58" w:rsidRPr="00776AC3" w:rsidRDefault="000D6E58" w:rsidP="002D7681">
      <w:pPr>
        <w:spacing w:line="240" w:lineRule="auto"/>
      </w:pPr>
      <w:r w:rsidRPr="00776AC3">
        <w:t xml:space="preserve">Специалист общеобразовательной организации распечатывает бланк квитанции на оплату стоимости путевки в загородное учреждение, </w:t>
      </w:r>
      <w:proofErr w:type="gramStart"/>
      <w:r w:rsidRPr="00776AC3">
        <w:t>передает его заявителям и указывает</w:t>
      </w:r>
      <w:proofErr w:type="gramEnd"/>
      <w:r w:rsidRPr="00776AC3">
        <w:t xml:space="preserve"> место, сроки оплаты стоимости путевки.</w:t>
      </w:r>
    </w:p>
    <w:p w:rsidR="000D6E58" w:rsidRPr="00776AC3" w:rsidRDefault="000D6E58" w:rsidP="002D7681">
      <w:pPr>
        <w:spacing w:line="240" w:lineRule="auto"/>
      </w:pPr>
      <w:r w:rsidRPr="00776AC3">
        <w:t>Результатом административной процедуры является оформление заявления и уведомление заявителей о регистрации заявления.</w:t>
      </w:r>
    </w:p>
    <w:p w:rsidR="000D6E58" w:rsidRPr="00776AC3" w:rsidRDefault="000D6E58" w:rsidP="002D7681">
      <w:pPr>
        <w:spacing w:line="240" w:lineRule="auto"/>
      </w:pPr>
      <w:r w:rsidRPr="00776AC3">
        <w:t>Бланк заявления вместе с другими документами в течение 1 рабочего дня, следующего за днем приема документов, направляется в Отдел образования</w:t>
      </w:r>
      <w:r w:rsidR="005331A1">
        <w:t xml:space="preserve"> и молодежной </w:t>
      </w:r>
      <w:proofErr w:type="gramStart"/>
      <w:r w:rsidR="005331A1">
        <w:t>полит</w:t>
      </w:r>
      <w:r w:rsidR="00D50832">
        <w:t>и</w:t>
      </w:r>
      <w:r w:rsidR="005331A1">
        <w:t>ки</w:t>
      </w:r>
      <w:r w:rsidRPr="00776AC3">
        <w:t xml:space="preserve"> на рассмотрение</w:t>
      </w:r>
      <w:proofErr w:type="gramEnd"/>
      <w:r w:rsidRPr="00776AC3">
        <w:t>.</w:t>
      </w:r>
    </w:p>
    <w:p w:rsidR="000D6E58" w:rsidRPr="00776AC3" w:rsidRDefault="000D6E58" w:rsidP="00366492">
      <w:pPr>
        <w:spacing w:line="240" w:lineRule="auto"/>
        <w:ind w:firstLine="0"/>
      </w:pPr>
    </w:p>
    <w:p w:rsidR="000D6E58" w:rsidRPr="002D7681" w:rsidRDefault="000D6E58" w:rsidP="002D7681">
      <w:pPr>
        <w:spacing w:line="240" w:lineRule="auto"/>
        <w:ind w:firstLine="0"/>
        <w:jc w:val="center"/>
        <w:rPr>
          <w:b/>
        </w:rPr>
      </w:pPr>
      <w:r w:rsidRPr="002D7681">
        <w:rPr>
          <w:b/>
        </w:rPr>
        <w:t>3.1.3. Оплата стоимости путевки в загородное учреждение</w:t>
      </w:r>
    </w:p>
    <w:p w:rsidR="000D6E58" w:rsidRPr="00776AC3" w:rsidRDefault="000D6E58" w:rsidP="002D7681">
      <w:pPr>
        <w:spacing w:line="240" w:lineRule="auto"/>
      </w:pPr>
      <w:r w:rsidRPr="00776AC3">
        <w:t>Основанием административной процедуры является уведомление заявителя о регистрации заявления.</w:t>
      </w:r>
    </w:p>
    <w:p w:rsidR="000D6E58" w:rsidRPr="00776AC3" w:rsidRDefault="000D6E58" w:rsidP="002D7681">
      <w:pPr>
        <w:spacing w:line="240" w:lineRule="auto"/>
      </w:pPr>
      <w:r w:rsidRPr="00776AC3">
        <w:t>Оплата 20%, 30%, 50% стоимости путевки в загородное учреждение производится не позднее, чем за 10 рабочих дня до начала смены, путем безналичного расчета на лицевой счет загородного учреждения.</w:t>
      </w:r>
    </w:p>
    <w:p w:rsidR="000D6E58" w:rsidRPr="00776AC3" w:rsidRDefault="000D6E58" w:rsidP="002D7681">
      <w:pPr>
        <w:spacing w:line="240" w:lineRule="auto"/>
      </w:pPr>
      <w:r w:rsidRPr="00776AC3">
        <w:t xml:space="preserve">При отказе заявителей приобрести путевку в загородное учреждение по медицинским показаниям, семейным обстоятельствам заявитель оформляет отказ от направления ребенка в загородное учреждение в Отдел образования </w:t>
      </w:r>
      <w:r w:rsidR="002D7681">
        <w:t>и молодежной политики</w:t>
      </w:r>
      <w:r w:rsidR="002D7681" w:rsidRPr="00776AC3">
        <w:t xml:space="preserve"> </w:t>
      </w:r>
      <w:r w:rsidRPr="00776AC3">
        <w:t>не позднее, чем за 1 рабочий день до начала смены.</w:t>
      </w:r>
    </w:p>
    <w:p w:rsidR="000D6E58" w:rsidRPr="00776AC3" w:rsidRDefault="000D6E58" w:rsidP="002D7681">
      <w:pPr>
        <w:spacing w:line="240" w:lineRule="auto"/>
      </w:pPr>
      <w:r w:rsidRPr="00776AC3">
        <w:t>Результатом административной процедуры является оплата заявителем 20%, 30%, 50% стоимости путевки в загородные учреждения.</w:t>
      </w:r>
    </w:p>
    <w:p w:rsidR="000D6E58" w:rsidRPr="00776AC3" w:rsidRDefault="000D6E58" w:rsidP="00366492">
      <w:pPr>
        <w:spacing w:line="240" w:lineRule="auto"/>
        <w:ind w:firstLine="0"/>
      </w:pPr>
    </w:p>
    <w:p w:rsidR="000D6E58" w:rsidRPr="002D7681" w:rsidRDefault="000D6E58" w:rsidP="002D7681">
      <w:pPr>
        <w:spacing w:line="240" w:lineRule="auto"/>
        <w:ind w:firstLine="0"/>
        <w:jc w:val="center"/>
        <w:rPr>
          <w:b/>
        </w:rPr>
      </w:pPr>
      <w:r w:rsidRPr="002D7681">
        <w:rPr>
          <w:b/>
        </w:rPr>
        <w:t>3.1.4. Принятие решения о выдаче путевки в загородное учреждение или об отказе в выдаче путевки в загородное учреждение</w:t>
      </w:r>
    </w:p>
    <w:p w:rsidR="000D6E58" w:rsidRPr="00776AC3" w:rsidRDefault="000D6E58" w:rsidP="002D7681">
      <w:pPr>
        <w:spacing w:line="240" w:lineRule="auto"/>
      </w:pPr>
      <w:r w:rsidRPr="00776AC3">
        <w:t>Основанием для начала административной процедуры является предоставление заявителем квитанции об оплате стоимости путевки в общеобразовательную организацию.</w:t>
      </w:r>
    </w:p>
    <w:p w:rsidR="000D6E58" w:rsidRPr="00776AC3" w:rsidRDefault="000D6E58" w:rsidP="002D7681">
      <w:pPr>
        <w:spacing w:line="240" w:lineRule="auto"/>
      </w:pPr>
      <w:r w:rsidRPr="00776AC3">
        <w:t>Квитанция об оплате в течение 1 рабочего дня после предоставления направляется общеобразовательной организацией в Отдел образования</w:t>
      </w:r>
      <w:r w:rsidR="002D7681">
        <w:t xml:space="preserve"> и молодежной политики</w:t>
      </w:r>
      <w:r w:rsidRPr="00776AC3">
        <w:t xml:space="preserve"> для принятия решения.</w:t>
      </w:r>
    </w:p>
    <w:p w:rsidR="000D6E58" w:rsidRPr="00776AC3" w:rsidRDefault="000D6E58" w:rsidP="002D7681">
      <w:pPr>
        <w:spacing w:line="240" w:lineRule="auto"/>
      </w:pPr>
      <w:r w:rsidRPr="00776AC3">
        <w:lastRenderedPageBreak/>
        <w:t xml:space="preserve">Положительное решение должностного лица Отдела образования </w:t>
      </w:r>
      <w:r w:rsidR="002D7681">
        <w:t>и молодежной политики</w:t>
      </w:r>
      <w:r w:rsidR="002D7681" w:rsidRPr="00776AC3">
        <w:t xml:space="preserve"> </w:t>
      </w:r>
      <w:r w:rsidRPr="00776AC3">
        <w:t xml:space="preserve">о выдаче путевки принимается незамедлительно, но не </w:t>
      </w:r>
      <w:proofErr w:type="gramStart"/>
      <w:r w:rsidRPr="00776AC3">
        <w:t>позднее</w:t>
      </w:r>
      <w:proofErr w:type="gramEnd"/>
      <w:r w:rsidRPr="00776AC3">
        <w:t xml:space="preserve"> чем за 10 рабочих дней до начала смены в загородном учреждении.</w:t>
      </w:r>
    </w:p>
    <w:p w:rsidR="000D6E58" w:rsidRPr="00776AC3" w:rsidRDefault="000D6E58" w:rsidP="002D7681">
      <w:pPr>
        <w:spacing w:line="240" w:lineRule="auto"/>
      </w:pPr>
      <w:r w:rsidRPr="00776AC3">
        <w:t xml:space="preserve">В случае непроизведенной оплаты 20%, 30%, 50% стоимости путевки в загородное учреждение за 10 рабочих дней до начала смены должностное лицо Отдела образования </w:t>
      </w:r>
      <w:r w:rsidR="002D7681">
        <w:t>и молодежной политики</w:t>
      </w:r>
      <w:r w:rsidR="002D7681" w:rsidRPr="00776AC3">
        <w:t xml:space="preserve"> </w:t>
      </w:r>
      <w:r w:rsidRPr="00776AC3">
        <w:t>принимает решение об отказе в выдаче путевки.</w:t>
      </w:r>
    </w:p>
    <w:p w:rsidR="000D6E58" w:rsidRPr="00776AC3" w:rsidRDefault="000D6E58" w:rsidP="002D7681">
      <w:pPr>
        <w:spacing w:line="240" w:lineRule="auto"/>
      </w:pPr>
      <w:r w:rsidRPr="00776AC3">
        <w:t>Заявители могут отказаться от получения путевки не позднее, чем за 1 рабочий день до начала смены, в связи с медицинскими противопоказаниями или по семейным обстоятельствам.</w:t>
      </w:r>
    </w:p>
    <w:p w:rsidR="000D6E58" w:rsidRPr="00776AC3" w:rsidRDefault="000D6E58" w:rsidP="002D7681">
      <w:pPr>
        <w:spacing w:line="240" w:lineRule="auto"/>
      </w:pPr>
      <w:r w:rsidRPr="00776AC3">
        <w:t>Результатом административной процедуры является принятие решения о выдаче путевки в загородное учреждение или об отказе в выдаче путевки в загородное учреждение.</w:t>
      </w:r>
    </w:p>
    <w:p w:rsidR="000D6E58" w:rsidRPr="00776AC3" w:rsidRDefault="000D6E58" w:rsidP="00366492">
      <w:pPr>
        <w:spacing w:line="240" w:lineRule="auto"/>
        <w:ind w:firstLine="0"/>
      </w:pPr>
    </w:p>
    <w:p w:rsidR="000D6E58" w:rsidRPr="002D7681" w:rsidRDefault="000D6E58" w:rsidP="002D7681">
      <w:pPr>
        <w:spacing w:line="240" w:lineRule="auto"/>
        <w:ind w:firstLine="0"/>
        <w:jc w:val="center"/>
        <w:rPr>
          <w:b/>
        </w:rPr>
      </w:pPr>
      <w:r w:rsidRPr="002D7681">
        <w:rPr>
          <w:b/>
        </w:rPr>
        <w:t>3.1.5. Выдача путевки или выдача уведомления об отказе в выдаче путевки в загородное учреждение</w:t>
      </w:r>
    </w:p>
    <w:p w:rsidR="000D6E58" w:rsidRPr="00776AC3" w:rsidRDefault="000D6E58" w:rsidP="002D7681">
      <w:pPr>
        <w:spacing w:line="240" w:lineRule="auto"/>
      </w:pPr>
      <w:r w:rsidRPr="00776AC3">
        <w:t>Основанием для начала административной процедуры является принятое решение о выдаче путевки в загородное учреждение или об отказе в выдаче путевки в загородное учреждение.</w:t>
      </w:r>
    </w:p>
    <w:p w:rsidR="000D6E58" w:rsidRPr="00776AC3" w:rsidRDefault="000D6E58" w:rsidP="002D7681">
      <w:pPr>
        <w:spacing w:line="240" w:lineRule="auto"/>
      </w:pPr>
      <w:proofErr w:type="gramStart"/>
      <w:r w:rsidRPr="00776AC3">
        <w:t xml:space="preserve">На основании предоставленной заявителем не позднее, чем за 10 рабочих дней до начала смены, специалисту Отдела образования </w:t>
      </w:r>
      <w:r w:rsidR="007D30E8">
        <w:t xml:space="preserve">и молодежной политики </w:t>
      </w:r>
      <w:r w:rsidRPr="00776AC3">
        <w:t>квитанции об оплате 20%, 30%, 50% стоимости путевки в загородное учреждение и уведомления заявителя о регистрации заявления специалист Отдела образования</w:t>
      </w:r>
      <w:r w:rsidR="007D30E8">
        <w:t xml:space="preserve"> и молодежной политики</w:t>
      </w:r>
      <w:r w:rsidRPr="00776AC3">
        <w:t xml:space="preserve"> в соответствии с установленным графиком выдачи путевок оформляет путевку и предоставляет ее заявителю.</w:t>
      </w:r>
      <w:proofErr w:type="gramEnd"/>
    </w:p>
    <w:p w:rsidR="000D6E58" w:rsidRPr="00776AC3" w:rsidRDefault="000D6E58" w:rsidP="002D7681">
      <w:pPr>
        <w:spacing w:line="240" w:lineRule="auto"/>
      </w:pPr>
      <w:r w:rsidRPr="00776AC3">
        <w:t xml:space="preserve">При выдаче путевки между родителями (законными представителями) ребенка (Заказчик), загородным учреждением отдыха и оздоровления детей (Исполнитель) и Отделом образования </w:t>
      </w:r>
      <w:r w:rsidR="007D30E8">
        <w:t xml:space="preserve">и молодежной политики </w:t>
      </w:r>
      <w:r w:rsidRPr="00776AC3">
        <w:t>заключается трехстороннее соглашение о взаимодействии по организации отдыха и оздоровления детей.</w:t>
      </w:r>
    </w:p>
    <w:p w:rsidR="000D6E58" w:rsidRPr="00776AC3" w:rsidRDefault="000D6E58" w:rsidP="002D7681">
      <w:pPr>
        <w:spacing w:line="240" w:lineRule="auto"/>
      </w:pPr>
      <w:r w:rsidRPr="00776AC3">
        <w:t>Выдача путевки регистрируется в Реестре загородного учреждения с указанием даты выдачи и номера путевки.</w:t>
      </w:r>
    </w:p>
    <w:p w:rsidR="000D6E58" w:rsidRPr="00776AC3" w:rsidRDefault="000D6E58" w:rsidP="002D7681">
      <w:pPr>
        <w:spacing w:line="240" w:lineRule="auto"/>
      </w:pPr>
      <w:r w:rsidRPr="00776AC3">
        <w:t xml:space="preserve">Невозможность заявителя явиться в Отдел образования </w:t>
      </w:r>
      <w:r w:rsidR="00D50832">
        <w:t xml:space="preserve">и молодежной политики </w:t>
      </w:r>
      <w:r w:rsidRPr="00776AC3">
        <w:t xml:space="preserve">для получения путевки в соответствии с графиком выдачи путевок не является основанием для отказа в предоставлении путевки в загородное учреждение. Заявитель имеет право явиться в Отдел образования </w:t>
      </w:r>
      <w:r w:rsidR="00C205E8">
        <w:t>и молодежной политики</w:t>
      </w:r>
      <w:r w:rsidR="00C205E8" w:rsidRPr="00776AC3">
        <w:t xml:space="preserve"> </w:t>
      </w:r>
      <w:r w:rsidRPr="00776AC3">
        <w:t>в другое время, но не позднее, чем за 10 рабочих дней до начала смены в загородном учреждении.</w:t>
      </w:r>
    </w:p>
    <w:p w:rsidR="000D6E58" w:rsidRPr="00776AC3" w:rsidRDefault="000D6E58" w:rsidP="002D7681">
      <w:pPr>
        <w:spacing w:line="240" w:lineRule="auto"/>
      </w:pPr>
      <w:r w:rsidRPr="00776AC3">
        <w:t xml:space="preserve">Специалист Отдела образования </w:t>
      </w:r>
      <w:r w:rsidR="00C205E8">
        <w:t>и молодежной политики</w:t>
      </w:r>
      <w:r w:rsidR="00C205E8" w:rsidRPr="00776AC3">
        <w:t xml:space="preserve"> </w:t>
      </w:r>
      <w:r w:rsidRPr="00776AC3">
        <w:t>по итогам выдачи путевок бланки свободных путевок на основании акта приема-передачи передает в загородное учреждение.</w:t>
      </w:r>
    </w:p>
    <w:p w:rsidR="000D6E58" w:rsidRPr="00776AC3" w:rsidRDefault="000D6E58" w:rsidP="002D7681">
      <w:pPr>
        <w:spacing w:line="240" w:lineRule="auto"/>
      </w:pPr>
      <w:r w:rsidRPr="00776AC3">
        <w:t>Результатом административной процедуры является выдача путевки или выдача уведомления об отказе в выдаче путевки в загородное учреждение.</w:t>
      </w:r>
    </w:p>
    <w:p w:rsidR="000D6E58" w:rsidRPr="00776AC3" w:rsidRDefault="000D6E58" w:rsidP="00366492">
      <w:pPr>
        <w:spacing w:line="240" w:lineRule="auto"/>
        <w:ind w:firstLine="0"/>
      </w:pPr>
    </w:p>
    <w:p w:rsidR="000D6E58" w:rsidRPr="00C205E8" w:rsidRDefault="000D6E58" w:rsidP="00C205E8">
      <w:pPr>
        <w:spacing w:line="240" w:lineRule="auto"/>
        <w:ind w:firstLine="0"/>
        <w:jc w:val="center"/>
        <w:rPr>
          <w:b/>
        </w:rPr>
      </w:pPr>
      <w:r w:rsidRPr="00C205E8">
        <w:rPr>
          <w:b/>
        </w:rPr>
        <w:t>3.1.6. Исправление допущенных опечаток и ошибок в выданных в результате предоставления муниципальной услуги документах</w:t>
      </w:r>
    </w:p>
    <w:p w:rsidR="000D6E58" w:rsidRPr="00776AC3" w:rsidRDefault="000D6E58" w:rsidP="00C205E8">
      <w:pPr>
        <w:spacing w:line="240" w:lineRule="auto"/>
      </w:pPr>
      <w:proofErr w:type="gramStart"/>
      <w:r w:rsidRPr="00776AC3">
        <w:t>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администрации Янтиковского муниципального округа Чувашской Республики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  <w:proofErr w:type="gramEnd"/>
    </w:p>
    <w:p w:rsidR="000D6E58" w:rsidRPr="00776AC3" w:rsidRDefault="000D6E58" w:rsidP="00C205E8">
      <w:pPr>
        <w:spacing w:line="240" w:lineRule="auto"/>
      </w:pPr>
      <w:r w:rsidRPr="00776AC3">
        <w:t xml:space="preserve">Заявление об исправлении ошибок представляется в структурное подразделение администрации Янтиковского муниципального округа Чувашской Республики в произвольной форме и рассматривается специалистом структурного подразделения </w:t>
      </w:r>
      <w:r w:rsidRPr="00776AC3">
        <w:lastRenderedPageBreak/>
        <w:t xml:space="preserve">администрации Янтиковского муниципального округа Чувашской Республики в течение 1 рабочего дня </w:t>
      </w:r>
      <w:proofErr w:type="gramStart"/>
      <w:r w:rsidRPr="00776AC3">
        <w:t>с даты</w:t>
      </w:r>
      <w:proofErr w:type="gramEnd"/>
      <w:r w:rsidRPr="00776AC3">
        <w:t xml:space="preserve"> его регистрации.</w:t>
      </w:r>
    </w:p>
    <w:p w:rsidR="000D6E58" w:rsidRPr="00776AC3" w:rsidRDefault="000D6E58" w:rsidP="00C205E8">
      <w:pPr>
        <w:spacing w:line="240" w:lineRule="auto"/>
      </w:pPr>
      <w:proofErr w:type="gramStart"/>
      <w:r w:rsidRPr="00776AC3">
        <w:t>В случае выявления допущенных опечаток и (или) ошибок в выданных в результате предоставления муниципальной услуги документах специалист структурного подразделения администрации Янтиковского муниципального округа Чувашской Республики, уполномоченный рассматривать документы, осуществляет замену указанных документов в срок, не превышающий 3 рабочих дней с даты регистрации заявления об исправлении ошибок.</w:t>
      </w:r>
      <w:proofErr w:type="gramEnd"/>
    </w:p>
    <w:p w:rsidR="000D6E58" w:rsidRPr="00776AC3" w:rsidRDefault="000D6E58" w:rsidP="00C205E8">
      <w:pPr>
        <w:spacing w:line="240" w:lineRule="auto"/>
      </w:pPr>
      <w:proofErr w:type="gramStart"/>
      <w:r w:rsidRPr="00776AC3">
        <w:t>В случае отсутствия опечаток и (или) ошибок в выданных в результате предоставления муниципальной услуги документах специалист структурного подразделения администрации Янтиковского муниципального округа Чувашской Республики, уполномоченный рассматривать документы, письменно сообщает заявителю об отсутствии таких опечаток и (или) ошибок в срок, не превышающий 3 рабочих дней с даты регистрации заявления об исправлении ошибок.</w:t>
      </w:r>
      <w:proofErr w:type="gramEnd"/>
    </w:p>
    <w:p w:rsidR="000D6E58" w:rsidRPr="00776AC3" w:rsidRDefault="000D6E58" w:rsidP="00C205E8">
      <w:pPr>
        <w:spacing w:line="240" w:lineRule="auto"/>
      </w:pPr>
      <w:r w:rsidRPr="00776AC3">
        <w:t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0D6E58" w:rsidRPr="00776AC3" w:rsidRDefault="000D6E58" w:rsidP="00366492">
      <w:pPr>
        <w:spacing w:line="240" w:lineRule="auto"/>
        <w:ind w:firstLine="0"/>
      </w:pPr>
    </w:p>
    <w:p w:rsidR="000D6E58" w:rsidRPr="00C205E8" w:rsidRDefault="000D6E58" w:rsidP="00C205E8">
      <w:pPr>
        <w:spacing w:line="240" w:lineRule="auto"/>
        <w:ind w:firstLine="0"/>
        <w:jc w:val="center"/>
        <w:rPr>
          <w:b/>
        </w:rPr>
      </w:pPr>
      <w:r w:rsidRPr="00C205E8">
        <w:rPr>
          <w:b/>
        </w:rPr>
        <w:t xml:space="preserve">3.2. Порядок приема заявления и выдачи путевки в загородное учреждение по </w:t>
      </w:r>
      <w:proofErr w:type="gramStart"/>
      <w:r w:rsidRPr="00C205E8">
        <w:rPr>
          <w:b/>
        </w:rPr>
        <w:t>завершении</w:t>
      </w:r>
      <w:proofErr w:type="gramEnd"/>
      <w:r w:rsidRPr="00C205E8">
        <w:rPr>
          <w:b/>
        </w:rPr>
        <w:t xml:space="preserve"> заявочной кампании</w:t>
      </w:r>
    </w:p>
    <w:p w:rsidR="000D6E58" w:rsidRPr="00776AC3" w:rsidRDefault="000D6E58" w:rsidP="00C205E8">
      <w:pPr>
        <w:spacing w:line="240" w:lineRule="auto"/>
      </w:pPr>
      <w:r w:rsidRPr="00776AC3">
        <w:t>По завершении заявочной кампании выдача путевки, уведомления об отказе в выдаче путевки, заявление и документы по которой были приняты общеобразовательной организацией, а также прием заявлений и документов на нереализованные путевки, выдача нереализованных путевок осуществляется Отделом образования</w:t>
      </w:r>
      <w:r w:rsidR="00C205E8" w:rsidRPr="00C205E8">
        <w:t xml:space="preserve"> </w:t>
      </w:r>
      <w:r w:rsidR="00C205E8">
        <w:t>и молодежной политики</w:t>
      </w:r>
      <w:r w:rsidRPr="00776AC3">
        <w:t>.</w:t>
      </w:r>
    </w:p>
    <w:p w:rsidR="000D6E58" w:rsidRPr="00776AC3" w:rsidRDefault="000D6E58" w:rsidP="00C205E8">
      <w:pPr>
        <w:spacing w:line="240" w:lineRule="auto"/>
      </w:pPr>
      <w:proofErr w:type="gramStart"/>
      <w:r w:rsidRPr="00776AC3">
        <w:t xml:space="preserve">Порядок приема, рассмотрения заявления и документов, выдачи путевки или уведомления об отказе в выдаче путевки в загородное учреждение по завершении заявочной кампании аналогичен порядку, предусмотренному </w:t>
      </w:r>
      <w:r w:rsidRPr="00C205E8">
        <w:t>подразделами 3.1.1</w:t>
      </w:r>
      <w:r w:rsidRPr="00776AC3">
        <w:t xml:space="preserve">, </w:t>
      </w:r>
      <w:r w:rsidRPr="00C205E8">
        <w:t>3.1.2</w:t>
      </w:r>
      <w:r w:rsidRPr="00776AC3">
        <w:t xml:space="preserve">, </w:t>
      </w:r>
      <w:r w:rsidRPr="00C205E8">
        <w:t>3.1.5</w:t>
      </w:r>
      <w:r w:rsidRPr="00776AC3">
        <w:t xml:space="preserve"> настоящего Административного регламента, за исключением положения, предусматривающего сбор, учет и обработку заявлений на приобретение путевок в загородные учреждения посредством единой автоматизированной системы.</w:t>
      </w:r>
      <w:proofErr w:type="gramEnd"/>
    </w:p>
    <w:p w:rsidR="000D6E58" w:rsidRPr="00776AC3" w:rsidRDefault="000D6E58" w:rsidP="00C205E8">
      <w:pPr>
        <w:spacing w:line="240" w:lineRule="auto"/>
      </w:pPr>
      <w:r w:rsidRPr="00776AC3">
        <w:t xml:space="preserve">Сбор, учет и обработка заявлений на приобретение путевок в загородные учреждения по </w:t>
      </w:r>
      <w:proofErr w:type="gramStart"/>
      <w:r w:rsidRPr="00776AC3">
        <w:t>завершении</w:t>
      </w:r>
      <w:proofErr w:type="gramEnd"/>
      <w:r w:rsidRPr="00776AC3">
        <w:t xml:space="preserve"> заявочной кампании производятся специалистами Отдела образования</w:t>
      </w:r>
      <w:r w:rsidR="00C205E8" w:rsidRPr="00C205E8">
        <w:t xml:space="preserve"> </w:t>
      </w:r>
      <w:r w:rsidR="00C205E8">
        <w:t>и молодежной политики</w:t>
      </w:r>
      <w:r w:rsidRPr="00776AC3">
        <w:t>.</w:t>
      </w:r>
    </w:p>
    <w:p w:rsidR="000D6E58" w:rsidRPr="00776AC3" w:rsidRDefault="000D6E58" w:rsidP="00C205E8">
      <w:pPr>
        <w:spacing w:line="240" w:lineRule="auto"/>
      </w:pPr>
      <w:proofErr w:type="gramStart"/>
      <w:r w:rsidRPr="00776AC3">
        <w:t>Прием заявлений и документов на нереализованные путевки (по которым было принято решение об отказе в их выдаче либо от которых заявители отказались сами) осуществляется специалистами общеобразовательного образования не ранее, чем за 10 рабочих дней до начала соответствующей смены в загородном учреждении.</w:t>
      </w:r>
      <w:proofErr w:type="gramEnd"/>
    </w:p>
    <w:p w:rsidR="000D6E58" w:rsidRPr="00776AC3" w:rsidRDefault="000D6E58" w:rsidP="00366492">
      <w:pPr>
        <w:spacing w:line="240" w:lineRule="auto"/>
        <w:ind w:firstLine="0"/>
      </w:pPr>
    </w:p>
    <w:p w:rsidR="000D6E58" w:rsidRPr="00C205E8" w:rsidRDefault="000D6E58" w:rsidP="00C205E8">
      <w:pPr>
        <w:spacing w:line="240" w:lineRule="auto"/>
        <w:ind w:firstLine="0"/>
        <w:jc w:val="center"/>
        <w:rPr>
          <w:b/>
        </w:rPr>
      </w:pPr>
      <w:r w:rsidRPr="00C205E8">
        <w:rPr>
          <w:b/>
        </w:rPr>
        <w:t xml:space="preserve">IV. Формы </w:t>
      </w:r>
      <w:proofErr w:type="gramStart"/>
      <w:r w:rsidRPr="00C205E8">
        <w:rPr>
          <w:b/>
        </w:rPr>
        <w:t>контроля за</w:t>
      </w:r>
      <w:proofErr w:type="gramEnd"/>
      <w:r w:rsidRPr="00C205E8">
        <w:rPr>
          <w:b/>
        </w:rPr>
        <w:t xml:space="preserve"> исполнением Административного регламента</w:t>
      </w:r>
    </w:p>
    <w:p w:rsidR="000D6E58" w:rsidRPr="00776AC3" w:rsidRDefault="000D6E58" w:rsidP="00C205E8">
      <w:pPr>
        <w:spacing w:line="240" w:lineRule="auto"/>
      </w:pPr>
      <w:r w:rsidRPr="00776AC3">
        <w:t xml:space="preserve">4.1. Порядок осуществления текущего </w:t>
      </w:r>
      <w:proofErr w:type="gramStart"/>
      <w:r w:rsidRPr="00776AC3">
        <w:t>контроля за</w:t>
      </w:r>
      <w:proofErr w:type="gramEnd"/>
      <w:r w:rsidRPr="00776AC3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D6E58" w:rsidRPr="00776AC3" w:rsidRDefault="000D6E58" w:rsidP="00C205E8">
      <w:pPr>
        <w:spacing w:line="240" w:lineRule="auto"/>
      </w:pPr>
      <w:proofErr w:type="gramStart"/>
      <w:r w:rsidRPr="00776AC3"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Янтиковского муниципального округа Чувашской Республики по социальным вопросам, курирующий предоставление муниципальной услуги, и руководитель структурного подразделения, ответственного за организацию работы по предоставлению муниципальной услуги, путем проверки соблюдения сроков и последовательности проведения административных процедур по предоставлению муниципальной</w:t>
      </w:r>
      <w:proofErr w:type="gramEnd"/>
      <w:r w:rsidRPr="00776AC3">
        <w:t xml:space="preserve"> услуги.</w:t>
      </w:r>
    </w:p>
    <w:p w:rsidR="000D6E58" w:rsidRPr="00776AC3" w:rsidRDefault="000D6E58" w:rsidP="00C205E8">
      <w:pPr>
        <w:spacing w:line="240" w:lineRule="auto"/>
      </w:pPr>
    </w:p>
    <w:p w:rsidR="000D6E58" w:rsidRPr="00C205E8" w:rsidRDefault="000D6E58" w:rsidP="00C205E8">
      <w:pPr>
        <w:spacing w:line="240" w:lineRule="auto"/>
        <w:ind w:firstLine="0"/>
        <w:jc w:val="center"/>
        <w:rPr>
          <w:b/>
        </w:rPr>
      </w:pPr>
      <w:r w:rsidRPr="00C205E8">
        <w:rPr>
          <w:b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205E8">
        <w:rPr>
          <w:b/>
        </w:rPr>
        <w:t>контроля за</w:t>
      </w:r>
      <w:proofErr w:type="gramEnd"/>
      <w:r w:rsidRPr="00C205E8">
        <w:rPr>
          <w:b/>
        </w:rPr>
        <w:t xml:space="preserve"> полнотой и качеством предоставления муниципальной услуги</w:t>
      </w:r>
    </w:p>
    <w:p w:rsidR="000D6E58" w:rsidRPr="00776AC3" w:rsidRDefault="000D6E58" w:rsidP="00C205E8">
      <w:pPr>
        <w:spacing w:line="240" w:lineRule="auto"/>
      </w:pPr>
      <w:proofErr w:type="gramStart"/>
      <w:r w:rsidRPr="00776AC3">
        <w:t>Контроль за</w:t>
      </w:r>
      <w:proofErr w:type="gramEnd"/>
      <w:r w:rsidRPr="00776AC3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0D6E58" w:rsidRPr="00776AC3" w:rsidRDefault="000D6E58" w:rsidP="00C205E8">
      <w:pPr>
        <w:spacing w:line="240" w:lineRule="auto"/>
      </w:pPr>
      <w:r w:rsidRPr="00776AC3"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776AC3"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0D6E58" w:rsidRPr="00776AC3" w:rsidRDefault="000D6E58" w:rsidP="00C205E8">
      <w:pPr>
        <w:spacing w:line="240" w:lineRule="auto"/>
      </w:pPr>
      <w:r w:rsidRPr="00776AC3"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Янтиковского муниципального округа Чувашской Республики.</w:t>
      </w:r>
    </w:p>
    <w:p w:rsidR="000D6E58" w:rsidRPr="00776AC3" w:rsidRDefault="000D6E58" w:rsidP="00C205E8">
      <w:pPr>
        <w:spacing w:line="240" w:lineRule="auto"/>
      </w:pPr>
      <w:r w:rsidRPr="00776AC3">
        <w:t>По результатам проведенных проверок, оформленных документально в установленном порядке, в случае выявления нарушений прав заявителей глава администрации Янтиковского муниципального округа Чувашской Республики рассматривает вопрос о привлечении виновных лиц к дисциплинарной ответственности.</w:t>
      </w:r>
    </w:p>
    <w:p w:rsidR="00C205E8" w:rsidRDefault="00C205E8" w:rsidP="00366492">
      <w:pPr>
        <w:spacing w:line="240" w:lineRule="auto"/>
        <w:ind w:firstLine="0"/>
      </w:pPr>
    </w:p>
    <w:p w:rsidR="000D6E58" w:rsidRPr="00C205E8" w:rsidRDefault="000D6E58" w:rsidP="00C205E8">
      <w:pPr>
        <w:spacing w:line="240" w:lineRule="auto"/>
        <w:ind w:firstLine="0"/>
        <w:jc w:val="center"/>
        <w:rPr>
          <w:b/>
        </w:rPr>
      </w:pPr>
      <w:r w:rsidRPr="00C205E8">
        <w:rPr>
          <w:b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0D6E58" w:rsidRPr="00776AC3" w:rsidRDefault="000D6E58" w:rsidP="00C205E8">
      <w:pPr>
        <w:spacing w:line="240" w:lineRule="auto"/>
      </w:pPr>
      <w:r w:rsidRPr="00776AC3"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D6E58" w:rsidRPr="00776AC3" w:rsidRDefault="000D6E58" w:rsidP="00C205E8">
      <w:pPr>
        <w:spacing w:line="240" w:lineRule="auto"/>
      </w:pPr>
      <w:r w:rsidRPr="00776AC3"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0D6E58" w:rsidRPr="00776AC3" w:rsidRDefault="000D6E58" w:rsidP="00366492">
      <w:pPr>
        <w:spacing w:line="240" w:lineRule="auto"/>
        <w:ind w:firstLine="0"/>
      </w:pPr>
    </w:p>
    <w:p w:rsidR="000D6E58" w:rsidRPr="00C205E8" w:rsidRDefault="000D6E58" w:rsidP="00C205E8">
      <w:pPr>
        <w:spacing w:line="240" w:lineRule="auto"/>
        <w:ind w:firstLine="0"/>
        <w:jc w:val="center"/>
        <w:rPr>
          <w:b/>
        </w:rPr>
      </w:pPr>
      <w:r w:rsidRPr="00C205E8">
        <w:rPr>
          <w:b/>
        </w:rPr>
        <w:t xml:space="preserve">4.4. Положения, характеризующие требования к порядку и формам </w:t>
      </w:r>
      <w:proofErr w:type="gramStart"/>
      <w:r w:rsidRPr="00C205E8">
        <w:rPr>
          <w:b/>
        </w:rPr>
        <w:t>контроля за</w:t>
      </w:r>
      <w:proofErr w:type="gramEnd"/>
      <w:r w:rsidRPr="00C205E8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D6E58" w:rsidRPr="00776AC3" w:rsidRDefault="000D6E58" w:rsidP="00587519">
      <w:pPr>
        <w:spacing w:line="240" w:lineRule="auto"/>
      </w:pPr>
      <w:r w:rsidRPr="00776AC3"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0D6E58" w:rsidRPr="00776AC3" w:rsidRDefault="000D6E58" w:rsidP="00587519">
      <w:pPr>
        <w:spacing w:line="240" w:lineRule="auto"/>
      </w:pPr>
    </w:p>
    <w:p w:rsidR="000D6E58" w:rsidRDefault="000D6E58" w:rsidP="00587519">
      <w:pPr>
        <w:spacing w:line="240" w:lineRule="auto"/>
        <w:ind w:firstLine="0"/>
        <w:jc w:val="center"/>
        <w:rPr>
          <w:b/>
        </w:rPr>
      </w:pPr>
      <w:r w:rsidRPr="00587519">
        <w:rPr>
          <w:b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предусмотренных частью 1.1</w:t>
      </w:r>
      <w:r w:rsidR="00587519">
        <w:rPr>
          <w:b/>
        </w:rPr>
        <w:t xml:space="preserve"> статьи 16 Федерального закона №</w:t>
      </w:r>
      <w:r w:rsidRPr="00587519">
        <w:rPr>
          <w:b/>
        </w:rPr>
        <w:t> 210-ФЗ, их работников</w:t>
      </w:r>
    </w:p>
    <w:p w:rsidR="00587519" w:rsidRPr="00587519" w:rsidRDefault="00587519" w:rsidP="00587519">
      <w:pPr>
        <w:spacing w:line="240" w:lineRule="auto"/>
        <w:ind w:firstLine="0"/>
        <w:jc w:val="center"/>
        <w:rPr>
          <w:b/>
        </w:rPr>
      </w:pPr>
    </w:p>
    <w:p w:rsidR="000D6E58" w:rsidRPr="00587519" w:rsidRDefault="000D6E58" w:rsidP="00587519">
      <w:pPr>
        <w:spacing w:line="240" w:lineRule="auto"/>
        <w:jc w:val="center"/>
        <w:rPr>
          <w:b/>
        </w:rPr>
      </w:pPr>
      <w:r w:rsidRPr="00587519">
        <w:rPr>
          <w:b/>
        </w:rP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предусмотренных частью 1.1</w:t>
      </w:r>
      <w:r w:rsidR="00587519" w:rsidRPr="00587519">
        <w:rPr>
          <w:b/>
        </w:rPr>
        <w:t xml:space="preserve"> статьи 16 Федерального закона №</w:t>
      </w:r>
      <w:r w:rsidRPr="00587519">
        <w:rPr>
          <w:b/>
        </w:rPr>
        <w:t> 210-ФЗ, их работников при предоставлении муниципальной услуги (далее - жалоба)</w:t>
      </w:r>
    </w:p>
    <w:p w:rsidR="000D6E58" w:rsidRPr="00776AC3" w:rsidRDefault="000D6E58" w:rsidP="00587519">
      <w:pPr>
        <w:spacing w:line="240" w:lineRule="auto"/>
      </w:pPr>
      <w:r w:rsidRPr="00776AC3">
        <w:t xml:space="preserve">Заявитель вправе обжаловать решения и действия (бездействие) администрации Янтиковского муниципального округа Чувашской Республики, предоставляющей </w:t>
      </w:r>
      <w:r w:rsidRPr="00776AC3">
        <w:lastRenderedPageBreak/>
        <w:t>муниципальную услугу, ее должностных лиц, либо муниципальных служащих при предоставлении муниципальной услуги в досудебном (внесудебном) порядке.</w:t>
      </w:r>
    </w:p>
    <w:p w:rsidR="000D6E58" w:rsidRPr="00776AC3" w:rsidRDefault="000D6E58" w:rsidP="00366492">
      <w:pPr>
        <w:spacing w:line="240" w:lineRule="auto"/>
        <w:ind w:firstLine="0"/>
      </w:pPr>
    </w:p>
    <w:p w:rsidR="000D6E58" w:rsidRPr="00587519" w:rsidRDefault="000D6E58" w:rsidP="00587519">
      <w:pPr>
        <w:spacing w:line="240" w:lineRule="auto"/>
        <w:ind w:firstLine="0"/>
        <w:jc w:val="center"/>
        <w:rPr>
          <w:b/>
        </w:rPr>
      </w:pPr>
      <w:r w:rsidRPr="00587519">
        <w:rPr>
          <w:b/>
        </w:rPr>
        <w:t>5.2. Предмет жалобы</w:t>
      </w:r>
    </w:p>
    <w:p w:rsidR="000D6E58" w:rsidRPr="00776AC3" w:rsidRDefault="000D6E58" w:rsidP="00587519">
      <w:pPr>
        <w:spacing w:line="240" w:lineRule="auto"/>
      </w:pPr>
      <w:r w:rsidRPr="00776AC3">
        <w:t xml:space="preserve">Заявитель может обратиться с жалобой по основаниям и в порядке, которые установлены </w:t>
      </w:r>
      <w:r w:rsidRPr="00587519">
        <w:t>статьями 11.1</w:t>
      </w:r>
      <w:r w:rsidRPr="00776AC3">
        <w:t xml:space="preserve"> и </w:t>
      </w:r>
      <w:r w:rsidRPr="00587519">
        <w:t>11.2</w:t>
      </w:r>
      <w:r w:rsidR="00587519">
        <w:t xml:space="preserve"> Федерального закона №</w:t>
      </w:r>
      <w:r w:rsidRPr="00776AC3">
        <w:t> 210-ФЗ, в том числе в следующих случаях:</w:t>
      </w:r>
    </w:p>
    <w:p w:rsidR="000D6E58" w:rsidRPr="00776AC3" w:rsidRDefault="000D6E58" w:rsidP="00587519">
      <w:pPr>
        <w:spacing w:line="240" w:lineRule="auto"/>
      </w:pPr>
      <w:r w:rsidRPr="00776AC3">
        <w:t>нарушение срока регистрации заявления о предоставлении муниципальной услуги;</w:t>
      </w:r>
    </w:p>
    <w:p w:rsidR="000D6E58" w:rsidRPr="00776AC3" w:rsidRDefault="000D6E58" w:rsidP="00587519">
      <w:pPr>
        <w:spacing w:line="240" w:lineRule="auto"/>
      </w:pPr>
      <w:r w:rsidRPr="00776AC3">
        <w:t>нарушение срока предоставления муниципальной услуги;</w:t>
      </w:r>
    </w:p>
    <w:p w:rsidR="000D6E58" w:rsidRPr="00776AC3" w:rsidRDefault="000D6E58" w:rsidP="00587519">
      <w:pPr>
        <w:spacing w:line="240" w:lineRule="auto"/>
      </w:pPr>
      <w:r w:rsidRPr="00776AC3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 w:rsidR="000D6E58" w:rsidRPr="00776AC3" w:rsidRDefault="000D6E58" w:rsidP="00587519">
      <w:pPr>
        <w:spacing w:line="240" w:lineRule="auto"/>
      </w:pPr>
      <w:r w:rsidRPr="00776AC3">
        <w:t>отказ в приеме документов, предоставление которых предусмотрено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0D6E58" w:rsidRPr="00776AC3" w:rsidRDefault="000D6E58" w:rsidP="00587519">
      <w:pPr>
        <w:spacing w:line="240" w:lineRule="auto"/>
      </w:pPr>
      <w:proofErr w:type="gramStart"/>
      <w:r w:rsidRPr="00776AC3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актами;</w:t>
      </w:r>
      <w:proofErr w:type="gramEnd"/>
    </w:p>
    <w:p w:rsidR="000D6E58" w:rsidRPr="00776AC3" w:rsidRDefault="000D6E58" w:rsidP="00587519">
      <w:pPr>
        <w:spacing w:line="240" w:lineRule="auto"/>
      </w:pPr>
      <w:r w:rsidRPr="00776AC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0D6E58" w:rsidRPr="00776AC3" w:rsidRDefault="000D6E58" w:rsidP="00587519">
      <w:pPr>
        <w:spacing w:line="240" w:lineRule="auto"/>
      </w:pPr>
      <w:proofErr w:type="gramStart"/>
      <w:r w:rsidRPr="00776AC3">
        <w:t>отказ структурного подразделения,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(3 рабочих дня) таких исправлений;</w:t>
      </w:r>
      <w:proofErr w:type="gramEnd"/>
    </w:p>
    <w:p w:rsidR="000D6E58" w:rsidRPr="00776AC3" w:rsidRDefault="000D6E58" w:rsidP="00587519">
      <w:pPr>
        <w:spacing w:line="240" w:lineRule="auto"/>
      </w:pPr>
      <w:r w:rsidRPr="00776AC3">
        <w:t>нарушение срока или порядка выдачи документов по результатам предоставления муниципальной услуги;</w:t>
      </w:r>
    </w:p>
    <w:p w:rsidR="000D6E58" w:rsidRPr="00776AC3" w:rsidRDefault="000D6E58" w:rsidP="00587519">
      <w:pPr>
        <w:spacing w:line="240" w:lineRule="auto"/>
      </w:pPr>
      <w:proofErr w:type="gramStart"/>
      <w:r w:rsidRPr="00776AC3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  <w:proofErr w:type="gramEnd"/>
    </w:p>
    <w:p w:rsidR="000D6E58" w:rsidRPr="00776AC3" w:rsidRDefault="000D6E58" w:rsidP="00587519">
      <w:pPr>
        <w:spacing w:line="240" w:lineRule="auto"/>
      </w:pPr>
      <w:r w:rsidRPr="00776AC3"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587519">
        <w:t>пунктами «а – г»</w:t>
      </w:r>
      <w:r w:rsidRPr="00587519">
        <w:t xml:space="preserve"> подраздела 2.7 раздела II</w:t>
      </w:r>
      <w:r w:rsidRPr="00776AC3">
        <w:t xml:space="preserve"> настоящего Административного регламента.</w:t>
      </w:r>
    </w:p>
    <w:p w:rsidR="000D6E58" w:rsidRPr="00776AC3" w:rsidRDefault="000D6E58" w:rsidP="00366492">
      <w:pPr>
        <w:spacing w:line="240" w:lineRule="auto"/>
        <w:ind w:firstLine="0"/>
      </w:pPr>
    </w:p>
    <w:p w:rsidR="000D6E58" w:rsidRPr="0063258D" w:rsidRDefault="000D6E58" w:rsidP="0063258D">
      <w:pPr>
        <w:spacing w:line="240" w:lineRule="auto"/>
        <w:ind w:firstLine="0"/>
        <w:jc w:val="center"/>
        <w:rPr>
          <w:b/>
        </w:rPr>
      </w:pPr>
      <w:r w:rsidRPr="0063258D">
        <w:rPr>
          <w:b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0D6E58" w:rsidRDefault="000D6E58" w:rsidP="0063258D">
      <w:pPr>
        <w:spacing w:line="240" w:lineRule="auto"/>
      </w:pPr>
      <w:r w:rsidRPr="00776AC3"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Янтиковского муниципального округа Чувашской Республики в адрес главы администрации, Отдел образования </w:t>
      </w:r>
      <w:r w:rsidR="0063258D">
        <w:t xml:space="preserve">и молодежной политики </w:t>
      </w:r>
      <w:r w:rsidRPr="00776AC3">
        <w:t>в адрес начальника Отдела.</w:t>
      </w:r>
    </w:p>
    <w:p w:rsidR="0063258D" w:rsidRDefault="0063258D" w:rsidP="0063258D">
      <w:pPr>
        <w:spacing w:line="240" w:lineRule="auto"/>
      </w:pPr>
    </w:p>
    <w:p w:rsidR="004A72DC" w:rsidRDefault="004A72DC" w:rsidP="0063258D">
      <w:pPr>
        <w:spacing w:line="240" w:lineRule="auto"/>
      </w:pPr>
    </w:p>
    <w:p w:rsidR="004A72DC" w:rsidRPr="00776AC3" w:rsidRDefault="004A72DC" w:rsidP="0063258D">
      <w:pPr>
        <w:spacing w:line="240" w:lineRule="auto"/>
      </w:pPr>
    </w:p>
    <w:p w:rsidR="000D6E58" w:rsidRPr="0063258D" w:rsidRDefault="000D6E58" w:rsidP="0063258D">
      <w:pPr>
        <w:spacing w:line="240" w:lineRule="auto"/>
        <w:jc w:val="center"/>
        <w:rPr>
          <w:b/>
        </w:rPr>
      </w:pPr>
      <w:r w:rsidRPr="0063258D">
        <w:rPr>
          <w:b/>
        </w:rPr>
        <w:lastRenderedPageBreak/>
        <w:t>5.4. Порядок подачи и рассмотрения жалобы</w:t>
      </w:r>
    </w:p>
    <w:p w:rsidR="000D6E58" w:rsidRPr="00776AC3" w:rsidRDefault="000D6E58" w:rsidP="0063258D">
      <w:pPr>
        <w:spacing w:line="240" w:lineRule="auto"/>
      </w:pPr>
      <w:proofErr w:type="gramStart"/>
      <w:r w:rsidRPr="00776AC3">
        <w:t>Жалоба может быть направлена по почте, в электронном виде с использованием информаци</w:t>
      </w:r>
      <w:r w:rsidR="0063258D">
        <w:t>онно-телекоммуникационной сети «</w:t>
      </w:r>
      <w:r w:rsidRPr="00776AC3">
        <w:t>Интернет</w:t>
      </w:r>
      <w:r w:rsidR="0063258D">
        <w:t>»</w:t>
      </w:r>
      <w:r w:rsidRPr="00776AC3">
        <w:t xml:space="preserve">, </w:t>
      </w:r>
      <w:r w:rsidRPr="0063258D">
        <w:t>официального сайта</w:t>
      </w:r>
      <w:r w:rsidRPr="00776AC3">
        <w:t xml:space="preserve"> Янтиковского муниципального округа Чувашской Республики, Отдела образования</w:t>
      </w:r>
      <w:r w:rsidR="0063258D">
        <w:t xml:space="preserve"> и молодежной политики</w:t>
      </w:r>
      <w:r w:rsidRPr="00776AC3">
        <w:t>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  <w:proofErr w:type="gramEnd"/>
    </w:p>
    <w:p w:rsidR="000D6E58" w:rsidRPr="00776AC3" w:rsidRDefault="000D6E58" w:rsidP="0063258D">
      <w:pPr>
        <w:spacing w:line="240" w:lineRule="auto"/>
      </w:pPr>
      <w:r w:rsidRPr="00776AC3">
        <w:t>Жалоба (</w:t>
      </w:r>
      <w:r w:rsidR="0063258D">
        <w:t>приложение №</w:t>
      </w:r>
      <w:r w:rsidRPr="0063258D">
        <w:t> 4</w:t>
      </w:r>
      <w:r w:rsidRPr="00776AC3">
        <w:t xml:space="preserve"> к Административному регламенту) в соответствии с </w:t>
      </w:r>
      <w:r w:rsidRPr="0063258D">
        <w:t>Федеральным законом</w:t>
      </w:r>
      <w:r w:rsidR="0063258D">
        <w:t xml:space="preserve"> №</w:t>
      </w:r>
      <w:r w:rsidRPr="00776AC3">
        <w:t> 210-ФЗ должна содержать:</w:t>
      </w:r>
    </w:p>
    <w:p w:rsidR="000D6E58" w:rsidRPr="00776AC3" w:rsidRDefault="000D6E58" w:rsidP="0063258D">
      <w:pPr>
        <w:spacing w:line="240" w:lineRule="auto"/>
      </w:pPr>
      <w:r w:rsidRPr="00776AC3"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0D6E58" w:rsidRPr="00776AC3" w:rsidRDefault="000D6E58" w:rsidP="0063258D">
      <w:pPr>
        <w:spacing w:line="240" w:lineRule="auto"/>
      </w:pPr>
      <w:proofErr w:type="gramStart"/>
      <w:r w:rsidRPr="00776AC3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6E58" w:rsidRPr="00776AC3" w:rsidRDefault="000D6E58" w:rsidP="0063258D">
      <w:pPr>
        <w:spacing w:line="240" w:lineRule="auto"/>
      </w:pPr>
      <w:r w:rsidRPr="00776AC3"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0D6E58" w:rsidRPr="00776AC3" w:rsidRDefault="000D6E58" w:rsidP="0063258D">
      <w:pPr>
        <w:spacing w:line="240" w:lineRule="auto"/>
      </w:pPr>
      <w:r w:rsidRPr="00776AC3"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6E58" w:rsidRPr="00776AC3" w:rsidRDefault="000D6E58" w:rsidP="0063258D">
      <w:pPr>
        <w:spacing w:line="240" w:lineRule="auto"/>
      </w:pPr>
      <w:r w:rsidRPr="00776AC3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76AC3">
        <w:t>представлена</w:t>
      </w:r>
      <w:proofErr w:type="gramEnd"/>
      <w:r w:rsidRPr="00776AC3">
        <w:t>:</w:t>
      </w:r>
    </w:p>
    <w:p w:rsidR="000D6E58" w:rsidRPr="00776AC3" w:rsidRDefault="000D6E58" w:rsidP="0063258D">
      <w:pPr>
        <w:spacing w:line="240" w:lineRule="auto"/>
      </w:pPr>
      <w:r w:rsidRPr="00776AC3">
        <w:t>а) оформленная в соответствии с законодательством Российской Федерации доверенность (для физических лиц);</w:t>
      </w:r>
    </w:p>
    <w:p w:rsidR="000D6E58" w:rsidRPr="00776AC3" w:rsidRDefault="000D6E58" w:rsidP="0063258D">
      <w:pPr>
        <w:spacing w:line="240" w:lineRule="auto"/>
      </w:pPr>
      <w:r w:rsidRPr="00776AC3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D6E58" w:rsidRPr="00776AC3" w:rsidRDefault="000D6E58" w:rsidP="0063258D">
      <w:pPr>
        <w:spacing w:line="240" w:lineRule="auto"/>
      </w:pPr>
      <w:r w:rsidRPr="00776AC3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D6E58" w:rsidRPr="00776AC3" w:rsidRDefault="000D6E58" w:rsidP="0063258D">
      <w:pPr>
        <w:spacing w:line="240" w:lineRule="auto"/>
      </w:pPr>
      <w:r w:rsidRPr="00776AC3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D6E58" w:rsidRPr="00776AC3" w:rsidRDefault="000D6E58" w:rsidP="0063258D">
      <w:pPr>
        <w:spacing w:line="240" w:lineRule="auto"/>
      </w:pPr>
      <w:r w:rsidRPr="00776AC3">
        <w:t xml:space="preserve">При подаче жалобы в электронной форме документы, указанные в </w:t>
      </w:r>
      <w:r w:rsidRPr="0063258D">
        <w:t>абзацах седьмом - десятом</w:t>
      </w:r>
      <w:r w:rsidRPr="00776AC3">
        <w:t xml:space="preserve"> настоящего подраздела, могут быть представлены в форме электронных документов, подписанных </w:t>
      </w:r>
      <w:r w:rsidRPr="0063258D">
        <w:t>электронной подписью</w:t>
      </w:r>
      <w:r w:rsidRPr="00776AC3"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6E58" w:rsidRPr="00776AC3" w:rsidRDefault="000D6E58" w:rsidP="00366492">
      <w:pPr>
        <w:spacing w:line="240" w:lineRule="auto"/>
        <w:ind w:firstLine="0"/>
      </w:pPr>
    </w:p>
    <w:p w:rsidR="000D6E58" w:rsidRPr="0063258D" w:rsidRDefault="000D6E58" w:rsidP="0063258D">
      <w:pPr>
        <w:spacing w:line="240" w:lineRule="auto"/>
        <w:ind w:firstLine="0"/>
        <w:jc w:val="center"/>
        <w:rPr>
          <w:b/>
        </w:rPr>
      </w:pPr>
      <w:r w:rsidRPr="0063258D">
        <w:rPr>
          <w:b/>
        </w:rPr>
        <w:t>5.5. Сроки рассмотрения жалобы</w:t>
      </w:r>
    </w:p>
    <w:p w:rsidR="000D6E58" w:rsidRPr="00776AC3" w:rsidRDefault="000D6E58" w:rsidP="007D30E8">
      <w:pPr>
        <w:spacing w:line="240" w:lineRule="auto"/>
      </w:pPr>
      <w:r w:rsidRPr="00776AC3">
        <w:t xml:space="preserve">Жалоба, поступившая в администрацию Янтиковского муниципального округа Чувашской Республики, Отдел образования </w:t>
      </w:r>
      <w:r w:rsidR="00D50832">
        <w:t xml:space="preserve">и молодежной политики </w:t>
      </w:r>
      <w:r w:rsidRPr="00776AC3">
        <w:t>подлежит обязательной регистрации в течение 3 дней со дня ее поступления. Жалоба рассматривается в течение 15 рабочих дней со дня ее регистрации.</w:t>
      </w:r>
    </w:p>
    <w:p w:rsidR="000D6E58" w:rsidRPr="00776AC3" w:rsidRDefault="000D6E58" w:rsidP="007D30E8">
      <w:pPr>
        <w:spacing w:line="240" w:lineRule="auto"/>
      </w:pPr>
      <w:r w:rsidRPr="00776AC3">
        <w:t>В случае обжалования отказа Отдела образования</w:t>
      </w:r>
      <w:r w:rsidR="007D30E8">
        <w:t xml:space="preserve"> и молодежной политики</w:t>
      </w:r>
      <w:r w:rsidRPr="00776AC3">
        <w:t xml:space="preserve">, его должностного лица в приеме документов у заявителя либо в исправлении допущенных </w:t>
      </w:r>
      <w:r w:rsidRPr="00776AC3">
        <w:lastRenderedPageBreak/>
        <w:t>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D6E58" w:rsidRDefault="000D6E58" w:rsidP="00366492">
      <w:pPr>
        <w:spacing w:line="240" w:lineRule="auto"/>
        <w:ind w:firstLine="0"/>
      </w:pPr>
    </w:p>
    <w:p w:rsidR="000D6E58" w:rsidRPr="0063258D" w:rsidRDefault="000D6E58" w:rsidP="0063258D">
      <w:pPr>
        <w:spacing w:line="240" w:lineRule="auto"/>
        <w:ind w:firstLine="0"/>
        <w:jc w:val="center"/>
        <w:rPr>
          <w:b/>
        </w:rPr>
      </w:pPr>
      <w:r w:rsidRPr="0063258D">
        <w:rPr>
          <w:b/>
        </w:rPr>
        <w:t>5.6. Результат рассмотрения жалобы</w:t>
      </w:r>
    </w:p>
    <w:p w:rsidR="000D6E58" w:rsidRPr="00776AC3" w:rsidRDefault="000D6E58" w:rsidP="0063258D">
      <w:pPr>
        <w:spacing w:line="240" w:lineRule="auto"/>
      </w:pPr>
      <w:r w:rsidRPr="00776AC3">
        <w:t xml:space="preserve">По результатам рассмотрения жалобы в соответствии с </w:t>
      </w:r>
      <w:r w:rsidRPr="0063258D">
        <w:t>частью 7 статьи 11.2</w:t>
      </w:r>
      <w:r w:rsidR="0063258D">
        <w:t xml:space="preserve"> Федерального закона №</w:t>
      </w:r>
      <w:r w:rsidRPr="00776AC3">
        <w:t> 210-ФЗ администрация Янтиковского муниципального округа Чувашской Республики, Отдел образования</w:t>
      </w:r>
      <w:r w:rsidR="005331A1">
        <w:t xml:space="preserve"> и молодежной политики</w:t>
      </w:r>
      <w:r w:rsidRPr="00776AC3">
        <w:t xml:space="preserve"> принимают одно из следующих решений:</w:t>
      </w:r>
    </w:p>
    <w:p w:rsidR="000D6E58" w:rsidRPr="00776AC3" w:rsidRDefault="000D6E58" w:rsidP="0063258D">
      <w:pPr>
        <w:spacing w:line="240" w:lineRule="auto"/>
      </w:pPr>
      <w:proofErr w:type="gramStart"/>
      <w:r w:rsidRPr="00776AC3">
        <w:t>удовлетворяют жалобу, в том числе в форме отмены принятого решения, исправления допущенных Отделом образования</w:t>
      </w:r>
      <w:r w:rsidR="005331A1">
        <w:t xml:space="preserve"> и молодежной политики</w:t>
      </w:r>
      <w:r w:rsidRPr="00776AC3">
        <w:t>, общеобразовательной организацией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актами, а также в иных формах;</w:t>
      </w:r>
      <w:proofErr w:type="gramEnd"/>
    </w:p>
    <w:p w:rsidR="000D6E58" w:rsidRPr="00776AC3" w:rsidRDefault="000D6E58" w:rsidP="0063258D">
      <w:pPr>
        <w:spacing w:line="240" w:lineRule="auto"/>
      </w:pPr>
      <w:r w:rsidRPr="00776AC3">
        <w:t>отказывают в удовлетворении жалобы.</w:t>
      </w:r>
    </w:p>
    <w:p w:rsidR="000D6E58" w:rsidRPr="00776AC3" w:rsidRDefault="000D6E58" w:rsidP="0063258D">
      <w:pPr>
        <w:spacing w:line="240" w:lineRule="auto"/>
      </w:pPr>
      <w:r w:rsidRPr="00776AC3">
        <w:t xml:space="preserve">При удовлетворении жалобы Отдел образования </w:t>
      </w:r>
      <w:r w:rsidR="005331A1">
        <w:t xml:space="preserve">и молодежной политики </w:t>
      </w:r>
      <w:r w:rsidRPr="00776AC3"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D6E58" w:rsidRPr="00776AC3" w:rsidRDefault="000D6E58" w:rsidP="0063258D">
      <w:pPr>
        <w:spacing w:line="240" w:lineRule="auto"/>
      </w:pPr>
      <w:r w:rsidRPr="00776AC3">
        <w:t xml:space="preserve">В случае установления в ходе или по результатам </w:t>
      </w:r>
      <w:proofErr w:type="gramStart"/>
      <w:r w:rsidRPr="00776AC3">
        <w:t>рассмотрения жалобы признаков состава административного правонарушения</w:t>
      </w:r>
      <w:proofErr w:type="gramEnd"/>
      <w:r w:rsidRPr="00776AC3">
        <w:t xml:space="preserve"> или преступления, должностные лица администрации Янтиковского муниципального округа Чувашской Республики, наделенные полномочиями по рассмотрению жалоб, незамедлительно направляют имеющиеся материалы в органы прокуратуры.</w:t>
      </w:r>
    </w:p>
    <w:p w:rsidR="000D6E58" w:rsidRPr="00776AC3" w:rsidRDefault="000D6E58" w:rsidP="00366492">
      <w:pPr>
        <w:spacing w:line="240" w:lineRule="auto"/>
        <w:ind w:firstLine="0"/>
      </w:pPr>
    </w:p>
    <w:p w:rsidR="000D6E58" w:rsidRPr="0063258D" w:rsidRDefault="000D6E58" w:rsidP="0063258D">
      <w:pPr>
        <w:spacing w:line="240" w:lineRule="auto"/>
        <w:ind w:firstLine="0"/>
        <w:jc w:val="center"/>
        <w:rPr>
          <w:b/>
        </w:rPr>
      </w:pPr>
      <w:r w:rsidRPr="0063258D">
        <w:rPr>
          <w:b/>
        </w:rPr>
        <w:t>5.7. Порядок информирования заявителя о результатах рассмотрения жалобы</w:t>
      </w:r>
    </w:p>
    <w:p w:rsidR="000D6E58" w:rsidRPr="00776AC3" w:rsidRDefault="000D6E58" w:rsidP="0063258D">
      <w:pPr>
        <w:spacing w:line="240" w:lineRule="auto"/>
      </w:pPr>
      <w:r w:rsidRPr="00776AC3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 ответ заявителю направляется посредством указанной системы.</w:t>
      </w:r>
    </w:p>
    <w:p w:rsidR="000D6E58" w:rsidRPr="00776AC3" w:rsidRDefault="000D6E58" w:rsidP="0063258D">
      <w:pPr>
        <w:spacing w:line="240" w:lineRule="auto"/>
      </w:pPr>
      <w:r w:rsidRPr="00776AC3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</w:t>
      </w:r>
    </w:p>
    <w:p w:rsidR="000D6E58" w:rsidRPr="00776AC3" w:rsidRDefault="000D6E58" w:rsidP="0063258D">
      <w:pPr>
        <w:spacing w:line="240" w:lineRule="auto"/>
      </w:pPr>
      <w:r w:rsidRPr="00776AC3">
        <w:t xml:space="preserve">а также </w:t>
      </w:r>
      <w:proofErr w:type="gramStart"/>
      <w:r w:rsidRPr="00776AC3">
        <w:t>приносятся извинения за доставленные неудобства и указывается</w:t>
      </w:r>
      <w:proofErr w:type="gramEnd"/>
      <w:r w:rsidRPr="00776AC3"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:rsidR="000D6E58" w:rsidRPr="00776AC3" w:rsidRDefault="000D6E58" w:rsidP="0063258D">
      <w:pPr>
        <w:spacing w:line="240" w:lineRule="auto"/>
      </w:pPr>
      <w:r w:rsidRPr="00776AC3">
        <w:t xml:space="preserve">В случае признания </w:t>
      </w:r>
      <w:proofErr w:type="gramStart"/>
      <w:r w:rsidRPr="00776AC3">
        <w:t>жалобы</w:t>
      </w:r>
      <w:proofErr w:type="gramEnd"/>
      <w:r w:rsidRPr="00776AC3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6E58" w:rsidRPr="00776AC3" w:rsidRDefault="000D6E58" w:rsidP="00366492">
      <w:pPr>
        <w:spacing w:line="240" w:lineRule="auto"/>
        <w:ind w:firstLine="0"/>
      </w:pPr>
    </w:p>
    <w:p w:rsidR="000D6E58" w:rsidRPr="0063258D" w:rsidRDefault="000D6E58" w:rsidP="0063258D">
      <w:pPr>
        <w:spacing w:line="240" w:lineRule="auto"/>
        <w:ind w:firstLine="0"/>
        <w:jc w:val="center"/>
        <w:rPr>
          <w:b/>
        </w:rPr>
      </w:pPr>
      <w:r w:rsidRPr="0063258D">
        <w:rPr>
          <w:b/>
        </w:rPr>
        <w:t>5.8. Порядок обжалования решения по жалобе</w:t>
      </w:r>
    </w:p>
    <w:p w:rsidR="000D6E58" w:rsidRPr="00776AC3" w:rsidRDefault="000D6E58" w:rsidP="0063258D">
      <w:pPr>
        <w:spacing w:line="240" w:lineRule="auto"/>
      </w:pPr>
      <w:r w:rsidRPr="00776AC3"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0D6E58" w:rsidRPr="00776AC3" w:rsidRDefault="000D6E58" w:rsidP="00366492">
      <w:pPr>
        <w:spacing w:line="240" w:lineRule="auto"/>
        <w:ind w:firstLine="0"/>
      </w:pPr>
    </w:p>
    <w:p w:rsidR="000D6E58" w:rsidRPr="0063258D" w:rsidRDefault="000D6E58" w:rsidP="0063258D">
      <w:pPr>
        <w:spacing w:line="240" w:lineRule="auto"/>
        <w:ind w:firstLine="0"/>
        <w:jc w:val="center"/>
        <w:rPr>
          <w:b/>
        </w:rPr>
      </w:pPr>
      <w:r w:rsidRPr="0063258D">
        <w:rPr>
          <w:b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0D6E58" w:rsidRPr="00776AC3" w:rsidRDefault="000D6E58" w:rsidP="0063258D">
      <w:pPr>
        <w:spacing w:line="240" w:lineRule="auto"/>
      </w:pPr>
      <w:r w:rsidRPr="00776AC3"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</w:t>
      </w:r>
      <w:r w:rsidRPr="00776AC3">
        <w:lastRenderedPageBreak/>
        <w:t xml:space="preserve">составляющие </w:t>
      </w:r>
      <w:r w:rsidRPr="0063258D">
        <w:t>государственную</w:t>
      </w:r>
      <w:r w:rsidRPr="00776AC3">
        <w:t xml:space="preserve"> или иную охраняемую законом тайну, за исключением случаев, предусмотренных законодательством Российской Федерации.</w:t>
      </w:r>
    </w:p>
    <w:p w:rsidR="000D6E58" w:rsidRPr="00776AC3" w:rsidRDefault="000D6E58" w:rsidP="00366492">
      <w:pPr>
        <w:spacing w:line="240" w:lineRule="auto"/>
        <w:ind w:firstLine="0"/>
      </w:pPr>
    </w:p>
    <w:p w:rsidR="000D6E58" w:rsidRPr="0063258D" w:rsidRDefault="000D6E58" w:rsidP="0063258D">
      <w:pPr>
        <w:spacing w:line="240" w:lineRule="auto"/>
        <w:ind w:firstLine="0"/>
        <w:jc w:val="center"/>
        <w:rPr>
          <w:b/>
        </w:rPr>
      </w:pPr>
      <w:r w:rsidRPr="0063258D">
        <w:rPr>
          <w:b/>
        </w:rPr>
        <w:t>5.10. Способы информирования заявителей о порядке подачи и рассмотрения жалобы</w:t>
      </w:r>
    </w:p>
    <w:p w:rsidR="000D6E58" w:rsidRPr="00776AC3" w:rsidRDefault="000D6E58" w:rsidP="0063258D">
      <w:pPr>
        <w:spacing w:line="240" w:lineRule="auto"/>
      </w:pPr>
      <w:proofErr w:type="gramStart"/>
      <w:r w:rsidRPr="00776AC3">
        <w:t>Информацию о порядке подачи и рассмотрения жалобы заявители могут получить на информационном стенде в администрации Янтиковского муниципального округа Чувашской Республики, Отдела образования</w:t>
      </w:r>
      <w:r w:rsidR="0063258D" w:rsidRPr="0063258D">
        <w:t xml:space="preserve"> </w:t>
      </w:r>
      <w:r w:rsidR="0063258D">
        <w:t>и молодежной политики</w:t>
      </w:r>
      <w:r w:rsidRPr="00776AC3">
        <w:t xml:space="preserve">, на </w:t>
      </w:r>
      <w:r w:rsidRPr="0063258D">
        <w:t>официальном сайте</w:t>
      </w:r>
      <w:r w:rsidRPr="00776AC3">
        <w:t xml:space="preserve"> администрации Янтиковского муниципального округа Чувашской Республики, Отдела образования</w:t>
      </w:r>
      <w:r w:rsidR="0063258D" w:rsidRPr="0063258D">
        <w:t xml:space="preserve"> </w:t>
      </w:r>
      <w:r w:rsidR="0063258D">
        <w:t>и молодежной политики</w:t>
      </w:r>
      <w:r w:rsidRPr="00776AC3">
        <w:t>, общеобразовательной организации, в ходе личного приема, а также по телефону, электронной почте.</w:t>
      </w:r>
      <w:proofErr w:type="gramEnd"/>
    </w:p>
    <w:p w:rsidR="000D6E58" w:rsidRPr="00776AC3" w:rsidRDefault="000D6E58" w:rsidP="0063258D">
      <w:pPr>
        <w:spacing w:line="240" w:lineRule="auto"/>
      </w:pPr>
      <w:r w:rsidRPr="00776AC3">
        <w:t>Для получения информации о порядке подачи и рассмотрения жалобы заявитель вправе обратиться:</w:t>
      </w:r>
    </w:p>
    <w:p w:rsidR="000D6E58" w:rsidRPr="00776AC3" w:rsidRDefault="000D6E58" w:rsidP="0063258D">
      <w:pPr>
        <w:spacing w:line="240" w:lineRule="auto"/>
      </w:pPr>
      <w:r w:rsidRPr="00776AC3">
        <w:t>в устной форме;</w:t>
      </w:r>
    </w:p>
    <w:p w:rsidR="000D6E58" w:rsidRPr="00776AC3" w:rsidRDefault="000D6E58" w:rsidP="0063258D">
      <w:pPr>
        <w:spacing w:line="240" w:lineRule="auto"/>
      </w:pPr>
      <w:r w:rsidRPr="00776AC3">
        <w:t>в форме электронного документа;</w:t>
      </w:r>
    </w:p>
    <w:p w:rsidR="000D6E58" w:rsidRPr="00776AC3" w:rsidRDefault="000D6E58" w:rsidP="0063258D">
      <w:pPr>
        <w:spacing w:line="240" w:lineRule="auto"/>
      </w:pPr>
      <w:r w:rsidRPr="00776AC3">
        <w:t>по телефону;</w:t>
      </w:r>
    </w:p>
    <w:p w:rsidR="000D6E58" w:rsidRPr="00776AC3" w:rsidRDefault="000D6E58" w:rsidP="0063258D">
      <w:pPr>
        <w:spacing w:line="240" w:lineRule="auto"/>
      </w:pPr>
      <w:r w:rsidRPr="00776AC3">
        <w:t>в письменной форме.</w:t>
      </w: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41784F" w:rsidRDefault="0063258D" w:rsidP="0041784F">
      <w:pPr>
        <w:spacing w:line="240" w:lineRule="auto"/>
        <w:ind w:left="5529" w:firstLine="0"/>
      </w:pPr>
      <w:r w:rsidRPr="0041784F">
        <w:lastRenderedPageBreak/>
        <w:t>Приложение №</w:t>
      </w:r>
      <w:r w:rsidR="000D6E58" w:rsidRPr="0041784F">
        <w:t> 1</w:t>
      </w:r>
    </w:p>
    <w:p w:rsidR="0041784F" w:rsidRDefault="000D6E58" w:rsidP="0041784F">
      <w:pPr>
        <w:spacing w:line="240" w:lineRule="auto"/>
        <w:ind w:left="5529" w:firstLine="0"/>
      </w:pPr>
      <w:r w:rsidRPr="0041784F">
        <w:t>к Административному регламенту</w:t>
      </w:r>
    </w:p>
    <w:p w:rsidR="0041784F" w:rsidRDefault="000D6E58" w:rsidP="0041784F">
      <w:pPr>
        <w:spacing w:line="240" w:lineRule="auto"/>
        <w:ind w:left="5529" w:firstLine="0"/>
      </w:pPr>
      <w:r w:rsidRPr="0041784F">
        <w:t>администрации Янтиковского муниципального округа</w:t>
      </w:r>
    </w:p>
    <w:p w:rsidR="0041784F" w:rsidRDefault="000D6E58" w:rsidP="0041784F">
      <w:pPr>
        <w:spacing w:line="240" w:lineRule="auto"/>
        <w:ind w:left="5529" w:firstLine="0"/>
      </w:pPr>
      <w:r w:rsidRPr="0041784F">
        <w:t>Чувашской Республики</w:t>
      </w:r>
    </w:p>
    <w:p w:rsidR="0041784F" w:rsidRDefault="000D6E58" w:rsidP="0041784F">
      <w:pPr>
        <w:spacing w:line="240" w:lineRule="auto"/>
        <w:ind w:left="5529" w:firstLine="0"/>
      </w:pPr>
      <w:r w:rsidRPr="0041784F">
        <w:t>предо</w:t>
      </w:r>
      <w:r w:rsidR="0063258D" w:rsidRPr="0041784F">
        <w:t>ставления муниципальной услуги</w:t>
      </w:r>
    </w:p>
    <w:p w:rsidR="0041784F" w:rsidRDefault="0063258D" w:rsidP="0041784F">
      <w:pPr>
        <w:spacing w:line="240" w:lineRule="auto"/>
        <w:ind w:left="5529" w:firstLine="0"/>
      </w:pPr>
      <w:r w:rsidRPr="0041784F">
        <w:t>«</w:t>
      </w:r>
      <w:r w:rsidR="000D6E58" w:rsidRPr="0041784F">
        <w:t>Организация от</w:t>
      </w:r>
      <w:r w:rsidRPr="0041784F">
        <w:t>дыха детей</w:t>
      </w:r>
    </w:p>
    <w:p w:rsidR="000D6E58" w:rsidRPr="0041784F" w:rsidRDefault="0063258D" w:rsidP="0041784F">
      <w:pPr>
        <w:spacing w:line="240" w:lineRule="auto"/>
        <w:ind w:left="5529" w:firstLine="0"/>
      </w:pPr>
      <w:r w:rsidRPr="0041784F">
        <w:t>в каникулярное время»</w:t>
      </w:r>
    </w:p>
    <w:p w:rsidR="000D6E58" w:rsidRDefault="000D6E58" w:rsidP="00366492">
      <w:pPr>
        <w:spacing w:line="240" w:lineRule="auto"/>
        <w:ind w:firstLine="0"/>
      </w:pPr>
    </w:p>
    <w:p w:rsidR="00976604" w:rsidRDefault="00976604" w:rsidP="00366492">
      <w:pPr>
        <w:spacing w:line="240" w:lineRule="auto"/>
        <w:ind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4111"/>
      </w:tblGrid>
      <w:tr w:rsidR="000D6E58" w:rsidRPr="00776AC3" w:rsidTr="000D6E58"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41784F">
            <w:pPr>
              <w:spacing w:line="240" w:lineRule="auto"/>
              <w:ind w:firstLine="0"/>
              <w:jc w:val="center"/>
            </w:pPr>
            <w:r w:rsidRPr="00776AC3"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E58" w:rsidRPr="00776AC3" w:rsidRDefault="000D6E58" w:rsidP="0041784F">
            <w:pPr>
              <w:spacing w:line="240" w:lineRule="auto"/>
              <w:ind w:firstLine="0"/>
              <w:jc w:val="center"/>
            </w:pPr>
            <w:r w:rsidRPr="00776AC3">
              <w:t>Адрес нахождения</w:t>
            </w:r>
          </w:p>
        </w:tc>
      </w:tr>
      <w:tr w:rsidR="000D6E58" w:rsidRPr="00776AC3" w:rsidTr="000D6E58"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41784F">
            <w:pPr>
              <w:spacing w:line="240" w:lineRule="auto"/>
              <w:ind w:firstLine="0"/>
              <w:jc w:val="left"/>
            </w:pPr>
            <w:r w:rsidRPr="00776AC3">
              <w:t>Автономное учреждение Чувашской Республик</w:t>
            </w:r>
            <w:r w:rsidR="0041784F">
              <w:t>и «</w:t>
            </w:r>
            <w:r w:rsidRPr="00776AC3">
              <w:t>Физк</w:t>
            </w:r>
            <w:r w:rsidR="0041784F">
              <w:t>ультурно-оздоровительный центр «Белые камни»</w:t>
            </w:r>
            <w:r w:rsidRPr="00776AC3">
              <w:t xml:space="preserve"> Министерства физической культуры и спорта Чувашской Республики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E58" w:rsidRPr="00776AC3" w:rsidRDefault="000D6E58" w:rsidP="0041784F">
            <w:pPr>
              <w:spacing w:line="240" w:lineRule="auto"/>
              <w:ind w:firstLine="0"/>
              <w:jc w:val="left"/>
            </w:pPr>
            <w:r w:rsidRPr="00776AC3">
              <w:t>Чувашская Республика, Мариинско-Посадский район, с. Сотниково, ул. Полевая, д. 25</w:t>
            </w:r>
          </w:p>
        </w:tc>
      </w:tr>
      <w:tr w:rsidR="000D6E58" w:rsidRPr="00776AC3" w:rsidTr="000D6E58"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41784F">
            <w:pPr>
              <w:spacing w:line="240" w:lineRule="auto"/>
              <w:ind w:firstLine="0"/>
              <w:jc w:val="left"/>
            </w:pPr>
            <w:r w:rsidRPr="00776AC3">
              <w:t>Общество с</w:t>
            </w:r>
            <w:r w:rsidR="0041784F">
              <w:t xml:space="preserve"> ограниченной ответственностью «</w:t>
            </w:r>
            <w:r w:rsidRPr="00776AC3">
              <w:t xml:space="preserve">Жемчужина </w:t>
            </w:r>
            <w:r w:rsidR="0041784F">
              <w:t>Чувашии»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E58" w:rsidRPr="00776AC3" w:rsidRDefault="000D6E58" w:rsidP="0041784F">
            <w:pPr>
              <w:spacing w:line="240" w:lineRule="auto"/>
              <w:ind w:firstLine="0"/>
              <w:jc w:val="left"/>
            </w:pPr>
            <w:r w:rsidRPr="00776AC3">
              <w:t>Чувашская Республика, Чебоксарский район, с. </w:t>
            </w:r>
            <w:proofErr w:type="spellStart"/>
            <w:r w:rsidRPr="00776AC3">
              <w:t>Хыркасы</w:t>
            </w:r>
            <w:proofErr w:type="spellEnd"/>
            <w:r w:rsidRPr="00776AC3">
              <w:t>, ул. Лесная, д. 1</w:t>
            </w:r>
          </w:p>
        </w:tc>
      </w:tr>
      <w:tr w:rsidR="000D6E58" w:rsidRPr="00776AC3" w:rsidTr="000D6E58"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41784F">
            <w:pPr>
              <w:spacing w:line="240" w:lineRule="auto"/>
              <w:ind w:firstLine="0"/>
              <w:jc w:val="left"/>
            </w:pPr>
            <w:r w:rsidRPr="00776AC3">
              <w:t>Муниц</w:t>
            </w:r>
            <w:r w:rsidR="0041784F">
              <w:t>ипальное автономное учреждение «</w:t>
            </w:r>
            <w:r w:rsidRPr="00776AC3">
              <w:t>Детский оздоров</w:t>
            </w:r>
            <w:r w:rsidR="0041784F">
              <w:t>ительно-образовательный лагерь «Звездочка»</w:t>
            </w:r>
            <w:r w:rsidRPr="00776AC3">
              <w:t xml:space="preserve"> города Новочебоксарска Чувашской Республики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E58" w:rsidRPr="00776AC3" w:rsidRDefault="000D6E58" w:rsidP="0041784F">
            <w:pPr>
              <w:spacing w:line="240" w:lineRule="auto"/>
              <w:ind w:firstLine="0"/>
              <w:jc w:val="left"/>
            </w:pPr>
            <w:r w:rsidRPr="00776AC3">
              <w:t xml:space="preserve">Республика Марий Эл, </w:t>
            </w:r>
            <w:proofErr w:type="spellStart"/>
            <w:r w:rsidRPr="00776AC3">
              <w:t>Звениговский</w:t>
            </w:r>
            <w:proofErr w:type="spellEnd"/>
            <w:r w:rsidRPr="00776AC3">
              <w:t xml:space="preserve"> район, д. </w:t>
            </w:r>
            <w:proofErr w:type="spellStart"/>
            <w:r w:rsidRPr="00776AC3">
              <w:t>Кокшамары</w:t>
            </w:r>
            <w:proofErr w:type="spellEnd"/>
          </w:p>
        </w:tc>
      </w:tr>
      <w:tr w:rsidR="000D6E58" w:rsidRPr="00776AC3" w:rsidTr="000D6E58"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41784F">
            <w:pPr>
              <w:spacing w:line="240" w:lineRule="auto"/>
              <w:ind w:firstLine="0"/>
              <w:jc w:val="left"/>
            </w:pPr>
            <w:r w:rsidRPr="00776AC3">
              <w:t>Муниц</w:t>
            </w:r>
            <w:r w:rsidR="0041784F">
              <w:t>ипальное унитарное предприятие «</w:t>
            </w:r>
            <w:r w:rsidRPr="00776AC3">
              <w:t xml:space="preserve">Детский оздоровительный лагерь </w:t>
            </w:r>
            <w:r w:rsidR="0041784F">
              <w:t>«Звездный»</w:t>
            </w:r>
            <w:r w:rsidRPr="00776AC3">
              <w:t xml:space="preserve"> администрации </w:t>
            </w:r>
            <w:proofErr w:type="spellStart"/>
            <w:r w:rsidRPr="00776AC3">
              <w:t>Цивильского</w:t>
            </w:r>
            <w:proofErr w:type="spellEnd"/>
            <w:r w:rsidRPr="00776AC3">
              <w:t xml:space="preserve"> района Чувашской Республики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E58" w:rsidRPr="00776AC3" w:rsidRDefault="000D6E58" w:rsidP="0041784F">
            <w:pPr>
              <w:spacing w:line="240" w:lineRule="auto"/>
              <w:ind w:firstLine="0"/>
              <w:jc w:val="left"/>
            </w:pPr>
            <w:r w:rsidRPr="00776AC3">
              <w:t>Чувашская Республика, г. Цивильск</w:t>
            </w:r>
          </w:p>
        </w:tc>
      </w:tr>
      <w:tr w:rsidR="000D6E58" w:rsidRPr="00776AC3" w:rsidTr="000D6E58"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41784F">
            <w:pPr>
              <w:spacing w:line="240" w:lineRule="auto"/>
              <w:ind w:firstLine="0"/>
              <w:jc w:val="left"/>
            </w:pPr>
            <w:r w:rsidRPr="00776AC3">
              <w:t>Автономная организац</w:t>
            </w:r>
            <w:r w:rsidR="0041784F">
              <w:t>ия дополнительного образования «</w:t>
            </w:r>
            <w:r w:rsidRPr="00776AC3">
              <w:t>Детский оздоровит</w:t>
            </w:r>
            <w:r w:rsidR="0041784F">
              <w:t>ельный лагерь «Космонавт» им. А.Г. Николаева»</w:t>
            </w:r>
            <w:r w:rsidRPr="00776AC3">
              <w:t xml:space="preserve"> Канашского района Чувашской Республики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E58" w:rsidRPr="00776AC3" w:rsidRDefault="000D6E58" w:rsidP="0041784F">
            <w:pPr>
              <w:spacing w:line="240" w:lineRule="auto"/>
              <w:ind w:firstLine="0"/>
              <w:jc w:val="left"/>
            </w:pPr>
            <w:r w:rsidRPr="00776AC3">
              <w:t xml:space="preserve">Чувашская Республика, Канашский район, с. Шихазаны, </w:t>
            </w:r>
            <w:proofErr w:type="spellStart"/>
            <w:r w:rsidRPr="00776AC3">
              <w:t>Ачакасинское</w:t>
            </w:r>
            <w:proofErr w:type="spellEnd"/>
            <w:r w:rsidRPr="00776AC3">
              <w:t xml:space="preserve"> шоссе, д. 1</w:t>
            </w:r>
          </w:p>
        </w:tc>
      </w:tr>
      <w:tr w:rsidR="000D6E58" w:rsidRPr="00776AC3" w:rsidTr="000D6E58"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41784F">
            <w:pPr>
              <w:spacing w:line="240" w:lineRule="auto"/>
              <w:ind w:firstLine="0"/>
              <w:jc w:val="left"/>
            </w:pPr>
            <w:r w:rsidRPr="00776AC3">
              <w:t>Общество с</w:t>
            </w:r>
            <w:r w:rsidR="0041784F">
              <w:t xml:space="preserve"> ограниченной ответственностью «Детский оздоровительный лагерь «</w:t>
            </w:r>
            <w:r w:rsidRPr="00776AC3">
              <w:t>Салют</w:t>
            </w:r>
            <w:r w:rsidR="0041784F"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E58" w:rsidRPr="00776AC3" w:rsidRDefault="000D6E58" w:rsidP="0041784F">
            <w:pPr>
              <w:spacing w:line="240" w:lineRule="auto"/>
              <w:ind w:firstLine="0"/>
              <w:jc w:val="left"/>
            </w:pPr>
            <w:r w:rsidRPr="00776AC3">
              <w:t>Чувашская Республика, Чебоксарский район, с. </w:t>
            </w:r>
            <w:proofErr w:type="spellStart"/>
            <w:r w:rsidRPr="00776AC3">
              <w:t>Хыркасы</w:t>
            </w:r>
            <w:proofErr w:type="spellEnd"/>
            <w:r w:rsidRPr="00776AC3">
              <w:t>, ул. Лесная-ХРК, 3</w:t>
            </w:r>
          </w:p>
        </w:tc>
      </w:tr>
      <w:tr w:rsidR="000D6E58" w:rsidRPr="00776AC3" w:rsidTr="000D6E58"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41784F" w:rsidP="0041784F">
            <w:pPr>
              <w:spacing w:line="240" w:lineRule="auto"/>
              <w:ind w:firstLine="0"/>
              <w:jc w:val="left"/>
            </w:pPr>
            <w:r>
              <w:t>Детский оздоровительный лагерь «</w:t>
            </w:r>
            <w:r w:rsidR="000D6E58" w:rsidRPr="00776AC3">
              <w:t>Солнышко</w:t>
            </w:r>
            <w: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E58" w:rsidRPr="00776AC3" w:rsidRDefault="000D6E58" w:rsidP="0041784F">
            <w:pPr>
              <w:spacing w:line="240" w:lineRule="auto"/>
              <w:ind w:firstLine="0"/>
              <w:jc w:val="left"/>
            </w:pPr>
            <w:r w:rsidRPr="00776AC3">
              <w:t xml:space="preserve">Чувашская Республика, </w:t>
            </w:r>
            <w:proofErr w:type="spellStart"/>
            <w:r w:rsidRPr="00776AC3">
              <w:t>Моргаушский</w:t>
            </w:r>
            <w:proofErr w:type="spellEnd"/>
            <w:r w:rsidRPr="00776AC3">
              <w:t xml:space="preserve"> район, </w:t>
            </w:r>
            <w:proofErr w:type="spellStart"/>
            <w:r w:rsidRPr="00776AC3">
              <w:t>Кадикасинское</w:t>
            </w:r>
            <w:proofErr w:type="spellEnd"/>
            <w:r w:rsidRPr="00776AC3">
              <w:t xml:space="preserve"> </w:t>
            </w:r>
            <w:proofErr w:type="gramStart"/>
            <w:r w:rsidRPr="00776AC3">
              <w:t>сельское</w:t>
            </w:r>
            <w:proofErr w:type="gramEnd"/>
            <w:r w:rsidRPr="00776AC3">
              <w:t xml:space="preserve"> поселение, д. </w:t>
            </w:r>
            <w:proofErr w:type="spellStart"/>
            <w:r w:rsidRPr="00776AC3">
              <w:t>Шомиково</w:t>
            </w:r>
            <w:proofErr w:type="spellEnd"/>
            <w:r w:rsidRPr="00776AC3">
              <w:t>, ул. Лесная, д. 64</w:t>
            </w:r>
          </w:p>
        </w:tc>
      </w:tr>
      <w:tr w:rsidR="000D6E58" w:rsidRPr="00776AC3" w:rsidTr="000D6E58"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41784F">
            <w:pPr>
              <w:spacing w:line="240" w:lineRule="auto"/>
              <w:ind w:firstLine="0"/>
              <w:jc w:val="left"/>
            </w:pPr>
            <w:r w:rsidRPr="00776AC3">
              <w:t xml:space="preserve">Муниципальное автономное учреждение </w:t>
            </w:r>
            <w:r w:rsidR="0041784F">
              <w:t>дополнительного образования «</w:t>
            </w:r>
            <w:r w:rsidRPr="00776AC3">
              <w:t>Детский оздоров</w:t>
            </w:r>
            <w:r w:rsidR="0041784F">
              <w:t>ительно-образовательный лагерь «Соснячок»</w:t>
            </w:r>
            <w:r w:rsidRPr="00776AC3">
              <w:t xml:space="preserve"> г. Шумерля Чувашской Республики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E58" w:rsidRPr="00776AC3" w:rsidRDefault="000D6E58" w:rsidP="0041784F">
            <w:pPr>
              <w:spacing w:line="240" w:lineRule="auto"/>
              <w:ind w:firstLine="0"/>
              <w:jc w:val="left"/>
            </w:pPr>
            <w:r w:rsidRPr="00776AC3">
              <w:t>Чувашская Республика, г. Шумерля, ул. Комсомольская, д. 70</w:t>
            </w:r>
          </w:p>
        </w:tc>
      </w:tr>
      <w:tr w:rsidR="000D6E58" w:rsidRPr="00776AC3" w:rsidTr="000D6E58"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41784F">
            <w:pPr>
              <w:spacing w:line="240" w:lineRule="auto"/>
              <w:ind w:firstLine="0"/>
              <w:jc w:val="left"/>
            </w:pPr>
            <w:r w:rsidRPr="00776AC3">
              <w:t>Муни</w:t>
            </w:r>
            <w:r w:rsidR="0041784F">
              <w:t>ципальное бюджетное учреждение «Детский оздоровительный лагерь «Романтика»</w:t>
            </w:r>
            <w:r w:rsidRPr="00776AC3">
              <w:t xml:space="preserve"> Урмарского района Чувашской Республики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E58" w:rsidRPr="00776AC3" w:rsidRDefault="000D6E58" w:rsidP="0041784F">
            <w:pPr>
              <w:spacing w:line="240" w:lineRule="auto"/>
              <w:ind w:firstLine="0"/>
              <w:jc w:val="left"/>
            </w:pPr>
            <w:r w:rsidRPr="00776AC3">
              <w:t xml:space="preserve">Чувашская Республика, Урмарский район, деревня </w:t>
            </w:r>
            <w:proofErr w:type="gramStart"/>
            <w:r w:rsidRPr="00776AC3">
              <w:t>Большое</w:t>
            </w:r>
            <w:proofErr w:type="gramEnd"/>
            <w:r w:rsidRPr="00776AC3">
              <w:t xml:space="preserve"> </w:t>
            </w:r>
            <w:proofErr w:type="spellStart"/>
            <w:r w:rsidRPr="00776AC3">
              <w:t>Яниково</w:t>
            </w:r>
            <w:proofErr w:type="spellEnd"/>
          </w:p>
        </w:tc>
      </w:tr>
      <w:tr w:rsidR="000D6E58" w:rsidRPr="00776AC3" w:rsidTr="000D6E58"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41784F" w:rsidP="0041784F">
            <w:pPr>
              <w:spacing w:line="240" w:lineRule="auto"/>
              <w:ind w:firstLine="0"/>
              <w:jc w:val="left"/>
            </w:pPr>
            <w:r>
              <w:t>Детский оздоровительный лагерь «Янтарный»</w:t>
            </w:r>
            <w:r w:rsidR="000D6E58" w:rsidRPr="00776AC3">
              <w:t xml:space="preserve"> город Алатырь Чувашской Республики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E58" w:rsidRPr="00776AC3" w:rsidRDefault="000D6E58" w:rsidP="0041784F">
            <w:pPr>
              <w:spacing w:line="240" w:lineRule="auto"/>
              <w:ind w:firstLine="0"/>
              <w:jc w:val="left"/>
            </w:pPr>
            <w:r w:rsidRPr="00776AC3">
              <w:t xml:space="preserve">Чувашская Республика, </w:t>
            </w:r>
            <w:proofErr w:type="spellStart"/>
            <w:proofErr w:type="gramStart"/>
            <w:r w:rsidRPr="00776AC3">
              <w:t>Алатырский</w:t>
            </w:r>
            <w:proofErr w:type="spellEnd"/>
            <w:proofErr w:type="gramEnd"/>
            <w:r w:rsidRPr="00776AC3">
              <w:t xml:space="preserve"> район, село </w:t>
            </w:r>
            <w:proofErr w:type="spellStart"/>
            <w:r w:rsidRPr="00776AC3">
              <w:t>Чуварлеи</w:t>
            </w:r>
            <w:proofErr w:type="spellEnd"/>
          </w:p>
        </w:tc>
      </w:tr>
      <w:tr w:rsidR="000D6E58" w:rsidRPr="00776AC3" w:rsidTr="000D6E58"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41784F">
            <w:pPr>
              <w:spacing w:line="240" w:lineRule="auto"/>
              <w:ind w:firstLine="0"/>
              <w:jc w:val="left"/>
            </w:pPr>
            <w:r w:rsidRPr="00776AC3">
              <w:t>Акционерное общество</w:t>
            </w:r>
            <w:r w:rsidR="0041784F">
              <w:t xml:space="preserve"> «Санаторий «Надежда»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E58" w:rsidRPr="00776AC3" w:rsidRDefault="000D6E58" w:rsidP="0041784F">
            <w:pPr>
              <w:spacing w:line="240" w:lineRule="auto"/>
              <w:ind w:firstLine="0"/>
              <w:jc w:val="left"/>
            </w:pPr>
            <w:r w:rsidRPr="00776AC3">
              <w:t>Чувашская Республика, г. Новочебоксарск, ул. Набережная, д. 46</w:t>
            </w:r>
          </w:p>
        </w:tc>
      </w:tr>
      <w:tr w:rsidR="000D6E58" w:rsidRPr="00776AC3" w:rsidTr="000D6E58"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41784F">
            <w:pPr>
              <w:spacing w:line="240" w:lineRule="auto"/>
              <w:ind w:firstLine="0"/>
              <w:jc w:val="left"/>
            </w:pPr>
            <w:r w:rsidRPr="00776AC3">
              <w:t xml:space="preserve">Муниципальное бюджетное образовательное учреждение дополнительного образования «Детский оздоровительно-образовательный центр </w:t>
            </w:r>
            <w:r w:rsidRPr="00776AC3">
              <w:lastRenderedPageBreak/>
              <w:t xml:space="preserve">«Бригантина» города Чебоксары Чувашской Республики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E58" w:rsidRPr="00776AC3" w:rsidRDefault="000D6E58" w:rsidP="0041784F">
            <w:pPr>
              <w:spacing w:line="240" w:lineRule="auto"/>
              <w:ind w:firstLine="0"/>
              <w:jc w:val="left"/>
            </w:pPr>
            <w:r w:rsidRPr="00776AC3">
              <w:lastRenderedPageBreak/>
              <w:t xml:space="preserve">Чувашская Республика, г. Чебоксары, </w:t>
            </w:r>
          </w:p>
          <w:p w:rsidR="000D6E58" w:rsidRPr="00776AC3" w:rsidRDefault="000D6E58" w:rsidP="0041784F">
            <w:pPr>
              <w:spacing w:line="240" w:lineRule="auto"/>
              <w:ind w:firstLine="0"/>
              <w:jc w:val="left"/>
            </w:pPr>
            <w:proofErr w:type="gramStart"/>
            <w:r w:rsidRPr="00776AC3">
              <w:t>п</w:t>
            </w:r>
            <w:proofErr w:type="gramEnd"/>
            <w:r w:rsidRPr="00776AC3">
              <w:t xml:space="preserve"> Восточный</w:t>
            </w:r>
          </w:p>
        </w:tc>
      </w:tr>
      <w:tr w:rsidR="000D6E58" w:rsidRPr="00776AC3" w:rsidTr="000D6E58"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41784F">
            <w:pPr>
              <w:spacing w:line="240" w:lineRule="auto"/>
              <w:ind w:firstLine="0"/>
              <w:jc w:val="left"/>
            </w:pPr>
            <w:r w:rsidRPr="00776AC3">
              <w:lastRenderedPageBreak/>
              <w:t>Государственное автономное нетиповое образовательное у</w:t>
            </w:r>
            <w:r w:rsidR="0041784F">
              <w:t>чреждение Чувашской Республики «</w:t>
            </w:r>
            <w:r w:rsidRPr="00776AC3">
              <w:t xml:space="preserve">Центр по выявлению, поддержке и развитию способностей и талантов у детей и молодежи </w:t>
            </w:r>
            <w:r w:rsidR="0041784F">
              <w:t>«</w:t>
            </w:r>
            <w:proofErr w:type="spellStart"/>
            <w:r w:rsidR="0041784F">
              <w:t>Эткер</w:t>
            </w:r>
            <w:proofErr w:type="spellEnd"/>
            <w:r w:rsidR="0041784F">
              <w:t>»</w:t>
            </w:r>
            <w:r w:rsidRPr="00776AC3">
              <w:t xml:space="preserve"> Министерства образования и молодежной политики Чувашской Республики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E58" w:rsidRPr="00776AC3" w:rsidRDefault="000D6E58" w:rsidP="0041784F">
            <w:pPr>
              <w:spacing w:line="240" w:lineRule="auto"/>
              <w:ind w:firstLine="0"/>
              <w:jc w:val="left"/>
            </w:pPr>
            <w:r w:rsidRPr="00776AC3">
              <w:t>Чувашская Республика, г. Чебоксары, ул. Гражданская, 50А</w:t>
            </w:r>
          </w:p>
        </w:tc>
      </w:tr>
    </w:tbl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Default="000D6E58" w:rsidP="00366492">
      <w:pPr>
        <w:spacing w:line="240" w:lineRule="auto"/>
        <w:ind w:firstLine="0"/>
      </w:pPr>
    </w:p>
    <w:p w:rsidR="0041784F" w:rsidRDefault="0041784F" w:rsidP="00366492">
      <w:pPr>
        <w:spacing w:line="240" w:lineRule="auto"/>
        <w:ind w:firstLine="0"/>
      </w:pPr>
    </w:p>
    <w:p w:rsidR="001255E8" w:rsidRDefault="001255E8" w:rsidP="00366492">
      <w:pPr>
        <w:spacing w:line="240" w:lineRule="auto"/>
        <w:ind w:firstLine="0"/>
      </w:pPr>
    </w:p>
    <w:p w:rsidR="001255E8" w:rsidRDefault="001255E8" w:rsidP="00366492">
      <w:pPr>
        <w:spacing w:line="240" w:lineRule="auto"/>
        <w:ind w:firstLine="0"/>
      </w:pPr>
    </w:p>
    <w:p w:rsidR="001255E8" w:rsidRPr="00776AC3" w:rsidRDefault="001255E8" w:rsidP="00366492">
      <w:pPr>
        <w:spacing w:line="240" w:lineRule="auto"/>
        <w:ind w:firstLine="0"/>
      </w:pPr>
    </w:p>
    <w:p w:rsidR="0041784F" w:rsidRPr="005331A1" w:rsidRDefault="00C40A01" w:rsidP="0041784F">
      <w:pPr>
        <w:spacing w:line="240" w:lineRule="auto"/>
        <w:ind w:left="5529" w:firstLine="0"/>
      </w:pPr>
      <w:r>
        <w:lastRenderedPageBreak/>
        <w:t>Приложение № </w:t>
      </w:r>
      <w:r w:rsidRPr="005331A1">
        <w:t>2</w:t>
      </w:r>
    </w:p>
    <w:p w:rsidR="0041784F" w:rsidRDefault="0041784F" w:rsidP="0041784F">
      <w:pPr>
        <w:spacing w:line="240" w:lineRule="auto"/>
        <w:ind w:left="5529" w:firstLine="0"/>
      </w:pPr>
      <w:r w:rsidRPr="0041784F">
        <w:t>к Административному регламенту</w:t>
      </w:r>
    </w:p>
    <w:p w:rsidR="0041784F" w:rsidRDefault="0041784F" w:rsidP="0041784F">
      <w:pPr>
        <w:spacing w:line="240" w:lineRule="auto"/>
        <w:ind w:left="5529" w:firstLine="0"/>
      </w:pPr>
      <w:r w:rsidRPr="0041784F">
        <w:t>администрации Янтиковского муниципального округа</w:t>
      </w:r>
    </w:p>
    <w:p w:rsidR="0041784F" w:rsidRDefault="0041784F" w:rsidP="00C40A01">
      <w:pPr>
        <w:spacing w:line="240" w:lineRule="auto"/>
        <w:ind w:left="5529" w:firstLine="0"/>
        <w:jc w:val="left"/>
      </w:pPr>
      <w:r w:rsidRPr="0041784F">
        <w:t>Чувашской Республики</w:t>
      </w:r>
    </w:p>
    <w:p w:rsidR="0041784F" w:rsidRDefault="0041784F" w:rsidP="0041784F">
      <w:pPr>
        <w:spacing w:line="240" w:lineRule="auto"/>
        <w:ind w:left="5529" w:firstLine="0"/>
      </w:pPr>
      <w:r w:rsidRPr="0041784F">
        <w:t>предоставления муниципальной услуги</w:t>
      </w:r>
    </w:p>
    <w:p w:rsidR="0041784F" w:rsidRDefault="0041784F" w:rsidP="0041784F">
      <w:pPr>
        <w:spacing w:line="240" w:lineRule="auto"/>
        <w:ind w:left="5529" w:firstLine="0"/>
      </w:pPr>
      <w:r w:rsidRPr="0041784F">
        <w:t>«Организация отдыха детей</w:t>
      </w:r>
    </w:p>
    <w:p w:rsidR="0041784F" w:rsidRPr="0041784F" w:rsidRDefault="0041784F" w:rsidP="0041784F">
      <w:pPr>
        <w:spacing w:line="240" w:lineRule="auto"/>
        <w:ind w:left="5529" w:firstLine="0"/>
      </w:pPr>
      <w:r w:rsidRPr="0041784F">
        <w:t>в каникулярное время»</w:t>
      </w:r>
    </w:p>
    <w:p w:rsidR="000D6E58" w:rsidRPr="00776AC3" w:rsidRDefault="000D6E58" w:rsidP="00366492">
      <w:pPr>
        <w:spacing w:line="240" w:lineRule="auto"/>
        <w:ind w:firstLine="0"/>
      </w:pPr>
    </w:p>
    <w:p w:rsidR="000D6E58" w:rsidRPr="0041784F" w:rsidRDefault="000D6E58" w:rsidP="0041784F">
      <w:pPr>
        <w:spacing w:line="240" w:lineRule="auto"/>
        <w:ind w:firstLine="0"/>
        <w:jc w:val="center"/>
        <w:rPr>
          <w:b/>
        </w:rPr>
      </w:pPr>
      <w:r w:rsidRPr="0041784F">
        <w:rPr>
          <w:b/>
        </w:rPr>
        <w:t>Заявление</w:t>
      </w:r>
      <w:r w:rsidRPr="0041784F">
        <w:rPr>
          <w:b/>
        </w:rPr>
        <w:br/>
        <w:t>о выдаче путевки в загородное учреждение отдыха и оздоровления детей Чувашской Республики</w:t>
      </w:r>
    </w:p>
    <w:p w:rsidR="000D6E58" w:rsidRPr="00776AC3" w:rsidRDefault="000D6E58" w:rsidP="00366492">
      <w:pPr>
        <w:spacing w:line="240" w:lineRule="auto"/>
        <w:ind w:firstLine="0"/>
      </w:pPr>
    </w:p>
    <w:p w:rsidR="00C40A01" w:rsidRDefault="000D6E58" w:rsidP="00C40A01">
      <w:pPr>
        <w:spacing w:line="240" w:lineRule="auto"/>
        <w:ind w:left="1985" w:firstLine="0"/>
      </w:pPr>
      <w:r w:rsidRPr="00776AC3">
        <w:t xml:space="preserve">                                        В Отдел образования</w:t>
      </w:r>
      <w:r w:rsidR="00C40A01" w:rsidRPr="00C40A01">
        <w:t xml:space="preserve"> </w:t>
      </w:r>
      <w:r w:rsidR="00C40A01">
        <w:t>и молодежной политики</w:t>
      </w:r>
    </w:p>
    <w:p w:rsidR="00C40A01" w:rsidRDefault="00C40A01" w:rsidP="00C40A01">
      <w:pPr>
        <w:spacing w:line="240" w:lineRule="auto"/>
        <w:ind w:left="1985" w:firstLine="0"/>
      </w:pPr>
      <w:r>
        <w:t xml:space="preserve">                                        а</w:t>
      </w:r>
      <w:r w:rsidR="000D6E58" w:rsidRPr="00776AC3">
        <w:t>дминистрации</w:t>
      </w:r>
      <w:r>
        <w:t xml:space="preserve"> Я</w:t>
      </w:r>
      <w:r w:rsidR="000D6E58" w:rsidRPr="00776AC3">
        <w:t>нтиковского муниципального</w:t>
      </w:r>
    </w:p>
    <w:p w:rsidR="000D6E58" w:rsidRPr="00776AC3" w:rsidRDefault="000D6E58" w:rsidP="00C40A01">
      <w:pPr>
        <w:spacing w:line="240" w:lineRule="auto"/>
        <w:ind w:left="1985" w:firstLine="0"/>
      </w:pPr>
      <w:r w:rsidRPr="00776AC3">
        <w:t xml:space="preserve"> </w:t>
      </w:r>
      <w:r w:rsidR="00C40A01">
        <w:t xml:space="preserve">                                       </w:t>
      </w:r>
      <w:r w:rsidRPr="00776AC3">
        <w:t>округа Чувашской Республики</w:t>
      </w:r>
    </w:p>
    <w:p w:rsidR="000D6E58" w:rsidRPr="00776AC3" w:rsidRDefault="000D6E58" w:rsidP="00C40A01">
      <w:pPr>
        <w:spacing w:line="240" w:lineRule="auto"/>
        <w:ind w:left="1985" w:firstLine="0"/>
      </w:pPr>
      <w:r w:rsidRPr="00776AC3">
        <w:t xml:space="preserve">                         </w:t>
      </w:r>
      <w:r w:rsidR="00C40A01">
        <w:t xml:space="preserve">           </w:t>
      </w:r>
      <w:r w:rsidRPr="00776AC3">
        <w:t xml:space="preserve">     ___________________________________________</w:t>
      </w:r>
    </w:p>
    <w:p w:rsidR="000D6E58" w:rsidRPr="00776AC3" w:rsidRDefault="000D6E58" w:rsidP="00C40A01">
      <w:pPr>
        <w:spacing w:line="240" w:lineRule="auto"/>
        <w:ind w:left="1985" w:firstLine="0"/>
      </w:pPr>
      <w:r w:rsidRPr="00776AC3">
        <w:t xml:space="preserve">                        </w:t>
      </w:r>
      <w:r w:rsidR="00C40A01">
        <w:t xml:space="preserve">           </w:t>
      </w:r>
      <w:r w:rsidRPr="00776AC3">
        <w:t xml:space="preserve">      ___________________________________________</w:t>
      </w:r>
    </w:p>
    <w:p w:rsidR="000D6E58" w:rsidRPr="00776AC3" w:rsidRDefault="000D6E58" w:rsidP="00C40A01">
      <w:pPr>
        <w:spacing w:line="240" w:lineRule="auto"/>
        <w:ind w:left="1985" w:firstLine="0"/>
      </w:pPr>
      <w:r w:rsidRPr="00776AC3">
        <w:t xml:space="preserve">                        </w:t>
      </w:r>
      <w:r w:rsidR="00C40A01">
        <w:t xml:space="preserve">           </w:t>
      </w:r>
      <w:r w:rsidRPr="00776AC3">
        <w:t xml:space="preserve">      ___________________________________________</w:t>
      </w:r>
    </w:p>
    <w:p w:rsidR="000D6E58" w:rsidRPr="00776AC3" w:rsidRDefault="000D6E58" w:rsidP="00C40A01">
      <w:pPr>
        <w:spacing w:line="240" w:lineRule="auto"/>
        <w:ind w:left="1985" w:firstLine="0"/>
      </w:pPr>
      <w:r w:rsidRPr="00776AC3">
        <w:t xml:space="preserve">                        </w:t>
      </w:r>
      <w:r w:rsidR="00C40A01">
        <w:t xml:space="preserve">           </w:t>
      </w:r>
      <w:r w:rsidRPr="00776AC3">
        <w:t xml:space="preserve">      ___________________________________________</w:t>
      </w:r>
    </w:p>
    <w:p w:rsidR="000D6E58" w:rsidRPr="00C40A01" w:rsidRDefault="000D6E58" w:rsidP="00C40A01">
      <w:pPr>
        <w:spacing w:line="240" w:lineRule="auto"/>
        <w:ind w:left="1985" w:firstLine="0"/>
        <w:rPr>
          <w:sz w:val="18"/>
          <w:szCs w:val="18"/>
        </w:rPr>
      </w:pPr>
      <w:r w:rsidRPr="00C40A01">
        <w:rPr>
          <w:sz w:val="18"/>
          <w:szCs w:val="18"/>
        </w:rPr>
        <w:t xml:space="preserve">                        </w:t>
      </w:r>
      <w:r w:rsidR="00C40A01" w:rsidRPr="00C40A01">
        <w:rPr>
          <w:sz w:val="18"/>
          <w:szCs w:val="18"/>
        </w:rPr>
        <w:t xml:space="preserve">               </w:t>
      </w:r>
      <w:r w:rsidRPr="00C40A01">
        <w:rPr>
          <w:sz w:val="18"/>
          <w:szCs w:val="18"/>
        </w:rPr>
        <w:t xml:space="preserve">   </w:t>
      </w:r>
      <w:r w:rsidR="00C40A01">
        <w:rPr>
          <w:sz w:val="18"/>
          <w:szCs w:val="18"/>
        </w:rPr>
        <w:t xml:space="preserve">                         </w:t>
      </w:r>
      <w:r w:rsidRPr="00C40A01">
        <w:rPr>
          <w:sz w:val="18"/>
          <w:szCs w:val="18"/>
        </w:rPr>
        <w:t xml:space="preserve">         (Ф.И.О., паспортные данные заявителя)</w:t>
      </w:r>
    </w:p>
    <w:p w:rsidR="000D6E58" w:rsidRPr="00776AC3" w:rsidRDefault="000D6E58" w:rsidP="00C40A01">
      <w:pPr>
        <w:spacing w:line="240" w:lineRule="auto"/>
        <w:ind w:left="1985" w:firstLine="0"/>
      </w:pPr>
      <w:r w:rsidRPr="00776AC3">
        <w:t xml:space="preserve">                </w:t>
      </w:r>
      <w:r w:rsidR="00C40A01">
        <w:t xml:space="preserve">           </w:t>
      </w:r>
      <w:r w:rsidRPr="00776AC3">
        <w:t xml:space="preserve">              ___________________________________________</w:t>
      </w:r>
    </w:p>
    <w:p w:rsidR="000D6E58" w:rsidRPr="00776AC3" w:rsidRDefault="000D6E58" w:rsidP="00C40A01">
      <w:pPr>
        <w:spacing w:line="240" w:lineRule="auto"/>
        <w:ind w:left="1985" w:firstLine="0"/>
      </w:pPr>
      <w:r w:rsidRPr="00776AC3">
        <w:t xml:space="preserve">             </w:t>
      </w:r>
      <w:r w:rsidR="00C40A01">
        <w:t xml:space="preserve">           </w:t>
      </w:r>
      <w:r w:rsidRPr="00776AC3">
        <w:t xml:space="preserve">                 ___________________________________________</w:t>
      </w:r>
    </w:p>
    <w:p w:rsidR="000D6E58" w:rsidRPr="00C40A01" w:rsidRDefault="000D6E58" w:rsidP="00C40A01">
      <w:pPr>
        <w:spacing w:line="240" w:lineRule="auto"/>
        <w:ind w:left="1985" w:firstLine="0"/>
        <w:rPr>
          <w:sz w:val="18"/>
          <w:szCs w:val="18"/>
        </w:rPr>
      </w:pPr>
      <w:r w:rsidRPr="00C40A01">
        <w:rPr>
          <w:sz w:val="18"/>
          <w:szCs w:val="18"/>
        </w:rPr>
        <w:t xml:space="preserve">                </w:t>
      </w:r>
      <w:r w:rsidR="00C40A01" w:rsidRPr="00C40A01">
        <w:rPr>
          <w:sz w:val="18"/>
          <w:szCs w:val="18"/>
        </w:rPr>
        <w:t xml:space="preserve">                </w:t>
      </w:r>
      <w:r w:rsidRPr="00C40A01">
        <w:rPr>
          <w:sz w:val="18"/>
          <w:szCs w:val="18"/>
        </w:rPr>
        <w:t xml:space="preserve">   </w:t>
      </w:r>
      <w:r w:rsidR="00C40A01">
        <w:rPr>
          <w:sz w:val="18"/>
          <w:szCs w:val="18"/>
        </w:rPr>
        <w:t xml:space="preserve">                               </w:t>
      </w:r>
      <w:r w:rsidRPr="00C40A01">
        <w:rPr>
          <w:sz w:val="18"/>
          <w:szCs w:val="18"/>
        </w:rPr>
        <w:t xml:space="preserve">     (адрес м</w:t>
      </w:r>
      <w:r w:rsidR="00C40A01" w:rsidRPr="00C40A01">
        <w:rPr>
          <w:sz w:val="18"/>
          <w:szCs w:val="18"/>
        </w:rPr>
        <w:t>естожительства, тел. служебный,</w:t>
      </w:r>
      <w:r w:rsidRPr="00C40A01">
        <w:rPr>
          <w:sz w:val="18"/>
          <w:szCs w:val="18"/>
        </w:rPr>
        <w:t xml:space="preserve"> домашний)</w:t>
      </w:r>
    </w:p>
    <w:p w:rsidR="00C40A01" w:rsidRDefault="00C40A01" w:rsidP="00C40A01">
      <w:pPr>
        <w:spacing w:line="240" w:lineRule="auto"/>
        <w:ind w:firstLine="0"/>
        <w:jc w:val="center"/>
      </w:pPr>
    </w:p>
    <w:p w:rsidR="000D6E58" w:rsidRPr="00776AC3" w:rsidRDefault="000D6E58" w:rsidP="00C40A01">
      <w:pPr>
        <w:spacing w:line="240" w:lineRule="auto"/>
        <w:ind w:firstLine="0"/>
        <w:jc w:val="center"/>
      </w:pPr>
      <w:r w:rsidRPr="00776AC3">
        <w:t>Заявление</w:t>
      </w:r>
      <w:r w:rsidRPr="00776AC3">
        <w:br/>
        <w:t>о составе семьи</w:t>
      </w: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C40A01">
      <w:pPr>
        <w:spacing w:line="240" w:lineRule="auto"/>
      </w:pPr>
      <w:r w:rsidRPr="00776AC3">
        <w:t>Я, _________</w:t>
      </w:r>
      <w:r w:rsidR="00C40A01">
        <w:t>_______</w:t>
      </w:r>
      <w:r w:rsidRPr="00776AC3">
        <w:t>_______________________________________________________,</w:t>
      </w:r>
    </w:p>
    <w:p w:rsidR="000D6E58" w:rsidRPr="00776AC3" w:rsidRDefault="000D6E58" w:rsidP="00366492">
      <w:pPr>
        <w:spacing w:line="240" w:lineRule="auto"/>
        <w:ind w:firstLine="0"/>
      </w:pPr>
      <w:r w:rsidRPr="00776AC3">
        <w:t>подтверждаю, что в состав моей семьи входит:</w:t>
      </w:r>
    </w:p>
    <w:p w:rsidR="000D6E58" w:rsidRPr="00776AC3" w:rsidRDefault="000D6E58" w:rsidP="00366492">
      <w:pPr>
        <w:spacing w:line="240" w:lineRule="auto"/>
        <w:ind w:firstLine="0"/>
      </w:pPr>
    </w:p>
    <w:tbl>
      <w:tblPr>
        <w:tblW w:w="93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988"/>
        <w:gridCol w:w="1540"/>
        <w:gridCol w:w="1917"/>
        <w:gridCol w:w="2240"/>
      </w:tblGrid>
      <w:tr w:rsidR="000D6E58" w:rsidRPr="00776AC3" w:rsidTr="00C40A01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C40A01" w:rsidP="00C40A01">
            <w:pPr>
              <w:spacing w:line="240" w:lineRule="auto"/>
              <w:ind w:firstLine="0"/>
              <w:jc w:val="center"/>
            </w:pPr>
            <w:r>
              <w:t>№</w:t>
            </w:r>
            <w:r w:rsidR="000D6E58" w:rsidRPr="00776AC3">
              <w:br/>
            </w:r>
            <w:proofErr w:type="gramStart"/>
            <w:r w:rsidR="000D6E58" w:rsidRPr="00776AC3">
              <w:t>п</w:t>
            </w:r>
            <w:proofErr w:type="gramEnd"/>
            <w:r w:rsidR="000D6E58" w:rsidRPr="00776AC3">
              <w:t>/п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C40A01">
            <w:pPr>
              <w:spacing w:line="240" w:lineRule="auto"/>
              <w:ind w:firstLine="0"/>
              <w:jc w:val="center"/>
            </w:pPr>
            <w:r w:rsidRPr="00776AC3">
              <w:t>Ф.И.О. (полностью)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C40A01">
            <w:pPr>
              <w:spacing w:line="240" w:lineRule="auto"/>
              <w:ind w:firstLine="0"/>
              <w:jc w:val="center"/>
            </w:pPr>
            <w:r w:rsidRPr="00776AC3">
              <w:t>Дата рождения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C40A01">
            <w:pPr>
              <w:spacing w:line="240" w:lineRule="auto"/>
              <w:ind w:firstLine="0"/>
              <w:jc w:val="center"/>
            </w:pPr>
            <w:r w:rsidRPr="00776AC3">
              <w:t>Степень родства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E58" w:rsidRPr="00776AC3" w:rsidRDefault="000D6E58" w:rsidP="00C40A01">
            <w:pPr>
              <w:spacing w:line="240" w:lineRule="auto"/>
              <w:ind w:firstLine="0"/>
              <w:jc w:val="center"/>
            </w:pPr>
            <w:r w:rsidRPr="00776AC3">
              <w:t>Место регистрации</w:t>
            </w:r>
          </w:p>
        </w:tc>
      </w:tr>
      <w:tr w:rsidR="000D6E58" w:rsidRPr="00776AC3" w:rsidTr="00C40A01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</w:tr>
      <w:tr w:rsidR="000D6E58" w:rsidRPr="00776AC3" w:rsidTr="00C40A01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</w:tr>
      <w:tr w:rsidR="000D6E58" w:rsidRPr="00776AC3" w:rsidTr="00C40A01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</w:tr>
      <w:tr w:rsidR="000D6E58" w:rsidRPr="00776AC3" w:rsidTr="00C40A01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</w:tr>
      <w:tr w:rsidR="000D6E58" w:rsidRPr="00776AC3" w:rsidTr="00C40A01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</w:tr>
      <w:tr w:rsidR="000D6E58" w:rsidRPr="00776AC3" w:rsidTr="00C40A01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</w:tr>
      <w:tr w:rsidR="000D6E58" w:rsidRPr="00776AC3" w:rsidTr="00C40A01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</w:tr>
      <w:tr w:rsidR="000D6E58" w:rsidRPr="00776AC3" w:rsidTr="00C40A01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</w:tr>
      <w:tr w:rsidR="000D6E58" w:rsidRPr="00776AC3" w:rsidTr="00C40A01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</w:tr>
      <w:tr w:rsidR="000D6E58" w:rsidRPr="00776AC3" w:rsidTr="00C40A01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E58" w:rsidRPr="00776AC3" w:rsidRDefault="000D6E58" w:rsidP="00366492">
            <w:pPr>
              <w:spacing w:line="240" w:lineRule="auto"/>
              <w:ind w:firstLine="0"/>
            </w:pPr>
          </w:p>
        </w:tc>
      </w:tr>
    </w:tbl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  <w:r w:rsidRPr="00776AC3">
        <w:t xml:space="preserve">   Наименование лагеря _______</w:t>
      </w:r>
      <w:r w:rsidR="00C40A01">
        <w:t>______________________________ смена №</w:t>
      </w:r>
      <w:r w:rsidRPr="00776AC3">
        <w:t xml:space="preserve"> _____________</w:t>
      </w:r>
    </w:p>
    <w:p w:rsidR="000D6E58" w:rsidRPr="00776AC3" w:rsidRDefault="000D6E58" w:rsidP="00366492">
      <w:pPr>
        <w:spacing w:line="240" w:lineRule="auto"/>
        <w:ind w:firstLine="0"/>
      </w:pPr>
      <w:r w:rsidRPr="00776AC3">
        <w:t xml:space="preserve"> </w:t>
      </w:r>
    </w:p>
    <w:p w:rsidR="000D6E58" w:rsidRPr="00776AC3" w:rsidRDefault="000D6E58" w:rsidP="00366492">
      <w:pPr>
        <w:spacing w:line="240" w:lineRule="auto"/>
        <w:ind w:firstLine="0"/>
      </w:pPr>
      <w:r w:rsidRPr="00776AC3">
        <w:t xml:space="preserve">   Подп</w:t>
      </w:r>
      <w:r w:rsidR="00C40A01">
        <w:t>ись _________ ________________ «____»</w:t>
      </w:r>
      <w:r w:rsidRPr="00776AC3">
        <w:t xml:space="preserve"> ____________ 20___ г.</w:t>
      </w: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C40A01" w:rsidRPr="00C40A01" w:rsidRDefault="00C40A01" w:rsidP="00C40A01">
      <w:pPr>
        <w:spacing w:line="240" w:lineRule="auto"/>
        <w:ind w:left="5529" w:firstLine="0"/>
      </w:pPr>
      <w:r>
        <w:lastRenderedPageBreak/>
        <w:t>Приложение № 3</w:t>
      </w:r>
    </w:p>
    <w:p w:rsidR="00C40A01" w:rsidRDefault="00C40A01" w:rsidP="00C40A01">
      <w:pPr>
        <w:spacing w:line="240" w:lineRule="auto"/>
        <w:ind w:left="5529" w:firstLine="0"/>
      </w:pPr>
      <w:r w:rsidRPr="0041784F">
        <w:t>к Административному регламенту</w:t>
      </w:r>
    </w:p>
    <w:p w:rsidR="00C40A01" w:rsidRDefault="00C40A01" w:rsidP="00C40A01">
      <w:pPr>
        <w:spacing w:line="240" w:lineRule="auto"/>
        <w:ind w:left="5529" w:firstLine="0"/>
      </w:pPr>
      <w:r w:rsidRPr="0041784F">
        <w:t>администрации Янтиковского муниципального округа</w:t>
      </w:r>
    </w:p>
    <w:p w:rsidR="00C40A01" w:rsidRDefault="00C40A01" w:rsidP="00C40A01">
      <w:pPr>
        <w:spacing w:line="240" w:lineRule="auto"/>
        <w:ind w:left="5529" w:firstLine="0"/>
        <w:jc w:val="left"/>
      </w:pPr>
      <w:r w:rsidRPr="0041784F">
        <w:t>Чувашской Республики</w:t>
      </w:r>
    </w:p>
    <w:p w:rsidR="00C40A01" w:rsidRDefault="00C40A01" w:rsidP="00C40A01">
      <w:pPr>
        <w:spacing w:line="240" w:lineRule="auto"/>
        <w:ind w:left="5529" w:firstLine="0"/>
      </w:pPr>
      <w:r w:rsidRPr="0041784F">
        <w:t>предоставления муниципальной услуги</w:t>
      </w:r>
    </w:p>
    <w:p w:rsidR="00C40A01" w:rsidRDefault="00C40A01" w:rsidP="00C40A01">
      <w:pPr>
        <w:spacing w:line="240" w:lineRule="auto"/>
        <w:ind w:left="5529" w:firstLine="0"/>
      </w:pPr>
      <w:r w:rsidRPr="0041784F">
        <w:t>«Организация отдыха детей</w:t>
      </w:r>
    </w:p>
    <w:p w:rsidR="00C40A01" w:rsidRPr="0041784F" w:rsidRDefault="00C40A01" w:rsidP="00C40A01">
      <w:pPr>
        <w:spacing w:line="240" w:lineRule="auto"/>
        <w:ind w:left="5529" w:firstLine="0"/>
      </w:pPr>
      <w:r w:rsidRPr="0041784F">
        <w:t>в каникулярное время»</w:t>
      </w:r>
    </w:p>
    <w:p w:rsidR="000D6E58" w:rsidRPr="00776AC3" w:rsidRDefault="000D6E58" w:rsidP="00366492">
      <w:pPr>
        <w:spacing w:line="240" w:lineRule="auto"/>
        <w:ind w:firstLine="0"/>
      </w:pPr>
    </w:p>
    <w:p w:rsidR="000D6E58" w:rsidRPr="00C40A01" w:rsidRDefault="000D6E58" w:rsidP="00C40A01">
      <w:pPr>
        <w:spacing w:line="240" w:lineRule="auto"/>
        <w:ind w:firstLine="0"/>
        <w:jc w:val="center"/>
        <w:rPr>
          <w:b/>
        </w:rPr>
      </w:pPr>
      <w:r w:rsidRPr="00C40A01">
        <w:rPr>
          <w:b/>
        </w:rPr>
        <w:t>СОГЛАСИЕ</w:t>
      </w:r>
      <w:r w:rsidRPr="00C40A01">
        <w:rPr>
          <w:b/>
        </w:rPr>
        <w:br/>
        <w:t>на обработку персональных данных</w:t>
      </w: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C40A01">
      <w:pPr>
        <w:spacing w:line="240" w:lineRule="auto"/>
      </w:pPr>
      <w:r w:rsidRPr="00776AC3">
        <w:t>В</w:t>
      </w:r>
      <w:r w:rsidR="00C40A01">
        <w:t xml:space="preserve"> соответствии</w:t>
      </w:r>
      <w:r w:rsidRPr="00776AC3">
        <w:t xml:space="preserve"> со </w:t>
      </w:r>
      <w:r w:rsidRPr="00C40A01">
        <w:t>статьей 9</w:t>
      </w:r>
      <w:r w:rsidRPr="00776AC3">
        <w:t xml:space="preserve"> Федерального зако</w:t>
      </w:r>
      <w:r w:rsidR="00C40A01">
        <w:t>на от 27.07.2006 года № 152-ФЗ «</w:t>
      </w:r>
      <w:r w:rsidRPr="00776AC3">
        <w:t xml:space="preserve">О       персональных </w:t>
      </w:r>
      <w:r w:rsidR="00C40A01">
        <w:t>данных» (далее - Федеральный закон) даю согласие на автоматизированную, а также без</w:t>
      </w:r>
      <w:r w:rsidRPr="00776AC3">
        <w:t xml:space="preserve"> исполь</w:t>
      </w:r>
      <w:r w:rsidR="00C40A01">
        <w:t>зования средств автоматизации</w:t>
      </w:r>
      <w:r w:rsidRPr="00776AC3">
        <w:t xml:space="preserve"> обработку моих персональных данных, а </w:t>
      </w:r>
      <w:r w:rsidR="00C40A01">
        <w:t xml:space="preserve">именно на совершение действий, предусмотренных </w:t>
      </w:r>
      <w:r w:rsidR="00C40A01" w:rsidRPr="00C40A01">
        <w:t xml:space="preserve">пунктом 3 статьи </w:t>
      </w:r>
      <w:r w:rsidRPr="00C40A01">
        <w:t>3</w:t>
      </w:r>
      <w:r w:rsidRPr="00776AC3">
        <w:t xml:space="preserve"> Федерального закона, со сведениями, представленными мной </w:t>
      </w:r>
      <w:proofErr w:type="gramStart"/>
      <w:r w:rsidRPr="00776AC3">
        <w:t>в</w:t>
      </w:r>
      <w:proofErr w:type="gramEnd"/>
    </w:p>
    <w:p w:rsidR="000D6E58" w:rsidRPr="00776AC3" w:rsidRDefault="000D6E58" w:rsidP="00366492">
      <w:pPr>
        <w:spacing w:line="240" w:lineRule="auto"/>
        <w:ind w:firstLine="0"/>
      </w:pPr>
      <w:r w:rsidRPr="00776AC3">
        <w:t>_____________________________________________________</w:t>
      </w:r>
      <w:r w:rsidR="00C40A01">
        <w:t>___________________________</w:t>
      </w:r>
    </w:p>
    <w:p w:rsidR="000D6E58" w:rsidRPr="00C40A01" w:rsidRDefault="000D6E58" w:rsidP="00C40A01">
      <w:pPr>
        <w:spacing w:line="240" w:lineRule="auto"/>
        <w:ind w:firstLine="0"/>
        <w:jc w:val="center"/>
        <w:rPr>
          <w:sz w:val="18"/>
          <w:szCs w:val="18"/>
        </w:rPr>
      </w:pPr>
      <w:r w:rsidRPr="00C40A01">
        <w:rPr>
          <w:sz w:val="18"/>
          <w:szCs w:val="18"/>
        </w:rPr>
        <w:t>(наименование уполномоченного органа местного самоуправления)</w:t>
      </w:r>
    </w:p>
    <w:p w:rsidR="000D6E58" w:rsidRPr="00776AC3" w:rsidRDefault="00C40A01" w:rsidP="00366492">
      <w:pPr>
        <w:spacing w:line="240" w:lineRule="auto"/>
        <w:ind w:firstLine="0"/>
      </w:pPr>
      <w:proofErr w:type="gramStart"/>
      <w:r>
        <w:t xml:space="preserve">включая </w:t>
      </w:r>
      <w:r w:rsidR="000D6E58" w:rsidRPr="00776AC3">
        <w:t xml:space="preserve">обработку персональных данных в </w:t>
      </w:r>
      <w:r w:rsidR="000D6E58" w:rsidRPr="00C40A01">
        <w:t>Единой</w:t>
      </w:r>
      <w:r w:rsidR="000D6E58" w:rsidRPr="00776AC3">
        <w:t xml:space="preserve"> государственной информационной </w:t>
      </w:r>
      <w:r>
        <w:t xml:space="preserve">системе </w:t>
      </w:r>
      <w:r w:rsidR="000D6E58" w:rsidRPr="00776AC3">
        <w:t xml:space="preserve">социального обеспечения, утвержденной </w:t>
      </w:r>
      <w:r w:rsidR="000D6E58" w:rsidRPr="00C40A01">
        <w:t>постановлением</w:t>
      </w:r>
      <w:r w:rsidR="00891C33">
        <w:t xml:space="preserve"> Правительства Российской Федерации</w:t>
      </w:r>
      <w:r w:rsidR="000D6E58" w:rsidRPr="00776AC3">
        <w:t xml:space="preserve"> </w:t>
      </w:r>
      <w:r w:rsidR="00891C33">
        <w:t>от 14.02.2017 года № 181 «О Единой государственной информационной системы социального обеспечения»</w:t>
      </w:r>
      <w:r w:rsidR="000D6E58" w:rsidRPr="00776AC3">
        <w:t>.</w:t>
      </w:r>
      <w:proofErr w:type="gramEnd"/>
    </w:p>
    <w:p w:rsidR="000D6E58" w:rsidRPr="00776AC3" w:rsidRDefault="00891C33" w:rsidP="00366492">
      <w:pPr>
        <w:spacing w:line="240" w:lineRule="auto"/>
        <w:ind w:firstLine="0"/>
      </w:pPr>
      <w:r>
        <w:t xml:space="preserve">Настоящее согласие </w:t>
      </w:r>
      <w:r w:rsidR="000D6E58" w:rsidRPr="00776AC3">
        <w:t>дается на период до истечения сроков хранения соответствующей</w:t>
      </w:r>
      <w:r>
        <w:t xml:space="preserve"> информации</w:t>
      </w:r>
      <w:r w:rsidR="000D6E58" w:rsidRPr="00776AC3">
        <w:t xml:space="preserve"> или документов, содержащих указанную информацию,</w:t>
      </w:r>
      <w:r>
        <w:t xml:space="preserve"> определяемых в </w:t>
      </w:r>
      <w:r w:rsidR="000D6E58" w:rsidRPr="00776AC3">
        <w:t>соответствии с законодательством Российской Федерации.</w:t>
      </w: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  <w:r w:rsidRPr="00776AC3">
        <w:t>_____________________________            ____________</w:t>
      </w:r>
    </w:p>
    <w:p w:rsidR="000D6E58" w:rsidRPr="00891C33" w:rsidRDefault="000D6E58" w:rsidP="00366492">
      <w:pPr>
        <w:spacing w:line="240" w:lineRule="auto"/>
        <w:ind w:firstLine="0"/>
        <w:rPr>
          <w:sz w:val="18"/>
          <w:szCs w:val="18"/>
        </w:rPr>
      </w:pPr>
      <w:proofErr w:type="gramStart"/>
      <w:r w:rsidRPr="00891C33">
        <w:rPr>
          <w:sz w:val="18"/>
          <w:szCs w:val="18"/>
        </w:rPr>
        <w:t xml:space="preserve">(фамилия, имя, отчество               </w:t>
      </w:r>
      <w:r w:rsidR="00891C33">
        <w:rPr>
          <w:sz w:val="18"/>
          <w:szCs w:val="18"/>
        </w:rPr>
        <w:t xml:space="preserve">                                  </w:t>
      </w:r>
      <w:r w:rsidRPr="00891C33">
        <w:rPr>
          <w:sz w:val="18"/>
          <w:szCs w:val="18"/>
        </w:rPr>
        <w:t xml:space="preserve">         (подпись)</w:t>
      </w:r>
      <w:proofErr w:type="gramEnd"/>
    </w:p>
    <w:p w:rsidR="000D6E58" w:rsidRPr="00891C33" w:rsidRDefault="000D6E58" w:rsidP="00366492">
      <w:pPr>
        <w:spacing w:line="240" w:lineRule="auto"/>
        <w:ind w:firstLine="0"/>
        <w:rPr>
          <w:sz w:val="18"/>
          <w:szCs w:val="18"/>
        </w:rPr>
      </w:pPr>
      <w:r w:rsidRPr="00891C33">
        <w:rPr>
          <w:sz w:val="18"/>
          <w:szCs w:val="18"/>
        </w:rPr>
        <w:t>(последнее - при наличии)</w:t>
      </w:r>
    </w:p>
    <w:p w:rsidR="000D6E58" w:rsidRPr="00776AC3" w:rsidRDefault="000D6E58" w:rsidP="00366492">
      <w:pPr>
        <w:spacing w:line="240" w:lineRule="auto"/>
        <w:ind w:firstLine="0"/>
      </w:pPr>
    </w:p>
    <w:p w:rsidR="000D6E58" w:rsidRPr="00891C33" w:rsidRDefault="000D6E58" w:rsidP="00366492">
      <w:pPr>
        <w:spacing w:line="240" w:lineRule="auto"/>
        <w:ind w:firstLine="0"/>
        <w:rPr>
          <w:b/>
        </w:rPr>
      </w:pPr>
      <w:r w:rsidRPr="00891C33">
        <w:rPr>
          <w:b/>
        </w:rPr>
        <w:t>Примечание:</w:t>
      </w:r>
    </w:p>
    <w:p w:rsidR="000D6E58" w:rsidRPr="00776AC3" w:rsidRDefault="00891C33" w:rsidP="00366492">
      <w:pPr>
        <w:spacing w:line="240" w:lineRule="auto"/>
        <w:ind w:firstLine="0"/>
      </w:pPr>
      <w:r>
        <w:t>Согласие на</w:t>
      </w:r>
      <w:r w:rsidR="000D6E58" w:rsidRPr="00776AC3">
        <w:t xml:space="preserve"> обработку персональных данных несовершеннолетних лиц</w:t>
      </w:r>
    </w:p>
    <w:p w:rsidR="000D6E58" w:rsidRPr="00776AC3" w:rsidRDefault="000D6E58" w:rsidP="00366492">
      <w:pPr>
        <w:spacing w:line="240" w:lineRule="auto"/>
        <w:ind w:firstLine="0"/>
      </w:pPr>
      <w:r w:rsidRPr="00776AC3">
        <w:t>подписывают их законные представители</w:t>
      </w: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</w:p>
    <w:p w:rsidR="000D6E58" w:rsidRDefault="000D6E58" w:rsidP="00366492">
      <w:pPr>
        <w:spacing w:line="240" w:lineRule="auto"/>
        <w:ind w:firstLine="0"/>
      </w:pPr>
    </w:p>
    <w:p w:rsidR="00891C33" w:rsidRDefault="00891C33" w:rsidP="00366492">
      <w:pPr>
        <w:spacing w:line="240" w:lineRule="auto"/>
        <w:ind w:firstLine="0"/>
      </w:pPr>
    </w:p>
    <w:p w:rsidR="00891C33" w:rsidRDefault="00891C33" w:rsidP="00366492">
      <w:pPr>
        <w:spacing w:line="240" w:lineRule="auto"/>
        <w:ind w:firstLine="0"/>
      </w:pPr>
    </w:p>
    <w:p w:rsidR="00891C33" w:rsidRDefault="00891C33" w:rsidP="00366492">
      <w:pPr>
        <w:spacing w:line="240" w:lineRule="auto"/>
        <w:ind w:firstLine="0"/>
      </w:pPr>
    </w:p>
    <w:p w:rsidR="00891C33" w:rsidRPr="00776AC3" w:rsidRDefault="00891C33" w:rsidP="00366492">
      <w:pPr>
        <w:spacing w:line="240" w:lineRule="auto"/>
        <w:ind w:firstLine="0"/>
      </w:pPr>
    </w:p>
    <w:p w:rsidR="000D6E58" w:rsidRDefault="000D6E58" w:rsidP="00366492">
      <w:pPr>
        <w:spacing w:line="240" w:lineRule="auto"/>
        <w:ind w:firstLine="0"/>
      </w:pPr>
    </w:p>
    <w:p w:rsidR="007D00FC" w:rsidRPr="00776AC3" w:rsidRDefault="007D00FC" w:rsidP="00366492">
      <w:pPr>
        <w:spacing w:line="240" w:lineRule="auto"/>
        <w:ind w:firstLine="0"/>
      </w:pPr>
    </w:p>
    <w:p w:rsidR="007D00FC" w:rsidRPr="007D00FC" w:rsidRDefault="007D00FC" w:rsidP="007D00FC">
      <w:pPr>
        <w:spacing w:line="240" w:lineRule="auto"/>
        <w:ind w:left="5529" w:firstLine="0"/>
      </w:pPr>
      <w:r>
        <w:lastRenderedPageBreak/>
        <w:t>Приложение № 4</w:t>
      </w:r>
    </w:p>
    <w:p w:rsidR="007D00FC" w:rsidRDefault="007D00FC" w:rsidP="007D00FC">
      <w:pPr>
        <w:spacing w:line="240" w:lineRule="auto"/>
        <w:ind w:left="5529" w:firstLine="0"/>
      </w:pPr>
      <w:r w:rsidRPr="0041784F">
        <w:t>к Административному регламенту</w:t>
      </w:r>
    </w:p>
    <w:p w:rsidR="007D00FC" w:rsidRDefault="007D00FC" w:rsidP="007D00FC">
      <w:pPr>
        <w:spacing w:line="240" w:lineRule="auto"/>
        <w:ind w:left="5529" w:firstLine="0"/>
      </w:pPr>
      <w:r w:rsidRPr="0041784F">
        <w:t>администрации Янтиковского муниципального округа</w:t>
      </w:r>
    </w:p>
    <w:p w:rsidR="007D00FC" w:rsidRDefault="007D00FC" w:rsidP="007D00FC">
      <w:pPr>
        <w:spacing w:line="240" w:lineRule="auto"/>
        <w:ind w:left="5529" w:firstLine="0"/>
        <w:jc w:val="left"/>
      </w:pPr>
      <w:r w:rsidRPr="0041784F">
        <w:t>Чувашской Республики</w:t>
      </w:r>
    </w:p>
    <w:p w:rsidR="007D00FC" w:rsidRDefault="007D00FC" w:rsidP="007D00FC">
      <w:pPr>
        <w:spacing w:line="240" w:lineRule="auto"/>
        <w:ind w:left="5529" w:firstLine="0"/>
      </w:pPr>
      <w:r w:rsidRPr="0041784F">
        <w:t>предоставления муниципальной услуги</w:t>
      </w:r>
    </w:p>
    <w:p w:rsidR="007D00FC" w:rsidRDefault="007D00FC" w:rsidP="007D00FC">
      <w:pPr>
        <w:spacing w:line="240" w:lineRule="auto"/>
        <w:ind w:left="5529" w:firstLine="0"/>
      </w:pPr>
      <w:r w:rsidRPr="0041784F">
        <w:t>«Организация отдыха детей</w:t>
      </w:r>
    </w:p>
    <w:p w:rsidR="007D00FC" w:rsidRPr="0041784F" w:rsidRDefault="007D00FC" w:rsidP="007D00FC">
      <w:pPr>
        <w:spacing w:line="240" w:lineRule="auto"/>
        <w:ind w:left="5529" w:firstLine="0"/>
      </w:pPr>
      <w:r w:rsidRPr="0041784F">
        <w:t>в каникулярное время»</w:t>
      </w:r>
    </w:p>
    <w:p w:rsidR="000D6E58" w:rsidRDefault="000D6E58" w:rsidP="00366492">
      <w:pPr>
        <w:spacing w:line="240" w:lineRule="auto"/>
        <w:ind w:firstLine="0"/>
      </w:pPr>
    </w:p>
    <w:p w:rsidR="00CC40E5" w:rsidRPr="00776AC3" w:rsidRDefault="00CC40E5" w:rsidP="00366492">
      <w:pPr>
        <w:spacing w:line="240" w:lineRule="auto"/>
        <w:ind w:firstLine="0"/>
      </w:pPr>
    </w:p>
    <w:p w:rsidR="000D6E58" w:rsidRPr="00776AC3" w:rsidRDefault="000D6E58" w:rsidP="00CC40E5">
      <w:pPr>
        <w:spacing w:line="240" w:lineRule="auto"/>
        <w:ind w:left="2127" w:firstLine="0"/>
      </w:pPr>
      <w:r w:rsidRPr="00776AC3">
        <w:t xml:space="preserve">                         </w:t>
      </w:r>
      <w:r w:rsidR="007D00FC">
        <w:t xml:space="preserve">            </w:t>
      </w:r>
      <w:r w:rsidRPr="00776AC3">
        <w:t xml:space="preserve">   Главе Янтиковского муниципального округа</w:t>
      </w:r>
    </w:p>
    <w:p w:rsidR="000D6E58" w:rsidRPr="00776AC3" w:rsidRDefault="000D6E58" w:rsidP="00CC40E5">
      <w:pPr>
        <w:spacing w:line="240" w:lineRule="auto"/>
        <w:ind w:left="2127" w:firstLine="0"/>
      </w:pPr>
      <w:r w:rsidRPr="00776AC3">
        <w:t xml:space="preserve">                                        _______________________________________</w:t>
      </w:r>
    </w:p>
    <w:p w:rsidR="000D6E58" w:rsidRPr="00776AC3" w:rsidRDefault="000D6E58" w:rsidP="00CC40E5">
      <w:pPr>
        <w:spacing w:line="240" w:lineRule="auto"/>
        <w:ind w:left="2127" w:firstLine="0"/>
      </w:pPr>
      <w:r w:rsidRPr="00776AC3">
        <w:t xml:space="preserve">               </w:t>
      </w:r>
      <w:r w:rsidR="007D00FC">
        <w:t xml:space="preserve">                         </w:t>
      </w:r>
      <w:r w:rsidRPr="00776AC3">
        <w:t>от ______________________________________</w:t>
      </w:r>
    </w:p>
    <w:p w:rsidR="000D6E58" w:rsidRPr="007D00FC" w:rsidRDefault="000D6E58" w:rsidP="00CC40E5">
      <w:pPr>
        <w:spacing w:line="240" w:lineRule="auto"/>
        <w:ind w:left="2127" w:firstLine="0"/>
        <w:rPr>
          <w:sz w:val="18"/>
          <w:szCs w:val="18"/>
        </w:rPr>
      </w:pPr>
      <w:r w:rsidRPr="00776AC3">
        <w:t xml:space="preserve">                                             </w:t>
      </w:r>
      <w:r w:rsidR="007D00FC">
        <w:t xml:space="preserve">                  </w:t>
      </w:r>
      <w:r w:rsidRPr="00776AC3">
        <w:t xml:space="preserve">       </w:t>
      </w:r>
      <w:r w:rsidRPr="007D00FC">
        <w:rPr>
          <w:sz w:val="18"/>
          <w:szCs w:val="18"/>
        </w:rPr>
        <w:t>Ф.И.О., полностью</w:t>
      </w:r>
    </w:p>
    <w:p w:rsidR="000D6E58" w:rsidRPr="00776AC3" w:rsidRDefault="000D6E58" w:rsidP="00CC40E5">
      <w:pPr>
        <w:spacing w:line="240" w:lineRule="auto"/>
        <w:ind w:left="2127" w:firstLine="0"/>
      </w:pPr>
      <w:r w:rsidRPr="00776AC3">
        <w:t xml:space="preserve">               </w:t>
      </w:r>
      <w:r w:rsidR="007D00FC">
        <w:t xml:space="preserve">                          </w:t>
      </w:r>
      <w:r w:rsidRPr="00776AC3">
        <w:t>________________________________________,</w:t>
      </w:r>
    </w:p>
    <w:p w:rsidR="000D6E58" w:rsidRPr="007D00FC" w:rsidRDefault="000D6E58" w:rsidP="00CC40E5">
      <w:pPr>
        <w:spacing w:line="240" w:lineRule="auto"/>
        <w:ind w:left="2127" w:firstLine="0"/>
        <w:rPr>
          <w:sz w:val="18"/>
          <w:szCs w:val="18"/>
        </w:rPr>
      </w:pPr>
      <w:r w:rsidRPr="00776AC3">
        <w:t xml:space="preserve">                                                        </w:t>
      </w:r>
      <w:r w:rsidRPr="007D00FC">
        <w:rPr>
          <w:sz w:val="18"/>
          <w:szCs w:val="18"/>
        </w:rPr>
        <w:t>зарегистрированног</w:t>
      </w:r>
      <w:proofErr w:type="gramStart"/>
      <w:r w:rsidRPr="007D00FC">
        <w:rPr>
          <w:sz w:val="18"/>
          <w:szCs w:val="18"/>
        </w:rPr>
        <w:t>о(</w:t>
      </w:r>
      <w:proofErr w:type="gramEnd"/>
      <w:r w:rsidRPr="007D00FC">
        <w:rPr>
          <w:sz w:val="18"/>
          <w:szCs w:val="18"/>
        </w:rPr>
        <w:t>-ой) по адресу:</w:t>
      </w:r>
    </w:p>
    <w:p w:rsidR="000D6E58" w:rsidRPr="00776AC3" w:rsidRDefault="000D6E58" w:rsidP="00CC40E5">
      <w:pPr>
        <w:spacing w:line="240" w:lineRule="auto"/>
        <w:ind w:left="2127" w:firstLine="0"/>
      </w:pPr>
      <w:r w:rsidRPr="00776AC3">
        <w:t xml:space="preserve">                </w:t>
      </w:r>
      <w:r w:rsidR="007D00FC">
        <w:t xml:space="preserve">                         </w:t>
      </w:r>
      <w:r w:rsidRPr="00776AC3">
        <w:t>_________________________________________</w:t>
      </w:r>
    </w:p>
    <w:p w:rsidR="000D6E58" w:rsidRPr="00776AC3" w:rsidRDefault="000D6E58" w:rsidP="00CC40E5">
      <w:pPr>
        <w:spacing w:line="240" w:lineRule="auto"/>
        <w:ind w:left="2127" w:firstLine="0"/>
      </w:pPr>
      <w:r w:rsidRPr="00776AC3">
        <w:t xml:space="preserve">            </w:t>
      </w:r>
      <w:r w:rsidR="007D00FC">
        <w:t xml:space="preserve">                             </w:t>
      </w:r>
      <w:r w:rsidRPr="00776AC3">
        <w:t>Телефон _________________________________</w:t>
      </w:r>
    </w:p>
    <w:p w:rsidR="000D6E58" w:rsidRPr="00776AC3" w:rsidRDefault="000D6E58" w:rsidP="00366492">
      <w:pPr>
        <w:spacing w:line="240" w:lineRule="auto"/>
        <w:ind w:firstLine="0"/>
      </w:pPr>
    </w:p>
    <w:p w:rsidR="000D6E58" w:rsidRPr="00CC40E5" w:rsidRDefault="000D6E58" w:rsidP="00CC40E5">
      <w:pPr>
        <w:spacing w:line="240" w:lineRule="auto"/>
        <w:ind w:firstLine="0"/>
        <w:jc w:val="center"/>
        <w:rPr>
          <w:b/>
        </w:rPr>
      </w:pPr>
      <w:r w:rsidRPr="00CC40E5">
        <w:rPr>
          <w:b/>
        </w:rPr>
        <w:t>ЖАЛОБА</w:t>
      </w:r>
      <w:r w:rsidRPr="00CC40E5">
        <w:rPr>
          <w:b/>
        </w:rPr>
        <w:br/>
        <w:t>на действия (бездействия) или решения, осуществленные (принятые)</w:t>
      </w:r>
    </w:p>
    <w:p w:rsidR="000D6E58" w:rsidRPr="00CC40E5" w:rsidRDefault="000D6E58" w:rsidP="00CC40E5">
      <w:pPr>
        <w:spacing w:line="240" w:lineRule="auto"/>
        <w:ind w:firstLine="0"/>
        <w:jc w:val="center"/>
        <w:rPr>
          <w:b/>
        </w:rPr>
      </w:pPr>
      <w:r w:rsidRPr="00CC40E5">
        <w:rPr>
          <w:b/>
        </w:rPr>
        <w:t>в ходе предоставления муниципальной услуги</w:t>
      </w: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  <w:r w:rsidRPr="00776AC3">
        <w:t>___________________________________________________</w:t>
      </w:r>
      <w:r w:rsidR="00CC40E5">
        <w:t>_____________________________</w:t>
      </w:r>
    </w:p>
    <w:p w:rsidR="000D6E58" w:rsidRPr="00CC40E5" w:rsidRDefault="000D6E58" w:rsidP="00366492">
      <w:pPr>
        <w:spacing w:line="240" w:lineRule="auto"/>
        <w:ind w:firstLine="0"/>
        <w:rPr>
          <w:sz w:val="18"/>
          <w:szCs w:val="18"/>
        </w:rPr>
      </w:pPr>
      <w:r w:rsidRPr="00CC40E5">
        <w:rPr>
          <w:sz w:val="18"/>
          <w:szCs w:val="18"/>
        </w:rPr>
        <w:t xml:space="preserve">                     </w:t>
      </w:r>
      <w:r w:rsidR="00CC40E5">
        <w:rPr>
          <w:sz w:val="18"/>
          <w:szCs w:val="18"/>
        </w:rPr>
        <w:t xml:space="preserve">                     </w:t>
      </w:r>
      <w:r w:rsidRPr="00CC40E5">
        <w:rPr>
          <w:sz w:val="18"/>
          <w:szCs w:val="18"/>
        </w:rPr>
        <w:t xml:space="preserve">       </w:t>
      </w:r>
      <w:proofErr w:type="gramStart"/>
      <w:r w:rsidRPr="00CC40E5">
        <w:rPr>
          <w:sz w:val="18"/>
          <w:szCs w:val="18"/>
        </w:rPr>
        <w:t>(наименование структурного подразделения, должность, Ф.И.О.</w:t>
      </w:r>
      <w:proofErr w:type="gramEnd"/>
    </w:p>
    <w:p w:rsidR="00CC40E5" w:rsidRDefault="000D6E58" w:rsidP="00366492">
      <w:pPr>
        <w:spacing w:line="240" w:lineRule="auto"/>
        <w:ind w:firstLine="0"/>
        <w:rPr>
          <w:sz w:val="18"/>
          <w:szCs w:val="18"/>
        </w:rPr>
      </w:pPr>
      <w:r w:rsidRPr="00CC40E5">
        <w:rPr>
          <w:sz w:val="18"/>
          <w:szCs w:val="18"/>
        </w:rPr>
        <w:t xml:space="preserve">                   </w:t>
      </w:r>
      <w:r w:rsidR="00CC40E5">
        <w:rPr>
          <w:sz w:val="18"/>
          <w:szCs w:val="18"/>
        </w:rPr>
        <w:t xml:space="preserve">                            </w:t>
      </w:r>
      <w:r w:rsidRPr="00CC40E5">
        <w:rPr>
          <w:sz w:val="18"/>
          <w:szCs w:val="18"/>
        </w:rPr>
        <w:t xml:space="preserve">   должностного лица администрац</w:t>
      </w:r>
      <w:r w:rsidR="00CC40E5">
        <w:rPr>
          <w:sz w:val="18"/>
          <w:szCs w:val="18"/>
        </w:rPr>
        <w:t>ии, на которое подается жалоба)</w:t>
      </w:r>
    </w:p>
    <w:p w:rsidR="000D6E58" w:rsidRPr="00CC40E5" w:rsidRDefault="000D6E58" w:rsidP="00CC40E5">
      <w:pPr>
        <w:spacing w:line="240" w:lineRule="auto"/>
        <w:rPr>
          <w:sz w:val="18"/>
          <w:szCs w:val="18"/>
        </w:rPr>
      </w:pPr>
      <w:r w:rsidRPr="00776AC3">
        <w:t xml:space="preserve">1. Предмет жалобы </w:t>
      </w:r>
      <w:r w:rsidR="00CC40E5">
        <w:t xml:space="preserve">(краткое изложение обжалуемых действий </w:t>
      </w:r>
      <w:r w:rsidRPr="00776AC3">
        <w:t>(бездействий)</w:t>
      </w:r>
      <w:r w:rsidR="00CC40E5">
        <w:rPr>
          <w:sz w:val="18"/>
          <w:szCs w:val="18"/>
        </w:rPr>
        <w:t xml:space="preserve"> </w:t>
      </w:r>
      <w:r w:rsidRPr="00776AC3">
        <w:t>или решений)</w:t>
      </w:r>
    </w:p>
    <w:p w:rsidR="000D6E58" w:rsidRPr="00776AC3" w:rsidRDefault="000D6E58" w:rsidP="00366492">
      <w:pPr>
        <w:spacing w:line="240" w:lineRule="auto"/>
        <w:ind w:firstLine="0"/>
      </w:pPr>
      <w:r w:rsidRPr="00776AC3">
        <w:t>____________________________________________________</w:t>
      </w:r>
      <w:r w:rsidR="00CC40E5">
        <w:t>____________________________</w:t>
      </w:r>
    </w:p>
    <w:p w:rsidR="000D6E58" w:rsidRPr="00776AC3" w:rsidRDefault="000D6E58" w:rsidP="00366492">
      <w:pPr>
        <w:spacing w:line="240" w:lineRule="auto"/>
        <w:ind w:firstLine="0"/>
      </w:pPr>
      <w:r w:rsidRPr="00776AC3">
        <w:t>___________________________________________________</w:t>
      </w:r>
      <w:r w:rsidR="00CC40E5">
        <w:t>_____________________________</w:t>
      </w:r>
    </w:p>
    <w:p w:rsidR="000D6E58" w:rsidRPr="00776AC3" w:rsidRDefault="000D6E58" w:rsidP="00366492">
      <w:pPr>
        <w:spacing w:line="240" w:lineRule="auto"/>
        <w:ind w:firstLine="0"/>
      </w:pPr>
      <w:r w:rsidRPr="00776AC3">
        <w:t>________________________________________________________</w:t>
      </w:r>
      <w:r w:rsidR="00CC40E5">
        <w:t>________________________</w:t>
      </w:r>
    </w:p>
    <w:p w:rsidR="000D6E58" w:rsidRPr="00776AC3" w:rsidRDefault="000D6E58" w:rsidP="00CC40E5">
      <w:pPr>
        <w:spacing w:line="240" w:lineRule="auto"/>
      </w:pPr>
      <w:r w:rsidRPr="00776AC3">
        <w:t xml:space="preserve">2. </w:t>
      </w:r>
      <w:r w:rsidR="00CC40E5">
        <w:t>Причина несогласия (основания, по которым лицо,</w:t>
      </w:r>
      <w:r w:rsidRPr="00776AC3">
        <w:t xml:space="preserve"> подающее жалобу, несогласно с действием (бездействием) или р</w:t>
      </w:r>
      <w:r w:rsidR="00CC40E5">
        <w:t xml:space="preserve">ешением со ссылками на пункты </w:t>
      </w:r>
      <w:r w:rsidRPr="00776AC3">
        <w:t>административного регламента, либо статьи закона)</w:t>
      </w:r>
    </w:p>
    <w:p w:rsidR="000D6E58" w:rsidRPr="00776AC3" w:rsidRDefault="000D6E58" w:rsidP="00366492">
      <w:pPr>
        <w:spacing w:line="240" w:lineRule="auto"/>
        <w:ind w:firstLine="0"/>
      </w:pPr>
      <w:r w:rsidRPr="00776AC3">
        <w:t>__________________________________________________________</w:t>
      </w:r>
      <w:r w:rsidR="00CC40E5">
        <w:t>______________________</w:t>
      </w:r>
    </w:p>
    <w:p w:rsidR="000D6E58" w:rsidRPr="00776AC3" w:rsidRDefault="000D6E58" w:rsidP="00366492">
      <w:pPr>
        <w:spacing w:line="240" w:lineRule="auto"/>
        <w:ind w:firstLine="0"/>
      </w:pPr>
      <w:r w:rsidRPr="00776AC3">
        <w:t>__________________________________________________________</w:t>
      </w:r>
      <w:r w:rsidR="00CC40E5">
        <w:t>______________________</w:t>
      </w:r>
    </w:p>
    <w:p w:rsidR="000D6E58" w:rsidRPr="00776AC3" w:rsidRDefault="00CC40E5" w:rsidP="00CC40E5">
      <w:pPr>
        <w:spacing w:line="240" w:lineRule="auto"/>
      </w:pPr>
      <w:r>
        <w:t>3. Приложение: (документы, либо копии документов,</w:t>
      </w:r>
      <w:r w:rsidR="000D6E58" w:rsidRPr="00776AC3">
        <w:t xml:space="preserve"> подтверждающие изложенные обстоятельства)</w:t>
      </w:r>
    </w:p>
    <w:p w:rsidR="00CC40E5" w:rsidRPr="00776AC3" w:rsidRDefault="000D6E58" w:rsidP="00CC40E5">
      <w:pPr>
        <w:spacing w:line="240" w:lineRule="auto"/>
        <w:ind w:firstLine="0"/>
      </w:pPr>
      <w:r w:rsidRPr="00776AC3">
        <w:t>________________________________________________________________________________</w:t>
      </w:r>
    </w:p>
    <w:p w:rsidR="00CC40E5" w:rsidRPr="00776AC3" w:rsidRDefault="000D6E58" w:rsidP="00CC40E5">
      <w:pPr>
        <w:spacing w:line="240" w:lineRule="auto"/>
        <w:ind w:firstLine="0"/>
      </w:pPr>
      <w:r w:rsidRPr="00776AC3">
        <w:t>________________________________________________________________________________</w:t>
      </w:r>
    </w:p>
    <w:p w:rsidR="000D6E58" w:rsidRPr="00776AC3" w:rsidRDefault="000D6E58" w:rsidP="00366492">
      <w:pPr>
        <w:spacing w:line="240" w:lineRule="auto"/>
        <w:ind w:firstLine="0"/>
      </w:pPr>
      <w:r w:rsidRPr="00776AC3">
        <w:t>________________________________________________________________________________</w:t>
      </w:r>
    </w:p>
    <w:p w:rsidR="000D6E58" w:rsidRPr="00776AC3" w:rsidRDefault="000D6E58" w:rsidP="00366492">
      <w:pPr>
        <w:spacing w:line="240" w:lineRule="auto"/>
        <w:ind w:firstLine="0"/>
      </w:pPr>
    </w:p>
    <w:p w:rsidR="000D6E58" w:rsidRPr="00776AC3" w:rsidRDefault="000D6E58" w:rsidP="00366492">
      <w:pPr>
        <w:spacing w:line="240" w:lineRule="auto"/>
        <w:ind w:firstLine="0"/>
      </w:pPr>
      <w:r w:rsidRPr="00776AC3">
        <w:t>Способ получения ответа (</w:t>
      </w:r>
      <w:proofErr w:type="gramStart"/>
      <w:r w:rsidRPr="00776AC3">
        <w:t>нужное</w:t>
      </w:r>
      <w:proofErr w:type="gramEnd"/>
      <w:r w:rsidRPr="00776AC3">
        <w:t xml:space="preserve"> подчеркнуть):</w:t>
      </w:r>
    </w:p>
    <w:p w:rsidR="000D6E58" w:rsidRPr="00776AC3" w:rsidRDefault="000D6E58" w:rsidP="00366492">
      <w:pPr>
        <w:spacing w:line="240" w:lineRule="auto"/>
        <w:ind w:firstLine="0"/>
      </w:pPr>
      <w:r w:rsidRPr="00776AC3">
        <w:t>- при личном обращении;</w:t>
      </w:r>
    </w:p>
    <w:p w:rsidR="000D6E58" w:rsidRPr="00776AC3" w:rsidRDefault="000D6E58" w:rsidP="00366492">
      <w:pPr>
        <w:spacing w:line="240" w:lineRule="auto"/>
        <w:ind w:firstLine="0"/>
      </w:pPr>
      <w:r w:rsidRPr="00776AC3">
        <w:t>- посредством почтового отправления на адрес, указанный в заявлении;</w:t>
      </w:r>
    </w:p>
    <w:p w:rsidR="000D6E58" w:rsidRPr="00776AC3" w:rsidRDefault="000D6E58" w:rsidP="00366492">
      <w:pPr>
        <w:spacing w:line="240" w:lineRule="auto"/>
        <w:ind w:firstLine="0"/>
      </w:pPr>
      <w:r w:rsidRPr="00776AC3">
        <w:t>- посредством электронной почты.</w:t>
      </w:r>
    </w:p>
    <w:p w:rsidR="000D6E58" w:rsidRPr="00776AC3" w:rsidRDefault="000D6E58" w:rsidP="00366492">
      <w:pPr>
        <w:spacing w:line="240" w:lineRule="auto"/>
        <w:ind w:firstLine="0"/>
      </w:pPr>
      <w:r w:rsidRPr="00776AC3">
        <w:t>__________________________ __________________________________________________________________</w:t>
      </w:r>
    </w:p>
    <w:p w:rsidR="000D6E58" w:rsidRPr="00CC40E5" w:rsidRDefault="000D6E58" w:rsidP="00366492">
      <w:pPr>
        <w:spacing w:line="240" w:lineRule="auto"/>
        <w:ind w:firstLine="0"/>
        <w:rPr>
          <w:sz w:val="18"/>
          <w:szCs w:val="18"/>
        </w:rPr>
      </w:pPr>
      <w:r w:rsidRPr="00CC40E5">
        <w:rPr>
          <w:sz w:val="18"/>
          <w:szCs w:val="18"/>
        </w:rPr>
        <w:t xml:space="preserve">        </w:t>
      </w:r>
      <w:r w:rsidR="00CC40E5">
        <w:rPr>
          <w:sz w:val="18"/>
          <w:szCs w:val="18"/>
        </w:rPr>
        <w:t xml:space="preserve">  </w:t>
      </w:r>
      <w:r w:rsidRPr="00CC40E5">
        <w:rPr>
          <w:sz w:val="18"/>
          <w:szCs w:val="18"/>
        </w:rPr>
        <w:t xml:space="preserve">    подпись заявителя         </w:t>
      </w:r>
      <w:r w:rsidR="00CC40E5">
        <w:rPr>
          <w:sz w:val="18"/>
          <w:szCs w:val="18"/>
        </w:rPr>
        <w:t xml:space="preserve">          </w:t>
      </w:r>
      <w:r w:rsidRPr="00CC40E5">
        <w:rPr>
          <w:sz w:val="18"/>
          <w:szCs w:val="18"/>
        </w:rPr>
        <w:t xml:space="preserve">            ФИО заявителя</w:t>
      </w:r>
    </w:p>
    <w:p w:rsidR="00CC40E5" w:rsidRDefault="00CC40E5" w:rsidP="00366492">
      <w:pPr>
        <w:spacing w:line="240" w:lineRule="auto"/>
        <w:ind w:firstLine="0"/>
      </w:pPr>
    </w:p>
    <w:p w:rsidR="000D6E58" w:rsidRPr="00776AC3" w:rsidRDefault="00CC40E5" w:rsidP="00366492">
      <w:pPr>
        <w:spacing w:line="240" w:lineRule="auto"/>
        <w:ind w:firstLine="0"/>
      </w:pPr>
      <w:r>
        <w:t xml:space="preserve"> «____»</w:t>
      </w:r>
      <w:r w:rsidR="000D6E58" w:rsidRPr="00776AC3">
        <w:t xml:space="preserve"> __________ 20___ г.</w:t>
      </w:r>
    </w:p>
    <w:p w:rsidR="000D6E58" w:rsidRPr="00776AC3" w:rsidRDefault="000D6E58" w:rsidP="00366492">
      <w:pPr>
        <w:spacing w:line="240" w:lineRule="auto"/>
        <w:ind w:firstLine="0"/>
      </w:pPr>
    </w:p>
    <w:sectPr w:rsidR="000D6E58" w:rsidRPr="00776AC3" w:rsidSect="00CC40E5">
      <w:headerReference w:type="even" r:id="rId10"/>
      <w:footerReference w:type="even" r:id="rId11"/>
      <w:headerReference w:type="first" r:id="rId12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32" w:rsidRDefault="00D50832" w:rsidP="002F7E02">
      <w:pPr>
        <w:spacing w:line="240" w:lineRule="auto"/>
      </w:pPr>
      <w:r>
        <w:separator/>
      </w:r>
    </w:p>
  </w:endnote>
  <w:endnote w:type="continuationSeparator" w:id="0">
    <w:p w:rsidR="00D50832" w:rsidRDefault="00D5083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32" w:rsidRDefault="00D50832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50832" w:rsidRDefault="00D50832" w:rsidP="00064C4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32" w:rsidRDefault="00D50832" w:rsidP="002F7E02">
      <w:pPr>
        <w:spacing w:line="240" w:lineRule="auto"/>
      </w:pPr>
      <w:r>
        <w:separator/>
      </w:r>
    </w:p>
  </w:footnote>
  <w:footnote w:type="continuationSeparator" w:id="0">
    <w:p w:rsidR="00D50832" w:rsidRDefault="00D50832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32" w:rsidRDefault="00D50832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50832" w:rsidRDefault="00D5083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32" w:rsidRDefault="00D50832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462D5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C5C20"/>
    <w:rsid w:val="000D068C"/>
    <w:rsid w:val="000D353D"/>
    <w:rsid w:val="000D5775"/>
    <w:rsid w:val="000D6E58"/>
    <w:rsid w:val="000D716D"/>
    <w:rsid w:val="000E00EE"/>
    <w:rsid w:val="000F5475"/>
    <w:rsid w:val="001129E4"/>
    <w:rsid w:val="001139E6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6638"/>
    <w:rsid w:val="00204D2E"/>
    <w:rsid w:val="00205418"/>
    <w:rsid w:val="00210A3D"/>
    <w:rsid w:val="0021190B"/>
    <w:rsid w:val="0022375D"/>
    <w:rsid w:val="00226570"/>
    <w:rsid w:val="00230A70"/>
    <w:rsid w:val="002406DD"/>
    <w:rsid w:val="00250DC3"/>
    <w:rsid w:val="00251901"/>
    <w:rsid w:val="002652D2"/>
    <w:rsid w:val="002673B0"/>
    <w:rsid w:val="00270FDB"/>
    <w:rsid w:val="00285227"/>
    <w:rsid w:val="00286CC4"/>
    <w:rsid w:val="00292657"/>
    <w:rsid w:val="002C3860"/>
    <w:rsid w:val="002C506B"/>
    <w:rsid w:val="002C5BD2"/>
    <w:rsid w:val="002D3A97"/>
    <w:rsid w:val="002D5153"/>
    <w:rsid w:val="002D7681"/>
    <w:rsid w:val="002E1618"/>
    <w:rsid w:val="002E5B7B"/>
    <w:rsid w:val="002F2AD6"/>
    <w:rsid w:val="002F7E02"/>
    <w:rsid w:val="003060E4"/>
    <w:rsid w:val="00312AF2"/>
    <w:rsid w:val="00316B82"/>
    <w:rsid w:val="00323748"/>
    <w:rsid w:val="0032542C"/>
    <w:rsid w:val="00333E3E"/>
    <w:rsid w:val="00340920"/>
    <w:rsid w:val="003557FD"/>
    <w:rsid w:val="00356333"/>
    <w:rsid w:val="0035793A"/>
    <w:rsid w:val="00362A9A"/>
    <w:rsid w:val="00366492"/>
    <w:rsid w:val="00370D4E"/>
    <w:rsid w:val="00374AB9"/>
    <w:rsid w:val="003764F9"/>
    <w:rsid w:val="003B4221"/>
    <w:rsid w:val="003C1F67"/>
    <w:rsid w:val="003C354F"/>
    <w:rsid w:val="003D22D2"/>
    <w:rsid w:val="003D470D"/>
    <w:rsid w:val="003D5B61"/>
    <w:rsid w:val="003E4BCF"/>
    <w:rsid w:val="00402933"/>
    <w:rsid w:val="00414A66"/>
    <w:rsid w:val="0041784F"/>
    <w:rsid w:val="00434C3B"/>
    <w:rsid w:val="00454CF7"/>
    <w:rsid w:val="00481F97"/>
    <w:rsid w:val="00492AAB"/>
    <w:rsid w:val="00493827"/>
    <w:rsid w:val="0049696F"/>
    <w:rsid w:val="004A72DC"/>
    <w:rsid w:val="004A7DD1"/>
    <w:rsid w:val="004B5151"/>
    <w:rsid w:val="004B5755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20419"/>
    <w:rsid w:val="00521F04"/>
    <w:rsid w:val="00530174"/>
    <w:rsid w:val="00532544"/>
    <w:rsid w:val="005331A1"/>
    <w:rsid w:val="005354A8"/>
    <w:rsid w:val="00542776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B3749"/>
    <w:rsid w:val="005B6625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31CAF"/>
    <w:rsid w:val="0063258D"/>
    <w:rsid w:val="0064642E"/>
    <w:rsid w:val="00646A48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D20D9"/>
    <w:rsid w:val="006E1A82"/>
    <w:rsid w:val="006E7BBC"/>
    <w:rsid w:val="006F0D21"/>
    <w:rsid w:val="007036FA"/>
    <w:rsid w:val="00704C5A"/>
    <w:rsid w:val="007053AE"/>
    <w:rsid w:val="00705F8B"/>
    <w:rsid w:val="00721559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C15A0"/>
    <w:rsid w:val="007D00FC"/>
    <w:rsid w:val="007D30E8"/>
    <w:rsid w:val="007D31BE"/>
    <w:rsid w:val="007E0E25"/>
    <w:rsid w:val="007E4638"/>
    <w:rsid w:val="007E4992"/>
    <w:rsid w:val="007E6730"/>
    <w:rsid w:val="0080362B"/>
    <w:rsid w:val="00803761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23F4F"/>
    <w:rsid w:val="00A370DC"/>
    <w:rsid w:val="00A4563D"/>
    <w:rsid w:val="00A47429"/>
    <w:rsid w:val="00A55372"/>
    <w:rsid w:val="00A55E15"/>
    <w:rsid w:val="00A70F7E"/>
    <w:rsid w:val="00A73FA7"/>
    <w:rsid w:val="00A7610C"/>
    <w:rsid w:val="00A776E6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6F43"/>
    <w:rsid w:val="00B071E7"/>
    <w:rsid w:val="00B102AF"/>
    <w:rsid w:val="00B23374"/>
    <w:rsid w:val="00B25DCC"/>
    <w:rsid w:val="00B35E29"/>
    <w:rsid w:val="00B450F7"/>
    <w:rsid w:val="00B51922"/>
    <w:rsid w:val="00B81896"/>
    <w:rsid w:val="00B85500"/>
    <w:rsid w:val="00BC1F38"/>
    <w:rsid w:val="00BC3AB9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205E8"/>
    <w:rsid w:val="00C31408"/>
    <w:rsid w:val="00C3702E"/>
    <w:rsid w:val="00C402D2"/>
    <w:rsid w:val="00C40A01"/>
    <w:rsid w:val="00C43B7E"/>
    <w:rsid w:val="00C54098"/>
    <w:rsid w:val="00C5530D"/>
    <w:rsid w:val="00C617BA"/>
    <w:rsid w:val="00C61AFC"/>
    <w:rsid w:val="00C721EA"/>
    <w:rsid w:val="00C82DC3"/>
    <w:rsid w:val="00C877BE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50832"/>
    <w:rsid w:val="00D51B9A"/>
    <w:rsid w:val="00D52650"/>
    <w:rsid w:val="00D610C1"/>
    <w:rsid w:val="00D928A6"/>
    <w:rsid w:val="00D9445B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D06"/>
    <w:rsid w:val="00E21E2D"/>
    <w:rsid w:val="00E23334"/>
    <w:rsid w:val="00E327F4"/>
    <w:rsid w:val="00E37B4F"/>
    <w:rsid w:val="00E45772"/>
    <w:rsid w:val="00E7011C"/>
    <w:rsid w:val="00E74F76"/>
    <w:rsid w:val="00E86C79"/>
    <w:rsid w:val="00E90F12"/>
    <w:rsid w:val="00E959FF"/>
    <w:rsid w:val="00E97B4B"/>
    <w:rsid w:val="00EB4094"/>
    <w:rsid w:val="00EC2A0E"/>
    <w:rsid w:val="00EF267B"/>
    <w:rsid w:val="00EF29B9"/>
    <w:rsid w:val="00F202B2"/>
    <w:rsid w:val="00F37CFA"/>
    <w:rsid w:val="00F422FB"/>
    <w:rsid w:val="00F45E04"/>
    <w:rsid w:val="00F631C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EAFC-F1E7-43D2-B168-E812B0DC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26</Pages>
  <Words>10641</Words>
  <Characters>60658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28</cp:revision>
  <cp:lastPrinted>2023-01-09T08:20:00Z</cp:lastPrinted>
  <dcterms:created xsi:type="dcterms:W3CDTF">2023-01-09T05:07:00Z</dcterms:created>
  <dcterms:modified xsi:type="dcterms:W3CDTF">2023-01-13T13:28:00Z</dcterms:modified>
</cp:coreProperties>
</file>