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253"/>
        <w:gridCol w:w="1064"/>
        <w:gridCol w:w="4253"/>
      </w:tblGrid>
      <w:tr w:rsidR="00F51662" w:rsidTr="001A7B0B">
        <w:trPr>
          <w:cantSplit/>
          <w:trHeight w:val="20"/>
        </w:trPr>
        <w:tc>
          <w:tcPr>
            <w:tcW w:w="2222" w:type="pct"/>
          </w:tcPr>
          <w:p w:rsidR="00F51662" w:rsidRDefault="00F51662" w:rsidP="006802F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51662" w:rsidRDefault="00F51662" w:rsidP="006802F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F51662" w:rsidRDefault="005F108A" w:rsidP="006802F4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-4.3pt;margin-top:-20.7pt;width:57.75pt;height:54.75pt;z-index:1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2222" w:type="pct"/>
          </w:tcPr>
          <w:p w:rsidR="00EF33C9" w:rsidRDefault="00F51662" w:rsidP="006802F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F51662" w:rsidRDefault="00F51662" w:rsidP="006802F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F51662" w:rsidTr="001A7B0B">
        <w:trPr>
          <w:cantSplit/>
          <w:trHeight w:val="20"/>
        </w:trPr>
        <w:tc>
          <w:tcPr>
            <w:tcW w:w="2222" w:type="pct"/>
          </w:tcPr>
          <w:p w:rsidR="00F51662" w:rsidRPr="00EF33C9" w:rsidRDefault="00F51662" w:rsidP="006802F4">
            <w:pPr>
              <w:pStyle w:val="a3"/>
              <w:jc w:val="center"/>
              <w:rPr>
                <w:rFonts w:ascii="Baltica Chv" w:hAnsi="Baltica Chv" w:cs="Times New Roman"/>
                <w:bCs/>
                <w:iCs/>
                <w:color w:val="000000"/>
                <w:sz w:val="22"/>
                <w:szCs w:val="22"/>
              </w:rPr>
            </w:pPr>
          </w:p>
          <w:p w:rsidR="005C298C" w:rsidRDefault="00F51662" w:rsidP="006802F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</w:p>
          <w:p w:rsidR="00F51662" w:rsidRDefault="00F51662" w:rsidP="006802F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F51662" w:rsidRPr="00EF33C9" w:rsidRDefault="00F51662" w:rsidP="006802F4">
            <w:pPr>
              <w:pStyle w:val="a3"/>
              <w:jc w:val="center"/>
              <w:rPr>
                <w:rFonts w:ascii="Baltica Chv" w:hAnsi="Baltica Chv" w:cs="Times New Roman"/>
                <w:bCs/>
                <w:sz w:val="22"/>
                <w:szCs w:val="22"/>
              </w:rPr>
            </w:pPr>
          </w:p>
          <w:p w:rsidR="00F51662" w:rsidRDefault="00F51662" w:rsidP="006802F4">
            <w:pPr>
              <w:pStyle w:val="a3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F51662" w:rsidRDefault="00F51662" w:rsidP="006802F4">
            <w:pPr>
              <w:pStyle w:val="a3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5C298C" w:rsidRPr="005C298C" w:rsidRDefault="005C298C" w:rsidP="006802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5C298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2022 ç. </w:t>
            </w:r>
            <w:proofErr w:type="spellStart"/>
            <w:r w:rsidR="0062249C" w:rsidRPr="0062249C">
              <w:rPr>
                <w:rFonts w:ascii="Times New Roman" w:hAnsi="Times New Roman" w:cs="Times New Roman"/>
                <w:b/>
                <w:bCs/>
                <w:iCs/>
                <w:color w:val="0000FF"/>
                <w:sz w:val="22"/>
                <w:szCs w:val="22"/>
              </w:rPr>
              <w:t>авӑн</w:t>
            </w:r>
            <w:proofErr w:type="spellEnd"/>
            <w:r w:rsidRPr="005C298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C298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уйӑхĕн</w:t>
            </w:r>
            <w:proofErr w:type="spellEnd"/>
            <w:r w:rsidRPr="005C298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62249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30</w:t>
            </w:r>
            <w:r w:rsidRPr="005C298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-мĕшĕ </w:t>
            </w:r>
            <w:r w:rsidR="00B23C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522</w:t>
            </w:r>
            <w:r w:rsidRPr="005C298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F51662" w:rsidRPr="00EF33C9" w:rsidRDefault="00F51662" w:rsidP="006802F4">
            <w:pPr>
              <w:pStyle w:val="a3"/>
              <w:jc w:val="center"/>
              <w:rPr>
                <w:rFonts w:ascii="Baltica Chv" w:hAnsi="Baltica Chv" w:cs="Times New Roman"/>
                <w:bCs/>
                <w:sz w:val="22"/>
                <w:szCs w:val="22"/>
              </w:rPr>
            </w:pPr>
          </w:p>
          <w:p w:rsidR="00F51662" w:rsidRDefault="00F51662" w:rsidP="006802F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proofErr w:type="spellStart"/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F51662" w:rsidRDefault="00F51662" w:rsidP="006802F4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51662" w:rsidRPr="00EF33C9" w:rsidRDefault="00F51662" w:rsidP="006802F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6802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F51662" w:rsidRDefault="00F51662" w:rsidP="006802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F51662" w:rsidRPr="00EF33C9" w:rsidRDefault="00F51662" w:rsidP="006802F4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51662" w:rsidRDefault="00F51662" w:rsidP="006802F4">
            <w:pPr>
              <w:pStyle w:val="a3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EF33C9" w:rsidRPr="00EF33C9" w:rsidRDefault="00EF33C9" w:rsidP="006802F4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51662" w:rsidRPr="00AC4405" w:rsidRDefault="0062249C" w:rsidP="006802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30 сентября</w:t>
            </w:r>
            <w:r w:rsidR="000E19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DE7B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 w:rsidR="00EF33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22</w:t>
            </w:r>
            <w:r w:rsidR="00994C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  <w:r w:rsidR="002C2C1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B23C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522</w:t>
            </w:r>
          </w:p>
          <w:p w:rsidR="00F51662" w:rsidRDefault="00F51662" w:rsidP="006802F4">
            <w:pPr>
              <w:jc w:val="center"/>
              <w:rPr>
                <w:sz w:val="22"/>
                <w:szCs w:val="22"/>
              </w:rPr>
            </w:pPr>
          </w:p>
          <w:p w:rsidR="00F51662" w:rsidRDefault="00F51662" w:rsidP="006802F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</w:tc>
      </w:tr>
    </w:tbl>
    <w:p w:rsidR="00F51662" w:rsidRDefault="00F51662" w:rsidP="006802F4"/>
    <w:p w:rsidR="00EF33C9" w:rsidRPr="00AE5746" w:rsidRDefault="00EF33C9" w:rsidP="001A7B0B">
      <w:pPr>
        <w:pStyle w:val="ConsPlusTitle"/>
        <w:widowControl/>
        <w:ind w:right="3684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AE574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Цивильского района Чувашской Республики от </w:t>
      </w:r>
      <w:r w:rsidR="00564404">
        <w:rPr>
          <w:rFonts w:ascii="Times New Roman" w:hAnsi="Times New Roman" w:cs="Times New Roman"/>
          <w:sz w:val="26"/>
          <w:szCs w:val="26"/>
        </w:rPr>
        <w:t>2</w:t>
      </w:r>
      <w:r w:rsidRPr="00AE5746">
        <w:rPr>
          <w:rFonts w:ascii="Times New Roman" w:hAnsi="Times New Roman" w:cs="Times New Roman"/>
          <w:sz w:val="26"/>
          <w:szCs w:val="26"/>
        </w:rPr>
        <w:t>7.</w:t>
      </w:r>
      <w:r w:rsidR="00564404">
        <w:rPr>
          <w:rFonts w:ascii="Times New Roman" w:hAnsi="Times New Roman" w:cs="Times New Roman"/>
          <w:sz w:val="26"/>
          <w:szCs w:val="26"/>
        </w:rPr>
        <w:t>03</w:t>
      </w:r>
      <w:r w:rsidRPr="00AE5746">
        <w:rPr>
          <w:rFonts w:ascii="Times New Roman" w:hAnsi="Times New Roman" w:cs="Times New Roman"/>
          <w:sz w:val="26"/>
          <w:szCs w:val="26"/>
        </w:rPr>
        <w:t>.201</w:t>
      </w:r>
      <w:r w:rsidR="00564404">
        <w:rPr>
          <w:rFonts w:ascii="Times New Roman" w:hAnsi="Times New Roman" w:cs="Times New Roman"/>
          <w:sz w:val="26"/>
          <w:szCs w:val="26"/>
        </w:rPr>
        <w:t>4</w:t>
      </w:r>
      <w:r w:rsidRPr="00AE5746">
        <w:rPr>
          <w:rFonts w:ascii="Times New Roman" w:hAnsi="Times New Roman" w:cs="Times New Roman"/>
          <w:sz w:val="26"/>
          <w:szCs w:val="26"/>
        </w:rPr>
        <w:t xml:space="preserve"> № </w:t>
      </w:r>
      <w:r w:rsidR="00564404">
        <w:rPr>
          <w:rFonts w:ascii="Times New Roman" w:hAnsi="Times New Roman" w:cs="Times New Roman"/>
          <w:sz w:val="26"/>
          <w:szCs w:val="26"/>
        </w:rPr>
        <w:t>288</w:t>
      </w:r>
      <w:r w:rsidRPr="00AE5746">
        <w:rPr>
          <w:rFonts w:ascii="Times New Roman" w:hAnsi="Times New Roman" w:cs="Times New Roman"/>
          <w:sz w:val="26"/>
          <w:szCs w:val="26"/>
        </w:rPr>
        <w:t xml:space="preserve"> "</w:t>
      </w:r>
      <w:r w:rsidR="00564404" w:rsidRPr="009A130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Цивильского района Чувашской Республики по исполнению муниципальной функции</w:t>
      </w:r>
      <w:r w:rsidR="00564404" w:rsidRPr="009A1303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564404">
        <w:rPr>
          <w:rFonts w:ascii="Times New Roman" w:hAnsi="Times New Roman" w:cs="Times New Roman"/>
          <w:bCs w:val="0"/>
          <w:sz w:val="26"/>
          <w:szCs w:val="26"/>
        </w:rPr>
        <w:t>"</w:t>
      </w:r>
      <w:r w:rsidR="00564404" w:rsidRPr="009A1303">
        <w:rPr>
          <w:rFonts w:ascii="Times New Roman" w:hAnsi="Times New Roman" w:cs="Times New Roman"/>
          <w:bCs w:val="0"/>
          <w:sz w:val="26"/>
          <w:szCs w:val="26"/>
        </w:rPr>
        <w:t>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</w:t>
      </w:r>
      <w:r w:rsidRPr="00AE5746">
        <w:rPr>
          <w:rFonts w:ascii="Times New Roman" w:hAnsi="Times New Roman" w:cs="Times New Roman"/>
          <w:sz w:val="26"/>
          <w:szCs w:val="26"/>
        </w:rPr>
        <w:t>"</w:t>
      </w:r>
    </w:p>
    <w:p w:rsidR="00EF33C9" w:rsidRDefault="00EF33C9" w:rsidP="006802F4">
      <w:pPr>
        <w:ind w:firstLine="708"/>
        <w:jc w:val="both"/>
      </w:pPr>
    </w:p>
    <w:p w:rsidR="00EF33C9" w:rsidRPr="00AE5746" w:rsidRDefault="00EF33C9" w:rsidP="006802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746">
        <w:rPr>
          <w:sz w:val="26"/>
          <w:szCs w:val="26"/>
        </w:rPr>
        <w:t xml:space="preserve">В соответствии с </w:t>
      </w:r>
      <w:r w:rsidR="0063139A" w:rsidRPr="0063139A">
        <w:rPr>
          <w:sz w:val="26"/>
          <w:szCs w:val="26"/>
        </w:rPr>
        <w:t>Федеральны</w:t>
      </w:r>
      <w:r w:rsidR="0063139A">
        <w:rPr>
          <w:sz w:val="26"/>
          <w:szCs w:val="26"/>
        </w:rPr>
        <w:t>м</w:t>
      </w:r>
      <w:r w:rsidR="0063139A" w:rsidRPr="0063139A">
        <w:rPr>
          <w:sz w:val="26"/>
          <w:szCs w:val="26"/>
        </w:rPr>
        <w:t xml:space="preserve"> закон</w:t>
      </w:r>
      <w:r w:rsidR="0063139A">
        <w:rPr>
          <w:sz w:val="26"/>
          <w:szCs w:val="26"/>
        </w:rPr>
        <w:t>ом</w:t>
      </w:r>
      <w:r w:rsidR="0063139A" w:rsidRPr="0063139A">
        <w:rPr>
          <w:sz w:val="26"/>
          <w:szCs w:val="26"/>
        </w:rPr>
        <w:t xml:space="preserve"> от 27</w:t>
      </w:r>
      <w:r w:rsidR="0063139A">
        <w:rPr>
          <w:sz w:val="26"/>
          <w:szCs w:val="26"/>
        </w:rPr>
        <w:t>.07.</w:t>
      </w:r>
      <w:r w:rsidR="0063139A" w:rsidRPr="0063139A">
        <w:rPr>
          <w:sz w:val="26"/>
          <w:szCs w:val="26"/>
        </w:rPr>
        <w:t xml:space="preserve">2010 </w:t>
      </w:r>
      <w:r w:rsidR="0063139A">
        <w:rPr>
          <w:sz w:val="26"/>
          <w:szCs w:val="26"/>
        </w:rPr>
        <w:t>№ </w:t>
      </w:r>
      <w:r w:rsidR="0063139A" w:rsidRPr="0063139A">
        <w:rPr>
          <w:sz w:val="26"/>
          <w:szCs w:val="26"/>
        </w:rPr>
        <w:t>210-ФЗ "Об организации предоставления государственных и муниципальных услуг"</w:t>
      </w:r>
      <w:r w:rsidRPr="00AE5746">
        <w:rPr>
          <w:sz w:val="26"/>
          <w:szCs w:val="26"/>
        </w:rPr>
        <w:t xml:space="preserve">, </w:t>
      </w:r>
      <w:r w:rsidR="0005790D">
        <w:rPr>
          <w:sz w:val="26"/>
          <w:szCs w:val="26"/>
        </w:rPr>
        <w:t xml:space="preserve">распоряжением </w:t>
      </w:r>
      <w:r w:rsidR="0005790D" w:rsidRPr="0005790D">
        <w:rPr>
          <w:sz w:val="26"/>
          <w:szCs w:val="26"/>
        </w:rPr>
        <w:t xml:space="preserve">Правительства РФ от </w:t>
      </w:r>
      <w:r w:rsidR="0005790D">
        <w:rPr>
          <w:sz w:val="26"/>
          <w:szCs w:val="26"/>
        </w:rPr>
        <w:t>0</w:t>
      </w:r>
      <w:r w:rsidR="0005790D" w:rsidRPr="0005790D">
        <w:rPr>
          <w:sz w:val="26"/>
          <w:szCs w:val="26"/>
        </w:rPr>
        <w:t>1</w:t>
      </w:r>
      <w:r w:rsidR="0005790D">
        <w:rPr>
          <w:sz w:val="26"/>
          <w:szCs w:val="26"/>
        </w:rPr>
        <w:t>.11.</w:t>
      </w:r>
      <w:r w:rsidR="0005790D" w:rsidRPr="0005790D">
        <w:rPr>
          <w:sz w:val="26"/>
          <w:szCs w:val="26"/>
        </w:rPr>
        <w:t xml:space="preserve">2016 </w:t>
      </w:r>
      <w:r w:rsidR="0005790D">
        <w:rPr>
          <w:sz w:val="26"/>
          <w:szCs w:val="26"/>
        </w:rPr>
        <w:t>№ </w:t>
      </w:r>
      <w:r w:rsidR="0005790D" w:rsidRPr="0005790D">
        <w:rPr>
          <w:sz w:val="26"/>
          <w:szCs w:val="26"/>
        </w:rPr>
        <w:t>2326-р</w:t>
      </w:r>
      <w:r w:rsidR="0005790D">
        <w:rPr>
          <w:sz w:val="26"/>
          <w:szCs w:val="26"/>
        </w:rPr>
        <w:t xml:space="preserve">, </w:t>
      </w:r>
      <w:r w:rsidR="00C346BB">
        <w:rPr>
          <w:sz w:val="26"/>
          <w:szCs w:val="26"/>
        </w:rPr>
        <w:t xml:space="preserve">постановлением </w:t>
      </w:r>
      <w:proofErr w:type="gramStart"/>
      <w:r w:rsidR="00C346BB">
        <w:rPr>
          <w:sz w:val="26"/>
          <w:szCs w:val="26"/>
        </w:rPr>
        <w:t>Правительства</w:t>
      </w:r>
      <w:r w:rsidR="00702472">
        <w:rPr>
          <w:sz w:val="26"/>
          <w:szCs w:val="26"/>
        </w:rPr>
        <w:t xml:space="preserve"> </w:t>
      </w:r>
      <w:r w:rsidR="00702472" w:rsidRPr="00702472">
        <w:rPr>
          <w:sz w:val="26"/>
          <w:szCs w:val="26"/>
        </w:rPr>
        <w:t>РФ от 17</w:t>
      </w:r>
      <w:r w:rsidR="00702472">
        <w:rPr>
          <w:sz w:val="26"/>
          <w:szCs w:val="26"/>
        </w:rPr>
        <w:t>.12.</w:t>
      </w:r>
      <w:r w:rsidR="00702472" w:rsidRPr="00702472">
        <w:rPr>
          <w:sz w:val="26"/>
          <w:szCs w:val="26"/>
        </w:rPr>
        <w:t xml:space="preserve">2010 </w:t>
      </w:r>
      <w:r w:rsidR="00702472">
        <w:rPr>
          <w:sz w:val="26"/>
          <w:szCs w:val="26"/>
        </w:rPr>
        <w:t>№ </w:t>
      </w:r>
      <w:r w:rsidR="00702472" w:rsidRPr="00702472">
        <w:rPr>
          <w:sz w:val="26"/>
          <w:szCs w:val="26"/>
        </w:rPr>
        <w:t>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02472">
        <w:rPr>
          <w:sz w:val="26"/>
          <w:szCs w:val="26"/>
        </w:rPr>
        <w:t>,</w:t>
      </w:r>
      <w:r w:rsidR="00C346BB">
        <w:rPr>
          <w:sz w:val="26"/>
          <w:szCs w:val="26"/>
        </w:rPr>
        <w:t xml:space="preserve"> </w:t>
      </w:r>
      <w:r w:rsidR="00702472">
        <w:rPr>
          <w:sz w:val="26"/>
          <w:szCs w:val="26"/>
        </w:rPr>
        <w:t>п</w:t>
      </w:r>
      <w:r w:rsidR="00702472" w:rsidRPr="00702472">
        <w:rPr>
          <w:sz w:val="26"/>
          <w:szCs w:val="26"/>
        </w:rPr>
        <w:t>остановление</w:t>
      </w:r>
      <w:r w:rsidR="00702472">
        <w:rPr>
          <w:sz w:val="26"/>
          <w:szCs w:val="26"/>
        </w:rPr>
        <w:t>м</w:t>
      </w:r>
      <w:r w:rsidR="00702472" w:rsidRPr="00702472">
        <w:rPr>
          <w:sz w:val="26"/>
          <w:szCs w:val="26"/>
        </w:rPr>
        <w:t xml:space="preserve"> Кабинета Министров Чувашской Республики от 16</w:t>
      </w:r>
      <w:r w:rsidR="00702472">
        <w:rPr>
          <w:sz w:val="26"/>
          <w:szCs w:val="26"/>
        </w:rPr>
        <w:t>.10.</w:t>
      </w:r>
      <w:r w:rsidR="00702472" w:rsidRPr="00702472">
        <w:rPr>
          <w:sz w:val="26"/>
          <w:szCs w:val="26"/>
        </w:rPr>
        <w:t xml:space="preserve">2018 </w:t>
      </w:r>
      <w:r w:rsidR="00702472">
        <w:rPr>
          <w:sz w:val="26"/>
          <w:szCs w:val="26"/>
        </w:rPr>
        <w:t>№ </w:t>
      </w:r>
      <w:r w:rsidR="00702472" w:rsidRPr="00702472">
        <w:rPr>
          <w:sz w:val="26"/>
          <w:szCs w:val="26"/>
        </w:rPr>
        <w:t>405 "О государственной программе Чувашской Республики "Обеспечение граждан в Чувашской Республике доступным и комфортным жильем"</w:t>
      </w:r>
      <w:r w:rsidR="00702472">
        <w:rPr>
          <w:sz w:val="26"/>
          <w:szCs w:val="26"/>
        </w:rPr>
        <w:t>,</w:t>
      </w:r>
      <w:r w:rsidR="00702472" w:rsidRPr="00702472">
        <w:rPr>
          <w:sz w:val="26"/>
          <w:szCs w:val="26"/>
        </w:rPr>
        <w:t xml:space="preserve"> </w:t>
      </w:r>
      <w:r w:rsidRPr="00AE5746">
        <w:rPr>
          <w:sz w:val="26"/>
          <w:szCs w:val="26"/>
        </w:rPr>
        <w:t xml:space="preserve">в связи с протестом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05790D">
        <w:rPr>
          <w:sz w:val="26"/>
          <w:szCs w:val="26"/>
        </w:rPr>
        <w:t> </w:t>
      </w:r>
      <w:r w:rsidRPr="00AE5746">
        <w:rPr>
          <w:sz w:val="26"/>
          <w:szCs w:val="26"/>
        </w:rPr>
        <w:t>прокурора Цивильского района Чувашской Республики и приведением локального</w:t>
      </w:r>
      <w:proofErr w:type="gramEnd"/>
      <w:r w:rsidRPr="00AE5746">
        <w:rPr>
          <w:sz w:val="26"/>
          <w:szCs w:val="26"/>
        </w:rPr>
        <w:t xml:space="preserve"> нормативного документа в соответствие с действующим законодательством, администрация Цивильского района Чувашской Республики</w:t>
      </w:r>
    </w:p>
    <w:p w:rsidR="00EF33C9" w:rsidRDefault="00EF33C9" w:rsidP="006802F4">
      <w:pPr>
        <w:ind w:firstLine="708"/>
        <w:jc w:val="both"/>
      </w:pPr>
    </w:p>
    <w:p w:rsidR="00C24E12" w:rsidRPr="00F34CD4" w:rsidRDefault="00C24E12" w:rsidP="006802F4">
      <w:pPr>
        <w:ind w:firstLine="709"/>
        <w:jc w:val="both"/>
      </w:pPr>
      <w:r w:rsidRPr="00F34CD4">
        <w:rPr>
          <w:b/>
          <w:bCs/>
        </w:rPr>
        <w:t>ПОСТАНОВЛЯЕТ:</w:t>
      </w:r>
    </w:p>
    <w:p w:rsidR="00C24E12" w:rsidRDefault="00C24E12" w:rsidP="006802F4">
      <w:pPr>
        <w:ind w:firstLine="709"/>
        <w:jc w:val="both"/>
      </w:pPr>
    </w:p>
    <w:p w:rsidR="000E3D9B" w:rsidRDefault="00EF33C9" w:rsidP="006802F4">
      <w:pPr>
        <w:ind w:firstLine="709"/>
        <w:jc w:val="both"/>
        <w:rPr>
          <w:sz w:val="26"/>
          <w:szCs w:val="26"/>
        </w:rPr>
      </w:pPr>
      <w:r w:rsidRPr="00AE5746">
        <w:rPr>
          <w:sz w:val="26"/>
          <w:szCs w:val="26"/>
        </w:rPr>
        <w:t xml:space="preserve">1. Внести в постановление администрации Цивильского района Чувашской Республики </w:t>
      </w:r>
      <w:r w:rsidR="0063139A" w:rsidRPr="0063139A">
        <w:rPr>
          <w:sz w:val="26"/>
          <w:szCs w:val="26"/>
        </w:rPr>
        <w:t>от 27.03.2014 № 288 "Об утверждении административного регламента администрации Цивильского района Чувашской Республики по исполнению муниципальной функции "Выдача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жилья"</w:t>
      </w:r>
      <w:r w:rsidR="0063139A">
        <w:rPr>
          <w:sz w:val="26"/>
          <w:szCs w:val="26"/>
        </w:rPr>
        <w:t xml:space="preserve"> </w:t>
      </w:r>
      <w:r w:rsidRPr="00AE5746">
        <w:rPr>
          <w:sz w:val="26"/>
          <w:szCs w:val="26"/>
        </w:rPr>
        <w:t xml:space="preserve">(далее – </w:t>
      </w:r>
      <w:r w:rsidR="0063139A">
        <w:rPr>
          <w:sz w:val="26"/>
          <w:szCs w:val="26"/>
        </w:rPr>
        <w:t>п</w:t>
      </w:r>
      <w:r w:rsidRPr="00AE5746">
        <w:rPr>
          <w:sz w:val="26"/>
          <w:szCs w:val="26"/>
        </w:rPr>
        <w:t>остановление) следующие изменения:</w:t>
      </w:r>
    </w:p>
    <w:p w:rsidR="001A4152" w:rsidRDefault="001A4152" w:rsidP="006802F4">
      <w:pPr>
        <w:ind w:firstLine="720"/>
        <w:jc w:val="both"/>
        <w:rPr>
          <w:sz w:val="26"/>
          <w:szCs w:val="26"/>
        </w:rPr>
      </w:pPr>
    </w:p>
    <w:p w:rsidR="00936D99" w:rsidRDefault="00936D99" w:rsidP="00936D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 Пункт 1.1 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1A26EA">
        <w:rPr>
          <w:sz w:val="26"/>
          <w:szCs w:val="26"/>
        </w:rPr>
        <w:t xml:space="preserve"> администрации Цивильского района Чувашской Республики по предоставлению муниципальной услуги </w:t>
      </w:r>
      <w:r>
        <w:rPr>
          <w:sz w:val="26"/>
          <w:szCs w:val="26"/>
        </w:rPr>
        <w:t>"</w:t>
      </w:r>
      <w:r w:rsidRPr="001A26EA">
        <w:rPr>
          <w:sz w:val="26"/>
          <w:szCs w:val="26"/>
        </w:rPr>
        <w:t xml:space="preserve">Выдача </w:t>
      </w:r>
      <w:r w:rsidRPr="001A26EA">
        <w:rPr>
          <w:sz w:val="26"/>
          <w:szCs w:val="26"/>
        </w:rPr>
        <w:lastRenderedPageBreak/>
        <w:t>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</w:t>
      </w:r>
      <w:r>
        <w:rPr>
          <w:sz w:val="26"/>
          <w:szCs w:val="26"/>
        </w:rPr>
        <w:t>" (далее – административный регламент) изложить в следующей редакции:</w:t>
      </w:r>
    </w:p>
    <w:p w:rsidR="00936D99" w:rsidRPr="00936D99" w:rsidRDefault="00936D99" w:rsidP="00936D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936D99">
        <w:rPr>
          <w:b/>
          <w:sz w:val="26"/>
          <w:szCs w:val="26"/>
        </w:rPr>
        <w:t>1.1. Предмет регулирования административного регламента</w:t>
      </w:r>
    </w:p>
    <w:p w:rsidR="00936D99" w:rsidRDefault="00936D99" w:rsidP="00936D99">
      <w:pPr>
        <w:ind w:firstLine="720"/>
        <w:jc w:val="both"/>
        <w:rPr>
          <w:sz w:val="26"/>
          <w:szCs w:val="26"/>
        </w:rPr>
      </w:pPr>
    </w:p>
    <w:p w:rsidR="00936D99" w:rsidRDefault="00936D99" w:rsidP="00936D99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 xml:space="preserve">Административный регламент администрации Цивильского района Чувашской Республики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физическим лицам. </w:t>
      </w:r>
      <w:proofErr w:type="gramStart"/>
      <w:r w:rsidRPr="00936D99">
        <w:rPr>
          <w:sz w:val="26"/>
          <w:szCs w:val="26"/>
        </w:rPr>
        <w:t xml:space="preserve">Предметом регулирования Административного регламента являются отношения, возникающие при выдаче </w:t>
      </w:r>
      <w:r w:rsidR="00EE0A48">
        <w:rPr>
          <w:sz w:val="26"/>
          <w:szCs w:val="26"/>
        </w:rPr>
        <w:t xml:space="preserve">каждой </w:t>
      </w:r>
      <w:r w:rsidRPr="00936D99">
        <w:rPr>
          <w:sz w:val="26"/>
          <w:szCs w:val="26"/>
        </w:rPr>
        <w:t>молод</w:t>
      </w:r>
      <w:r w:rsidR="00EE0A48">
        <w:rPr>
          <w:sz w:val="26"/>
          <w:szCs w:val="26"/>
        </w:rPr>
        <w:t>ой</w:t>
      </w:r>
      <w:r w:rsidRPr="00936D99">
        <w:rPr>
          <w:sz w:val="26"/>
          <w:szCs w:val="26"/>
        </w:rPr>
        <w:t xml:space="preserve"> семь</w:t>
      </w:r>
      <w:r w:rsidR="00EE0A48">
        <w:rPr>
          <w:sz w:val="26"/>
          <w:szCs w:val="26"/>
        </w:rPr>
        <w:t>е</w:t>
      </w:r>
      <w:r w:rsidRPr="00936D99">
        <w:rPr>
          <w:sz w:val="26"/>
          <w:szCs w:val="26"/>
        </w:rPr>
        <w:t>, признанн</w:t>
      </w:r>
      <w:r w:rsidR="00EE0A48">
        <w:rPr>
          <w:sz w:val="26"/>
          <w:szCs w:val="26"/>
        </w:rPr>
        <w:t>ой</w:t>
      </w:r>
      <w:r w:rsidRPr="00936D99">
        <w:rPr>
          <w:sz w:val="26"/>
          <w:szCs w:val="26"/>
        </w:rPr>
        <w:t xml:space="preserve"> нуждающ</w:t>
      </w:r>
      <w:r w:rsidR="00EE0A48">
        <w:rPr>
          <w:sz w:val="26"/>
          <w:szCs w:val="26"/>
        </w:rPr>
        <w:t>ей</w:t>
      </w:r>
      <w:r w:rsidRPr="00936D99">
        <w:rPr>
          <w:sz w:val="26"/>
          <w:szCs w:val="26"/>
        </w:rPr>
        <w:t xml:space="preserve">ся в </w:t>
      </w:r>
      <w:r w:rsidR="00EE0A48" w:rsidRPr="00EE0A48">
        <w:rPr>
          <w:sz w:val="26"/>
          <w:szCs w:val="26"/>
        </w:rPr>
        <w:t>жил</w:t>
      </w:r>
      <w:r w:rsidR="00EE0A48">
        <w:rPr>
          <w:sz w:val="26"/>
          <w:szCs w:val="26"/>
        </w:rPr>
        <w:t>ом</w:t>
      </w:r>
      <w:r w:rsidR="00EE0A48" w:rsidRPr="00EE0A48">
        <w:rPr>
          <w:sz w:val="26"/>
          <w:szCs w:val="26"/>
        </w:rPr>
        <w:t xml:space="preserve"> помещени</w:t>
      </w:r>
      <w:r w:rsidR="00EE0A48">
        <w:rPr>
          <w:sz w:val="26"/>
          <w:szCs w:val="26"/>
        </w:rPr>
        <w:t>и</w:t>
      </w:r>
      <w:r w:rsidRPr="00936D99">
        <w:rPr>
          <w:sz w:val="26"/>
          <w:szCs w:val="26"/>
        </w:rPr>
        <w:t>, свидетельств</w:t>
      </w:r>
      <w:r w:rsidR="00EE0A48">
        <w:rPr>
          <w:sz w:val="26"/>
          <w:szCs w:val="26"/>
        </w:rPr>
        <w:t>а</w:t>
      </w:r>
      <w:r w:rsidRPr="00936D99">
        <w:rPr>
          <w:sz w:val="26"/>
          <w:szCs w:val="26"/>
        </w:rPr>
        <w:t xml:space="preserve"> о праве на получение социальн</w:t>
      </w:r>
      <w:r w:rsidR="00EE0A48">
        <w:rPr>
          <w:sz w:val="26"/>
          <w:szCs w:val="26"/>
        </w:rPr>
        <w:t>ой</w:t>
      </w:r>
      <w:r w:rsidRPr="00936D99">
        <w:rPr>
          <w:sz w:val="26"/>
          <w:szCs w:val="26"/>
        </w:rPr>
        <w:t xml:space="preserve"> выплат</w:t>
      </w:r>
      <w:r w:rsidR="00EE0A48">
        <w:rPr>
          <w:sz w:val="26"/>
          <w:szCs w:val="26"/>
        </w:rPr>
        <w:t>ы</w:t>
      </w:r>
      <w:r w:rsidRPr="00936D99">
        <w:rPr>
          <w:sz w:val="26"/>
          <w:szCs w:val="26"/>
        </w:rPr>
        <w:t xml:space="preserve"> </w:t>
      </w:r>
      <w:r w:rsidR="00EE0A48" w:rsidRPr="00EE0A48">
        <w:rPr>
          <w:sz w:val="26"/>
          <w:szCs w:val="26"/>
        </w:rPr>
        <w:t>на приобретение жилого помещения или создание объекта индивидуального жилищного строительства</w:t>
      </w:r>
      <w:r w:rsidRPr="00936D99">
        <w:rPr>
          <w:sz w:val="26"/>
          <w:szCs w:val="26"/>
        </w:rPr>
        <w:t xml:space="preserve"> (далее </w:t>
      </w:r>
      <w:r w:rsidR="00EE0A48">
        <w:rPr>
          <w:sz w:val="26"/>
          <w:szCs w:val="26"/>
        </w:rPr>
        <w:t>–</w:t>
      </w:r>
      <w:r w:rsidRPr="00936D99">
        <w:rPr>
          <w:sz w:val="26"/>
          <w:szCs w:val="26"/>
        </w:rPr>
        <w:t xml:space="preserve"> муниципальная услуга) в рамках </w:t>
      </w:r>
      <w:r w:rsidR="00516C60" w:rsidRPr="00516C60">
        <w:rPr>
          <w:sz w:val="26"/>
          <w:szCs w:val="26"/>
        </w:rPr>
        <w:t xml:space="preserve">мероприятия по обеспечению жильем молодых семей </w:t>
      </w:r>
      <w:r w:rsidR="00EE0A48" w:rsidRPr="00EE0A48">
        <w:rPr>
          <w:sz w:val="26"/>
          <w:szCs w:val="26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End"/>
      <w:r w:rsidR="00EE0A48" w:rsidRPr="00EE0A48">
        <w:rPr>
          <w:sz w:val="26"/>
          <w:szCs w:val="26"/>
        </w:rPr>
        <w:t xml:space="preserve">" (далее </w:t>
      </w:r>
      <w:r w:rsidR="00EE0A48">
        <w:rPr>
          <w:sz w:val="26"/>
          <w:szCs w:val="26"/>
        </w:rPr>
        <w:t>–</w:t>
      </w:r>
      <w:r w:rsidR="00EE0A48" w:rsidRPr="00EE0A48">
        <w:rPr>
          <w:sz w:val="26"/>
          <w:szCs w:val="26"/>
        </w:rPr>
        <w:t xml:space="preserve"> </w:t>
      </w:r>
      <w:r w:rsidR="00516C60">
        <w:rPr>
          <w:sz w:val="26"/>
          <w:szCs w:val="26"/>
        </w:rPr>
        <w:t>мероприятие</w:t>
      </w:r>
      <w:r w:rsidR="00EE0A48" w:rsidRPr="00EE0A48">
        <w:rPr>
          <w:sz w:val="26"/>
          <w:szCs w:val="26"/>
        </w:rPr>
        <w:t>)</w:t>
      </w:r>
      <w:proofErr w:type="gramStart"/>
      <w:r w:rsidRPr="00936D99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936D99" w:rsidRDefault="00936D99" w:rsidP="006802F4">
      <w:pPr>
        <w:ind w:firstLine="720"/>
        <w:jc w:val="both"/>
        <w:rPr>
          <w:sz w:val="26"/>
          <w:szCs w:val="26"/>
        </w:rPr>
      </w:pPr>
    </w:p>
    <w:p w:rsidR="001A7B0B" w:rsidRDefault="00030ACA" w:rsidP="006802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1213E">
        <w:rPr>
          <w:sz w:val="26"/>
          <w:szCs w:val="26"/>
        </w:rPr>
        <w:t>2</w:t>
      </w:r>
      <w:r>
        <w:rPr>
          <w:sz w:val="26"/>
          <w:szCs w:val="26"/>
        </w:rPr>
        <w:t>. П</w:t>
      </w:r>
      <w:r w:rsidR="008D0885">
        <w:rPr>
          <w:sz w:val="26"/>
          <w:szCs w:val="26"/>
        </w:rPr>
        <w:t>одп</w:t>
      </w:r>
      <w:r>
        <w:rPr>
          <w:sz w:val="26"/>
          <w:szCs w:val="26"/>
        </w:rPr>
        <w:t xml:space="preserve">ункт 1.3.2 </w:t>
      </w:r>
      <w:r w:rsidR="008D0885">
        <w:rPr>
          <w:sz w:val="26"/>
          <w:szCs w:val="26"/>
        </w:rPr>
        <w:t xml:space="preserve">пункта 1.3 </w:t>
      </w:r>
      <w:r w:rsidR="001A26EA">
        <w:rPr>
          <w:sz w:val="26"/>
          <w:szCs w:val="26"/>
        </w:rPr>
        <w:t>а</w:t>
      </w:r>
      <w:r w:rsidR="001A26EA" w:rsidRPr="001A26EA">
        <w:rPr>
          <w:sz w:val="26"/>
          <w:szCs w:val="26"/>
        </w:rPr>
        <w:t>дминистративн</w:t>
      </w:r>
      <w:r w:rsidR="001A26EA">
        <w:rPr>
          <w:sz w:val="26"/>
          <w:szCs w:val="26"/>
        </w:rPr>
        <w:t>ого</w:t>
      </w:r>
      <w:r w:rsidR="001A26EA" w:rsidRPr="001A26EA">
        <w:rPr>
          <w:sz w:val="26"/>
          <w:szCs w:val="26"/>
        </w:rPr>
        <w:t xml:space="preserve"> регламент</w:t>
      </w:r>
      <w:r w:rsidR="001A26EA">
        <w:rPr>
          <w:sz w:val="26"/>
          <w:szCs w:val="26"/>
        </w:rPr>
        <w:t>а</w:t>
      </w:r>
      <w:r w:rsidR="001A26EA" w:rsidRPr="001A26EA">
        <w:rPr>
          <w:sz w:val="26"/>
          <w:szCs w:val="26"/>
        </w:rPr>
        <w:t xml:space="preserve"> </w:t>
      </w:r>
      <w:r w:rsidR="001A26EA">
        <w:rPr>
          <w:sz w:val="26"/>
          <w:szCs w:val="26"/>
        </w:rPr>
        <w:t>изложить в следующей редакции:</w:t>
      </w:r>
    </w:p>
    <w:p w:rsidR="001A26EA" w:rsidRPr="001A26EA" w:rsidRDefault="001A26EA" w:rsidP="001121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1A26EA">
        <w:rPr>
          <w:b/>
          <w:sz w:val="26"/>
          <w:szCs w:val="26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11213E" w:rsidRDefault="0011213E" w:rsidP="00A33377">
      <w:pPr>
        <w:ind w:firstLine="709"/>
        <w:jc w:val="both"/>
        <w:rPr>
          <w:sz w:val="26"/>
          <w:szCs w:val="26"/>
        </w:rPr>
      </w:pP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AE5746">
        <w:rPr>
          <w:sz w:val="26"/>
          <w:szCs w:val="26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AE5746">
        <w:rPr>
          <w:sz w:val="26"/>
          <w:szCs w:val="26"/>
          <w:lang w:eastAsia="ar-SA"/>
        </w:rPr>
        <w:t>информационных стендах соответствующих структур, на официальном сайте Администрации в информационно-телекоммуникационной сети «Интернет» (далее – официальный сайт в сети «Интернет»), а также используя федеральную государственную информационную систему «Единый портал государственных и муниципальных услуг (функций)»</w:t>
      </w:r>
      <w:r w:rsidRPr="00AE5746">
        <w:rPr>
          <w:sz w:val="26"/>
          <w:szCs w:val="26"/>
        </w:rPr>
        <w:t xml:space="preserve"> </w:t>
      </w:r>
      <w:hyperlink r:id="rId7" w:history="1">
        <w:r w:rsidRPr="00AE5746">
          <w:rPr>
            <w:rStyle w:val="aa"/>
            <w:sz w:val="26"/>
            <w:szCs w:val="26"/>
            <w:lang w:eastAsia="ar-SA"/>
          </w:rPr>
          <w:t>www.gosuslugi.ru</w:t>
        </w:r>
      </w:hyperlink>
      <w:r w:rsidRPr="00AE5746">
        <w:rPr>
          <w:sz w:val="26"/>
          <w:szCs w:val="26"/>
          <w:lang w:eastAsia="ar-SA"/>
        </w:rPr>
        <w:t xml:space="preserve"> и региональную информационную систему Чувашской</w:t>
      </w:r>
      <w:proofErr w:type="gramEnd"/>
      <w:r w:rsidRPr="00AE5746">
        <w:rPr>
          <w:sz w:val="26"/>
          <w:szCs w:val="26"/>
          <w:lang w:eastAsia="ar-SA"/>
        </w:rPr>
        <w:t xml:space="preserve"> Республики «Портал государственных и муниципальных услуг (функций) Чувашской Республики» (далее соответственно – Единый портал, Портал) </w:t>
      </w:r>
      <w:hyperlink r:id="rId8" w:history="1">
        <w:r w:rsidRPr="00BD5C43">
          <w:rPr>
            <w:rStyle w:val="aa"/>
            <w:sz w:val="26"/>
            <w:szCs w:val="26"/>
            <w:lang w:eastAsia="ar-SA"/>
          </w:rPr>
          <w:t>www.gosuslugi.ru/r/chuvash</w:t>
        </w:r>
      </w:hyperlink>
      <w:r w:rsidRPr="00A33377">
        <w:rPr>
          <w:rStyle w:val="aa"/>
          <w:color w:val="auto"/>
          <w:sz w:val="26"/>
          <w:szCs w:val="26"/>
          <w:u w:val="none"/>
          <w:lang w:eastAsia="ar-SA"/>
        </w:rPr>
        <w:t>, на</w:t>
      </w:r>
      <w:r w:rsidRPr="00AE5746">
        <w:rPr>
          <w:sz w:val="26"/>
          <w:szCs w:val="26"/>
        </w:rPr>
        <w:t xml:space="preserve"> официальном сайте </w:t>
      </w:r>
      <w:r w:rsidRPr="00E147EB">
        <w:rPr>
          <w:sz w:val="26"/>
          <w:szCs w:val="26"/>
        </w:rPr>
        <w:t>Межрайонно</w:t>
      </w:r>
      <w:r>
        <w:rPr>
          <w:sz w:val="26"/>
          <w:szCs w:val="26"/>
        </w:rPr>
        <w:t>го</w:t>
      </w:r>
      <w:r w:rsidRPr="00E147EB">
        <w:rPr>
          <w:sz w:val="26"/>
          <w:szCs w:val="26"/>
        </w:rPr>
        <w:t xml:space="preserve"> Цивильско</w:t>
      </w:r>
      <w:r>
        <w:rPr>
          <w:sz w:val="26"/>
          <w:szCs w:val="26"/>
        </w:rPr>
        <w:t>го</w:t>
      </w:r>
      <w:r w:rsidRPr="00E147EB">
        <w:rPr>
          <w:sz w:val="26"/>
          <w:szCs w:val="26"/>
        </w:rPr>
        <w:t xml:space="preserve"> обособленно</w:t>
      </w:r>
      <w:r>
        <w:rPr>
          <w:sz w:val="26"/>
          <w:szCs w:val="26"/>
        </w:rPr>
        <w:t>го</w:t>
      </w:r>
      <w:r w:rsidRPr="00E147EB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E147EB">
        <w:rPr>
          <w:sz w:val="26"/>
          <w:szCs w:val="26"/>
        </w:rPr>
        <w:t xml:space="preserve"> Цивильского, Мариинско-Посадского районов автономного учреждения «Многофункциональный центр предоставления государственных и муниципальных услуг» Минэкономразвития Чувашской Республики</w:t>
      </w:r>
      <w:r w:rsidRPr="00AE5746">
        <w:rPr>
          <w:sz w:val="26"/>
          <w:szCs w:val="26"/>
        </w:rPr>
        <w:t xml:space="preserve"> (далее – МФЦ)</w:t>
      </w:r>
      <w:r w:rsidR="001A4152">
        <w:rPr>
          <w:sz w:val="26"/>
          <w:szCs w:val="26"/>
        </w:rPr>
        <w:t xml:space="preserve"> </w:t>
      </w:r>
      <w:hyperlink r:id="rId9" w:history="1">
        <w:r w:rsidR="001A4152" w:rsidRPr="00430350">
          <w:rPr>
            <w:rStyle w:val="aa"/>
            <w:sz w:val="26"/>
            <w:szCs w:val="26"/>
            <w:lang w:val="en-US"/>
          </w:rPr>
          <w:t>www</w:t>
        </w:r>
        <w:r w:rsidR="001A4152" w:rsidRPr="00430350">
          <w:rPr>
            <w:rStyle w:val="aa"/>
            <w:sz w:val="26"/>
            <w:szCs w:val="26"/>
          </w:rPr>
          <w:t>.</w:t>
        </w:r>
        <w:proofErr w:type="spellStart"/>
        <w:r w:rsidR="001A4152" w:rsidRPr="00430350">
          <w:rPr>
            <w:rStyle w:val="aa"/>
            <w:sz w:val="26"/>
            <w:szCs w:val="26"/>
            <w:lang w:val="en-US"/>
          </w:rPr>
          <w:t>mfc</w:t>
        </w:r>
        <w:proofErr w:type="spellEnd"/>
        <w:r w:rsidR="001A4152" w:rsidRPr="00430350">
          <w:rPr>
            <w:rStyle w:val="aa"/>
            <w:sz w:val="26"/>
            <w:szCs w:val="26"/>
          </w:rPr>
          <w:t>21.</w:t>
        </w:r>
        <w:r w:rsidR="001A4152" w:rsidRPr="00430350">
          <w:rPr>
            <w:rStyle w:val="aa"/>
            <w:sz w:val="26"/>
            <w:szCs w:val="26"/>
            <w:lang w:val="en-US"/>
          </w:rPr>
          <w:t>ru</w:t>
        </w:r>
      </w:hyperlink>
      <w:r w:rsidRPr="00AE5746">
        <w:rPr>
          <w:sz w:val="26"/>
          <w:szCs w:val="26"/>
          <w:lang w:eastAsia="ar-SA"/>
        </w:rPr>
        <w:t>.</w:t>
      </w:r>
    </w:p>
    <w:p w:rsidR="00A33377" w:rsidRPr="00AE5746" w:rsidRDefault="00A33377" w:rsidP="00A33377">
      <w:pPr>
        <w:ind w:firstLine="709"/>
        <w:jc w:val="both"/>
        <w:rPr>
          <w:bCs/>
          <w:sz w:val="26"/>
          <w:szCs w:val="26"/>
          <w:lang w:eastAsia="ar-SA"/>
        </w:rPr>
      </w:pPr>
      <w:r w:rsidRPr="00AE5746">
        <w:rPr>
          <w:bCs/>
          <w:sz w:val="26"/>
          <w:szCs w:val="26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>
        <w:rPr>
          <w:bCs/>
          <w:sz w:val="26"/>
          <w:szCs w:val="26"/>
          <w:lang w:eastAsia="ar-SA"/>
        </w:rPr>
        <w:t xml:space="preserve">отдела строительства и ЖКХ администрации Цивильского района Чувашской Республики </w:t>
      </w:r>
      <w:r>
        <w:rPr>
          <w:bCs/>
          <w:sz w:val="26"/>
          <w:szCs w:val="26"/>
          <w:lang w:eastAsia="ar-SA"/>
        </w:rPr>
        <w:lastRenderedPageBreak/>
        <w:t xml:space="preserve">(далее – </w:t>
      </w:r>
      <w:r w:rsidRPr="00AE5746">
        <w:rPr>
          <w:bCs/>
          <w:sz w:val="26"/>
          <w:szCs w:val="26"/>
          <w:lang w:eastAsia="ar-SA"/>
        </w:rPr>
        <w:t>структурно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подразделени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а</w:t>
      </w:r>
      <w:r w:rsidRPr="00AE5746">
        <w:rPr>
          <w:bCs/>
          <w:sz w:val="26"/>
          <w:szCs w:val="26"/>
          <w:lang w:eastAsia="ar-SA"/>
        </w:rPr>
        <w:t xml:space="preserve">дминистрации </w:t>
      </w:r>
      <w:r w:rsidRPr="00AE5746">
        <w:rPr>
          <w:bCs/>
          <w:sz w:val="26"/>
          <w:szCs w:val="26"/>
        </w:rPr>
        <w:t>Цивильского района</w:t>
      </w:r>
      <w:r>
        <w:rPr>
          <w:bCs/>
          <w:sz w:val="26"/>
          <w:szCs w:val="26"/>
        </w:rPr>
        <w:t>)</w:t>
      </w:r>
      <w:r w:rsidRPr="00AE5746">
        <w:rPr>
          <w:bCs/>
          <w:sz w:val="26"/>
          <w:szCs w:val="26"/>
        </w:rPr>
        <w:t>,</w:t>
      </w:r>
      <w:r w:rsidRPr="00AE5746">
        <w:rPr>
          <w:sz w:val="26"/>
          <w:szCs w:val="26"/>
        </w:rPr>
        <w:t xml:space="preserve"> либо </w:t>
      </w:r>
      <w:r w:rsidRPr="00AE5746">
        <w:rPr>
          <w:bCs/>
          <w:sz w:val="26"/>
          <w:szCs w:val="26"/>
          <w:lang w:eastAsia="ar-SA"/>
        </w:rPr>
        <w:t xml:space="preserve">специалистами </w:t>
      </w:r>
      <w:r w:rsidRPr="00AE5746">
        <w:rPr>
          <w:bCs/>
          <w:sz w:val="26"/>
          <w:szCs w:val="26"/>
        </w:rPr>
        <w:t>МФЦ</w:t>
      </w:r>
      <w:r w:rsidRPr="00AE5746">
        <w:rPr>
          <w:sz w:val="26"/>
          <w:szCs w:val="26"/>
        </w:rPr>
        <w:t>.</w:t>
      </w: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 xml:space="preserve">График работы специалистов </w:t>
      </w:r>
      <w:r w:rsidRPr="00AE5746">
        <w:rPr>
          <w:bCs/>
          <w:sz w:val="26"/>
          <w:szCs w:val="26"/>
          <w:lang w:eastAsia="ar-SA"/>
        </w:rPr>
        <w:t xml:space="preserve">структурного подразделения </w:t>
      </w:r>
      <w:r>
        <w:rPr>
          <w:bCs/>
          <w:sz w:val="26"/>
          <w:szCs w:val="26"/>
          <w:lang w:eastAsia="ar-SA"/>
        </w:rPr>
        <w:t>а</w:t>
      </w:r>
      <w:r w:rsidRPr="00AE5746">
        <w:rPr>
          <w:bCs/>
          <w:sz w:val="26"/>
          <w:szCs w:val="26"/>
          <w:lang w:eastAsia="ar-SA"/>
        </w:rPr>
        <w:t xml:space="preserve">дминистрации </w:t>
      </w:r>
      <w:r w:rsidRPr="00AE5746">
        <w:rPr>
          <w:sz w:val="26"/>
          <w:szCs w:val="26"/>
          <w:lang w:eastAsia="ar-SA"/>
        </w:rPr>
        <w:t>Цивильского района:</w:t>
      </w: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понедельник – пятница: с 8:00 до 17:00, перерыв на обед: с 12:00 до 13:00;</w:t>
      </w: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выходные дни – суббота, воскресенье.</w:t>
      </w:r>
    </w:p>
    <w:p w:rsidR="00A33377" w:rsidRPr="00AE5746" w:rsidRDefault="00A33377" w:rsidP="001A4152">
      <w:pPr>
        <w:spacing w:before="60"/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 xml:space="preserve">Часы приема посетителей специалистами структурного подразделения </w:t>
      </w:r>
      <w:r>
        <w:rPr>
          <w:sz w:val="26"/>
          <w:szCs w:val="26"/>
          <w:lang w:eastAsia="ar-SA"/>
        </w:rPr>
        <w:t>а</w:t>
      </w:r>
      <w:r w:rsidRPr="00AE5746">
        <w:rPr>
          <w:sz w:val="26"/>
          <w:szCs w:val="26"/>
          <w:lang w:eastAsia="ar-SA"/>
        </w:rPr>
        <w:t>дминистрации Цивильского района:</w:t>
      </w: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понедельник – среда: с 8:00 до 16:00,</w:t>
      </w: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перерыв на обед: с 12:00 до 13:00.</w:t>
      </w:r>
    </w:p>
    <w:p w:rsidR="00A33377" w:rsidRPr="00AE5746" w:rsidRDefault="00A33377" w:rsidP="001A4152">
      <w:pPr>
        <w:spacing w:before="60"/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Режим работы МФЦ:</w:t>
      </w: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понедельник</w:t>
      </w:r>
      <w:r>
        <w:rPr>
          <w:sz w:val="26"/>
          <w:szCs w:val="26"/>
          <w:lang w:eastAsia="ar-SA"/>
        </w:rPr>
        <w:t>, четверг,</w:t>
      </w:r>
      <w:r w:rsidRPr="00AE5746">
        <w:rPr>
          <w:sz w:val="26"/>
          <w:szCs w:val="26"/>
          <w:lang w:eastAsia="ar-SA"/>
        </w:rPr>
        <w:t xml:space="preserve"> пятница: с 8:00 до 18:00,</w:t>
      </w:r>
    </w:p>
    <w:p w:rsidR="00A33377" w:rsidRPr="00AE5746" w:rsidRDefault="001A4152" w:rsidP="00A33377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вторник</w:t>
      </w:r>
      <w:r w:rsidR="00A33377">
        <w:rPr>
          <w:sz w:val="26"/>
          <w:szCs w:val="26"/>
          <w:lang w:eastAsia="ar-SA"/>
        </w:rPr>
        <w:t xml:space="preserve">: </w:t>
      </w:r>
      <w:r w:rsidR="00A33377" w:rsidRPr="00AE5746">
        <w:rPr>
          <w:sz w:val="26"/>
          <w:szCs w:val="26"/>
          <w:lang w:eastAsia="ar-SA"/>
        </w:rPr>
        <w:t xml:space="preserve">с 8:00 до </w:t>
      </w:r>
      <w:r w:rsidR="00A33377">
        <w:rPr>
          <w:sz w:val="26"/>
          <w:szCs w:val="26"/>
          <w:lang w:eastAsia="ar-SA"/>
        </w:rPr>
        <w:t>20</w:t>
      </w:r>
      <w:r w:rsidR="00A33377" w:rsidRPr="00AE5746">
        <w:rPr>
          <w:sz w:val="26"/>
          <w:szCs w:val="26"/>
          <w:lang w:eastAsia="ar-SA"/>
        </w:rPr>
        <w:t>:00</w:t>
      </w:r>
      <w:r w:rsidR="00A33377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 xml:space="preserve">среда: с 9:00 до 18:00, </w:t>
      </w:r>
      <w:r w:rsidR="00A33377" w:rsidRPr="00AE5746">
        <w:rPr>
          <w:sz w:val="26"/>
          <w:szCs w:val="26"/>
          <w:lang w:eastAsia="ar-SA"/>
        </w:rPr>
        <w:t xml:space="preserve">суббота: с 9:00 </w:t>
      </w:r>
      <w:proofErr w:type="gramStart"/>
      <w:r w:rsidR="00A33377" w:rsidRPr="00AE5746">
        <w:rPr>
          <w:sz w:val="26"/>
          <w:szCs w:val="26"/>
          <w:lang w:eastAsia="ar-SA"/>
        </w:rPr>
        <w:t>до</w:t>
      </w:r>
      <w:proofErr w:type="gramEnd"/>
      <w:r w:rsidR="00A33377" w:rsidRPr="00AE5746">
        <w:rPr>
          <w:sz w:val="26"/>
          <w:szCs w:val="26"/>
          <w:lang w:eastAsia="ar-SA"/>
        </w:rPr>
        <w:t xml:space="preserve"> 13:00,</w:t>
      </w:r>
    </w:p>
    <w:p w:rsidR="00A33377" w:rsidRPr="00AE5746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выходной день – воскресенье.</w:t>
      </w:r>
    </w:p>
    <w:p w:rsidR="00A33377" w:rsidRPr="00AE5746" w:rsidRDefault="00A33377" w:rsidP="001A4152">
      <w:pPr>
        <w:spacing w:before="60"/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Часы приема посетителей специалистами МФЦ:</w:t>
      </w:r>
    </w:p>
    <w:p w:rsidR="00A33377" w:rsidRDefault="00A33377" w:rsidP="00A33377">
      <w:pPr>
        <w:ind w:firstLine="709"/>
        <w:jc w:val="both"/>
        <w:rPr>
          <w:sz w:val="26"/>
          <w:szCs w:val="26"/>
          <w:lang w:eastAsia="ar-SA"/>
        </w:rPr>
      </w:pPr>
      <w:r w:rsidRPr="00AE5746">
        <w:rPr>
          <w:sz w:val="26"/>
          <w:szCs w:val="26"/>
          <w:lang w:eastAsia="ar-SA"/>
        </w:rPr>
        <w:t>понедельник</w:t>
      </w:r>
      <w:r>
        <w:rPr>
          <w:sz w:val="26"/>
          <w:szCs w:val="26"/>
          <w:lang w:eastAsia="ar-SA"/>
        </w:rPr>
        <w:t>, четверг,</w:t>
      </w:r>
      <w:r w:rsidRPr="00AE5746">
        <w:rPr>
          <w:sz w:val="26"/>
          <w:szCs w:val="26"/>
          <w:lang w:eastAsia="ar-SA"/>
        </w:rPr>
        <w:t xml:space="preserve"> пятница: с 8:00 до 17:00,</w:t>
      </w:r>
    </w:p>
    <w:p w:rsidR="001A26EA" w:rsidRDefault="001A4152" w:rsidP="00A333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вторник: </w:t>
      </w:r>
      <w:r w:rsidRPr="00AE5746">
        <w:rPr>
          <w:sz w:val="26"/>
          <w:szCs w:val="26"/>
          <w:lang w:eastAsia="ar-SA"/>
        </w:rPr>
        <w:t xml:space="preserve">с 8:00 до </w:t>
      </w:r>
      <w:r>
        <w:rPr>
          <w:sz w:val="26"/>
          <w:szCs w:val="26"/>
          <w:lang w:eastAsia="ar-SA"/>
        </w:rPr>
        <w:t>19</w:t>
      </w:r>
      <w:r w:rsidRPr="00AE5746">
        <w:rPr>
          <w:sz w:val="26"/>
          <w:szCs w:val="26"/>
          <w:lang w:eastAsia="ar-SA"/>
        </w:rPr>
        <w:t>:00</w:t>
      </w:r>
      <w:r>
        <w:rPr>
          <w:sz w:val="26"/>
          <w:szCs w:val="26"/>
          <w:lang w:eastAsia="ar-SA"/>
        </w:rPr>
        <w:t xml:space="preserve">, </w:t>
      </w:r>
      <w:r w:rsidR="00A33377">
        <w:rPr>
          <w:sz w:val="26"/>
          <w:szCs w:val="26"/>
          <w:lang w:eastAsia="ar-SA"/>
        </w:rPr>
        <w:t xml:space="preserve">среда: </w:t>
      </w:r>
      <w:r w:rsidR="00A33377" w:rsidRPr="00AE5746">
        <w:rPr>
          <w:sz w:val="26"/>
          <w:szCs w:val="26"/>
          <w:lang w:eastAsia="ar-SA"/>
        </w:rPr>
        <w:t xml:space="preserve">с </w:t>
      </w:r>
      <w:r>
        <w:rPr>
          <w:sz w:val="26"/>
          <w:szCs w:val="26"/>
          <w:lang w:eastAsia="ar-SA"/>
        </w:rPr>
        <w:t>9</w:t>
      </w:r>
      <w:r w:rsidR="00A33377" w:rsidRPr="00AE5746">
        <w:rPr>
          <w:sz w:val="26"/>
          <w:szCs w:val="26"/>
          <w:lang w:eastAsia="ar-SA"/>
        </w:rPr>
        <w:t xml:space="preserve">:00 до </w:t>
      </w:r>
      <w:r w:rsidR="00A33377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7</w:t>
      </w:r>
      <w:r w:rsidR="00A33377" w:rsidRPr="00AE5746">
        <w:rPr>
          <w:sz w:val="26"/>
          <w:szCs w:val="26"/>
          <w:lang w:eastAsia="ar-SA"/>
        </w:rPr>
        <w:t>:00</w:t>
      </w:r>
      <w:r w:rsidR="00A33377">
        <w:rPr>
          <w:sz w:val="26"/>
          <w:szCs w:val="26"/>
          <w:lang w:eastAsia="ar-SA"/>
        </w:rPr>
        <w:t xml:space="preserve">, </w:t>
      </w:r>
      <w:r w:rsidR="00A33377" w:rsidRPr="00AE5746">
        <w:rPr>
          <w:sz w:val="26"/>
          <w:szCs w:val="26"/>
          <w:lang w:eastAsia="ar-SA"/>
        </w:rPr>
        <w:t xml:space="preserve">суббота: с 9:00 </w:t>
      </w:r>
      <w:proofErr w:type="gramStart"/>
      <w:r w:rsidR="00A33377" w:rsidRPr="00AE5746">
        <w:rPr>
          <w:sz w:val="26"/>
          <w:szCs w:val="26"/>
          <w:lang w:eastAsia="ar-SA"/>
        </w:rPr>
        <w:t>до</w:t>
      </w:r>
      <w:proofErr w:type="gramEnd"/>
      <w:r w:rsidR="00A33377" w:rsidRPr="00AE5746">
        <w:rPr>
          <w:sz w:val="26"/>
          <w:szCs w:val="26"/>
          <w:lang w:eastAsia="ar-SA"/>
        </w:rPr>
        <w:t xml:space="preserve"> 12:00."</w:t>
      </w:r>
      <w:r w:rsidR="00A33377">
        <w:rPr>
          <w:sz w:val="26"/>
          <w:szCs w:val="26"/>
          <w:lang w:eastAsia="ar-SA"/>
        </w:rPr>
        <w:t>;</w:t>
      </w:r>
    </w:p>
    <w:p w:rsidR="001A4152" w:rsidRDefault="001A4152" w:rsidP="006802F4">
      <w:pPr>
        <w:ind w:firstLine="720"/>
        <w:jc w:val="both"/>
        <w:rPr>
          <w:sz w:val="26"/>
          <w:szCs w:val="26"/>
        </w:rPr>
      </w:pPr>
    </w:p>
    <w:p w:rsidR="00030ACA" w:rsidRPr="001A4152" w:rsidRDefault="001A4152" w:rsidP="006802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6D99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FE04B8">
        <w:rPr>
          <w:sz w:val="26"/>
          <w:szCs w:val="26"/>
        </w:rPr>
        <w:t xml:space="preserve">Пункт 2.5 </w:t>
      </w:r>
      <w:r w:rsidR="00936D99">
        <w:rPr>
          <w:sz w:val="26"/>
          <w:szCs w:val="26"/>
        </w:rPr>
        <w:t>а</w:t>
      </w:r>
      <w:r w:rsidR="00FE04B8" w:rsidRPr="001A26EA">
        <w:rPr>
          <w:sz w:val="26"/>
          <w:szCs w:val="26"/>
        </w:rPr>
        <w:t>дминистративн</w:t>
      </w:r>
      <w:r w:rsidR="00FE04B8">
        <w:rPr>
          <w:sz w:val="26"/>
          <w:szCs w:val="26"/>
        </w:rPr>
        <w:t>ого</w:t>
      </w:r>
      <w:r w:rsidR="00FE04B8" w:rsidRPr="001A26EA">
        <w:rPr>
          <w:sz w:val="26"/>
          <w:szCs w:val="26"/>
        </w:rPr>
        <w:t xml:space="preserve"> регламент</w:t>
      </w:r>
      <w:r w:rsidR="00FE04B8">
        <w:rPr>
          <w:sz w:val="26"/>
          <w:szCs w:val="26"/>
        </w:rPr>
        <w:t>а изложить в следующей редакции:</w:t>
      </w: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E04B8">
        <w:rPr>
          <w:b/>
          <w:sz w:val="26"/>
          <w:szCs w:val="26"/>
        </w:rPr>
        <w:t>2.5. Нормативные правовые акты, регулирующие предоставление муниципальной услуги</w:t>
      </w:r>
    </w:p>
    <w:p w:rsidR="00FE04B8" w:rsidRDefault="00FE04B8" w:rsidP="00FE04B8">
      <w:pPr>
        <w:ind w:firstLine="720"/>
        <w:jc w:val="both"/>
        <w:rPr>
          <w:sz w:val="26"/>
          <w:szCs w:val="26"/>
        </w:rPr>
      </w:pP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 w:rsidRPr="00FE04B8"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FE04B8">
        <w:rPr>
          <w:sz w:val="26"/>
          <w:szCs w:val="26"/>
        </w:rPr>
        <w:t>с</w:t>
      </w:r>
      <w:proofErr w:type="gramEnd"/>
      <w:r w:rsidRPr="00FE04B8">
        <w:rPr>
          <w:sz w:val="26"/>
          <w:szCs w:val="26"/>
        </w:rPr>
        <w:t>:</w:t>
      </w: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FE04B8">
        <w:rPr>
          <w:sz w:val="26"/>
          <w:szCs w:val="26"/>
        </w:rPr>
        <w:t xml:space="preserve">Жилищным кодексом </w:t>
      </w:r>
      <w:r>
        <w:rPr>
          <w:sz w:val="26"/>
          <w:szCs w:val="26"/>
        </w:rPr>
        <w:t>РФ</w:t>
      </w:r>
      <w:r w:rsidRPr="00FE04B8">
        <w:rPr>
          <w:sz w:val="26"/>
          <w:szCs w:val="26"/>
        </w:rPr>
        <w:t xml:space="preserve"> (статья 51);</w:t>
      </w: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FE04B8">
        <w:rPr>
          <w:sz w:val="26"/>
          <w:szCs w:val="26"/>
        </w:rPr>
        <w:t>Законом Чувашской Республики от 17</w:t>
      </w:r>
      <w:r>
        <w:rPr>
          <w:sz w:val="26"/>
          <w:szCs w:val="26"/>
        </w:rPr>
        <w:t>.10.</w:t>
      </w:r>
      <w:r w:rsidRPr="00FE04B8">
        <w:rPr>
          <w:sz w:val="26"/>
          <w:szCs w:val="26"/>
        </w:rPr>
        <w:t>2005 №</w:t>
      </w:r>
      <w:r>
        <w:rPr>
          <w:sz w:val="26"/>
          <w:szCs w:val="26"/>
        </w:rPr>
        <w:t> </w:t>
      </w:r>
      <w:r w:rsidRPr="00FE04B8">
        <w:rPr>
          <w:sz w:val="26"/>
          <w:szCs w:val="26"/>
        </w:rPr>
        <w:t xml:space="preserve">42 </w:t>
      </w:r>
      <w:r>
        <w:rPr>
          <w:sz w:val="26"/>
          <w:szCs w:val="26"/>
        </w:rPr>
        <w:t>"</w:t>
      </w:r>
      <w:r w:rsidRPr="00FE04B8">
        <w:rPr>
          <w:sz w:val="26"/>
          <w:szCs w:val="26"/>
        </w:rPr>
        <w:t>О регулировании жилищных отношений</w:t>
      </w:r>
      <w:r>
        <w:rPr>
          <w:sz w:val="26"/>
          <w:szCs w:val="26"/>
        </w:rPr>
        <w:t>"</w:t>
      </w:r>
      <w:r w:rsidRPr="00FE04B8">
        <w:rPr>
          <w:sz w:val="26"/>
          <w:szCs w:val="26"/>
        </w:rPr>
        <w:t>;</w:t>
      </w: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 п</w:t>
      </w:r>
      <w:r w:rsidRPr="00FE04B8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FE04B8">
        <w:rPr>
          <w:sz w:val="26"/>
          <w:szCs w:val="26"/>
        </w:rPr>
        <w:t xml:space="preserve"> Правительства РФ от 17</w:t>
      </w:r>
      <w:r>
        <w:rPr>
          <w:sz w:val="26"/>
          <w:szCs w:val="26"/>
        </w:rPr>
        <w:t>.12.</w:t>
      </w:r>
      <w:r w:rsidRPr="00FE04B8">
        <w:rPr>
          <w:sz w:val="26"/>
          <w:szCs w:val="26"/>
        </w:rPr>
        <w:t xml:space="preserve">2010 </w:t>
      </w:r>
      <w:r>
        <w:rPr>
          <w:sz w:val="26"/>
          <w:szCs w:val="26"/>
        </w:rPr>
        <w:t>№ </w:t>
      </w:r>
      <w:r w:rsidRPr="00FE04B8">
        <w:rPr>
          <w:sz w:val="26"/>
          <w:szCs w:val="26"/>
        </w:rPr>
        <w:t>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FE04B8">
        <w:rPr>
          <w:sz w:val="26"/>
          <w:szCs w:val="26"/>
        </w:rPr>
        <w:t>постановлением Кабинета Министров Чувашской Республики от 12</w:t>
      </w:r>
      <w:r>
        <w:rPr>
          <w:sz w:val="26"/>
          <w:szCs w:val="26"/>
        </w:rPr>
        <w:t>.01.</w:t>
      </w:r>
      <w:r w:rsidRPr="00FE04B8">
        <w:rPr>
          <w:sz w:val="26"/>
          <w:szCs w:val="26"/>
        </w:rPr>
        <w:t>2006 №</w:t>
      </w:r>
      <w:r>
        <w:rPr>
          <w:sz w:val="26"/>
          <w:szCs w:val="26"/>
        </w:rPr>
        <w:t> </w:t>
      </w:r>
      <w:r w:rsidRPr="00FE04B8">
        <w:rPr>
          <w:sz w:val="26"/>
          <w:szCs w:val="26"/>
        </w:rPr>
        <w:t xml:space="preserve">2 </w:t>
      </w:r>
      <w:r>
        <w:rPr>
          <w:sz w:val="26"/>
          <w:szCs w:val="26"/>
        </w:rPr>
        <w:t>"</w:t>
      </w:r>
      <w:r w:rsidRPr="00FE04B8">
        <w:rPr>
          <w:sz w:val="26"/>
          <w:szCs w:val="26"/>
        </w:rPr>
        <w:t>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</w:t>
      </w:r>
      <w:r>
        <w:rPr>
          <w:sz w:val="26"/>
          <w:szCs w:val="26"/>
        </w:rPr>
        <w:t>приобретение) жилых помещений"</w:t>
      </w:r>
      <w:r w:rsidRPr="00FE04B8">
        <w:rPr>
          <w:sz w:val="26"/>
          <w:szCs w:val="26"/>
        </w:rPr>
        <w:t>;</w:t>
      </w: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FE04B8">
        <w:rPr>
          <w:sz w:val="26"/>
          <w:szCs w:val="26"/>
        </w:rPr>
        <w:t>постановлением Кабинета Министров Чувашской Республики от 16</w:t>
      </w:r>
      <w:r>
        <w:rPr>
          <w:sz w:val="26"/>
          <w:szCs w:val="26"/>
        </w:rPr>
        <w:t>.10.</w:t>
      </w:r>
      <w:r w:rsidRPr="00FE04B8">
        <w:rPr>
          <w:sz w:val="26"/>
          <w:szCs w:val="26"/>
        </w:rPr>
        <w:t xml:space="preserve">2018 </w:t>
      </w:r>
      <w:r>
        <w:rPr>
          <w:sz w:val="26"/>
          <w:szCs w:val="26"/>
        </w:rPr>
        <w:t>№ </w:t>
      </w:r>
      <w:r w:rsidRPr="00FE04B8">
        <w:rPr>
          <w:sz w:val="26"/>
          <w:szCs w:val="26"/>
        </w:rPr>
        <w:t>405 "О государственной программе Чувашской Республики "Обеспечение граждан в Чувашской Республике доступным и комфортным жильем"</w:t>
      </w:r>
      <w:r>
        <w:rPr>
          <w:sz w:val="26"/>
          <w:szCs w:val="26"/>
        </w:rPr>
        <w:t>;</w:t>
      </w:r>
    </w:p>
    <w:p w:rsidR="00FE04B8" w:rsidRPr="00FE04B8" w:rsidRDefault="00FE04B8" w:rsidP="00FE04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FE04B8">
        <w:rPr>
          <w:sz w:val="26"/>
          <w:szCs w:val="26"/>
        </w:rPr>
        <w:t xml:space="preserve">постановлением администрации Цивильского района </w:t>
      </w:r>
      <w:r w:rsidR="006A618D">
        <w:rPr>
          <w:sz w:val="26"/>
          <w:szCs w:val="26"/>
        </w:rPr>
        <w:t xml:space="preserve">Чувашской Республики </w:t>
      </w:r>
      <w:r w:rsidRPr="00FE04B8">
        <w:rPr>
          <w:sz w:val="26"/>
          <w:szCs w:val="26"/>
        </w:rPr>
        <w:t xml:space="preserve">от </w:t>
      </w:r>
      <w:r>
        <w:rPr>
          <w:sz w:val="26"/>
          <w:szCs w:val="26"/>
        </w:rPr>
        <w:t>02</w:t>
      </w:r>
      <w:r w:rsidRPr="00FE04B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FE04B8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FE04B8">
        <w:rPr>
          <w:sz w:val="26"/>
          <w:szCs w:val="26"/>
        </w:rPr>
        <w:t xml:space="preserve"> № </w:t>
      </w:r>
      <w:r>
        <w:rPr>
          <w:sz w:val="26"/>
          <w:szCs w:val="26"/>
        </w:rPr>
        <w:t>332</w:t>
      </w:r>
      <w:r w:rsidRPr="00FE04B8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E04B8">
        <w:rPr>
          <w:sz w:val="26"/>
          <w:szCs w:val="26"/>
        </w:rPr>
        <w:t>Об утверждении учетной нормы площади жилого помещения и нормы предоставления площади жилого помещения на территории сельских поселений Цивильского района Чувашской Республики</w:t>
      </w:r>
      <w:r>
        <w:rPr>
          <w:sz w:val="26"/>
          <w:szCs w:val="26"/>
        </w:rPr>
        <w:t>"</w:t>
      </w:r>
      <w:proofErr w:type="gramStart"/>
      <w:r w:rsidR="006A618D">
        <w:rPr>
          <w:sz w:val="26"/>
          <w:szCs w:val="26"/>
        </w:rPr>
        <w:t>."</w:t>
      </w:r>
      <w:proofErr w:type="gramEnd"/>
      <w:r w:rsidRPr="00FE04B8">
        <w:rPr>
          <w:sz w:val="26"/>
          <w:szCs w:val="26"/>
        </w:rPr>
        <w:t>;</w:t>
      </w:r>
    </w:p>
    <w:p w:rsidR="001A4152" w:rsidRPr="00FE04B8" w:rsidRDefault="001A4152" w:rsidP="006802F4">
      <w:pPr>
        <w:ind w:firstLine="720"/>
        <w:jc w:val="both"/>
        <w:rPr>
          <w:sz w:val="26"/>
          <w:szCs w:val="26"/>
        </w:rPr>
      </w:pPr>
    </w:p>
    <w:p w:rsidR="006D66EB" w:rsidRPr="001A4152" w:rsidRDefault="006D66EB" w:rsidP="006D66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6D99">
        <w:rPr>
          <w:sz w:val="26"/>
          <w:szCs w:val="26"/>
        </w:rPr>
        <w:t>4</w:t>
      </w:r>
      <w:r>
        <w:rPr>
          <w:sz w:val="26"/>
          <w:szCs w:val="26"/>
        </w:rPr>
        <w:t xml:space="preserve">. Пункт 2.6 </w:t>
      </w:r>
      <w:r w:rsidR="00936D99">
        <w:rPr>
          <w:sz w:val="26"/>
          <w:szCs w:val="26"/>
        </w:rPr>
        <w:t>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936D99" w:rsidRPr="00936D99" w:rsidRDefault="00936D99" w:rsidP="00936D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Pr="00936D99">
        <w:rPr>
          <w:b/>
          <w:sz w:val="26"/>
          <w:szCs w:val="26"/>
        </w:rPr>
        <w:t>2.6. Перечень документов, необходимых для получения муниципальной услуги</w:t>
      </w:r>
    </w:p>
    <w:p w:rsidR="00936D99" w:rsidRDefault="00936D99" w:rsidP="00936D99">
      <w:pPr>
        <w:ind w:firstLine="720"/>
        <w:jc w:val="both"/>
        <w:rPr>
          <w:sz w:val="26"/>
          <w:szCs w:val="26"/>
        </w:rPr>
      </w:pPr>
    </w:p>
    <w:p w:rsidR="00936D99" w:rsidRPr="00936D99" w:rsidRDefault="00936D99" w:rsidP="00936D99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Основанием для получения муниципальной услуги является представление заявител</w:t>
      </w:r>
      <w:r>
        <w:rPr>
          <w:sz w:val="26"/>
          <w:szCs w:val="26"/>
        </w:rPr>
        <w:t>е</w:t>
      </w:r>
      <w:r w:rsidRPr="00936D99">
        <w:rPr>
          <w:sz w:val="26"/>
          <w:szCs w:val="26"/>
        </w:rPr>
        <w:t xml:space="preserve">м заявления </w:t>
      </w:r>
      <w:r w:rsidR="003F14F0">
        <w:rPr>
          <w:sz w:val="26"/>
          <w:szCs w:val="26"/>
        </w:rPr>
        <w:t xml:space="preserve">в двух экземплярах </w:t>
      </w:r>
      <w:r w:rsidRPr="00936D99">
        <w:rPr>
          <w:sz w:val="26"/>
          <w:szCs w:val="26"/>
        </w:rPr>
        <w:t xml:space="preserve">о включении в состав участников </w:t>
      </w:r>
      <w:r w:rsidR="008D0885">
        <w:rPr>
          <w:sz w:val="26"/>
          <w:szCs w:val="26"/>
        </w:rPr>
        <w:t>мероприятия</w:t>
      </w:r>
      <w:r w:rsidRPr="00936D99">
        <w:rPr>
          <w:sz w:val="26"/>
          <w:szCs w:val="26"/>
        </w:rPr>
        <w:t xml:space="preserve"> (далее – Заявление) в структурное подразделение Администрации Цивильского района Чувашской Республики либо МФЦ </w:t>
      </w:r>
      <w:r w:rsidR="006C1C78">
        <w:rPr>
          <w:sz w:val="26"/>
          <w:szCs w:val="26"/>
        </w:rPr>
        <w:t>по форме согласно п</w:t>
      </w:r>
      <w:r w:rsidRPr="00936D99">
        <w:rPr>
          <w:sz w:val="26"/>
          <w:szCs w:val="26"/>
        </w:rPr>
        <w:t>риложени</w:t>
      </w:r>
      <w:r w:rsidR="006C1C78">
        <w:rPr>
          <w:sz w:val="26"/>
          <w:szCs w:val="26"/>
        </w:rPr>
        <w:t>ю</w:t>
      </w:r>
      <w:r w:rsidRPr="00936D99">
        <w:rPr>
          <w:sz w:val="26"/>
          <w:szCs w:val="26"/>
        </w:rPr>
        <w:t xml:space="preserve"> № 3 к Административному регламенту.</w:t>
      </w:r>
    </w:p>
    <w:p w:rsidR="00936D99" w:rsidRPr="00936D99" w:rsidRDefault="00936D99" w:rsidP="00936D99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От имени молодой семьи заявлени</w:t>
      </w:r>
      <w:r w:rsidR="00735230">
        <w:rPr>
          <w:sz w:val="26"/>
          <w:szCs w:val="26"/>
        </w:rPr>
        <w:t>е</w:t>
      </w:r>
      <w:r w:rsidRPr="00936D99">
        <w:rPr>
          <w:sz w:val="26"/>
          <w:szCs w:val="26"/>
        </w:rPr>
        <w:t xml:space="preserve"> мо</w:t>
      </w:r>
      <w:r w:rsidR="00735230">
        <w:rPr>
          <w:sz w:val="26"/>
          <w:szCs w:val="26"/>
        </w:rPr>
        <w:t>же</w:t>
      </w:r>
      <w:r w:rsidRPr="00936D99">
        <w:rPr>
          <w:sz w:val="26"/>
          <w:szCs w:val="26"/>
        </w:rPr>
        <w:t>т быть подан</w:t>
      </w:r>
      <w:r w:rsidR="00735230">
        <w:rPr>
          <w:sz w:val="26"/>
          <w:szCs w:val="26"/>
        </w:rPr>
        <w:t>о</w:t>
      </w:r>
      <w:r w:rsidRPr="00936D99">
        <w:rPr>
          <w:sz w:val="26"/>
          <w:szCs w:val="26"/>
        </w:rPr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</w:p>
    <w:p w:rsidR="00936D99" w:rsidRDefault="00936D99" w:rsidP="00936D99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 xml:space="preserve">К заявлению </w:t>
      </w:r>
      <w:r w:rsidR="00867CED">
        <w:rPr>
          <w:sz w:val="26"/>
          <w:szCs w:val="26"/>
        </w:rPr>
        <w:t>прикладываются</w:t>
      </w:r>
      <w:r w:rsidRPr="00936D99">
        <w:rPr>
          <w:sz w:val="26"/>
          <w:szCs w:val="26"/>
        </w:rPr>
        <w:t xml:space="preserve"> следующие документы:</w:t>
      </w:r>
    </w:p>
    <w:p w:rsidR="00936D99" w:rsidRDefault="00735230" w:rsidP="00735230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="00936D99" w:rsidRPr="00735230">
        <w:rPr>
          <w:sz w:val="26"/>
          <w:szCs w:val="26"/>
        </w:rPr>
        <w:t>копии</w:t>
      </w:r>
      <w:r>
        <w:rPr>
          <w:sz w:val="26"/>
          <w:szCs w:val="26"/>
        </w:rPr>
        <w:t xml:space="preserve"> </w:t>
      </w:r>
      <w:r w:rsidRPr="00936D99">
        <w:rPr>
          <w:sz w:val="26"/>
          <w:szCs w:val="26"/>
        </w:rPr>
        <w:t>паспорт</w:t>
      </w:r>
      <w:r>
        <w:rPr>
          <w:sz w:val="26"/>
          <w:szCs w:val="26"/>
        </w:rPr>
        <w:t>ов</w:t>
      </w:r>
      <w:r w:rsidRPr="00936D99">
        <w:rPr>
          <w:sz w:val="26"/>
          <w:szCs w:val="26"/>
        </w:rPr>
        <w:t xml:space="preserve"> </w:t>
      </w:r>
      <w:r w:rsidR="00936D99" w:rsidRPr="00735230">
        <w:rPr>
          <w:sz w:val="26"/>
          <w:szCs w:val="26"/>
        </w:rPr>
        <w:t>заявителя и всех членов его семьи</w:t>
      </w:r>
      <w:r w:rsidR="006C1C78">
        <w:rPr>
          <w:sz w:val="26"/>
          <w:szCs w:val="26"/>
        </w:rPr>
        <w:t>, достигших возраста 14 лет</w:t>
      </w:r>
      <w:r>
        <w:rPr>
          <w:sz w:val="26"/>
          <w:szCs w:val="26"/>
        </w:rPr>
        <w:t>;</w:t>
      </w:r>
    </w:p>
    <w:p w:rsidR="0003708C" w:rsidRDefault="0003708C" w:rsidP="00735230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735230">
        <w:rPr>
          <w:sz w:val="26"/>
          <w:szCs w:val="26"/>
        </w:rPr>
        <w:t>копии</w:t>
      </w:r>
      <w:r>
        <w:rPr>
          <w:sz w:val="26"/>
          <w:szCs w:val="26"/>
        </w:rPr>
        <w:t xml:space="preserve"> свидетельств о</w:t>
      </w:r>
      <w:r w:rsidR="00F75F15">
        <w:rPr>
          <w:sz w:val="26"/>
          <w:szCs w:val="26"/>
        </w:rPr>
        <w:t>б</w:t>
      </w:r>
      <w:r>
        <w:rPr>
          <w:sz w:val="26"/>
          <w:szCs w:val="26"/>
        </w:rPr>
        <w:t xml:space="preserve"> усыновлении (удочерении) </w:t>
      </w:r>
      <w:r w:rsidR="00F75F15">
        <w:rPr>
          <w:sz w:val="26"/>
          <w:szCs w:val="26"/>
        </w:rPr>
        <w:t>на детей заявителя, не достигших возраста 14 лет;</w:t>
      </w:r>
    </w:p>
    <w:p w:rsidR="006C1C78" w:rsidRDefault="006C1C78" w:rsidP="00735230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копии свидетельств о регистрации по месту жительства детей заявителя</w:t>
      </w:r>
      <w:r w:rsidR="00F01AC7">
        <w:rPr>
          <w:sz w:val="26"/>
          <w:szCs w:val="26"/>
        </w:rPr>
        <w:t>, не достигших возраста 14 лет;</w:t>
      </w:r>
    </w:p>
    <w:p w:rsidR="00D0747B" w:rsidRPr="00735230" w:rsidRDefault="00D0747B" w:rsidP="00735230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936D99">
        <w:rPr>
          <w:sz w:val="26"/>
          <w:szCs w:val="26"/>
        </w:rPr>
        <w:t>копию решения суда о закреплении проживания ребенка с родителем</w:t>
      </w:r>
      <w:r>
        <w:rPr>
          <w:sz w:val="26"/>
          <w:szCs w:val="26"/>
        </w:rPr>
        <w:t xml:space="preserve"> (</w:t>
      </w:r>
      <w:r w:rsidRPr="00936D99">
        <w:rPr>
          <w:sz w:val="26"/>
          <w:szCs w:val="26"/>
        </w:rPr>
        <w:t>для родителя, расторгнувшего брак</w:t>
      </w:r>
      <w:r>
        <w:rPr>
          <w:sz w:val="26"/>
          <w:szCs w:val="26"/>
        </w:rPr>
        <w:t>);</w:t>
      </w:r>
    </w:p>
    <w:p w:rsidR="00867CED" w:rsidRDefault="00867CED" w:rsidP="00867CED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оригинал или надлежащим образом заверенная копия</w:t>
      </w:r>
      <w:r w:rsidRPr="00616742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а</w:t>
      </w:r>
      <w:r w:rsidRPr="00616742">
        <w:rPr>
          <w:sz w:val="26"/>
          <w:szCs w:val="26"/>
        </w:rPr>
        <w:t>, подтверждающ</w:t>
      </w:r>
      <w:r>
        <w:rPr>
          <w:sz w:val="26"/>
          <w:szCs w:val="26"/>
        </w:rPr>
        <w:t>его</w:t>
      </w:r>
      <w:r w:rsidRPr="00616742">
        <w:rPr>
          <w:sz w:val="26"/>
          <w:szCs w:val="26"/>
        </w:rPr>
        <w:t xml:space="preserve"> признание молодой семьи нуждающейся в жил</w:t>
      </w:r>
      <w:r>
        <w:rPr>
          <w:sz w:val="26"/>
          <w:szCs w:val="26"/>
        </w:rPr>
        <w:t>ом</w:t>
      </w:r>
      <w:r w:rsidRPr="00616742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и;</w:t>
      </w:r>
    </w:p>
    <w:p w:rsidR="00867CED" w:rsidRPr="00936D99" w:rsidRDefault="00867CED" w:rsidP="00867CED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оригиналы</w:t>
      </w:r>
      <w:r w:rsidRPr="00616742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616742">
        <w:rPr>
          <w:sz w:val="26"/>
          <w:szCs w:val="26"/>
        </w:rPr>
        <w:t>, подтверждающи</w:t>
      </w:r>
      <w:r>
        <w:rPr>
          <w:sz w:val="26"/>
          <w:szCs w:val="26"/>
        </w:rPr>
        <w:t>х</w:t>
      </w:r>
      <w:r w:rsidRPr="00616742">
        <w:rPr>
          <w:sz w:val="26"/>
          <w:szCs w:val="26"/>
        </w:rPr>
        <w:t xml:space="preserve">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616742" w:rsidRDefault="00616742" w:rsidP="00936D99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="00735230">
        <w:rPr>
          <w:sz w:val="26"/>
          <w:szCs w:val="26"/>
        </w:rPr>
        <w:t xml:space="preserve">копии </w:t>
      </w:r>
      <w:r w:rsidRPr="00616742">
        <w:rPr>
          <w:sz w:val="26"/>
          <w:szCs w:val="26"/>
        </w:rPr>
        <w:t>документ</w:t>
      </w:r>
      <w:r w:rsidR="00735230">
        <w:rPr>
          <w:sz w:val="26"/>
          <w:szCs w:val="26"/>
        </w:rPr>
        <w:t>ов</w:t>
      </w:r>
      <w:r w:rsidRPr="00616742">
        <w:rPr>
          <w:sz w:val="26"/>
          <w:szCs w:val="26"/>
        </w:rPr>
        <w:t>, подтверждающ</w:t>
      </w:r>
      <w:r w:rsidR="00735230">
        <w:rPr>
          <w:sz w:val="26"/>
          <w:szCs w:val="26"/>
        </w:rPr>
        <w:t>их</w:t>
      </w:r>
      <w:r w:rsidRPr="00616742">
        <w:rPr>
          <w:sz w:val="26"/>
          <w:szCs w:val="26"/>
        </w:rPr>
        <w:t xml:space="preserve"> регистрацию в системе индивидуального (персонифицирован</w:t>
      </w:r>
      <w:r>
        <w:rPr>
          <w:sz w:val="26"/>
          <w:szCs w:val="26"/>
        </w:rPr>
        <w:t>ного) учета каждого члена семьи;</w:t>
      </w:r>
    </w:p>
    <w:p w:rsidR="003718CC" w:rsidRDefault="006C1C78" w:rsidP="00E946DE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оригиналы согласий на обработку персон</w:t>
      </w:r>
      <w:r w:rsidR="008A761E">
        <w:rPr>
          <w:sz w:val="26"/>
          <w:szCs w:val="26"/>
        </w:rPr>
        <w:t>альных данных всех членов семьи</w:t>
      </w:r>
      <w:r w:rsidR="00E946DE" w:rsidRPr="00936D99">
        <w:rPr>
          <w:sz w:val="26"/>
          <w:szCs w:val="26"/>
        </w:rPr>
        <w:t>.</w:t>
      </w:r>
    </w:p>
    <w:p w:rsidR="003718CC" w:rsidRPr="003718CC" w:rsidRDefault="003718CC" w:rsidP="00E946DE">
      <w:pPr>
        <w:ind w:firstLine="720"/>
        <w:jc w:val="both"/>
        <w:rPr>
          <w:sz w:val="26"/>
          <w:szCs w:val="26"/>
        </w:rPr>
      </w:pPr>
    </w:p>
    <w:p w:rsidR="003718CC" w:rsidRPr="003718CC" w:rsidRDefault="003718CC" w:rsidP="003718CC">
      <w:pPr>
        <w:ind w:firstLine="709"/>
        <w:jc w:val="both"/>
        <w:rPr>
          <w:b/>
          <w:bCs/>
          <w:sz w:val="26"/>
          <w:szCs w:val="26"/>
        </w:rPr>
      </w:pPr>
      <w:r w:rsidRPr="003718CC">
        <w:rPr>
          <w:b/>
          <w:bCs/>
          <w:sz w:val="26"/>
          <w:szCs w:val="26"/>
        </w:rPr>
        <w:t>2.6.1. Особенности взаимодействия с заявителем при предоставлении муниципальной услуги</w:t>
      </w:r>
    </w:p>
    <w:p w:rsidR="003718CC" w:rsidRDefault="003718CC" w:rsidP="003718CC">
      <w:pPr>
        <w:ind w:firstLine="709"/>
        <w:jc w:val="both"/>
        <w:rPr>
          <w:sz w:val="26"/>
          <w:szCs w:val="26"/>
          <w:lang w:eastAsia="ar-SA"/>
        </w:rPr>
      </w:pPr>
    </w:p>
    <w:p w:rsidR="003718CC" w:rsidRPr="003718CC" w:rsidRDefault="003718CC" w:rsidP="003718CC">
      <w:pPr>
        <w:ind w:firstLine="709"/>
        <w:jc w:val="both"/>
        <w:rPr>
          <w:bCs/>
          <w:sz w:val="26"/>
          <w:szCs w:val="26"/>
          <w:lang w:eastAsia="ar-SA"/>
        </w:rPr>
      </w:pPr>
      <w:r w:rsidRPr="003718CC">
        <w:rPr>
          <w:sz w:val="26"/>
          <w:szCs w:val="26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3718CC">
        <w:rPr>
          <w:sz w:val="26"/>
          <w:szCs w:val="26"/>
        </w:rPr>
        <w:t>МФЦ</w:t>
      </w:r>
      <w:r w:rsidRPr="003718CC">
        <w:rPr>
          <w:bCs/>
          <w:sz w:val="26"/>
          <w:szCs w:val="26"/>
        </w:rPr>
        <w:t xml:space="preserve">, </w:t>
      </w:r>
      <w:r w:rsidRPr="003718CC">
        <w:rPr>
          <w:bCs/>
          <w:sz w:val="26"/>
          <w:szCs w:val="26"/>
          <w:lang w:eastAsia="ar-SA"/>
        </w:rPr>
        <w:t xml:space="preserve">структурное подразделение Администрации </w:t>
      </w:r>
      <w:r w:rsidRPr="003718CC">
        <w:rPr>
          <w:bCs/>
          <w:sz w:val="26"/>
          <w:szCs w:val="26"/>
        </w:rPr>
        <w:t>Цивильского района Чувашской Республики, а также в процессе предоставления муниципальной услуги,</w:t>
      </w:r>
      <w:r w:rsidRPr="003718CC">
        <w:rPr>
          <w:sz w:val="26"/>
          <w:szCs w:val="26"/>
          <w:lang w:eastAsia="ar-SA"/>
        </w:rPr>
        <w:t xml:space="preserve"> запрещается требовать от заявителя:</w:t>
      </w:r>
    </w:p>
    <w:p w:rsidR="003718CC" w:rsidRPr="003718CC" w:rsidRDefault="003718CC" w:rsidP="003718CC">
      <w:pPr>
        <w:ind w:firstLine="709"/>
        <w:jc w:val="both"/>
        <w:rPr>
          <w:sz w:val="26"/>
          <w:szCs w:val="26"/>
        </w:rPr>
      </w:pPr>
      <w:r w:rsidRPr="003718CC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718CC" w:rsidRPr="003718CC" w:rsidRDefault="003718CC" w:rsidP="003718CC">
      <w:pPr>
        <w:ind w:firstLine="709"/>
        <w:jc w:val="both"/>
        <w:rPr>
          <w:sz w:val="26"/>
          <w:szCs w:val="26"/>
        </w:rPr>
      </w:pPr>
      <w:proofErr w:type="gramStart"/>
      <w:r w:rsidRPr="003718CC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3718CC">
        <w:rPr>
          <w:sz w:val="26"/>
          <w:szCs w:val="26"/>
        </w:rPr>
        <w:lastRenderedPageBreak/>
        <w:t>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3718CC">
        <w:rPr>
          <w:sz w:val="26"/>
          <w:szCs w:val="26"/>
        </w:rPr>
        <w:t xml:space="preserve">, </w:t>
      </w:r>
      <w:proofErr w:type="gramStart"/>
      <w:r w:rsidRPr="003718CC">
        <w:rPr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Pr="0003708C">
        <w:rPr>
          <w:sz w:val="26"/>
          <w:szCs w:val="26"/>
        </w:rPr>
        <w:t>в определенный частью 6 статьи 7</w:t>
      </w:r>
      <w:r w:rsidRPr="003718CC">
        <w:rPr>
          <w:sz w:val="26"/>
          <w:szCs w:val="26"/>
        </w:rPr>
        <w:t xml:space="preserve"> Федерального закона № 210-ФЗ перечень документов.</w:t>
      </w:r>
      <w:proofErr w:type="gramEnd"/>
      <w:r w:rsidRPr="003718CC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718CC" w:rsidRDefault="003718CC" w:rsidP="003718CC">
      <w:pPr>
        <w:ind w:firstLine="709"/>
        <w:jc w:val="both"/>
        <w:rPr>
          <w:sz w:val="26"/>
          <w:szCs w:val="26"/>
        </w:rPr>
      </w:pPr>
      <w:proofErr w:type="gramStart"/>
      <w:r w:rsidRPr="003718CC">
        <w:rPr>
          <w:sz w:val="26"/>
          <w:szCs w:val="26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03708C" w:rsidRPr="003718CC" w:rsidRDefault="0003708C" w:rsidP="003718CC">
      <w:pPr>
        <w:ind w:firstLine="709"/>
        <w:jc w:val="both"/>
        <w:rPr>
          <w:sz w:val="26"/>
          <w:szCs w:val="26"/>
        </w:rPr>
      </w:pPr>
    </w:p>
    <w:p w:rsidR="003718CC" w:rsidRDefault="003718CC" w:rsidP="003718C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3718CC">
        <w:rPr>
          <w:b/>
          <w:bCs/>
          <w:sz w:val="26"/>
          <w:szCs w:val="26"/>
        </w:rPr>
        <w:t xml:space="preserve">2.6.2. </w:t>
      </w:r>
      <w:r w:rsidRPr="003718CC">
        <w:rPr>
          <w:b/>
          <w:sz w:val="26"/>
          <w:szCs w:val="26"/>
        </w:rPr>
        <w:t>Документы, получаемые специалистами администраци</w:t>
      </w:r>
      <w:r w:rsidR="0003708C">
        <w:rPr>
          <w:b/>
          <w:sz w:val="26"/>
          <w:szCs w:val="26"/>
        </w:rPr>
        <w:t>и</w:t>
      </w:r>
      <w:r w:rsidRPr="003718CC">
        <w:rPr>
          <w:b/>
          <w:sz w:val="26"/>
          <w:szCs w:val="26"/>
        </w:rPr>
        <w:t xml:space="preserve"> район</w:t>
      </w:r>
      <w:r w:rsidR="0003708C">
        <w:rPr>
          <w:b/>
          <w:sz w:val="26"/>
          <w:szCs w:val="26"/>
        </w:rPr>
        <w:t>а</w:t>
      </w:r>
      <w:r w:rsidRPr="003718CC">
        <w:rPr>
          <w:b/>
          <w:sz w:val="26"/>
          <w:szCs w:val="26"/>
        </w:rPr>
        <w:t xml:space="preserve"> в рамках м</w:t>
      </w:r>
      <w:r w:rsidR="0003708C">
        <w:rPr>
          <w:b/>
          <w:sz w:val="26"/>
          <w:szCs w:val="26"/>
        </w:rPr>
        <w:t>ежведомственного взаимодействия</w:t>
      </w:r>
    </w:p>
    <w:p w:rsidR="0003708C" w:rsidRDefault="0003708C" w:rsidP="003718C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F75F15" w:rsidRPr="00F75F15" w:rsidRDefault="00F75F15" w:rsidP="003718C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5F15">
        <w:rPr>
          <w:sz w:val="26"/>
          <w:szCs w:val="26"/>
        </w:rPr>
        <w:t>В порядке межведомственного взаимодействия</w:t>
      </w:r>
      <w:r>
        <w:rPr>
          <w:sz w:val="26"/>
          <w:szCs w:val="26"/>
        </w:rPr>
        <w:t xml:space="preserve"> </w:t>
      </w:r>
      <w:r w:rsidRPr="00AE5746">
        <w:rPr>
          <w:sz w:val="26"/>
          <w:szCs w:val="26"/>
          <w:lang w:eastAsia="ar-SA"/>
        </w:rPr>
        <w:t xml:space="preserve">специалистами структурного подразделения </w:t>
      </w:r>
      <w:r>
        <w:rPr>
          <w:sz w:val="26"/>
          <w:szCs w:val="26"/>
          <w:lang w:eastAsia="ar-SA"/>
        </w:rPr>
        <w:t>а</w:t>
      </w:r>
      <w:r w:rsidRPr="00AE5746">
        <w:rPr>
          <w:sz w:val="26"/>
          <w:szCs w:val="26"/>
          <w:lang w:eastAsia="ar-SA"/>
        </w:rPr>
        <w:t>дминистрации Цивильского района</w:t>
      </w:r>
      <w:r>
        <w:rPr>
          <w:sz w:val="26"/>
          <w:szCs w:val="26"/>
          <w:lang w:eastAsia="ar-SA"/>
        </w:rPr>
        <w:t xml:space="preserve"> запрашивается следующая информация:</w:t>
      </w:r>
    </w:p>
    <w:p w:rsidR="003718CC" w:rsidRPr="00D0747B" w:rsidRDefault="003718CC" w:rsidP="00D740A3">
      <w:pPr>
        <w:widowControl w:val="0"/>
        <w:numPr>
          <w:ilvl w:val="0"/>
          <w:numId w:val="8"/>
        </w:numPr>
        <w:tabs>
          <w:tab w:val="clear" w:pos="284"/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747B">
        <w:rPr>
          <w:sz w:val="26"/>
          <w:szCs w:val="26"/>
        </w:rPr>
        <w:t>сведения из Единого государственного реестра недвижимо</w:t>
      </w:r>
      <w:r w:rsidR="007C0D2D" w:rsidRPr="00D0747B">
        <w:rPr>
          <w:sz w:val="26"/>
          <w:szCs w:val="26"/>
        </w:rPr>
        <w:t>сти</w:t>
      </w:r>
      <w:r w:rsidRPr="00D0747B">
        <w:rPr>
          <w:sz w:val="26"/>
          <w:szCs w:val="26"/>
        </w:rPr>
        <w:t xml:space="preserve"> </w:t>
      </w:r>
      <w:r w:rsidR="007C0D2D" w:rsidRPr="00D0747B">
        <w:rPr>
          <w:sz w:val="26"/>
          <w:szCs w:val="26"/>
        </w:rPr>
        <w:t>об основных характеристиках и зарегистрированных правах на объект недвижимости</w:t>
      </w:r>
      <w:r w:rsidRPr="00D0747B">
        <w:rPr>
          <w:sz w:val="26"/>
          <w:szCs w:val="26"/>
        </w:rPr>
        <w:t xml:space="preserve"> заявителя и членов его семьи;</w:t>
      </w:r>
    </w:p>
    <w:p w:rsidR="0003708C" w:rsidRDefault="007C0D2D" w:rsidP="00D740A3">
      <w:pPr>
        <w:widowControl w:val="0"/>
        <w:numPr>
          <w:ilvl w:val="0"/>
          <w:numId w:val="8"/>
        </w:numPr>
        <w:tabs>
          <w:tab w:val="clear" w:pos="284"/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C0D2D">
        <w:rPr>
          <w:sz w:val="26"/>
          <w:szCs w:val="26"/>
        </w:rPr>
        <w:t>ведения о государственной регистрации рождения</w:t>
      </w:r>
      <w:r w:rsidR="0003708C" w:rsidRPr="0003708C">
        <w:rPr>
          <w:sz w:val="26"/>
          <w:szCs w:val="26"/>
        </w:rPr>
        <w:t xml:space="preserve"> детей </w:t>
      </w:r>
      <w:r w:rsidR="00F75F15">
        <w:rPr>
          <w:sz w:val="26"/>
          <w:szCs w:val="26"/>
        </w:rPr>
        <w:t>заявителя, не достигших возраста 14 лет</w:t>
      </w:r>
      <w:r w:rsidR="0003708C" w:rsidRPr="0003708C">
        <w:rPr>
          <w:sz w:val="26"/>
          <w:szCs w:val="26"/>
        </w:rPr>
        <w:t>;</w:t>
      </w:r>
    </w:p>
    <w:p w:rsidR="007C0D2D" w:rsidRDefault="007C0D2D" w:rsidP="00D740A3">
      <w:pPr>
        <w:widowControl w:val="0"/>
        <w:numPr>
          <w:ilvl w:val="0"/>
          <w:numId w:val="8"/>
        </w:numPr>
        <w:tabs>
          <w:tab w:val="clear" w:pos="284"/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C0D2D">
        <w:rPr>
          <w:sz w:val="26"/>
          <w:szCs w:val="26"/>
        </w:rPr>
        <w:t xml:space="preserve">ведения о государственной регистрации заключения </w:t>
      </w:r>
      <w:r>
        <w:rPr>
          <w:sz w:val="26"/>
          <w:szCs w:val="26"/>
        </w:rPr>
        <w:t>(расторжения) брака;</w:t>
      </w:r>
    </w:p>
    <w:p w:rsidR="00D0747B" w:rsidRDefault="00D0747B" w:rsidP="00D0747B">
      <w:pPr>
        <w:widowControl w:val="0"/>
        <w:numPr>
          <w:ilvl w:val="0"/>
          <w:numId w:val="8"/>
        </w:numPr>
        <w:tabs>
          <w:tab w:val="clear" w:pos="284"/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0747B">
        <w:rPr>
          <w:sz w:val="26"/>
          <w:szCs w:val="26"/>
        </w:rPr>
        <w:t>ведения о государственной регистрации установления отцовства</w:t>
      </w:r>
      <w:r>
        <w:rPr>
          <w:sz w:val="26"/>
          <w:szCs w:val="26"/>
        </w:rPr>
        <w:t>;</w:t>
      </w:r>
    </w:p>
    <w:p w:rsidR="007C0D2D" w:rsidRPr="0003708C" w:rsidRDefault="00D740A3" w:rsidP="00D740A3">
      <w:pPr>
        <w:widowControl w:val="0"/>
        <w:numPr>
          <w:ilvl w:val="0"/>
          <w:numId w:val="8"/>
        </w:numPr>
        <w:tabs>
          <w:tab w:val="clear" w:pos="284"/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740A3">
        <w:rPr>
          <w:sz w:val="26"/>
          <w:szCs w:val="26"/>
        </w:rPr>
        <w:t>ведения о государственной регистрации смерт</w:t>
      </w:r>
      <w:r>
        <w:rPr>
          <w:sz w:val="26"/>
          <w:szCs w:val="26"/>
        </w:rPr>
        <w:t>и заявителя или членов его семьи</w:t>
      </w:r>
      <w:r w:rsidR="007C0D2D">
        <w:rPr>
          <w:sz w:val="26"/>
          <w:szCs w:val="26"/>
        </w:rPr>
        <w:t>.</w:t>
      </w:r>
    </w:p>
    <w:p w:rsidR="003718CC" w:rsidRPr="003718CC" w:rsidRDefault="003718CC" w:rsidP="003718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8CC">
        <w:rPr>
          <w:sz w:val="26"/>
          <w:szCs w:val="26"/>
        </w:rPr>
        <w:t>Документы, запрашиваемые в порядке межведомственного информационного взаимодействия, запрашива</w:t>
      </w:r>
      <w:r w:rsidR="00D0747B">
        <w:rPr>
          <w:sz w:val="26"/>
          <w:szCs w:val="26"/>
        </w:rPr>
        <w:t>ю</w:t>
      </w:r>
      <w:r w:rsidRPr="003718CC">
        <w:rPr>
          <w:sz w:val="26"/>
          <w:szCs w:val="26"/>
        </w:rPr>
        <w:t>т</w:t>
      </w:r>
      <w:r w:rsidR="00D0747B">
        <w:rPr>
          <w:sz w:val="26"/>
          <w:szCs w:val="26"/>
        </w:rPr>
        <w:t>ся</w:t>
      </w:r>
      <w:r w:rsidRPr="003718CC">
        <w:rPr>
          <w:sz w:val="26"/>
          <w:szCs w:val="26"/>
        </w:rPr>
        <w:t xml:space="preserve"> в течение двух рабочих дней со дня подачи гражданином или его представителем заявления о принятии на учет либо со дня поступления от гражданина заявления о принятии на учет посредством почтового отправления.</w:t>
      </w:r>
    </w:p>
    <w:p w:rsidR="003718CC" w:rsidRPr="003718CC" w:rsidRDefault="003718CC" w:rsidP="003718C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18CC">
        <w:rPr>
          <w:sz w:val="26"/>
          <w:szCs w:val="26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E946DE" w:rsidRPr="00FE04B8" w:rsidRDefault="003718CC" w:rsidP="003718C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718CC">
        <w:rPr>
          <w:sz w:val="26"/>
          <w:szCs w:val="26"/>
        </w:rPr>
        <w:t>Если представленные копии документов нотариально не заверены, специалист структурного подразделения администрации</w:t>
      </w:r>
      <w:r w:rsidR="00D0747B">
        <w:rPr>
          <w:sz w:val="26"/>
          <w:szCs w:val="26"/>
        </w:rPr>
        <w:t xml:space="preserve"> </w:t>
      </w:r>
      <w:r w:rsidR="00D0747B" w:rsidRPr="00AE5746">
        <w:rPr>
          <w:sz w:val="26"/>
          <w:szCs w:val="26"/>
          <w:lang w:eastAsia="ar-SA"/>
        </w:rPr>
        <w:t>Цивильского района</w:t>
      </w:r>
      <w:r w:rsidRPr="003718CC">
        <w:rPr>
          <w:sz w:val="26"/>
          <w:szCs w:val="26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  <w:r w:rsidR="00CE27DE">
        <w:rPr>
          <w:sz w:val="26"/>
          <w:szCs w:val="26"/>
        </w:rPr>
        <w:t>";</w:t>
      </w:r>
      <w:proofErr w:type="gramEnd"/>
    </w:p>
    <w:p w:rsidR="00E946DE" w:rsidRDefault="00E946DE" w:rsidP="00936D99">
      <w:pPr>
        <w:ind w:firstLine="720"/>
        <w:jc w:val="both"/>
        <w:rPr>
          <w:sz w:val="26"/>
          <w:szCs w:val="26"/>
        </w:rPr>
      </w:pPr>
    </w:p>
    <w:p w:rsidR="0011213E" w:rsidRDefault="0011213E" w:rsidP="001121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747B">
        <w:rPr>
          <w:sz w:val="26"/>
          <w:szCs w:val="26"/>
        </w:rPr>
        <w:t>5</w:t>
      </w:r>
      <w:r>
        <w:rPr>
          <w:sz w:val="26"/>
          <w:szCs w:val="26"/>
        </w:rPr>
        <w:t>. В</w:t>
      </w:r>
      <w:r w:rsidRPr="00D5237C">
        <w:rPr>
          <w:sz w:val="26"/>
          <w:szCs w:val="26"/>
        </w:rPr>
        <w:t xml:space="preserve"> абзаце </w:t>
      </w:r>
      <w:r>
        <w:rPr>
          <w:sz w:val="26"/>
          <w:szCs w:val="26"/>
        </w:rPr>
        <w:t>шестом</w:t>
      </w:r>
      <w:r w:rsidRPr="00D5237C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3.1</w:t>
      </w:r>
      <w:r w:rsidRPr="00D5237C">
        <w:rPr>
          <w:sz w:val="26"/>
          <w:szCs w:val="26"/>
        </w:rPr>
        <w:t xml:space="preserve">, </w:t>
      </w:r>
      <w:r>
        <w:rPr>
          <w:sz w:val="26"/>
          <w:szCs w:val="26"/>
        </w:rPr>
        <w:t>подпункте 3.1.8 пункта 3.1, абзацах пятом, седьмом, девятом и десятом подпункта 3.1.10 пункта 3.1 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</w:t>
      </w:r>
      <w:r w:rsidRPr="001A26EA">
        <w:rPr>
          <w:sz w:val="26"/>
          <w:szCs w:val="26"/>
        </w:rPr>
        <w:lastRenderedPageBreak/>
        <w:t>регламент</w:t>
      </w:r>
      <w:r>
        <w:rPr>
          <w:sz w:val="26"/>
          <w:szCs w:val="26"/>
        </w:rPr>
        <w:t>а</w:t>
      </w:r>
      <w:r w:rsidRPr="001A26EA">
        <w:rPr>
          <w:sz w:val="26"/>
          <w:szCs w:val="26"/>
        </w:rPr>
        <w:t xml:space="preserve"> </w:t>
      </w:r>
      <w:r w:rsidRPr="00D5237C">
        <w:rPr>
          <w:sz w:val="26"/>
          <w:szCs w:val="26"/>
        </w:rPr>
        <w:t>слов</w:t>
      </w:r>
      <w:r>
        <w:rPr>
          <w:sz w:val="26"/>
          <w:szCs w:val="26"/>
        </w:rPr>
        <w:t>о</w:t>
      </w:r>
      <w:r w:rsidRPr="00D5237C">
        <w:rPr>
          <w:sz w:val="26"/>
          <w:szCs w:val="26"/>
        </w:rPr>
        <w:t xml:space="preserve"> "</w:t>
      </w:r>
      <w:r>
        <w:rPr>
          <w:sz w:val="26"/>
          <w:szCs w:val="26"/>
        </w:rPr>
        <w:t>подпрограмма</w:t>
      </w:r>
      <w:r w:rsidRPr="00D5237C">
        <w:rPr>
          <w:sz w:val="26"/>
          <w:szCs w:val="26"/>
        </w:rPr>
        <w:t>" заменить слов</w:t>
      </w:r>
      <w:r>
        <w:rPr>
          <w:sz w:val="26"/>
          <w:szCs w:val="26"/>
        </w:rPr>
        <w:t>о</w:t>
      </w:r>
      <w:r w:rsidRPr="00D5237C">
        <w:rPr>
          <w:sz w:val="26"/>
          <w:szCs w:val="26"/>
        </w:rPr>
        <w:t>м "</w:t>
      </w:r>
      <w:r>
        <w:rPr>
          <w:sz w:val="26"/>
          <w:szCs w:val="26"/>
        </w:rPr>
        <w:t>мероприятие</w:t>
      </w:r>
      <w:r w:rsidRPr="00D5237C">
        <w:rPr>
          <w:sz w:val="26"/>
          <w:szCs w:val="26"/>
        </w:rPr>
        <w:t>" в соответствующем падеже</w:t>
      </w:r>
      <w:r w:rsidR="00CE27DE">
        <w:rPr>
          <w:sz w:val="26"/>
          <w:szCs w:val="26"/>
        </w:rPr>
        <w:t>;</w:t>
      </w:r>
    </w:p>
    <w:p w:rsidR="0011213E" w:rsidRDefault="0011213E" w:rsidP="0011213E">
      <w:pPr>
        <w:ind w:firstLine="720"/>
        <w:jc w:val="both"/>
        <w:rPr>
          <w:sz w:val="26"/>
          <w:szCs w:val="26"/>
        </w:rPr>
      </w:pPr>
    </w:p>
    <w:p w:rsidR="00702472" w:rsidRDefault="00C346BB" w:rsidP="00C34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1.6. </w:t>
      </w:r>
      <w:r w:rsidR="00702472">
        <w:rPr>
          <w:sz w:val="26"/>
          <w:szCs w:val="26"/>
        </w:rPr>
        <w:t>П</w:t>
      </w:r>
      <w:r w:rsidR="00702472" w:rsidRPr="00D5237C">
        <w:rPr>
          <w:sz w:val="26"/>
          <w:szCs w:val="26"/>
        </w:rPr>
        <w:t xml:space="preserve">одпункт </w:t>
      </w:r>
      <w:r w:rsidR="00702472">
        <w:rPr>
          <w:sz w:val="26"/>
          <w:szCs w:val="26"/>
        </w:rPr>
        <w:t xml:space="preserve">3.1.4 </w:t>
      </w:r>
      <w:r w:rsidR="00702472" w:rsidRPr="00D5237C">
        <w:rPr>
          <w:sz w:val="26"/>
          <w:szCs w:val="26"/>
        </w:rPr>
        <w:t xml:space="preserve">пункта </w:t>
      </w:r>
      <w:r w:rsidR="00702472">
        <w:rPr>
          <w:sz w:val="26"/>
          <w:szCs w:val="26"/>
        </w:rPr>
        <w:t>3.1 а</w:t>
      </w:r>
      <w:r w:rsidR="00702472" w:rsidRPr="001A26EA">
        <w:rPr>
          <w:sz w:val="26"/>
          <w:szCs w:val="26"/>
        </w:rPr>
        <w:t>дминистративн</w:t>
      </w:r>
      <w:r w:rsidR="00702472">
        <w:rPr>
          <w:sz w:val="26"/>
          <w:szCs w:val="26"/>
        </w:rPr>
        <w:t>ого</w:t>
      </w:r>
      <w:r w:rsidR="00702472" w:rsidRPr="001A26EA">
        <w:rPr>
          <w:sz w:val="26"/>
          <w:szCs w:val="26"/>
        </w:rPr>
        <w:t xml:space="preserve"> регламент</w:t>
      </w:r>
      <w:r w:rsidR="00702472">
        <w:rPr>
          <w:sz w:val="26"/>
          <w:szCs w:val="26"/>
        </w:rPr>
        <w:t>а изложить в следующей редакции:</w:t>
      </w:r>
    </w:p>
    <w:p w:rsidR="00702472" w:rsidRDefault="00702472" w:rsidP="007024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702472">
        <w:rPr>
          <w:b/>
          <w:sz w:val="26"/>
          <w:szCs w:val="26"/>
        </w:rPr>
        <w:t>3.1.4 Предоставление дополнительной социальной выплаты на приобретение жилья при рождении (усыновлении) ребенка</w:t>
      </w:r>
    </w:p>
    <w:p w:rsidR="00702472" w:rsidRPr="00702472" w:rsidRDefault="00702472" w:rsidP="00702472">
      <w:pPr>
        <w:ind w:firstLine="720"/>
        <w:jc w:val="both"/>
        <w:rPr>
          <w:sz w:val="26"/>
          <w:szCs w:val="26"/>
        </w:rPr>
      </w:pPr>
    </w:p>
    <w:p w:rsidR="00702472" w:rsidRPr="00702472" w:rsidRDefault="00702472" w:rsidP="00702472">
      <w:pPr>
        <w:ind w:firstLine="720"/>
        <w:jc w:val="both"/>
        <w:rPr>
          <w:sz w:val="26"/>
          <w:szCs w:val="26"/>
        </w:rPr>
      </w:pPr>
      <w:r w:rsidRPr="00702472">
        <w:rPr>
          <w:sz w:val="26"/>
          <w:szCs w:val="26"/>
        </w:rPr>
        <w:t xml:space="preserve">Молодой семье </w:t>
      </w:r>
      <w:r w:rsidR="002616B4">
        <w:rPr>
          <w:sz w:val="26"/>
          <w:szCs w:val="26"/>
        </w:rPr>
        <w:t>–</w:t>
      </w:r>
      <w:r w:rsidRPr="00702472">
        <w:rPr>
          <w:sz w:val="26"/>
          <w:szCs w:val="26"/>
        </w:rPr>
        <w:t xml:space="preserve"> участнице </w:t>
      </w:r>
      <w:r w:rsidR="002616B4">
        <w:rPr>
          <w:sz w:val="26"/>
          <w:szCs w:val="26"/>
        </w:rPr>
        <w:t>мероприятия</w:t>
      </w:r>
      <w:r w:rsidRPr="00702472">
        <w:rPr>
          <w:sz w:val="26"/>
          <w:szCs w:val="26"/>
        </w:rPr>
        <w:t xml:space="preserve"> при рождении (усыновлении) одного ребенка предоставляется дополнительная социальная выплата в размере 5 % расчетной стоимости жилья, для погашения части расходов связанных с приобретением жилого помещения. Право на дополнительную социальную выплату молодая семья имеет в случае, если ребенок родился (усыновлен) в период </w:t>
      </w:r>
      <w:r w:rsidRPr="00C346BB">
        <w:rPr>
          <w:sz w:val="26"/>
          <w:szCs w:val="26"/>
        </w:rPr>
        <w:t xml:space="preserve">в период после утверждения списка молодых семей </w:t>
      </w:r>
      <w:r>
        <w:rPr>
          <w:sz w:val="26"/>
          <w:szCs w:val="26"/>
        </w:rPr>
        <w:t>–</w:t>
      </w:r>
      <w:r w:rsidRPr="00C346BB">
        <w:rPr>
          <w:sz w:val="26"/>
          <w:szCs w:val="26"/>
        </w:rPr>
        <w:t xml:space="preserve"> претендентов на получение социальной выплаты в соответствующем году</w:t>
      </w:r>
      <w:r w:rsidRPr="00702472">
        <w:rPr>
          <w:sz w:val="26"/>
          <w:szCs w:val="26"/>
        </w:rPr>
        <w:t xml:space="preserve"> и до даты пр</w:t>
      </w:r>
      <w:r>
        <w:rPr>
          <w:sz w:val="26"/>
          <w:szCs w:val="26"/>
        </w:rPr>
        <w:t>едоставления социальной выплаты</w:t>
      </w:r>
      <w:r w:rsidRPr="00702472">
        <w:rPr>
          <w:sz w:val="26"/>
          <w:szCs w:val="26"/>
        </w:rPr>
        <w:t>.</w:t>
      </w:r>
    </w:p>
    <w:p w:rsidR="00702472" w:rsidRPr="00702472" w:rsidRDefault="00702472" w:rsidP="00702472">
      <w:pPr>
        <w:ind w:firstLine="720"/>
        <w:jc w:val="both"/>
        <w:rPr>
          <w:sz w:val="26"/>
          <w:szCs w:val="26"/>
        </w:rPr>
      </w:pPr>
      <w:r w:rsidRPr="00702472">
        <w:rPr>
          <w:sz w:val="26"/>
          <w:szCs w:val="26"/>
        </w:rPr>
        <w:t xml:space="preserve">При этом молодая семья представляет в </w:t>
      </w:r>
      <w:r w:rsidRPr="00AE5746">
        <w:rPr>
          <w:bCs/>
          <w:sz w:val="26"/>
          <w:szCs w:val="26"/>
          <w:lang w:eastAsia="ar-SA"/>
        </w:rPr>
        <w:t>структурно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подразделени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а</w:t>
      </w:r>
      <w:r w:rsidRPr="00AE5746">
        <w:rPr>
          <w:bCs/>
          <w:sz w:val="26"/>
          <w:szCs w:val="26"/>
          <w:lang w:eastAsia="ar-SA"/>
        </w:rPr>
        <w:t xml:space="preserve">дминистрации </w:t>
      </w:r>
      <w:r w:rsidRPr="00AE5746">
        <w:rPr>
          <w:bCs/>
          <w:sz w:val="26"/>
          <w:szCs w:val="26"/>
        </w:rPr>
        <w:t>Цивильского района</w:t>
      </w:r>
      <w:r w:rsidRPr="00702472">
        <w:rPr>
          <w:sz w:val="26"/>
          <w:szCs w:val="26"/>
        </w:rPr>
        <w:t xml:space="preserve"> следующие документы:</w:t>
      </w:r>
    </w:p>
    <w:p w:rsidR="00702472" w:rsidRPr="00702472" w:rsidRDefault="00702472" w:rsidP="007024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02472">
        <w:rPr>
          <w:sz w:val="26"/>
          <w:szCs w:val="26"/>
        </w:rPr>
        <w:t xml:space="preserve">заявление на получение </w:t>
      </w:r>
      <w:r>
        <w:rPr>
          <w:sz w:val="26"/>
          <w:szCs w:val="26"/>
        </w:rPr>
        <w:t xml:space="preserve">дополнительной </w:t>
      </w:r>
      <w:r w:rsidRPr="00702472">
        <w:rPr>
          <w:sz w:val="26"/>
          <w:szCs w:val="26"/>
        </w:rPr>
        <w:t>социальной выплаты;</w:t>
      </w:r>
    </w:p>
    <w:p w:rsidR="00702472" w:rsidRPr="00702472" w:rsidRDefault="00702472" w:rsidP="007024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02472">
        <w:rPr>
          <w:sz w:val="26"/>
          <w:szCs w:val="26"/>
        </w:rPr>
        <w:t>копии паспортов супругов или одинокого родителя;</w:t>
      </w:r>
    </w:p>
    <w:p w:rsidR="00702472" w:rsidRDefault="002616B4" w:rsidP="00702472">
      <w:pPr>
        <w:ind w:firstLine="720"/>
        <w:jc w:val="both"/>
        <w:rPr>
          <w:sz w:val="26"/>
          <w:szCs w:val="26"/>
        </w:rPr>
      </w:pPr>
      <w:r w:rsidRPr="002616B4">
        <w:rPr>
          <w:sz w:val="26"/>
          <w:szCs w:val="26"/>
        </w:rPr>
        <w:t>– копию свидетельств</w:t>
      </w:r>
      <w:r>
        <w:rPr>
          <w:sz w:val="26"/>
          <w:szCs w:val="26"/>
        </w:rPr>
        <w:t>а</w:t>
      </w:r>
      <w:r w:rsidRPr="002616B4">
        <w:rPr>
          <w:sz w:val="26"/>
          <w:szCs w:val="26"/>
        </w:rPr>
        <w:t xml:space="preserve"> об усыновлении (удочерении)</w:t>
      </w:r>
      <w:r w:rsidR="00702472" w:rsidRPr="002616B4">
        <w:rPr>
          <w:sz w:val="26"/>
          <w:szCs w:val="26"/>
        </w:rPr>
        <w:t xml:space="preserve"> ребенка;</w:t>
      </w:r>
    </w:p>
    <w:p w:rsidR="002616B4" w:rsidRDefault="002616B4" w:rsidP="002616B4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копию свидетельства о регистрации по месту жительства ребенка;</w:t>
      </w:r>
    </w:p>
    <w:p w:rsidR="002616B4" w:rsidRDefault="002616B4" w:rsidP="002616B4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 xml:space="preserve"> копию </w:t>
      </w:r>
      <w:r w:rsidRPr="00616742">
        <w:rPr>
          <w:sz w:val="26"/>
          <w:szCs w:val="26"/>
        </w:rPr>
        <w:t>документ</w:t>
      </w:r>
      <w:r>
        <w:rPr>
          <w:sz w:val="26"/>
          <w:szCs w:val="26"/>
        </w:rPr>
        <w:t>а</w:t>
      </w:r>
      <w:r w:rsidRPr="00616742">
        <w:rPr>
          <w:sz w:val="26"/>
          <w:szCs w:val="26"/>
        </w:rPr>
        <w:t>, подтверждающ</w:t>
      </w:r>
      <w:r>
        <w:rPr>
          <w:sz w:val="26"/>
          <w:szCs w:val="26"/>
        </w:rPr>
        <w:t>его</w:t>
      </w:r>
      <w:r w:rsidRPr="00616742">
        <w:rPr>
          <w:sz w:val="26"/>
          <w:szCs w:val="26"/>
        </w:rPr>
        <w:t xml:space="preserve"> регистрацию в системе индивидуального (персонифицирован</w:t>
      </w:r>
      <w:r>
        <w:rPr>
          <w:sz w:val="26"/>
          <w:szCs w:val="26"/>
        </w:rPr>
        <w:t xml:space="preserve">ного) учета </w:t>
      </w:r>
      <w:r w:rsidR="00BF0629">
        <w:rPr>
          <w:sz w:val="26"/>
          <w:szCs w:val="26"/>
        </w:rPr>
        <w:t>ребенка;</w:t>
      </w:r>
    </w:p>
    <w:p w:rsidR="00BF0629" w:rsidRDefault="00BF0629" w:rsidP="00BF0629">
      <w:pPr>
        <w:ind w:firstLine="720"/>
        <w:jc w:val="both"/>
        <w:rPr>
          <w:sz w:val="26"/>
          <w:szCs w:val="26"/>
        </w:rPr>
      </w:pPr>
      <w:r w:rsidRPr="00936D99">
        <w:rPr>
          <w:sz w:val="26"/>
          <w:szCs w:val="26"/>
        </w:rPr>
        <w:t>–</w:t>
      </w:r>
      <w:r>
        <w:rPr>
          <w:sz w:val="26"/>
          <w:szCs w:val="26"/>
        </w:rPr>
        <w:t> оригинал согласия на обработку персональных данных ребенка</w:t>
      </w:r>
      <w:r w:rsidRPr="00936D99">
        <w:rPr>
          <w:sz w:val="26"/>
          <w:szCs w:val="26"/>
        </w:rPr>
        <w:t>.</w:t>
      </w:r>
    </w:p>
    <w:p w:rsidR="00F913E0" w:rsidRDefault="00BF0629" w:rsidP="002616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Запрос с</w:t>
      </w:r>
      <w:r w:rsidRPr="007C0D2D">
        <w:rPr>
          <w:sz w:val="26"/>
          <w:szCs w:val="26"/>
        </w:rPr>
        <w:t>ведени</w:t>
      </w:r>
      <w:r>
        <w:rPr>
          <w:sz w:val="26"/>
          <w:szCs w:val="26"/>
        </w:rPr>
        <w:t>й</w:t>
      </w:r>
      <w:r w:rsidRPr="007C0D2D">
        <w:rPr>
          <w:sz w:val="26"/>
          <w:szCs w:val="26"/>
        </w:rPr>
        <w:t xml:space="preserve"> о государственной регистрации рождения</w:t>
      </w:r>
      <w:r w:rsidRPr="000370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ребенка </w:t>
      </w:r>
      <w:r w:rsidRPr="00AE5746">
        <w:rPr>
          <w:bCs/>
          <w:sz w:val="26"/>
          <w:szCs w:val="26"/>
          <w:lang w:eastAsia="ar-SA"/>
        </w:rPr>
        <w:t>структурн</w:t>
      </w:r>
      <w:r>
        <w:rPr>
          <w:bCs/>
          <w:sz w:val="26"/>
          <w:szCs w:val="26"/>
          <w:lang w:eastAsia="ar-SA"/>
        </w:rPr>
        <w:t>ым</w:t>
      </w:r>
      <w:r w:rsidRPr="00AE5746">
        <w:rPr>
          <w:bCs/>
          <w:sz w:val="26"/>
          <w:szCs w:val="26"/>
          <w:lang w:eastAsia="ar-SA"/>
        </w:rPr>
        <w:t xml:space="preserve"> подразделени</w:t>
      </w:r>
      <w:r>
        <w:rPr>
          <w:bCs/>
          <w:sz w:val="26"/>
          <w:szCs w:val="26"/>
          <w:lang w:eastAsia="ar-SA"/>
        </w:rPr>
        <w:t>ем</w:t>
      </w:r>
      <w:r w:rsidRPr="00AE5746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а</w:t>
      </w:r>
      <w:r w:rsidRPr="00AE5746">
        <w:rPr>
          <w:bCs/>
          <w:sz w:val="26"/>
          <w:szCs w:val="26"/>
          <w:lang w:eastAsia="ar-SA"/>
        </w:rPr>
        <w:t xml:space="preserve">дминистрации </w:t>
      </w:r>
      <w:r w:rsidRPr="00AE5746">
        <w:rPr>
          <w:bCs/>
          <w:sz w:val="26"/>
          <w:szCs w:val="26"/>
        </w:rPr>
        <w:t>Цивильского района</w:t>
      </w:r>
      <w:r w:rsidRPr="00702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порядке межведомственного </w:t>
      </w:r>
      <w:r w:rsidR="00DA4EA8" w:rsidRPr="00DA4EA8">
        <w:rPr>
          <w:sz w:val="26"/>
          <w:szCs w:val="26"/>
        </w:rPr>
        <w:t xml:space="preserve">информационного </w:t>
      </w:r>
      <w:r>
        <w:rPr>
          <w:sz w:val="26"/>
          <w:szCs w:val="26"/>
        </w:rPr>
        <w:t xml:space="preserve">взаимодействия осуществляется </w:t>
      </w:r>
      <w:r w:rsidR="00DA4EA8" w:rsidRPr="00DA4EA8">
        <w:rPr>
          <w:sz w:val="26"/>
          <w:szCs w:val="26"/>
        </w:rPr>
        <w:t>в течение двух рабочих дней со дня подачи молодой семьей заявления на получение дополнительной социальной выплаты</w:t>
      </w:r>
      <w:r>
        <w:rPr>
          <w:sz w:val="26"/>
          <w:szCs w:val="26"/>
        </w:rPr>
        <w:t>.</w:t>
      </w:r>
    </w:p>
    <w:p w:rsidR="00BF0629" w:rsidRDefault="00DA4EA8" w:rsidP="002616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Молодая семья</w:t>
      </w:r>
      <w:r w:rsidR="00BF0629" w:rsidRPr="003718CC">
        <w:rPr>
          <w:sz w:val="26"/>
          <w:szCs w:val="26"/>
        </w:rPr>
        <w:t xml:space="preserve"> вправе представить </w:t>
      </w:r>
      <w:r w:rsidR="007D1CE3">
        <w:rPr>
          <w:sz w:val="26"/>
          <w:szCs w:val="26"/>
        </w:rPr>
        <w:t xml:space="preserve">сведения </w:t>
      </w:r>
      <w:r w:rsidR="007D1CE3" w:rsidRPr="007C0D2D">
        <w:rPr>
          <w:sz w:val="26"/>
          <w:szCs w:val="26"/>
        </w:rPr>
        <w:t>о государственной регистрации рождения</w:t>
      </w:r>
      <w:r w:rsidR="007D1CE3" w:rsidRPr="0003708C">
        <w:rPr>
          <w:sz w:val="26"/>
          <w:szCs w:val="26"/>
        </w:rPr>
        <w:t xml:space="preserve"> </w:t>
      </w:r>
      <w:r w:rsidR="007D1CE3">
        <w:rPr>
          <w:sz w:val="26"/>
          <w:szCs w:val="26"/>
        </w:rPr>
        <w:t xml:space="preserve">ребенка </w:t>
      </w:r>
      <w:r w:rsidR="00BF0629" w:rsidRPr="003718CC">
        <w:rPr>
          <w:sz w:val="26"/>
          <w:szCs w:val="26"/>
        </w:rPr>
        <w:t xml:space="preserve">в </w:t>
      </w:r>
      <w:r w:rsidR="007D1CE3" w:rsidRPr="00AE5746">
        <w:rPr>
          <w:bCs/>
          <w:sz w:val="26"/>
          <w:szCs w:val="26"/>
          <w:lang w:eastAsia="ar-SA"/>
        </w:rPr>
        <w:t>структурн</w:t>
      </w:r>
      <w:r w:rsidR="007D1CE3">
        <w:rPr>
          <w:bCs/>
          <w:sz w:val="26"/>
          <w:szCs w:val="26"/>
          <w:lang w:eastAsia="ar-SA"/>
        </w:rPr>
        <w:t>ое</w:t>
      </w:r>
      <w:r w:rsidR="007D1CE3" w:rsidRPr="00AE5746">
        <w:rPr>
          <w:bCs/>
          <w:sz w:val="26"/>
          <w:szCs w:val="26"/>
          <w:lang w:eastAsia="ar-SA"/>
        </w:rPr>
        <w:t xml:space="preserve"> подразделени</w:t>
      </w:r>
      <w:r w:rsidR="007D1CE3">
        <w:rPr>
          <w:bCs/>
          <w:sz w:val="26"/>
          <w:szCs w:val="26"/>
          <w:lang w:eastAsia="ar-SA"/>
        </w:rPr>
        <w:t>е</w:t>
      </w:r>
      <w:r w:rsidR="007D1CE3" w:rsidRPr="00AE5746">
        <w:rPr>
          <w:bCs/>
          <w:sz w:val="26"/>
          <w:szCs w:val="26"/>
          <w:lang w:eastAsia="ar-SA"/>
        </w:rPr>
        <w:t xml:space="preserve"> </w:t>
      </w:r>
      <w:r w:rsidR="007D1CE3">
        <w:rPr>
          <w:bCs/>
          <w:sz w:val="26"/>
          <w:szCs w:val="26"/>
          <w:lang w:eastAsia="ar-SA"/>
        </w:rPr>
        <w:t>а</w:t>
      </w:r>
      <w:r w:rsidR="007D1CE3" w:rsidRPr="00AE5746">
        <w:rPr>
          <w:bCs/>
          <w:sz w:val="26"/>
          <w:szCs w:val="26"/>
          <w:lang w:eastAsia="ar-SA"/>
        </w:rPr>
        <w:t xml:space="preserve">дминистрации </w:t>
      </w:r>
      <w:r w:rsidR="007D1CE3" w:rsidRPr="00AE5746">
        <w:rPr>
          <w:bCs/>
          <w:sz w:val="26"/>
          <w:szCs w:val="26"/>
        </w:rPr>
        <w:t>Цивильского района</w:t>
      </w:r>
      <w:r w:rsidR="00BF0629" w:rsidRPr="003718CC">
        <w:rPr>
          <w:sz w:val="26"/>
          <w:szCs w:val="26"/>
        </w:rPr>
        <w:t xml:space="preserve"> по собственной инициативе</w:t>
      </w:r>
      <w:r w:rsidR="007D1CE3">
        <w:rPr>
          <w:sz w:val="26"/>
          <w:szCs w:val="26"/>
        </w:rPr>
        <w:t>.</w:t>
      </w:r>
    </w:p>
    <w:p w:rsidR="00702472" w:rsidRPr="00702472" w:rsidRDefault="00702472" w:rsidP="00702472">
      <w:pPr>
        <w:ind w:firstLine="720"/>
        <w:jc w:val="both"/>
        <w:rPr>
          <w:sz w:val="26"/>
          <w:szCs w:val="26"/>
        </w:rPr>
      </w:pPr>
      <w:r w:rsidRPr="00702472">
        <w:rPr>
          <w:sz w:val="26"/>
          <w:szCs w:val="26"/>
        </w:rPr>
        <w:t>При представлении копий молодой семье необходимо при себе иметь оригиналы вышеперечисленных документов.</w:t>
      </w:r>
    </w:p>
    <w:p w:rsidR="00702472" w:rsidRPr="00702472" w:rsidRDefault="002616B4" w:rsidP="00702472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С</w:t>
      </w:r>
      <w:r w:rsidRPr="00AE5746">
        <w:rPr>
          <w:bCs/>
          <w:sz w:val="26"/>
          <w:szCs w:val="26"/>
          <w:lang w:eastAsia="ar-SA"/>
        </w:rPr>
        <w:t>труктурно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подразделени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а</w:t>
      </w:r>
      <w:r w:rsidRPr="00AE5746">
        <w:rPr>
          <w:bCs/>
          <w:sz w:val="26"/>
          <w:szCs w:val="26"/>
          <w:lang w:eastAsia="ar-SA"/>
        </w:rPr>
        <w:t xml:space="preserve">дминистрации </w:t>
      </w:r>
      <w:r w:rsidRPr="00AE5746">
        <w:rPr>
          <w:bCs/>
          <w:sz w:val="26"/>
          <w:szCs w:val="26"/>
        </w:rPr>
        <w:t>Цивильского района</w:t>
      </w:r>
      <w:r w:rsidRPr="00702472">
        <w:rPr>
          <w:sz w:val="26"/>
          <w:szCs w:val="26"/>
        </w:rPr>
        <w:t xml:space="preserve"> </w:t>
      </w:r>
      <w:r w:rsidR="00702472" w:rsidRPr="00702472">
        <w:rPr>
          <w:sz w:val="26"/>
          <w:szCs w:val="26"/>
        </w:rPr>
        <w:t xml:space="preserve">в течение 5-ти </w:t>
      </w:r>
      <w:r w:rsidR="00DA4EA8">
        <w:rPr>
          <w:sz w:val="26"/>
          <w:szCs w:val="26"/>
        </w:rPr>
        <w:t xml:space="preserve">рабочих </w:t>
      </w:r>
      <w:r w:rsidR="00702472" w:rsidRPr="00702472">
        <w:rPr>
          <w:sz w:val="26"/>
          <w:szCs w:val="26"/>
        </w:rPr>
        <w:t xml:space="preserve">дней </w:t>
      </w:r>
      <w:r w:rsidR="00DA4EA8" w:rsidRPr="00DA4EA8">
        <w:rPr>
          <w:sz w:val="26"/>
          <w:szCs w:val="26"/>
        </w:rPr>
        <w:t>со дня получения документ</w:t>
      </w:r>
      <w:r w:rsidR="00F913E0">
        <w:rPr>
          <w:sz w:val="26"/>
          <w:szCs w:val="26"/>
        </w:rPr>
        <w:t xml:space="preserve">ов, </w:t>
      </w:r>
      <w:r w:rsidR="00F913E0" w:rsidRPr="00F913E0">
        <w:rPr>
          <w:sz w:val="26"/>
          <w:szCs w:val="26"/>
        </w:rPr>
        <w:t xml:space="preserve">указанных в </w:t>
      </w:r>
      <w:r w:rsidR="00F913E0">
        <w:rPr>
          <w:sz w:val="26"/>
          <w:szCs w:val="26"/>
        </w:rPr>
        <w:t xml:space="preserve">абзацах третьем – девятом </w:t>
      </w:r>
      <w:r w:rsidR="00F913E0" w:rsidRPr="00F913E0">
        <w:rPr>
          <w:sz w:val="26"/>
          <w:szCs w:val="26"/>
        </w:rPr>
        <w:t xml:space="preserve">настоящего </w:t>
      </w:r>
      <w:r w:rsidR="00F913E0">
        <w:rPr>
          <w:sz w:val="26"/>
          <w:szCs w:val="26"/>
        </w:rPr>
        <w:t>Административного регламента</w:t>
      </w:r>
      <w:r w:rsidR="00F913E0" w:rsidRPr="00F913E0">
        <w:rPr>
          <w:sz w:val="26"/>
          <w:szCs w:val="26"/>
        </w:rPr>
        <w:t>,</w:t>
      </w:r>
      <w:r w:rsidR="00F913E0">
        <w:rPr>
          <w:sz w:val="26"/>
          <w:szCs w:val="26"/>
        </w:rPr>
        <w:t xml:space="preserve"> </w:t>
      </w:r>
      <w:r w:rsidR="00DA4EA8" w:rsidRPr="00DA4EA8">
        <w:rPr>
          <w:sz w:val="26"/>
          <w:szCs w:val="26"/>
        </w:rPr>
        <w:t>осуществляет их проверку и принимает решение о предоставлении дополнительной социальной выплаты либо об отказе в предоставлении дополнительной социальной выплаты</w:t>
      </w:r>
      <w:r w:rsidR="00702472" w:rsidRPr="00702472">
        <w:rPr>
          <w:sz w:val="26"/>
          <w:szCs w:val="26"/>
        </w:rPr>
        <w:t>. После чего молодой семье выдается свидетельство о праве на дополнительную социальную выплату в связи с рождением (усыновлением) ребенка</w:t>
      </w:r>
      <w:r w:rsidR="00F913E0">
        <w:rPr>
          <w:sz w:val="26"/>
          <w:szCs w:val="26"/>
        </w:rPr>
        <w:t>, которое</w:t>
      </w:r>
      <w:r w:rsidR="00702472" w:rsidRPr="00702472">
        <w:rPr>
          <w:sz w:val="26"/>
          <w:szCs w:val="26"/>
        </w:rPr>
        <w:t xml:space="preserve"> </w:t>
      </w:r>
      <w:r w:rsidR="00F913E0">
        <w:rPr>
          <w:sz w:val="26"/>
          <w:szCs w:val="26"/>
        </w:rPr>
        <w:t>она</w:t>
      </w:r>
      <w:r w:rsidR="00702472" w:rsidRPr="00702472">
        <w:rPr>
          <w:sz w:val="26"/>
          <w:szCs w:val="26"/>
        </w:rPr>
        <w:t xml:space="preserve"> передает в уполномоченный банк в соответствии с </w:t>
      </w:r>
      <w:proofErr w:type="spellStart"/>
      <w:r w:rsidR="00702472" w:rsidRPr="00702472">
        <w:rPr>
          <w:sz w:val="26"/>
          <w:szCs w:val="26"/>
        </w:rPr>
        <w:t>п</w:t>
      </w:r>
      <w:r>
        <w:rPr>
          <w:sz w:val="26"/>
          <w:szCs w:val="26"/>
        </w:rPr>
        <w:t>п</w:t>
      </w:r>
      <w:proofErr w:type="spellEnd"/>
      <w:r w:rsidR="00702472" w:rsidRPr="00702472">
        <w:rPr>
          <w:sz w:val="26"/>
          <w:szCs w:val="26"/>
        </w:rPr>
        <w:t xml:space="preserve">. </w:t>
      </w:r>
      <w:r>
        <w:rPr>
          <w:sz w:val="26"/>
          <w:szCs w:val="26"/>
        </w:rPr>
        <w:t>3.1.9</w:t>
      </w:r>
      <w:r w:rsidR="00702472" w:rsidRPr="00702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3.1 </w:t>
      </w:r>
      <w:r w:rsidR="00702472" w:rsidRPr="00702472">
        <w:rPr>
          <w:sz w:val="26"/>
          <w:szCs w:val="26"/>
        </w:rPr>
        <w:t>Административного регламента</w:t>
      </w:r>
      <w:proofErr w:type="gramStart"/>
      <w:r w:rsidR="00702472" w:rsidRPr="00702472">
        <w:rPr>
          <w:sz w:val="26"/>
          <w:szCs w:val="26"/>
        </w:rPr>
        <w:t>.</w:t>
      </w:r>
      <w:r w:rsidR="00CE27DE">
        <w:rPr>
          <w:sz w:val="26"/>
          <w:szCs w:val="26"/>
        </w:rPr>
        <w:t>";</w:t>
      </w:r>
      <w:proofErr w:type="gramEnd"/>
    </w:p>
    <w:p w:rsidR="00702472" w:rsidRDefault="00702472" w:rsidP="00702472">
      <w:pPr>
        <w:ind w:firstLine="720"/>
        <w:jc w:val="both"/>
        <w:rPr>
          <w:sz w:val="26"/>
          <w:szCs w:val="26"/>
        </w:rPr>
      </w:pPr>
    </w:p>
    <w:p w:rsidR="007D1CE3" w:rsidRDefault="007D1CE3" w:rsidP="007D1C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 П</w:t>
      </w:r>
      <w:r w:rsidRPr="00D5237C">
        <w:rPr>
          <w:sz w:val="26"/>
          <w:szCs w:val="26"/>
        </w:rPr>
        <w:t xml:space="preserve">одпункт </w:t>
      </w:r>
      <w:r>
        <w:rPr>
          <w:sz w:val="26"/>
          <w:szCs w:val="26"/>
        </w:rPr>
        <w:t>3.1.</w:t>
      </w:r>
      <w:r w:rsidR="00F913E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D5237C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3.1 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7D1CE3" w:rsidRPr="007D1CE3" w:rsidRDefault="00696A25" w:rsidP="007D1CE3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="007D1CE3" w:rsidRPr="007D1CE3">
        <w:rPr>
          <w:b/>
          <w:sz w:val="26"/>
          <w:szCs w:val="26"/>
        </w:rPr>
        <w:t>3.1.5. Решение о включении в список участников подпрограммы, утверждение списка участников</w:t>
      </w:r>
    </w:p>
    <w:p w:rsidR="007D1CE3" w:rsidRPr="007D1CE3" w:rsidRDefault="007D1CE3" w:rsidP="007D1CE3">
      <w:pPr>
        <w:ind w:firstLine="720"/>
        <w:jc w:val="both"/>
        <w:rPr>
          <w:sz w:val="26"/>
          <w:szCs w:val="26"/>
        </w:rPr>
      </w:pPr>
    </w:p>
    <w:p w:rsidR="007D1CE3" w:rsidRPr="007D1CE3" w:rsidRDefault="007D1CE3" w:rsidP="007D1CE3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 xml:space="preserve">До </w:t>
      </w:r>
      <w:r w:rsidR="00696A25">
        <w:rPr>
          <w:sz w:val="26"/>
          <w:szCs w:val="26"/>
        </w:rPr>
        <w:t>1</w:t>
      </w:r>
      <w:r w:rsidRPr="007D1CE3">
        <w:rPr>
          <w:sz w:val="26"/>
          <w:szCs w:val="26"/>
        </w:rPr>
        <w:t xml:space="preserve"> </w:t>
      </w:r>
      <w:r w:rsidR="00696A25">
        <w:rPr>
          <w:sz w:val="26"/>
          <w:szCs w:val="26"/>
        </w:rPr>
        <w:t>июня</w:t>
      </w:r>
      <w:r w:rsidRPr="007D1CE3">
        <w:rPr>
          <w:sz w:val="26"/>
          <w:szCs w:val="26"/>
        </w:rPr>
        <w:t xml:space="preserve"> года, предшествующего планируемому, </w:t>
      </w:r>
      <w:r w:rsidR="00696A25" w:rsidRPr="00AE5746">
        <w:rPr>
          <w:bCs/>
          <w:sz w:val="26"/>
          <w:szCs w:val="26"/>
          <w:lang w:eastAsia="ar-SA"/>
        </w:rPr>
        <w:t>структурно</w:t>
      </w:r>
      <w:r w:rsidR="00696A25">
        <w:rPr>
          <w:bCs/>
          <w:sz w:val="26"/>
          <w:szCs w:val="26"/>
          <w:lang w:eastAsia="ar-SA"/>
        </w:rPr>
        <w:t>е</w:t>
      </w:r>
      <w:r w:rsidR="00696A25" w:rsidRPr="00AE5746">
        <w:rPr>
          <w:bCs/>
          <w:sz w:val="26"/>
          <w:szCs w:val="26"/>
          <w:lang w:eastAsia="ar-SA"/>
        </w:rPr>
        <w:t xml:space="preserve"> подразделени</w:t>
      </w:r>
      <w:r w:rsidR="00696A25">
        <w:rPr>
          <w:bCs/>
          <w:sz w:val="26"/>
          <w:szCs w:val="26"/>
          <w:lang w:eastAsia="ar-SA"/>
        </w:rPr>
        <w:t>е</w:t>
      </w:r>
      <w:r w:rsidR="00696A25" w:rsidRPr="00AE5746">
        <w:rPr>
          <w:bCs/>
          <w:sz w:val="26"/>
          <w:szCs w:val="26"/>
          <w:lang w:eastAsia="ar-SA"/>
        </w:rPr>
        <w:t xml:space="preserve"> </w:t>
      </w:r>
      <w:r w:rsidR="00696A25">
        <w:rPr>
          <w:bCs/>
          <w:sz w:val="26"/>
          <w:szCs w:val="26"/>
          <w:lang w:eastAsia="ar-SA"/>
        </w:rPr>
        <w:t>а</w:t>
      </w:r>
      <w:r w:rsidR="00696A25" w:rsidRPr="00AE5746">
        <w:rPr>
          <w:bCs/>
          <w:sz w:val="26"/>
          <w:szCs w:val="26"/>
          <w:lang w:eastAsia="ar-SA"/>
        </w:rPr>
        <w:t xml:space="preserve">дминистрации </w:t>
      </w:r>
      <w:r w:rsidR="00696A25" w:rsidRPr="00AE5746">
        <w:rPr>
          <w:bCs/>
          <w:sz w:val="26"/>
          <w:szCs w:val="26"/>
        </w:rPr>
        <w:t>Цивильского района</w:t>
      </w:r>
      <w:r w:rsidRPr="007D1CE3">
        <w:rPr>
          <w:sz w:val="26"/>
          <w:szCs w:val="26"/>
        </w:rPr>
        <w:t xml:space="preserve"> формир</w:t>
      </w:r>
      <w:r w:rsidR="00696A25">
        <w:rPr>
          <w:sz w:val="26"/>
          <w:szCs w:val="26"/>
        </w:rPr>
        <w:t>у</w:t>
      </w:r>
      <w:r w:rsidRPr="007D1CE3">
        <w:rPr>
          <w:sz w:val="26"/>
          <w:szCs w:val="26"/>
        </w:rPr>
        <w:t>ют спис</w:t>
      </w:r>
      <w:r w:rsidR="00696A25">
        <w:rPr>
          <w:sz w:val="26"/>
          <w:szCs w:val="26"/>
        </w:rPr>
        <w:t>о</w:t>
      </w:r>
      <w:r w:rsidRPr="007D1CE3">
        <w:rPr>
          <w:sz w:val="26"/>
          <w:szCs w:val="26"/>
        </w:rPr>
        <w:t xml:space="preserve">к участников </w:t>
      </w:r>
      <w:r w:rsidR="00696A25">
        <w:rPr>
          <w:sz w:val="26"/>
          <w:szCs w:val="26"/>
        </w:rPr>
        <w:t>мероприятия</w:t>
      </w:r>
      <w:r w:rsidRPr="007D1CE3">
        <w:rPr>
          <w:sz w:val="26"/>
          <w:szCs w:val="26"/>
        </w:rPr>
        <w:t xml:space="preserve">, изъявивших желание получить </w:t>
      </w:r>
      <w:r w:rsidR="00696A25">
        <w:rPr>
          <w:sz w:val="26"/>
          <w:szCs w:val="26"/>
        </w:rPr>
        <w:t>социальную выплату</w:t>
      </w:r>
      <w:r w:rsidRPr="007D1CE3">
        <w:rPr>
          <w:sz w:val="26"/>
          <w:szCs w:val="26"/>
        </w:rPr>
        <w:t xml:space="preserve"> в планируемом году</w:t>
      </w:r>
      <w:r w:rsidR="00696A25">
        <w:rPr>
          <w:sz w:val="26"/>
          <w:szCs w:val="26"/>
        </w:rPr>
        <w:t>,</w:t>
      </w:r>
      <w:r w:rsidRPr="007D1CE3">
        <w:rPr>
          <w:sz w:val="26"/>
          <w:szCs w:val="26"/>
        </w:rPr>
        <w:t xml:space="preserve"> и представляет эт</w:t>
      </w:r>
      <w:r w:rsidR="00696A25">
        <w:rPr>
          <w:sz w:val="26"/>
          <w:szCs w:val="26"/>
        </w:rPr>
        <w:t>от</w:t>
      </w:r>
      <w:r w:rsidRPr="007D1CE3">
        <w:rPr>
          <w:sz w:val="26"/>
          <w:szCs w:val="26"/>
        </w:rPr>
        <w:t xml:space="preserve"> спис</w:t>
      </w:r>
      <w:r w:rsidR="00696A25">
        <w:rPr>
          <w:sz w:val="26"/>
          <w:szCs w:val="26"/>
        </w:rPr>
        <w:t>о</w:t>
      </w:r>
      <w:r w:rsidRPr="007D1CE3">
        <w:rPr>
          <w:sz w:val="26"/>
          <w:szCs w:val="26"/>
        </w:rPr>
        <w:t>к Минстро</w:t>
      </w:r>
      <w:r w:rsidR="00696A25">
        <w:rPr>
          <w:sz w:val="26"/>
          <w:szCs w:val="26"/>
        </w:rPr>
        <w:t>ю</w:t>
      </w:r>
      <w:r w:rsidRPr="007D1CE3">
        <w:rPr>
          <w:sz w:val="26"/>
          <w:szCs w:val="26"/>
        </w:rPr>
        <w:t xml:space="preserve"> Чувашии.</w:t>
      </w:r>
    </w:p>
    <w:p w:rsidR="007D1CE3" w:rsidRPr="007D1CE3" w:rsidRDefault="007D1CE3" w:rsidP="007D1CE3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>В первую очередь в указанны</w:t>
      </w:r>
      <w:r w:rsidR="00696A25">
        <w:rPr>
          <w:sz w:val="26"/>
          <w:szCs w:val="26"/>
        </w:rPr>
        <w:t>й</w:t>
      </w:r>
      <w:r w:rsidRPr="007D1CE3">
        <w:rPr>
          <w:sz w:val="26"/>
          <w:szCs w:val="26"/>
        </w:rPr>
        <w:t xml:space="preserve"> спис</w:t>
      </w:r>
      <w:r w:rsidR="00696A25">
        <w:rPr>
          <w:sz w:val="26"/>
          <w:szCs w:val="26"/>
        </w:rPr>
        <w:t>о</w:t>
      </w:r>
      <w:r w:rsidRPr="007D1CE3">
        <w:rPr>
          <w:sz w:val="26"/>
          <w:szCs w:val="26"/>
        </w:rPr>
        <w:t>к включаются молодые семьи</w:t>
      </w:r>
      <w:r w:rsidR="00696A25" w:rsidRPr="00696A25">
        <w:t xml:space="preserve"> </w:t>
      </w:r>
      <w:r w:rsidR="00696A25">
        <w:rPr>
          <w:sz w:val="26"/>
          <w:szCs w:val="26"/>
        </w:rPr>
        <w:t>–</w:t>
      </w:r>
      <w:r w:rsidR="00696A25" w:rsidRPr="00696A25">
        <w:rPr>
          <w:sz w:val="26"/>
          <w:szCs w:val="26"/>
        </w:rPr>
        <w:t xml:space="preserve"> участники мероприятия</w:t>
      </w:r>
      <w:r w:rsidRPr="007D1CE3">
        <w:rPr>
          <w:sz w:val="26"/>
          <w:szCs w:val="26"/>
        </w:rPr>
        <w:t xml:space="preserve">, поставленные на учет в качестве нуждающихся в улучшении жилищных условий до </w:t>
      </w:r>
      <w:r w:rsidR="00696A25">
        <w:rPr>
          <w:sz w:val="26"/>
          <w:szCs w:val="26"/>
        </w:rPr>
        <w:t>0</w:t>
      </w:r>
      <w:r w:rsidRPr="007D1CE3">
        <w:rPr>
          <w:sz w:val="26"/>
          <w:szCs w:val="26"/>
        </w:rPr>
        <w:t>1</w:t>
      </w:r>
      <w:r w:rsidR="00696A25">
        <w:rPr>
          <w:sz w:val="26"/>
          <w:szCs w:val="26"/>
        </w:rPr>
        <w:t>.03.</w:t>
      </w:r>
      <w:r w:rsidRPr="007D1CE3">
        <w:rPr>
          <w:sz w:val="26"/>
          <w:szCs w:val="26"/>
        </w:rPr>
        <w:t>2005, а также молодые семьи, имеющие 3 и более детей.</w:t>
      </w:r>
    </w:p>
    <w:p w:rsidR="007D1CE3" w:rsidRPr="007D1CE3" w:rsidRDefault="007D1CE3" w:rsidP="007D1CE3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 xml:space="preserve">Список участников </w:t>
      </w:r>
      <w:r w:rsidR="00696A25">
        <w:rPr>
          <w:sz w:val="26"/>
          <w:szCs w:val="26"/>
        </w:rPr>
        <w:t>мероприятия</w:t>
      </w:r>
      <w:r w:rsidRPr="007D1CE3">
        <w:rPr>
          <w:sz w:val="26"/>
          <w:szCs w:val="26"/>
        </w:rPr>
        <w:t xml:space="preserve"> формируется </w:t>
      </w:r>
      <w:r w:rsidR="00696A25">
        <w:rPr>
          <w:sz w:val="26"/>
          <w:szCs w:val="26"/>
        </w:rPr>
        <w:t>в</w:t>
      </w:r>
      <w:r w:rsidRPr="007D1CE3">
        <w:rPr>
          <w:sz w:val="26"/>
          <w:szCs w:val="26"/>
        </w:rPr>
        <w:t xml:space="preserve"> хронологической последовательност</w:t>
      </w:r>
      <w:r w:rsidR="00696A25">
        <w:rPr>
          <w:sz w:val="26"/>
          <w:szCs w:val="26"/>
        </w:rPr>
        <w:t>и</w:t>
      </w:r>
      <w:r w:rsidRPr="007D1CE3">
        <w:rPr>
          <w:sz w:val="26"/>
          <w:szCs w:val="26"/>
        </w:rPr>
        <w:t xml:space="preserve"> даты подачи заявления.</w:t>
      </w:r>
    </w:p>
    <w:p w:rsidR="007D1CE3" w:rsidRPr="007D1CE3" w:rsidRDefault="00AA2AE4" w:rsidP="007D1C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каждой семье в</w:t>
      </w:r>
      <w:r w:rsidR="007D1CE3" w:rsidRPr="007D1CE3">
        <w:rPr>
          <w:sz w:val="26"/>
          <w:szCs w:val="26"/>
        </w:rPr>
        <w:t xml:space="preserve"> списк</w:t>
      </w:r>
      <w:r>
        <w:rPr>
          <w:sz w:val="26"/>
          <w:szCs w:val="26"/>
        </w:rPr>
        <w:t>е</w:t>
      </w:r>
      <w:r w:rsidR="007D1CE3" w:rsidRPr="007D1CE3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указываются</w:t>
      </w:r>
      <w:r w:rsidR="007D1CE3" w:rsidRPr="007D1CE3">
        <w:rPr>
          <w:sz w:val="26"/>
          <w:szCs w:val="26"/>
        </w:rPr>
        <w:t>:</w:t>
      </w:r>
    </w:p>
    <w:p w:rsidR="00696A25" w:rsidRPr="007D1CE3" w:rsidRDefault="00696A25" w:rsidP="00696A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дата подачи заявления;</w:t>
      </w:r>
    </w:p>
    <w:p w:rsidR="00696A25" w:rsidRDefault="00696A25" w:rsidP="00696A25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>количество членов семьи;</w:t>
      </w:r>
    </w:p>
    <w:p w:rsidR="007D1CE3" w:rsidRPr="007D1CE3" w:rsidRDefault="007D1CE3" w:rsidP="007D1CE3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>фамили</w:t>
      </w:r>
      <w:r w:rsidR="00AA2AE4">
        <w:rPr>
          <w:sz w:val="26"/>
          <w:szCs w:val="26"/>
        </w:rPr>
        <w:t>и</w:t>
      </w:r>
      <w:r w:rsidRPr="007D1CE3">
        <w:rPr>
          <w:sz w:val="26"/>
          <w:szCs w:val="26"/>
        </w:rPr>
        <w:t>, им</w:t>
      </w:r>
      <w:r w:rsidR="00AA2AE4">
        <w:rPr>
          <w:sz w:val="26"/>
          <w:szCs w:val="26"/>
        </w:rPr>
        <w:t>ена</w:t>
      </w:r>
      <w:r w:rsidRPr="007D1CE3">
        <w:rPr>
          <w:sz w:val="26"/>
          <w:szCs w:val="26"/>
        </w:rPr>
        <w:t>, отчеств</w:t>
      </w:r>
      <w:r w:rsidR="00AA2AE4">
        <w:rPr>
          <w:sz w:val="26"/>
          <w:szCs w:val="26"/>
        </w:rPr>
        <w:t>а</w:t>
      </w:r>
      <w:r w:rsidRPr="007D1CE3">
        <w:rPr>
          <w:sz w:val="26"/>
          <w:szCs w:val="26"/>
        </w:rPr>
        <w:t xml:space="preserve"> </w:t>
      </w:r>
      <w:r w:rsidR="00696A25">
        <w:rPr>
          <w:sz w:val="26"/>
          <w:szCs w:val="26"/>
        </w:rPr>
        <w:t>членов семьи</w:t>
      </w:r>
      <w:r w:rsidRPr="007D1CE3">
        <w:rPr>
          <w:sz w:val="26"/>
          <w:szCs w:val="26"/>
        </w:rPr>
        <w:t>;</w:t>
      </w:r>
    </w:p>
    <w:p w:rsidR="00696A25" w:rsidRPr="007D1CE3" w:rsidRDefault="00696A25" w:rsidP="007D1C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родственные отношения;</w:t>
      </w:r>
    </w:p>
    <w:p w:rsidR="00696A25" w:rsidRPr="007D1CE3" w:rsidRDefault="00696A25" w:rsidP="00696A25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>число, месяц</w:t>
      </w:r>
      <w:r>
        <w:rPr>
          <w:sz w:val="26"/>
          <w:szCs w:val="26"/>
        </w:rPr>
        <w:t>,</w:t>
      </w:r>
      <w:r w:rsidRPr="007D1CE3">
        <w:rPr>
          <w:sz w:val="26"/>
          <w:szCs w:val="26"/>
        </w:rPr>
        <w:t xml:space="preserve"> год рождения</w:t>
      </w:r>
      <w:r w:rsidR="00AA2AE4">
        <w:rPr>
          <w:sz w:val="26"/>
          <w:szCs w:val="26"/>
        </w:rPr>
        <w:t xml:space="preserve"> членов семьи</w:t>
      </w:r>
      <w:r w:rsidRPr="007D1CE3">
        <w:rPr>
          <w:sz w:val="26"/>
          <w:szCs w:val="26"/>
        </w:rPr>
        <w:t>;</w:t>
      </w:r>
    </w:p>
    <w:p w:rsidR="007D1CE3" w:rsidRDefault="007D1CE3" w:rsidP="007D1CE3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 xml:space="preserve">данные </w:t>
      </w:r>
      <w:r w:rsidR="00696A25">
        <w:rPr>
          <w:sz w:val="26"/>
          <w:szCs w:val="26"/>
        </w:rPr>
        <w:t>д</w:t>
      </w:r>
      <w:r w:rsidR="00696A25" w:rsidRPr="00696A25">
        <w:rPr>
          <w:sz w:val="26"/>
          <w:szCs w:val="26"/>
        </w:rPr>
        <w:t>окумент</w:t>
      </w:r>
      <w:r w:rsidR="00696A25">
        <w:rPr>
          <w:sz w:val="26"/>
          <w:szCs w:val="26"/>
        </w:rPr>
        <w:t>ов</w:t>
      </w:r>
      <w:r w:rsidR="00696A25" w:rsidRPr="00696A25">
        <w:rPr>
          <w:sz w:val="26"/>
          <w:szCs w:val="26"/>
        </w:rPr>
        <w:t>, удостоверяющи</w:t>
      </w:r>
      <w:r w:rsidR="00696A25">
        <w:rPr>
          <w:sz w:val="26"/>
          <w:szCs w:val="26"/>
        </w:rPr>
        <w:t>х</w:t>
      </w:r>
      <w:r w:rsidR="00696A25" w:rsidRPr="00696A25">
        <w:rPr>
          <w:sz w:val="26"/>
          <w:szCs w:val="26"/>
        </w:rPr>
        <w:t xml:space="preserve"> личность </w:t>
      </w:r>
      <w:r w:rsidR="00696A25" w:rsidRPr="007D1CE3">
        <w:rPr>
          <w:sz w:val="26"/>
          <w:szCs w:val="26"/>
        </w:rPr>
        <w:t>членов семьи</w:t>
      </w:r>
      <w:r w:rsidRPr="007D1CE3">
        <w:rPr>
          <w:sz w:val="26"/>
          <w:szCs w:val="26"/>
        </w:rPr>
        <w:t>;</w:t>
      </w:r>
    </w:p>
    <w:p w:rsidR="00AA2AE4" w:rsidRPr="007D1CE3" w:rsidRDefault="00AA2AE4" w:rsidP="007D1C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браке.</w:t>
      </w:r>
    </w:p>
    <w:p w:rsidR="007D1CE3" w:rsidRPr="007D1CE3" w:rsidRDefault="007D1CE3" w:rsidP="007D1CE3">
      <w:pPr>
        <w:ind w:firstLine="720"/>
        <w:jc w:val="both"/>
        <w:rPr>
          <w:sz w:val="26"/>
          <w:szCs w:val="26"/>
        </w:rPr>
      </w:pPr>
      <w:r w:rsidRPr="007D1CE3">
        <w:rPr>
          <w:sz w:val="26"/>
          <w:szCs w:val="26"/>
        </w:rPr>
        <w:t>Минстро</w:t>
      </w:r>
      <w:r w:rsidR="00AA2AE4">
        <w:rPr>
          <w:sz w:val="26"/>
          <w:szCs w:val="26"/>
        </w:rPr>
        <w:t>й</w:t>
      </w:r>
      <w:r w:rsidRPr="007D1CE3">
        <w:rPr>
          <w:sz w:val="26"/>
          <w:szCs w:val="26"/>
        </w:rPr>
        <w:t xml:space="preserve"> Чувашии </w:t>
      </w:r>
      <w:r w:rsidR="00AA2AE4" w:rsidRPr="00AA2AE4">
        <w:rPr>
          <w:sz w:val="26"/>
          <w:szCs w:val="26"/>
        </w:rPr>
        <w:t>в течение 10 дней со дня утверждения списк</w:t>
      </w:r>
      <w:r w:rsidR="00AA2AE4">
        <w:rPr>
          <w:sz w:val="26"/>
          <w:szCs w:val="26"/>
        </w:rPr>
        <w:t>а</w:t>
      </w:r>
      <w:r w:rsidR="00AA2AE4" w:rsidRPr="00AA2AE4">
        <w:rPr>
          <w:sz w:val="26"/>
          <w:szCs w:val="26"/>
        </w:rPr>
        <w:t xml:space="preserve"> молодых семей </w:t>
      </w:r>
      <w:r w:rsidR="00AA2AE4">
        <w:rPr>
          <w:sz w:val="26"/>
          <w:szCs w:val="26"/>
        </w:rPr>
        <w:t>–</w:t>
      </w:r>
      <w:r w:rsidR="00AA2AE4" w:rsidRPr="00AA2AE4">
        <w:rPr>
          <w:sz w:val="26"/>
          <w:szCs w:val="26"/>
        </w:rPr>
        <w:t xml:space="preserve"> претендентов на получение социальных выплат в соответствующем году доводит до </w:t>
      </w:r>
      <w:r w:rsidR="00AA2AE4">
        <w:rPr>
          <w:bCs/>
          <w:sz w:val="26"/>
          <w:szCs w:val="26"/>
          <w:lang w:eastAsia="ar-SA"/>
        </w:rPr>
        <w:t>а</w:t>
      </w:r>
      <w:r w:rsidR="00AA2AE4" w:rsidRPr="00AE5746">
        <w:rPr>
          <w:bCs/>
          <w:sz w:val="26"/>
          <w:szCs w:val="26"/>
          <w:lang w:eastAsia="ar-SA"/>
        </w:rPr>
        <w:t xml:space="preserve">дминистрации </w:t>
      </w:r>
      <w:r w:rsidR="00AA2AE4" w:rsidRPr="00AE5746">
        <w:rPr>
          <w:bCs/>
          <w:sz w:val="26"/>
          <w:szCs w:val="26"/>
        </w:rPr>
        <w:t>Цивильского района</w:t>
      </w:r>
      <w:r w:rsidR="00AA2AE4" w:rsidRPr="007D1CE3">
        <w:rPr>
          <w:sz w:val="26"/>
          <w:szCs w:val="26"/>
        </w:rPr>
        <w:t xml:space="preserve"> </w:t>
      </w:r>
      <w:r w:rsidR="00AA2AE4" w:rsidRPr="00AA2AE4">
        <w:rPr>
          <w:sz w:val="26"/>
          <w:szCs w:val="26"/>
        </w:rPr>
        <w:t>выписк</w:t>
      </w:r>
      <w:r w:rsidR="00AA2AE4">
        <w:rPr>
          <w:sz w:val="26"/>
          <w:szCs w:val="26"/>
        </w:rPr>
        <w:t>у</w:t>
      </w:r>
      <w:r w:rsidR="00AA2AE4" w:rsidRPr="00AA2AE4">
        <w:rPr>
          <w:sz w:val="26"/>
          <w:szCs w:val="26"/>
        </w:rPr>
        <w:t xml:space="preserve"> из утвержденного списка молодых семей </w:t>
      </w:r>
      <w:r w:rsidR="00AA2AE4">
        <w:rPr>
          <w:sz w:val="26"/>
          <w:szCs w:val="26"/>
        </w:rPr>
        <w:t>–</w:t>
      </w:r>
      <w:r w:rsidR="00AA2AE4" w:rsidRPr="00AA2AE4">
        <w:rPr>
          <w:sz w:val="26"/>
          <w:szCs w:val="26"/>
        </w:rPr>
        <w:t xml:space="preserve"> претендентов на получение социальных выплат в соответствующем году</w:t>
      </w:r>
      <w:r w:rsidRPr="007D1CE3">
        <w:rPr>
          <w:sz w:val="26"/>
          <w:szCs w:val="26"/>
        </w:rPr>
        <w:t>.</w:t>
      </w:r>
    </w:p>
    <w:p w:rsidR="00271572" w:rsidRDefault="00271572" w:rsidP="00C346BB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С</w:t>
      </w:r>
      <w:r w:rsidRPr="00AE5746">
        <w:rPr>
          <w:bCs/>
          <w:sz w:val="26"/>
          <w:szCs w:val="26"/>
          <w:lang w:eastAsia="ar-SA"/>
        </w:rPr>
        <w:t>труктурно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подразделени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а</w:t>
      </w:r>
      <w:r w:rsidRPr="00AE5746">
        <w:rPr>
          <w:bCs/>
          <w:sz w:val="26"/>
          <w:szCs w:val="26"/>
          <w:lang w:eastAsia="ar-SA"/>
        </w:rPr>
        <w:t xml:space="preserve">дминистрации </w:t>
      </w:r>
      <w:r w:rsidRPr="00AE5746">
        <w:rPr>
          <w:bCs/>
          <w:sz w:val="26"/>
          <w:szCs w:val="26"/>
        </w:rPr>
        <w:t>Цивильского района</w:t>
      </w:r>
      <w:r w:rsidRPr="007D1CE3">
        <w:rPr>
          <w:sz w:val="26"/>
          <w:szCs w:val="26"/>
        </w:rPr>
        <w:t xml:space="preserve"> </w:t>
      </w:r>
      <w:r w:rsidRPr="00271572">
        <w:rPr>
          <w:sz w:val="26"/>
          <w:szCs w:val="26"/>
        </w:rPr>
        <w:t xml:space="preserve">доводит до сведения молодых семей </w:t>
      </w:r>
      <w:r>
        <w:rPr>
          <w:sz w:val="26"/>
          <w:szCs w:val="26"/>
        </w:rPr>
        <w:t>–</w:t>
      </w:r>
      <w:r w:rsidRPr="00271572">
        <w:rPr>
          <w:sz w:val="26"/>
          <w:szCs w:val="26"/>
        </w:rPr>
        <w:t xml:space="preserve"> участников мероприятия, изъявивших желание получить социальную выплату в соответствующем году, решение </w:t>
      </w:r>
      <w:r w:rsidRPr="007D1CE3">
        <w:rPr>
          <w:sz w:val="26"/>
          <w:szCs w:val="26"/>
        </w:rPr>
        <w:t>Минстро</w:t>
      </w:r>
      <w:r>
        <w:rPr>
          <w:sz w:val="26"/>
          <w:szCs w:val="26"/>
        </w:rPr>
        <w:t>я</w:t>
      </w:r>
      <w:r w:rsidRPr="007D1CE3">
        <w:rPr>
          <w:sz w:val="26"/>
          <w:szCs w:val="26"/>
        </w:rPr>
        <w:t xml:space="preserve"> Чувашии</w:t>
      </w:r>
      <w:r w:rsidRPr="00271572">
        <w:rPr>
          <w:sz w:val="26"/>
          <w:szCs w:val="26"/>
        </w:rPr>
        <w:t xml:space="preserve"> по вопросу включения их в список молодых семей </w:t>
      </w:r>
      <w:r>
        <w:rPr>
          <w:sz w:val="26"/>
          <w:szCs w:val="26"/>
        </w:rPr>
        <w:t>–</w:t>
      </w:r>
      <w:r w:rsidRPr="00271572">
        <w:rPr>
          <w:sz w:val="26"/>
          <w:szCs w:val="26"/>
        </w:rPr>
        <w:t xml:space="preserve"> претендентов на получение социальных выплат в соответствующем году (письменно или в электронной форме посредством Единого портала)</w:t>
      </w:r>
      <w:proofErr w:type="gramStart"/>
      <w:r w:rsidRPr="00271572">
        <w:rPr>
          <w:sz w:val="26"/>
          <w:szCs w:val="26"/>
        </w:rPr>
        <w:t>.</w:t>
      </w:r>
      <w:r w:rsidR="00CE27DE">
        <w:rPr>
          <w:sz w:val="26"/>
          <w:szCs w:val="26"/>
        </w:rPr>
        <w:t>"</w:t>
      </w:r>
      <w:proofErr w:type="gramEnd"/>
      <w:r w:rsidR="00CE27DE">
        <w:rPr>
          <w:sz w:val="26"/>
          <w:szCs w:val="26"/>
        </w:rPr>
        <w:t>;</w:t>
      </w:r>
    </w:p>
    <w:p w:rsidR="007D1CE3" w:rsidRDefault="007D1CE3" w:rsidP="00C346BB">
      <w:pPr>
        <w:ind w:firstLine="720"/>
        <w:jc w:val="both"/>
        <w:rPr>
          <w:sz w:val="26"/>
          <w:szCs w:val="26"/>
        </w:rPr>
      </w:pPr>
    </w:p>
    <w:p w:rsidR="00B91D15" w:rsidRDefault="00B91D15" w:rsidP="00B91D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 П</w:t>
      </w:r>
      <w:r w:rsidRPr="00D5237C">
        <w:rPr>
          <w:sz w:val="26"/>
          <w:szCs w:val="26"/>
        </w:rPr>
        <w:t xml:space="preserve">одпункт </w:t>
      </w:r>
      <w:r>
        <w:rPr>
          <w:sz w:val="26"/>
          <w:szCs w:val="26"/>
        </w:rPr>
        <w:t xml:space="preserve">3.1.6 </w:t>
      </w:r>
      <w:r w:rsidRPr="00D5237C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3.1 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B91D15" w:rsidRPr="00B91D15" w:rsidRDefault="00B91D15" w:rsidP="00B91D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B91D15">
        <w:rPr>
          <w:b/>
          <w:sz w:val="26"/>
          <w:szCs w:val="26"/>
        </w:rPr>
        <w:t>3.1.6. Выдача свидетельств о праве на получение социальных выплат молодым семьям на приобретение (строительство) жилья</w:t>
      </w:r>
    </w:p>
    <w:p w:rsidR="00B91D15" w:rsidRDefault="00B91D15" w:rsidP="00B91D15">
      <w:pPr>
        <w:ind w:firstLine="720"/>
        <w:jc w:val="both"/>
        <w:rPr>
          <w:sz w:val="26"/>
          <w:szCs w:val="26"/>
        </w:rPr>
      </w:pPr>
    </w:p>
    <w:p w:rsidR="00585309" w:rsidRDefault="00585309" w:rsidP="00585309">
      <w:pPr>
        <w:ind w:firstLine="72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  <w:lang w:eastAsia="ar-SA"/>
        </w:rPr>
        <w:t>С</w:t>
      </w:r>
      <w:r w:rsidRPr="00AE5746">
        <w:rPr>
          <w:bCs/>
          <w:sz w:val="26"/>
          <w:szCs w:val="26"/>
          <w:lang w:eastAsia="ar-SA"/>
        </w:rPr>
        <w:t>труктурно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подразделени</w:t>
      </w:r>
      <w:r>
        <w:rPr>
          <w:bCs/>
          <w:sz w:val="26"/>
          <w:szCs w:val="26"/>
          <w:lang w:eastAsia="ar-SA"/>
        </w:rPr>
        <w:t>е</w:t>
      </w:r>
      <w:r w:rsidRPr="00AE5746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а</w:t>
      </w:r>
      <w:r w:rsidRPr="00AE5746">
        <w:rPr>
          <w:bCs/>
          <w:sz w:val="26"/>
          <w:szCs w:val="26"/>
          <w:lang w:eastAsia="ar-SA"/>
        </w:rPr>
        <w:t xml:space="preserve">дминистрации </w:t>
      </w:r>
      <w:r w:rsidRPr="00AE5746">
        <w:rPr>
          <w:bCs/>
          <w:sz w:val="26"/>
          <w:szCs w:val="26"/>
        </w:rPr>
        <w:t>Цивильского района</w:t>
      </w:r>
      <w:r w:rsidRPr="007D1CE3">
        <w:rPr>
          <w:sz w:val="26"/>
          <w:szCs w:val="26"/>
        </w:rPr>
        <w:t xml:space="preserve"> </w:t>
      </w:r>
      <w:r w:rsidRPr="00271572">
        <w:rPr>
          <w:sz w:val="26"/>
          <w:szCs w:val="26"/>
        </w:rPr>
        <w:t xml:space="preserve">в течение 5 рабочих дней после получения уведомления о лимитах бюджетных обязательств, предусмотренных на предоставление субсидий из </w:t>
      </w:r>
      <w:r>
        <w:rPr>
          <w:sz w:val="26"/>
          <w:szCs w:val="26"/>
        </w:rPr>
        <w:t xml:space="preserve">республиканского </w:t>
      </w:r>
      <w:r w:rsidRPr="00271572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Чувашской Республики</w:t>
      </w:r>
      <w:r w:rsidRPr="00271572">
        <w:rPr>
          <w:sz w:val="26"/>
          <w:szCs w:val="26"/>
        </w:rPr>
        <w:t xml:space="preserve">, предназначенных для предоставления социальных выплат, оповещает способом, позволяющим подтвердить факт и дату оповещения, молодые семьи </w:t>
      </w:r>
      <w:r w:rsidR="00F90F0E">
        <w:rPr>
          <w:sz w:val="26"/>
          <w:szCs w:val="26"/>
        </w:rPr>
        <w:t>–</w:t>
      </w:r>
      <w:r w:rsidRPr="00271572">
        <w:rPr>
          <w:sz w:val="26"/>
          <w:szCs w:val="26"/>
        </w:rPr>
        <w:t xml:space="preserve">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</w:t>
      </w:r>
      <w:proofErr w:type="gramEnd"/>
      <w:r w:rsidRPr="00271572">
        <w:rPr>
          <w:sz w:val="26"/>
          <w:szCs w:val="26"/>
        </w:rPr>
        <w:t xml:space="preserve"> социальной выплаты,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585309" w:rsidRDefault="00585309" w:rsidP="005853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После получения от Минстроя Чувашии </w:t>
      </w:r>
      <w:r w:rsidRPr="00585309">
        <w:rPr>
          <w:sz w:val="26"/>
          <w:szCs w:val="26"/>
        </w:rPr>
        <w:t>электронн</w:t>
      </w:r>
      <w:r>
        <w:rPr>
          <w:sz w:val="26"/>
          <w:szCs w:val="26"/>
        </w:rPr>
        <w:t>ого</w:t>
      </w:r>
      <w:r w:rsidRPr="00585309">
        <w:rPr>
          <w:sz w:val="26"/>
          <w:szCs w:val="26"/>
        </w:rPr>
        <w:t xml:space="preserve"> бланк</w:t>
      </w:r>
      <w:r>
        <w:rPr>
          <w:sz w:val="26"/>
          <w:szCs w:val="26"/>
        </w:rPr>
        <w:t xml:space="preserve">а </w:t>
      </w:r>
      <w:r w:rsidRPr="00585309">
        <w:rPr>
          <w:sz w:val="26"/>
          <w:szCs w:val="26"/>
        </w:rPr>
        <w:t>свидетельства о праве на получение социальной выплаты на приобретение</w:t>
      </w:r>
      <w:r>
        <w:rPr>
          <w:sz w:val="26"/>
          <w:szCs w:val="26"/>
        </w:rPr>
        <w:t xml:space="preserve"> </w:t>
      </w:r>
      <w:r w:rsidRPr="00585309">
        <w:rPr>
          <w:sz w:val="26"/>
          <w:szCs w:val="26"/>
        </w:rPr>
        <w:t>(строительство) жилья</w:t>
      </w:r>
      <w:r>
        <w:rPr>
          <w:sz w:val="26"/>
          <w:szCs w:val="26"/>
        </w:rPr>
        <w:t xml:space="preserve"> </w:t>
      </w:r>
      <w:r w:rsidR="00F90F0E">
        <w:rPr>
          <w:sz w:val="26"/>
          <w:szCs w:val="26"/>
        </w:rPr>
        <w:t xml:space="preserve">(далее – свидетельство) </w:t>
      </w:r>
      <w:r w:rsidRPr="00585309">
        <w:rPr>
          <w:sz w:val="26"/>
          <w:szCs w:val="26"/>
        </w:rPr>
        <w:t>структурн</w:t>
      </w:r>
      <w:r>
        <w:rPr>
          <w:sz w:val="26"/>
          <w:szCs w:val="26"/>
        </w:rPr>
        <w:t>ое</w:t>
      </w:r>
      <w:r w:rsidRPr="00585309">
        <w:rPr>
          <w:sz w:val="26"/>
          <w:szCs w:val="26"/>
        </w:rPr>
        <w:t xml:space="preserve"> подразделение администрации Цивильского района</w:t>
      </w:r>
      <w:r w:rsidR="00ED3E47">
        <w:rPr>
          <w:sz w:val="26"/>
          <w:szCs w:val="26"/>
        </w:rPr>
        <w:t xml:space="preserve"> осуществляет подготовку свидетельств в бумажном виде в соответствии с </w:t>
      </w:r>
      <w:r w:rsidR="00ED3E47" w:rsidRPr="00AA2AE4">
        <w:rPr>
          <w:sz w:val="26"/>
          <w:szCs w:val="26"/>
        </w:rPr>
        <w:t>выписк</w:t>
      </w:r>
      <w:r w:rsidR="00ED3E47">
        <w:rPr>
          <w:sz w:val="26"/>
          <w:szCs w:val="26"/>
        </w:rPr>
        <w:t>ой</w:t>
      </w:r>
      <w:r w:rsidR="00ED3E47" w:rsidRPr="00AA2AE4">
        <w:rPr>
          <w:sz w:val="26"/>
          <w:szCs w:val="26"/>
        </w:rPr>
        <w:t xml:space="preserve"> из утвержденного списка молодых семей </w:t>
      </w:r>
      <w:r w:rsidR="00ED3E47">
        <w:rPr>
          <w:sz w:val="26"/>
          <w:szCs w:val="26"/>
        </w:rPr>
        <w:t>–</w:t>
      </w:r>
      <w:r w:rsidR="00ED3E47" w:rsidRPr="00AA2AE4">
        <w:rPr>
          <w:sz w:val="26"/>
          <w:szCs w:val="26"/>
        </w:rPr>
        <w:t xml:space="preserve"> претендентов на получение социальных выплат в соответствующем году</w:t>
      </w:r>
      <w:r w:rsidR="00ED3E47">
        <w:rPr>
          <w:sz w:val="26"/>
          <w:szCs w:val="26"/>
        </w:rPr>
        <w:t>.</w:t>
      </w:r>
    </w:p>
    <w:p w:rsidR="00196762" w:rsidRDefault="00AB4E22" w:rsidP="00B91D15">
      <w:pPr>
        <w:ind w:firstLine="720"/>
        <w:jc w:val="both"/>
        <w:rPr>
          <w:sz w:val="26"/>
          <w:szCs w:val="26"/>
        </w:rPr>
      </w:pPr>
      <w:r w:rsidRPr="00AB4E22">
        <w:rPr>
          <w:sz w:val="26"/>
          <w:szCs w:val="26"/>
        </w:rPr>
        <w:t xml:space="preserve">Для получения свидетельства молодая семья </w:t>
      </w:r>
      <w:r w:rsidR="00F90F0E">
        <w:rPr>
          <w:sz w:val="26"/>
          <w:szCs w:val="26"/>
        </w:rPr>
        <w:t>–</w:t>
      </w:r>
      <w:r w:rsidRPr="00AB4E22">
        <w:rPr>
          <w:sz w:val="26"/>
          <w:szCs w:val="26"/>
        </w:rPr>
        <w:t xml:space="preserve"> претендент в течение 15 рабочих дней после получения уведомления о необходимости представления документов для получения свидетельства направляет в </w:t>
      </w:r>
      <w:r w:rsidR="00F90F0E" w:rsidRPr="00585309">
        <w:rPr>
          <w:sz w:val="26"/>
          <w:szCs w:val="26"/>
        </w:rPr>
        <w:t>структурн</w:t>
      </w:r>
      <w:r w:rsidR="00F90F0E">
        <w:rPr>
          <w:sz w:val="26"/>
          <w:szCs w:val="26"/>
        </w:rPr>
        <w:t>ое</w:t>
      </w:r>
      <w:r w:rsidR="00F90F0E" w:rsidRPr="00585309">
        <w:rPr>
          <w:sz w:val="26"/>
          <w:szCs w:val="26"/>
        </w:rPr>
        <w:t xml:space="preserve"> подразделение администрации Цивильского района</w:t>
      </w:r>
      <w:r w:rsidRPr="00AB4E22">
        <w:rPr>
          <w:sz w:val="26"/>
          <w:szCs w:val="26"/>
        </w:rPr>
        <w:t xml:space="preserve"> заявление о выдаче такого свидетельства (в произвольной форме) и документы</w:t>
      </w:r>
      <w:r w:rsidR="00F90F0E">
        <w:rPr>
          <w:sz w:val="26"/>
          <w:szCs w:val="26"/>
        </w:rPr>
        <w:t xml:space="preserve">, указанные в </w:t>
      </w:r>
      <w:proofErr w:type="spellStart"/>
      <w:r w:rsidR="00F90F0E">
        <w:rPr>
          <w:sz w:val="26"/>
          <w:szCs w:val="26"/>
        </w:rPr>
        <w:t>пп</w:t>
      </w:r>
      <w:proofErr w:type="spellEnd"/>
      <w:r w:rsidR="00F90F0E">
        <w:rPr>
          <w:sz w:val="26"/>
          <w:szCs w:val="26"/>
        </w:rPr>
        <w:t xml:space="preserve">. 3.1.4 п. 3.1 </w:t>
      </w:r>
      <w:r w:rsidR="00F90F0E" w:rsidRPr="00B91D15">
        <w:rPr>
          <w:sz w:val="26"/>
          <w:szCs w:val="26"/>
        </w:rPr>
        <w:t>настоящего Административного регламента</w:t>
      </w:r>
      <w:r w:rsidR="00F90F0E">
        <w:rPr>
          <w:sz w:val="26"/>
          <w:szCs w:val="26"/>
        </w:rPr>
        <w:t xml:space="preserve">. </w:t>
      </w:r>
      <w:r w:rsidR="00ED3E47">
        <w:rPr>
          <w:sz w:val="26"/>
          <w:szCs w:val="26"/>
        </w:rPr>
        <w:t>С</w:t>
      </w:r>
      <w:r w:rsidR="00ED3E47" w:rsidRPr="00585309">
        <w:rPr>
          <w:sz w:val="26"/>
          <w:szCs w:val="26"/>
        </w:rPr>
        <w:t>труктурн</w:t>
      </w:r>
      <w:r w:rsidR="00ED3E47">
        <w:rPr>
          <w:sz w:val="26"/>
          <w:szCs w:val="26"/>
        </w:rPr>
        <w:t>ое</w:t>
      </w:r>
      <w:r w:rsidR="00ED3E47" w:rsidRPr="00585309">
        <w:rPr>
          <w:sz w:val="26"/>
          <w:szCs w:val="26"/>
        </w:rPr>
        <w:t xml:space="preserve"> подразделение администрации Цивильского района</w:t>
      </w:r>
      <w:r w:rsidR="00ED3E47" w:rsidRPr="00B91D15">
        <w:rPr>
          <w:sz w:val="26"/>
          <w:szCs w:val="26"/>
        </w:rPr>
        <w:t xml:space="preserve"> </w:t>
      </w:r>
      <w:r w:rsidR="00F90F0E" w:rsidRPr="00F90F0E">
        <w:rPr>
          <w:sz w:val="26"/>
          <w:szCs w:val="26"/>
        </w:rPr>
        <w:t xml:space="preserve">организует работу по проверке сведений, содержащихся в </w:t>
      </w:r>
      <w:r w:rsidR="00F90F0E">
        <w:rPr>
          <w:sz w:val="26"/>
          <w:szCs w:val="26"/>
        </w:rPr>
        <w:t xml:space="preserve">указанных </w:t>
      </w:r>
      <w:r w:rsidR="00F90F0E" w:rsidRPr="00F90F0E">
        <w:rPr>
          <w:sz w:val="26"/>
          <w:szCs w:val="26"/>
        </w:rPr>
        <w:t>документа</w:t>
      </w:r>
      <w:r w:rsidR="00F90F0E">
        <w:rPr>
          <w:sz w:val="26"/>
          <w:szCs w:val="26"/>
        </w:rPr>
        <w:t>х</w:t>
      </w:r>
      <w:proofErr w:type="gramStart"/>
      <w:r w:rsidR="00B91D15" w:rsidRPr="00B91D15">
        <w:rPr>
          <w:sz w:val="26"/>
          <w:szCs w:val="26"/>
        </w:rPr>
        <w:t>.</w:t>
      </w:r>
      <w:r w:rsidR="00CE27DE">
        <w:rPr>
          <w:sz w:val="26"/>
          <w:szCs w:val="26"/>
        </w:rPr>
        <w:t>";</w:t>
      </w:r>
      <w:proofErr w:type="gramEnd"/>
    </w:p>
    <w:p w:rsidR="00196762" w:rsidRDefault="00196762" w:rsidP="00B91D15">
      <w:pPr>
        <w:ind w:firstLine="720"/>
        <w:jc w:val="both"/>
        <w:rPr>
          <w:sz w:val="26"/>
          <w:szCs w:val="26"/>
        </w:rPr>
      </w:pPr>
    </w:p>
    <w:p w:rsidR="004702A0" w:rsidRDefault="004702A0" w:rsidP="004702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1.9. П</w:t>
      </w:r>
      <w:r w:rsidRPr="00D5237C">
        <w:rPr>
          <w:sz w:val="26"/>
          <w:szCs w:val="26"/>
        </w:rPr>
        <w:t xml:space="preserve">одпункт </w:t>
      </w:r>
      <w:r>
        <w:rPr>
          <w:sz w:val="26"/>
          <w:szCs w:val="26"/>
        </w:rPr>
        <w:t xml:space="preserve">3.1.9 </w:t>
      </w:r>
      <w:r w:rsidRPr="00D5237C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3.1 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4702A0" w:rsidRPr="004702A0" w:rsidRDefault="004702A0" w:rsidP="004702A0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"</w:t>
      </w:r>
      <w:r w:rsidRPr="004702A0">
        <w:rPr>
          <w:b/>
          <w:sz w:val="26"/>
          <w:szCs w:val="26"/>
        </w:rPr>
        <w:t>3.1.9. Заключение договора банковского счета</w:t>
      </w:r>
    </w:p>
    <w:p w:rsidR="004702A0" w:rsidRPr="004702A0" w:rsidRDefault="004702A0" w:rsidP="004702A0">
      <w:pPr>
        <w:ind w:firstLine="720"/>
        <w:jc w:val="both"/>
        <w:rPr>
          <w:sz w:val="26"/>
          <w:szCs w:val="26"/>
        </w:rPr>
      </w:pPr>
    </w:p>
    <w:p w:rsidR="004702A0" w:rsidRDefault="004702A0" w:rsidP="004702A0">
      <w:pPr>
        <w:ind w:firstLine="720"/>
        <w:jc w:val="both"/>
        <w:rPr>
          <w:sz w:val="26"/>
          <w:szCs w:val="26"/>
        </w:rPr>
      </w:pPr>
      <w:r w:rsidRPr="00B91D15">
        <w:rPr>
          <w:sz w:val="26"/>
          <w:szCs w:val="26"/>
        </w:rPr>
        <w:t xml:space="preserve">Молодая семья, получившая свидетельство, в течение </w:t>
      </w:r>
      <w:r>
        <w:rPr>
          <w:sz w:val="26"/>
          <w:szCs w:val="26"/>
        </w:rPr>
        <w:t>1</w:t>
      </w:r>
      <w:r w:rsidRPr="00B91D15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B91D15">
        <w:rPr>
          <w:sz w:val="26"/>
          <w:szCs w:val="26"/>
        </w:rPr>
        <w:t xml:space="preserve"> со дня </w:t>
      </w:r>
      <w:r>
        <w:rPr>
          <w:sz w:val="26"/>
          <w:szCs w:val="26"/>
        </w:rPr>
        <w:t xml:space="preserve">его выдачи сдает это </w:t>
      </w:r>
      <w:r w:rsidRPr="00B91D15">
        <w:rPr>
          <w:sz w:val="26"/>
          <w:szCs w:val="26"/>
        </w:rPr>
        <w:t>свидетельство в банк</w:t>
      </w:r>
      <w:r>
        <w:rPr>
          <w:sz w:val="26"/>
          <w:szCs w:val="26"/>
        </w:rPr>
        <w:t>.</w:t>
      </w:r>
    </w:p>
    <w:p w:rsidR="004702A0" w:rsidRDefault="004702A0" w:rsidP="004702A0">
      <w:pPr>
        <w:ind w:firstLine="720"/>
        <w:jc w:val="both"/>
        <w:rPr>
          <w:sz w:val="26"/>
          <w:szCs w:val="26"/>
        </w:rPr>
      </w:pPr>
      <w:r w:rsidRPr="003E087E">
        <w:rPr>
          <w:sz w:val="26"/>
          <w:szCs w:val="26"/>
        </w:rPr>
        <w:t xml:space="preserve">Свидетельство о праве на получение социальной выплаты, представленное в банк по истечении месячного срока со дня его выдачи, банком не принимается. </w:t>
      </w:r>
    </w:p>
    <w:p w:rsidR="004702A0" w:rsidRDefault="004702A0" w:rsidP="004702A0">
      <w:pPr>
        <w:ind w:firstLine="720"/>
        <w:jc w:val="both"/>
        <w:rPr>
          <w:sz w:val="26"/>
          <w:szCs w:val="26"/>
        </w:rPr>
      </w:pPr>
      <w:r w:rsidRPr="00196762">
        <w:rPr>
          <w:sz w:val="26"/>
          <w:szCs w:val="26"/>
        </w:rPr>
        <w:t>Банк проверяет соответствие данных, указанных в свидетельстве, данным, содержащимся в документах,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4702A0" w:rsidRDefault="004702A0" w:rsidP="004702A0">
      <w:pPr>
        <w:ind w:firstLine="720"/>
        <w:jc w:val="both"/>
        <w:rPr>
          <w:sz w:val="26"/>
          <w:szCs w:val="26"/>
        </w:rPr>
      </w:pPr>
      <w:r w:rsidRPr="00196762">
        <w:rPr>
          <w:sz w:val="26"/>
          <w:szCs w:val="26"/>
        </w:rPr>
        <w:t>Банк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196762">
        <w:rPr>
          <w:sz w:val="26"/>
          <w:szCs w:val="26"/>
        </w:rPr>
        <w:t>и</w:t>
      </w:r>
      <w:proofErr w:type="gramEnd"/>
      <w:r w:rsidRPr="00196762">
        <w:rPr>
          <w:sz w:val="26"/>
          <w:szCs w:val="26"/>
        </w:rPr>
        <w:t xml:space="preserve"> договора банковского счета и возвращает свидетельство его владельцу.</w:t>
      </w:r>
    </w:p>
    <w:p w:rsidR="00305718" w:rsidRPr="00305718" w:rsidRDefault="00305718" w:rsidP="00305718">
      <w:pPr>
        <w:ind w:firstLine="720"/>
        <w:jc w:val="both"/>
        <w:rPr>
          <w:sz w:val="26"/>
          <w:szCs w:val="26"/>
        </w:rPr>
      </w:pPr>
      <w:r w:rsidRPr="00305718">
        <w:rPr>
          <w:sz w:val="26"/>
          <w:szCs w:val="26"/>
        </w:rPr>
        <w:t xml:space="preserve">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</w:t>
      </w:r>
      <w:r w:rsidR="00281254">
        <w:rPr>
          <w:sz w:val="26"/>
          <w:szCs w:val="26"/>
        </w:rPr>
        <w:t>–</w:t>
      </w:r>
      <w:r w:rsidRPr="00305718">
        <w:rPr>
          <w:sz w:val="26"/>
          <w:szCs w:val="26"/>
        </w:rPr>
        <w:t xml:space="preserve"> распорядитель счета), а также порядок перевода сре</w:t>
      </w:r>
      <w:proofErr w:type="gramStart"/>
      <w:r w:rsidRPr="00305718">
        <w:rPr>
          <w:sz w:val="26"/>
          <w:szCs w:val="26"/>
        </w:rPr>
        <w:t>дств с б</w:t>
      </w:r>
      <w:proofErr w:type="gramEnd"/>
      <w:r w:rsidRPr="00305718">
        <w:rPr>
          <w:sz w:val="26"/>
          <w:szCs w:val="26"/>
        </w:rPr>
        <w:t>анковского счета. В договоре банковского счета могут быть указаны лицо, которому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4702A0" w:rsidRDefault="00305718" w:rsidP="00305718">
      <w:pPr>
        <w:ind w:firstLine="720"/>
        <w:jc w:val="both"/>
        <w:rPr>
          <w:sz w:val="26"/>
          <w:szCs w:val="26"/>
        </w:rPr>
      </w:pPr>
      <w:r w:rsidRPr="00305718">
        <w:rPr>
          <w:sz w:val="26"/>
          <w:szCs w:val="26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305718">
        <w:rPr>
          <w:sz w:val="26"/>
          <w:szCs w:val="26"/>
        </w:rPr>
        <w:t xml:space="preserve">выплаты) </w:t>
      </w:r>
      <w:proofErr w:type="gramEnd"/>
      <w:r w:rsidRPr="00305718">
        <w:rPr>
          <w:sz w:val="26"/>
          <w:szCs w:val="26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представленное в банк, после заключения договора банковского счета владельцу не возвращается</w:t>
      </w:r>
      <w:proofErr w:type="gramStart"/>
      <w:r w:rsidRPr="00305718">
        <w:rPr>
          <w:sz w:val="26"/>
          <w:szCs w:val="26"/>
        </w:rPr>
        <w:t>.</w:t>
      </w:r>
      <w:r w:rsidR="00CE27DE">
        <w:rPr>
          <w:sz w:val="26"/>
          <w:szCs w:val="26"/>
        </w:rPr>
        <w:t>";</w:t>
      </w:r>
      <w:proofErr w:type="gramEnd"/>
    </w:p>
    <w:p w:rsidR="004702A0" w:rsidRDefault="004702A0" w:rsidP="004702A0">
      <w:pPr>
        <w:ind w:firstLine="720"/>
        <w:jc w:val="both"/>
        <w:rPr>
          <w:sz w:val="26"/>
          <w:szCs w:val="26"/>
        </w:rPr>
      </w:pPr>
    </w:p>
    <w:p w:rsidR="00CE27DE" w:rsidRDefault="00CE27DE" w:rsidP="00CE27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1.10. В п</w:t>
      </w:r>
      <w:r w:rsidRPr="00D5237C">
        <w:rPr>
          <w:sz w:val="26"/>
          <w:szCs w:val="26"/>
        </w:rPr>
        <w:t>одпункт</w:t>
      </w:r>
      <w:r>
        <w:rPr>
          <w:sz w:val="26"/>
          <w:szCs w:val="26"/>
        </w:rPr>
        <w:t>е</w:t>
      </w:r>
      <w:r w:rsidRPr="00D523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3.1.10 </w:t>
      </w:r>
      <w:r w:rsidRPr="00D5237C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3.1 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слова "</w:t>
      </w:r>
      <w:r w:rsidRPr="00CE27DE">
        <w:rPr>
          <w:sz w:val="26"/>
          <w:szCs w:val="26"/>
        </w:rPr>
        <w:t>Свидетельства, не предъявленные в банк в течение 2 месяцев с даты его выдачи, считаются недействительными</w:t>
      </w:r>
      <w:proofErr w:type="gramStart"/>
      <w:r w:rsidRPr="00CE27DE">
        <w:rPr>
          <w:sz w:val="26"/>
          <w:szCs w:val="26"/>
        </w:rPr>
        <w:t>.</w:t>
      </w:r>
      <w:r>
        <w:rPr>
          <w:sz w:val="26"/>
          <w:szCs w:val="26"/>
        </w:rPr>
        <w:t xml:space="preserve">" </w:t>
      </w:r>
      <w:proofErr w:type="gramEnd"/>
      <w:r>
        <w:rPr>
          <w:sz w:val="26"/>
          <w:szCs w:val="26"/>
        </w:rPr>
        <w:t>исключить;</w:t>
      </w:r>
    </w:p>
    <w:p w:rsidR="00DD1CAD" w:rsidRDefault="00DD1CAD" w:rsidP="00C346BB">
      <w:pPr>
        <w:ind w:firstLine="720"/>
        <w:jc w:val="both"/>
        <w:rPr>
          <w:sz w:val="26"/>
          <w:szCs w:val="26"/>
        </w:rPr>
      </w:pPr>
    </w:p>
    <w:p w:rsidR="00CE27DE" w:rsidRDefault="00CE27DE" w:rsidP="00CE27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 В абзаце 12 </w:t>
      </w:r>
      <w:r w:rsidRPr="00D5237C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D5237C">
        <w:rPr>
          <w:sz w:val="26"/>
          <w:szCs w:val="26"/>
        </w:rPr>
        <w:t xml:space="preserve"> </w:t>
      </w:r>
      <w:r>
        <w:rPr>
          <w:sz w:val="26"/>
          <w:szCs w:val="26"/>
        </w:rPr>
        <w:t>5.1 а</w:t>
      </w:r>
      <w:r w:rsidRPr="001A26EA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1A26E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слова "</w:t>
      </w:r>
      <w:r w:rsidRPr="00CE27DE">
        <w:rPr>
          <w:sz w:val="26"/>
          <w:szCs w:val="26"/>
        </w:rPr>
        <w:t>(Приложения 6,7 к Административному регламенту)</w:t>
      </w:r>
      <w:r>
        <w:rPr>
          <w:sz w:val="26"/>
          <w:szCs w:val="26"/>
        </w:rPr>
        <w:t>" исключить;</w:t>
      </w:r>
    </w:p>
    <w:p w:rsidR="00DD1CAD" w:rsidRDefault="00DD1CAD" w:rsidP="00C346BB">
      <w:pPr>
        <w:ind w:firstLine="720"/>
        <w:jc w:val="both"/>
        <w:rPr>
          <w:sz w:val="26"/>
          <w:szCs w:val="26"/>
        </w:rPr>
      </w:pPr>
    </w:p>
    <w:p w:rsidR="00CE27DE" w:rsidRPr="00A24562" w:rsidRDefault="00CE27DE" w:rsidP="00CE27DE">
      <w:pPr>
        <w:ind w:firstLine="720"/>
        <w:jc w:val="both"/>
        <w:rPr>
          <w:sz w:val="26"/>
          <w:szCs w:val="26"/>
          <w:lang w:eastAsia="ar-SA"/>
        </w:rPr>
      </w:pPr>
      <w:r w:rsidRPr="00A24562">
        <w:rPr>
          <w:sz w:val="26"/>
          <w:szCs w:val="26"/>
          <w:lang w:eastAsia="ar-SA"/>
        </w:rPr>
        <w:t>1.</w:t>
      </w:r>
      <w:r>
        <w:rPr>
          <w:sz w:val="26"/>
          <w:szCs w:val="26"/>
          <w:lang w:eastAsia="ar-SA"/>
        </w:rPr>
        <w:t>12</w:t>
      </w:r>
      <w:r w:rsidRPr="00A24562">
        <w:rPr>
          <w:sz w:val="26"/>
          <w:szCs w:val="26"/>
          <w:lang w:eastAsia="ar-SA"/>
        </w:rPr>
        <w:t xml:space="preserve">. Приложение </w:t>
      </w:r>
      <w:r>
        <w:rPr>
          <w:sz w:val="26"/>
          <w:szCs w:val="26"/>
          <w:lang w:eastAsia="ar-SA"/>
        </w:rPr>
        <w:t>№ </w:t>
      </w:r>
      <w:r w:rsidRPr="00A24562">
        <w:rPr>
          <w:sz w:val="26"/>
          <w:szCs w:val="26"/>
          <w:lang w:eastAsia="ar-SA"/>
        </w:rPr>
        <w:t xml:space="preserve">1 к </w:t>
      </w:r>
      <w:r>
        <w:rPr>
          <w:sz w:val="26"/>
          <w:szCs w:val="26"/>
          <w:lang w:eastAsia="ar-SA"/>
        </w:rPr>
        <w:t>а</w:t>
      </w:r>
      <w:r w:rsidRPr="00A24562">
        <w:rPr>
          <w:sz w:val="26"/>
          <w:szCs w:val="26"/>
          <w:lang w:eastAsia="ar-SA"/>
        </w:rPr>
        <w:t xml:space="preserve">дминистративному регламенту изложить в </w:t>
      </w:r>
      <w:r>
        <w:rPr>
          <w:sz w:val="26"/>
          <w:szCs w:val="26"/>
          <w:lang w:eastAsia="ar-SA"/>
        </w:rPr>
        <w:t>следующей редакции:</w:t>
      </w:r>
    </w:p>
    <w:p w:rsidR="00CE27DE" w:rsidRPr="00CE27DE" w:rsidRDefault="00CE27DE" w:rsidP="00CE27DE">
      <w:pPr>
        <w:pStyle w:val="3"/>
        <w:spacing w:after="0"/>
        <w:ind w:left="3823" w:firstLine="425"/>
        <w:jc w:val="both"/>
        <w:rPr>
          <w:sz w:val="24"/>
          <w:szCs w:val="24"/>
        </w:rPr>
      </w:pPr>
      <w:r w:rsidRPr="00CE27DE">
        <w:rPr>
          <w:sz w:val="24"/>
          <w:szCs w:val="24"/>
        </w:rPr>
        <w:t>"Приложение № 1</w:t>
      </w:r>
    </w:p>
    <w:p w:rsidR="00CE27DE" w:rsidRPr="00CE27DE" w:rsidRDefault="00CE27DE" w:rsidP="00CE27DE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E27DE" w:rsidRPr="00CE27DE" w:rsidRDefault="00CE27DE" w:rsidP="00CE27DE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CE27DE" w:rsidRPr="00CE27DE" w:rsidRDefault="00CE27DE" w:rsidP="00CE27DE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E27DE">
        <w:rPr>
          <w:rFonts w:ascii="Times New Roman" w:hAnsi="Times New Roman" w:cs="Times New Roman"/>
          <w:bCs/>
          <w:sz w:val="24"/>
          <w:szCs w:val="24"/>
        </w:rPr>
        <w:t>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</w:t>
      </w:r>
      <w:r w:rsidRPr="00CE27DE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CE27DE" w:rsidRPr="00212E22" w:rsidRDefault="00CE27DE" w:rsidP="00CE27DE">
      <w:pPr>
        <w:jc w:val="center"/>
        <w:rPr>
          <w:highlight w:val="yellow"/>
        </w:rPr>
      </w:pPr>
    </w:p>
    <w:p w:rsidR="00CE27DE" w:rsidRPr="008F2126" w:rsidRDefault="00CE27DE" w:rsidP="00CE27DE">
      <w:pPr>
        <w:jc w:val="center"/>
        <w:rPr>
          <w:b/>
          <w:bCs/>
          <w:sz w:val="26"/>
          <w:szCs w:val="26"/>
        </w:rPr>
      </w:pPr>
      <w:r w:rsidRPr="008F2126">
        <w:rPr>
          <w:b/>
          <w:bCs/>
          <w:sz w:val="26"/>
          <w:szCs w:val="26"/>
        </w:rPr>
        <w:t>Сведения о месте нахождения и графике работы</w:t>
      </w:r>
    </w:p>
    <w:p w:rsidR="00CE27DE" w:rsidRPr="008F2126" w:rsidRDefault="00CE27DE" w:rsidP="00CE27DE">
      <w:pPr>
        <w:jc w:val="center"/>
        <w:rPr>
          <w:sz w:val="26"/>
          <w:szCs w:val="26"/>
        </w:rPr>
      </w:pPr>
      <w:r w:rsidRPr="008F2126">
        <w:rPr>
          <w:b/>
          <w:bCs/>
          <w:sz w:val="26"/>
          <w:szCs w:val="26"/>
        </w:rPr>
        <w:t>администрации Цивильского района</w:t>
      </w:r>
    </w:p>
    <w:p w:rsidR="00CE27DE" w:rsidRPr="008F2126" w:rsidRDefault="00CE27DE" w:rsidP="00CE27DE">
      <w:pPr>
        <w:ind w:firstLine="720"/>
        <w:jc w:val="both"/>
        <w:rPr>
          <w:sz w:val="26"/>
          <w:szCs w:val="26"/>
        </w:rPr>
      </w:pPr>
    </w:p>
    <w:p w:rsidR="00CE27DE" w:rsidRPr="008F2126" w:rsidRDefault="00CE27DE" w:rsidP="00CE27DE">
      <w:pPr>
        <w:jc w:val="both"/>
        <w:rPr>
          <w:sz w:val="26"/>
          <w:szCs w:val="26"/>
        </w:rPr>
      </w:pPr>
      <w:r w:rsidRPr="008F2126">
        <w:rPr>
          <w:sz w:val="26"/>
          <w:szCs w:val="26"/>
        </w:rPr>
        <w:t>Адрес: 429900, г. Цивильск, улица Маяковского, д. 12</w:t>
      </w:r>
    </w:p>
    <w:p w:rsidR="00CE27DE" w:rsidRPr="008F2126" w:rsidRDefault="00CE27DE" w:rsidP="00CE27DE">
      <w:pPr>
        <w:jc w:val="both"/>
        <w:rPr>
          <w:sz w:val="26"/>
          <w:szCs w:val="26"/>
        </w:rPr>
      </w:pPr>
      <w:r w:rsidRPr="008F2126">
        <w:rPr>
          <w:rFonts w:eastAsia="Arial Unicode MS"/>
          <w:sz w:val="26"/>
          <w:szCs w:val="26"/>
        </w:rPr>
        <w:t xml:space="preserve">Адрес сайта в сети </w:t>
      </w:r>
      <w:r w:rsidRPr="008F2126">
        <w:rPr>
          <w:rFonts w:eastAsia="Arial Unicode MS"/>
          <w:sz w:val="26"/>
          <w:szCs w:val="26"/>
          <w:lang w:val="en-US"/>
        </w:rPr>
        <w:t>Internet</w:t>
      </w:r>
      <w:r w:rsidRPr="008F2126">
        <w:rPr>
          <w:rFonts w:eastAsia="Arial Unicode MS"/>
          <w:sz w:val="26"/>
          <w:szCs w:val="26"/>
        </w:rPr>
        <w:t xml:space="preserve">: </w:t>
      </w:r>
      <w:hyperlink r:id="rId10" w:history="1">
        <w:r w:rsidRPr="008F2126">
          <w:rPr>
            <w:rStyle w:val="aa"/>
            <w:rFonts w:eastAsia="Arial Unicode MS"/>
            <w:sz w:val="26"/>
            <w:szCs w:val="26"/>
            <w:lang w:val="en-US"/>
          </w:rPr>
          <w:t>www</w:t>
        </w:r>
        <w:r w:rsidRPr="008F2126">
          <w:rPr>
            <w:rStyle w:val="aa"/>
            <w:rFonts w:eastAsia="Arial Unicode MS"/>
            <w:sz w:val="26"/>
            <w:szCs w:val="26"/>
          </w:rPr>
          <w:t>.</w:t>
        </w:r>
        <w:r w:rsidRPr="008F2126">
          <w:rPr>
            <w:rStyle w:val="aa"/>
            <w:rFonts w:eastAsia="Arial Unicode MS"/>
            <w:sz w:val="26"/>
            <w:szCs w:val="26"/>
            <w:lang w:val="en-US"/>
          </w:rPr>
          <w:t>zivil</w:t>
        </w:r>
        <w:r w:rsidRPr="008F2126">
          <w:rPr>
            <w:rStyle w:val="aa"/>
            <w:rFonts w:eastAsia="Arial Unicode MS"/>
            <w:sz w:val="26"/>
            <w:szCs w:val="26"/>
          </w:rPr>
          <w:t>.</w:t>
        </w:r>
        <w:r w:rsidRPr="008F2126">
          <w:rPr>
            <w:rStyle w:val="aa"/>
            <w:rFonts w:eastAsia="Arial Unicode MS"/>
            <w:sz w:val="26"/>
            <w:szCs w:val="26"/>
            <w:lang w:val="en-US"/>
          </w:rPr>
          <w:t>cap</w:t>
        </w:r>
        <w:r w:rsidRPr="008F2126">
          <w:rPr>
            <w:rStyle w:val="aa"/>
            <w:rFonts w:eastAsia="Arial Unicode MS"/>
            <w:sz w:val="26"/>
            <w:szCs w:val="26"/>
          </w:rPr>
          <w:t>.</w:t>
        </w:r>
        <w:r w:rsidRPr="008F2126">
          <w:rPr>
            <w:rStyle w:val="aa"/>
            <w:rFonts w:eastAsia="Arial Unicode MS"/>
            <w:sz w:val="26"/>
            <w:szCs w:val="26"/>
            <w:lang w:val="en-US"/>
          </w:rPr>
          <w:t>ru</w:t>
        </w:r>
      </w:hyperlink>
      <w:r w:rsidRPr="008F2126">
        <w:rPr>
          <w:rFonts w:eastAsia="Arial Unicode MS"/>
          <w:sz w:val="26"/>
          <w:szCs w:val="26"/>
        </w:rPr>
        <w:t xml:space="preserve"> </w:t>
      </w:r>
    </w:p>
    <w:p w:rsidR="00CE27DE" w:rsidRDefault="00CE27DE" w:rsidP="00CE27DE">
      <w:pPr>
        <w:jc w:val="both"/>
        <w:rPr>
          <w:sz w:val="26"/>
          <w:szCs w:val="26"/>
        </w:rPr>
      </w:pPr>
      <w:r w:rsidRPr="008F2126">
        <w:rPr>
          <w:sz w:val="26"/>
          <w:szCs w:val="26"/>
        </w:rPr>
        <w:t xml:space="preserve">Адрес электронной почты: </w:t>
      </w:r>
      <w:hyperlink r:id="rId11" w:history="1">
        <w:r w:rsidR="005F108A" w:rsidRPr="00B104C7">
          <w:rPr>
            <w:rStyle w:val="aa"/>
            <w:sz w:val="26"/>
            <w:szCs w:val="26"/>
          </w:rPr>
          <w:t>zivil_</w:t>
        </w:r>
        <w:r w:rsidR="005F108A" w:rsidRPr="00B104C7">
          <w:rPr>
            <w:rStyle w:val="aa"/>
            <w:sz w:val="26"/>
            <w:szCs w:val="26"/>
            <w:lang w:val="en-US"/>
          </w:rPr>
          <w:t>zhkh</w:t>
        </w:r>
        <w:r w:rsidR="005F108A" w:rsidRPr="00B104C7">
          <w:rPr>
            <w:rStyle w:val="aa"/>
            <w:sz w:val="26"/>
            <w:szCs w:val="26"/>
          </w:rPr>
          <w:t>@</w:t>
        </w:r>
        <w:r w:rsidR="005F108A" w:rsidRPr="00B104C7">
          <w:rPr>
            <w:rStyle w:val="aa"/>
            <w:sz w:val="26"/>
            <w:szCs w:val="26"/>
            <w:lang w:val="en-US"/>
          </w:rPr>
          <w:t>cap</w:t>
        </w:r>
        <w:r w:rsidR="005F108A" w:rsidRPr="00B104C7">
          <w:rPr>
            <w:rStyle w:val="aa"/>
            <w:sz w:val="26"/>
            <w:szCs w:val="26"/>
          </w:rPr>
          <w:t>.</w:t>
        </w:r>
        <w:r w:rsidR="005F108A" w:rsidRPr="00B104C7">
          <w:rPr>
            <w:rStyle w:val="aa"/>
            <w:sz w:val="26"/>
            <w:szCs w:val="26"/>
            <w:lang w:val="en-US"/>
          </w:rPr>
          <w:t>ru</w:t>
        </w:r>
      </w:hyperlink>
      <w:bookmarkStart w:id="0" w:name="_GoBack"/>
      <w:bookmarkEnd w:id="0"/>
    </w:p>
    <w:p w:rsidR="00CE27DE" w:rsidRPr="00212E22" w:rsidRDefault="00CE27DE" w:rsidP="00CE27DE">
      <w:pPr>
        <w:ind w:firstLine="720"/>
        <w:jc w:val="both"/>
        <w:rPr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737"/>
        <w:gridCol w:w="720"/>
        <w:gridCol w:w="1527"/>
        <w:gridCol w:w="1636"/>
      </w:tblGrid>
      <w:tr w:rsidR="00CE27DE" w:rsidRPr="008F2126" w:rsidTr="008F2126">
        <w:tc>
          <w:tcPr>
            <w:tcW w:w="1951" w:type="dxa"/>
          </w:tcPr>
          <w:p w:rsidR="00CE27DE" w:rsidRPr="008F2126" w:rsidRDefault="00CE27DE" w:rsidP="008F2126">
            <w:pPr>
              <w:jc w:val="center"/>
              <w:rPr>
                <w:bCs/>
                <w:snapToGrid w:val="0"/>
                <w:color w:val="000000"/>
              </w:rPr>
            </w:pPr>
            <w:r w:rsidRPr="008F2126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737" w:type="dxa"/>
          </w:tcPr>
          <w:p w:rsidR="00CE27DE" w:rsidRPr="008F2126" w:rsidRDefault="00CE27DE" w:rsidP="008F2126">
            <w:pPr>
              <w:jc w:val="center"/>
              <w:rPr>
                <w:bCs/>
                <w:snapToGrid w:val="0"/>
                <w:color w:val="000000"/>
              </w:rPr>
            </w:pPr>
            <w:r w:rsidRPr="008F2126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</w:tcPr>
          <w:p w:rsidR="00CE27DE" w:rsidRPr="008F2126" w:rsidRDefault="00CE27DE" w:rsidP="008F2126">
            <w:pPr>
              <w:jc w:val="center"/>
              <w:rPr>
                <w:snapToGrid w:val="0"/>
                <w:color w:val="000000"/>
              </w:rPr>
            </w:pPr>
            <w:r w:rsidRPr="008F2126">
              <w:rPr>
                <w:snapToGrid w:val="0"/>
                <w:color w:val="000000"/>
              </w:rPr>
              <w:t xml:space="preserve">№ </w:t>
            </w:r>
            <w:proofErr w:type="spellStart"/>
            <w:r w:rsidRPr="008F2126">
              <w:rPr>
                <w:snapToGrid w:val="0"/>
                <w:color w:val="000000"/>
              </w:rPr>
              <w:t>каб</w:t>
            </w:r>
            <w:proofErr w:type="spellEnd"/>
            <w:r w:rsidRPr="008F2126">
              <w:rPr>
                <w:snapToGrid w:val="0"/>
                <w:color w:val="000000"/>
              </w:rPr>
              <w:t>.</w:t>
            </w:r>
          </w:p>
        </w:tc>
        <w:tc>
          <w:tcPr>
            <w:tcW w:w="1527" w:type="dxa"/>
          </w:tcPr>
          <w:p w:rsidR="00CE27DE" w:rsidRPr="008F2126" w:rsidRDefault="00CE27DE" w:rsidP="008F2126">
            <w:pPr>
              <w:ind w:left="-8"/>
              <w:jc w:val="center"/>
              <w:rPr>
                <w:snapToGrid w:val="0"/>
                <w:color w:val="000000"/>
              </w:rPr>
            </w:pPr>
            <w:r w:rsidRPr="008F2126">
              <w:rPr>
                <w:snapToGrid w:val="0"/>
                <w:color w:val="000000"/>
              </w:rPr>
              <w:t>Служебный</w:t>
            </w:r>
          </w:p>
          <w:p w:rsidR="00CE27DE" w:rsidRPr="008F2126" w:rsidRDefault="00CE27DE" w:rsidP="008F2126">
            <w:pPr>
              <w:ind w:left="-8"/>
              <w:jc w:val="center"/>
              <w:rPr>
                <w:snapToGrid w:val="0"/>
                <w:color w:val="000000"/>
              </w:rPr>
            </w:pPr>
            <w:r w:rsidRPr="008F2126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</w:tcPr>
          <w:p w:rsidR="00CE27DE" w:rsidRPr="008F2126" w:rsidRDefault="00CE27DE" w:rsidP="008F2126">
            <w:pPr>
              <w:jc w:val="center"/>
              <w:rPr>
                <w:snapToGrid w:val="0"/>
                <w:color w:val="000000"/>
              </w:rPr>
            </w:pPr>
            <w:r w:rsidRPr="008F2126">
              <w:t>График приема</w:t>
            </w:r>
          </w:p>
        </w:tc>
      </w:tr>
      <w:tr w:rsidR="008F2126" w:rsidRPr="008F2126" w:rsidTr="008F2126">
        <w:tc>
          <w:tcPr>
            <w:tcW w:w="1951" w:type="dxa"/>
          </w:tcPr>
          <w:p w:rsidR="008F2126" w:rsidRPr="008F2126" w:rsidRDefault="008F2126" w:rsidP="008F2126">
            <w:r w:rsidRPr="008F2126">
              <w:t>Яковлева Любовь Петровна</w:t>
            </w:r>
          </w:p>
        </w:tc>
        <w:tc>
          <w:tcPr>
            <w:tcW w:w="3737" w:type="dxa"/>
          </w:tcPr>
          <w:p w:rsidR="008F2126" w:rsidRPr="008F2126" w:rsidRDefault="008F2126" w:rsidP="008F2126">
            <w:r w:rsidRPr="008F2126">
              <w:t>Первый заместитель главы администрации - начальник управления экономики, строительства и ЖКХ</w:t>
            </w:r>
          </w:p>
        </w:tc>
        <w:tc>
          <w:tcPr>
            <w:tcW w:w="720" w:type="dxa"/>
          </w:tcPr>
          <w:p w:rsidR="008F2126" w:rsidRPr="008F2126" w:rsidRDefault="008F2126" w:rsidP="008F2126">
            <w:pPr>
              <w:jc w:val="center"/>
              <w:rPr>
                <w:snapToGrid w:val="0"/>
                <w:color w:val="000000"/>
              </w:rPr>
            </w:pPr>
            <w:r w:rsidRPr="008F2126">
              <w:rPr>
                <w:snapToGrid w:val="0"/>
                <w:color w:val="000000"/>
              </w:rPr>
              <w:t>219</w:t>
            </w:r>
          </w:p>
        </w:tc>
        <w:tc>
          <w:tcPr>
            <w:tcW w:w="1527" w:type="dxa"/>
          </w:tcPr>
          <w:p w:rsidR="008F2126" w:rsidRPr="008F2126" w:rsidRDefault="008F2126" w:rsidP="008F2126">
            <w:pPr>
              <w:jc w:val="center"/>
            </w:pPr>
            <w:r w:rsidRPr="008F2126">
              <w:t>8 (83545)</w:t>
            </w:r>
          </w:p>
          <w:p w:rsidR="008F2126" w:rsidRPr="008F2126" w:rsidRDefault="008F2126" w:rsidP="008F2126">
            <w:pPr>
              <w:jc w:val="center"/>
            </w:pPr>
            <w:r w:rsidRPr="008F2126">
              <w:t>2-27-00</w:t>
            </w:r>
          </w:p>
        </w:tc>
        <w:tc>
          <w:tcPr>
            <w:tcW w:w="1636" w:type="dxa"/>
          </w:tcPr>
          <w:p w:rsidR="008F2126" w:rsidRPr="008F2126" w:rsidRDefault="008F2126" w:rsidP="008F2126">
            <w:pPr>
              <w:jc w:val="center"/>
            </w:pPr>
            <w:r w:rsidRPr="008F2126">
              <w:t>Среда</w:t>
            </w:r>
          </w:p>
          <w:p w:rsidR="008F2126" w:rsidRPr="008F2126" w:rsidRDefault="008F2126" w:rsidP="008F2126">
            <w:pPr>
              <w:jc w:val="center"/>
            </w:pPr>
            <w:r w:rsidRPr="008F2126">
              <w:t>14:00–16:00</w:t>
            </w:r>
          </w:p>
        </w:tc>
      </w:tr>
      <w:tr w:rsidR="008F2126" w:rsidRPr="008F2126" w:rsidTr="008F2126">
        <w:tc>
          <w:tcPr>
            <w:tcW w:w="1951" w:type="dxa"/>
          </w:tcPr>
          <w:p w:rsidR="008F2126" w:rsidRPr="008F2126" w:rsidRDefault="008F2126" w:rsidP="008F2126">
            <w:pPr>
              <w:rPr>
                <w:bCs/>
                <w:snapToGrid w:val="0"/>
                <w:color w:val="000000"/>
              </w:rPr>
            </w:pPr>
            <w:r w:rsidRPr="008F2126">
              <w:t>Михайлов Александр Игоревич</w:t>
            </w:r>
          </w:p>
        </w:tc>
        <w:tc>
          <w:tcPr>
            <w:tcW w:w="3737" w:type="dxa"/>
          </w:tcPr>
          <w:p w:rsidR="008F2126" w:rsidRPr="008F2126" w:rsidRDefault="008F2126" w:rsidP="008F2126">
            <w:pPr>
              <w:rPr>
                <w:bCs/>
                <w:snapToGrid w:val="0"/>
                <w:color w:val="000000"/>
              </w:rPr>
            </w:pPr>
            <w:r w:rsidRPr="008F2126">
              <w:t>Начальник отдела строительства и ЖКХ администрации Цивильского района Чувашской Республики</w:t>
            </w:r>
          </w:p>
        </w:tc>
        <w:tc>
          <w:tcPr>
            <w:tcW w:w="720" w:type="dxa"/>
          </w:tcPr>
          <w:p w:rsidR="008F2126" w:rsidRPr="008F2126" w:rsidRDefault="008F2126" w:rsidP="008F2126">
            <w:pPr>
              <w:jc w:val="center"/>
              <w:rPr>
                <w:snapToGrid w:val="0"/>
                <w:color w:val="000000"/>
              </w:rPr>
            </w:pPr>
            <w:r w:rsidRPr="008F2126">
              <w:rPr>
                <w:snapToGrid w:val="0"/>
                <w:color w:val="000000"/>
              </w:rPr>
              <w:t>319</w:t>
            </w:r>
          </w:p>
        </w:tc>
        <w:tc>
          <w:tcPr>
            <w:tcW w:w="1527" w:type="dxa"/>
          </w:tcPr>
          <w:p w:rsidR="008F2126" w:rsidRPr="008F2126" w:rsidRDefault="008F2126" w:rsidP="008F2126">
            <w:pPr>
              <w:jc w:val="center"/>
            </w:pPr>
            <w:r w:rsidRPr="008F2126">
              <w:t>8 (83545)</w:t>
            </w:r>
          </w:p>
          <w:p w:rsidR="008F2126" w:rsidRPr="008F2126" w:rsidRDefault="008F2126" w:rsidP="008F2126">
            <w:pPr>
              <w:ind w:left="-8"/>
              <w:jc w:val="center"/>
              <w:rPr>
                <w:snapToGrid w:val="0"/>
                <w:color w:val="000000"/>
              </w:rPr>
            </w:pPr>
            <w:r w:rsidRPr="008F2126">
              <w:t>2-14-92</w:t>
            </w:r>
          </w:p>
        </w:tc>
        <w:tc>
          <w:tcPr>
            <w:tcW w:w="1636" w:type="dxa"/>
          </w:tcPr>
          <w:p w:rsidR="008F2126" w:rsidRPr="008F2126" w:rsidRDefault="008F2126" w:rsidP="008F2126">
            <w:pPr>
              <w:jc w:val="center"/>
            </w:pPr>
            <w:r w:rsidRPr="008F2126">
              <w:t>Среда</w:t>
            </w:r>
          </w:p>
          <w:p w:rsidR="008F2126" w:rsidRPr="008F2126" w:rsidRDefault="008F2126" w:rsidP="008F2126">
            <w:pPr>
              <w:jc w:val="center"/>
            </w:pPr>
            <w:r w:rsidRPr="008F2126">
              <w:t>14:00–16:00</w:t>
            </w:r>
          </w:p>
        </w:tc>
      </w:tr>
      <w:tr w:rsidR="008F2126" w:rsidRPr="008F2126" w:rsidTr="008F2126">
        <w:tc>
          <w:tcPr>
            <w:tcW w:w="1951" w:type="dxa"/>
          </w:tcPr>
          <w:p w:rsidR="008F2126" w:rsidRPr="008F2126" w:rsidRDefault="008F2126" w:rsidP="00956874">
            <w:r w:rsidRPr="008F2126">
              <w:t>Васильев Дмитрий Олегович</w:t>
            </w:r>
          </w:p>
        </w:tc>
        <w:tc>
          <w:tcPr>
            <w:tcW w:w="3737" w:type="dxa"/>
          </w:tcPr>
          <w:p w:rsidR="008F2126" w:rsidRPr="008F2126" w:rsidRDefault="008F2126" w:rsidP="00956874">
            <w:r w:rsidRPr="008F2126">
              <w:t>Заместитель начальника отдела строительства и ЖКХ администрации Цивильского района Чувашской Республики</w:t>
            </w:r>
          </w:p>
        </w:tc>
        <w:tc>
          <w:tcPr>
            <w:tcW w:w="720" w:type="dxa"/>
          </w:tcPr>
          <w:p w:rsidR="008F2126" w:rsidRPr="008F2126" w:rsidRDefault="008F2126" w:rsidP="00956874">
            <w:pPr>
              <w:jc w:val="center"/>
            </w:pPr>
            <w:r w:rsidRPr="008F2126">
              <w:t>218</w:t>
            </w:r>
          </w:p>
        </w:tc>
        <w:tc>
          <w:tcPr>
            <w:tcW w:w="1527" w:type="dxa"/>
          </w:tcPr>
          <w:p w:rsidR="008F2126" w:rsidRPr="008F2126" w:rsidRDefault="008F2126" w:rsidP="00956874">
            <w:pPr>
              <w:jc w:val="center"/>
            </w:pPr>
            <w:r w:rsidRPr="008F2126">
              <w:t>8 (83545)</w:t>
            </w:r>
          </w:p>
          <w:p w:rsidR="008F2126" w:rsidRPr="008F2126" w:rsidRDefault="008F2126" w:rsidP="00956874">
            <w:pPr>
              <w:jc w:val="center"/>
            </w:pPr>
            <w:r w:rsidRPr="008F2126">
              <w:t>2-25-16</w:t>
            </w:r>
          </w:p>
        </w:tc>
        <w:tc>
          <w:tcPr>
            <w:tcW w:w="1636" w:type="dxa"/>
          </w:tcPr>
          <w:p w:rsidR="008F2126" w:rsidRPr="008F2126" w:rsidRDefault="008F2126" w:rsidP="00956874">
            <w:pPr>
              <w:jc w:val="center"/>
            </w:pPr>
            <w:r w:rsidRPr="008F2126">
              <w:t>Понедельник, вторник, среда</w:t>
            </w:r>
          </w:p>
          <w:p w:rsidR="008F2126" w:rsidRPr="008F2126" w:rsidRDefault="008F2126" w:rsidP="00956874">
            <w:pPr>
              <w:jc w:val="center"/>
            </w:pPr>
            <w:r w:rsidRPr="008F2126">
              <w:t>8:00–16:00</w:t>
            </w:r>
          </w:p>
        </w:tc>
      </w:tr>
      <w:tr w:rsidR="008F2126" w:rsidRPr="008F2126" w:rsidTr="00956874">
        <w:tc>
          <w:tcPr>
            <w:tcW w:w="1951" w:type="dxa"/>
          </w:tcPr>
          <w:p w:rsidR="008F2126" w:rsidRPr="00B81C17" w:rsidRDefault="008F2126" w:rsidP="00956874">
            <w:r w:rsidRPr="00B81C17">
              <w:t>Малышкина Юлия Викторовна</w:t>
            </w:r>
          </w:p>
        </w:tc>
        <w:tc>
          <w:tcPr>
            <w:tcW w:w="3737" w:type="dxa"/>
            <w:vAlign w:val="center"/>
          </w:tcPr>
          <w:p w:rsidR="008F2126" w:rsidRPr="00B81C17" w:rsidRDefault="008F2126" w:rsidP="00956874">
            <w:r w:rsidRPr="00B81C17">
              <w:t>Ведущий специалист-эксперт отдела строительства и ЖКХ администрации Цивильского района Чувашской Республики</w:t>
            </w:r>
          </w:p>
        </w:tc>
        <w:tc>
          <w:tcPr>
            <w:tcW w:w="720" w:type="dxa"/>
          </w:tcPr>
          <w:p w:rsidR="008F2126" w:rsidRPr="00B81C17" w:rsidRDefault="008F2126" w:rsidP="00956874">
            <w:pPr>
              <w:jc w:val="center"/>
            </w:pPr>
            <w:r w:rsidRPr="00B81C17">
              <w:t>218</w:t>
            </w:r>
          </w:p>
        </w:tc>
        <w:tc>
          <w:tcPr>
            <w:tcW w:w="1527" w:type="dxa"/>
          </w:tcPr>
          <w:p w:rsidR="008F2126" w:rsidRPr="00B81C17" w:rsidRDefault="008F2126" w:rsidP="00956874">
            <w:pPr>
              <w:jc w:val="center"/>
            </w:pPr>
            <w:r w:rsidRPr="00B81C17">
              <w:t>8 (83545)</w:t>
            </w:r>
          </w:p>
          <w:p w:rsidR="008F2126" w:rsidRPr="00B81C17" w:rsidRDefault="008F2126" w:rsidP="00956874">
            <w:pPr>
              <w:pStyle w:val="ab"/>
              <w:jc w:val="center"/>
            </w:pPr>
            <w:r w:rsidRPr="00B81C17">
              <w:t>2-25-16</w:t>
            </w:r>
          </w:p>
        </w:tc>
        <w:tc>
          <w:tcPr>
            <w:tcW w:w="1636" w:type="dxa"/>
          </w:tcPr>
          <w:p w:rsidR="008F2126" w:rsidRPr="00B81C17" w:rsidRDefault="008F2126" w:rsidP="00956874">
            <w:pPr>
              <w:jc w:val="center"/>
            </w:pPr>
            <w:r w:rsidRPr="00B81C17">
              <w:t>Понедельник, вторник, среда</w:t>
            </w:r>
          </w:p>
          <w:p w:rsidR="008F2126" w:rsidRPr="00B81C17" w:rsidRDefault="008F2126" w:rsidP="00956874">
            <w:pPr>
              <w:jc w:val="center"/>
            </w:pPr>
            <w:r w:rsidRPr="00B81C17">
              <w:t>8:00–16:00</w:t>
            </w:r>
          </w:p>
        </w:tc>
      </w:tr>
    </w:tbl>
    <w:p w:rsidR="00CE27DE" w:rsidRPr="00212E22" w:rsidRDefault="00CE27DE" w:rsidP="0087743C">
      <w:pPr>
        <w:jc w:val="center"/>
        <w:rPr>
          <w:highlight w:val="yellow"/>
        </w:rPr>
      </w:pPr>
    </w:p>
    <w:p w:rsidR="008F2126" w:rsidRPr="00B81C17" w:rsidRDefault="008F2126" w:rsidP="008F2126">
      <w:pPr>
        <w:ind w:firstLine="720"/>
        <w:rPr>
          <w:b/>
          <w:bCs/>
          <w:sz w:val="26"/>
          <w:szCs w:val="26"/>
        </w:rPr>
      </w:pPr>
      <w:r w:rsidRPr="00B81C17">
        <w:rPr>
          <w:sz w:val="26"/>
          <w:szCs w:val="26"/>
        </w:rPr>
        <w:t>Перерыв на обед: с 12:00 до 13:00; выходные дни – суббота, воскресенье.</w:t>
      </w:r>
    </w:p>
    <w:p w:rsidR="00CE27DE" w:rsidRPr="00212E22" w:rsidRDefault="00CE27DE" w:rsidP="0087743C">
      <w:pPr>
        <w:tabs>
          <w:tab w:val="left" w:pos="5580"/>
        </w:tabs>
        <w:jc w:val="center"/>
        <w:rPr>
          <w:highlight w:val="yellow"/>
        </w:rPr>
      </w:pPr>
    </w:p>
    <w:p w:rsidR="008F2126" w:rsidRPr="008F2126" w:rsidRDefault="008F2126" w:rsidP="008F2126">
      <w:pPr>
        <w:jc w:val="center"/>
        <w:rPr>
          <w:b/>
          <w:bCs/>
          <w:sz w:val="26"/>
          <w:szCs w:val="26"/>
        </w:rPr>
      </w:pPr>
      <w:r w:rsidRPr="008F2126">
        <w:rPr>
          <w:b/>
          <w:bCs/>
          <w:sz w:val="26"/>
          <w:szCs w:val="26"/>
        </w:rPr>
        <w:t>Сведения о месте нахождения и графике работы</w:t>
      </w:r>
    </w:p>
    <w:p w:rsidR="008F2126" w:rsidRPr="008F2126" w:rsidRDefault="008F2126" w:rsidP="008F2126">
      <w:pPr>
        <w:jc w:val="center"/>
        <w:rPr>
          <w:b/>
          <w:bCs/>
          <w:sz w:val="26"/>
          <w:szCs w:val="26"/>
        </w:rPr>
      </w:pPr>
      <w:r w:rsidRPr="008F2126">
        <w:rPr>
          <w:b/>
          <w:bCs/>
          <w:sz w:val="26"/>
          <w:szCs w:val="26"/>
        </w:rPr>
        <w:t>МФЦ Цивильского района</w:t>
      </w:r>
    </w:p>
    <w:p w:rsidR="008F2126" w:rsidRPr="008F2126" w:rsidRDefault="008F2126" w:rsidP="008F2126">
      <w:pPr>
        <w:jc w:val="center"/>
        <w:rPr>
          <w:sz w:val="26"/>
          <w:szCs w:val="26"/>
        </w:rPr>
      </w:pPr>
    </w:p>
    <w:p w:rsidR="008F2126" w:rsidRPr="008F2126" w:rsidRDefault="008F2126" w:rsidP="008F2126">
      <w:pPr>
        <w:jc w:val="both"/>
        <w:rPr>
          <w:sz w:val="26"/>
          <w:szCs w:val="26"/>
        </w:rPr>
      </w:pPr>
      <w:r w:rsidRPr="008F2126">
        <w:rPr>
          <w:sz w:val="26"/>
          <w:szCs w:val="26"/>
        </w:rPr>
        <w:t>Адрес: 429900, Чувашская Республика, г. Цивильск, улица Гагарина, д. 23.</w:t>
      </w:r>
    </w:p>
    <w:p w:rsidR="008F2126" w:rsidRPr="008F2126" w:rsidRDefault="008F2126" w:rsidP="008F2126">
      <w:pPr>
        <w:jc w:val="both"/>
        <w:rPr>
          <w:sz w:val="26"/>
          <w:szCs w:val="26"/>
        </w:rPr>
      </w:pPr>
      <w:r w:rsidRPr="008F2126">
        <w:rPr>
          <w:sz w:val="26"/>
          <w:szCs w:val="26"/>
        </w:rPr>
        <w:t xml:space="preserve">Тел.: 8 (900) 330-93-93 доб. 6510, </w:t>
      </w:r>
      <w:r w:rsidRPr="008F2126">
        <w:rPr>
          <w:color w:val="333333"/>
          <w:sz w:val="26"/>
          <w:szCs w:val="26"/>
          <w:shd w:val="clear" w:color="auto" w:fill="FFFFFF"/>
        </w:rPr>
        <w:t>8 (8352) 56-53-53 доб. 6510.</w:t>
      </w:r>
    </w:p>
    <w:p w:rsidR="008F2126" w:rsidRPr="008F2126" w:rsidRDefault="008F2126" w:rsidP="008F2126">
      <w:pPr>
        <w:jc w:val="both"/>
        <w:rPr>
          <w:sz w:val="26"/>
          <w:szCs w:val="26"/>
        </w:rPr>
      </w:pPr>
      <w:r w:rsidRPr="008F2126">
        <w:rPr>
          <w:rFonts w:eastAsia="Arial Unicode MS"/>
          <w:sz w:val="26"/>
          <w:szCs w:val="26"/>
        </w:rPr>
        <w:lastRenderedPageBreak/>
        <w:t xml:space="preserve">Адрес сайта в сети </w:t>
      </w:r>
      <w:r w:rsidRPr="008F2126">
        <w:rPr>
          <w:rFonts w:eastAsia="Arial Unicode MS"/>
          <w:sz w:val="26"/>
          <w:szCs w:val="26"/>
          <w:lang w:val="en-US"/>
        </w:rPr>
        <w:t>Internet</w:t>
      </w:r>
      <w:r w:rsidRPr="008F2126">
        <w:rPr>
          <w:rFonts w:eastAsia="Arial Unicode MS"/>
          <w:sz w:val="26"/>
          <w:szCs w:val="26"/>
        </w:rPr>
        <w:t xml:space="preserve">: </w:t>
      </w:r>
      <w:hyperlink r:id="rId12" w:history="1">
        <w:r w:rsidRPr="008F2126">
          <w:rPr>
            <w:rStyle w:val="aa"/>
            <w:rFonts w:eastAsia="Arial Unicode MS"/>
            <w:sz w:val="26"/>
            <w:szCs w:val="26"/>
            <w:lang w:val="en-US"/>
          </w:rPr>
          <w:t>www</w:t>
        </w:r>
        <w:r w:rsidRPr="008F2126">
          <w:rPr>
            <w:rStyle w:val="aa"/>
            <w:rFonts w:eastAsia="Arial Unicode MS"/>
            <w:sz w:val="26"/>
            <w:szCs w:val="26"/>
          </w:rPr>
          <w:t>.</w:t>
        </w:r>
        <w:proofErr w:type="spellStart"/>
        <w:r w:rsidRPr="008F2126">
          <w:rPr>
            <w:rStyle w:val="aa"/>
            <w:rFonts w:eastAsia="Arial Unicode MS"/>
            <w:sz w:val="26"/>
            <w:szCs w:val="26"/>
            <w:lang w:val="en-US"/>
          </w:rPr>
          <w:t>mfc</w:t>
        </w:r>
        <w:proofErr w:type="spellEnd"/>
        <w:r w:rsidRPr="008F2126">
          <w:rPr>
            <w:rStyle w:val="aa"/>
            <w:rFonts w:eastAsia="Arial Unicode MS"/>
            <w:sz w:val="26"/>
            <w:szCs w:val="26"/>
          </w:rPr>
          <w:t>21.</w:t>
        </w:r>
        <w:r w:rsidRPr="008F2126">
          <w:rPr>
            <w:rStyle w:val="aa"/>
            <w:rFonts w:eastAsia="Arial Unicode MS"/>
            <w:sz w:val="26"/>
            <w:szCs w:val="26"/>
            <w:lang w:val="en-US"/>
          </w:rPr>
          <w:t>ru</w:t>
        </w:r>
      </w:hyperlink>
    </w:p>
    <w:p w:rsidR="008F2126" w:rsidRPr="008F2126" w:rsidRDefault="008F2126" w:rsidP="008F2126">
      <w:pPr>
        <w:jc w:val="both"/>
        <w:rPr>
          <w:sz w:val="26"/>
          <w:szCs w:val="26"/>
        </w:rPr>
      </w:pPr>
      <w:r w:rsidRPr="008F2126">
        <w:rPr>
          <w:sz w:val="26"/>
          <w:szCs w:val="26"/>
        </w:rPr>
        <w:t xml:space="preserve">Адрес электронной почты: </w:t>
      </w:r>
      <w:hyperlink r:id="rId13" w:history="1">
        <w:r w:rsidR="00F80E11" w:rsidRPr="0043445F">
          <w:rPr>
            <w:rStyle w:val="aa"/>
            <w:sz w:val="26"/>
            <w:szCs w:val="26"/>
          </w:rPr>
          <w:t>mfc-</w:t>
        </w:r>
        <w:r w:rsidR="00F80E11" w:rsidRPr="0043445F">
          <w:rPr>
            <w:rStyle w:val="aa"/>
            <w:sz w:val="26"/>
            <w:szCs w:val="26"/>
            <w:lang w:val="en-US"/>
          </w:rPr>
          <w:t>oper</w:t>
        </w:r>
        <w:r w:rsidR="00F80E11" w:rsidRPr="0043445F">
          <w:rPr>
            <w:rStyle w:val="aa"/>
            <w:sz w:val="26"/>
            <w:szCs w:val="26"/>
          </w:rPr>
          <w:t>-</w:t>
        </w:r>
        <w:r w:rsidR="00F80E11" w:rsidRPr="0043445F">
          <w:rPr>
            <w:rStyle w:val="aa"/>
            <w:sz w:val="26"/>
            <w:szCs w:val="26"/>
            <w:lang w:val="en-US"/>
          </w:rPr>
          <w:t>zivil</w:t>
        </w:r>
        <w:r w:rsidR="00F80E11" w:rsidRPr="0043445F">
          <w:rPr>
            <w:rStyle w:val="aa"/>
            <w:sz w:val="26"/>
            <w:szCs w:val="26"/>
          </w:rPr>
          <w:t>01@cap.ru</w:t>
        </w:r>
      </w:hyperlink>
    </w:p>
    <w:p w:rsidR="008F2126" w:rsidRPr="008F2126" w:rsidRDefault="008F2126" w:rsidP="008F2126">
      <w:pPr>
        <w:jc w:val="both"/>
        <w:rPr>
          <w:sz w:val="26"/>
          <w:szCs w:val="26"/>
        </w:rPr>
      </w:pPr>
    </w:p>
    <w:p w:rsidR="008F2126" w:rsidRPr="008F2126" w:rsidRDefault="008F2126" w:rsidP="008F2126">
      <w:pPr>
        <w:pStyle w:val="ad"/>
        <w:spacing w:before="0" w:beforeAutospacing="0" w:after="0" w:afterAutospacing="0"/>
        <w:rPr>
          <w:sz w:val="26"/>
          <w:szCs w:val="26"/>
        </w:rPr>
      </w:pPr>
      <w:r w:rsidRPr="008F2126">
        <w:rPr>
          <w:rStyle w:val="ae"/>
          <w:sz w:val="26"/>
          <w:szCs w:val="26"/>
        </w:rPr>
        <w:t>График работы МФЦ Цивильского района:</w:t>
      </w:r>
    </w:p>
    <w:p w:rsidR="0087743C" w:rsidRDefault="008F2126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  <w:r w:rsidRPr="008F2126">
        <w:rPr>
          <w:rStyle w:val="ae"/>
          <w:b w:val="0"/>
          <w:sz w:val="26"/>
          <w:szCs w:val="26"/>
        </w:rPr>
        <w:t>Понедельник, четверг,</w:t>
      </w:r>
      <w:r w:rsidRPr="008F2126">
        <w:rPr>
          <w:b/>
          <w:sz w:val="26"/>
          <w:szCs w:val="26"/>
        </w:rPr>
        <w:t xml:space="preserve"> </w:t>
      </w:r>
      <w:r>
        <w:rPr>
          <w:rStyle w:val="ae"/>
          <w:b w:val="0"/>
          <w:sz w:val="26"/>
          <w:szCs w:val="26"/>
        </w:rPr>
        <w:t xml:space="preserve">пятница: с 8:00 до 18:00, вторник: с </w:t>
      </w:r>
      <w:r w:rsidRPr="008F2126">
        <w:rPr>
          <w:rStyle w:val="ae"/>
          <w:b w:val="0"/>
          <w:sz w:val="26"/>
          <w:szCs w:val="26"/>
        </w:rPr>
        <w:t>8:00 до 20:00,</w:t>
      </w:r>
    </w:p>
    <w:p w:rsidR="008F2126" w:rsidRPr="008F2126" w:rsidRDefault="0087743C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  <w:r w:rsidRPr="008F2126">
        <w:rPr>
          <w:rStyle w:val="ae"/>
          <w:b w:val="0"/>
          <w:sz w:val="26"/>
          <w:szCs w:val="26"/>
        </w:rPr>
        <w:t>среда: с</w:t>
      </w:r>
      <w:r>
        <w:rPr>
          <w:rStyle w:val="ae"/>
          <w:b w:val="0"/>
          <w:sz w:val="26"/>
          <w:szCs w:val="26"/>
        </w:rPr>
        <w:t xml:space="preserve"> 9:00 до 18:00, </w:t>
      </w:r>
      <w:r w:rsidR="008F2126" w:rsidRPr="008F2126">
        <w:rPr>
          <w:rStyle w:val="ae"/>
          <w:b w:val="0"/>
          <w:sz w:val="26"/>
          <w:szCs w:val="26"/>
        </w:rPr>
        <w:t>суббота: с 9:00 до 13:00.</w:t>
      </w:r>
    </w:p>
    <w:p w:rsidR="008F2126" w:rsidRPr="008F2126" w:rsidRDefault="008F2126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  <w:r w:rsidRPr="008F2126">
        <w:rPr>
          <w:rStyle w:val="ae"/>
          <w:b w:val="0"/>
          <w:sz w:val="26"/>
          <w:szCs w:val="26"/>
        </w:rPr>
        <w:t>Прием заявлений:</w:t>
      </w:r>
    </w:p>
    <w:p w:rsidR="0087743C" w:rsidRDefault="008F2126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  <w:r w:rsidRPr="008F2126">
        <w:rPr>
          <w:rStyle w:val="ae"/>
          <w:b w:val="0"/>
          <w:sz w:val="26"/>
          <w:szCs w:val="26"/>
        </w:rPr>
        <w:t>Понедельник, четверг,</w:t>
      </w:r>
      <w:r w:rsidRPr="008F2126">
        <w:rPr>
          <w:b/>
          <w:sz w:val="26"/>
          <w:szCs w:val="26"/>
        </w:rPr>
        <w:t xml:space="preserve"> </w:t>
      </w:r>
      <w:r w:rsidRPr="008F2126">
        <w:rPr>
          <w:rStyle w:val="ae"/>
          <w:b w:val="0"/>
          <w:sz w:val="26"/>
          <w:szCs w:val="26"/>
        </w:rPr>
        <w:t xml:space="preserve">пятница: с 8:00 до 17:00, </w:t>
      </w:r>
      <w:r w:rsidR="0087743C" w:rsidRPr="008F2126">
        <w:rPr>
          <w:rStyle w:val="ae"/>
          <w:b w:val="0"/>
          <w:sz w:val="26"/>
          <w:szCs w:val="26"/>
        </w:rPr>
        <w:t>вторник</w:t>
      </w:r>
      <w:r w:rsidR="0087743C">
        <w:rPr>
          <w:rStyle w:val="ae"/>
          <w:b w:val="0"/>
          <w:sz w:val="26"/>
          <w:szCs w:val="26"/>
        </w:rPr>
        <w:t>: с</w:t>
      </w:r>
      <w:r w:rsidR="0087743C" w:rsidRPr="008F2126">
        <w:rPr>
          <w:rStyle w:val="ae"/>
          <w:b w:val="0"/>
          <w:sz w:val="26"/>
          <w:szCs w:val="26"/>
        </w:rPr>
        <w:t xml:space="preserve"> </w:t>
      </w:r>
      <w:r w:rsidRPr="008F2126">
        <w:rPr>
          <w:rStyle w:val="ae"/>
          <w:b w:val="0"/>
          <w:sz w:val="26"/>
          <w:szCs w:val="26"/>
        </w:rPr>
        <w:t>8:00 до 19:00,</w:t>
      </w:r>
    </w:p>
    <w:p w:rsidR="008F2126" w:rsidRPr="008F2126" w:rsidRDefault="0087743C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  <w:r w:rsidRPr="008F2126">
        <w:rPr>
          <w:rStyle w:val="ae"/>
          <w:b w:val="0"/>
          <w:sz w:val="26"/>
          <w:szCs w:val="26"/>
        </w:rPr>
        <w:t>среда: с</w:t>
      </w:r>
      <w:r w:rsidRPr="0087743C">
        <w:rPr>
          <w:rStyle w:val="ae"/>
          <w:b w:val="0"/>
          <w:sz w:val="26"/>
          <w:szCs w:val="26"/>
        </w:rPr>
        <w:t xml:space="preserve"> </w:t>
      </w:r>
      <w:r>
        <w:rPr>
          <w:rStyle w:val="ae"/>
          <w:b w:val="0"/>
          <w:sz w:val="26"/>
          <w:szCs w:val="26"/>
        </w:rPr>
        <w:t xml:space="preserve">9:00 до 17:00, </w:t>
      </w:r>
      <w:r w:rsidR="008F2126" w:rsidRPr="008F2126">
        <w:rPr>
          <w:rStyle w:val="ae"/>
          <w:b w:val="0"/>
          <w:sz w:val="26"/>
          <w:szCs w:val="26"/>
        </w:rPr>
        <w:t>суббота: с 9:00 до 12:00.</w:t>
      </w:r>
    </w:p>
    <w:p w:rsidR="008F2126" w:rsidRPr="0087743C" w:rsidRDefault="008F2126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  <w:r w:rsidRPr="0087743C">
        <w:rPr>
          <w:rStyle w:val="ae"/>
          <w:b w:val="0"/>
          <w:sz w:val="26"/>
          <w:szCs w:val="26"/>
        </w:rPr>
        <w:t xml:space="preserve">Выходной </w:t>
      </w:r>
      <w:r w:rsidRPr="0087743C">
        <w:rPr>
          <w:sz w:val="26"/>
          <w:szCs w:val="26"/>
        </w:rPr>
        <w:t>день – воскресенье</w:t>
      </w:r>
      <w:r w:rsidRPr="0087743C">
        <w:rPr>
          <w:rStyle w:val="ae"/>
          <w:b w:val="0"/>
          <w:sz w:val="26"/>
          <w:szCs w:val="26"/>
        </w:rPr>
        <w:t>.</w:t>
      </w:r>
    </w:p>
    <w:p w:rsidR="008F2126" w:rsidRPr="008F2126" w:rsidRDefault="008F2126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</w:p>
    <w:p w:rsidR="008F2126" w:rsidRPr="008F2126" w:rsidRDefault="008F2126" w:rsidP="008F2126">
      <w:pPr>
        <w:pStyle w:val="ad"/>
        <w:spacing w:before="0" w:beforeAutospacing="0" w:after="0" w:afterAutospacing="0"/>
        <w:rPr>
          <w:rStyle w:val="ae"/>
          <w:b w:val="0"/>
          <w:sz w:val="26"/>
          <w:szCs w:val="26"/>
        </w:rPr>
      </w:pPr>
      <w:r w:rsidRPr="008F2126">
        <w:rPr>
          <w:rStyle w:val="ae"/>
          <w:b w:val="0"/>
          <w:sz w:val="26"/>
          <w:szCs w:val="26"/>
        </w:rPr>
        <w:t>Директор – Осипова Надежда Юрьевна</w:t>
      </w:r>
      <w:proofErr w:type="gramStart"/>
      <w:r w:rsidRPr="008F2126">
        <w:rPr>
          <w:rStyle w:val="ae"/>
          <w:b w:val="0"/>
          <w:sz w:val="26"/>
          <w:szCs w:val="26"/>
        </w:rPr>
        <w:t>.".</w:t>
      </w:r>
      <w:proofErr w:type="gramEnd"/>
    </w:p>
    <w:p w:rsidR="00CE27DE" w:rsidRDefault="00CE27DE" w:rsidP="00C346BB">
      <w:pPr>
        <w:ind w:firstLine="720"/>
        <w:jc w:val="both"/>
        <w:rPr>
          <w:sz w:val="26"/>
          <w:szCs w:val="26"/>
        </w:rPr>
      </w:pPr>
    </w:p>
    <w:p w:rsidR="0087743C" w:rsidRPr="00A24562" w:rsidRDefault="0087743C" w:rsidP="0087743C">
      <w:pPr>
        <w:ind w:firstLine="720"/>
        <w:jc w:val="both"/>
        <w:rPr>
          <w:sz w:val="26"/>
          <w:szCs w:val="26"/>
          <w:lang w:eastAsia="ar-SA"/>
        </w:rPr>
      </w:pPr>
      <w:r w:rsidRPr="00A24562">
        <w:rPr>
          <w:sz w:val="26"/>
          <w:szCs w:val="26"/>
          <w:lang w:eastAsia="ar-SA"/>
        </w:rPr>
        <w:t>1.</w:t>
      </w:r>
      <w:r>
        <w:rPr>
          <w:sz w:val="26"/>
          <w:szCs w:val="26"/>
          <w:lang w:eastAsia="ar-SA"/>
        </w:rPr>
        <w:t>13</w:t>
      </w:r>
      <w:r w:rsidRPr="00A24562">
        <w:rPr>
          <w:sz w:val="26"/>
          <w:szCs w:val="26"/>
          <w:lang w:eastAsia="ar-SA"/>
        </w:rPr>
        <w:t xml:space="preserve">. Приложение </w:t>
      </w:r>
      <w:r>
        <w:rPr>
          <w:sz w:val="26"/>
          <w:szCs w:val="26"/>
          <w:lang w:eastAsia="ar-SA"/>
        </w:rPr>
        <w:t>№ 3</w:t>
      </w:r>
      <w:r w:rsidRPr="00A24562">
        <w:rPr>
          <w:sz w:val="26"/>
          <w:szCs w:val="26"/>
          <w:lang w:eastAsia="ar-SA"/>
        </w:rPr>
        <w:t xml:space="preserve"> к </w:t>
      </w:r>
      <w:r>
        <w:rPr>
          <w:sz w:val="26"/>
          <w:szCs w:val="26"/>
          <w:lang w:eastAsia="ar-SA"/>
        </w:rPr>
        <w:t>а</w:t>
      </w:r>
      <w:r w:rsidRPr="00A24562">
        <w:rPr>
          <w:sz w:val="26"/>
          <w:szCs w:val="26"/>
          <w:lang w:eastAsia="ar-SA"/>
        </w:rPr>
        <w:t xml:space="preserve">дминистративному регламенту изложить в </w:t>
      </w:r>
      <w:r>
        <w:rPr>
          <w:sz w:val="26"/>
          <w:szCs w:val="26"/>
          <w:lang w:eastAsia="ar-SA"/>
        </w:rPr>
        <w:t>следующей редакции:</w:t>
      </w:r>
    </w:p>
    <w:p w:rsidR="0087743C" w:rsidRPr="00CE27DE" w:rsidRDefault="0087743C" w:rsidP="0087743C">
      <w:pPr>
        <w:pStyle w:val="3"/>
        <w:spacing w:after="0"/>
        <w:ind w:left="3823" w:firstLine="425"/>
        <w:jc w:val="both"/>
        <w:rPr>
          <w:sz w:val="24"/>
          <w:szCs w:val="24"/>
        </w:rPr>
      </w:pPr>
      <w:r w:rsidRPr="00CE27DE">
        <w:rPr>
          <w:sz w:val="24"/>
          <w:szCs w:val="24"/>
        </w:rPr>
        <w:t>"Приложение № </w:t>
      </w:r>
      <w:r>
        <w:rPr>
          <w:sz w:val="24"/>
          <w:szCs w:val="24"/>
        </w:rPr>
        <w:t>3</w:t>
      </w:r>
    </w:p>
    <w:p w:rsidR="0087743C" w:rsidRPr="00CE27DE" w:rsidRDefault="0087743C" w:rsidP="0087743C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7743C" w:rsidRPr="00CE27DE" w:rsidRDefault="0087743C" w:rsidP="0087743C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87743C" w:rsidRPr="00CE27DE" w:rsidRDefault="0087743C" w:rsidP="0087743C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E27DE">
        <w:rPr>
          <w:rFonts w:ascii="Times New Roman" w:hAnsi="Times New Roman" w:cs="Times New Roman"/>
          <w:bCs/>
          <w:sz w:val="24"/>
          <w:szCs w:val="24"/>
        </w:rPr>
        <w:t>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</w:t>
      </w:r>
      <w:r w:rsidRPr="00CE27DE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87743C" w:rsidRPr="00BF67BA" w:rsidRDefault="0087743C" w:rsidP="0087743C">
      <w:pPr>
        <w:jc w:val="center"/>
        <w:rPr>
          <w:sz w:val="18"/>
          <w:szCs w:val="18"/>
          <w:highlight w:val="yellow"/>
        </w:rPr>
      </w:pPr>
    </w:p>
    <w:p w:rsidR="0087743C" w:rsidRPr="0027051A" w:rsidRDefault="0027051A" w:rsidP="0087743C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В</w:t>
      </w:r>
      <w:r w:rsidR="0087743C" w:rsidRPr="0027051A">
        <w:rPr>
          <w:rFonts w:ascii="Open Sans" w:hAnsi="Open Sans" w:cs="Open Sans"/>
          <w:sz w:val="20"/>
          <w:szCs w:val="20"/>
        </w:rPr>
        <w:t xml:space="preserve"> администраци</w:t>
      </w:r>
      <w:r w:rsidRPr="0027051A">
        <w:rPr>
          <w:rFonts w:ascii="Open Sans" w:hAnsi="Open Sans" w:cs="Open Sans"/>
          <w:sz w:val="20"/>
          <w:szCs w:val="20"/>
        </w:rPr>
        <w:t>ю</w:t>
      </w:r>
    </w:p>
    <w:p w:rsidR="0087743C" w:rsidRPr="0027051A" w:rsidRDefault="0087743C" w:rsidP="0087743C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Цивильского района</w:t>
      </w:r>
    </w:p>
    <w:p w:rsidR="0087743C" w:rsidRPr="0027051A" w:rsidRDefault="0087743C" w:rsidP="0087743C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Чувашской Республики</w:t>
      </w:r>
    </w:p>
    <w:p w:rsidR="0087743C" w:rsidRPr="0027051A" w:rsidRDefault="0087743C" w:rsidP="0087743C">
      <w:pPr>
        <w:ind w:left="5670" w:firstLine="7"/>
        <w:rPr>
          <w:rFonts w:ascii="Open Sans" w:hAnsi="Open Sans" w:cs="Open Sans"/>
          <w:sz w:val="20"/>
          <w:szCs w:val="20"/>
        </w:rPr>
      </w:pPr>
    </w:p>
    <w:p w:rsidR="0087743C" w:rsidRPr="0027051A" w:rsidRDefault="0087743C" w:rsidP="0087743C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от ______________________________________</w:t>
      </w:r>
    </w:p>
    <w:p w:rsidR="0087743C" w:rsidRPr="0027051A" w:rsidRDefault="0087743C" w:rsidP="0087743C">
      <w:pPr>
        <w:ind w:left="5670"/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(фамилия)</w:t>
      </w:r>
    </w:p>
    <w:p w:rsidR="0087743C" w:rsidRPr="0027051A" w:rsidRDefault="0087743C" w:rsidP="0087743C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_________________________________________</w:t>
      </w:r>
    </w:p>
    <w:p w:rsidR="0087743C" w:rsidRPr="0027051A" w:rsidRDefault="0087743C" w:rsidP="0087743C">
      <w:pPr>
        <w:ind w:left="5670" w:firstLine="708"/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(имя)</w:t>
      </w:r>
    </w:p>
    <w:p w:rsidR="0087743C" w:rsidRPr="0027051A" w:rsidRDefault="0087743C" w:rsidP="0087743C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_________________________________________</w:t>
      </w:r>
    </w:p>
    <w:p w:rsidR="0087743C" w:rsidRPr="0027051A" w:rsidRDefault="0087743C" w:rsidP="0087743C">
      <w:pPr>
        <w:ind w:left="5670"/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(отчество)</w:t>
      </w:r>
    </w:p>
    <w:p w:rsidR="0087743C" w:rsidRPr="0027051A" w:rsidRDefault="0087743C" w:rsidP="0087743C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тел.</w:t>
      </w:r>
      <w:r w:rsidR="0027051A" w:rsidRPr="0027051A">
        <w:rPr>
          <w:rFonts w:ascii="Open Sans" w:hAnsi="Open Sans" w:cs="Open Sans"/>
          <w:sz w:val="20"/>
          <w:szCs w:val="20"/>
        </w:rPr>
        <w:t xml:space="preserve"> </w:t>
      </w:r>
      <w:r w:rsidRPr="0027051A">
        <w:rPr>
          <w:rFonts w:ascii="Open Sans" w:hAnsi="Open Sans" w:cs="Open Sans"/>
          <w:sz w:val="20"/>
          <w:szCs w:val="20"/>
        </w:rPr>
        <w:t>______________</w:t>
      </w:r>
      <w:r w:rsidR="0027051A" w:rsidRPr="0027051A">
        <w:rPr>
          <w:rFonts w:ascii="Open Sans" w:hAnsi="Open Sans" w:cs="Open Sans"/>
          <w:sz w:val="20"/>
          <w:szCs w:val="20"/>
        </w:rPr>
        <w:t>___________</w:t>
      </w:r>
      <w:r w:rsidRPr="0027051A">
        <w:rPr>
          <w:rFonts w:ascii="Open Sans" w:hAnsi="Open Sans" w:cs="Open Sans"/>
          <w:sz w:val="20"/>
          <w:szCs w:val="20"/>
        </w:rPr>
        <w:t>___________</w:t>
      </w:r>
    </w:p>
    <w:p w:rsidR="0027051A" w:rsidRPr="0027051A" w:rsidRDefault="0027051A" w:rsidP="0027051A">
      <w:pPr>
        <w:ind w:left="567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тел. ____________________________________</w:t>
      </w:r>
    </w:p>
    <w:p w:rsidR="0087743C" w:rsidRPr="0027051A" w:rsidRDefault="0087743C" w:rsidP="0087743C">
      <w:pPr>
        <w:jc w:val="center"/>
        <w:rPr>
          <w:rFonts w:ascii="Open Sans" w:hAnsi="Open Sans" w:cs="Open Sans"/>
          <w:sz w:val="20"/>
          <w:szCs w:val="20"/>
        </w:rPr>
      </w:pPr>
    </w:p>
    <w:p w:rsidR="0087743C" w:rsidRPr="0027051A" w:rsidRDefault="0087743C" w:rsidP="0087743C">
      <w:pPr>
        <w:jc w:val="center"/>
        <w:rPr>
          <w:rFonts w:ascii="Open Sans" w:hAnsi="Open Sans" w:cs="Open Sans"/>
          <w:sz w:val="20"/>
          <w:szCs w:val="20"/>
          <w:highlight w:val="yellow"/>
        </w:rPr>
      </w:pPr>
    </w:p>
    <w:p w:rsidR="0087743C" w:rsidRPr="0027051A" w:rsidRDefault="0087743C" w:rsidP="0087743C">
      <w:pPr>
        <w:pStyle w:val="1"/>
        <w:spacing w:before="0" w:after="0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З</w:t>
      </w:r>
      <w:r w:rsidR="0027051A" w:rsidRPr="0027051A">
        <w:rPr>
          <w:rFonts w:ascii="Open Sans" w:hAnsi="Open Sans" w:cs="Open Sans"/>
          <w:sz w:val="20"/>
          <w:szCs w:val="20"/>
        </w:rPr>
        <w:t>аявление</w:t>
      </w:r>
    </w:p>
    <w:p w:rsidR="0087743C" w:rsidRPr="0027051A" w:rsidRDefault="0087743C" w:rsidP="0087743C">
      <w:pPr>
        <w:jc w:val="center"/>
        <w:rPr>
          <w:rFonts w:ascii="Open Sans" w:hAnsi="Open Sans" w:cs="Open Sans"/>
          <w:sz w:val="20"/>
          <w:szCs w:val="20"/>
          <w:highlight w:val="yellow"/>
        </w:rPr>
      </w:pPr>
    </w:p>
    <w:p w:rsidR="0087743C" w:rsidRPr="0027051A" w:rsidRDefault="0087743C" w:rsidP="0087743C">
      <w:pPr>
        <w:ind w:firstLine="709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7051A">
        <w:rPr>
          <w:rFonts w:ascii="Open Sans" w:hAnsi="Open Sans" w:cs="Open Sans"/>
          <w:sz w:val="20"/>
          <w:szCs w:val="20"/>
          <w:lang w:eastAsia="ar-SA"/>
        </w:rPr>
        <w:t>Прошу включить в состав участников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87743C" w:rsidRPr="0027051A" w:rsidRDefault="0087743C" w:rsidP="0087743C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супруг _________________________</w:t>
      </w:r>
      <w:r w:rsidR="0027051A" w:rsidRPr="0027051A">
        <w:rPr>
          <w:rFonts w:ascii="Open Sans" w:hAnsi="Open Sans" w:cs="Open Sans"/>
          <w:sz w:val="20"/>
          <w:szCs w:val="20"/>
        </w:rPr>
        <w:t>__________</w:t>
      </w:r>
      <w:r w:rsidRPr="0027051A">
        <w:rPr>
          <w:rFonts w:ascii="Open Sans" w:hAnsi="Open Sans" w:cs="Open Sans"/>
          <w:sz w:val="20"/>
          <w:szCs w:val="20"/>
        </w:rPr>
        <w:t>_____________________________________________________________,</w:t>
      </w:r>
    </w:p>
    <w:p w:rsidR="0087743C" w:rsidRPr="0027051A" w:rsidRDefault="0087743C" w:rsidP="0087743C">
      <w:pPr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</w:t>
      </w:r>
      <w:proofErr w:type="spellStart"/>
      <w:r w:rsidR="0027051A" w:rsidRPr="0027051A">
        <w:rPr>
          <w:rFonts w:ascii="Open Sans" w:hAnsi="Open Sans" w:cs="Open Sans"/>
          <w:sz w:val="16"/>
          <w:szCs w:val="16"/>
        </w:rPr>
        <w:t>ф.и.</w:t>
      </w:r>
      <w:proofErr w:type="gramStart"/>
      <w:r w:rsidR="0027051A" w:rsidRPr="0027051A">
        <w:rPr>
          <w:rFonts w:ascii="Open Sans" w:hAnsi="Open Sans" w:cs="Open Sans"/>
          <w:sz w:val="16"/>
          <w:szCs w:val="16"/>
        </w:rPr>
        <w:t>о</w:t>
      </w:r>
      <w:proofErr w:type="gramEnd"/>
      <w:r w:rsidR="0027051A" w:rsidRPr="0027051A">
        <w:rPr>
          <w:rFonts w:ascii="Open Sans" w:hAnsi="Open Sans" w:cs="Open Sans"/>
          <w:sz w:val="16"/>
          <w:szCs w:val="16"/>
        </w:rPr>
        <w:t>.</w:t>
      </w:r>
      <w:proofErr w:type="spellEnd"/>
      <w:r w:rsidRPr="0027051A">
        <w:rPr>
          <w:rFonts w:ascii="Open Sans" w:hAnsi="Open Sans" w:cs="Open Sans"/>
          <w:sz w:val="16"/>
          <w:szCs w:val="16"/>
        </w:rPr>
        <w:t xml:space="preserve">, </w:t>
      </w:r>
      <w:proofErr w:type="gramStart"/>
      <w:r w:rsidRPr="0027051A">
        <w:rPr>
          <w:rFonts w:ascii="Open Sans" w:hAnsi="Open Sans" w:cs="Open Sans"/>
          <w:sz w:val="16"/>
          <w:szCs w:val="16"/>
        </w:rPr>
        <w:t>дата</w:t>
      </w:r>
      <w:proofErr w:type="gramEnd"/>
      <w:r w:rsidRPr="0027051A">
        <w:rPr>
          <w:rFonts w:ascii="Open Sans" w:hAnsi="Open Sans" w:cs="Open Sans"/>
          <w:sz w:val="16"/>
          <w:szCs w:val="16"/>
        </w:rPr>
        <w:t xml:space="preserve"> рождения)</w:t>
      </w:r>
    </w:p>
    <w:p w:rsidR="0087743C" w:rsidRPr="0027051A" w:rsidRDefault="0087743C" w:rsidP="0087743C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паспорт: серия _________ № ___________________, выданный _________</w:t>
      </w:r>
      <w:r w:rsidR="0027051A" w:rsidRPr="0027051A">
        <w:rPr>
          <w:rFonts w:ascii="Open Sans" w:hAnsi="Open Sans" w:cs="Open Sans"/>
          <w:sz w:val="20"/>
          <w:szCs w:val="20"/>
        </w:rPr>
        <w:t>_________________________</w:t>
      </w:r>
      <w:r w:rsidRPr="0027051A">
        <w:rPr>
          <w:rFonts w:ascii="Open Sans" w:hAnsi="Open Sans" w:cs="Open Sans"/>
          <w:sz w:val="20"/>
          <w:szCs w:val="20"/>
        </w:rPr>
        <w:t>________</w:t>
      </w:r>
      <w:r w:rsidR="0027051A">
        <w:rPr>
          <w:rFonts w:ascii="Open Sans" w:hAnsi="Open Sans" w:cs="Open Sans"/>
          <w:sz w:val="20"/>
          <w:szCs w:val="20"/>
        </w:rPr>
        <w:t xml:space="preserve"> </w:t>
      </w:r>
      <w:r w:rsidRPr="0027051A">
        <w:rPr>
          <w:rFonts w:ascii="Open Sans" w:hAnsi="Open Sans" w:cs="Open Sans"/>
          <w:sz w:val="20"/>
          <w:szCs w:val="20"/>
        </w:rPr>
        <w:t>___________________________</w:t>
      </w:r>
      <w:r w:rsidR="0027051A" w:rsidRPr="0027051A">
        <w:rPr>
          <w:rFonts w:ascii="Open Sans" w:hAnsi="Open Sans" w:cs="Open Sans"/>
          <w:sz w:val="20"/>
          <w:szCs w:val="20"/>
        </w:rPr>
        <w:t>________________________________</w:t>
      </w:r>
      <w:r w:rsidRPr="0027051A">
        <w:rPr>
          <w:rFonts w:ascii="Open Sans" w:hAnsi="Open Sans" w:cs="Open Sans"/>
          <w:sz w:val="20"/>
          <w:szCs w:val="20"/>
        </w:rPr>
        <w:t>______ «____» _____________________ __</w:t>
      </w:r>
      <w:r w:rsidR="0027051A" w:rsidRPr="0027051A">
        <w:rPr>
          <w:rFonts w:ascii="Open Sans" w:hAnsi="Open Sans" w:cs="Open Sans"/>
          <w:sz w:val="20"/>
          <w:szCs w:val="20"/>
        </w:rPr>
        <w:t>_</w:t>
      </w:r>
      <w:r w:rsidRPr="0027051A">
        <w:rPr>
          <w:rFonts w:ascii="Open Sans" w:hAnsi="Open Sans" w:cs="Open Sans"/>
          <w:sz w:val="20"/>
          <w:szCs w:val="20"/>
        </w:rPr>
        <w:t>____ г., проживает по адресу _______</w:t>
      </w:r>
      <w:r w:rsidR="0027051A" w:rsidRPr="0027051A">
        <w:rPr>
          <w:rFonts w:ascii="Open Sans" w:hAnsi="Open Sans" w:cs="Open Sans"/>
          <w:sz w:val="20"/>
          <w:szCs w:val="20"/>
        </w:rPr>
        <w:t>_______________________________</w:t>
      </w:r>
      <w:r w:rsidRPr="0027051A">
        <w:rPr>
          <w:rFonts w:ascii="Open Sans" w:hAnsi="Open Sans" w:cs="Open Sans"/>
          <w:sz w:val="20"/>
          <w:szCs w:val="20"/>
        </w:rPr>
        <w:t>__________________________________________ _______________________________________________________________________________________________________;</w:t>
      </w:r>
    </w:p>
    <w:p w:rsidR="0027051A" w:rsidRPr="0027051A" w:rsidRDefault="0027051A" w:rsidP="0027051A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супруг</w:t>
      </w:r>
      <w:r>
        <w:rPr>
          <w:rFonts w:ascii="Open Sans" w:hAnsi="Open Sans" w:cs="Open Sans"/>
          <w:sz w:val="20"/>
          <w:szCs w:val="20"/>
        </w:rPr>
        <w:t>а</w:t>
      </w:r>
      <w:r w:rsidRPr="0027051A"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______________________________________________________________________________________________,</w:t>
      </w:r>
    </w:p>
    <w:p w:rsidR="0027051A" w:rsidRPr="0027051A" w:rsidRDefault="0027051A" w:rsidP="0027051A">
      <w:pPr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</w:t>
      </w:r>
      <w:proofErr w:type="spellStart"/>
      <w:r w:rsidRPr="0027051A">
        <w:rPr>
          <w:rFonts w:ascii="Open Sans" w:hAnsi="Open Sans" w:cs="Open Sans"/>
          <w:sz w:val="16"/>
          <w:szCs w:val="16"/>
        </w:rPr>
        <w:t>ф.и.</w:t>
      </w:r>
      <w:proofErr w:type="gramStart"/>
      <w:r w:rsidRPr="0027051A">
        <w:rPr>
          <w:rFonts w:ascii="Open Sans" w:hAnsi="Open Sans" w:cs="Open Sans"/>
          <w:sz w:val="16"/>
          <w:szCs w:val="16"/>
        </w:rPr>
        <w:t>о</w:t>
      </w:r>
      <w:proofErr w:type="gramEnd"/>
      <w:r w:rsidRPr="0027051A">
        <w:rPr>
          <w:rFonts w:ascii="Open Sans" w:hAnsi="Open Sans" w:cs="Open Sans"/>
          <w:sz w:val="16"/>
          <w:szCs w:val="16"/>
        </w:rPr>
        <w:t>.</w:t>
      </w:r>
      <w:proofErr w:type="spellEnd"/>
      <w:r w:rsidRPr="0027051A">
        <w:rPr>
          <w:rFonts w:ascii="Open Sans" w:hAnsi="Open Sans" w:cs="Open Sans"/>
          <w:sz w:val="16"/>
          <w:szCs w:val="16"/>
        </w:rPr>
        <w:t xml:space="preserve">, </w:t>
      </w:r>
      <w:proofErr w:type="gramStart"/>
      <w:r w:rsidRPr="0027051A">
        <w:rPr>
          <w:rFonts w:ascii="Open Sans" w:hAnsi="Open Sans" w:cs="Open Sans"/>
          <w:sz w:val="16"/>
          <w:szCs w:val="16"/>
        </w:rPr>
        <w:t>дата</w:t>
      </w:r>
      <w:proofErr w:type="gramEnd"/>
      <w:r w:rsidRPr="0027051A">
        <w:rPr>
          <w:rFonts w:ascii="Open Sans" w:hAnsi="Open Sans" w:cs="Open Sans"/>
          <w:sz w:val="16"/>
          <w:szCs w:val="16"/>
        </w:rPr>
        <w:t xml:space="preserve"> рождения)</w:t>
      </w:r>
    </w:p>
    <w:p w:rsidR="0027051A" w:rsidRPr="0027051A" w:rsidRDefault="0027051A" w:rsidP="0027051A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паспорт: серия _________ № ___________________, выданный __________________________________________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7051A">
        <w:rPr>
          <w:rFonts w:ascii="Open Sans" w:hAnsi="Open Sans" w:cs="Open Sans"/>
          <w:sz w:val="20"/>
          <w:szCs w:val="20"/>
        </w:rPr>
        <w:t xml:space="preserve">_________________________________________________________________ «____» _____________________ _______ г., </w:t>
      </w:r>
      <w:r w:rsidRPr="0027051A">
        <w:rPr>
          <w:rFonts w:ascii="Open Sans" w:hAnsi="Open Sans" w:cs="Open Sans"/>
          <w:sz w:val="20"/>
          <w:szCs w:val="20"/>
        </w:rPr>
        <w:lastRenderedPageBreak/>
        <w:t>проживает по адресу ________________________________________________________________________________ _______________________________________________________________________________________________________;</w:t>
      </w:r>
    </w:p>
    <w:p w:rsidR="0087743C" w:rsidRPr="0027051A" w:rsidRDefault="0087743C" w:rsidP="0087743C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дети: ___________________</w:t>
      </w:r>
      <w:r w:rsidR="0027051A" w:rsidRPr="0027051A">
        <w:rPr>
          <w:rFonts w:ascii="Open Sans" w:hAnsi="Open Sans" w:cs="Open Sans"/>
          <w:sz w:val="20"/>
          <w:szCs w:val="20"/>
        </w:rPr>
        <w:t>_____</w:t>
      </w:r>
      <w:r w:rsidRPr="0027051A">
        <w:rPr>
          <w:rFonts w:ascii="Open Sans" w:hAnsi="Open Sans" w:cs="Open Sans"/>
          <w:sz w:val="20"/>
          <w:szCs w:val="20"/>
        </w:rPr>
        <w:t>________________________________________________________________________________</w:t>
      </w:r>
    </w:p>
    <w:p w:rsidR="0027051A" w:rsidRPr="0027051A" w:rsidRDefault="0027051A" w:rsidP="0027051A">
      <w:pPr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</w:t>
      </w:r>
      <w:proofErr w:type="spellStart"/>
      <w:r w:rsidRPr="0027051A">
        <w:rPr>
          <w:rFonts w:ascii="Open Sans" w:hAnsi="Open Sans" w:cs="Open Sans"/>
          <w:sz w:val="16"/>
          <w:szCs w:val="16"/>
        </w:rPr>
        <w:t>ф.и.</w:t>
      </w:r>
      <w:proofErr w:type="gramStart"/>
      <w:r w:rsidRPr="0027051A">
        <w:rPr>
          <w:rFonts w:ascii="Open Sans" w:hAnsi="Open Sans" w:cs="Open Sans"/>
          <w:sz w:val="16"/>
          <w:szCs w:val="16"/>
        </w:rPr>
        <w:t>о</w:t>
      </w:r>
      <w:proofErr w:type="gramEnd"/>
      <w:r w:rsidRPr="0027051A">
        <w:rPr>
          <w:rFonts w:ascii="Open Sans" w:hAnsi="Open Sans" w:cs="Open Sans"/>
          <w:sz w:val="16"/>
          <w:szCs w:val="16"/>
        </w:rPr>
        <w:t>.</w:t>
      </w:r>
      <w:proofErr w:type="spellEnd"/>
      <w:r w:rsidRPr="0027051A">
        <w:rPr>
          <w:rFonts w:ascii="Open Sans" w:hAnsi="Open Sans" w:cs="Open Sans"/>
          <w:sz w:val="16"/>
          <w:szCs w:val="16"/>
        </w:rPr>
        <w:t xml:space="preserve">, </w:t>
      </w:r>
      <w:proofErr w:type="gramStart"/>
      <w:r w:rsidRPr="0027051A">
        <w:rPr>
          <w:rFonts w:ascii="Open Sans" w:hAnsi="Open Sans" w:cs="Open Sans"/>
          <w:sz w:val="16"/>
          <w:szCs w:val="16"/>
        </w:rPr>
        <w:t>дата</w:t>
      </w:r>
      <w:proofErr w:type="gramEnd"/>
      <w:r w:rsidRPr="0027051A">
        <w:rPr>
          <w:rFonts w:ascii="Open Sans" w:hAnsi="Open Sans" w:cs="Open Sans"/>
          <w:sz w:val="16"/>
          <w:szCs w:val="16"/>
        </w:rPr>
        <w:t xml:space="preserve"> рождения)</w:t>
      </w:r>
    </w:p>
    <w:p w:rsidR="0027051A" w:rsidRDefault="0027051A" w:rsidP="0087743C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свидетельство о рождении (паспорт для ребенка, достигшего 14 лет)</w:t>
      </w:r>
    </w:p>
    <w:p w:rsidR="0027051A" w:rsidRDefault="0027051A" w:rsidP="0027051A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--------------------------------------------------------------------------</w:t>
      </w:r>
    </w:p>
    <w:p w:rsidR="0027051A" w:rsidRPr="0089347E" w:rsidRDefault="0027051A" w:rsidP="0089347E">
      <w:pPr>
        <w:jc w:val="center"/>
        <w:rPr>
          <w:rFonts w:ascii="Open Sans" w:hAnsi="Open Sans" w:cs="Open Sans"/>
          <w:sz w:val="16"/>
          <w:szCs w:val="16"/>
        </w:rPr>
      </w:pPr>
      <w:r w:rsidRPr="0089347E">
        <w:rPr>
          <w:rFonts w:ascii="Open Sans" w:hAnsi="Open Sans" w:cs="Open Sans"/>
          <w:sz w:val="16"/>
          <w:szCs w:val="16"/>
        </w:rPr>
        <w:t>(ненужное вычеркнуть)</w:t>
      </w:r>
    </w:p>
    <w:p w:rsidR="0089347E" w:rsidRPr="0027051A" w:rsidRDefault="0087743C" w:rsidP="0089347E">
      <w:pPr>
        <w:jc w:val="both"/>
        <w:rPr>
          <w:rFonts w:ascii="Open Sans" w:hAnsi="Open Sans" w:cs="Open Sans"/>
          <w:sz w:val="20"/>
          <w:szCs w:val="20"/>
        </w:rPr>
      </w:pPr>
      <w:r w:rsidRPr="0089347E">
        <w:rPr>
          <w:rFonts w:ascii="Open Sans" w:hAnsi="Open Sans" w:cs="Open Sans"/>
          <w:sz w:val="20"/>
          <w:szCs w:val="20"/>
        </w:rPr>
        <w:t xml:space="preserve">серия _________ № ___________________, </w:t>
      </w:r>
      <w:proofErr w:type="gramStart"/>
      <w:r w:rsidRPr="0089347E">
        <w:rPr>
          <w:rFonts w:ascii="Open Sans" w:hAnsi="Open Sans" w:cs="Open Sans"/>
          <w:sz w:val="20"/>
          <w:szCs w:val="20"/>
        </w:rPr>
        <w:t>выданное</w:t>
      </w:r>
      <w:proofErr w:type="gramEnd"/>
      <w:r w:rsidRPr="0089347E">
        <w:rPr>
          <w:rFonts w:ascii="Open Sans" w:hAnsi="Open Sans" w:cs="Open Sans"/>
          <w:sz w:val="20"/>
          <w:szCs w:val="20"/>
        </w:rPr>
        <w:t xml:space="preserve"> (-</w:t>
      </w:r>
      <w:proofErr w:type="spellStart"/>
      <w:r w:rsidRPr="0089347E">
        <w:rPr>
          <w:rFonts w:ascii="Open Sans" w:hAnsi="Open Sans" w:cs="Open Sans"/>
          <w:sz w:val="20"/>
          <w:szCs w:val="20"/>
        </w:rPr>
        <w:t>ый</w:t>
      </w:r>
      <w:proofErr w:type="spellEnd"/>
      <w:r w:rsidRPr="0089347E">
        <w:rPr>
          <w:rFonts w:ascii="Open Sans" w:hAnsi="Open Sans" w:cs="Open Sans"/>
          <w:sz w:val="20"/>
          <w:szCs w:val="20"/>
        </w:rPr>
        <w:t>) _______</w:t>
      </w:r>
      <w:r w:rsidR="0089347E">
        <w:rPr>
          <w:rFonts w:ascii="Open Sans" w:hAnsi="Open Sans" w:cs="Open Sans"/>
          <w:sz w:val="20"/>
          <w:szCs w:val="20"/>
        </w:rPr>
        <w:t>__________</w:t>
      </w:r>
      <w:r w:rsidRPr="0089347E">
        <w:rPr>
          <w:rFonts w:ascii="Open Sans" w:hAnsi="Open Sans" w:cs="Open Sans"/>
          <w:sz w:val="20"/>
          <w:szCs w:val="20"/>
        </w:rPr>
        <w:t xml:space="preserve">______________________________ </w:t>
      </w:r>
      <w:r w:rsidR="0089347E">
        <w:rPr>
          <w:rFonts w:ascii="Open Sans" w:hAnsi="Open Sans" w:cs="Open Sans"/>
          <w:sz w:val="20"/>
          <w:szCs w:val="20"/>
        </w:rPr>
        <w:t xml:space="preserve">_________________________________________________________________ </w:t>
      </w:r>
      <w:r w:rsidRPr="0089347E">
        <w:rPr>
          <w:rFonts w:ascii="Open Sans" w:hAnsi="Open Sans" w:cs="Open Sans"/>
          <w:sz w:val="20"/>
          <w:szCs w:val="20"/>
        </w:rPr>
        <w:t xml:space="preserve">«____» _____________________ _______ г., </w:t>
      </w:r>
      <w:r w:rsidR="0089347E" w:rsidRPr="0027051A">
        <w:rPr>
          <w:rFonts w:ascii="Open Sans" w:hAnsi="Open Sans" w:cs="Open Sans"/>
          <w:sz w:val="20"/>
          <w:szCs w:val="20"/>
        </w:rPr>
        <w:t>проживает по адресу ________________________________________________________________________________ _______________________________________________________________________________________________________;</w:t>
      </w:r>
    </w:p>
    <w:p w:rsidR="0087743C" w:rsidRPr="0027051A" w:rsidRDefault="0087743C" w:rsidP="0089347E">
      <w:pPr>
        <w:jc w:val="both"/>
        <w:rPr>
          <w:rFonts w:ascii="Open Sans" w:hAnsi="Open Sans" w:cs="Open Sans"/>
          <w:sz w:val="20"/>
          <w:szCs w:val="20"/>
          <w:highlight w:val="yellow"/>
        </w:rPr>
      </w:pPr>
    </w:p>
    <w:p w:rsidR="0089347E" w:rsidRPr="0027051A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</w:t>
      </w:r>
    </w:p>
    <w:p w:rsidR="0089347E" w:rsidRPr="0027051A" w:rsidRDefault="0089347E" w:rsidP="0089347E">
      <w:pPr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</w:t>
      </w:r>
      <w:proofErr w:type="spellStart"/>
      <w:r w:rsidRPr="0027051A">
        <w:rPr>
          <w:rFonts w:ascii="Open Sans" w:hAnsi="Open Sans" w:cs="Open Sans"/>
          <w:sz w:val="16"/>
          <w:szCs w:val="16"/>
        </w:rPr>
        <w:t>ф.и.</w:t>
      </w:r>
      <w:proofErr w:type="gramStart"/>
      <w:r w:rsidRPr="0027051A">
        <w:rPr>
          <w:rFonts w:ascii="Open Sans" w:hAnsi="Open Sans" w:cs="Open Sans"/>
          <w:sz w:val="16"/>
          <w:szCs w:val="16"/>
        </w:rPr>
        <w:t>о</w:t>
      </w:r>
      <w:proofErr w:type="gramEnd"/>
      <w:r w:rsidRPr="0027051A">
        <w:rPr>
          <w:rFonts w:ascii="Open Sans" w:hAnsi="Open Sans" w:cs="Open Sans"/>
          <w:sz w:val="16"/>
          <w:szCs w:val="16"/>
        </w:rPr>
        <w:t>.</w:t>
      </w:r>
      <w:proofErr w:type="spellEnd"/>
      <w:r w:rsidRPr="0027051A">
        <w:rPr>
          <w:rFonts w:ascii="Open Sans" w:hAnsi="Open Sans" w:cs="Open Sans"/>
          <w:sz w:val="16"/>
          <w:szCs w:val="16"/>
        </w:rPr>
        <w:t xml:space="preserve">, </w:t>
      </w:r>
      <w:proofErr w:type="gramStart"/>
      <w:r w:rsidRPr="0027051A">
        <w:rPr>
          <w:rFonts w:ascii="Open Sans" w:hAnsi="Open Sans" w:cs="Open Sans"/>
          <w:sz w:val="16"/>
          <w:szCs w:val="16"/>
        </w:rPr>
        <w:t>дата</w:t>
      </w:r>
      <w:proofErr w:type="gramEnd"/>
      <w:r w:rsidRPr="0027051A">
        <w:rPr>
          <w:rFonts w:ascii="Open Sans" w:hAnsi="Open Sans" w:cs="Open Sans"/>
          <w:sz w:val="16"/>
          <w:szCs w:val="16"/>
        </w:rPr>
        <w:t xml:space="preserve"> рождения)</w:t>
      </w:r>
    </w:p>
    <w:p w:rsidR="0089347E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свидетельство о рождении (паспорт для ребенка, достигшего 14 лет)</w:t>
      </w:r>
    </w:p>
    <w:p w:rsidR="0089347E" w:rsidRDefault="0089347E" w:rsidP="00893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--------------------------------------------------------------------------</w:t>
      </w:r>
    </w:p>
    <w:p w:rsidR="0089347E" w:rsidRPr="0089347E" w:rsidRDefault="0089347E" w:rsidP="0089347E">
      <w:pPr>
        <w:jc w:val="center"/>
        <w:rPr>
          <w:rFonts w:ascii="Open Sans" w:hAnsi="Open Sans" w:cs="Open Sans"/>
          <w:sz w:val="16"/>
          <w:szCs w:val="16"/>
        </w:rPr>
      </w:pPr>
      <w:r w:rsidRPr="0089347E">
        <w:rPr>
          <w:rFonts w:ascii="Open Sans" w:hAnsi="Open Sans" w:cs="Open Sans"/>
          <w:sz w:val="16"/>
          <w:szCs w:val="16"/>
        </w:rPr>
        <w:t>(ненужное вычеркнуть)</w:t>
      </w:r>
    </w:p>
    <w:p w:rsidR="0089347E" w:rsidRPr="0027051A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89347E">
        <w:rPr>
          <w:rFonts w:ascii="Open Sans" w:hAnsi="Open Sans" w:cs="Open Sans"/>
          <w:sz w:val="20"/>
          <w:szCs w:val="20"/>
        </w:rPr>
        <w:t xml:space="preserve">серия _________ № ___________________, </w:t>
      </w:r>
      <w:proofErr w:type="gramStart"/>
      <w:r w:rsidRPr="0089347E">
        <w:rPr>
          <w:rFonts w:ascii="Open Sans" w:hAnsi="Open Sans" w:cs="Open Sans"/>
          <w:sz w:val="20"/>
          <w:szCs w:val="20"/>
        </w:rPr>
        <w:t>выданное</w:t>
      </w:r>
      <w:proofErr w:type="gramEnd"/>
      <w:r w:rsidRPr="0089347E">
        <w:rPr>
          <w:rFonts w:ascii="Open Sans" w:hAnsi="Open Sans" w:cs="Open Sans"/>
          <w:sz w:val="20"/>
          <w:szCs w:val="20"/>
        </w:rPr>
        <w:t xml:space="preserve"> (-</w:t>
      </w:r>
      <w:proofErr w:type="spellStart"/>
      <w:r w:rsidRPr="0089347E">
        <w:rPr>
          <w:rFonts w:ascii="Open Sans" w:hAnsi="Open Sans" w:cs="Open Sans"/>
          <w:sz w:val="20"/>
          <w:szCs w:val="20"/>
        </w:rPr>
        <w:t>ый</w:t>
      </w:r>
      <w:proofErr w:type="spellEnd"/>
      <w:r w:rsidRPr="0089347E">
        <w:rPr>
          <w:rFonts w:ascii="Open Sans" w:hAnsi="Open Sans" w:cs="Open Sans"/>
          <w:sz w:val="20"/>
          <w:szCs w:val="20"/>
        </w:rPr>
        <w:t>) _______</w:t>
      </w:r>
      <w:r>
        <w:rPr>
          <w:rFonts w:ascii="Open Sans" w:hAnsi="Open Sans" w:cs="Open Sans"/>
          <w:sz w:val="20"/>
          <w:szCs w:val="20"/>
        </w:rPr>
        <w:t>__________</w:t>
      </w:r>
      <w:r w:rsidRPr="0089347E">
        <w:rPr>
          <w:rFonts w:ascii="Open Sans" w:hAnsi="Open Sans" w:cs="Open Sans"/>
          <w:sz w:val="20"/>
          <w:szCs w:val="20"/>
        </w:rPr>
        <w:t xml:space="preserve">______________________________ 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_________________________________________________________________ </w:t>
      </w:r>
      <w:r w:rsidRPr="0089347E">
        <w:rPr>
          <w:rFonts w:ascii="Open Sans" w:hAnsi="Open Sans" w:cs="Open Sans"/>
          <w:sz w:val="20"/>
          <w:szCs w:val="20"/>
        </w:rPr>
        <w:t xml:space="preserve">«____» _____________________ _______ г., </w:t>
      </w:r>
      <w:r w:rsidRPr="0027051A">
        <w:rPr>
          <w:rFonts w:ascii="Open Sans" w:hAnsi="Open Sans" w:cs="Open Sans"/>
          <w:sz w:val="20"/>
          <w:szCs w:val="20"/>
        </w:rPr>
        <w:t>проживает по адресу ________________________________________________________________________________ _______________________________________________________________________________________________________;</w:t>
      </w:r>
    </w:p>
    <w:p w:rsidR="0087743C" w:rsidRPr="0027051A" w:rsidRDefault="0087743C" w:rsidP="0087743C">
      <w:pPr>
        <w:jc w:val="both"/>
        <w:rPr>
          <w:rFonts w:ascii="Open Sans" w:hAnsi="Open Sans" w:cs="Open Sans"/>
          <w:sz w:val="20"/>
          <w:szCs w:val="20"/>
          <w:highlight w:val="yellow"/>
        </w:rPr>
      </w:pPr>
    </w:p>
    <w:p w:rsidR="0089347E" w:rsidRPr="0027051A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</w:t>
      </w:r>
    </w:p>
    <w:p w:rsidR="0089347E" w:rsidRPr="0027051A" w:rsidRDefault="0089347E" w:rsidP="0089347E">
      <w:pPr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</w:t>
      </w:r>
      <w:proofErr w:type="spellStart"/>
      <w:r w:rsidRPr="0027051A">
        <w:rPr>
          <w:rFonts w:ascii="Open Sans" w:hAnsi="Open Sans" w:cs="Open Sans"/>
          <w:sz w:val="16"/>
          <w:szCs w:val="16"/>
        </w:rPr>
        <w:t>ф.и.</w:t>
      </w:r>
      <w:proofErr w:type="gramStart"/>
      <w:r w:rsidRPr="0027051A">
        <w:rPr>
          <w:rFonts w:ascii="Open Sans" w:hAnsi="Open Sans" w:cs="Open Sans"/>
          <w:sz w:val="16"/>
          <w:szCs w:val="16"/>
        </w:rPr>
        <w:t>о</w:t>
      </w:r>
      <w:proofErr w:type="gramEnd"/>
      <w:r w:rsidRPr="0027051A">
        <w:rPr>
          <w:rFonts w:ascii="Open Sans" w:hAnsi="Open Sans" w:cs="Open Sans"/>
          <w:sz w:val="16"/>
          <w:szCs w:val="16"/>
        </w:rPr>
        <w:t>.</w:t>
      </w:r>
      <w:proofErr w:type="spellEnd"/>
      <w:r w:rsidRPr="0027051A">
        <w:rPr>
          <w:rFonts w:ascii="Open Sans" w:hAnsi="Open Sans" w:cs="Open Sans"/>
          <w:sz w:val="16"/>
          <w:szCs w:val="16"/>
        </w:rPr>
        <w:t xml:space="preserve">, </w:t>
      </w:r>
      <w:proofErr w:type="gramStart"/>
      <w:r w:rsidRPr="0027051A">
        <w:rPr>
          <w:rFonts w:ascii="Open Sans" w:hAnsi="Open Sans" w:cs="Open Sans"/>
          <w:sz w:val="16"/>
          <w:szCs w:val="16"/>
        </w:rPr>
        <w:t>дата</w:t>
      </w:r>
      <w:proofErr w:type="gramEnd"/>
      <w:r w:rsidRPr="0027051A">
        <w:rPr>
          <w:rFonts w:ascii="Open Sans" w:hAnsi="Open Sans" w:cs="Open Sans"/>
          <w:sz w:val="16"/>
          <w:szCs w:val="16"/>
        </w:rPr>
        <w:t xml:space="preserve"> рождения)</w:t>
      </w:r>
    </w:p>
    <w:p w:rsidR="0089347E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свидетельство о рождении (паспорт для ребенка, достигшего 14 лет)</w:t>
      </w:r>
    </w:p>
    <w:p w:rsidR="0089347E" w:rsidRDefault="0089347E" w:rsidP="00893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--------------------------------------------------------------------------</w:t>
      </w:r>
    </w:p>
    <w:p w:rsidR="0089347E" w:rsidRPr="0089347E" w:rsidRDefault="0089347E" w:rsidP="0089347E">
      <w:pPr>
        <w:jc w:val="center"/>
        <w:rPr>
          <w:rFonts w:ascii="Open Sans" w:hAnsi="Open Sans" w:cs="Open Sans"/>
          <w:sz w:val="16"/>
          <w:szCs w:val="16"/>
        </w:rPr>
      </w:pPr>
      <w:r w:rsidRPr="0089347E">
        <w:rPr>
          <w:rFonts w:ascii="Open Sans" w:hAnsi="Open Sans" w:cs="Open Sans"/>
          <w:sz w:val="16"/>
          <w:szCs w:val="16"/>
        </w:rPr>
        <w:t>(ненужное вычеркнуть)</w:t>
      </w:r>
    </w:p>
    <w:p w:rsidR="0089347E" w:rsidRPr="0027051A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89347E">
        <w:rPr>
          <w:rFonts w:ascii="Open Sans" w:hAnsi="Open Sans" w:cs="Open Sans"/>
          <w:sz w:val="20"/>
          <w:szCs w:val="20"/>
        </w:rPr>
        <w:t xml:space="preserve">серия _________ № ___________________, </w:t>
      </w:r>
      <w:proofErr w:type="gramStart"/>
      <w:r w:rsidRPr="0089347E">
        <w:rPr>
          <w:rFonts w:ascii="Open Sans" w:hAnsi="Open Sans" w:cs="Open Sans"/>
          <w:sz w:val="20"/>
          <w:szCs w:val="20"/>
        </w:rPr>
        <w:t>выданное</w:t>
      </w:r>
      <w:proofErr w:type="gramEnd"/>
      <w:r w:rsidRPr="0089347E">
        <w:rPr>
          <w:rFonts w:ascii="Open Sans" w:hAnsi="Open Sans" w:cs="Open Sans"/>
          <w:sz w:val="20"/>
          <w:szCs w:val="20"/>
        </w:rPr>
        <w:t xml:space="preserve"> (-</w:t>
      </w:r>
      <w:proofErr w:type="spellStart"/>
      <w:r w:rsidRPr="0089347E">
        <w:rPr>
          <w:rFonts w:ascii="Open Sans" w:hAnsi="Open Sans" w:cs="Open Sans"/>
          <w:sz w:val="20"/>
          <w:szCs w:val="20"/>
        </w:rPr>
        <w:t>ый</w:t>
      </w:r>
      <w:proofErr w:type="spellEnd"/>
      <w:r w:rsidRPr="0089347E">
        <w:rPr>
          <w:rFonts w:ascii="Open Sans" w:hAnsi="Open Sans" w:cs="Open Sans"/>
          <w:sz w:val="20"/>
          <w:szCs w:val="20"/>
        </w:rPr>
        <w:t>) _______</w:t>
      </w:r>
      <w:r>
        <w:rPr>
          <w:rFonts w:ascii="Open Sans" w:hAnsi="Open Sans" w:cs="Open Sans"/>
          <w:sz w:val="20"/>
          <w:szCs w:val="20"/>
        </w:rPr>
        <w:t>__________</w:t>
      </w:r>
      <w:r w:rsidRPr="0089347E">
        <w:rPr>
          <w:rFonts w:ascii="Open Sans" w:hAnsi="Open Sans" w:cs="Open Sans"/>
          <w:sz w:val="20"/>
          <w:szCs w:val="20"/>
        </w:rPr>
        <w:t xml:space="preserve">______________________________ 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_________________________________________________________________ </w:t>
      </w:r>
      <w:r w:rsidRPr="0089347E">
        <w:rPr>
          <w:rFonts w:ascii="Open Sans" w:hAnsi="Open Sans" w:cs="Open Sans"/>
          <w:sz w:val="20"/>
          <w:szCs w:val="20"/>
        </w:rPr>
        <w:t xml:space="preserve">«____» _____________________ _______ г., </w:t>
      </w:r>
      <w:r w:rsidRPr="0027051A">
        <w:rPr>
          <w:rFonts w:ascii="Open Sans" w:hAnsi="Open Sans" w:cs="Open Sans"/>
          <w:sz w:val="20"/>
          <w:szCs w:val="20"/>
        </w:rPr>
        <w:t>проживает по адресу ________________________________________________________________________________ _______________________________________________________________________________________________________;</w:t>
      </w:r>
    </w:p>
    <w:p w:rsidR="0089347E" w:rsidRDefault="0089347E" w:rsidP="0087743C">
      <w:pPr>
        <w:jc w:val="both"/>
        <w:rPr>
          <w:rFonts w:ascii="Open Sans" w:hAnsi="Open Sans" w:cs="Open Sans"/>
          <w:sz w:val="20"/>
          <w:szCs w:val="20"/>
          <w:highlight w:val="yellow"/>
        </w:rPr>
      </w:pPr>
    </w:p>
    <w:p w:rsidR="0089347E" w:rsidRPr="0027051A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</w:t>
      </w:r>
    </w:p>
    <w:p w:rsidR="0089347E" w:rsidRPr="0027051A" w:rsidRDefault="0089347E" w:rsidP="0089347E">
      <w:pPr>
        <w:jc w:val="center"/>
        <w:rPr>
          <w:rFonts w:ascii="Open Sans" w:hAnsi="Open Sans" w:cs="Open Sans"/>
          <w:sz w:val="16"/>
          <w:szCs w:val="16"/>
        </w:rPr>
      </w:pPr>
      <w:r w:rsidRPr="0027051A">
        <w:rPr>
          <w:rFonts w:ascii="Open Sans" w:hAnsi="Open Sans" w:cs="Open Sans"/>
          <w:sz w:val="16"/>
          <w:szCs w:val="16"/>
        </w:rPr>
        <w:t>(</w:t>
      </w:r>
      <w:proofErr w:type="spellStart"/>
      <w:r w:rsidRPr="0027051A">
        <w:rPr>
          <w:rFonts w:ascii="Open Sans" w:hAnsi="Open Sans" w:cs="Open Sans"/>
          <w:sz w:val="16"/>
          <w:szCs w:val="16"/>
        </w:rPr>
        <w:t>ф.и.</w:t>
      </w:r>
      <w:proofErr w:type="gramStart"/>
      <w:r w:rsidRPr="0027051A">
        <w:rPr>
          <w:rFonts w:ascii="Open Sans" w:hAnsi="Open Sans" w:cs="Open Sans"/>
          <w:sz w:val="16"/>
          <w:szCs w:val="16"/>
        </w:rPr>
        <w:t>о</w:t>
      </w:r>
      <w:proofErr w:type="gramEnd"/>
      <w:r w:rsidRPr="0027051A">
        <w:rPr>
          <w:rFonts w:ascii="Open Sans" w:hAnsi="Open Sans" w:cs="Open Sans"/>
          <w:sz w:val="16"/>
          <w:szCs w:val="16"/>
        </w:rPr>
        <w:t>.</w:t>
      </w:r>
      <w:proofErr w:type="spellEnd"/>
      <w:r w:rsidRPr="0027051A">
        <w:rPr>
          <w:rFonts w:ascii="Open Sans" w:hAnsi="Open Sans" w:cs="Open Sans"/>
          <w:sz w:val="16"/>
          <w:szCs w:val="16"/>
        </w:rPr>
        <w:t xml:space="preserve">, </w:t>
      </w:r>
      <w:proofErr w:type="gramStart"/>
      <w:r w:rsidRPr="0027051A">
        <w:rPr>
          <w:rFonts w:ascii="Open Sans" w:hAnsi="Open Sans" w:cs="Open Sans"/>
          <w:sz w:val="16"/>
          <w:szCs w:val="16"/>
        </w:rPr>
        <w:t>дата</w:t>
      </w:r>
      <w:proofErr w:type="gramEnd"/>
      <w:r w:rsidRPr="0027051A">
        <w:rPr>
          <w:rFonts w:ascii="Open Sans" w:hAnsi="Open Sans" w:cs="Open Sans"/>
          <w:sz w:val="16"/>
          <w:szCs w:val="16"/>
        </w:rPr>
        <w:t xml:space="preserve"> рождения)</w:t>
      </w:r>
    </w:p>
    <w:p w:rsidR="0089347E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27051A">
        <w:rPr>
          <w:rFonts w:ascii="Open Sans" w:hAnsi="Open Sans" w:cs="Open Sans"/>
          <w:sz w:val="20"/>
          <w:szCs w:val="20"/>
        </w:rPr>
        <w:t>свидетельство о рождении (паспорт для ребенка, достигшего 14 лет)</w:t>
      </w:r>
    </w:p>
    <w:p w:rsidR="0089347E" w:rsidRDefault="0089347E" w:rsidP="00893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--------------------------------------------------------------------------</w:t>
      </w:r>
    </w:p>
    <w:p w:rsidR="0089347E" w:rsidRPr="0089347E" w:rsidRDefault="0089347E" w:rsidP="0089347E">
      <w:pPr>
        <w:jc w:val="center"/>
        <w:rPr>
          <w:rFonts w:ascii="Open Sans" w:hAnsi="Open Sans" w:cs="Open Sans"/>
          <w:sz w:val="16"/>
          <w:szCs w:val="16"/>
        </w:rPr>
      </w:pPr>
      <w:r w:rsidRPr="0089347E">
        <w:rPr>
          <w:rFonts w:ascii="Open Sans" w:hAnsi="Open Sans" w:cs="Open Sans"/>
          <w:sz w:val="16"/>
          <w:szCs w:val="16"/>
        </w:rPr>
        <w:t>(ненужное вычеркнуть)</w:t>
      </w:r>
    </w:p>
    <w:p w:rsidR="0089347E" w:rsidRPr="0027051A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 w:rsidRPr="0089347E">
        <w:rPr>
          <w:rFonts w:ascii="Open Sans" w:hAnsi="Open Sans" w:cs="Open Sans"/>
          <w:sz w:val="20"/>
          <w:szCs w:val="20"/>
        </w:rPr>
        <w:t xml:space="preserve">серия _________ № ___________________, </w:t>
      </w:r>
      <w:proofErr w:type="gramStart"/>
      <w:r w:rsidRPr="0089347E">
        <w:rPr>
          <w:rFonts w:ascii="Open Sans" w:hAnsi="Open Sans" w:cs="Open Sans"/>
          <w:sz w:val="20"/>
          <w:szCs w:val="20"/>
        </w:rPr>
        <w:t>выданное</w:t>
      </w:r>
      <w:proofErr w:type="gramEnd"/>
      <w:r w:rsidRPr="0089347E">
        <w:rPr>
          <w:rFonts w:ascii="Open Sans" w:hAnsi="Open Sans" w:cs="Open Sans"/>
          <w:sz w:val="20"/>
          <w:szCs w:val="20"/>
        </w:rPr>
        <w:t xml:space="preserve"> (-</w:t>
      </w:r>
      <w:proofErr w:type="spellStart"/>
      <w:r w:rsidRPr="0089347E">
        <w:rPr>
          <w:rFonts w:ascii="Open Sans" w:hAnsi="Open Sans" w:cs="Open Sans"/>
          <w:sz w:val="20"/>
          <w:szCs w:val="20"/>
        </w:rPr>
        <w:t>ый</w:t>
      </w:r>
      <w:proofErr w:type="spellEnd"/>
      <w:r w:rsidRPr="0089347E">
        <w:rPr>
          <w:rFonts w:ascii="Open Sans" w:hAnsi="Open Sans" w:cs="Open Sans"/>
          <w:sz w:val="20"/>
          <w:szCs w:val="20"/>
        </w:rPr>
        <w:t>) _______</w:t>
      </w:r>
      <w:r>
        <w:rPr>
          <w:rFonts w:ascii="Open Sans" w:hAnsi="Open Sans" w:cs="Open Sans"/>
          <w:sz w:val="20"/>
          <w:szCs w:val="20"/>
        </w:rPr>
        <w:t>__________</w:t>
      </w:r>
      <w:r w:rsidRPr="0089347E">
        <w:rPr>
          <w:rFonts w:ascii="Open Sans" w:hAnsi="Open Sans" w:cs="Open Sans"/>
          <w:sz w:val="20"/>
          <w:szCs w:val="20"/>
        </w:rPr>
        <w:t xml:space="preserve">______________________________ 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_________________________________________________________________ </w:t>
      </w:r>
      <w:r w:rsidRPr="0089347E">
        <w:rPr>
          <w:rFonts w:ascii="Open Sans" w:hAnsi="Open Sans" w:cs="Open Sans"/>
          <w:sz w:val="20"/>
          <w:szCs w:val="20"/>
        </w:rPr>
        <w:t xml:space="preserve">«____» _____________________ _______ г., </w:t>
      </w:r>
      <w:r w:rsidRPr="0027051A">
        <w:rPr>
          <w:rFonts w:ascii="Open Sans" w:hAnsi="Open Sans" w:cs="Open Sans"/>
          <w:sz w:val="20"/>
          <w:szCs w:val="20"/>
        </w:rPr>
        <w:t>проживает по адресу ________________________________________________________________________________ _______________________________________________________________________________________________________;</w:t>
      </w:r>
    </w:p>
    <w:p w:rsidR="0089347E" w:rsidRDefault="0089347E" w:rsidP="0087743C">
      <w:pPr>
        <w:jc w:val="both"/>
        <w:rPr>
          <w:rFonts w:ascii="Open Sans" w:hAnsi="Open Sans" w:cs="Open Sans"/>
          <w:sz w:val="20"/>
          <w:szCs w:val="20"/>
          <w:highlight w:val="yellow"/>
        </w:rPr>
      </w:pPr>
    </w:p>
    <w:p w:rsidR="0087743C" w:rsidRPr="0089347E" w:rsidRDefault="0087743C" w:rsidP="0089347E">
      <w:pPr>
        <w:spacing w:after="120"/>
        <w:ind w:firstLine="709"/>
        <w:jc w:val="both"/>
        <w:rPr>
          <w:rFonts w:ascii="Open Sans" w:hAnsi="Open Sans" w:cs="Open Sans"/>
          <w:sz w:val="20"/>
          <w:szCs w:val="20"/>
        </w:rPr>
      </w:pPr>
      <w:r w:rsidRPr="0089347E">
        <w:rPr>
          <w:rFonts w:ascii="Open Sans" w:hAnsi="Open Sans" w:cs="Open Sans"/>
          <w:sz w:val="20"/>
          <w:szCs w:val="20"/>
        </w:rPr>
        <w:t xml:space="preserve">С условиями участия в </w:t>
      </w:r>
      <w:r w:rsidR="0089347E" w:rsidRPr="0089347E">
        <w:rPr>
          <w:rFonts w:ascii="Open Sans" w:hAnsi="Open Sans" w:cs="Open Sans"/>
          <w:sz w:val="20"/>
          <w:szCs w:val="20"/>
        </w:rPr>
        <w:t>мероприятии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9347E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Pr="0089347E">
        <w:rPr>
          <w:rFonts w:ascii="Open Sans" w:hAnsi="Open Sans" w:cs="Open Sans"/>
          <w:sz w:val="20"/>
          <w:szCs w:val="20"/>
        </w:rPr>
        <w:t>ознакомлен</w:t>
      </w:r>
      <w:proofErr w:type="gramEnd"/>
      <w:r w:rsidRPr="0089347E">
        <w:rPr>
          <w:rFonts w:ascii="Open Sans" w:hAnsi="Open Sans" w:cs="Open Sans"/>
          <w:sz w:val="20"/>
          <w:szCs w:val="20"/>
        </w:rPr>
        <w:t xml:space="preserve"> (</w:t>
      </w:r>
      <w:r w:rsidR="0089347E" w:rsidRPr="0089347E">
        <w:rPr>
          <w:rFonts w:ascii="Open Sans" w:hAnsi="Open Sans" w:cs="Open Sans"/>
          <w:sz w:val="20"/>
          <w:szCs w:val="20"/>
        </w:rPr>
        <w:t>ознакомлен</w:t>
      </w:r>
      <w:r w:rsidRPr="0089347E">
        <w:rPr>
          <w:rFonts w:ascii="Open Sans" w:hAnsi="Open Sans" w:cs="Open Sans"/>
          <w:sz w:val="20"/>
          <w:szCs w:val="20"/>
        </w:rPr>
        <w:t>ы) и обязуюсь (</w:t>
      </w:r>
      <w:r w:rsidR="0089347E" w:rsidRPr="0089347E">
        <w:rPr>
          <w:rFonts w:ascii="Open Sans" w:hAnsi="Open Sans" w:cs="Open Sans"/>
          <w:sz w:val="20"/>
          <w:szCs w:val="20"/>
        </w:rPr>
        <w:t>обязу</w:t>
      </w:r>
      <w:r w:rsidRPr="0089347E">
        <w:rPr>
          <w:rFonts w:ascii="Open Sans" w:hAnsi="Open Sans" w:cs="Open Sans"/>
          <w:sz w:val="20"/>
          <w:szCs w:val="20"/>
        </w:rPr>
        <w:t>емся) их выполнять:</w:t>
      </w:r>
    </w:p>
    <w:p w:rsidR="0087743C" w:rsidRPr="0089347E" w:rsidRDefault="0087743C" w:rsidP="0087743C">
      <w:pPr>
        <w:jc w:val="both"/>
        <w:rPr>
          <w:rFonts w:ascii="Open Sans" w:hAnsi="Open Sans" w:cs="Open Sans"/>
          <w:sz w:val="20"/>
          <w:szCs w:val="20"/>
        </w:rPr>
      </w:pPr>
      <w:r w:rsidRPr="0089347E">
        <w:rPr>
          <w:rFonts w:ascii="Open Sans" w:hAnsi="Open Sans" w:cs="Open Sans"/>
          <w:sz w:val="20"/>
          <w:szCs w:val="20"/>
        </w:rPr>
        <w:t>1) ______________</w:t>
      </w:r>
      <w:r w:rsidR="0089347E" w:rsidRPr="0089347E">
        <w:rPr>
          <w:rFonts w:ascii="Open Sans" w:hAnsi="Open Sans" w:cs="Open Sans"/>
          <w:sz w:val="20"/>
          <w:szCs w:val="20"/>
        </w:rPr>
        <w:t>_________</w:t>
      </w:r>
      <w:r w:rsidRPr="0089347E">
        <w:rPr>
          <w:rFonts w:ascii="Open Sans" w:hAnsi="Open Sans" w:cs="Open Sans"/>
          <w:sz w:val="20"/>
          <w:szCs w:val="20"/>
        </w:rPr>
        <w:t>__________________________</w:t>
      </w:r>
      <w:r w:rsidR="0089347E" w:rsidRPr="0089347E">
        <w:rPr>
          <w:rFonts w:ascii="Open Sans" w:hAnsi="Open Sans" w:cs="Open Sans"/>
          <w:sz w:val="20"/>
          <w:szCs w:val="20"/>
        </w:rPr>
        <w:t>___</w:t>
      </w:r>
      <w:r w:rsidRPr="0089347E">
        <w:rPr>
          <w:rFonts w:ascii="Open Sans" w:hAnsi="Open Sans" w:cs="Open Sans"/>
          <w:sz w:val="20"/>
          <w:szCs w:val="20"/>
        </w:rPr>
        <w:t xml:space="preserve">__ </w:t>
      </w:r>
      <w:r w:rsidR="0089347E" w:rsidRPr="0089347E">
        <w:rPr>
          <w:rFonts w:ascii="Open Sans" w:hAnsi="Open Sans" w:cs="Open Sans"/>
          <w:sz w:val="20"/>
          <w:szCs w:val="20"/>
        </w:rPr>
        <w:t xml:space="preserve">  </w:t>
      </w:r>
      <w:r w:rsidRPr="0089347E">
        <w:rPr>
          <w:rFonts w:ascii="Open Sans" w:hAnsi="Open Sans" w:cs="Open Sans"/>
          <w:sz w:val="20"/>
          <w:szCs w:val="20"/>
        </w:rPr>
        <w:t xml:space="preserve">________________________ </w:t>
      </w:r>
      <w:r w:rsidR="0089347E" w:rsidRPr="0089347E">
        <w:rPr>
          <w:rFonts w:ascii="Open Sans" w:hAnsi="Open Sans" w:cs="Open Sans"/>
          <w:sz w:val="20"/>
          <w:szCs w:val="20"/>
        </w:rPr>
        <w:t xml:space="preserve">  </w:t>
      </w:r>
      <w:r w:rsidRPr="0089347E">
        <w:rPr>
          <w:rFonts w:ascii="Open Sans" w:hAnsi="Open Sans" w:cs="Open Sans"/>
          <w:sz w:val="20"/>
          <w:szCs w:val="20"/>
        </w:rPr>
        <w:t>___________________;</w:t>
      </w:r>
    </w:p>
    <w:p w:rsidR="0087743C" w:rsidRPr="0089347E" w:rsidRDefault="0087743C" w:rsidP="0089347E">
      <w:pPr>
        <w:tabs>
          <w:tab w:val="left" w:pos="5954"/>
          <w:tab w:val="left" w:pos="8222"/>
        </w:tabs>
        <w:ind w:left="993"/>
        <w:jc w:val="both"/>
        <w:rPr>
          <w:rFonts w:ascii="Open Sans" w:hAnsi="Open Sans" w:cs="Open Sans"/>
          <w:sz w:val="16"/>
          <w:szCs w:val="16"/>
        </w:rPr>
      </w:pPr>
      <w:r w:rsidRPr="0089347E">
        <w:rPr>
          <w:rFonts w:ascii="Open Sans" w:hAnsi="Open Sans" w:cs="Open Sans"/>
          <w:sz w:val="16"/>
          <w:szCs w:val="16"/>
        </w:rPr>
        <w:t>(</w:t>
      </w:r>
      <w:proofErr w:type="spellStart"/>
      <w:r w:rsidR="0089347E" w:rsidRPr="0089347E">
        <w:rPr>
          <w:rFonts w:ascii="Open Sans" w:hAnsi="Open Sans" w:cs="Open Sans"/>
          <w:sz w:val="16"/>
          <w:szCs w:val="16"/>
        </w:rPr>
        <w:t>ф.и.о.</w:t>
      </w:r>
      <w:proofErr w:type="spellEnd"/>
      <w:r w:rsidRPr="0089347E">
        <w:rPr>
          <w:rFonts w:ascii="Open Sans" w:hAnsi="Open Sans" w:cs="Open Sans"/>
          <w:sz w:val="16"/>
          <w:szCs w:val="16"/>
        </w:rPr>
        <w:t xml:space="preserve"> совершеннолетнег</w:t>
      </w:r>
      <w:r w:rsidR="0089347E" w:rsidRPr="0089347E">
        <w:rPr>
          <w:rFonts w:ascii="Open Sans" w:hAnsi="Open Sans" w:cs="Open Sans"/>
          <w:sz w:val="16"/>
          <w:szCs w:val="16"/>
        </w:rPr>
        <w:t>о члена семьи)</w:t>
      </w:r>
      <w:r w:rsidR="0089347E" w:rsidRPr="0089347E">
        <w:rPr>
          <w:rFonts w:ascii="Open Sans" w:hAnsi="Open Sans" w:cs="Open Sans"/>
          <w:sz w:val="16"/>
          <w:szCs w:val="16"/>
        </w:rPr>
        <w:tab/>
        <w:t>(подпись)</w:t>
      </w:r>
      <w:r w:rsidRPr="0089347E">
        <w:rPr>
          <w:rFonts w:ascii="Open Sans" w:hAnsi="Open Sans" w:cs="Open Sans"/>
          <w:sz w:val="16"/>
          <w:szCs w:val="16"/>
        </w:rPr>
        <w:tab/>
        <w:t>(дата)</w:t>
      </w:r>
    </w:p>
    <w:p w:rsidR="0089347E" w:rsidRPr="0089347E" w:rsidRDefault="0089347E" w:rsidP="0089347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</w:t>
      </w:r>
      <w:r w:rsidRPr="0089347E">
        <w:rPr>
          <w:rFonts w:ascii="Open Sans" w:hAnsi="Open Sans" w:cs="Open Sans"/>
          <w:sz w:val="20"/>
          <w:szCs w:val="20"/>
        </w:rPr>
        <w:t>) ______________________________________________________   ________________________   ______________</w:t>
      </w:r>
      <w:r w:rsidR="00956874">
        <w:rPr>
          <w:rFonts w:ascii="Open Sans" w:hAnsi="Open Sans" w:cs="Open Sans"/>
          <w:sz w:val="20"/>
          <w:szCs w:val="20"/>
        </w:rPr>
        <w:t>_____.</w:t>
      </w:r>
    </w:p>
    <w:p w:rsidR="0089347E" w:rsidRPr="0089347E" w:rsidRDefault="0089347E" w:rsidP="0089347E">
      <w:pPr>
        <w:tabs>
          <w:tab w:val="left" w:pos="5954"/>
          <w:tab w:val="left" w:pos="8222"/>
        </w:tabs>
        <w:ind w:left="993"/>
        <w:jc w:val="both"/>
        <w:rPr>
          <w:rFonts w:ascii="Open Sans" w:hAnsi="Open Sans" w:cs="Open Sans"/>
          <w:sz w:val="16"/>
          <w:szCs w:val="16"/>
        </w:rPr>
      </w:pPr>
      <w:r w:rsidRPr="0089347E">
        <w:rPr>
          <w:rFonts w:ascii="Open Sans" w:hAnsi="Open Sans" w:cs="Open Sans"/>
          <w:sz w:val="16"/>
          <w:szCs w:val="16"/>
        </w:rPr>
        <w:t>(</w:t>
      </w:r>
      <w:proofErr w:type="spellStart"/>
      <w:r w:rsidRPr="0089347E">
        <w:rPr>
          <w:rFonts w:ascii="Open Sans" w:hAnsi="Open Sans" w:cs="Open Sans"/>
          <w:sz w:val="16"/>
          <w:szCs w:val="16"/>
        </w:rPr>
        <w:t>ф.и.о.</w:t>
      </w:r>
      <w:proofErr w:type="spellEnd"/>
      <w:r w:rsidRPr="0089347E">
        <w:rPr>
          <w:rFonts w:ascii="Open Sans" w:hAnsi="Open Sans" w:cs="Open Sans"/>
          <w:sz w:val="16"/>
          <w:szCs w:val="16"/>
        </w:rPr>
        <w:t xml:space="preserve"> совершеннолетнего члена семьи)</w:t>
      </w:r>
      <w:r w:rsidRPr="0089347E">
        <w:rPr>
          <w:rFonts w:ascii="Open Sans" w:hAnsi="Open Sans" w:cs="Open Sans"/>
          <w:sz w:val="16"/>
          <w:szCs w:val="16"/>
        </w:rPr>
        <w:tab/>
        <w:t>(подпись)</w:t>
      </w:r>
      <w:r w:rsidRPr="0089347E">
        <w:rPr>
          <w:rFonts w:ascii="Open Sans" w:hAnsi="Open Sans" w:cs="Open Sans"/>
          <w:sz w:val="16"/>
          <w:szCs w:val="16"/>
        </w:rPr>
        <w:tab/>
        <w:t>(дата)</w:t>
      </w:r>
    </w:p>
    <w:p w:rsidR="0087743C" w:rsidRPr="0027051A" w:rsidRDefault="0087743C" w:rsidP="0087743C">
      <w:pPr>
        <w:pStyle w:val="a6"/>
        <w:spacing w:after="0"/>
        <w:rPr>
          <w:rFonts w:ascii="Open Sans" w:hAnsi="Open Sans" w:cs="Open Sans"/>
          <w:sz w:val="20"/>
          <w:szCs w:val="20"/>
          <w:highlight w:val="yellow"/>
        </w:rPr>
      </w:pPr>
    </w:p>
    <w:p w:rsidR="0087743C" w:rsidRPr="002C21C9" w:rsidRDefault="0087743C" w:rsidP="0087743C">
      <w:pPr>
        <w:pStyle w:val="a6"/>
        <w:spacing w:after="0"/>
        <w:ind w:firstLine="708"/>
        <w:rPr>
          <w:rFonts w:ascii="Open Sans" w:hAnsi="Open Sans" w:cs="Open Sans"/>
          <w:sz w:val="20"/>
          <w:szCs w:val="20"/>
        </w:rPr>
      </w:pPr>
      <w:r w:rsidRPr="002C21C9">
        <w:rPr>
          <w:rFonts w:ascii="Open Sans" w:hAnsi="Open Sans" w:cs="Open Sans"/>
          <w:sz w:val="20"/>
          <w:szCs w:val="20"/>
        </w:rPr>
        <w:t>К заявлению прилагаются следующие документы:</w:t>
      </w:r>
    </w:p>
    <w:p w:rsidR="0087743C" w:rsidRPr="002C21C9" w:rsidRDefault="0087743C" w:rsidP="0087743C">
      <w:pPr>
        <w:pStyle w:val="a6"/>
        <w:spacing w:after="0"/>
        <w:rPr>
          <w:rFonts w:ascii="Open Sans" w:hAnsi="Open Sans" w:cs="Open Sans"/>
          <w:sz w:val="20"/>
          <w:szCs w:val="20"/>
        </w:rPr>
      </w:pPr>
      <w:r w:rsidRPr="002C21C9">
        <w:rPr>
          <w:rFonts w:ascii="Open Sans" w:hAnsi="Open Sans" w:cs="Open Sans"/>
          <w:sz w:val="20"/>
          <w:szCs w:val="20"/>
        </w:rPr>
        <w:t>1) _____________________________________________________________________________________________________</w:t>
      </w:r>
      <w:r w:rsidR="002C21C9" w:rsidRPr="002C21C9">
        <w:rPr>
          <w:rFonts w:ascii="Open Sans" w:hAnsi="Open Sans" w:cs="Open Sans"/>
          <w:sz w:val="20"/>
          <w:szCs w:val="20"/>
        </w:rPr>
        <w:t>;</w:t>
      </w:r>
    </w:p>
    <w:p w:rsidR="0087743C" w:rsidRPr="002C21C9" w:rsidRDefault="0087743C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2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3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4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5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6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2C21C9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</w:t>
      </w:r>
      <w:r w:rsidRPr="002C21C9">
        <w:rPr>
          <w:rFonts w:ascii="Open Sans" w:hAnsi="Open Sans" w:cs="Open Sans"/>
          <w:sz w:val="20"/>
          <w:szCs w:val="20"/>
        </w:rPr>
        <w:t>) _____________________________________________________________________________________________________;</w:t>
      </w:r>
    </w:p>
    <w:p w:rsidR="002C21C9" w:rsidRPr="002C21C9" w:rsidRDefault="002C21C9" w:rsidP="002C21C9">
      <w:pPr>
        <w:pStyle w:val="a6"/>
        <w:spacing w:after="0"/>
        <w:jc w:val="center"/>
        <w:rPr>
          <w:rFonts w:ascii="Open Sans" w:hAnsi="Open Sans" w:cs="Open Sans"/>
          <w:sz w:val="16"/>
          <w:szCs w:val="16"/>
        </w:rPr>
      </w:pPr>
      <w:r w:rsidRPr="002C21C9">
        <w:rPr>
          <w:rFonts w:ascii="Open Sans" w:hAnsi="Open Sans" w:cs="Open Sans"/>
          <w:sz w:val="16"/>
          <w:szCs w:val="16"/>
        </w:rPr>
        <w:t>(наименование и номер документа, кем и когда выдан)</w:t>
      </w:r>
    </w:p>
    <w:p w:rsidR="002C21C9" w:rsidRPr="002C21C9" w:rsidRDefault="0087743C" w:rsidP="002C21C9">
      <w:pPr>
        <w:pStyle w:val="a6"/>
        <w:spacing w:after="0"/>
        <w:ind w:firstLine="709"/>
        <w:rPr>
          <w:rFonts w:ascii="Open Sans" w:hAnsi="Open Sans" w:cs="Open Sans"/>
          <w:sz w:val="20"/>
          <w:szCs w:val="20"/>
        </w:rPr>
      </w:pPr>
      <w:r w:rsidRPr="002C21C9">
        <w:rPr>
          <w:rFonts w:ascii="Open Sans" w:hAnsi="Open Sans" w:cs="Open Sans"/>
          <w:sz w:val="20"/>
          <w:szCs w:val="20"/>
        </w:rPr>
        <w:t>Заявление и прилагаемые к нему согласно перечню документы приняты</w:t>
      </w:r>
    </w:p>
    <w:p w:rsidR="0087743C" w:rsidRPr="002C21C9" w:rsidRDefault="0087743C" w:rsidP="002C21C9">
      <w:pPr>
        <w:pStyle w:val="a6"/>
        <w:spacing w:after="0"/>
        <w:rPr>
          <w:rFonts w:ascii="Open Sans" w:hAnsi="Open Sans" w:cs="Open Sans"/>
          <w:sz w:val="20"/>
          <w:szCs w:val="20"/>
        </w:rPr>
      </w:pPr>
      <w:r w:rsidRPr="002C21C9">
        <w:rPr>
          <w:rFonts w:ascii="Open Sans" w:hAnsi="Open Sans" w:cs="Open Sans"/>
          <w:sz w:val="20"/>
          <w:szCs w:val="20"/>
        </w:rPr>
        <w:t>«___» __</w:t>
      </w:r>
      <w:r w:rsidR="002C21C9" w:rsidRPr="002C21C9">
        <w:rPr>
          <w:rFonts w:ascii="Open Sans" w:hAnsi="Open Sans" w:cs="Open Sans"/>
          <w:sz w:val="20"/>
          <w:szCs w:val="20"/>
        </w:rPr>
        <w:t>__________</w:t>
      </w:r>
      <w:r w:rsidRPr="002C21C9">
        <w:rPr>
          <w:rFonts w:ascii="Open Sans" w:hAnsi="Open Sans" w:cs="Open Sans"/>
          <w:sz w:val="20"/>
          <w:szCs w:val="20"/>
        </w:rPr>
        <w:t>_</w:t>
      </w:r>
      <w:r w:rsidR="002C21C9" w:rsidRPr="002C21C9">
        <w:rPr>
          <w:rFonts w:ascii="Open Sans" w:hAnsi="Open Sans" w:cs="Open Sans"/>
          <w:sz w:val="20"/>
          <w:szCs w:val="20"/>
        </w:rPr>
        <w:t xml:space="preserve">_ </w:t>
      </w:r>
      <w:r w:rsidRPr="002C21C9">
        <w:rPr>
          <w:rFonts w:ascii="Open Sans" w:hAnsi="Open Sans" w:cs="Open Sans"/>
          <w:sz w:val="20"/>
          <w:szCs w:val="20"/>
        </w:rPr>
        <w:t>20_</w:t>
      </w:r>
      <w:r w:rsidR="002C21C9" w:rsidRPr="002C21C9">
        <w:rPr>
          <w:rFonts w:ascii="Open Sans" w:hAnsi="Open Sans" w:cs="Open Sans"/>
          <w:sz w:val="20"/>
          <w:szCs w:val="20"/>
        </w:rPr>
        <w:t>__</w:t>
      </w:r>
      <w:r w:rsidRPr="002C21C9">
        <w:rPr>
          <w:rFonts w:ascii="Open Sans" w:hAnsi="Open Sans" w:cs="Open Sans"/>
          <w:sz w:val="20"/>
          <w:szCs w:val="20"/>
        </w:rPr>
        <w:t xml:space="preserve">_ г. </w:t>
      </w:r>
      <w:r w:rsidR="002C21C9" w:rsidRPr="002C21C9">
        <w:rPr>
          <w:rFonts w:ascii="Open Sans" w:hAnsi="Open Sans" w:cs="Open Sans"/>
          <w:sz w:val="20"/>
          <w:szCs w:val="20"/>
        </w:rPr>
        <w:t xml:space="preserve">в </w:t>
      </w:r>
      <w:r w:rsidRPr="002C21C9">
        <w:rPr>
          <w:rFonts w:ascii="Open Sans" w:hAnsi="Open Sans" w:cs="Open Sans"/>
          <w:sz w:val="20"/>
          <w:szCs w:val="20"/>
        </w:rPr>
        <w:t>_</w:t>
      </w:r>
      <w:r w:rsidR="002C21C9" w:rsidRPr="002C21C9">
        <w:rPr>
          <w:rFonts w:ascii="Open Sans" w:hAnsi="Open Sans" w:cs="Open Sans"/>
          <w:sz w:val="20"/>
          <w:szCs w:val="20"/>
        </w:rPr>
        <w:t>_</w:t>
      </w:r>
      <w:r w:rsidRPr="002C21C9">
        <w:rPr>
          <w:rFonts w:ascii="Open Sans" w:hAnsi="Open Sans" w:cs="Open Sans"/>
          <w:sz w:val="20"/>
          <w:szCs w:val="20"/>
        </w:rPr>
        <w:t>__</w:t>
      </w:r>
      <w:r w:rsidR="002C21C9" w:rsidRPr="002C21C9">
        <w:rPr>
          <w:rFonts w:ascii="Open Sans" w:hAnsi="Open Sans" w:cs="Open Sans"/>
          <w:sz w:val="20"/>
          <w:szCs w:val="20"/>
        </w:rPr>
        <w:t xml:space="preserve"> </w:t>
      </w:r>
      <w:r w:rsidRPr="002C21C9">
        <w:rPr>
          <w:rFonts w:ascii="Open Sans" w:hAnsi="Open Sans" w:cs="Open Sans"/>
          <w:sz w:val="20"/>
          <w:szCs w:val="20"/>
        </w:rPr>
        <w:t>ч. ____</w:t>
      </w:r>
      <w:r w:rsidR="002C21C9" w:rsidRPr="002C21C9">
        <w:rPr>
          <w:rFonts w:ascii="Open Sans" w:hAnsi="Open Sans" w:cs="Open Sans"/>
          <w:sz w:val="20"/>
          <w:szCs w:val="20"/>
        </w:rPr>
        <w:t xml:space="preserve"> </w:t>
      </w:r>
      <w:r w:rsidRPr="002C21C9">
        <w:rPr>
          <w:rFonts w:ascii="Open Sans" w:hAnsi="Open Sans" w:cs="Open Sans"/>
          <w:sz w:val="20"/>
          <w:szCs w:val="20"/>
        </w:rPr>
        <w:t>мин.</w:t>
      </w:r>
    </w:p>
    <w:p w:rsidR="0087743C" w:rsidRPr="002C21C9" w:rsidRDefault="0087743C" w:rsidP="0087743C">
      <w:pPr>
        <w:pStyle w:val="a6"/>
        <w:spacing w:after="0"/>
        <w:rPr>
          <w:rFonts w:ascii="Open Sans" w:hAnsi="Open Sans" w:cs="Open Sans"/>
          <w:sz w:val="20"/>
          <w:szCs w:val="20"/>
        </w:rPr>
      </w:pPr>
      <w:r w:rsidRPr="002C21C9">
        <w:rPr>
          <w:rFonts w:ascii="Open Sans" w:hAnsi="Open Sans" w:cs="Open Sans"/>
          <w:sz w:val="20"/>
          <w:szCs w:val="20"/>
        </w:rPr>
        <w:t>_____________</w:t>
      </w:r>
      <w:r w:rsidR="002C21C9">
        <w:rPr>
          <w:rFonts w:ascii="Open Sans" w:hAnsi="Open Sans" w:cs="Open Sans"/>
          <w:sz w:val="20"/>
          <w:szCs w:val="20"/>
        </w:rPr>
        <w:t>_</w:t>
      </w:r>
      <w:r w:rsidRPr="002C21C9">
        <w:rPr>
          <w:rFonts w:ascii="Open Sans" w:hAnsi="Open Sans" w:cs="Open Sans"/>
          <w:sz w:val="20"/>
          <w:szCs w:val="20"/>
        </w:rPr>
        <w:t>_______________________________</w:t>
      </w:r>
      <w:r w:rsidR="002C21C9">
        <w:rPr>
          <w:rFonts w:ascii="Open Sans" w:hAnsi="Open Sans" w:cs="Open Sans"/>
          <w:sz w:val="20"/>
          <w:szCs w:val="20"/>
        </w:rPr>
        <w:t xml:space="preserve">__________   </w:t>
      </w:r>
      <w:r w:rsidRPr="002C21C9">
        <w:rPr>
          <w:rFonts w:ascii="Open Sans" w:hAnsi="Open Sans" w:cs="Open Sans"/>
          <w:sz w:val="20"/>
          <w:szCs w:val="20"/>
        </w:rPr>
        <w:t>___</w:t>
      </w:r>
      <w:r w:rsidR="002C21C9">
        <w:rPr>
          <w:rFonts w:ascii="Open Sans" w:hAnsi="Open Sans" w:cs="Open Sans"/>
          <w:sz w:val="20"/>
          <w:szCs w:val="20"/>
        </w:rPr>
        <w:t>_</w:t>
      </w:r>
      <w:r w:rsidRPr="002C21C9">
        <w:rPr>
          <w:rFonts w:ascii="Open Sans" w:hAnsi="Open Sans" w:cs="Open Sans"/>
          <w:sz w:val="20"/>
          <w:szCs w:val="20"/>
        </w:rPr>
        <w:t>_</w:t>
      </w:r>
      <w:r w:rsidR="002C21C9">
        <w:rPr>
          <w:rFonts w:ascii="Open Sans" w:hAnsi="Open Sans" w:cs="Open Sans"/>
          <w:sz w:val="20"/>
          <w:szCs w:val="20"/>
        </w:rPr>
        <w:t>_</w:t>
      </w:r>
      <w:r w:rsidRPr="002C21C9">
        <w:rPr>
          <w:rFonts w:ascii="Open Sans" w:hAnsi="Open Sans" w:cs="Open Sans"/>
          <w:sz w:val="20"/>
          <w:szCs w:val="20"/>
        </w:rPr>
        <w:t xml:space="preserve">_____________ </w:t>
      </w:r>
      <w:r w:rsidR="002C21C9">
        <w:rPr>
          <w:rFonts w:ascii="Open Sans" w:hAnsi="Open Sans" w:cs="Open Sans"/>
          <w:sz w:val="20"/>
          <w:szCs w:val="20"/>
        </w:rPr>
        <w:t xml:space="preserve">  </w:t>
      </w:r>
      <w:r w:rsidRPr="002C21C9">
        <w:rPr>
          <w:rFonts w:ascii="Open Sans" w:hAnsi="Open Sans" w:cs="Open Sans"/>
          <w:sz w:val="20"/>
          <w:szCs w:val="20"/>
        </w:rPr>
        <w:t>___</w:t>
      </w:r>
      <w:r w:rsidR="002C21C9">
        <w:rPr>
          <w:rFonts w:ascii="Open Sans" w:hAnsi="Open Sans" w:cs="Open Sans"/>
          <w:sz w:val="20"/>
          <w:szCs w:val="20"/>
        </w:rPr>
        <w:t>__</w:t>
      </w:r>
      <w:r w:rsidRPr="002C21C9">
        <w:rPr>
          <w:rFonts w:ascii="Open Sans" w:hAnsi="Open Sans" w:cs="Open Sans"/>
          <w:sz w:val="20"/>
          <w:szCs w:val="20"/>
        </w:rPr>
        <w:t>_______</w:t>
      </w:r>
      <w:r w:rsidR="002C21C9">
        <w:rPr>
          <w:rFonts w:ascii="Open Sans" w:hAnsi="Open Sans" w:cs="Open Sans"/>
          <w:sz w:val="20"/>
          <w:szCs w:val="20"/>
        </w:rPr>
        <w:t>__</w:t>
      </w:r>
      <w:r w:rsidRPr="002C21C9">
        <w:rPr>
          <w:rFonts w:ascii="Open Sans" w:hAnsi="Open Sans" w:cs="Open Sans"/>
          <w:sz w:val="20"/>
          <w:szCs w:val="20"/>
        </w:rPr>
        <w:t>____________</w:t>
      </w:r>
    </w:p>
    <w:p w:rsidR="0087743C" w:rsidRPr="00956874" w:rsidRDefault="0087743C" w:rsidP="002C21C9">
      <w:pPr>
        <w:pStyle w:val="a6"/>
        <w:tabs>
          <w:tab w:val="left" w:pos="5387"/>
          <w:tab w:val="left" w:pos="7088"/>
        </w:tabs>
        <w:spacing w:after="0"/>
        <w:ind w:left="851"/>
        <w:rPr>
          <w:sz w:val="26"/>
          <w:szCs w:val="26"/>
        </w:rPr>
      </w:pPr>
      <w:r w:rsidRPr="002C21C9">
        <w:rPr>
          <w:rFonts w:ascii="Open Sans" w:hAnsi="Open Sans" w:cs="Open Sans"/>
          <w:sz w:val="16"/>
          <w:szCs w:val="16"/>
        </w:rPr>
        <w:t>(должность лица, принявшего заявление)</w:t>
      </w:r>
      <w:r w:rsidRPr="002C21C9">
        <w:rPr>
          <w:rFonts w:ascii="Open Sans" w:hAnsi="Open Sans" w:cs="Open Sans"/>
          <w:sz w:val="16"/>
          <w:szCs w:val="16"/>
        </w:rPr>
        <w:tab/>
        <w:t>(подпись, дата)</w:t>
      </w:r>
      <w:r w:rsidRPr="002C21C9">
        <w:rPr>
          <w:rFonts w:ascii="Open Sans" w:hAnsi="Open Sans" w:cs="Open Sans"/>
          <w:sz w:val="16"/>
          <w:szCs w:val="16"/>
        </w:rPr>
        <w:tab/>
        <w:t>(расшифровка подписи)</w:t>
      </w:r>
      <w:r w:rsidR="00956874">
        <w:rPr>
          <w:rFonts w:ascii="Open Sans" w:hAnsi="Open Sans" w:cs="Open Sans"/>
          <w:sz w:val="26"/>
          <w:szCs w:val="26"/>
        </w:rPr>
        <w:t>";</w:t>
      </w:r>
    </w:p>
    <w:p w:rsidR="00CE27DE" w:rsidRDefault="00CE27DE" w:rsidP="00C346BB">
      <w:pPr>
        <w:ind w:firstLine="720"/>
        <w:jc w:val="both"/>
        <w:rPr>
          <w:sz w:val="26"/>
          <w:szCs w:val="26"/>
        </w:rPr>
      </w:pPr>
    </w:p>
    <w:p w:rsidR="00956874" w:rsidRPr="00A24562" w:rsidRDefault="00956874" w:rsidP="00956874">
      <w:pPr>
        <w:ind w:firstLine="720"/>
        <w:jc w:val="both"/>
        <w:rPr>
          <w:sz w:val="26"/>
          <w:szCs w:val="26"/>
          <w:lang w:eastAsia="ar-SA"/>
        </w:rPr>
      </w:pPr>
      <w:r w:rsidRPr="00A24562">
        <w:rPr>
          <w:sz w:val="26"/>
          <w:szCs w:val="26"/>
          <w:lang w:eastAsia="ar-SA"/>
        </w:rPr>
        <w:t>1.</w:t>
      </w:r>
      <w:r>
        <w:rPr>
          <w:sz w:val="26"/>
          <w:szCs w:val="26"/>
          <w:lang w:eastAsia="ar-SA"/>
        </w:rPr>
        <w:t>14</w:t>
      </w:r>
      <w:r w:rsidRPr="00A24562">
        <w:rPr>
          <w:sz w:val="26"/>
          <w:szCs w:val="26"/>
          <w:lang w:eastAsia="ar-SA"/>
        </w:rPr>
        <w:t xml:space="preserve">. Приложение </w:t>
      </w:r>
      <w:r>
        <w:rPr>
          <w:sz w:val="26"/>
          <w:szCs w:val="26"/>
          <w:lang w:eastAsia="ar-SA"/>
        </w:rPr>
        <w:t>№ 4</w:t>
      </w:r>
      <w:r w:rsidRPr="00A24562">
        <w:rPr>
          <w:sz w:val="26"/>
          <w:szCs w:val="26"/>
          <w:lang w:eastAsia="ar-SA"/>
        </w:rPr>
        <w:t xml:space="preserve"> к </w:t>
      </w:r>
      <w:r>
        <w:rPr>
          <w:sz w:val="26"/>
          <w:szCs w:val="26"/>
          <w:lang w:eastAsia="ar-SA"/>
        </w:rPr>
        <w:t>а</w:t>
      </w:r>
      <w:r w:rsidRPr="00A24562">
        <w:rPr>
          <w:sz w:val="26"/>
          <w:szCs w:val="26"/>
          <w:lang w:eastAsia="ar-SA"/>
        </w:rPr>
        <w:t xml:space="preserve">дминистративному регламенту изложить в </w:t>
      </w:r>
      <w:r>
        <w:rPr>
          <w:sz w:val="26"/>
          <w:szCs w:val="26"/>
          <w:lang w:eastAsia="ar-SA"/>
        </w:rPr>
        <w:t>следующей редакции:</w:t>
      </w:r>
    </w:p>
    <w:p w:rsidR="00956874" w:rsidRPr="00CE27DE" w:rsidRDefault="00956874" w:rsidP="00956874">
      <w:pPr>
        <w:pStyle w:val="3"/>
        <w:spacing w:after="0"/>
        <w:ind w:left="3823" w:firstLine="425"/>
        <w:jc w:val="both"/>
        <w:rPr>
          <w:sz w:val="24"/>
          <w:szCs w:val="24"/>
        </w:rPr>
      </w:pPr>
      <w:r w:rsidRPr="00CE27DE">
        <w:rPr>
          <w:sz w:val="24"/>
          <w:szCs w:val="24"/>
        </w:rPr>
        <w:t>"Приложение № </w:t>
      </w:r>
      <w:r>
        <w:rPr>
          <w:sz w:val="24"/>
          <w:szCs w:val="24"/>
        </w:rPr>
        <w:t>4</w:t>
      </w:r>
    </w:p>
    <w:p w:rsidR="00956874" w:rsidRPr="00CE27DE" w:rsidRDefault="00956874" w:rsidP="00956874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6874" w:rsidRPr="00CE27DE" w:rsidRDefault="00956874" w:rsidP="00956874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956874" w:rsidRPr="00CE27DE" w:rsidRDefault="00956874" w:rsidP="00956874">
      <w:pPr>
        <w:pStyle w:val="ConsPlusNormal"/>
        <w:ind w:left="42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7D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E27DE">
        <w:rPr>
          <w:rFonts w:ascii="Times New Roman" w:hAnsi="Times New Roman" w:cs="Times New Roman"/>
          <w:bCs/>
          <w:sz w:val="24"/>
          <w:szCs w:val="24"/>
        </w:rPr>
        <w:t>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</w:t>
      </w:r>
      <w:r w:rsidRPr="00CE27DE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956874" w:rsidRDefault="00956874" w:rsidP="00956874">
      <w:pPr>
        <w:pStyle w:val="1"/>
        <w:spacing w:before="0" w:after="0"/>
        <w:rPr>
          <w:rFonts w:ascii="Times New Roman" w:hAnsi="Times New Roman"/>
          <w:highlight w:val="yellow"/>
        </w:rPr>
      </w:pPr>
    </w:p>
    <w:p w:rsidR="00956874" w:rsidRPr="00DF539E" w:rsidRDefault="00956874" w:rsidP="00956874">
      <w:pPr>
        <w:pStyle w:val="1"/>
        <w:spacing w:before="0" w:after="0"/>
        <w:rPr>
          <w:rFonts w:ascii="Calibri" w:hAnsi="Calibri"/>
          <w:sz w:val="25"/>
          <w:szCs w:val="25"/>
        </w:rPr>
      </w:pPr>
      <w:r w:rsidRPr="00DF539E">
        <w:rPr>
          <w:rFonts w:ascii="Calibri" w:hAnsi="Calibri"/>
          <w:sz w:val="25"/>
          <w:szCs w:val="25"/>
        </w:rPr>
        <w:t>Свидетельство</w:t>
      </w:r>
    </w:p>
    <w:p w:rsidR="00956874" w:rsidRPr="00DF539E" w:rsidRDefault="00956874" w:rsidP="00956874">
      <w:pPr>
        <w:pStyle w:val="1"/>
        <w:spacing w:before="0" w:after="0"/>
        <w:rPr>
          <w:rFonts w:ascii="Calibri" w:hAnsi="Calibri"/>
          <w:sz w:val="25"/>
          <w:szCs w:val="25"/>
        </w:rPr>
      </w:pPr>
      <w:r w:rsidRPr="00DF539E">
        <w:rPr>
          <w:rFonts w:ascii="Calibri" w:hAnsi="Calibri"/>
          <w:sz w:val="25"/>
          <w:szCs w:val="25"/>
        </w:rPr>
        <w:t>о праве на получение социальной выплаты на приобретение жилого помещения</w:t>
      </w:r>
    </w:p>
    <w:p w:rsidR="00956874" w:rsidRPr="00DF539E" w:rsidRDefault="00956874" w:rsidP="00956874">
      <w:pPr>
        <w:pStyle w:val="1"/>
        <w:spacing w:before="0" w:after="0"/>
        <w:rPr>
          <w:rFonts w:ascii="Calibri" w:hAnsi="Calibri"/>
          <w:sz w:val="25"/>
          <w:szCs w:val="25"/>
        </w:rPr>
      </w:pPr>
      <w:r w:rsidRPr="00DF539E">
        <w:rPr>
          <w:rFonts w:ascii="Calibri" w:hAnsi="Calibri"/>
          <w:sz w:val="25"/>
          <w:szCs w:val="25"/>
        </w:rPr>
        <w:t>или строительство индивидуального жилого дома</w:t>
      </w:r>
    </w:p>
    <w:p w:rsidR="00956874" w:rsidRPr="00BF67BA" w:rsidRDefault="00956874" w:rsidP="00956874">
      <w:pPr>
        <w:rPr>
          <w:highlight w:val="yellow"/>
        </w:rPr>
      </w:pPr>
    </w:p>
    <w:p w:rsidR="00956874" w:rsidRPr="00956874" w:rsidRDefault="00956874" w:rsidP="00956874">
      <w:pPr>
        <w:pStyle w:val="a3"/>
        <w:tabs>
          <w:tab w:val="left" w:pos="8364"/>
        </w:tabs>
        <w:ind w:firstLine="567"/>
        <w:rPr>
          <w:rFonts w:ascii="Calibri" w:hAnsi="Calibri" w:cs="Times New Roman"/>
          <w:b/>
          <w:sz w:val="24"/>
          <w:szCs w:val="24"/>
        </w:rPr>
      </w:pPr>
      <w:r w:rsidRPr="00956874">
        <w:rPr>
          <w:rFonts w:ascii="Calibri" w:hAnsi="Calibri" w:cs="Times New Roman"/>
          <w:b/>
          <w:sz w:val="24"/>
          <w:szCs w:val="24"/>
        </w:rPr>
        <w:t>серия</w:t>
      </w:r>
      <w:r w:rsidRPr="00956874">
        <w:rPr>
          <w:rFonts w:ascii="Calibri" w:hAnsi="Calibri" w:cs="Times New Roman"/>
          <w:b/>
          <w:sz w:val="24"/>
          <w:szCs w:val="24"/>
        </w:rPr>
        <w:tab/>
        <w:t>№</w:t>
      </w:r>
    </w:p>
    <w:p w:rsidR="00956874" w:rsidRPr="00956874" w:rsidRDefault="00956874" w:rsidP="00956874">
      <w:pPr>
        <w:pStyle w:val="a3"/>
        <w:rPr>
          <w:rFonts w:ascii="Calibri" w:hAnsi="Calibri" w:cs="Times New Roman"/>
          <w:highlight w:val="yellow"/>
        </w:rPr>
      </w:pPr>
    </w:p>
    <w:p w:rsidR="00956874" w:rsidRPr="00956874" w:rsidRDefault="00956874" w:rsidP="00956874">
      <w:pPr>
        <w:ind w:right="140" w:firstLine="709"/>
        <w:rPr>
          <w:rFonts w:ascii="Calibri" w:hAnsi="Calibri"/>
        </w:rPr>
      </w:pPr>
      <w:r w:rsidRPr="00956874">
        <w:rPr>
          <w:rFonts w:ascii="Calibri" w:hAnsi="Calibri"/>
        </w:rPr>
        <w:t>Настоящим свидетельством удостоверяется, что молодой семье в составе:</w:t>
      </w:r>
    </w:p>
    <w:p w:rsidR="00956874" w:rsidRPr="00956874" w:rsidRDefault="00956874" w:rsidP="00DF539E">
      <w:pPr>
        <w:ind w:right="-2"/>
        <w:rPr>
          <w:rFonts w:ascii="Calibri" w:hAnsi="Calibri"/>
        </w:rPr>
      </w:pPr>
      <w:r w:rsidRPr="00956874">
        <w:rPr>
          <w:rFonts w:ascii="Calibri" w:hAnsi="Calibri"/>
        </w:rPr>
        <w:t>супруг _______________________________________________________________</w:t>
      </w:r>
      <w:r>
        <w:rPr>
          <w:rFonts w:ascii="Calibri" w:hAnsi="Calibri"/>
        </w:rPr>
        <w:t>_</w:t>
      </w:r>
      <w:r w:rsidRPr="00956874">
        <w:rPr>
          <w:rFonts w:ascii="Calibri" w:hAnsi="Calibri"/>
        </w:rPr>
        <w:t>_</w:t>
      </w:r>
      <w:r w:rsidR="00DF539E">
        <w:rPr>
          <w:rFonts w:ascii="Calibri" w:hAnsi="Calibri"/>
        </w:rPr>
        <w:t>__</w:t>
      </w:r>
      <w:r w:rsidRPr="00956874">
        <w:rPr>
          <w:rFonts w:ascii="Calibri" w:hAnsi="Calibri"/>
        </w:rPr>
        <w:t>____,</w:t>
      </w:r>
    </w:p>
    <w:p w:rsidR="00956874" w:rsidRPr="00956874" w:rsidRDefault="00956874" w:rsidP="00DF539E">
      <w:pPr>
        <w:ind w:right="-2"/>
        <w:jc w:val="center"/>
        <w:rPr>
          <w:rFonts w:ascii="Calibri" w:hAnsi="Calibri"/>
          <w:color w:val="7F7F7F"/>
          <w:sz w:val="20"/>
          <w:szCs w:val="20"/>
        </w:rPr>
      </w:pPr>
      <w:r w:rsidRPr="00956874">
        <w:rPr>
          <w:rFonts w:ascii="Calibri" w:hAnsi="Calibri"/>
          <w:color w:val="7F7F7F"/>
          <w:sz w:val="20"/>
          <w:szCs w:val="20"/>
        </w:rPr>
        <w:t>(Ф.И.О., дата рождения)</w:t>
      </w:r>
    </w:p>
    <w:p w:rsidR="00956874" w:rsidRPr="00956874" w:rsidRDefault="00956874" w:rsidP="00DF539E">
      <w:pPr>
        <w:ind w:right="-2"/>
        <w:rPr>
          <w:rFonts w:ascii="Calibri" w:hAnsi="Calibri"/>
        </w:rPr>
      </w:pPr>
      <w:r w:rsidRPr="00956874">
        <w:rPr>
          <w:rFonts w:ascii="Calibri" w:hAnsi="Calibri"/>
        </w:rPr>
        <w:t>супруга ____________________</w:t>
      </w:r>
      <w:r>
        <w:rPr>
          <w:rFonts w:ascii="Calibri" w:hAnsi="Calibri"/>
        </w:rPr>
        <w:t>_</w:t>
      </w:r>
      <w:r w:rsidRPr="00956874">
        <w:rPr>
          <w:rFonts w:ascii="Calibri" w:hAnsi="Calibri"/>
        </w:rPr>
        <w:t>_____________________________________________</w:t>
      </w:r>
      <w:r w:rsidR="00DF539E">
        <w:rPr>
          <w:rFonts w:ascii="Calibri" w:hAnsi="Calibri"/>
        </w:rPr>
        <w:t>__</w:t>
      </w:r>
      <w:r w:rsidRPr="00956874">
        <w:rPr>
          <w:rFonts w:ascii="Calibri" w:hAnsi="Calibri"/>
        </w:rPr>
        <w:t>__,</w:t>
      </w:r>
    </w:p>
    <w:p w:rsidR="00DF539E" w:rsidRPr="00956874" w:rsidRDefault="00DF539E" w:rsidP="00DF539E">
      <w:pPr>
        <w:ind w:right="-2"/>
        <w:jc w:val="center"/>
        <w:rPr>
          <w:rFonts w:ascii="Calibri" w:hAnsi="Calibri"/>
          <w:color w:val="7F7F7F"/>
          <w:sz w:val="20"/>
          <w:szCs w:val="20"/>
        </w:rPr>
      </w:pPr>
      <w:r w:rsidRPr="00956874">
        <w:rPr>
          <w:rFonts w:ascii="Calibri" w:hAnsi="Calibri"/>
          <w:color w:val="7F7F7F"/>
          <w:sz w:val="20"/>
          <w:szCs w:val="20"/>
        </w:rPr>
        <w:t>(Ф.И.О., дата рождения)</w:t>
      </w:r>
    </w:p>
    <w:p w:rsidR="00956874" w:rsidRPr="00956874" w:rsidRDefault="00956874" w:rsidP="00DF539E">
      <w:pPr>
        <w:ind w:right="-2"/>
        <w:rPr>
          <w:rFonts w:ascii="Calibri" w:hAnsi="Calibri"/>
        </w:rPr>
      </w:pPr>
      <w:r w:rsidRPr="00956874">
        <w:rPr>
          <w:rFonts w:ascii="Calibri" w:hAnsi="Calibri"/>
        </w:rPr>
        <w:t xml:space="preserve">дети: </w:t>
      </w:r>
      <w:r w:rsidR="00DF539E">
        <w:rPr>
          <w:rFonts w:ascii="Calibri" w:hAnsi="Calibri"/>
        </w:rPr>
        <w:t xml:space="preserve">1) </w:t>
      </w:r>
      <w:r w:rsidRPr="00956874">
        <w:rPr>
          <w:rFonts w:ascii="Calibri" w:hAnsi="Calibri"/>
        </w:rPr>
        <w:t>______________________________________________________________</w:t>
      </w:r>
      <w:r w:rsidR="00DF539E">
        <w:rPr>
          <w:rFonts w:ascii="Calibri" w:hAnsi="Calibri"/>
        </w:rPr>
        <w:t>_</w:t>
      </w:r>
      <w:r w:rsidRPr="00956874">
        <w:rPr>
          <w:rFonts w:ascii="Calibri" w:hAnsi="Calibri"/>
        </w:rPr>
        <w:t>_______,</w:t>
      </w:r>
    </w:p>
    <w:p w:rsidR="00DF539E" w:rsidRPr="00956874" w:rsidRDefault="00DF539E" w:rsidP="00DF539E">
      <w:pPr>
        <w:ind w:right="-2"/>
        <w:jc w:val="center"/>
        <w:rPr>
          <w:rFonts w:ascii="Calibri" w:hAnsi="Calibri"/>
          <w:color w:val="7F7F7F"/>
          <w:sz w:val="20"/>
          <w:szCs w:val="20"/>
        </w:rPr>
      </w:pPr>
      <w:r w:rsidRPr="00956874">
        <w:rPr>
          <w:rFonts w:ascii="Calibri" w:hAnsi="Calibri"/>
          <w:color w:val="7F7F7F"/>
          <w:sz w:val="20"/>
          <w:szCs w:val="20"/>
        </w:rPr>
        <w:t>(Ф.И.О., дата рождения)</w:t>
      </w:r>
    </w:p>
    <w:p w:rsidR="00956874" w:rsidRPr="00DF539E" w:rsidRDefault="00DF539E" w:rsidP="00DF539E">
      <w:pPr>
        <w:ind w:right="-2" w:firstLine="567"/>
        <w:rPr>
          <w:rFonts w:ascii="Calibri" w:hAnsi="Calibri"/>
        </w:rPr>
      </w:pPr>
      <w:r w:rsidRPr="00DF539E">
        <w:rPr>
          <w:rFonts w:ascii="Calibri" w:hAnsi="Calibri"/>
        </w:rPr>
        <w:t>2)</w:t>
      </w:r>
      <w:r>
        <w:rPr>
          <w:rFonts w:ascii="Calibri" w:hAnsi="Calibri"/>
        </w:rPr>
        <w:t xml:space="preserve"> </w:t>
      </w:r>
      <w:r w:rsidR="00956874" w:rsidRPr="00DF539E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</w:t>
      </w:r>
      <w:r w:rsidR="00956874" w:rsidRPr="00DF539E">
        <w:rPr>
          <w:rFonts w:ascii="Calibri" w:hAnsi="Calibri"/>
        </w:rPr>
        <w:t>____,</w:t>
      </w:r>
    </w:p>
    <w:p w:rsidR="00DF539E" w:rsidRPr="00956874" w:rsidRDefault="00DF539E" w:rsidP="00DF539E">
      <w:pPr>
        <w:ind w:right="-2"/>
        <w:jc w:val="center"/>
        <w:rPr>
          <w:rFonts w:ascii="Calibri" w:hAnsi="Calibri"/>
          <w:color w:val="7F7F7F"/>
          <w:sz w:val="20"/>
          <w:szCs w:val="20"/>
        </w:rPr>
      </w:pPr>
      <w:r w:rsidRPr="00956874">
        <w:rPr>
          <w:rFonts w:ascii="Calibri" w:hAnsi="Calibri"/>
          <w:color w:val="7F7F7F"/>
          <w:sz w:val="20"/>
          <w:szCs w:val="20"/>
        </w:rPr>
        <w:t>(Ф.И.О., дата рождения)</w:t>
      </w:r>
    </w:p>
    <w:p w:rsidR="00DF539E" w:rsidRPr="00DF539E" w:rsidRDefault="00DF539E" w:rsidP="00DF539E">
      <w:pPr>
        <w:ind w:right="-2" w:firstLine="567"/>
        <w:rPr>
          <w:rFonts w:ascii="Calibri" w:hAnsi="Calibri"/>
        </w:rPr>
      </w:pPr>
      <w:r>
        <w:rPr>
          <w:rFonts w:ascii="Calibri" w:hAnsi="Calibri"/>
        </w:rPr>
        <w:t>3</w:t>
      </w:r>
      <w:r w:rsidRPr="00DF539E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DF539E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</w:t>
      </w:r>
      <w:r w:rsidRPr="00DF539E">
        <w:rPr>
          <w:rFonts w:ascii="Calibri" w:hAnsi="Calibri"/>
        </w:rPr>
        <w:t>___,</w:t>
      </w:r>
    </w:p>
    <w:p w:rsidR="00DF539E" w:rsidRPr="00956874" w:rsidRDefault="00DF539E" w:rsidP="00DF539E">
      <w:pPr>
        <w:ind w:right="-2"/>
        <w:jc w:val="center"/>
        <w:rPr>
          <w:rFonts w:ascii="Calibri" w:hAnsi="Calibri"/>
          <w:color w:val="7F7F7F"/>
          <w:sz w:val="20"/>
          <w:szCs w:val="20"/>
        </w:rPr>
      </w:pPr>
      <w:r w:rsidRPr="00956874">
        <w:rPr>
          <w:rFonts w:ascii="Calibri" w:hAnsi="Calibri"/>
          <w:color w:val="7F7F7F"/>
          <w:sz w:val="20"/>
          <w:szCs w:val="20"/>
        </w:rPr>
        <w:t>(Ф.И.О., дата рождения)</w:t>
      </w:r>
    </w:p>
    <w:p w:rsidR="00DF539E" w:rsidRPr="00DF539E" w:rsidRDefault="00DF539E" w:rsidP="00DF539E">
      <w:pPr>
        <w:ind w:right="-2" w:firstLine="567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DF539E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</w:t>
      </w:r>
      <w:r w:rsidRPr="00DF539E">
        <w:rPr>
          <w:rFonts w:ascii="Calibri" w:hAnsi="Calibri"/>
        </w:rPr>
        <w:t>_____,</w:t>
      </w:r>
    </w:p>
    <w:p w:rsidR="00DF539E" w:rsidRPr="00956874" w:rsidRDefault="00DF539E" w:rsidP="00DF539E">
      <w:pPr>
        <w:ind w:right="-2"/>
        <w:jc w:val="center"/>
        <w:rPr>
          <w:rFonts w:ascii="Calibri" w:hAnsi="Calibri"/>
          <w:color w:val="7F7F7F"/>
          <w:sz w:val="20"/>
          <w:szCs w:val="20"/>
        </w:rPr>
      </w:pPr>
      <w:r w:rsidRPr="00956874">
        <w:rPr>
          <w:rFonts w:ascii="Calibri" w:hAnsi="Calibri"/>
          <w:color w:val="7F7F7F"/>
          <w:sz w:val="20"/>
          <w:szCs w:val="20"/>
        </w:rPr>
        <w:t>(Ф.И.О., дата рождения)</w:t>
      </w:r>
    </w:p>
    <w:p w:rsidR="00DF539E" w:rsidRDefault="00956874" w:rsidP="00DF539E">
      <w:pPr>
        <w:pStyle w:val="af"/>
        <w:ind w:right="-2"/>
        <w:jc w:val="both"/>
        <w:rPr>
          <w:sz w:val="24"/>
          <w:szCs w:val="24"/>
        </w:rPr>
      </w:pPr>
      <w:r w:rsidRPr="00DF539E">
        <w:rPr>
          <w:sz w:val="24"/>
          <w:szCs w:val="24"/>
        </w:rPr>
        <w:lastRenderedPageBreak/>
        <w:t>являющейся участницей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условиями этого мероприятия предоставляется социальная выплата в размере</w:t>
      </w:r>
    </w:p>
    <w:p w:rsidR="00956874" w:rsidRPr="00DF539E" w:rsidRDefault="00956874" w:rsidP="00DF539E">
      <w:pPr>
        <w:pStyle w:val="af"/>
        <w:ind w:right="-2"/>
        <w:jc w:val="both"/>
        <w:rPr>
          <w:sz w:val="24"/>
          <w:szCs w:val="24"/>
        </w:rPr>
      </w:pPr>
      <w:r w:rsidRPr="00DF539E">
        <w:rPr>
          <w:sz w:val="24"/>
          <w:szCs w:val="24"/>
        </w:rPr>
        <w:t>_______________________________________</w:t>
      </w:r>
      <w:r w:rsidR="00DF539E">
        <w:rPr>
          <w:sz w:val="24"/>
          <w:szCs w:val="24"/>
        </w:rPr>
        <w:t>____</w:t>
      </w:r>
      <w:r w:rsidRPr="00DF539E">
        <w:rPr>
          <w:sz w:val="24"/>
          <w:szCs w:val="24"/>
        </w:rPr>
        <w:t>___________________________________</w:t>
      </w:r>
    </w:p>
    <w:p w:rsidR="00956874" w:rsidRPr="00956874" w:rsidRDefault="00956874" w:rsidP="00956874">
      <w:pPr>
        <w:ind w:left="142" w:right="140"/>
        <w:jc w:val="center"/>
        <w:rPr>
          <w:rFonts w:ascii="Calibri" w:hAnsi="Calibri"/>
          <w:color w:val="7F7F7F"/>
          <w:sz w:val="20"/>
          <w:szCs w:val="20"/>
        </w:rPr>
      </w:pPr>
      <w:r w:rsidRPr="00956874">
        <w:rPr>
          <w:rFonts w:ascii="Calibri" w:hAnsi="Calibri"/>
          <w:color w:val="7F7F7F"/>
          <w:sz w:val="20"/>
          <w:szCs w:val="20"/>
        </w:rPr>
        <w:t>(цифрами и прописью)</w:t>
      </w:r>
    </w:p>
    <w:p w:rsidR="00956874" w:rsidRPr="00DF539E" w:rsidRDefault="00956874" w:rsidP="0047673C">
      <w:pPr>
        <w:ind w:right="-2"/>
        <w:rPr>
          <w:rFonts w:ascii="Calibri" w:hAnsi="Calibri"/>
        </w:rPr>
      </w:pPr>
      <w:r w:rsidRPr="00DF539E">
        <w:rPr>
          <w:rFonts w:ascii="Calibri" w:hAnsi="Calibri"/>
        </w:rPr>
        <w:t>______________________________________</w:t>
      </w:r>
      <w:r w:rsidR="00DF539E">
        <w:rPr>
          <w:rFonts w:ascii="Calibri" w:hAnsi="Calibri"/>
        </w:rPr>
        <w:t>_____________</w:t>
      </w:r>
      <w:r w:rsidRPr="00DF539E">
        <w:rPr>
          <w:rFonts w:ascii="Calibri" w:hAnsi="Calibri"/>
        </w:rPr>
        <w:t>_______________</w:t>
      </w:r>
      <w:r w:rsidR="0047673C">
        <w:rPr>
          <w:rFonts w:ascii="Calibri" w:hAnsi="Calibri"/>
        </w:rPr>
        <w:t>_</w:t>
      </w:r>
      <w:r w:rsidRPr="00DF539E">
        <w:rPr>
          <w:rFonts w:ascii="Calibri" w:hAnsi="Calibri"/>
        </w:rPr>
        <w:t>____ рублей</w:t>
      </w:r>
    </w:p>
    <w:p w:rsidR="00956874" w:rsidRPr="00DF539E" w:rsidRDefault="00956874" w:rsidP="0047673C">
      <w:pPr>
        <w:ind w:right="-2"/>
        <w:rPr>
          <w:rFonts w:ascii="Calibri" w:hAnsi="Calibri"/>
        </w:rPr>
      </w:pPr>
      <w:r w:rsidRPr="00DF539E">
        <w:rPr>
          <w:rFonts w:ascii="Calibri" w:hAnsi="Calibri"/>
        </w:rPr>
        <w:t>на приобретение (строительство) жилья на территории Чувашской Республики.</w:t>
      </w:r>
    </w:p>
    <w:p w:rsidR="00956874" w:rsidRPr="00DF539E" w:rsidRDefault="00956874" w:rsidP="0047673C">
      <w:pPr>
        <w:ind w:right="-2" w:firstLine="709"/>
        <w:jc w:val="both"/>
        <w:rPr>
          <w:rFonts w:ascii="Calibri" w:hAnsi="Calibri"/>
        </w:rPr>
      </w:pPr>
      <w:r w:rsidRPr="00DF539E">
        <w:rPr>
          <w:rFonts w:ascii="Calibri" w:hAnsi="Calibri"/>
        </w:rPr>
        <w:t>Свидетельство подлежит предъявлению в банк до «___»_____________ 20</w:t>
      </w:r>
      <w:r w:rsidR="00DF539E">
        <w:rPr>
          <w:rFonts w:ascii="Calibri" w:hAnsi="Calibri"/>
        </w:rPr>
        <w:t>___</w:t>
      </w:r>
      <w:r w:rsidRPr="00DF539E">
        <w:rPr>
          <w:rFonts w:ascii="Calibri" w:hAnsi="Calibri"/>
        </w:rPr>
        <w:t xml:space="preserve"> г</w:t>
      </w:r>
      <w:r w:rsidR="00DF539E">
        <w:rPr>
          <w:rFonts w:ascii="Calibri" w:hAnsi="Calibri"/>
        </w:rPr>
        <w:t>.</w:t>
      </w:r>
      <w:r w:rsidRPr="00DF539E">
        <w:rPr>
          <w:rFonts w:ascii="Calibri" w:hAnsi="Calibri"/>
        </w:rPr>
        <w:t xml:space="preserve"> (включительно).</w:t>
      </w:r>
    </w:p>
    <w:p w:rsidR="00956874" w:rsidRPr="00DF539E" w:rsidRDefault="00956874" w:rsidP="0047673C">
      <w:pPr>
        <w:ind w:right="-2" w:firstLine="709"/>
        <w:rPr>
          <w:rFonts w:ascii="Calibri" w:hAnsi="Calibri"/>
        </w:rPr>
      </w:pPr>
      <w:r w:rsidRPr="00DF539E">
        <w:rPr>
          <w:rFonts w:ascii="Calibri" w:hAnsi="Calibri"/>
        </w:rPr>
        <w:t>Свидетельство действительно до «___»_____________ 20</w:t>
      </w:r>
      <w:r w:rsidR="00DF539E">
        <w:rPr>
          <w:rFonts w:ascii="Calibri" w:hAnsi="Calibri"/>
        </w:rPr>
        <w:t>___</w:t>
      </w:r>
      <w:r w:rsidRPr="00DF539E">
        <w:rPr>
          <w:rFonts w:ascii="Calibri" w:hAnsi="Calibri"/>
        </w:rPr>
        <w:t xml:space="preserve"> г</w:t>
      </w:r>
      <w:r w:rsidR="00DF539E">
        <w:rPr>
          <w:rFonts w:ascii="Calibri" w:hAnsi="Calibri"/>
        </w:rPr>
        <w:t>.</w:t>
      </w:r>
      <w:r w:rsidRPr="00DF539E">
        <w:rPr>
          <w:rFonts w:ascii="Calibri" w:hAnsi="Calibri"/>
        </w:rPr>
        <w:t xml:space="preserve"> (включительно).</w:t>
      </w:r>
    </w:p>
    <w:p w:rsidR="00956874" w:rsidRPr="00DF539E" w:rsidRDefault="00956874" w:rsidP="0047673C">
      <w:pPr>
        <w:ind w:right="140" w:firstLine="709"/>
        <w:rPr>
          <w:rFonts w:ascii="Calibri" w:hAnsi="Calibri"/>
        </w:rPr>
      </w:pPr>
      <w:r w:rsidRPr="00DF539E">
        <w:rPr>
          <w:rFonts w:ascii="Calibri" w:hAnsi="Calibri"/>
        </w:rPr>
        <w:t>Дата выдачи «___»_____________ 20</w:t>
      </w:r>
      <w:r w:rsidR="00DF539E">
        <w:rPr>
          <w:rFonts w:ascii="Calibri" w:hAnsi="Calibri"/>
        </w:rPr>
        <w:t>___</w:t>
      </w:r>
      <w:r w:rsidRPr="00DF539E">
        <w:rPr>
          <w:rFonts w:ascii="Calibri" w:hAnsi="Calibri"/>
        </w:rPr>
        <w:t xml:space="preserve"> г.</w:t>
      </w:r>
    </w:p>
    <w:p w:rsidR="00956874" w:rsidRPr="00956874" w:rsidRDefault="00956874" w:rsidP="0047673C">
      <w:pPr>
        <w:ind w:right="140"/>
        <w:rPr>
          <w:rFonts w:ascii="Calibri" w:hAnsi="Calibri"/>
          <w:sz w:val="28"/>
          <w:szCs w:val="28"/>
        </w:rPr>
      </w:pPr>
    </w:p>
    <w:p w:rsidR="00956874" w:rsidRPr="00956874" w:rsidRDefault="00956874" w:rsidP="0047673C">
      <w:pPr>
        <w:ind w:right="-2"/>
        <w:rPr>
          <w:rFonts w:ascii="Calibri" w:hAnsi="Calibri"/>
        </w:rPr>
      </w:pPr>
      <w:r w:rsidRPr="00956874">
        <w:rPr>
          <w:rFonts w:ascii="Calibri" w:hAnsi="Calibri"/>
          <w:sz w:val="28"/>
          <w:szCs w:val="28"/>
        </w:rPr>
        <w:t>_________________________</w:t>
      </w:r>
      <w:r w:rsidR="00DF539E">
        <w:rPr>
          <w:rFonts w:ascii="Calibri" w:hAnsi="Calibri"/>
          <w:sz w:val="28"/>
          <w:szCs w:val="28"/>
        </w:rPr>
        <w:t>___</w:t>
      </w:r>
      <w:r w:rsidR="0047673C">
        <w:rPr>
          <w:rFonts w:ascii="Calibri" w:hAnsi="Calibri"/>
          <w:sz w:val="28"/>
          <w:szCs w:val="28"/>
        </w:rPr>
        <w:t>__</w:t>
      </w:r>
      <w:r w:rsidRPr="00956874">
        <w:rPr>
          <w:rFonts w:ascii="Calibri" w:hAnsi="Calibri"/>
          <w:sz w:val="28"/>
          <w:szCs w:val="28"/>
        </w:rPr>
        <w:t>___   ______________</w:t>
      </w:r>
      <w:r w:rsidR="00DF539E">
        <w:rPr>
          <w:rFonts w:ascii="Calibri" w:hAnsi="Calibri"/>
          <w:sz w:val="28"/>
          <w:szCs w:val="28"/>
        </w:rPr>
        <w:t xml:space="preserve">   ________________</w:t>
      </w:r>
      <w:r w:rsidRPr="00956874">
        <w:rPr>
          <w:rFonts w:ascii="Calibri" w:hAnsi="Calibri"/>
          <w:sz w:val="28"/>
          <w:szCs w:val="28"/>
        </w:rPr>
        <w:t>_</w:t>
      </w:r>
    </w:p>
    <w:p w:rsidR="00956874" w:rsidRPr="00DF539E" w:rsidRDefault="00956874" w:rsidP="0047673C">
      <w:pPr>
        <w:pStyle w:val="af"/>
        <w:tabs>
          <w:tab w:val="left" w:pos="5103"/>
          <w:tab w:val="left" w:pos="7088"/>
        </w:tabs>
        <w:ind w:right="-2"/>
        <w:jc w:val="both"/>
        <w:rPr>
          <w:color w:val="7F7F7F"/>
          <w:sz w:val="20"/>
          <w:szCs w:val="20"/>
        </w:rPr>
      </w:pPr>
      <w:r w:rsidRPr="00DF539E">
        <w:rPr>
          <w:color w:val="7F7F7F"/>
          <w:sz w:val="20"/>
          <w:szCs w:val="20"/>
        </w:rPr>
        <w:t xml:space="preserve">(Руководитель органа </w:t>
      </w:r>
      <w:r w:rsidR="00DF539E" w:rsidRPr="00DF539E">
        <w:rPr>
          <w:color w:val="7F7F7F"/>
          <w:sz w:val="20"/>
          <w:szCs w:val="20"/>
        </w:rPr>
        <w:t>местного самоуправления)</w:t>
      </w:r>
      <w:r w:rsidR="00DF539E">
        <w:rPr>
          <w:color w:val="7F7F7F"/>
          <w:sz w:val="20"/>
          <w:szCs w:val="20"/>
        </w:rPr>
        <w:tab/>
        <w:t>(подпись, дата)</w:t>
      </w:r>
      <w:r w:rsidR="00DF539E">
        <w:rPr>
          <w:color w:val="7F7F7F"/>
          <w:sz w:val="20"/>
          <w:szCs w:val="20"/>
        </w:rPr>
        <w:tab/>
      </w:r>
      <w:r w:rsidRPr="00DF539E">
        <w:rPr>
          <w:color w:val="7F7F7F"/>
          <w:sz w:val="20"/>
          <w:szCs w:val="20"/>
        </w:rPr>
        <w:t>(расшифровка подписи)</w:t>
      </w:r>
    </w:p>
    <w:p w:rsidR="0047673C" w:rsidRDefault="0047673C" w:rsidP="0047673C">
      <w:pPr>
        <w:pStyle w:val="af"/>
        <w:ind w:left="709" w:right="-2"/>
        <w:jc w:val="both"/>
      </w:pPr>
    </w:p>
    <w:p w:rsidR="00956874" w:rsidRPr="00DF539E" w:rsidRDefault="00956874" w:rsidP="0047673C">
      <w:pPr>
        <w:pStyle w:val="af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956874">
        <w:t>М.П.</w:t>
      </w:r>
      <w:r w:rsidR="00DF539E" w:rsidRPr="00DF539E">
        <w:rPr>
          <w:rFonts w:ascii="Times New Roman" w:hAnsi="Times New Roman"/>
          <w:sz w:val="26"/>
          <w:szCs w:val="26"/>
        </w:rPr>
        <w:t>".</w:t>
      </w:r>
    </w:p>
    <w:p w:rsidR="00CE27DE" w:rsidRDefault="00CE27DE" w:rsidP="00C346BB">
      <w:pPr>
        <w:ind w:firstLine="720"/>
        <w:jc w:val="both"/>
        <w:rPr>
          <w:sz w:val="26"/>
          <w:szCs w:val="26"/>
        </w:rPr>
      </w:pPr>
    </w:p>
    <w:p w:rsidR="006802F4" w:rsidRPr="00B81C17" w:rsidRDefault="006802F4" w:rsidP="006802F4">
      <w:pPr>
        <w:ind w:firstLine="709"/>
        <w:jc w:val="both"/>
        <w:rPr>
          <w:sz w:val="26"/>
          <w:szCs w:val="26"/>
        </w:rPr>
      </w:pPr>
      <w:r w:rsidRPr="00B81C17">
        <w:rPr>
          <w:sz w:val="26"/>
          <w:szCs w:val="26"/>
        </w:rPr>
        <w:t>2. Настоящее постановление вступает в силу после его официального опубликования (обнародования).</w:t>
      </w:r>
    </w:p>
    <w:p w:rsidR="006802F4" w:rsidRDefault="006802F4" w:rsidP="006802F4"/>
    <w:p w:rsidR="006802F4" w:rsidRDefault="006802F4" w:rsidP="006802F4"/>
    <w:p w:rsidR="006802F4" w:rsidRDefault="006802F4" w:rsidP="006802F4"/>
    <w:p w:rsidR="006802F4" w:rsidRDefault="001A4152" w:rsidP="00CC50CB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C50CB" w:rsidRPr="00B81C1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C50CB" w:rsidRPr="00B81C17">
        <w:rPr>
          <w:sz w:val="26"/>
          <w:szCs w:val="26"/>
        </w:rPr>
        <w:t xml:space="preserve"> администрации</w:t>
      </w:r>
      <w:r w:rsidR="00CC50CB" w:rsidRPr="00B81C17">
        <w:rPr>
          <w:sz w:val="26"/>
          <w:szCs w:val="26"/>
        </w:rPr>
        <w:tab/>
      </w:r>
      <w:r>
        <w:rPr>
          <w:sz w:val="26"/>
          <w:szCs w:val="26"/>
        </w:rPr>
        <w:t>С.Ф. Беккер</w:t>
      </w:r>
    </w:p>
    <w:p w:rsidR="00A30E7E" w:rsidRPr="00322AAF" w:rsidRDefault="00A30E7E" w:rsidP="00A30E7E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22AAF">
        <w:rPr>
          <w:sz w:val="26"/>
          <w:szCs w:val="26"/>
        </w:rPr>
        <w:lastRenderedPageBreak/>
        <w:t>Согласовано:</w:t>
      </w:r>
    </w:p>
    <w:p w:rsidR="00A30E7E" w:rsidRPr="00322AAF" w:rsidRDefault="001A4152" w:rsidP="00A30E7E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A30E7E" w:rsidRPr="00322AAF">
        <w:rPr>
          <w:sz w:val="26"/>
          <w:szCs w:val="26"/>
        </w:rPr>
        <w:t>ерв</w:t>
      </w:r>
      <w:r>
        <w:rPr>
          <w:sz w:val="26"/>
          <w:szCs w:val="26"/>
        </w:rPr>
        <w:t>ый</w:t>
      </w:r>
      <w:r w:rsidR="00A30E7E" w:rsidRPr="00322AAF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="00A30E7E" w:rsidRPr="00322AAF">
        <w:rPr>
          <w:sz w:val="26"/>
          <w:szCs w:val="26"/>
        </w:rPr>
        <w:t xml:space="preserve"> главы</w:t>
      </w:r>
    </w:p>
    <w:p w:rsidR="00A30E7E" w:rsidRPr="00322AAF" w:rsidRDefault="001A4152" w:rsidP="00A30E7E">
      <w:pPr>
        <w:rPr>
          <w:sz w:val="26"/>
          <w:szCs w:val="26"/>
        </w:rPr>
      </w:pPr>
      <w:r>
        <w:rPr>
          <w:sz w:val="26"/>
          <w:szCs w:val="26"/>
        </w:rPr>
        <w:t>администрации – начальник</w:t>
      </w:r>
      <w:r w:rsidR="00A30E7E" w:rsidRPr="00322AAF">
        <w:rPr>
          <w:sz w:val="26"/>
          <w:szCs w:val="26"/>
        </w:rPr>
        <w:t xml:space="preserve"> управления</w:t>
      </w:r>
    </w:p>
    <w:p w:rsidR="00A30E7E" w:rsidRPr="00322AAF" w:rsidRDefault="00A30E7E" w:rsidP="00A30E7E">
      <w:pPr>
        <w:rPr>
          <w:sz w:val="26"/>
          <w:szCs w:val="26"/>
        </w:rPr>
      </w:pPr>
      <w:r w:rsidRPr="00322AAF">
        <w:rPr>
          <w:sz w:val="26"/>
          <w:szCs w:val="26"/>
        </w:rPr>
        <w:t>экономики, строительства и ЖКХ</w:t>
      </w:r>
    </w:p>
    <w:p w:rsidR="00A61593" w:rsidRPr="00322AAF" w:rsidRDefault="00A61593" w:rsidP="00A30E7E">
      <w:pPr>
        <w:rPr>
          <w:sz w:val="26"/>
          <w:szCs w:val="26"/>
        </w:rPr>
      </w:pPr>
    </w:p>
    <w:p w:rsidR="00A30E7E" w:rsidRPr="00322AAF" w:rsidRDefault="00A30E7E" w:rsidP="00A30E7E">
      <w:pPr>
        <w:rPr>
          <w:sz w:val="26"/>
          <w:szCs w:val="26"/>
        </w:rPr>
      </w:pPr>
      <w:r w:rsidRPr="00322AAF">
        <w:rPr>
          <w:sz w:val="26"/>
          <w:szCs w:val="26"/>
        </w:rPr>
        <w:t xml:space="preserve">____________________ </w:t>
      </w:r>
      <w:r w:rsidR="001A4152">
        <w:rPr>
          <w:sz w:val="26"/>
          <w:szCs w:val="26"/>
        </w:rPr>
        <w:t>Л.П. Яковлева</w:t>
      </w:r>
    </w:p>
    <w:p w:rsidR="00A61593" w:rsidRDefault="00A61593" w:rsidP="00A30E7E">
      <w:pPr>
        <w:rPr>
          <w:sz w:val="26"/>
          <w:szCs w:val="26"/>
        </w:rPr>
      </w:pPr>
    </w:p>
    <w:p w:rsidR="00A30E7E" w:rsidRPr="00322AAF" w:rsidRDefault="00A30E7E" w:rsidP="00A30E7E">
      <w:pPr>
        <w:rPr>
          <w:sz w:val="26"/>
          <w:szCs w:val="26"/>
        </w:rPr>
      </w:pPr>
      <w:r w:rsidRPr="00322AAF">
        <w:rPr>
          <w:sz w:val="26"/>
          <w:szCs w:val="26"/>
        </w:rPr>
        <w:t>«___» ___________ 202</w:t>
      </w:r>
      <w:r>
        <w:rPr>
          <w:sz w:val="26"/>
          <w:szCs w:val="26"/>
        </w:rPr>
        <w:t>2</w:t>
      </w:r>
      <w:r w:rsidRPr="00322AAF">
        <w:rPr>
          <w:sz w:val="26"/>
          <w:szCs w:val="26"/>
        </w:rPr>
        <w:t xml:space="preserve"> г.</w:t>
      </w:r>
    </w:p>
    <w:p w:rsidR="00A30E7E" w:rsidRPr="00322AAF" w:rsidRDefault="00A30E7E" w:rsidP="00A30E7E">
      <w:pPr>
        <w:rPr>
          <w:sz w:val="26"/>
          <w:szCs w:val="26"/>
        </w:rPr>
      </w:pPr>
    </w:p>
    <w:p w:rsidR="00A30E7E" w:rsidRPr="00924763" w:rsidRDefault="00A30E7E" w:rsidP="00A30E7E">
      <w:pPr>
        <w:rPr>
          <w:sz w:val="26"/>
          <w:szCs w:val="26"/>
        </w:rPr>
      </w:pPr>
      <w:r w:rsidRPr="00924763">
        <w:rPr>
          <w:sz w:val="26"/>
          <w:szCs w:val="26"/>
        </w:rPr>
        <w:t>Заведующий сектором</w:t>
      </w:r>
    </w:p>
    <w:p w:rsidR="00A30E7E" w:rsidRPr="00924763" w:rsidRDefault="00A30E7E" w:rsidP="00A30E7E">
      <w:pPr>
        <w:rPr>
          <w:sz w:val="26"/>
          <w:szCs w:val="26"/>
        </w:rPr>
      </w:pPr>
      <w:r w:rsidRPr="00924763">
        <w:rPr>
          <w:sz w:val="26"/>
          <w:szCs w:val="26"/>
        </w:rPr>
        <w:t>юридической службы</w:t>
      </w:r>
    </w:p>
    <w:p w:rsidR="00A61593" w:rsidRPr="00924763" w:rsidRDefault="00A61593" w:rsidP="00A30E7E">
      <w:pPr>
        <w:rPr>
          <w:sz w:val="26"/>
          <w:szCs w:val="26"/>
        </w:rPr>
      </w:pPr>
    </w:p>
    <w:p w:rsidR="00A30E7E" w:rsidRPr="00322AAF" w:rsidRDefault="00A30E7E" w:rsidP="00A30E7E">
      <w:pPr>
        <w:rPr>
          <w:sz w:val="26"/>
          <w:szCs w:val="26"/>
        </w:rPr>
      </w:pPr>
      <w:r w:rsidRPr="00924763">
        <w:rPr>
          <w:sz w:val="26"/>
          <w:szCs w:val="26"/>
        </w:rPr>
        <w:t>____________________ А.В. Григорьев</w:t>
      </w:r>
    </w:p>
    <w:p w:rsidR="00A61593" w:rsidRDefault="00A61593" w:rsidP="00A30E7E">
      <w:pPr>
        <w:rPr>
          <w:sz w:val="26"/>
          <w:szCs w:val="26"/>
        </w:rPr>
      </w:pPr>
    </w:p>
    <w:p w:rsidR="00A30E7E" w:rsidRPr="00322AAF" w:rsidRDefault="00A30E7E" w:rsidP="00A30E7E">
      <w:pPr>
        <w:rPr>
          <w:sz w:val="26"/>
          <w:szCs w:val="26"/>
        </w:rPr>
      </w:pPr>
      <w:r w:rsidRPr="00322AAF">
        <w:rPr>
          <w:sz w:val="26"/>
          <w:szCs w:val="26"/>
        </w:rPr>
        <w:t>«</w:t>
      </w:r>
      <w:r w:rsidR="00924763">
        <w:rPr>
          <w:sz w:val="26"/>
          <w:szCs w:val="26"/>
        </w:rPr>
        <w:t>30</w:t>
      </w:r>
      <w:r w:rsidRPr="00322AAF">
        <w:rPr>
          <w:sz w:val="26"/>
          <w:szCs w:val="26"/>
        </w:rPr>
        <w:t xml:space="preserve">» </w:t>
      </w:r>
      <w:r w:rsidR="00924763">
        <w:rPr>
          <w:sz w:val="26"/>
          <w:szCs w:val="26"/>
        </w:rPr>
        <w:t>сентября</w:t>
      </w:r>
      <w:r w:rsidRPr="00322AA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322AAF">
        <w:rPr>
          <w:sz w:val="26"/>
          <w:szCs w:val="26"/>
        </w:rPr>
        <w:t xml:space="preserve"> г.</w:t>
      </w:r>
    </w:p>
    <w:p w:rsidR="00A61593" w:rsidRPr="00322AAF" w:rsidRDefault="00A61593" w:rsidP="00A61593">
      <w:pPr>
        <w:rPr>
          <w:sz w:val="26"/>
          <w:szCs w:val="26"/>
        </w:rPr>
      </w:pPr>
    </w:p>
    <w:p w:rsidR="00A61593" w:rsidRPr="00322AAF" w:rsidRDefault="00A61593" w:rsidP="00A61593">
      <w:pPr>
        <w:rPr>
          <w:sz w:val="26"/>
          <w:szCs w:val="26"/>
        </w:rPr>
      </w:pPr>
      <w:r w:rsidRPr="00322AAF">
        <w:rPr>
          <w:sz w:val="26"/>
          <w:szCs w:val="26"/>
        </w:rPr>
        <w:t>Заместитель начальника</w:t>
      </w:r>
    </w:p>
    <w:p w:rsidR="00A61593" w:rsidRPr="00322AAF" w:rsidRDefault="00A61593" w:rsidP="00A61593">
      <w:pPr>
        <w:rPr>
          <w:sz w:val="26"/>
          <w:szCs w:val="26"/>
        </w:rPr>
      </w:pPr>
      <w:r w:rsidRPr="00322AAF">
        <w:rPr>
          <w:sz w:val="26"/>
          <w:szCs w:val="26"/>
        </w:rPr>
        <w:t>отдела строительства и ЖКХ</w:t>
      </w:r>
    </w:p>
    <w:p w:rsidR="00A61593" w:rsidRPr="00322AAF" w:rsidRDefault="00A61593" w:rsidP="00A61593">
      <w:pPr>
        <w:rPr>
          <w:sz w:val="26"/>
          <w:szCs w:val="26"/>
        </w:rPr>
      </w:pPr>
    </w:p>
    <w:p w:rsidR="00A61593" w:rsidRPr="00322AAF" w:rsidRDefault="00A61593" w:rsidP="00A61593">
      <w:pPr>
        <w:rPr>
          <w:sz w:val="26"/>
          <w:szCs w:val="26"/>
        </w:rPr>
      </w:pPr>
      <w:r w:rsidRPr="00322AAF">
        <w:rPr>
          <w:sz w:val="26"/>
          <w:szCs w:val="26"/>
        </w:rPr>
        <w:t>____________________ Д.О. Васильев</w:t>
      </w:r>
    </w:p>
    <w:p w:rsidR="00A61593" w:rsidRDefault="00A61593" w:rsidP="00A61593">
      <w:pPr>
        <w:rPr>
          <w:sz w:val="26"/>
          <w:szCs w:val="26"/>
        </w:rPr>
      </w:pPr>
    </w:p>
    <w:p w:rsidR="00A61593" w:rsidRDefault="00A61593" w:rsidP="00A61593">
      <w:pPr>
        <w:rPr>
          <w:sz w:val="26"/>
          <w:szCs w:val="26"/>
        </w:rPr>
      </w:pPr>
      <w:r w:rsidRPr="00322AAF">
        <w:rPr>
          <w:sz w:val="26"/>
          <w:szCs w:val="26"/>
        </w:rPr>
        <w:t>«</w:t>
      </w:r>
      <w:r w:rsidR="00924763">
        <w:rPr>
          <w:sz w:val="26"/>
          <w:szCs w:val="26"/>
        </w:rPr>
        <w:t>30</w:t>
      </w:r>
      <w:r w:rsidRPr="00322AAF">
        <w:rPr>
          <w:sz w:val="26"/>
          <w:szCs w:val="26"/>
        </w:rPr>
        <w:t xml:space="preserve">» </w:t>
      </w:r>
      <w:r w:rsidR="00924763">
        <w:rPr>
          <w:sz w:val="26"/>
          <w:szCs w:val="26"/>
        </w:rPr>
        <w:t>сентября</w:t>
      </w:r>
      <w:r w:rsidRPr="00322AA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322AAF">
        <w:rPr>
          <w:sz w:val="26"/>
          <w:szCs w:val="26"/>
        </w:rPr>
        <w:t xml:space="preserve"> г.</w:t>
      </w:r>
    </w:p>
    <w:p w:rsidR="00AF0996" w:rsidRDefault="00AF0996" w:rsidP="00AF0996">
      <w:pPr>
        <w:rPr>
          <w:sz w:val="26"/>
          <w:szCs w:val="26"/>
        </w:rPr>
      </w:pPr>
    </w:p>
    <w:p w:rsidR="00AF0996" w:rsidRPr="00322AAF" w:rsidRDefault="00AF0996" w:rsidP="00AF0996">
      <w:pPr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:rsidR="00AF0996" w:rsidRPr="00322AAF" w:rsidRDefault="00AF0996" w:rsidP="00AF0996">
      <w:pPr>
        <w:rPr>
          <w:sz w:val="26"/>
          <w:szCs w:val="26"/>
        </w:rPr>
      </w:pPr>
      <w:r w:rsidRPr="00322AAF">
        <w:rPr>
          <w:sz w:val="26"/>
          <w:szCs w:val="26"/>
        </w:rPr>
        <w:t>отдела строительства и ЖКХ</w:t>
      </w:r>
    </w:p>
    <w:p w:rsidR="00AF0996" w:rsidRPr="00322AAF" w:rsidRDefault="00AF0996" w:rsidP="00AF0996">
      <w:pPr>
        <w:rPr>
          <w:sz w:val="26"/>
          <w:szCs w:val="26"/>
        </w:rPr>
      </w:pPr>
    </w:p>
    <w:p w:rsidR="00AF0996" w:rsidRPr="00322AAF" w:rsidRDefault="00AF0996" w:rsidP="00AF0996">
      <w:pPr>
        <w:rPr>
          <w:sz w:val="26"/>
          <w:szCs w:val="26"/>
        </w:rPr>
      </w:pPr>
      <w:r w:rsidRPr="00322AAF">
        <w:rPr>
          <w:sz w:val="26"/>
          <w:szCs w:val="26"/>
        </w:rPr>
        <w:t xml:space="preserve">____________________ </w:t>
      </w:r>
      <w:r>
        <w:rPr>
          <w:sz w:val="26"/>
          <w:szCs w:val="26"/>
        </w:rPr>
        <w:t>Ю.В. Малышкина</w:t>
      </w:r>
    </w:p>
    <w:p w:rsidR="00AF0996" w:rsidRDefault="00AF0996" w:rsidP="00AF0996">
      <w:pPr>
        <w:rPr>
          <w:sz w:val="26"/>
          <w:szCs w:val="26"/>
        </w:rPr>
      </w:pPr>
    </w:p>
    <w:p w:rsidR="00AF0996" w:rsidRPr="00322AAF" w:rsidRDefault="00AF0996" w:rsidP="00A61593">
      <w:pPr>
        <w:rPr>
          <w:sz w:val="26"/>
          <w:szCs w:val="26"/>
        </w:rPr>
      </w:pPr>
      <w:r w:rsidRPr="00322AAF">
        <w:rPr>
          <w:sz w:val="26"/>
          <w:szCs w:val="26"/>
        </w:rPr>
        <w:t>«</w:t>
      </w:r>
      <w:r w:rsidR="00924763">
        <w:rPr>
          <w:sz w:val="26"/>
          <w:szCs w:val="26"/>
        </w:rPr>
        <w:t>30</w:t>
      </w:r>
      <w:r w:rsidRPr="00322AAF">
        <w:rPr>
          <w:sz w:val="26"/>
          <w:szCs w:val="26"/>
        </w:rPr>
        <w:t xml:space="preserve">» </w:t>
      </w:r>
      <w:r w:rsidR="00924763">
        <w:rPr>
          <w:sz w:val="26"/>
          <w:szCs w:val="26"/>
        </w:rPr>
        <w:t>сентября</w:t>
      </w:r>
      <w:r w:rsidRPr="00322AAF">
        <w:rPr>
          <w:sz w:val="26"/>
          <w:szCs w:val="26"/>
        </w:rPr>
        <w:t xml:space="preserve"> 202</w:t>
      </w:r>
      <w:r>
        <w:rPr>
          <w:sz w:val="26"/>
          <w:szCs w:val="26"/>
        </w:rPr>
        <w:t>2 г.</w:t>
      </w:r>
    </w:p>
    <w:sectPr w:rsidR="00AF0996" w:rsidRPr="00322AAF" w:rsidSect="00A30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lang w:val="ru-RU"/>
      </w:rPr>
    </w:lvl>
  </w:abstractNum>
  <w:abstractNum w:abstractNumId="3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8C6450AC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B5AA44C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C0750A"/>
    <w:multiLevelType w:val="hybridMultilevel"/>
    <w:tmpl w:val="921A5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15B5C"/>
    <w:multiLevelType w:val="hybridMultilevel"/>
    <w:tmpl w:val="4A02A10E"/>
    <w:lvl w:ilvl="0" w:tplc="706C4E3A">
      <w:start w:val="1"/>
      <w:numFmt w:val="bullet"/>
      <w:lvlText w:val=""/>
      <w:lvlJc w:val="left"/>
      <w:pPr>
        <w:tabs>
          <w:tab w:val="num" w:pos="28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6A1"/>
    <w:rsid w:val="00012029"/>
    <w:rsid w:val="00030ACA"/>
    <w:rsid w:val="000369EF"/>
    <w:rsid w:val="0003708C"/>
    <w:rsid w:val="0004574D"/>
    <w:rsid w:val="0005790D"/>
    <w:rsid w:val="000A1FEF"/>
    <w:rsid w:val="000D426C"/>
    <w:rsid w:val="000E19AF"/>
    <w:rsid w:val="000E3D9B"/>
    <w:rsid w:val="0011213E"/>
    <w:rsid w:val="0011541A"/>
    <w:rsid w:val="0016164C"/>
    <w:rsid w:val="001825E3"/>
    <w:rsid w:val="0018301A"/>
    <w:rsid w:val="00196762"/>
    <w:rsid w:val="00197D07"/>
    <w:rsid w:val="001A26EA"/>
    <w:rsid w:val="001A4152"/>
    <w:rsid w:val="001A5127"/>
    <w:rsid w:val="001A7B0B"/>
    <w:rsid w:val="001C7B1D"/>
    <w:rsid w:val="001D2C0D"/>
    <w:rsid w:val="001D55FC"/>
    <w:rsid w:val="00200307"/>
    <w:rsid w:val="002024E7"/>
    <w:rsid w:val="00215FD2"/>
    <w:rsid w:val="002616B4"/>
    <w:rsid w:val="0026266E"/>
    <w:rsid w:val="0027051A"/>
    <w:rsid w:val="00270F5F"/>
    <w:rsid w:val="00271572"/>
    <w:rsid w:val="00281254"/>
    <w:rsid w:val="002828B1"/>
    <w:rsid w:val="002B611E"/>
    <w:rsid w:val="002C21C9"/>
    <w:rsid w:val="002C2C14"/>
    <w:rsid w:val="002D6482"/>
    <w:rsid w:val="002E73BA"/>
    <w:rsid w:val="002F55B2"/>
    <w:rsid w:val="00305718"/>
    <w:rsid w:val="0031614F"/>
    <w:rsid w:val="00327A7C"/>
    <w:rsid w:val="003718CC"/>
    <w:rsid w:val="00393559"/>
    <w:rsid w:val="003C26B8"/>
    <w:rsid w:val="003E087E"/>
    <w:rsid w:val="003F14F0"/>
    <w:rsid w:val="00423A3E"/>
    <w:rsid w:val="00431DD8"/>
    <w:rsid w:val="00437BA0"/>
    <w:rsid w:val="00453075"/>
    <w:rsid w:val="004702A0"/>
    <w:rsid w:val="00473426"/>
    <w:rsid w:val="0047673C"/>
    <w:rsid w:val="004A44A7"/>
    <w:rsid w:val="004C4AC7"/>
    <w:rsid w:val="004E63D3"/>
    <w:rsid w:val="00516C60"/>
    <w:rsid w:val="00561587"/>
    <w:rsid w:val="00564404"/>
    <w:rsid w:val="00572A57"/>
    <w:rsid w:val="005802F4"/>
    <w:rsid w:val="0058334F"/>
    <w:rsid w:val="00585309"/>
    <w:rsid w:val="005A07D7"/>
    <w:rsid w:val="005B44A2"/>
    <w:rsid w:val="005C0F54"/>
    <w:rsid w:val="005C298C"/>
    <w:rsid w:val="005E02F6"/>
    <w:rsid w:val="005F0306"/>
    <w:rsid w:val="005F108A"/>
    <w:rsid w:val="00605750"/>
    <w:rsid w:val="00616742"/>
    <w:rsid w:val="0062140B"/>
    <w:rsid w:val="0062249C"/>
    <w:rsid w:val="006231B0"/>
    <w:rsid w:val="0063139A"/>
    <w:rsid w:val="00645849"/>
    <w:rsid w:val="00647B91"/>
    <w:rsid w:val="00647D77"/>
    <w:rsid w:val="006509F7"/>
    <w:rsid w:val="00656AD0"/>
    <w:rsid w:val="00675D6F"/>
    <w:rsid w:val="006802F4"/>
    <w:rsid w:val="00691FB7"/>
    <w:rsid w:val="0069512A"/>
    <w:rsid w:val="00696A25"/>
    <w:rsid w:val="006A618D"/>
    <w:rsid w:val="006B25D0"/>
    <w:rsid w:val="006C1C78"/>
    <w:rsid w:val="006D66EB"/>
    <w:rsid w:val="006E0109"/>
    <w:rsid w:val="00702472"/>
    <w:rsid w:val="00704D7A"/>
    <w:rsid w:val="00707E54"/>
    <w:rsid w:val="0071654D"/>
    <w:rsid w:val="00735230"/>
    <w:rsid w:val="007661A3"/>
    <w:rsid w:val="007B18CC"/>
    <w:rsid w:val="007B37E3"/>
    <w:rsid w:val="007C0D2D"/>
    <w:rsid w:val="007D1CE3"/>
    <w:rsid w:val="007D7FD2"/>
    <w:rsid w:val="007F0952"/>
    <w:rsid w:val="007F5E04"/>
    <w:rsid w:val="00802F3B"/>
    <w:rsid w:val="008271EA"/>
    <w:rsid w:val="00867CED"/>
    <w:rsid w:val="0087743C"/>
    <w:rsid w:val="0089289D"/>
    <w:rsid w:val="0089347E"/>
    <w:rsid w:val="008A6AFE"/>
    <w:rsid w:val="008A761E"/>
    <w:rsid w:val="008C4037"/>
    <w:rsid w:val="008D0885"/>
    <w:rsid w:val="008D2E48"/>
    <w:rsid w:val="008D6A37"/>
    <w:rsid w:val="008E70F1"/>
    <w:rsid w:val="008F2126"/>
    <w:rsid w:val="009066C6"/>
    <w:rsid w:val="009146EE"/>
    <w:rsid w:val="00924763"/>
    <w:rsid w:val="00925E5E"/>
    <w:rsid w:val="00933E6A"/>
    <w:rsid w:val="00936D99"/>
    <w:rsid w:val="00940F83"/>
    <w:rsid w:val="00947A1E"/>
    <w:rsid w:val="00956874"/>
    <w:rsid w:val="00994CA6"/>
    <w:rsid w:val="009A78A1"/>
    <w:rsid w:val="009A7D34"/>
    <w:rsid w:val="009D55D3"/>
    <w:rsid w:val="009F387E"/>
    <w:rsid w:val="00A040F0"/>
    <w:rsid w:val="00A30E7E"/>
    <w:rsid w:val="00A33377"/>
    <w:rsid w:val="00A61593"/>
    <w:rsid w:val="00A7722A"/>
    <w:rsid w:val="00A83317"/>
    <w:rsid w:val="00AA2AE4"/>
    <w:rsid w:val="00AA536E"/>
    <w:rsid w:val="00AB4E22"/>
    <w:rsid w:val="00AC0F01"/>
    <w:rsid w:val="00AC4405"/>
    <w:rsid w:val="00AE67DD"/>
    <w:rsid w:val="00AF0996"/>
    <w:rsid w:val="00AF5A14"/>
    <w:rsid w:val="00B23CA6"/>
    <w:rsid w:val="00B268AB"/>
    <w:rsid w:val="00B51D78"/>
    <w:rsid w:val="00B62016"/>
    <w:rsid w:val="00B76389"/>
    <w:rsid w:val="00B8756C"/>
    <w:rsid w:val="00B91D15"/>
    <w:rsid w:val="00B97B21"/>
    <w:rsid w:val="00BC61C0"/>
    <w:rsid w:val="00BD7FA1"/>
    <w:rsid w:val="00BF0629"/>
    <w:rsid w:val="00C24E12"/>
    <w:rsid w:val="00C2613C"/>
    <w:rsid w:val="00C3048E"/>
    <w:rsid w:val="00C346BB"/>
    <w:rsid w:val="00C6189B"/>
    <w:rsid w:val="00CB36A1"/>
    <w:rsid w:val="00CB4D80"/>
    <w:rsid w:val="00CC50CB"/>
    <w:rsid w:val="00CD12F5"/>
    <w:rsid w:val="00CE1F17"/>
    <w:rsid w:val="00CE27DE"/>
    <w:rsid w:val="00D0747B"/>
    <w:rsid w:val="00D26283"/>
    <w:rsid w:val="00D43527"/>
    <w:rsid w:val="00D5237C"/>
    <w:rsid w:val="00D71E02"/>
    <w:rsid w:val="00D740A3"/>
    <w:rsid w:val="00D758F6"/>
    <w:rsid w:val="00DA4EA8"/>
    <w:rsid w:val="00DD1CAD"/>
    <w:rsid w:val="00DE50B9"/>
    <w:rsid w:val="00DE7BEA"/>
    <w:rsid w:val="00DF539E"/>
    <w:rsid w:val="00E33DE6"/>
    <w:rsid w:val="00E50410"/>
    <w:rsid w:val="00E71D75"/>
    <w:rsid w:val="00E946DE"/>
    <w:rsid w:val="00EA5234"/>
    <w:rsid w:val="00EC0332"/>
    <w:rsid w:val="00ED186B"/>
    <w:rsid w:val="00ED3E47"/>
    <w:rsid w:val="00ED5217"/>
    <w:rsid w:val="00ED6274"/>
    <w:rsid w:val="00EE0A48"/>
    <w:rsid w:val="00EE2870"/>
    <w:rsid w:val="00EF33C9"/>
    <w:rsid w:val="00EF71E2"/>
    <w:rsid w:val="00F01AC7"/>
    <w:rsid w:val="00F0680B"/>
    <w:rsid w:val="00F13333"/>
    <w:rsid w:val="00F401AC"/>
    <w:rsid w:val="00F51662"/>
    <w:rsid w:val="00F55A5D"/>
    <w:rsid w:val="00F61134"/>
    <w:rsid w:val="00F70A66"/>
    <w:rsid w:val="00F71D9E"/>
    <w:rsid w:val="00F75F15"/>
    <w:rsid w:val="00F80E11"/>
    <w:rsid w:val="00F90F0E"/>
    <w:rsid w:val="00F913E0"/>
    <w:rsid w:val="00F924A3"/>
    <w:rsid w:val="00F95E32"/>
    <w:rsid w:val="00F96B0C"/>
    <w:rsid w:val="00FA4200"/>
    <w:rsid w:val="00FC37FE"/>
    <w:rsid w:val="00FE04B8"/>
    <w:rsid w:val="00FE489E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51662"/>
    <w:rPr>
      <w:b/>
      <w:bCs/>
      <w:color w:val="000080"/>
    </w:rPr>
  </w:style>
  <w:style w:type="character" w:customStyle="1" w:styleId="10">
    <w:name w:val="Заголовок 1 Знак"/>
    <w:link w:val="1"/>
    <w:rsid w:val="00F51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51662"/>
    <w:rPr>
      <w:rFonts w:cs="Times New Roman"/>
      <w:b/>
      <w:bCs/>
      <w:color w:val="106BBE"/>
    </w:rPr>
  </w:style>
  <w:style w:type="paragraph" w:styleId="a6">
    <w:name w:val="Body Text"/>
    <w:basedOn w:val="a"/>
    <w:link w:val="a7"/>
    <w:rsid w:val="00C24E1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C24E12"/>
    <w:rPr>
      <w:rFonts w:eastAsia="Times New Roman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C24E1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rsid w:val="00EF33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CC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33377"/>
    <w:rPr>
      <w:rFonts w:ascii="Times New Roman" w:hAnsi="Times New Roman" w:cs="Times New Roman"/>
      <w:color w:val="0000FF"/>
      <w:u w:val="single"/>
    </w:rPr>
  </w:style>
  <w:style w:type="paragraph" w:styleId="3">
    <w:name w:val="Body Text Indent 3"/>
    <w:basedOn w:val="a"/>
    <w:link w:val="30"/>
    <w:unhideWhenUsed/>
    <w:rsid w:val="00CE27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E27DE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CE27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CE2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E27DE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CE27D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E27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70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7051A"/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956874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F10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F1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hyperlink" Target="mailto:mfc-oper-zivil01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fc2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ivil_zhkh@c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vil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21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2;&#1086;&#1080;%20&#1076;&#1086;&#1082;&#1091;&#1084;&#1077;&#1085;&#1090;&#1099;\&#1047;&#1077;&#1084;&#1083;&#1103;%20&#1084;&#1085;&#1086;&#1075;&#1086;&#1076;&#1077;&#1090;&#1085;&#1099;&#1084;\&#1055;&#1086;&#1089;&#1090;&#1072;&#1085;&#1086;&#1074;&#1083;&#1077;&#1085;&#1080;&#1103;%20&#1086;%20&#1074;&#1082;&#1083;&#1102;&#1095;&#1077;&#1085;&#1080;&#1080;%20&#1074;%20&#1056;&#1077;&#1077;&#1089;&#1090;&#1088;\2014\&#1060;&#1077;&#1074;&#1088;&#1072;&#1083;&#1100;\&#1053;&#1086;&#1074;&#1072;&#1103;%20&#1087;&#1072;&#1087;&#1082;&#1072;\192_0303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192_030314</Template>
  <TotalTime>1188</TotalTime>
  <Pages>14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zhkh4</dc:creator>
  <cp:lastModifiedBy>zivil_zhkh4</cp:lastModifiedBy>
  <cp:revision>23</cp:revision>
  <cp:lastPrinted>2022-09-30T08:54:00Z</cp:lastPrinted>
  <dcterms:created xsi:type="dcterms:W3CDTF">2022-04-01T12:30:00Z</dcterms:created>
  <dcterms:modified xsi:type="dcterms:W3CDTF">2022-09-30T08:57:00Z</dcterms:modified>
</cp:coreProperties>
</file>