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FA76F5" w:rsidRPr="001D7F3D" w:rsidTr="00662220">
        <w:trPr>
          <w:cantSplit/>
        </w:trPr>
        <w:tc>
          <w:tcPr>
            <w:tcW w:w="813" w:type="pct"/>
            <w:shd w:val="clear" w:color="auto" w:fill="A6A6A6"/>
            <w:vAlign w:val="center"/>
          </w:tcPr>
          <w:p w:rsidR="00FA76F5" w:rsidRPr="001D7F3D" w:rsidRDefault="00FA76F5" w:rsidP="00662220">
            <w:pPr>
              <w:pStyle w:val="24"/>
              <w:jc w:val="center"/>
              <w:rPr>
                <w:rFonts w:ascii="Arial" w:hAnsi="Arial" w:cs="Arial"/>
                <w:color w:val="000000"/>
                <w:sz w:val="20"/>
                <w:szCs w:val="30"/>
              </w:rPr>
            </w:pPr>
          </w:p>
          <w:p w:rsidR="00FA76F5" w:rsidRPr="001D7F3D" w:rsidRDefault="00FA76F5" w:rsidP="00662220">
            <w:pPr>
              <w:jc w:val="center"/>
              <w:rPr>
                <w:rFonts w:ascii="Arial" w:hAnsi="Arial" w:cs="Arial"/>
                <w:b/>
                <w:bCs/>
                <w:color w:val="000000"/>
                <w:sz w:val="20"/>
                <w:szCs w:val="18"/>
              </w:rPr>
            </w:pPr>
            <w:r w:rsidRPr="001D7F3D">
              <w:rPr>
                <w:rFonts w:ascii="Arial" w:hAnsi="Arial" w:cs="Arial"/>
                <w:noProof/>
                <w:color w:val="000000"/>
                <w:sz w:val="20"/>
              </w:rPr>
              <w:drawing>
                <wp:inline distT="0" distB="0" distL="0" distR="0" wp14:anchorId="34EA9B23" wp14:editId="274E5B91">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FA76F5" w:rsidRPr="00662220" w:rsidRDefault="00FA76F5" w:rsidP="00662220">
            <w:pPr>
              <w:jc w:val="center"/>
              <w:rPr>
                <w:rFonts w:ascii="Arial" w:hAnsi="Arial" w:cs="Arial"/>
                <w:b/>
                <w:bCs/>
                <w:i/>
                <w:color w:val="000000"/>
                <w:sz w:val="72"/>
                <w:szCs w:val="56"/>
              </w:rPr>
            </w:pPr>
            <w:r w:rsidRPr="00662220">
              <w:rPr>
                <w:rFonts w:ascii="Arial" w:hAnsi="Arial" w:cs="Arial"/>
                <w:b/>
                <w:bCs/>
                <w:i/>
                <w:color w:val="000000"/>
                <w:sz w:val="72"/>
                <w:szCs w:val="56"/>
              </w:rPr>
              <w:t>ПОСАДСКИЙ</w:t>
            </w:r>
          </w:p>
          <w:p w:rsidR="00FA76F5" w:rsidRPr="00662220" w:rsidRDefault="00FA76F5" w:rsidP="00662220">
            <w:pPr>
              <w:jc w:val="center"/>
              <w:rPr>
                <w:rFonts w:ascii="Arial" w:hAnsi="Arial" w:cs="Arial"/>
                <w:b/>
                <w:bCs/>
                <w:color w:val="000000"/>
                <w:sz w:val="28"/>
                <w:szCs w:val="28"/>
              </w:rPr>
            </w:pPr>
            <w:r w:rsidRPr="00662220">
              <w:rPr>
                <w:rFonts w:ascii="Arial" w:hAnsi="Arial" w:cs="Arial"/>
                <w:b/>
                <w:bCs/>
                <w:i/>
                <w:color w:val="000000"/>
                <w:sz w:val="72"/>
                <w:szCs w:val="56"/>
              </w:rPr>
              <w:t>ВЕСТНИК</w:t>
            </w:r>
          </w:p>
        </w:tc>
        <w:tc>
          <w:tcPr>
            <w:tcW w:w="778" w:type="pct"/>
            <w:shd w:val="clear" w:color="auto" w:fill="A6A6A6"/>
            <w:vAlign w:val="center"/>
          </w:tcPr>
          <w:p w:rsidR="00FA76F5" w:rsidRPr="00662220" w:rsidRDefault="00FA76F5" w:rsidP="00662220">
            <w:pPr>
              <w:jc w:val="center"/>
              <w:rPr>
                <w:rFonts w:ascii="Arial" w:hAnsi="Arial" w:cs="Arial"/>
                <w:b/>
                <w:bCs/>
                <w:color w:val="000000"/>
                <w:sz w:val="28"/>
                <w:szCs w:val="28"/>
                <w:lang w:val="en-US"/>
              </w:rPr>
            </w:pPr>
            <w:r w:rsidRPr="00662220">
              <w:rPr>
                <w:rFonts w:ascii="Arial" w:hAnsi="Arial" w:cs="Arial"/>
                <w:b/>
                <w:bCs/>
                <w:color w:val="000000"/>
                <w:sz w:val="28"/>
                <w:szCs w:val="28"/>
              </w:rPr>
              <w:t>202</w:t>
            </w:r>
            <w:r w:rsidR="00D325F1" w:rsidRPr="00662220">
              <w:rPr>
                <w:rFonts w:ascii="Arial" w:hAnsi="Arial" w:cs="Arial"/>
                <w:b/>
                <w:bCs/>
                <w:color w:val="000000"/>
                <w:sz w:val="28"/>
                <w:szCs w:val="28"/>
              </w:rPr>
              <w:t>2</w:t>
            </w:r>
          </w:p>
          <w:p w:rsidR="00FA76F5" w:rsidRPr="00662220" w:rsidRDefault="00D325F1" w:rsidP="00662220">
            <w:pPr>
              <w:jc w:val="center"/>
              <w:rPr>
                <w:rFonts w:ascii="Arial" w:hAnsi="Arial" w:cs="Arial"/>
                <w:b/>
                <w:bCs/>
                <w:color w:val="000000"/>
                <w:sz w:val="28"/>
                <w:szCs w:val="28"/>
              </w:rPr>
            </w:pPr>
            <w:r w:rsidRPr="00662220">
              <w:rPr>
                <w:rFonts w:ascii="Arial" w:hAnsi="Arial" w:cs="Arial"/>
                <w:b/>
                <w:bCs/>
                <w:color w:val="000000"/>
                <w:sz w:val="28"/>
                <w:szCs w:val="28"/>
              </w:rPr>
              <w:t>июля</w:t>
            </w:r>
            <w:r w:rsidR="00FA76F5" w:rsidRPr="00662220">
              <w:rPr>
                <w:rFonts w:ascii="Arial" w:hAnsi="Arial" w:cs="Arial"/>
                <w:b/>
                <w:bCs/>
                <w:color w:val="000000"/>
                <w:sz w:val="28"/>
                <w:szCs w:val="28"/>
              </w:rPr>
              <w:t>,</w:t>
            </w:r>
            <w:r w:rsidR="00060BEE" w:rsidRPr="00662220">
              <w:rPr>
                <w:rFonts w:ascii="Arial" w:hAnsi="Arial" w:cs="Arial"/>
                <w:b/>
                <w:bCs/>
                <w:color w:val="000000"/>
                <w:sz w:val="28"/>
                <w:szCs w:val="28"/>
              </w:rPr>
              <w:t xml:space="preserve"> </w:t>
            </w:r>
            <w:r w:rsidRPr="00662220">
              <w:rPr>
                <w:rFonts w:ascii="Arial" w:hAnsi="Arial" w:cs="Arial"/>
                <w:b/>
                <w:bCs/>
                <w:color w:val="000000"/>
                <w:sz w:val="28"/>
                <w:szCs w:val="28"/>
              </w:rPr>
              <w:t>25</w:t>
            </w:r>
            <w:r w:rsidR="00FA76F5" w:rsidRPr="00662220">
              <w:rPr>
                <w:rFonts w:ascii="Arial" w:hAnsi="Arial" w:cs="Arial"/>
                <w:b/>
                <w:bCs/>
                <w:color w:val="000000"/>
                <w:sz w:val="28"/>
                <w:szCs w:val="28"/>
              </w:rPr>
              <w:t>,</w:t>
            </w:r>
          </w:p>
          <w:p w:rsidR="00FA76F5" w:rsidRPr="00662220" w:rsidRDefault="00FA76F5" w:rsidP="00662220">
            <w:pPr>
              <w:jc w:val="center"/>
              <w:rPr>
                <w:rFonts w:ascii="Arial" w:hAnsi="Arial" w:cs="Arial"/>
                <w:b/>
                <w:bCs/>
                <w:color w:val="000000"/>
                <w:sz w:val="28"/>
                <w:szCs w:val="28"/>
              </w:rPr>
            </w:pPr>
            <w:r w:rsidRPr="00662220">
              <w:rPr>
                <w:rFonts w:ascii="Arial" w:hAnsi="Arial" w:cs="Arial"/>
                <w:b/>
                <w:bCs/>
                <w:color w:val="000000"/>
                <w:sz w:val="28"/>
                <w:szCs w:val="28"/>
              </w:rPr>
              <w:t>понедельник,</w:t>
            </w:r>
          </w:p>
          <w:p w:rsidR="00FA76F5" w:rsidRPr="00662220" w:rsidRDefault="00FA76F5" w:rsidP="00662220">
            <w:pPr>
              <w:jc w:val="center"/>
              <w:rPr>
                <w:rFonts w:ascii="Arial" w:hAnsi="Arial" w:cs="Arial"/>
                <w:b/>
                <w:bCs/>
                <w:color w:val="000000"/>
                <w:sz w:val="28"/>
                <w:szCs w:val="28"/>
                <w:lang w:val="en-US"/>
              </w:rPr>
            </w:pPr>
            <w:r w:rsidRPr="00662220">
              <w:rPr>
                <w:rFonts w:ascii="Arial" w:hAnsi="Arial" w:cs="Arial"/>
                <w:b/>
                <w:bCs/>
                <w:color w:val="000000"/>
                <w:sz w:val="28"/>
                <w:szCs w:val="28"/>
              </w:rPr>
              <w:t>№</w:t>
            </w:r>
            <w:r w:rsidR="00060BEE" w:rsidRPr="00662220">
              <w:rPr>
                <w:rFonts w:ascii="Arial" w:hAnsi="Arial" w:cs="Arial"/>
                <w:b/>
                <w:bCs/>
                <w:color w:val="000000"/>
                <w:sz w:val="28"/>
                <w:szCs w:val="28"/>
              </w:rPr>
              <w:t xml:space="preserve"> </w:t>
            </w:r>
            <w:r w:rsidR="00D325F1" w:rsidRPr="00662220">
              <w:rPr>
                <w:rFonts w:ascii="Arial" w:hAnsi="Arial" w:cs="Arial"/>
                <w:b/>
                <w:bCs/>
                <w:color w:val="000000"/>
                <w:sz w:val="28"/>
                <w:szCs w:val="28"/>
              </w:rPr>
              <w:t>30</w:t>
            </w:r>
          </w:p>
        </w:tc>
      </w:tr>
    </w:tbl>
    <w:p w:rsidR="00E813B5" w:rsidRPr="001D7F3D" w:rsidRDefault="00E813B5" w:rsidP="001D7F3D">
      <w:pPr>
        <w:rPr>
          <w:rFonts w:ascii="Arial" w:hAnsi="Arial" w:cs="Arial"/>
          <w:color w:val="000000"/>
          <w:sz w:val="20"/>
        </w:rPr>
      </w:pPr>
    </w:p>
    <w:p w:rsidR="00D325F1" w:rsidRPr="001D7F3D" w:rsidRDefault="00D325F1" w:rsidP="00662220">
      <w:pPr>
        <w:pStyle w:val="24"/>
        <w:jc w:val="center"/>
        <w:rPr>
          <w:rFonts w:ascii="Arial" w:hAnsi="Arial" w:cs="Arial"/>
          <w:color w:val="000000"/>
          <w:sz w:val="20"/>
          <w:szCs w:val="26"/>
        </w:rPr>
      </w:pPr>
      <w:r w:rsidRPr="001D7F3D">
        <w:rPr>
          <w:rFonts w:ascii="Arial" w:hAnsi="Arial" w:cs="Arial"/>
          <w:color w:val="000000"/>
          <w:sz w:val="20"/>
          <w:szCs w:val="26"/>
        </w:rPr>
        <w:t>Мариинско-Посадская</w:t>
      </w:r>
      <w:r w:rsidR="00060BEE" w:rsidRPr="001D7F3D">
        <w:rPr>
          <w:rFonts w:ascii="Arial" w:hAnsi="Arial" w:cs="Arial"/>
          <w:color w:val="000000"/>
          <w:sz w:val="20"/>
          <w:szCs w:val="26"/>
        </w:rPr>
        <w:t xml:space="preserve"> </w:t>
      </w:r>
      <w:r w:rsidRPr="001D7F3D">
        <w:rPr>
          <w:rFonts w:ascii="Arial" w:hAnsi="Arial" w:cs="Arial"/>
          <w:color w:val="000000"/>
          <w:sz w:val="20"/>
          <w:szCs w:val="26"/>
        </w:rPr>
        <w:t>территориальная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комиссия</w:t>
      </w:r>
    </w:p>
    <w:p w:rsidR="00E813B5" w:rsidRPr="001D7F3D" w:rsidRDefault="00D325F1" w:rsidP="001D7F3D">
      <w:pPr>
        <w:pStyle w:val="30"/>
        <w:rPr>
          <w:rFonts w:ascii="Arial" w:hAnsi="Arial" w:cs="Arial"/>
          <w:color w:val="000000"/>
          <w:sz w:val="20"/>
          <w:szCs w:val="26"/>
        </w:rPr>
      </w:pPr>
      <w:r w:rsidRPr="001D7F3D">
        <w:rPr>
          <w:rFonts w:ascii="Arial" w:hAnsi="Arial" w:cs="Arial"/>
          <w:color w:val="000000"/>
          <w:sz w:val="20"/>
          <w:szCs w:val="26"/>
        </w:rPr>
        <w:t>Чувашской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Республики</w:t>
      </w:r>
    </w:p>
    <w:p w:rsidR="00D325F1" w:rsidRPr="001D7F3D" w:rsidRDefault="00D325F1" w:rsidP="00662220">
      <w:pPr>
        <w:pStyle w:val="24"/>
        <w:jc w:val="center"/>
        <w:rPr>
          <w:rFonts w:ascii="Arial" w:hAnsi="Arial" w:cs="Arial"/>
          <w:color w:val="000000"/>
          <w:sz w:val="20"/>
          <w:szCs w:val="26"/>
        </w:rPr>
      </w:pPr>
      <w:r w:rsidRPr="001D7F3D">
        <w:rPr>
          <w:rFonts w:ascii="Arial" w:hAnsi="Arial" w:cs="Arial"/>
          <w:color w:val="000000"/>
          <w:sz w:val="20"/>
          <w:szCs w:val="26"/>
        </w:rPr>
        <w:t>Р</w:t>
      </w:r>
      <w:r w:rsidR="00060BEE" w:rsidRPr="001D7F3D">
        <w:rPr>
          <w:rFonts w:ascii="Arial" w:hAnsi="Arial" w:cs="Arial"/>
          <w:color w:val="000000"/>
          <w:sz w:val="20"/>
          <w:szCs w:val="26"/>
        </w:rPr>
        <w:t xml:space="preserve"> </w:t>
      </w:r>
      <w:r w:rsidRPr="001D7F3D">
        <w:rPr>
          <w:rFonts w:ascii="Arial" w:hAnsi="Arial" w:cs="Arial"/>
          <w:color w:val="000000"/>
          <w:sz w:val="20"/>
          <w:szCs w:val="26"/>
        </w:rPr>
        <w:t>Е</w:t>
      </w:r>
      <w:r w:rsidR="00060BEE" w:rsidRPr="001D7F3D">
        <w:rPr>
          <w:rFonts w:ascii="Arial" w:hAnsi="Arial" w:cs="Arial"/>
          <w:color w:val="000000"/>
          <w:sz w:val="20"/>
          <w:szCs w:val="26"/>
        </w:rPr>
        <w:t xml:space="preserve"> </w:t>
      </w:r>
      <w:r w:rsidRPr="001D7F3D">
        <w:rPr>
          <w:rFonts w:ascii="Arial" w:hAnsi="Arial" w:cs="Arial"/>
          <w:color w:val="000000"/>
          <w:sz w:val="20"/>
          <w:szCs w:val="26"/>
        </w:rPr>
        <w:t>Ш</w:t>
      </w:r>
      <w:r w:rsidR="00060BEE" w:rsidRPr="001D7F3D">
        <w:rPr>
          <w:rFonts w:ascii="Arial" w:hAnsi="Arial" w:cs="Arial"/>
          <w:color w:val="000000"/>
          <w:sz w:val="20"/>
          <w:szCs w:val="26"/>
        </w:rPr>
        <w:t xml:space="preserve"> </w:t>
      </w:r>
      <w:r w:rsidRPr="001D7F3D">
        <w:rPr>
          <w:rFonts w:ascii="Arial" w:hAnsi="Arial" w:cs="Arial"/>
          <w:color w:val="000000"/>
          <w:sz w:val="20"/>
          <w:szCs w:val="26"/>
        </w:rPr>
        <w:t>Е</w:t>
      </w:r>
      <w:r w:rsidR="00060BEE" w:rsidRPr="001D7F3D">
        <w:rPr>
          <w:rFonts w:ascii="Arial" w:hAnsi="Arial" w:cs="Arial"/>
          <w:color w:val="000000"/>
          <w:sz w:val="20"/>
          <w:szCs w:val="26"/>
        </w:rPr>
        <w:t xml:space="preserve"> </w:t>
      </w:r>
      <w:r w:rsidRPr="001D7F3D">
        <w:rPr>
          <w:rFonts w:ascii="Arial" w:hAnsi="Arial" w:cs="Arial"/>
          <w:color w:val="000000"/>
          <w:sz w:val="20"/>
          <w:szCs w:val="26"/>
        </w:rPr>
        <w:t>Н</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Е</w:t>
      </w:r>
    </w:p>
    <w:p w:rsidR="00D325F1" w:rsidRPr="001D7F3D" w:rsidRDefault="00D325F1" w:rsidP="001D7F3D">
      <w:pPr>
        <w:rPr>
          <w:rFonts w:ascii="Arial" w:hAnsi="Arial" w:cs="Arial"/>
          <w:color w:val="000000"/>
          <w:sz w:val="20"/>
          <w:szCs w:val="26"/>
        </w:rPr>
      </w:pPr>
    </w:p>
    <w:tbl>
      <w:tblPr>
        <w:tblW w:w="5000" w:type="pct"/>
        <w:tblLook w:val="0000" w:firstRow="0" w:lastRow="0" w:firstColumn="0" w:lastColumn="0" w:noHBand="0" w:noVBand="0"/>
      </w:tblPr>
      <w:tblGrid>
        <w:gridCol w:w="7569"/>
        <w:gridCol w:w="7570"/>
      </w:tblGrid>
      <w:tr w:rsidR="00D325F1" w:rsidRPr="001D7F3D" w:rsidTr="00662220">
        <w:trPr>
          <w:cantSplit/>
        </w:trPr>
        <w:tc>
          <w:tcPr>
            <w:tcW w:w="2500" w:type="pct"/>
            <w:vAlign w:val="center"/>
          </w:tcPr>
          <w:p w:rsidR="00D325F1" w:rsidRPr="001D7F3D" w:rsidRDefault="00060BEE" w:rsidP="00662220">
            <w:pPr>
              <w:snapToGrid w:val="0"/>
              <w:jc w:val="center"/>
              <w:rPr>
                <w:rFonts w:ascii="Arial" w:hAnsi="Arial" w:cs="Arial"/>
                <w:color w:val="000000"/>
                <w:sz w:val="20"/>
                <w:szCs w:val="26"/>
                <w:highlight w:val="yellow"/>
              </w:rPr>
            </w:pPr>
            <w:r w:rsidRPr="001D7F3D">
              <w:rPr>
                <w:rFonts w:ascii="Arial" w:hAnsi="Arial" w:cs="Arial"/>
                <w:color w:val="000000"/>
                <w:sz w:val="20"/>
                <w:szCs w:val="26"/>
              </w:rPr>
              <w:t xml:space="preserve"> </w:t>
            </w:r>
            <w:r w:rsidR="00D325F1" w:rsidRPr="001D7F3D">
              <w:rPr>
                <w:rFonts w:ascii="Arial" w:hAnsi="Arial" w:cs="Arial"/>
                <w:color w:val="000000"/>
                <w:sz w:val="20"/>
                <w:szCs w:val="26"/>
              </w:rPr>
              <w:t>18.07.2022</w:t>
            </w:r>
          </w:p>
        </w:tc>
        <w:tc>
          <w:tcPr>
            <w:tcW w:w="2500" w:type="pct"/>
            <w:vAlign w:val="center"/>
          </w:tcPr>
          <w:p w:rsidR="00D325F1" w:rsidRPr="001D7F3D" w:rsidRDefault="00D325F1" w:rsidP="00662220">
            <w:pPr>
              <w:snapToGrid w:val="0"/>
              <w:jc w:val="center"/>
              <w:rPr>
                <w:rFonts w:ascii="Arial" w:hAnsi="Arial" w:cs="Arial"/>
                <w:color w:val="000000"/>
                <w:sz w:val="20"/>
                <w:szCs w:val="26"/>
                <w:lang w:val="en-US"/>
              </w:rPr>
            </w:pP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t>37/132</w:t>
            </w:r>
          </w:p>
        </w:tc>
      </w:tr>
    </w:tbl>
    <w:p w:rsidR="00D325F1" w:rsidRPr="001D7F3D" w:rsidRDefault="00D325F1" w:rsidP="001D7F3D">
      <w:pPr>
        <w:pStyle w:val="a7"/>
        <w:rPr>
          <w:rFonts w:ascii="Arial" w:hAnsi="Arial" w:cs="Arial"/>
          <w:color w:val="000000"/>
          <w:szCs w:val="26"/>
        </w:rPr>
      </w:pPr>
    </w:p>
    <w:tbl>
      <w:tblPr>
        <w:tblW w:w="5000" w:type="pct"/>
        <w:tblLook w:val="0000" w:firstRow="0" w:lastRow="0" w:firstColumn="0" w:lastColumn="0" w:noHBand="0" w:noVBand="0"/>
      </w:tblPr>
      <w:tblGrid>
        <w:gridCol w:w="8108"/>
        <w:gridCol w:w="7031"/>
      </w:tblGrid>
      <w:tr w:rsidR="00D325F1" w:rsidRPr="001D7F3D" w:rsidTr="00662220">
        <w:trPr>
          <w:cantSplit/>
        </w:trPr>
        <w:tc>
          <w:tcPr>
            <w:tcW w:w="2678" w:type="pct"/>
            <w:shd w:val="clear" w:color="auto" w:fill="auto"/>
            <w:vAlign w:val="center"/>
          </w:tcPr>
          <w:p w:rsidR="00D325F1" w:rsidRPr="001D7F3D" w:rsidRDefault="00D325F1" w:rsidP="00662220">
            <w:pPr>
              <w:snapToGrid w:val="0"/>
              <w:jc w:val="center"/>
              <w:rPr>
                <w:rFonts w:ascii="Arial" w:hAnsi="Arial" w:cs="Arial"/>
                <w:b/>
                <w:bCs/>
                <w:color w:val="000000"/>
                <w:sz w:val="20"/>
                <w:szCs w:val="26"/>
              </w:rPr>
            </w:pPr>
            <w:r w:rsidRPr="001D7F3D">
              <w:rPr>
                <w:rFonts w:ascii="Arial" w:hAnsi="Arial" w:cs="Arial"/>
                <w:b/>
                <w:bCs/>
                <w:color w:val="000000"/>
                <w:sz w:val="20"/>
                <w:szCs w:val="26"/>
              </w:rPr>
              <w:t>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дополнительном</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зачислении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резерв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составов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участковых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избирательных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комиссий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Мариинско-Посадского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района</w:t>
            </w:r>
            <w:r w:rsidR="00060BEE" w:rsidRPr="001D7F3D">
              <w:rPr>
                <w:rFonts w:ascii="Arial" w:hAnsi="Arial" w:cs="Arial"/>
                <w:b/>
                <w:bCs/>
                <w:color w:val="000000"/>
                <w:sz w:val="20"/>
                <w:szCs w:val="26"/>
              </w:rPr>
              <w:t xml:space="preserve"> </w:t>
            </w:r>
          </w:p>
          <w:p w:rsidR="00D325F1" w:rsidRPr="001D7F3D" w:rsidRDefault="00060BEE" w:rsidP="00662220">
            <w:pPr>
              <w:snapToGrid w:val="0"/>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2322" w:type="pct"/>
            <w:shd w:val="clear" w:color="auto" w:fill="auto"/>
            <w:vAlign w:val="center"/>
          </w:tcPr>
          <w:p w:rsidR="00D325F1" w:rsidRPr="001D7F3D" w:rsidRDefault="00D325F1" w:rsidP="00662220">
            <w:pPr>
              <w:snapToGrid w:val="0"/>
              <w:jc w:val="center"/>
              <w:rPr>
                <w:rFonts w:ascii="Arial" w:hAnsi="Arial" w:cs="Arial"/>
                <w:color w:val="000000"/>
                <w:sz w:val="20"/>
                <w:szCs w:val="26"/>
              </w:rPr>
            </w:pPr>
          </w:p>
        </w:tc>
      </w:tr>
    </w:tbl>
    <w:p w:rsidR="00D325F1" w:rsidRPr="001D7F3D" w:rsidRDefault="00D325F1" w:rsidP="001D7F3D">
      <w:pPr>
        <w:pStyle w:val="a7"/>
        <w:rPr>
          <w:rFonts w:ascii="Arial" w:hAnsi="Arial" w:cs="Arial"/>
          <w:color w:val="000000"/>
          <w:lang w:val="ru-RU"/>
        </w:rPr>
      </w:pPr>
    </w:p>
    <w:p w:rsidR="00D325F1" w:rsidRPr="001D7F3D" w:rsidRDefault="00D325F1" w:rsidP="001D7F3D">
      <w:pPr>
        <w:ind w:firstLine="709"/>
        <w:jc w:val="both"/>
        <w:rPr>
          <w:rFonts w:ascii="Arial" w:hAnsi="Arial" w:cs="Arial"/>
          <w:color w:val="000000"/>
          <w:sz w:val="20"/>
          <w:szCs w:val="26"/>
        </w:rPr>
      </w:pP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соответствии</w:t>
      </w:r>
      <w:r w:rsidR="00060BEE" w:rsidRPr="001D7F3D">
        <w:rPr>
          <w:rFonts w:ascii="Arial" w:hAnsi="Arial" w:cs="Arial"/>
          <w:color w:val="000000"/>
          <w:sz w:val="20"/>
          <w:szCs w:val="26"/>
        </w:rPr>
        <w:t xml:space="preserve"> </w:t>
      </w:r>
      <w:r w:rsidRPr="001D7F3D">
        <w:rPr>
          <w:rFonts w:ascii="Arial" w:hAnsi="Arial" w:cs="Arial"/>
          <w:color w:val="000000"/>
          <w:sz w:val="20"/>
          <w:szCs w:val="26"/>
        </w:rPr>
        <w:t>со</w:t>
      </w:r>
      <w:r w:rsidR="00060BEE" w:rsidRPr="001D7F3D">
        <w:rPr>
          <w:rFonts w:ascii="Arial" w:hAnsi="Arial" w:cs="Arial"/>
          <w:color w:val="000000"/>
          <w:sz w:val="20"/>
          <w:szCs w:val="26"/>
        </w:rPr>
        <w:t xml:space="preserve"> </w:t>
      </w:r>
      <w:r w:rsidRPr="001D7F3D">
        <w:rPr>
          <w:rFonts w:ascii="Arial" w:hAnsi="Arial" w:cs="Arial"/>
          <w:color w:val="000000"/>
          <w:sz w:val="20"/>
          <w:szCs w:val="26"/>
        </w:rPr>
        <w:t>статьей</w:t>
      </w:r>
      <w:r w:rsidR="00060BEE" w:rsidRPr="001D7F3D">
        <w:rPr>
          <w:rFonts w:ascii="Arial" w:hAnsi="Arial" w:cs="Arial"/>
          <w:color w:val="000000"/>
          <w:sz w:val="20"/>
          <w:szCs w:val="26"/>
        </w:rPr>
        <w:t xml:space="preserve"> </w:t>
      </w:r>
      <w:r w:rsidRPr="001D7F3D">
        <w:rPr>
          <w:rFonts w:ascii="Arial" w:hAnsi="Arial" w:cs="Arial"/>
          <w:color w:val="000000"/>
          <w:sz w:val="20"/>
          <w:szCs w:val="26"/>
        </w:rPr>
        <w:t>27</w:t>
      </w:r>
      <w:r w:rsidR="00060BEE" w:rsidRPr="001D7F3D">
        <w:rPr>
          <w:rFonts w:ascii="Arial" w:hAnsi="Arial" w:cs="Arial"/>
          <w:color w:val="000000"/>
          <w:sz w:val="20"/>
          <w:szCs w:val="26"/>
        </w:rPr>
        <w:t xml:space="preserve"> </w:t>
      </w:r>
      <w:r w:rsidRPr="001D7F3D">
        <w:rPr>
          <w:rFonts w:ascii="Arial" w:hAnsi="Arial" w:cs="Arial"/>
          <w:color w:val="000000"/>
          <w:sz w:val="20"/>
          <w:szCs w:val="26"/>
        </w:rPr>
        <w:t>Федерального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закона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«Об</w:t>
      </w:r>
      <w:r w:rsidR="00060BEE" w:rsidRPr="001D7F3D">
        <w:rPr>
          <w:rFonts w:ascii="Arial" w:hAnsi="Arial" w:cs="Arial"/>
          <w:color w:val="000000"/>
          <w:sz w:val="20"/>
          <w:szCs w:val="26"/>
        </w:rPr>
        <w:t xml:space="preserve"> </w:t>
      </w:r>
      <w:r w:rsidRPr="001D7F3D">
        <w:rPr>
          <w:rFonts w:ascii="Arial" w:hAnsi="Arial" w:cs="Arial"/>
          <w:color w:val="000000"/>
          <w:sz w:val="20"/>
          <w:szCs w:val="26"/>
        </w:rPr>
        <w:t>основных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гарантиях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прав</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права</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референдуме</w:t>
      </w:r>
      <w:r w:rsidR="00060BEE" w:rsidRPr="001D7F3D">
        <w:rPr>
          <w:rFonts w:ascii="Arial" w:hAnsi="Arial" w:cs="Arial"/>
          <w:color w:val="000000"/>
          <w:sz w:val="20"/>
          <w:szCs w:val="26"/>
        </w:rPr>
        <w:t xml:space="preserve"> </w:t>
      </w:r>
      <w:r w:rsidRPr="001D7F3D">
        <w:rPr>
          <w:rFonts w:ascii="Arial" w:hAnsi="Arial" w:cs="Arial"/>
          <w:color w:val="000000"/>
          <w:sz w:val="20"/>
          <w:szCs w:val="26"/>
        </w:rPr>
        <w:t>граждан</w:t>
      </w:r>
      <w:r w:rsidR="00060BEE" w:rsidRPr="001D7F3D">
        <w:rPr>
          <w:rFonts w:ascii="Arial" w:hAnsi="Arial" w:cs="Arial"/>
          <w:color w:val="000000"/>
          <w:sz w:val="20"/>
          <w:szCs w:val="26"/>
        </w:rPr>
        <w:t xml:space="preserve"> </w:t>
      </w:r>
      <w:r w:rsidRPr="001D7F3D">
        <w:rPr>
          <w:rFonts w:ascii="Arial" w:hAnsi="Arial" w:cs="Arial"/>
          <w:color w:val="000000"/>
          <w:sz w:val="20"/>
          <w:szCs w:val="26"/>
        </w:rPr>
        <w:t>Российской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Федерации»,</w:t>
      </w:r>
      <w:r w:rsidR="00060BEE" w:rsidRPr="001D7F3D">
        <w:rPr>
          <w:rFonts w:ascii="Arial" w:hAnsi="Arial" w:cs="Arial"/>
          <w:color w:val="000000"/>
          <w:sz w:val="20"/>
          <w:szCs w:val="26"/>
        </w:rPr>
        <w:t xml:space="preserve"> </w:t>
      </w:r>
      <w:r w:rsidRPr="001D7F3D">
        <w:rPr>
          <w:rFonts w:ascii="Arial" w:hAnsi="Arial" w:cs="Arial"/>
          <w:color w:val="000000"/>
          <w:sz w:val="20"/>
          <w:szCs w:val="26"/>
        </w:rPr>
        <w:t>руководствуясь</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постановлением</w:t>
      </w:r>
      <w:r w:rsidR="00060BEE" w:rsidRPr="001D7F3D">
        <w:rPr>
          <w:rFonts w:ascii="Arial" w:hAnsi="Arial" w:cs="Arial"/>
          <w:color w:val="000000"/>
          <w:sz w:val="20"/>
          <w:szCs w:val="26"/>
        </w:rPr>
        <w:t xml:space="preserve"> </w:t>
      </w:r>
      <w:r w:rsidRPr="001D7F3D">
        <w:rPr>
          <w:rFonts w:ascii="Arial" w:hAnsi="Arial" w:cs="Arial"/>
          <w:color w:val="000000"/>
          <w:sz w:val="20"/>
          <w:szCs w:val="26"/>
        </w:rPr>
        <w:t>Центральной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комиссии</w:t>
      </w:r>
      <w:r w:rsidR="00060BEE" w:rsidRPr="001D7F3D">
        <w:rPr>
          <w:rFonts w:ascii="Arial" w:hAnsi="Arial" w:cs="Arial"/>
          <w:color w:val="000000"/>
          <w:sz w:val="20"/>
          <w:szCs w:val="26"/>
        </w:rPr>
        <w:t xml:space="preserve"> </w:t>
      </w:r>
      <w:r w:rsidRPr="001D7F3D">
        <w:rPr>
          <w:rFonts w:ascii="Arial" w:hAnsi="Arial" w:cs="Arial"/>
          <w:color w:val="000000"/>
          <w:sz w:val="20"/>
          <w:szCs w:val="26"/>
        </w:rPr>
        <w:t>Российской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Федерации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от</w:t>
      </w:r>
      <w:r w:rsidR="00060BEE" w:rsidRPr="001D7F3D">
        <w:rPr>
          <w:rFonts w:ascii="Arial" w:hAnsi="Arial" w:cs="Arial"/>
          <w:color w:val="000000"/>
          <w:sz w:val="20"/>
          <w:szCs w:val="26"/>
        </w:rPr>
        <w:t xml:space="preserve"> </w:t>
      </w:r>
      <w:r w:rsidRPr="001D7F3D">
        <w:rPr>
          <w:rFonts w:ascii="Arial" w:hAnsi="Arial" w:cs="Arial"/>
          <w:color w:val="000000"/>
          <w:sz w:val="20"/>
          <w:szCs w:val="26"/>
        </w:rPr>
        <w:t>5</w:t>
      </w:r>
      <w:r w:rsidR="00060BEE" w:rsidRPr="001D7F3D">
        <w:rPr>
          <w:rFonts w:ascii="Arial" w:hAnsi="Arial" w:cs="Arial"/>
          <w:color w:val="000000"/>
          <w:sz w:val="20"/>
          <w:szCs w:val="26"/>
        </w:rPr>
        <w:t xml:space="preserve"> </w:t>
      </w:r>
      <w:r w:rsidRPr="001D7F3D">
        <w:rPr>
          <w:rFonts w:ascii="Arial" w:hAnsi="Arial" w:cs="Arial"/>
          <w:color w:val="000000"/>
          <w:sz w:val="20"/>
          <w:szCs w:val="26"/>
        </w:rPr>
        <w:t>декабря</w:t>
      </w:r>
      <w:r w:rsidR="00060BEE" w:rsidRPr="001D7F3D">
        <w:rPr>
          <w:rFonts w:ascii="Arial" w:hAnsi="Arial" w:cs="Arial"/>
          <w:color w:val="000000"/>
          <w:sz w:val="20"/>
          <w:szCs w:val="26"/>
        </w:rPr>
        <w:t xml:space="preserve"> </w:t>
      </w:r>
      <w:r w:rsidRPr="001D7F3D">
        <w:rPr>
          <w:rFonts w:ascii="Arial" w:hAnsi="Arial" w:cs="Arial"/>
          <w:color w:val="000000"/>
          <w:sz w:val="20"/>
          <w:szCs w:val="26"/>
        </w:rPr>
        <w:t>2012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r w:rsidR="00060BEE" w:rsidRPr="001D7F3D">
        <w:rPr>
          <w:rFonts w:ascii="Arial" w:hAnsi="Arial" w:cs="Arial"/>
          <w:color w:val="000000"/>
          <w:sz w:val="20"/>
          <w:szCs w:val="26"/>
        </w:rPr>
        <w:t xml:space="preserve"> </w:t>
      </w: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t>152/1137-6</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порядке</w:t>
      </w:r>
      <w:r w:rsidR="00060BEE" w:rsidRPr="001D7F3D">
        <w:rPr>
          <w:rFonts w:ascii="Arial" w:hAnsi="Arial" w:cs="Arial"/>
          <w:color w:val="000000"/>
          <w:sz w:val="20"/>
          <w:szCs w:val="26"/>
        </w:rPr>
        <w:t xml:space="preserve"> </w:t>
      </w:r>
      <w:r w:rsidRPr="001D7F3D">
        <w:rPr>
          <w:rFonts w:ascii="Arial" w:hAnsi="Arial" w:cs="Arial"/>
          <w:color w:val="000000"/>
          <w:sz w:val="20"/>
          <w:szCs w:val="26"/>
        </w:rPr>
        <w:t>формирования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резерва</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назначения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нового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члена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из</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резерва</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постановлением</w:t>
      </w:r>
      <w:r w:rsidR="00060BEE" w:rsidRPr="001D7F3D">
        <w:rPr>
          <w:rFonts w:ascii="Arial" w:hAnsi="Arial" w:cs="Arial"/>
          <w:color w:val="000000"/>
          <w:sz w:val="20"/>
          <w:szCs w:val="26"/>
        </w:rPr>
        <w:t xml:space="preserve"> </w:t>
      </w:r>
      <w:r w:rsidRPr="001D7F3D">
        <w:rPr>
          <w:rFonts w:ascii="Arial" w:hAnsi="Arial" w:cs="Arial"/>
          <w:color w:val="000000"/>
          <w:sz w:val="20"/>
          <w:szCs w:val="26"/>
        </w:rPr>
        <w:t>Центральной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комиссии</w:t>
      </w:r>
      <w:r w:rsidR="00060BEE" w:rsidRPr="001D7F3D">
        <w:rPr>
          <w:rFonts w:ascii="Arial" w:hAnsi="Arial" w:cs="Arial"/>
          <w:color w:val="000000"/>
          <w:sz w:val="20"/>
          <w:szCs w:val="26"/>
        </w:rPr>
        <w:t xml:space="preserve"> </w:t>
      </w:r>
      <w:r w:rsidRPr="001D7F3D">
        <w:rPr>
          <w:rFonts w:ascii="Arial" w:hAnsi="Arial" w:cs="Arial"/>
          <w:color w:val="000000"/>
          <w:sz w:val="20"/>
          <w:szCs w:val="26"/>
        </w:rPr>
        <w:t>Чувашской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Республики</w:t>
      </w:r>
      <w:r w:rsidR="00060BEE" w:rsidRPr="001D7F3D">
        <w:rPr>
          <w:rFonts w:ascii="Arial" w:hAnsi="Arial" w:cs="Arial"/>
          <w:color w:val="000000"/>
          <w:sz w:val="20"/>
          <w:szCs w:val="26"/>
        </w:rPr>
        <w:t xml:space="preserve"> </w:t>
      </w:r>
      <w:r w:rsidRPr="001D7F3D">
        <w:rPr>
          <w:rFonts w:ascii="Arial" w:hAnsi="Arial" w:cs="Arial"/>
          <w:color w:val="000000"/>
          <w:sz w:val="20"/>
          <w:szCs w:val="26"/>
        </w:rPr>
        <w:t>от</w:t>
      </w:r>
      <w:r w:rsidR="00060BEE" w:rsidRPr="001D7F3D">
        <w:rPr>
          <w:rFonts w:ascii="Arial" w:hAnsi="Arial" w:cs="Arial"/>
          <w:color w:val="000000"/>
          <w:sz w:val="20"/>
          <w:szCs w:val="26"/>
        </w:rPr>
        <w:t xml:space="preserve"> </w:t>
      </w:r>
      <w:r w:rsidRPr="001D7F3D">
        <w:rPr>
          <w:rFonts w:ascii="Arial" w:hAnsi="Arial" w:cs="Arial"/>
          <w:color w:val="000000"/>
          <w:sz w:val="20"/>
          <w:szCs w:val="26"/>
        </w:rPr>
        <w:t>6</w:t>
      </w:r>
      <w:r w:rsidR="00060BEE" w:rsidRPr="001D7F3D">
        <w:rPr>
          <w:rFonts w:ascii="Arial" w:hAnsi="Arial" w:cs="Arial"/>
          <w:color w:val="000000"/>
          <w:sz w:val="20"/>
          <w:szCs w:val="26"/>
        </w:rPr>
        <w:t xml:space="preserve"> </w:t>
      </w:r>
      <w:r w:rsidRPr="001D7F3D">
        <w:rPr>
          <w:rFonts w:ascii="Arial" w:hAnsi="Arial" w:cs="Arial"/>
          <w:color w:val="000000"/>
          <w:sz w:val="20"/>
          <w:szCs w:val="26"/>
        </w:rPr>
        <w:t>декабря</w:t>
      </w:r>
      <w:r w:rsidR="00060BEE" w:rsidRPr="001D7F3D">
        <w:rPr>
          <w:rFonts w:ascii="Arial" w:hAnsi="Arial" w:cs="Arial"/>
          <w:color w:val="000000"/>
          <w:sz w:val="20"/>
          <w:szCs w:val="26"/>
        </w:rPr>
        <w:t xml:space="preserve"> </w:t>
      </w:r>
      <w:r w:rsidRPr="001D7F3D">
        <w:rPr>
          <w:rFonts w:ascii="Arial" w:hAnsi="Arial" w:cs="Arial"/>
          <w:color w:val="000000"/>
          <w:sz w:val="20"/>
          <w:szCs w:val="26"/>
        </w:rPr>
        <w:t>2017</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r w:rsidR="00060BEE" w:rsidRPr="001D7F3D">
        <w:rPr>
          <w:rFonts w:ascii="Arial" w:hAnsi="Arial" w:cs="Arial"/>
          <w:color w:val="000000"/>
          <w:sz w:val="20"/>
          <w:szCs w:val="26"/>
        </w:rPr>
        <w:t xml:space="preserve"> </w:t>
      </w: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t>30/142-6</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возложении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полномочий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по</w:t>
      </w:r>
      <w:r w:rsidR="00060BEE" w:rsidRPr="001D7F3D">
        <w:rPr>
          <w:rFonts w:ascii="Arial" w:hAnsi="Arial" w:cs="Arial"/>
          <w:color w:val="000000"/>
          <w:sz w:val="20"/>
          <w:szCs w:val="26"/>
        </w:rPr>
        <w:t xml:space="preserve"> </w:t>
      </w:r>
      <w:r w:rsidRPr="001D7F3D">
        <w:rPr>
          <w:rFonts w:ascii="Arial" w:hAnsi="Arial" w:cs="Arial"/>
          <w:color w:val="000000"/>
          <w:sz w:val="20"/>
          <w:szCs w:val="26"/>
        </w:rPr>
        <w:t>формированию</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резерва</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территориальные</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избирательные</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основании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выписки</w:t>
      </w:r>
      <w:r w:rsidR="00060BEE" w:rsidRPr="001D7F3D">
        <w:rPr>
          <w:rFonts w:ascii="Arial" w:hAnsi="Arial" w:cs="Arial"/>
          <w:color w:val="000000"/>
          <w:sz w:val="20"/>
          <w:szCs w:val="26"/>
        </w:rPr>
        <w:t xml:space="preserve"> </w:t>
      </w:r>
      <w:r w:rsidRPr="001D7F3D">
        <w:rPr>
          <w:rFonts w:ascii="Arial" w:hAnsi="Arial" w:cs="Arial"/>
          <w:color w:val="000000"/>
          <w:sz w:val="20"/>
          <w:szCs w:val="26"/>
        </w:rPr>
        <w:t>из</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протокола</w:t>
      </w:r>
      <w:r w:rsidR="00060BEE" w:rsidRPr="001D7F3D">
        <w:rPr>
          <w:rFonts w:ascii="Arial" w:hAnsi="Arial" w:cs="Arial"/>
          <w:color w:val="000000"/>
          <w:sz w:val="20"/>
          <w:szCs w:val="26"/>
        </w:rPr>
        <w:t xml:space="preserve"> </w:t>
      </w: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t>16</w:t>
      </w:r>
      <w:r w:rsidR="00060BEE" w:rsidRPr="001D7F3D">
        <w:rPr>
          <w:rFonts w:ascii="Arial" w:hAnsi="Arial" w:cs="Arial"/>
          <w:color w:val="000000"/>
          <w:sz w:val="20"/>
          <w:szCs w:val="26"/>
        </w:rPr>
        <w:t xml:space="preserve"> </w:t>
      </w:r>
      <w:r w:rsidRPr="001D7F3D">
        <w:rPr>
          <w:rFonts w:ascii="Arial" w:hAnsi="Arial" w:cs="Arial"/>
          <w:color w:val="000000"/>
          <w:sz w:val="20"/>
          <w:szCs w:val="26"/>
        </w:rPr>
        <w:t>от</w:t>
      </w:r>
      <w:r w:rsidR="00060BEE" w:rsidRPr="001D7F3D">
        <w:rPr>
          <w:rFonts w:ascii="Arial" w:hAnsi="Arial" w:cs="Arial"/>
          <w:color w:val="000000"/>
          <w:sz w:val="20"/>
          <w:szCs w:val="26"/>
        </w:rPr>
        <w:t xml:space="preserve"> </w:t>
      </w:r>
      <w:r w:rsidRPr="001D7F3D">
        <w:rPr>
          <w:rFonts w:ascii="Arial" w:hAnsi="Arial" w:cs="Arial"/>
          <w:color w:val="000000"/>
          <w:sz w:val="20"/>
          <w:szCs w:val="26"/>
        </w:rPr>
        <w:t>14.07.2022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заседания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Центральной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комиссии</w:t>
      </w:r>
      <w:r w:rsidR="00060BEE" w:rsidRPr="001D7F3D">
        <w:rPr>
          <w:rFonts w:ascii="Arial" w:hAnsi="Arial" w:cs="Arial"/>
          <w:color w:val="000000"/>
          <w:sz w:val="20"/>
          <w:szCs w:val="26"/>
        </w:rPr>
        <w:t xml:space="preserve"> </w:t>
      </w:r>
      <w:r w:rsidRPr="001D7F3D">
        <w:rPr>
          <w:rFonts w:ascii="Arial" w:hAnsi="Arial" w:cs="Arial"/>
          <w:color w:val="000000"/>
          <w:sz w:val="20"/>
          <w:szCs w:val="26"/>
        </w:rPr>
        <w:t>Чувашской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Республики,</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Мариинско-Посадская</w:t>
      </w:r>
      <w:r w:rsidR="00060BEE" w:rsidRPr="001D7F3D">
        <w:rPr>
          <w:rFonts w:ascii="Arial" w:hAnsi="Arial" w:cs="Arial"/>
          <w:color w:val="000000"/>
          <w:sz w:val="20"/>
          <w:szCs w:val="26"/>
        </w:rPr>
        <w:t xml:space="preserve"> </w:t>
      </w:r>
      <w:r w:rsidRPr="001D7F3D">
        <w:rPr>
          <w:rFonts w:ascii="Arial" w:hAnsi="Arial" w:cs="Arial"/>
          <w:color w:val="000000"/>
          <w:sz w:val="20"/>
          <w:szCs w:val="26"/>
        </w:rPr>
        <w:t>территориальная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комиссия</w:t>
      </w:r>
      <w:r w:rsidR="00060BEE" w:rsidRPr="001D7F3D">
        <w:rPr>
          <w:rFonts w:ascii="Arial" w:hAnsi="Arial" w:cs="Arial"/>
          <w:color w:val="000000"/>
          <w:sz w:val="20"/>
          <w:szCs w:val="26"/>
        </w:rPr>
        <w:t xml:space="preserve"> </w:t>
      </w:r>
      <w:r w:rsidRPr="001D7F3D">
        <w:rPr>
          <w:rFonts w:ascii="Arial" w:hAnsi="Arial" w:cs="Arial"/>
          <w:color w:val="000000"/>
          <w:sz w:val="20"/>
          <w:szCs w:val="26"/>
        </w:rPr>
        <w:t>р</w:t>
      </w:r>
      <w:r w:rsidR="00060BEE" w:rsidRPr="001D7F3D">
        <w:rPr>
          <w:rFonts w:ascii="Arial" w:hAnsi="Arial" w:cs="Arial"/>
          <w:color w:val="000000"/>
          <w:sz w:val="20"/>
          <w:szCs w:val="26"/>
        </w:rPr>
        <w:t xml:space="preserve"> </w:t>
      </w:r>
      <w:r w:rsidRPr="001D7F3D">
        <w:rPr>
          <w:rFonts w:ascii="Arial" w:hAnsi="Arial" w:cs="Arial"/>
          <w:color w:val="000000"/>
          <w:sz w:val="20"/>
          <w:szCs w:val="26"/>
        </w:rPr>
        <w:t>е</w:t>
      </w:r>
      <w:r w:rsidR="00060BEE" w:rsidRPr="001D7F3D">
        <w:rPr>
          <w:rFonts w:ascii="Arial" w:hAnsi="Arial" w:cs="Arial"/>
          <w:color w:val="000000"/>
          <w:sz w:val="20"/>
          <w:szCs w:val="26"/>
        </w:rPr>
        <w:t xml:space="preserve"> </w:t>
      </w:r>
      <w:r w:rsidRPr="001D7F3D">
        <w:rPr>
          <w:rFonts w:ascii="Arial" w:hAnsi="Arial" w:cs="Arial"/>
          <w:color w:val="000000"/>
          <w:sz w:val="20"/>
          <w:szCs w:val="26"/>
        </w:rPr>
        <w:t>ш</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л</w:t>
      </w:r>
      <w:r w:rsidR="00060BEE" w:rsidRPr="001D7F3D">
        <w:rPr>
          <w:rFonts w:ascii="Arial" w:hAnsi="Arial" w:cs="Arial"/>
          <w:color w:val="000000"/>
          <w:sz w:val="20"/>
          <w:szCs w:val="26"/>
        </w:rPr>
        <w:t xml:space="preserve"> </w:t>
      </w:r>
      <w:r w:rsidRPr="001D7F3D">
        <w:rPr>
          <w:rFonts w:ascii="Arial" w:hAnsi="Arial" w:cs="Arial"/>
          <w:color w:val="000000"/>
          <w:sz w:val="20"/>
          <w:szCs w:val="26"/>
        </w:rPr>
        <w:t>а:</w:t>
      </w:r>
    </w:p>
    <w:p w:rsidR="00D325F1" w:rsidRPr="001D7F3D" w:rsidRDefault="00D325F1" w:rsidP="001D7F3D">
      <w:pPr>
        <w:ind w:firstLine="720"/>
        <w:jc w:val="both"/>
        <w:rPr>
          <w:rFonts w:ascii="Arial" w:hAnsi="Arial" w:cs="Arial"/>
          <w:color w:val="000000"/>
          <w:sz w:val="20"/>
          <w:szCs w:val="26"/>
        </w:rPr>
      </w:pPr>
      <w:r w:rsidRPr="001D7F3D">
        <w:rPr>
          <w:rFonts w:ascii="Arial" w:hAnsi="Arial" w:cs="Arial"/>
          <w:color w:val="000000"/>
          <w:sz w:val="20"/>
          <w:szCs w:val="26"/>
        </w:rPr>
        <w:t>1.</w:t>
      </w:r>
      <w:r w:rsidR="00060BEE" w:rsidRPr="001D7F3D">
        <w:rPr>
          <w:rFonts w:ascii="Arial" w:hAnsi="Arial" w:cs="Arial"/>
          <w:color w:val="000000"/>
          <w:sz w:val="20"/>
          <w:szCs w:val="26"/>
        </w:rPr>
        <w:t xml:space="preserve"> </w:t>
      </w:r>
      <w:r w:rsidRPr="001D7F3D">
        <w:rPr>
          <w:rFonts w:ascii="Arial" w:hAnsi="Arial" w:cs="Arial"/>
          <w:color w:val="000000"/>
          <w:sz w:val="20"/>
          <w:szCs w:val="26"/>
        </w:rPr>
        <w:t>Объявить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дополнительном</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зачислении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p>
    <w:p w:rsidR="00D325F1" w:rsidRPr="001D7F3D" w:rsidRDefault="00D325F1" w:rsidP="001D7F3D">
      <w:pPr>
        <w:ind w:firstLine="720"/>
        <w:jc w:val="both"/>
        <w:rPr>
          <w:rFonts w:ascii="Arial" w:hAnsi="Arial" w:cs="Arial"/>
          <w:color w:val="000000"/>
          <w:sz w:val="20"/>
          <w:szCs w:val="26"/>
        </w:rPr>
      </w:pPr>
      <w:r w:rsidRPr="001D7F3D">
        <w:rPr>
          <w:rFonts w:ascii="Arial" w:hAnsi="Arial" w:cs="Arial"/>
          <w:color w:val="000000"/>
          <w:sz w:val="20"/>
          <w:szCs w:val="26"/>
        </w:rPr>
        <w:t>2.</w:t>
      </w:r>
      <w:r w:rsidR="00060BEE" w:rsidRPr="001D7F3D">
        <w:rPr>
          <w:rFonts w:ascii="Arial" w:hAnsi="Arial" w:cs="Arial"/>
          <w:color w:val="000000"/>
          <w:sz w:val="20"/>
          <w:szCs w:val="26"/>
        </w:rPr>
        <w:t xml:space="preserve"> </w:t>
      </w:r>
      <w:r w:rsidRPr="001D7F3D">
        <w:rPr>
          <w:rFonts w:ascii="Arial" w:hAnsi="Arial" w:cs="Arial"/>
          <w:color w:val="000000"/>
          <w:sz w:val="20"/>
          <w:szCs w:val="26"/>
        </w:rPr>
        <w:t>Утвердить</w:t>
      </w:r>
      <w:r w:rsidR="00060BEE" w:rsidRPr="001D7F3D">
        <w:rPr>
          <w:rFonts w:ascii="Arial" w:hAnsi="Arial" w:cs="Arial"/>
          <w:color w:val="000000"/>
          <w:sz w:val="20"/>
          <w:szCs w:val="26"/>
        </w:rPr>
        <w:t xml:space="preserve"> </w:t>
      </w:r>
      <w:r w:rsidRPr="001D7F3D">
        <w:rPr>
          <w:rFonts w:ascii="Arial" w:hAnsi="Arial" w:cs="Arial"/>
          <w:color w:val="000000"/>
          <w:sz w:val="20"/>
          <w:szCs w:val="26"/>
        </w:rPr>
        <w:t>текст</w:t>
      </w:r>
      <w:r w:rsidR="00060BEE" w:rsidRPr="001D7F3D">
        <w:rPr>
          <w:rFonts w:ascii="Arial" w:hAnsi="Arial" w:cs="Arial"/>
          <w:color w:val="000000"/>
          <w:sz w:val="20"/>
          <w:szCs w:val="26"/>
        </w:rPr>
        <w:t xml:space="preserve"> </w:t>
      </w:r>
      <w:r w:rsidRPr="001D7F3D">
        <w:rPr>
          <w:rFonts w:ascii="Arial" w:hAnsi="Arial" w:cs="Arial"/>
          <w:color w:val="000000"/>
          <w:sz w:val="20"/>
          <w:szCs w:val="26"/>
        </w:rPr>
        <w:t>информационного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сообщения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дополнительном</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зачислении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(прилагается).</w:t>
      </w:r>
    </w:p>
    <w:p w:rsidR="00D325F1" w:rsidRPr="001D7F3D" w:rsidRDefault="00D325F1" w:rsidP="001D7F3D">
      <w:pPr>
        <w:ind w:firstLine="720"/>
        <w:jc w:val="both"/>
        <w:rPr>
          <w:rFonts w:ascii="Arial" w:hAnsi="Arial" w:cs="Arial"/>
          <w:color w:val="000000"/>
          <w:sz w:val="20"/>
          <w:szCs w:val="26"/>
        </w:rPr>
      </w:pPr>
      <w:r w:rsidRPr="001D7F3D">
        <w:rPr>
          <w:rFonts w:ascii="Arial" w:hAnsi="Arial" w:cs="Arial"/>
          <w:color w:val="000000"/>
          <w:sz w:val="20"/>
          <w:szCs w:val="26"/>
        </w:rPr>
        <w:t>3.</w:t>
      </w:r>
      <w:r w:rsidR="00060BEE" w:rsidRPr="001D7F3D">
        <w:rPr>
          <w:rFonts w:ascii="Arial" w:hAnsi="Arial" w:cs="Arial"/>
          <w:color w:val="000000"/>
          <w:sz w:val="20"/>
          <w:szCs w:val="26"/>
        </w:rPr>
        <w:t xml:space="preserve"> </w:t>
      </w:r>
      <w:r w:rsidRPr="001D7F3D">
        <w:rPr>
          <w:rFonts w:ascii="Arial" w:hAnsi="Arial" w:cs="Arial"/>
          <w:color w:val="000000"/>
          <w:sz w:val="20"/>
          <w:szCs w:val="26"/>
        </w:rPr>
        <w:t>Опубликовать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муниципальной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газете</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«Посадский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вестник»</w:t>
      </w:r>
      <w:r w:rsidR="00060BEE" w:rsidRPr="001D7F3D">
        <w:rPr>
          <w:rFonts w:ascii="Arial" w:hAnsi="Arial" w:cs="Arial"/>
          <w:color w:val="000000"/>
          <w:sz w:val="20"/>
          <w:szCs w:val="26"/>
        </w:rPr>
        <w:t xml:space="preserve"> </w:t>
      </w:r>
      <w:r w:rsidRPr="001D7F3D">
        <w:rPr>
          <w:rFonts w:ascii="Arial" w:hAnsi="Arial" w:cs="Arial"/>
          <w:color w:val="000000"/>
          <w:sz w:val="20"/>
          <w:szCs w:val="26"/>
        </w:rPr>
        <w:t>информационное</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сообщение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дополнительном</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зачислении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p>
    <w:p w:rsidR="00D325F1" w:rsidRPr="001D7F3D" w:rsidRDefault="00D325F1" w:rsidP="001D7F3D">
      <w:pPr>
        <w:ind w:firstLine="720"/>
        <w:jc w:val="both"/>
        <w:rPr>
          <w:rFonts w:ascii="Arial" w:hAnsi="Arial" w:cs="Arial"/>
          <w:color w:val="000000"/>
          <w:sz w:val="20"/>
          <w:szCs w:val="26"/>
        </w:rPr>
      </w:pPr>
      <w:r w:rsidRPr="001D7F3D">
        <w:rPr>
          <w:rFonts w:ascii="Arial" w:hAnsi="Arial" w:cs="Arial"/>
          <w:color w:val="000000"/>
          <w:sz w:val="20"/>
          <w:szCs w:val="26"/>
        </w:rPr>
        <w:t>4.</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Разместить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сайте</w:t>
      </w:r>
      <w:r w:rsidR="00060BEE" w:rsidRPr="001D7F3D">
        <w:rPr>
          <w:rFonts w:ascii="Arial" w:hAnsi="Arial" w:cs="Arial"/>
          <w:color w:val="000000"/>
          <w:sz w:val="20"/>
          <w:szCs w:val="26"/>
        </w:rPr>
        <w:t xml:space="preserve"> </w:t>
      </w:r>
      <w:r w:rsidRPr="001D7F3D">
        <w:rPr>
          <w:rFonts w:ascii="Arial" w:hAnsi="Arial" w:cs="Arial"/>
          <w:color w:val="000000"/>
          <w:sz w:val="20"/>
          <w:szCs w:val="26"/>
        </w:rPr>
        <w:t>администрации</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информационное</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сообщение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дополнительном</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зачислении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а</w:t>
      </w:r>
      <w:r w:rsidR="00060BEE" w:rsidRPr="001D7F3D">
        <w:rPr>
          <w:rFonts w:ascii="Arial" w:hAnsi="Arial" w:cs="Arial"/>
          <w:color w:val="000000"/>
          <w:sz w:val="20"/>
          <w:szCs w:val="26"/>
        </w:rPr>
        <w:t xml:space="preserve"> </w:t>
      </w:r>
      <w:r w:rsidRPr="001D7F3D">
        <w:rPr>
          <w:rFonts w:ascii="Arial" w:hAnsi="Arial" w:cs="Arial"/>
          <w:color w:val="000000"/>
          <w:sz w:val="20"/>
          <w:szCs w:val="26"/>
        </w:rPr>
        <w:t>также</w:t>
      </w:r>
      <w:r w:rsidR="00060BEE" w:rsidRPr="001D7F3D">
        <w:rPr>
          <w:rFonts w:ascii="Arial" w:hAnsi="Arial" w:cs="Arial"/>
          <w:color w:val="000000"/>
          <w:sz w:val="20"/>
          <w:szCs w:val="26"/>
        </w:rPr>
        <w:t xml:space="preserve"> </w:t>
      </w:r>
      <w:r w:rsidRPr="001D7F3D">
        <w:rPr>
          <w:rFonts w:ascii="Arial" w:hAnsi="Arial" w:cs="Arial"/>
          <w:color w:val="000000"/>
          <w:sz w:val="20"/>
          <w:szCs w:val="26"/>
        </w:rPr>
        <w:t>формы</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документов,</w:t>
      </w:r>
      <w:r w:rsidR="00060BEE" w:rsidRPr="001D7F3D">
        <w:rPr>
          <w:rFonts w:ascii="Arial" w:hAnsi="Arial" w:cs="Arial"/>
          <w:color w:val="000000"/>
          <w:sz w:val="20"/>
          <w:szCs w:val="26"/>
        </w:rPr>
        <w:t xml:space="preserve"> </w:t>
      </w:r>
      <w:r w:rsidRPr="001D7F3D">
        <w:rPr>
          <w:rFonts w:ascii="Arial" w:hAnsi="Arial" w:cs="Arial"/>
          <w:color w:val="000000"/>
          <w:sz w:val="20"/>
          <w:szCs w:val="26"/>
        </w:rPr>
        <w:t>необходимых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для</w:t>
      </w:r>
      <w:r w:rsidR="00060BEE" w:rsidRPr="001D7F3D">
        <w:rPr>
          <w:rFonts w:ascii="Arial" w:hAnsi="Arial" w:cs="Arial"/>
          <w:color w:val="000000"/>
          <w:sz w:val="20"/>
          <w:szCs w:val="26"/>
        </w:rPr>
        <w:t xml:space="preserve"> </w:t>
      </w:r>
      <w:r w:rsidRPr="001D7F3D">
        <w:rPr>
          <w:rFonts w:ascii="Arial" w:hAnsi="Arial" w:cs="Arial"/>
          <w:color w:val="000000"/>
          <w:sz w:val="20"/>
          <w:szCs w:val="26"/>
        </w:rPr>
        <w:t>внесения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предложений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по</w:t>
      </w:r>
      <w:r w:rsidR="00060BEE" w:rsidRPr="001D7F3D">
        <w:rPr>
          <w:rFonts w:ascii="Arial" w:hAnsi="Arial" w:cs="Arial"/>
          <w:color w:val="000000"/>
          <w:sz w:val="20"/>
          <w:szCs w:val="26"/>
        </w:rPr>
        <w:t xml:space="preserve"> </w:t>
      </w:r>
      <w:r w:rsidRPr="001D7F3D">
        <w:rPr>
          <w:rFonts w:ascii="Arial" w:hAnsi="Arial" w:cs="Arial"/>
          <w:color w:val="000000"/>
          <w:sz w:val="20"/>
          <w:szCs w:val="26"/>
        </w:rPr>
        <w:t>кандидатурам</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p>
    <w:p w:rsidR="00D325F1" w:rsidRPr="001D7F3D" w:rsidRDefault="00D325F1" w:rsidP="001D7F3D">
      <w:pPr>
        <w:ind w:firstLine="709"/>
        <w:jc w:val="both"/>
        <w:rPr>
          <w:rFonts w:ascii="Arial" w:hAnsi="Arial" w:cs="Arial"/>
          <w:color w:val="000000"/>
          <w:sz w:val="20"/>
          <w:szCs w:val="26"/>
        </w:rPr>
      </w:pPr>
      <w:r w:rsidRPr="001D7F3D">
        <w:rPr>
          <w:rFonts w:ascii="Arial" w:hAnsi="Arial" w:cs="Arial"/>
          <w:color w:val="000000"/>
          <w:sz w:val="20"/>
          <w:szCs w:val="26"/>
        </w:rPr>
        <w:t>5.</w:t>
      </w:r>
      <w:r w:rsidR="00060BEE" w:rsidRPr="001D7F3D">
        <w:rPr>
          <w:rFonts w:ascii="Arial" w:hAnsi="Arial" w:cs="Arial"/>
          <w:color w:val="000000"/>
          <w:sz w:val="20"/>
          <w:szCs w:val="26"/>
        </w:rPr>
        <w:t xml:space="preserve"> </w:t>
      </w:r>
      <w:r w:rsidRPr="001D7F3D">
        <w:rPr>
          <w:rFonts w:ascii="Arial" w:hAnsi="Arial" w:cs="Arial"/>
          <w:color w:val="000000"/>
          <w:sz w:val="20"/>
          <w:szCs w:val="26"/>
        </w:rPr>
        <w:t>Осуществить</w:t>
      </w:r>
      <w:r w:rsidR="00060BEE" w:rsidRPr="001D7F3D">
        <w:rPr>
          <w:rFonts w:ascii="Arial" w:hAnsi="Arial" w:cs="Arial"/>
          <w:color w:val="000000"/>
          <w:sz w:val="20"/>
          <w:szCs w:val="26"/>
        </w:rPr>
        <w:t xml:space="preserve"> </w:t>
      </w:r>
      <w:proofErr w:type="spellStart"/>
      <w:r w:rsidRPr="001D7F3D">
        <w:rPr>
          <w:rFonts w:ascii="Arial" w:hAnsi="Arial" w:cs="Arial"/>
          <w:color w:val="000000"/>
          <w:sz w:val="20"/>
          <w:szCs w:val="26"/>
        </w:rPr>
        <w:t>при</w:t>
      </w:r>
      <w:r w:rsidR="001D7F3D" w:rsidRPr="001D7F3D">
        <w:rPr>
          <w:rFonts w:ascii="Arial" w:hAnsi="Arial" w:cs="Arial"/>
          <w:color w:val="000000"/>
          <w:sz w:val="20"/>
          <w:szCs w:val="26"/>
        </w:rPr>
        <w:t>Ă</w:t>
      </w:r>
      <w:r w:rsidRPr="001D7F3D">
        <w:rPr>
          <w:rFonts w:ascii="Arial" w:hAnsi="Arial" w:cs="Arial"/>
          <w:color w:val="000000"/>
          <w:sz w:val="20"/>
          <w:szCs w:val="26"/>
        </w:rPr>
        <w:t>м</w:t>
      </w:r>
      <w:proofErr w:type="spellEnd"/>
      <w:r w:rsidR="00060BEE" w:rsidRPr="001D7F3D">
        <w:rPr>
          <w:rFonts w:ascii="Arial" w:hAnsi="Arial" w:cs="Arial"/>
          <w:color w:val="000000"/>
          <w:sz w:val="20"/>
          <w:szCs w:val="26"/>
        </w:rPr>
        <w:t xml:space="preserve"> </w:t>
      </w:r>
      <w:r w:rsidRPr="001D7F3D">
        <w:rPr>
          <w:rFonts w:ascii="Arial" w:hAnsi="Arial" w:cs="Arial"/>
          <w:color w:val="000000"/>
          <w:sz w:val="20"/>
          <w:szCs w:val="26"/>
        </w:rPr>
        <w:t>предложений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для</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дополнительного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зачисления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период</w:t>
      </w:r>
      <w:r w:rsidR="00060BEE" w:rsidRPr="001D7F3D">
        <w:rPr>
          <w:rFonts w:ascii="Arial" w:hAnsi="Arial" w:cs="Arial"/>
          <w:color w:val="000000"/>
          <w:sz w:val="20"/>
          <w:szCs w:val="26"/>
        </w:rPr>
        <w:t xml:space="preserve"> </w:t>
      </w:r>
      <w:r w:rsidRPr="001D7F3D">
        <w:rPr>
          <w:rFonts w:ascii="Arial" w:hAnsi="Arial" w:cs="Arial"/>
          <w:color w:val="000000"/>
          <w:sz w:val="20"/>
          <w:szCs w:val="26"/>
        </w:rPr>
        <w:t>до</w:t>
      </w:r>
      <w:r w:rsidR="00060BEE" w:rsidRPr="001D7F3D">
        <w:rPr>
          <w:rFonts w:ascii="Arial" w:hAnsi="Arial" w:cs="Arial"/>
          <w:color w:val="000000"/>
          <w:sz w:val="20"/>
          <w:szCs w:val="26"/>
        </w:rPr>
        <w:t xml:space="preserve"> </w:t>
      </w:r>
      <w:r w:rsidRPr="001D7F3D">
        <w:rPr>
          <w:rFonts w:ascii="Arial" w:hAnsi="Arial" w:cs="Arial"/>
          <w:color w:val="000000"/>
          <w:sz w:val="20"/>
          <w:szCs w:val="26"/>
        </w:rPr>
        <w:t>11</w:t>
      </w:r>
      <w:r w:rsidR="00060BEE" w:rsidRPr="001D7F3D">
        <w:rPr>
          <w:rFonts w:ascii="Arial" w:hAnsi="Arial" w:cs="Arial"/>
          <w:color w:val="000000"/>
          <w:sz w:val="20"/>
          <w:szCs w:val="26"/>
        </w:rPr>
        <w:t xml:space="preserve"> </w:t>
      </w:r>
      <w:r w:rsidRPr="001D7F3D">
        <w:rPr>
          <w:rFonts w:ascii="Arial" w:hAnsi="Arial" w:cs="Arial"/>
          <w:color w:val="000000"/>
          <w:sz w:val="20"/>
          <w:szCs w:val="26"/>
        </w:rPr>
        <w:t>августа</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p>
    <w:p w:rsidR="00D325F1" w:rsidRPr="001D7F3D" w:rsidRDefault="00D325F1" w:rsidP="001D7F3D">
      <w:pPr>
        <w:ind w:firstLine="709"/>
        <w:jc w:val="both"/>
        <w:rPr>
          <w:rFonts w:ascii="Arial" w:hAnsi="Arial" w:cs="Arial"/>
          <w:color w:val="000000"/>
          <w:sz w:val="20"/>
          <w:szCs w:val="26"/>
        </w:rPr>
      </w:pPr>
      <w:r w:rsidRPr="001D7F3D">
        <w:rPr>
          <w:rFonts w:ascii="Arial" w:hAnsi="Arial" w:cs="Arial"/>
          <w:color w:val="000000"/>
          <w:sz w:val="20"/>
          <w:szCs w:val="26"/>
        </w:rPr>
        <w:t>6.</w:t>
      </w:r>
      <w:r w:rsidR="00060BEE" w:rsidRPr="001D7F3D">
        <w:rPr>
          <w:rFonts w:ascii="Arial" w:hAnsi="Arial" w:cs="Arial"/>
          <w:color w:val="000000"/>
          <w:sz w:val="20"/>
          <w:szCs w:val="26"/>
        </w:rPr>
        <w:t xml:space="preserve"> </w:t>
      </w:r>
      <w:r w:rsidRPr="001D7F3D">
        <w:rPr>
          <w:rFonts w:ascii="Arial" w:hAnsi="Arial" w:cs="Arial"/>
          <w:color w:val="000000"/>
          <w:sz w:val="20"/>
          <w:szCs w:val="26"/>
        </w:rPr>
        <w:t>Не</w:t>
      </w:r>
      <w:r w:rsidR="00060BEE" w:rsidRPr="001D7F3D">
        <w:rPr>
          <w:rFonts w:ascii="Arial" w:hAnsi="Arial" w:cs="Arial"/>
          <w:color w:val="000000"/>
          <w:sz w:val="20"/>
          <w:szCs w:val="26"/>
        </w:rPr>
        <w:t xml:space="preserve"> </w:t>
      </w:r>
      <w:r w:rsidRPr="001D7F3D">
        <w:rPr>
          <w:rFonts w:ascii="Arial" w:hAnsi="Arial" w:cs="Arial"/>
          <w:color w:val="000000"/>
          <w:sz w:val="20"/>
          <w:szCs w:val="26"/>
        </w:rPr>
        <w:t>позднее</w:t>
      </w:r>
      <w:r w:rsidR="00060BEE" w:rsidRPr="001D7F3D">
        <w:rPr>
          <w:rFonts w:ascii="Arial" w:hAnsi="Arial" w:cs="Arial"/>
          <w:color w:val="000000"/>
          <w:sz w:val="20"/>
          <w:szCs w:val="26"/>
        </w:rPr>
        <w:t xml:space="preserve"> </w:t>
      </w:r>
      <w:r w:rsidRPr="001D7F3D">
        <w:rPr>
          <w:rFonts w:ascii="Arial" w:hAnsi="Arial" w:cs="Arial"/>
          <w:color w:val="000000"/>
          <w:sz w:val="20"/>
          <w:szCs w:val="26"/>
        </w:rPr>
        <w:t>23</w:t>
      </w:r>
      <w:r w:rsidR="00060BEE" w:rsidRPr="001D7F3D">
        <w:rPr>
          <w:rFonts w:ascii="Arial" w:hAnsi="Arial" w:cs="Arial"/>
          <w:color w:val="000000"/>
          <w:sz w:val="20"/>
          <w:szCs w:val="26"/>
        </w:rPr>
        <w:t xml:space="preserve"> </w:t>
      </w:r>
      <w:r w:rsidRPr="001D7F3D">
        <w:rPr>
          <w:rFonts w:ascii="Arial" w:hAnsi="Arial" w:cs="Arial"/>
          <w:color w:val="000000"/>
          <w:sz w:val="20"/>
          <w:szCs w:val="26"/>
        </w:rPr>
        <w:t>августа</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принять</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решение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дополнительном</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зачислении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p>
    <w:p w:rsidR="00D325F1" w:rsidRPr="001D7F3D" w:rsidRDefault="00060BEE" w:rsidP="001D7F3D">
      <w:pPr>
        <w:pStyle w:val="a7"/>
        <w:rPr>
          <w:rFonts w:ascii="Arial" w:hAnsi="Arial" w:cs="Arial"/>
          <w:color w:val="000000"/>
          <w:lang w:val="ru-RU"/>
        </w:rPr>
      </w:pPr>
      <w:r w:rsidRPr="001D7F3D">
        <w:rPr>
          <w:rFonts w:ascii="Arial" w:hAnsi="Arial" w:cs="Arial"/>
          <w:color w:val="000000"/>
          <w:lang w:val="ru-RU"/>
        </w:rPr>
        <w:t xml:space="preserve"> </w:t>
      </w:r>
    </w:p>
    <w:p w:rsidR="00D325F1" w:rsidRPr="001D7F3D" w:rsidRDefault="00D325F1" w:rsidP="001D7F3D">
      <w:pPr>
        <w:rPr>
          <w:rFonts w:ascii="Arial" w:hAnsi="Arial" w:cs="Arial"/>
          <w:color w:val="000000"/>
          <w:sz w:val="20"/>
          <w:szCs w:val="26"/>
        </w:rPr>
      </w:pPr>
    </w:p>
    <w:tbl>
      <w:tblPr>
        <w:tblW w:w="5000" w:type="pct"/>
        <w:tblLook w:val="0000" w:firstRow="0" w:lastRow="0" w:firstColumn="0" w:lastColumn="0" w:noHBand="0" w:noVBand="0"/>
      </w:tblPr>
      <w:tblGrid>
        <w:gridCol w:w="7569"/>
        <w:gridCol w:w="7570"/>
      </w:tblGrid>
      <w:tr w:rsidR="00D325F1" w:rsidRPr="001D7F3D" w:rsidTr="00662220">
        <w:trPr>
          <w:cantSplit/>
        </w:trPr>
        <w:tc>
          <w:tcPr>
            <w:tcW w:w="2500" w:type="pct"/>
            <w:vAlign w:val="center"/>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Председатель</w:t>
            </w:r>
          </w:p>
        </w:tc>
        <w:tc>
          <w:tcPr>
            <w:tcW w:w="2500" w:type="pct"/>
            <w:vAlign w:val="center"/>
          </w:tcPr>
          <w:p w:rsidR="00D325F1" w:rsidRPr="001D7F3D" w:rsidRDefault="00D325F1" w:rsidP="00662220">
            <w:pPr>
              <w:jc w:val="center"/>
              <w:rPr>
                <w:rFonts w:ascii="Arial" w:hAnsi="Arial" w:cs="Arial"/>
                <w:color w:val="000000"/>
                <w:sz w:val="20"/>
                <w:szCs w:val="26"/>
              </w:rPr>
            </w:pPr>
            <w:proofErr w:type="spellStart"/>
            <w:r w:rsidRPr="001D7F3D">
              <w:rPr>
                <w:rFonts w:ascii="Arial" w:hAnsi="Arial" w:cs="Arial"/>
                <w:color w:val="000000"/>
                <w:sz w:val="20"/>
                <w:szCs w:val="26"/>
              </w:rPr>
              <w:t>Н.В.Давыдова</w:t>
            </w:r>
            <w:proofErr w:type="spellEnd"/>
          </w:p>
        </w:tc>
      </w:tr>
      <w:tr w:rsidR="00D325F1" w:rsidRPr="001D7F3D" w:rsidTr="00662220">
        <w:trPr>
          <w:cantSplit/>
        </w:trPr>
        <w:tc>
          <w:tcPr>
            <w:tcW w:w="2500" w:type="pct"/>
            <w:vAlign w:val="center"/>
          </w:tcPr>
          <w:p w:rsidR="00D325F1" w:rsidRPr="001D7F3D" w:rsidRDefault="00D325F1" w:rsidP="00662220">
            <w:pPr>
              <w:jc w:val="center"/>
              <w:rPr>
                <w:rFonts w:ascii="Arial" w:hAnsi="Arial" w:cs="Arial"/>
                <w:color w:val="000000"/>
                <w:sz w:val="20"/>
                <w:szCs w:val="26"/>
              </w:rPr>
            </w:pPr>
          </w:p>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Секретарь</w:t>
            </w:r>
          </w:p>
        </w:tc>
        <w:tc>
          <w:tcPr>
            <w:tcW w:w="2500" w:type="pct"/>
            <w:vAlign w:val="center"/>
          </w:tcPr>
          <w:p w:rsidR="00D325F1" w:rsidRPr="001D7F3D" w:rsidRDefault="00D325F1" w:rsidP="00662220">
            <w:pPr>
              <w:jc w:val="center"/>
              <w:rPr>
                <w:rFonts w:ascii="Arial" w:hAnsi="Arial" w:cs="Arial"/>
                <w:color w:val="000000"/>
                <w:sz w:val="20"/>
                <w:szCs w:val="26"/>
              </w:rPr>
            </w:pPr>
          </w:p>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roofErr w:type="spellStart"/>
            <w:r w:rsidR="00D325F1" w:rsidRPr="001D7F3D">
              <w:rPr>
                <w:rFonts w:ascii="Arial" w:hAnsi="Arial" w:cs="Arial"/>
                <w:color w:val="000000"/>
                <w:sz w:val="20"/>
                <w:szCs w:val="26"/>
              </w:rPr>
              <w:t>С.Ю.Краснова</w:t>
            </w:r>
            <w:proofErr w:type="spellEnd"/>
          </w:p>
        </w:tc>
      </w:tr>
    </w:tbl>
    <w:p w:rsidR="00E813B5" w:rsidRPr="001D7F3D" w:rsidRDefault="00E813B5" w:rsidP="001D7F3D">
      <w:pPr>
        <w:rPr>
          <w:rFonts w:ascii="Arial" w:hAnsi="Arial" w:cs="Arial"/>
          <w:color w:val="000000"/>
          <w:sz w:val="20"/>
        </w:rPr>
      </w:pPr>
    </w:p>
    <w:p w:rsidR="00E813B5" w:rsidRPr="001D7F3D" w:rsidRDefault="00060BEE" w:rsidP="001D7F3D">
      <w:pPr>
        <w:pStyle w:val="aff7"/>
        <w:ind w:firstLine="709"/>
        <w:jc w:val="both"/>
        <w:rPr>
          <w:rFonts w:ascii="Arial" w:hAnsi="Arial" w:cs="Arial"/>
          <w:color w:val="000000"/>
          <w:sz w:val="20"/>
        </w:rPr>
      </w:pPr>
      <w:r w:rsidRPr="001D7F3D">
        <w:rPr>
          <w:rFonts w:ascii="Arial" w:hAnsi="Arial" w:cs="Arial"/>
          <w:color w:val="000000"/>
          <w:sz w:val="20"/>
        </w:rPr>
        <w:t xml:space="preserve"> </w:t>
      </w:r>
    </w:p>
    <w:p w:rsidR="00D325F1" w:rsidRPr="001D7F3D" w:rsidRDefault="00D325F1" w:rsidP="00662220">
      <w:pPr>
        <w:ind w:firstLine="6804"/>
        <w:jc w:val="right"/>
        <w:rPr>
          <w:rFonts w:ascii="Arial" w:hAnsi="Arial" w:cs="Arial"/>
          <w:color w:val="000000"/>
          <w:sz w:val="20"/>
        </w:rPr>
      </w:pPr>
      <w:r w:rsidRPr="001D7F3D">
        <w:rPr>
          <w:rFonts w:ascii="Arial" w:hAnsi="Arial" w:cs="Arial"/>
          <w:color w:val="000000"/>
          <w:sz w:val="20"/>
        </w:rPr>
        <w:t>Приложение</w:t>
      </w:r>
    </w:p>
    <w:p w:rsidR="00D325F1" w:rsidRPr="001D7F3D" w:rsidRDefault="00D325F1" w:rsidP="00662220">
      <w:pPr>
        <w:ind w:left="5387"/>
        <w:jc w:val="right"/>
        <w:rPr>
          <w:rFonts w:ascii="Arial" w:hAnsi="Arial" w:cs="Arial"/>
          <w:color w:val="000000"/>
          <w:sz w:val="20"/>
        </w:rPr>
      </w:pPr>
      <w:r w:rsidRPr="001D7F3D">
        <w:rPr>
          <w:rFonts w:ascii="Arial" w:hAnsi="Arial" w:cs="Arial"/>
          <w:color w:val="000000"/>
          <w:sz w:val="20"/>
        </w:rPr>
        <w:t>к</w:t>
      </w:r>
      <w:r w:rsidR="00060BEE" w:rsidRPr="001D7F3D">
        <w:rPr>
          <w:rFonts w:ascii="Arial" w:hAnsi="Arial" w:cs="Arial"/>
          <w:color w:val="000000"/>
          <w:sz w:val="20"/>
        </w:rPr>
        <w:t xml:space="preserve"> </w:t>
      </w:r>
      <w:r w:rsidRPr="001D7F3D">
        <w:rPr>
          <w:rFonts w:ascii="Arial" w:hAnsi="Arial" w:cs="Arial"/>
          <w:color w:val="000000"/>
          <w:sz w:val="20"/>
        </w:rPr>
        <w:t>решению</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Мариинско-Посадской</w:t>
      </w:r>
      <w:r w:rsidR="00060BEE" w:rsidRPr="001D7F3D">
        <w:rPr>
          <w:rFonts w:ascii="Arial" w:hAnsi="Arial" w:cs="Arial"/>
          <w:color w:val="000000"/>
          <w:sz w:val="20"/>
        </w:rPr>
        <w:t xml:space="preserve"> </w:t>
      </w:r>
      <w:r w:rsidRPr="001D7F3D">
        <w:rPr>
          <w:rFonts w:ascii="Arial" w:hAnsi="Arial" w:cs="Arial"/>
          <w:color w:val="000000"/>
          <w:sz w:val="20"/>
        </w:rPr>
        <w:t>территориальной</w:t>
      </w:r>
      <w:r w:rsidR="00060BEE" w:rsidRPr="001D7F3D">
        <w:rPr>
          <w:rFonts w:ascii="Arial" w:hAnsi="Arial" w:cs="Arial"/>
          <w:color w:val="000000"/>
          <w:sz w:val="20"/>
        </w:rPr>
        <w:t xml:space="preserve"> </w:t>
      </w:r>
      <w:r w:rsidRPr="001D7F3D">
        <w:rPr>
          <w:rFonts w:ascii="Arial" w:hAnsi="Arial" w:cs="Arial"/>
          <w:color w:val="000000"/>
          <w:sz w:val="20"/>
        </w:rPr>
        <w:t>избирательной</w:t>
      </w:r>
      <w:r w:rsidR="00060BEE" w:rsidRPr="001D7F3D">
        <w:rPr>
          <w:rFonts w:ascii="Arial" w:hAnsi="Arial" w:cs="Arial"/>
          <w:color w:val="000000"/>
          <w:sz w:val="20"/>
        </w:rPr>
        <w:t xml:space="preserve"> </w:t>
      </w:r>
      <w:r w:rsidRPr="001D7F3D">
        <w:rPr>
          <w:rFonts w:ascii="Arial" w:hAnsi="Arial" w:cs="Arial"/>
          <w:color w:val="000000"/>
          <w:sz w:val="20"/>
        </w:rPr>
        <w:t>комиссии</w:t>
      </w:r>
      <w:r w:rsidR="00060BEE" w:rsidRPr="001D7F3D">
        <w:rPr>
          <w:rFonts w:ascii="Arial" w:hAnsi="Arial" w:cs="Arial"/>
          <w:color w:val="000000"/>
          <w:sz w:val="20"/>
        </w:rPr>
        <w:t xml:space="preserve"> </w:t>
      </w:r>
    </w:p>
    <w:p w:rsidR="00E813B5" w:rsidRPr="001D7F3D" w:rsidRDefault="00060BEE" w:rsidP="00662220">
      <w:pPr>
        <w:ind w:left="5387"/>
        <w:jc w:val="right"/>
        <w:rPr>
          <w:rFonts w:ascii="Arial" w:hAnsi="Arial" w:cs="Arial"/>
          <w:color w:val="000000"/>
          <w:sz w:val="20"/>
        </w:rPr>
      </w:pPr>
      <w:r w:rsidRPr="001D7F3D">
        <w:rPr>
          <w:rFonts w:ascii="Arial" w:hAnsi="Arial" w:cs="Arial"/>
          <w:color w:val="000000"/>
          <w:sz w:val="20"/>
        </w:rPr>
        <w:t xml:space="preserve"> </w:t>
      </w:r>
      <w:r w:rsidR="00D325F1" w:rsidRPr="001D7F3D">
        <w:rPr>
          <w:rFonts w:ascii="Arial" w:hAnsi="Arial" w:cs="Arial"/>
          <w:color w:val="000000"/>
          <w:sz w:val="20"/>
        </w:rPr>
        <w:t>от</w:t>
      </w:r>
      <w:r w:rsidRPr="001D7F3D">
        <w:rPr>
          <w:rFonts w:ascii="Arial" w:hAnsi="Arial" w:cs="Arial"/>
          <w:color w:val="000000"/>
          <w:sz w:val="20"/>
        </w:rPr>
        <w:t xml:space="preserve"> </w:t>
      </w:r>
      <w:r w:rsidR="00D325F1" w:rsidRPr="001D7F3D">
        <w:rPr>
          <w:rFonts w:ascii="Arial" w:hAnsi="Arial" w:cs="Arial"/>
          <w:color w:val="000000"/>
          <w:sz w:val="20"/>
        </w:rPr>
        <w:t>18</w:t>
      </w:r>
      <w:r w:rsidRPr="001D7F3D">
        <w:rPr>
          <w:rFonts w:ascii="Arial" w:hAnsi="Arial" w:cs="Arial"/>
          <w:color w:val="000000"/>
          <w:sz w:val="20"/>
        </w:rPr>
        <w:t xml:space="preserve"> </w:t>
      </w:r>
      <w:r w:rsidR="00D325F1" w:rsidRPr="001D7F3D">
        <w:rPr>
          <w:rFonts w:ascii="Arial" w:hAnsi="Arial" w:cs="Arial"/>
          <w:color w:val="000000"/>
          <w:sz w:val="20"/>
        </w:rPr>
        <w:t>июля</w:t>
      </w:r>
      <w:r w:rsidRPr="001D7F3D">
        <w:rPr>
          <w:rFonts w:ascii="Arial" w:hAnsi="Arial" w:cs="Arial"/>
          <w:color w:val="000000"/>
          <w:sz w:val="20"/>
        </w:rPr>
        <w:t xml:space="preserve"> </w:t>
      </w:r>
      <w:r w:rsidR="00D325F1" w:rsidRPr="001D7F3D">
        <w:rPr>
          <w:rFonts w:ascii="Arial" w:hAnsi="Arial" w:cs="Arial"/>
          <w:color w:val="000000"/>
          <w:sz w:val="20"/>
        </w:rPr>
        <w:t>2022</w:t>
      </w:r>
      <w:r w:rsidRPr="001D7F3D">
        <w:rPr>
          <w:rFonts w:ascii="Arial" w:hAnsi="Arial" w:cs="Arial"/>
          <w:color w:val="000000"/>
          <w:sz w:val="20"/>
        </w:rPr>
        <w:t xml:space="preserve"> </w:t>
      </w:r>
      <w:r w:rsidR="00D325F1" w:rsidRPr="001D7F3D">
        <w:rPr>
          <w:rFonts w:ascii="Arial" w:hAnsi="Arial" w:cs="Arial"/>
          <w:color w:val="000000"/>
          <w:sz w:val="20"/>
        </w:rPr>
        <w:t>года</w:t>
      </w:r>
      <w:r w:rsidRPr="001D7F3D">
        <w:rPr>
          <w:rFonts w:ascii="Arial" w:hAnsi="Arial" w:cs="Arial"/>
          <w:color w:val="000000"/>
          <w:sz w:val="20"/>
        </w:rPr>
        <w:t xml:space="preserve"> </w:t>
      </w:r>
      <w:r w:rsidR="00D325F1" w:rsidRPr="001D7F3D">
        <w:rPr>
          <w:rFonts w:ascii="Arial" w:hAnsi="Arial" w:cs="Arial"/>
          <w:color w:val="000000"/>
          <w:sz w:val="20"/>
        </w:rPr>
        <w:t>№</w:t>
      </w:r>
      <w:r w:rsidRPr="001D7F3D">
        <w:rPr>
          <w:rFonts w:ascii="Arial" w:hAnsi="Arial" w:cs="Arial"/>
          <w:color w:val="000000"/>
          <w:sz w:val="20"/>
        </w:rPr>
        <w:t xml:space="preserve"> </w:t>
      </w:r>
      <w:r w:rsidR="00D325F1" w:rsidRPr="001D7F3D">
        <w:rPr>
          <w:rFonts w:ascii="Arial" w:hAnsi="Arial" w:cs="Arial"/>
          <w:color w:val="000000"/>
          <w:sz w:val="20"/>
        </w:rPr>
        <w:t>37/132</w:t>
      </w:r>
    </w:p>
    <w:p w:rsidR="00D325F1" w:rsidRPr="001D7F3D" w:rsidRDefault="00D325F1" w:rsidP="001D7F3D">
      <w:pPr>
        <w:ind w:firstLine="709"/>
        <w:jc w:val="center"/>
        <w:rPr>
          <w:rFonts w:ascii="Arial" w:hAnsi="Arial" w:cs="Arial"/>
          <w:b/>
          <w:color w:val="000000"/>
          <w:sz w:val="20"/>
          <w:szCs w:val="26"/>
        </w:rPr>
      </w:pPr>
      <w:r w:rsidRPr="001D7F3D">
        <w:rPr>
          <w:rFonts w:ascii="Arial" w:hAnsi="Arial" w:cs="Arial"/>
          <w:b/>
          <w:color w:val="000000"/>
          <w:sz w:val="20"/>
          <w:szCs w:val="26"/>
        </w:rPr>
        <w:t>Информационное</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сообщение</w:t>
      </w:r>
      <w:r w:rsidR="00060BEE" w:rsidRPr="001D7F3D">
        <w:rPr>
          <w:rFonts w:ascii="Arial" w:hAnsi="Arial" w:cs="Arial"/>
          <w:b/>
          <w:color w:val="000000"/>
          <w:sz w:val="20"/>
          <w:szCs w:val="26"/>
        </w:rPr>
        <w:t xml:space="preserve"> </w:t>
      </w:r>
    </w:p>
    <w:p w:rsidR="00E813B5" w:rsidRPr="001D7F3D" w:rsidRDefault="00D325F1" w:rsidP="001D7F3D">
      <w:pPr>
        <w:ind w:firstLine="709"/>
        <w:jc w:val="center"/>
        <w:rPr>
          <w:rFonts w:ascii="Arial" w:hAnsi="Arial" w:cs="Arial"/>
          <w:b/>
          <w:color w:val="000000"/>
          <w:sz w:val="20"/>
          <w:szCs w:val="26"/>
        </w:rPr>
      </w:pPr>
      <w:r w:rsidRPr="001D7F3D">
        <w:rPr>
          <w:rFonts w:ascii="Arial" w:hAnsi="Arial" w:cs="Arial"/>
          <w:b/>
          <w:color w:val="000000"/>
          <w:sz w:val="20"/>
          <w:szCs w:val="26"/>
        </w:rPr>
        <w:t>об</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объявлении</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дополнительного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зачисления</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в</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резерв</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составов</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участковых</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избирательных</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комиссий</w:t>
      </w:r>
    </w:p>
    <w:p w:rsidR="00D325F1" w:rsidRPr="001D7F3D" w:rsidRDefault="00D325F1" w:rsidP="001D7F3D">
      <w:pPr>
        <w:ind w:firstLine="709"/>
        <w:jc w:val="both"/>
        <w:rPr>
          <w:rFonts w:ascii="Arial" w:hAnsi="Arial" w:cs="Arial"/>
          <w:color w:val="000000"/>
          <w:sz w:val="20"/>
          <w:szCs w:val="26"/>
        </w:rPr>
      </w:pPr>
      <w:r w:rsidRPr="001D7F3D">
        <w:rPr>
          <w:rFonts w:ascii="Arial" w:hAnsi="Arial" w:cs="Arial"/>
          <w:color w:val="000000"/>
          <w:sz w:val="20"/>
          <w:szCs w:val="26"/>
        </w:rPr>
        <w:t>Мариинско-Посадская</w:t>
      </w:r>
      <w:r w:rsidR="00060BEE" w:rsidRPr="001D7F3D">
        <w:rPr>
          <w:rFonts w:ascii="Arial" w:hAnsi="Arial" w:cs="Arial"/>
          <w:color w:val="000000"/>
          <w:sz w:val="20"/>
          <w:szCs w:val="26"/>
        </w:rPr>
        <w:t xml:space="preserve"> </w:t>
      </w:r>
      <w:r w:rsidRPr="001D7F3D">
        <w:rPr>
          <w:rFonts w:ascii="Arial" w:hAnsi="Arial" w:cs="Arial"/>
          <w:color w:val="000000"/>
          <w:sz w:val="20"/>
          <w:szCs w:val="26"/>
        </w:rPr>
        <w:t>территориальная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объявляет</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прием</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предложений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по</w:t>
      </w:r>
      <w:r w:rsidR="00060BEE" w:rsidRPr="001D7F3D">
        <w:rPr>
          <w:rFonts w:ascii="Arial" w:hAnsi="Arial" w:cs="Arial"/>
          <w:color w:val="000000"/>
          <w:sz w:val="20"/>
          <w:szCs w:val="26"/>
        </w:rPr>
        <w:t xml:space="preserve"> </w:t>
      </w:r>
      <w:r w:rsidRPr="001D7F3D">
        <w:rPr>
          <w:rFonts w:ascii="Arial" w:hAnsi="Arial" w:cs="Arial"/>
          <w:color w:val="000000"/>
          <w:sz w:val="20"/>
          <w:szCs w:val="26"/>
        </w:rPr>
        <w:t>кандидатурам</w:t>
      </w:r>
      <w:r w:rsidR="00060BEE" w:rsidRPr="001D7F3D">
        <w:rPr>
          <w:rFonts w:ascii="Arial" w:hAnsi="Arial" w:cs="Arial"/>
          <w:color w:val="000000"/>
          <w:sz w:val="20"/>
          <w:szCs w:val="26"/>
        </w:rPr>
        <w:t xml:space="preserve"> </w:t>
      </w:r>
      <w:r w:rsidRPr="001D7F3D">
        <w:rPr>
          <w:rFonts w:ascii="Arial" w:hAnsi="Arial" w:cs="Arial"/>
          <w:color w:val="000000"/>
          <w:sz w:val="20"/>
          <w:szCs w:val="26"/>
        </w:rPr>
        <w:t>для</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дополнительного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зачисления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резерв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составов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участковых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p>
    <w:p w:rsidR="00D325F1" w:rsidRPr="001D7F3D" w:rsidRDefault="00D325F1" w:rsidP="001D7F3D">
      <w:pPr>
        <w:ind w:firstLine="709"/>
        <w:jc w:val="both"/>
        <w:rPr>
          <w:rFonts w:ascii="Arial" w:hAnsi="Arial" w:cs="Arial"/>
          <w:color w:val="000000"/>
          <w:sz w:val="20"/>
          <w:szCs w:val="26"/>
        </w:rPr>
      </w:pPr>
      <w:r w:rsidRPr="001D7F3D">
        <w:rPr>
          <w:rFonts w:ascii="Arial" w:hAnsi="Arial" w:cs="Arial"/>
          <w:color w:val="000000"/>
          <w:sz w:val="20"/>
          <w:szCs w:val="26"/>
        </w:rPr>
        <w:t>Прием</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документов</w:t>
      </w:r>
      <w:r w:rsidR="00060BEE" w:rsidRPr="001D7F3D">
        <w:rPr>
          <w:rFonts w:ascii="Arial" w:hAnsi="Arial" w:cs="Arial"/>
          <w:color w:val="000000"/>
          <w:sz w:val="20"/>
          <w:szCs w:val="26"/>
        </w:rPr>
        <w:t xml:space="preserve"> </w:t>
      </w:r>
      <w:r w:rsidRPr="001D7F3D">
        <w:rPr>
          <w:rFonts w:ascii="Arial" w:hAnsi="Arial" w:cs="Arial"/>
          <w:color w:val="000000"/>
          <w:sz w:val="20"/>
          <w:szCs w:val="26"/>
        </w:rPr>
        <w:t>осуществляется</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период</w:t>
      </w:r>
      <w:r w:rsidR="00060BEE" w:rsidRPr="001D7F3D">
        <w:rPr>
          <w:rFonts w:ascii="Arial" w:hAnsi="Arial" w:cs="Arial"/>
          <w:color w:val="000000"/>
          <w:sz w:val="20"/>
          <w:szCs w:val="26"/>
        </w:rPr>
        <w:t xml:space="preserve"> </w:t>
      </w:r>
      <w:r w:rsidRPr="001D7F3D">
        <w:rPr>
          <w:rFonts w:ascii="Arial" w:hAnsi="Arial" w:cs="Arial"/>
          <w:color w:val="000000"/>
          <w:sz w:val="20"/>
          <w:szCs w:val="26"/>
        </w:rPr>
        <w:t>до</w:t>
      </w:r>
      <w:r w:rsidR="00060BEE" w:rsidRPr="001D7F3D">
        <w:rPr>
          <w:rFonts w:ascii="Arial" w:hAnsi="Arial" w:cs="Arial"/>
          <w:color w:val="000000"/>
          <w:sz w:val="20"/>
          <w:szCs w:val="26"/>
        </w:rPr>
        <w:t xml:space="preserve"> </w:t>
      </w:r>
      <w:r w:rsidRPr="001D7F3D">
        <w:rPr>
          <w:rFonts w:ascii="Arial" w:hAnsi="Arial" w:cs="Arial"/>
          <w:color w:val="000000"/>
          <w:sz w:val="20"/>
          <w:szCs w:val="26"/>
        </w:rPr>
        <w:t>11</w:t>
      </w:r>
      <w:r w:rsidR="00060BEE" w:rsidRPr="001D7F3D">
        <w:rPr>
          <w:rFonts w:ascii="Arial" w:hAnsi="Arial" w:cs="Arial"/>
          <w:color w:val="000000"/>
          <w:sz w:val="20"/>
          <w:szCs w:val="26"/>
        </w:rPr>
        <w:t xml:space="preserve"> </w:t>
      </w:r>
      <w:r w:rsidRPr="001D7F3D">
        <w:rPr>
          <w:rFonts w:ascii="Arial" w:hAnsi="Arial" w:cs="Arial"/>
          <w:color w:val="000000"/>
          <w:sz w:val="20"/>
          <w:szCs w:val="26"/>
        </w:rPr>
        <w:t>августа</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r w:rsidR="00060BEE" w:rsidRPr="001D7F3D">
        <w:rPr>
          <w:rFonts w:ascii="Arial" w:hAnsi="Arial" w:cs="Arial"/>
          <w:color w:val="000000"/>
          <w:sz w:val="20"/>
          <w:szCs w:val="26"/>
        </w:rPr>
        <w:t xml:space="preserve"> </w:t>
      </w:r>
      <w:r w:rsidRPr="001D7F3D">
        <w:rPr>
          <w:rFonts w:ascii="Arial" w:hAnsi="Arial" w:cs="Arial"/>
          <w:color w:val="000000"/>
          <w:sz w:val="20"/>
          <w:szCs w:val="26"/>
        </w:rPr>
        <w:t>по</w:t>
      </w:r>
      <w:r w:rsidR="00060BEE" w:rsidRPr="001D7F3D">
        <w:rPr>
          <w:rFonts w:ascii="Arial" w:hAnsi="Arial" w:cs="Arial"/>
          <w:color w:val="000000"/>
          <w:sz w:val="20"/>
          <w:szCs w:val="26"/>
        </w:rPr>
        <w:t xml:space="preserve"> </w:t>
      </w:r>
      <w:r w:rsidRPr="001D7F3D">
        <w:rPr>
          <w:rFonts w:ascii="Arial" w:hAnsi="Arial" w:cs="Arial"/>
          <w:color w:val="000000"/>
          <w:sz w:val="20"/>
          <w:szCs w:val="26"/>
        </w:rPr>
        <w:t>адресу:</w:t>
      </w:r>
      <w:r w:rsidR="00060BEE" w:rsidRPr="001D7F3D">
        <w:rPr>
          <w:rFonts w:ascii="Arial" w:hAnsi="Arial" w:cs="Arial"/>
          <w:color w:val="000000"/>
          <w:sz w:val="20"/>
          <w:szCs w:val="26"/>
        </w:rPr>
        <w:t xml:space="preserve"> </w:t>
      </w:r>
      <w:r w:rsidRPr="001D7F3D">
        <w:rPr>
          <w:rFonts w:ascii="Arial" w:hAnsi="Arial" w:cs="Arial"/>
          <w:color w:val="000000"/>
          <w:sz w:val="20"/>
          <w:szCs w:val="26"/>
        </w:rPr>
        <w:t>г.</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Посад,</w:t>
      </w:r>
      <w:r w:rsidR="00060BEE" w:rsidRPr="001D7F3D">
        <w:rPr>
          <w:rFonts w:ascii="Arial" w:hAnsi="Arial" w:cs="Arial"/>
          <w:color w:val="000000"/>
          <w:sz w:val="20"/>
          <w:szCs w:val="26"/>
        </w:rPr>
        <w:t xml:space="preserve"> </w:t>
      </w:r>
      <w:r w:rsidRPr="001D7F3D">
        <w:rPr>
          <w:rFonts w:ascii="Arial" w:hAnsi="Arial" w:cs="Arial"/>
          <w:color w:val="000000"/>
          <w:sz w:val="20"/>
          <w:szCs w:val="26"/>
        </w:rPr>
        <w:t>ул.</w:t>
      </w:r>
      <w:r w:rsidR="00060BEE" w:rsidRPr="001D7F3D">
        <w:rPr>
          <w:rFonts w:ascii="Arial" w:hAnsi="Arial" w:cs="Arial"/>
          <w:color w:val="000000"/>
          <w:sz w:val="20"/>
          <w:szCs w:val="26"/>
        </w:rPr>
        <w:t xml:space="preserve"> </w:t>
      </w:r>
      <w:r w:rsidRPr="001D7F3D">
        <w:rPr>
          <w:rFonts w:ascii="Arial" w:hAnsi="Arial" w:cs="Arial"/>
          <w:color w:val="000000"/>
          <w:sz w:val="20"/>
          <w:szCs w:val="26"/>
        </w:rPr>
        <w:t>Николаева,</w:t>
      </w:r>
      <w:r w:rsidR="00060BEE" w:rsidRPr="001D7F3D">
        <w:rPr>
          <w:rFonts w:ascii="Arial" w:hAnsi="Arial" w:cs="Arial"/>
          <w:color w:val="000000"/>
          <w:sz w:val="20"/>
          <w:szCs w:val="26"/>
        </w:rPr>
        <w:t xml:space="preserve"> </w:t>
      </w:r>
      <w:r w:rsidRPr="001D7F3D">
        <w:rPr>
          <w:rFonts w:ascii="Arial" w:hAnsi="Arial" w:cs="Arial"/>
          <w:color w:val="000000"/>
          <w:sz w:val="20"/>
          <w:szCs w:val="26"/>
        </w:rPr>
        <w:t>д.</w:t>
      </w:r>
      <w:r w:rsidR="00060BEE" w:rsidRPr="001D7F3D">
        <w:rPr>
          <w:rFonts w:ascii="Arial" w:hAnsi="Arial" w:cs="Arial"/>
          <w:color w:val="000000"/>
          <w:sz w:val="20"/>
          <w:szCs w:val="26"/>
        </w:rPr>
        <w:t xml:space="preserve"> </w:t>
      </w:r>
      <w:r w:rsidRPr="001D7F3D">
        <w:rPr>
          <w:rFonts w:ascii="Arial" w:hAnsi="Arial" w:cs="Arial"/>
          <w:color w:val="000000"/>
          <w:sz w:val="20"/>
          <w:szCs w:val="26"/>
        </w:rPr>
        <w:t>47,</w:t>
      </w:r>
      <w:r w:rsidR="00060BEE" w:rsidRPr="001D7F3D">
        <w:rPr>
          <w:rFonts w:ascii="Arial" w:hAnsi="Arial" w:cs="Arial"/>
          <w:color w:val="000000"/>
          <w:sz w:val="20"/>
          <w:szCs w:val="26"/>
        </w:rPr>
        <w:t xml:space="preserve"> </w:t>
      </w:r>
      <w:r w:rsidRPr="001D7F3D">
        <w:rPr>
          <w:rFonts w:ascii="Arial" w:hAnsi="Arial" w:cs="Arial"/>
          <w:color w:val="000000"/>
          <w:sz w:val="20"/>
          <w:szCs w:val="26"/>
        </w:rPr>
        <w:t>к.</w:t>
      </w:r>
      <w:r w:rsidR="00060BEE" w:rsidRPr="001D7F3D">
        <w:rPr>
          <w:rFonts w:ascii="Arial" w:hAnsi="Arial" w:cs="Arial"/>
          <w:color w:val="000000"/>
          <w:sz w:val="20"/>
          <w:szCs w:val="26"/>
        </w:rPr>
        <w:t xml:space="preserve"> </w:t>
      </w:r>
      <w:r w:rsidRPr="001D7F3D">
        <w:rPr>
          <w:rFonts w:ascii="Arial" w:hAnsi="Arial" w:cs="Arial"/>
          <w:color w:val="000000"/>
          <w:sz w:val="20"/>
          <w:szCs w:val="26"/>
        </w:rPr>
        <w:t>202,</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Мариинско-Посадская</w:t>
      </w:r>
      <w:r w:rsidR="00060BEE" w:rsidRPr="001D7F3D">
        <w:rPr>
          <w:rFonts w:ascii="Arial" w:hAnsi="Arial" w:cs="Arial"/>
          <w:color w:val="000000"/>
          <w:sz w:val="20"/>
          <w:szCs w:val="26"/>
        </w:rPr>
        <w:t xml:space="preserve"> </w:t>
      </w:r>
      <w:r w:rsidRPr="001D7F3D">
        <w:rPr>
          <w:rFonts w:ascii="Arial" w:hAnsi="Arial" w:cs="Arial"/>
          <w:color w:val="000000"/>
          <w:sz w:val="20"/>
          <w:szCs w:val="26"/>
        </w:rPr>
        <w:t>территориальная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избирательная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комиссия.</w:t>
      </w:r>
    </w:p>
    <w:p w:rsidR="00D325F1" w:rsidRPr="001D7F3D" w:rsidRDefault="00D325F1" w:rsidP="001D7F3D">
      <w:pPr>
        <w:jc w:val="center"/>
        <w:rPr>
          <w:rStyle w:val="StrongEmphasis"/>
          <w:rFonts w:ascii="Arial" w:hAnsi="Arial" w:cs="Arial"/>
          <w:bCs w:val="0"/>
          <w:color w:val="000000"/>
          <w:sz w:val="20"/>
          <w:szCs w:val="26"/>
        </w:rPr>
      </w:pPr>
      <w:r w:rsidRPr="001D7F3D">
        <w:rPr>
          <w:rStyle w:val="StrongEmphasis"/>
          <w:rFonts w:ascii="Arial" w:hAnsi="Arial" w:cs="Arial"/>
          <w:bCs w:val="0"/>
          <w:color w:val="000000"/>
          <w:sz w:val="20"/>
          <w:szCs w:val="26"/>
        </w:rPr>
        <w:t>Требования</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к</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кандидатурам</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для</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зачисления</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в</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резерв</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составов</w:t>
      </w:r>
      <w:r w:rsidR="00060BEE" w:rsidRPr="001D7F3D">
        <w:rPr>
          <w:rStyle w:val="StrongEmphasis"/>
          <w:rFonts w:ascii="Arial" w:hAnsi="Arial" w:cs="Arial"/>
          <w:bCs w:val="0"/>
          <w:color w:val="000000"/>
          <w:sz w:val="20"/>
          <w:szCs w:val="26"/>
        </w:rPr>
        <w:t xml:space="preserve"> </w:t>
      </w:r>
    </w:p>
    <w:p w:rsidR="00D325F1" w:rsidRPr="001D7F3D" w:rsidRDefault="00D325F1" w:rsidP="001D7F3D">
      <w:pPr>
        <w:jc w:val="center"/>
        <w:rPr>
          <w:rFonts w:ascii="Arial" w:hAnsi="Arial" w:cs="Arial"/>
          <w:color w:val="000000"/>
          <w:sz w:val="20"/>
          <w:szCs w:val="26"/>
        </w:rPr>
      </w:pPr>
      <w:r w:rsidRPr="001D7F3D">
        <w:rPr>
          <w:rStyle w:val="StrongEmphasis"/>
          <w:rFonts w:ascii="Arial" w:hAnsi="Arial" w:cs="Arial"/>
          <w:bCs w:val="0"/>
          <w:color w:val="000000"/>
          <w:sz w:val="20"/>
          <w:szCs w:val="26"/>
        </w:rPr>
        <w:t>участковых</w:t>
      </w:r>
      <w:r w:rsidR="00060BEE" w:rsidRPr="001D7F3D">
        <w:rPr>
          <w:rStyle w:val="StrongEmphasis"/>
          <w:rFonts w:ascii="Arial" w:hAnsi="Arial" w:cs="Arial"/>
          <w:bCs w:val="0"/>
          <w:color w:val="000000"/>
          <w:sz w:val="20"/>
          <w:szCs w:val="26"/>
        </w:rPr>
        <w:t xml:space="preserve"> </w:t>
      </w:r>
      <w:r w:rsidRPr="001D7F3D">
        <w:rPr>
          <w:rStyle w:val="StrongEmphasis"/>
          <w:rFonts w:ascii="Arial" w:hAnsi="Arial" w:cs="Arial"/>
          <w:bCs w:val="0"/>
          <w:color w:val="000000"/>
          <w:sz w:val="20"/>
          <w:szCs w:val="26"/>
        </w:rPr>
        <w:t>комиссий</w:t>
      </w:r>
    </w:p>
    <w:p w:rsidR="00D325F1" w:rsidRPr="001D7F3D" w:rsidRDefault="00D325F1" w:rsidP="001D7F3D">
      <w:pPr>
        <w:pStyle w:val="ConsPlusNormal"/>
        <w:ind w:firstLine="709"/>
        <w:jc w:val="both"/>
        <w:rPr>
          <w:color w:val="000000"/>
          <w:szCs w:val="26"/>
        </w:rPr>
      </w:pP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r w:rsidR="00060BEE" w:rsidRPr="001D7F3D">
        <w:rPr>
          <w:color w:val="000000"/>
          <w:szCs w:val="26"/>
        </w:rPr>
        <w:t xml:space="preserve"> </w:t>
      </w:r>
      <w:r w:rsidRPr="001D7F3D">
        <w:rPr>
          <w:color w:val="000000"/>
          <w:szCs w:val="26"/>
        </w:rPr>
        <w:t>не</w:t>
      </w:r>
      <w:r w:rsidR="00060BEE" w:rsidRPr="001D7F3D">
        <w:rPr>
          <w:color w:val="000000"/>
          <w:szCs w:val="26"/>
        </w:rPr>
        <w:t xml:space="preserve"> </w:t>
      </w:r>
      <w:r w:rsidRPr="001D7F3D">
        <w:rPr>
          <w:color w:val="000000"/>
          <w:szCs w:val="26"/>
        </w:rPr>
        <w:t>зачисляются</w:t>
      </w:r>
      <w:r w:rsidR="00060BEE" w:rsidRPr="001D7F3D">
        <w:rPr>
          <w:color w:val="000000"/>
          <w:szCs w:val="26"/>
        </w:rPr>
        <w:t xml:space="preserve"> </w:t>
      </w:r>
      <w:r w:rsidRPr="001D7F3D">
        <w:rPr>
          <w:color w:val="000000"/>
          <w:szCs w:val="26"/>
        </w:rPr>
        <w:t>кандидатуры,</w:t>
      </w:r>
      <w:r w:rsidR="00060BEE" w:rsidRPr="001D7F3D">
        <w:rPr>
          <w:color w:val="000000"/>
          <w:szCs w:val="26"/>
        </w:rPr>
        <w:t xml:space="preserve"> </w:t>
      </w:r>
      <w:r w:rsidRPr="001D7F3D">
        <w:rPr>
          <w:color w:val="000000"/>
          <w:szCs w:val="26"/>
        </w:rPr>
        <w:t>не</w:t>
      </w:r>
      <w:r w:rsidR="00060BEE" w:rsidRPr="001D7F3D">
        <w:rPr>
          <w:color w:val="000000"/>
          <w:szCs w:val="26"/>
        </w:rPr>
        <w:t xml:space="preserve"> </w:t>
      </w:r>
      <w:r w:rsidRPr="001D7F3D">
        <w:rPr>
          <w:color w:val="000000"/>
          <w:szCs w:val="26"/>
        </w:rPr>
        <w:t>соответствующие</w:t>
      </w:r>
      <w:r w:rsidR="00060BEE" w:rsidRPr="001D7F3D">
        <w:rPr>
          <w:color w:val="000000"/>
          <w:szCs w:val="26"/>
        </w:rPr>
        <w:t xml:space="preserve"> </w:t>
      </w:r>
      <w:r w:rsidRPr="001D7F3D">
        <w:rPr>
          <w:color w:val="000000"/>
          <w:szCs w:val="26"/>
        </w:rPr>
        <w:t>требованиям,</w:t>
      </w:r>
      <w:r w:rsidR="00060BEE" w:rsidRPr="001D7F3D">
        <w:rPr>
          <w:color w:val="000000"/>
          <w:szCs w:val="26"/>
        </w:rPr>
        <w:t xml:space="preserve"> </w:t>
      </w:r>
      <w:r w:rsidRPr="001D7F3D">
        <w:rPr>
          <w:color w:val="000000"/>
          <w:szCs w:val="26"/>
        </w:rPr>
        <w:t>установленным</w:t>
      </w:r>
      <w:r w:rsidR="00060BEE" w:rsidRPr="001D7F3D">
        <w:rPr>
          <w:color w:val="000000"/>
          <w:szCs w:val="26"/>
        </w:rPr>
        <w:t xml:space="preserve"> </w:t>
      </w:r>
      <w:r w:rsidRPr="001D7F3D">
        <w:rPr>
          <w:color w:val="000000"/>
          <w:szCs w:val="26"/>
        </w:rPr>
        <w:t>пунктом</w:t>
      </w:r>
      <w:r w:rsidR="00060BEE" w:rsidRPr="001D7F3D">
        <w:rPr>
          <w:color w:val="000000"/>
          <w:szCs w:val="26"/>
        </w:rPr>
        <w:t xml:space="preserve"> </w:t>
      </w:r>
      <w:r w:rsidRPr="001D7F3D">
        <w:rPr>
          <w:color w:val="000000"/>
          <w:szCs w:val="26"/>
        </w:rPr>
        <w:t>1</w:t>
      </w:r>
      <w:r w:rsidR="00060BEE" w:rsidRPr="001D7F3D">
        <w:rPr>
          <w:color w:val="000000"/>
          <w:szCs w:val="26"/>
        </w:rPr>
        <w:t xml:space="preserve"> </w:t>
      </w:r>
      <w:r w:rsidRPr="001D7F3D">
        <w:rPr>
          <w:color w:val="000000"/>
          <w:szCs w:val="26"/>
        </w:rPr>
        <w:t>статьи</w:t>
      </w:r>
      <w:r w:rsidR="00060BEE" w:rsidRPr="001D7F3D">
        <w:rPr>
          <w:color w:val="000000"/>
          <w:szCs w:val="26"/>
        </w:rPr>
        <w:t xml:space="preserve"> </w:t>
      </w:r>
      <w:r w:rsidRPr="001D7F3D">
        <w:rPr>
          <w:color w:val="000000"/>
          <w:szCs w:val="26"/>
        </w:rPr>
        <w:t>29</w:t>
      </w:r>
      <w:r w:rsidR="00060BEE" w:rsidRPr="001D7F3D">
        <w:rPr>
          <w:color w:val="000000"/>
          <w:szCs w:val="26"/>
        </w:rPr>
        <w:t xml:space="preserve"> </w:t>
      </w:r>
      <w:r w:rsidRPr="001D7F3D">
        <w:rPr>
          <w:color w:val="000000"/>
          <w:szCs w:val="26"/>
        </w:rPr>
        <w:t>(за</w:t>
      </w:r>
      <w:r w:rsidR="00060BEE" w:rsidRPr="001D7F3D">
        <w:rPr>
          <w:color w:val="000000"/>
          <w:szCs w:val="26"/>
        </w:rPr>
        <w:t xml:space="preserve"> </w:t>
      </w:r>
      <w:r w:rsidRPr="001D7F3D">
        <w:rPr>
          <w:color w:val="000000"/>
          <w:szCs w:val="26"/>
        </w:rPr>
        <w:t>исключением</w:t>
      </w:r>
      <w:r w:rsidR="00060BEE" w:rsidRPr="001D7F3D">
        <w:rPr>
          <w:color w:val="000000"/>
          <w:szCs w:val="26"/>
        </w:rPr>
        <w:t xml:space="preserve"> </w:t>
      </w:r>
      <w:r w:rsidRPr="001D7F3D">
        <w:rPr>
          <w:color w:val="000000"/>
          <w:szCs w:val="26"/>
        </w:rPr>
        <w:t>подпунктов</w:t>
      </w:r>
      <w:r w:rsidR="00060BEE" w:rsidRPr="001D7F3D">
        <w:rPr>
          <w:color w:val="000000"/>
          <w:szCs w:val="26"/>
        </w:rPr>
        <w:t xml:space="preserve"> </w:t>
      </w:r>
      <w:r w:rsidRPr="001D7F3D">
        <w:rPr>
          <w:color w:val="000000"/>
          <w:szCs w:val="26"/>
        </w:rPr>
        <w:t>«ж»,</w:t>
      </w:r>
      <w:r w:rsidR="00060BEE" w:rsidRPr="001D7F3D">
        <w:rPr>
          <w:color w:val="000000"/>
          <w:szCs w:val="26"/>
        </w:rPr>
        <w:t xml:space="preserve"> </w:t>
      </w:r>
      <w:r w:rsidRPr="001D7F3D">
        <w:rPr>
          <w:color w:val="000000"/>
          <w:szCs w:val="26"/>
        </w:rPr>
        <w:t>«з»,</w:t>
      </w:r>
      <w:r w:rsidR="00060BEE" w:rsidRPr="001D7F3D">
        <w:rPr>
          <w:color w:val="000000"/>
          <w:szCs w:val="26"/>
        </w:rPr>
        <w:t xml:space="preserve"> </w:t>
      </w:r>
      <w:r w:rsidRPr="001D7F3D">
        <w:rPr>
          <w:color w:val="000000"/>
          <w:szCs w:val="26"/>
        </w:rPr>
        <w:t>«и»,</w:t>
      </w:r>
      <w:r w:rsidR="00060BEE" w:rsidRPr="001D7F3D">
        <w:rPr>
          <w:color w:val="000000"/>
          <w:szCs w:val="26"/>
        </w:rPr>
        <w:t xml:space="preserve"> </w:t>
      </w:r>
      <w:r w:rsidRPr="001D7F3D">
        <w:rPr>
          <w:color w:val="000000"/>
          <w:szCs w:val="26"/>
        </w:rPr>
        <w:t>«к»</w:t>
      </w:r>
      <w:r w:rsidR="00060BEE" w:rsidRPr="001D7F3D">
        <w:rPr>
          <w:color w:val="000000"/>
          <w:szCs w:val="26"/>
        </w:rPr>
        <w:t xml:space="preserve"> </w:t>
      </w:r>
      <w:r w:rsidRPr="001D7F3D">
        <w:rPr>
          <w:color w:val="000000"/>
          <w:szCs w:val="26"/>
        </w:rPr>
        <w:t>и</w:t>
      </w:r>
      <w:r w:rsidR="00060BEE" w:rsidRPr="001D7F3D">
        <w:rPr>
          <w:color w:val="000000"/>
          <w:szCs w:val="26"/>
        </w:rPr>
        <w:t xml:space="preserve"> </w:t>
      </w:r>
      <w:r w:rsidRPr="001D7F3D">
        <w:rPr>
          <w:color w:val="000000"/>
          <w:szCs w:val="26"/>
        </w:rPr>
        <w:t>«л»</w:t>
      </w:r>
      <w:r w:rsidR="00060BEE" w:rsidRPr="001D7F3D">
        <w:rPr>
          <w:color w:val="000000"/>
          <w:szCs w:val="26"/>
        </w:rPr>
        <w:t xml:space="preserve"> </w:t>
      </w:r>
      <w:r w:rsidRPr="001D7F3D">
        <w:rPr>
          <w:color w:val="000000"/>
          <w:szCs w:val="26"/>
        </w:rPr>
        <w:t>Федерального</w:t>
      </w:r>
      <w:r w:rsidR="00060BEE" w:rsidRPr="001D7F3D">
        <w:rPr>
          <w:color w:val="000000"/>
          <w:szCs w:val="26"/>
        </w:rPr>
        <w:t xml:space="preserve"> </w:t>
      </w:r>
      <w:r w:rsidRPr="001D7F3D">
        <w:rPr>
          <w:color w:val="000000"/>
          <w:szCs w:val="26"/>
        </w:rPr>
        <w:t>закона</w:t>
      </w:r>
      <w:r w:rsidR="00060BEE" w:rsidRPr="001D7F3D">
        <w:rPr>
          <w:color w:val="000000"/>
          <w:szCs w:val="26"/>
        </w:rPr>
        <w:t xml:space="preserve"> </w:t>
      </w:r>
      <w:r w:rsidRPr="001D7F3D">
        <w:rPr>
          <w:color w:val="000000"/>
          <w:szCs w:val="26"/>
        </w:rPr>
        <w:t>№</w:t>
      </w:r>
      <w:r w:rsidR="00060BEE" w:rsidRPr="001D7F3D">
        <w:rPr>
          <w:color w:val="000000"/>
          <w:szCs w:val="26"/>
        </w:rPr>
        <w:t xml:space="preserve"> </w:t>
      </w:r>
      <w:r w:rsidRPr="001D7F3D">
        <w:rPr>
          <w:color w:val="000000"/>
          <w:szCs w:val="26"/>
        </w:rPr>
        <w:t>67-ФЗ,</w:t>
      </w:r>
      <w:r w:rsidR="00060BEE" w:rsidRPr="001D7F3D">
        <w:rPr>
          <w:color w:val="000000"/>
          <w:szCs w:val="26"/>
        </w:rPr>
        <w:t xml:space="preserve"> </w:t>
      </w:r>
      <w:r w:rsidRPr="001D7F3D">
        <w:rPr>
          <w:color w:val="000000"/>
          <w:szCs w:val="26"/>
        </w:rPr>
        <w:t>а</w:t>
      </w:r>
      <w:r w:rsidR="00060BEE" w:rsidRPr="001D7F3D">
        <w:rPr>
          <w:color w:val="000000"/>
          <w:szCs w:val="26"/>
        </w:rPr>
        <w:t xml:space="preserve"> </w:t>
      </w:r>
      <w:r w:rsidRPr="001D7F3D">
        <w:rPr>
          <w:color w:val="000000"/>
          <w:szCs w:val="26"/>
        </w:rPr>
        <w:t>также</w:t>
      </w:r>
      <w:r w:rsidR="00060BEE" w:rsidRPr="001D7F3D">
        <w:rPr>
          <w:color w:val="000000"/>
          <w:szCs w:val="26"/>
        </w:rPr>
        <w:t xml:space="preserve"> </w:t>
      </w:r>
      <w:r w:rsidRPr="001D7F3D">
        <w:rPr>
          <w:color w:val="000000"/>
          <w:szCs w:val="26"/>
        </w:rPr>
        <w:t>кандидатуры,</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отношении</w:t>
      </w:r>
      <w:r w:rsidR="00060BEE" w:rsidRPr="001D7F3D">
        <w:rPr>
          <w:color w:val="000000"/>
          <w:szCs w:val="26"/>
        </w:rPr>
        <w:t xml:space="preserve"> </w:t>
      </w:r>
      <w:r w:rsidRPr="001D7F3D">
        <w:rPr>
          <w:color w:val="000000"/>
          <w:szCs w:val="26"/>
        </w:rPr>
        <w:t>которых</w:t>
      </w:r>
      <w:r w:rsidR="00060BEE" w:rsidRPr="001D7F3D">
        <w:rPr>
          <w:color w:val="000000"/>
          <w:szCs w:val="26"/>
        </w:rPr>
        <w:t xml:space="preserve"> </w:t>
      </w:r>
      <w:r w:rsidRPr="001D7F3D">
        <w:rPr>
          <w:color w:val="000000"/>
          <w:szCs w:val="26"/>
        </w:rPr>
        <w:t>отсутствуют</w:t>
      </w:r>
      <w:r w:rsidR="00060BEE" w:rsidRPr="001D7F3D">
        <w:rPr>
          <w:color w:val="000000"/>
          <w:szCs w:val="26"/>
        </w:rPr>
        <w:t xml:space="preserve"> </w:t>
      </w:r>
      <w:r w:rsidRPr="001D7F3D">
        <w:rPr>
          <w:color w:val="000000"/>
          <w:szCs w:val="26"/>
        </w:rPr>
        <w:t>документы,</w:t>
      </w:r>
      <w:r w:rsidR="00060BEE" w:rsidRPr="001D7F3D">
        <w:rPr>
          <w:color w:val="000000"/>
          <w:szCs w:val="26"/>
        </w:rPr>
        <w:t xml:space="preserve"> </w:t>
      </w:r>
      <w:r w:rsidRPr="001D7F3D">
        <w:rPr>
          <w:color w:val="000000"/>
          <w:szCs w:val="26"/>
        </w:rPr>
        <w:t>необходимые</w:t>
      </w:r>
      <w:r w:rsidR="00060BEE" w:rsidRPr="001D7F3D">
        <w:rPr>
          <w:color w:val="000000"/>
          <w:szCs w:val="26"/>
        </w:rPr>
        <w:t xml:space="preserve"> </w:t>
      </w:r>
      <w:r w:rsidRPr="001D7F3D">
        <w:rPr>
          <w:color w:val="000000"/>
          <w:szCs w:val="26"/>
        </w:rPr>
        <w:t>для</w:t>
      </w:r>
      <w:r w:rsidR="00060BEE" w:rsidRPr="001D7F3D">
        <w:rPr>
          <w:color w:val="000000"/>
          <w:szCs w:val="26"/>
        </w:rPr>
        <w:t xml:space="preserve"> </w:t>
      </w:r>
      <w:r w:rsidRPr="001D7F3D">
        <w:rPr>
          <w:color w:val="000000"/>
          <w:szCs w:val="26"/>
        </w:rPr>
        <w:t>зачисления</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p>
    <w:p w:rsidR="00E813B5" w:rsidRPr="001D7F3D" w:rsidRDefault="00D325F1" w:rsidP="001D7F3D">
      <w:pPr>
        <w:pStyle w:val="ConsPlusNormal"/>
        <w:ind w:firstLine="709"/>
        <w:jc w:val="both"/>
        <w:rPr>
          <w:color w:val="000000"/>
          <w:szCs w:val="26"/>
        </w:rPr>
      </w:pPr>
      <w:r w:rsidRPr="001D7F3D">
        <w:rPr>
          <w:color w:val="000000"/>
          <w:szCs w:val="26"/>
        </w:rPr>
        <w:t>Дополнительное</w:t>
      </w:r>
      <w:r w:rsidR="00060BEE" w:rsidRPr="001D7F3D">
        <w:rPr>
          <w:color w:val="000000"/>
          <w:szCs w:val="26"/>
        </w:rPr>
        <w:t xml:space="preserve"> </w:t>
      </w:r>
      <w:r w:rsidRPr="001D7F3D">
        <w:rPr>
          <w:color w:val="000000"/>
          <w:szCs w:val="26"/>
        </w:rPr>
        <w:t>зачисление</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r w:rsidR="00060BEE" w:rsidRPr="001D7F3D">
        <w:rPr>
          <w:color w:val="000000"/>
          <w:szCs w:val="26"/>
        </w:rPr>
        <w:t xml:space="preserve"> </w:t>
      </w:r>
      <w:r w:rsidRPr="001D7F3D">
        <w:rPr>
          <w:color w:val="000000"/>
          <w:szCs w:val="26"/>
        </w:rPr>
        <w:t>осуществляется</w:t>
      </w:r>
      <w:r w:rsidR="00060BEE" w:rsidRPr="001D7F3D">
        <w:rPr>
          <w:color w:val="000000"/>
          <w:szCs w:val="26"/>
        </w:rPr>
        <w:t xml:space="preserve"> </w:t>
      </w:r>
      <w:r w:rsidRPr="001D7F3D">
        <w:rPr>
          <w:color w:val="000000"/>
          <w:szCs w:val="26"/>
        </w:rPr>
        <w:t>на</w:t>
      </w:r>
      <w:r w:rsidR="00060BEE" w:rsidRPr="001D7F3D">
        <w:rPr>
          <w:color w:val="000000"/>
          <w:szCs w:val="26"/>
        </w:rPr>
        <w:t xml:space="preserve"> </w:t>
      </w:r>
      <w:r w:rsidRPr="001D7F3D">
        <w:rPr>
          <w:color w:val="000000"/>
          <w:szCs w:val="26"/>
        </w:rPr>
        <w:t>основе</w:t>
      </w:r>
      <w:r w:rsidR="00060BEE" w:rsidRPr="001D7F3D">
        <w:rPr>
          <w:color w:val="000000"/>
          <w:szCs w:val="26"/>
        </w:rPr>
        <w:t xml:space="preserve"> </w:t>
      </w:r>
      <w:r w:rsidRPr="001D7F3D">
        <w:rPr>
          <w:color w:val="000000"/>
          <w:szCs w:val="26"/>
        </w:rPr>
        <w:t>предложений:</w:t>
      </w:r>
      <w:r w:rsidR="00060BEE" w:rsidRPr="001D7F3D">
        <w:rPr>
          <w:color w:val="000000"/>
          <w:szCs w:val="26"/>
        </w:rPr>
        <w:t xml:space="preserve"> </w:t>
      </w:r>
      <w:r w:rsidRPr="001D7F3D">
        <w:rPr>
          <w:color w:val="000000"/>
          <w:szCs w:val="26"/>
        </w:rPr>
        <w:t>политических</w:t>
      </w:r>
      <w:r w:rsidR="00060BEE" w:rsidRPr="001D7F3D">
        <w:rPr>
          <w:color w:val="000000"/>
          <w:szCs w:val="26"/>
        </w:rPr>
        <w:t xml:space="preserve"> </w:t>
      </w:r>
      <w:r w:rsidRPr="001D7F3D">
        <w:rPr>
          <w:color w:val="000000"/>
          <w:szCs w:val="26"/>
        </w:rPr>
        <w:t>партий;</w:t>
      </w:r>
      <w:r w:rsidR="00060BEE" w:rsidRPr="001D7F3D">
        <w:rPr>
          <w:color w:val="000000"/>
          <w:szCs w:val="26"/>
        </w:rPr>
        <w:t xml:space="preserve"> </w:t>
      </w:r>
      <w:r w:rsidRPr="001D7F3D">
        <w:rPr>
          <w:color w:val="000000"/>
          <w:szCs w:val="26"/>
        </w:rPr>
        <w:t>общественных</w:t>
      </w:r>
      <w:r w:rsidR="00060BEE" w:rsidRPr="001D7F3D">
        <w:rPr>
          <w:color w:val="000000"/>
          <w:szCs w:val="26"/>
        </w:rPr>
        <w:t xml:space="preserve"> </w:t>
      </w:r>
      <w:r w:rsidRPr="001D7F3D">
        <w:rPr>
          <w:color w:val="000000"/>
          <w:szCs w:val="26"/>
        </w:rPr>
        <w:t>объединений;</w:t>
      </w:r>
      <w:r w:rsidR="00060BEE" w:rsidRPr="001D7F3D">
        <w:rPr>
          <w:color w:val="000000"/>
          <w:szCs w:val="26"/>
        </w:rPr>
        <w:t xml:space="preserve"> </w:t>
      </w:r>
      <w:r w:rsidRPr="001D7F3D">
        <w:rPr>
          <w:color w:val="000000"/>
          <w:szCs w:val="26"/>
        </w:rPr>
        <w:t>собраний</w:t>
      </w:r>
      <w:r w:rsidR="00060BEE" w:rsidRPr="001D7F3D">
        <w:rPr>
          <w:color w:val="000000"/>
          <w:szCs w:val="26"/>
        </w:rPr>
        <w:t xml:space="preserve"> </w:t>
      </w:r>
      <w:r w:rsidRPr="001D7F3D">
        <w:rPr>
          <w:color w:val="000000"/>
          <w:szCs w:val="26"/>
        </w:rPr>
        <w:t>избирателей</w:t>
      </w:r>
      <w:r w:rsidR="00060BEE" w:rsidRPr="001D7F3D">
        <w:rPr>
          <w:color w:val="000000"/>
          <w:szCs w:val="26"/>
        </w:rPr>
        <w:t xml:space="preserve"> </w:t>
      </w:r>
      <w:r w:rsidRPr="001D7F3D">
        <w:rPr>
          <w:color w:val="000000"/>
          <w:szCs w:val="26"/>
        </w:rPr>
        <w:t>по</w:t>
      </w:r>
      <w:r w:rsidR="00060BEE" w:rsidRPr="001D7F3D">
        <w:rPr>
          <w:color w:val="000000"/>
          <w:szCs w:val="26"/>
        </w:rPr>
        <w:t xml:space="preserve"> </w:t>
      </w:r>
      <w:r w:rsidRPr="001D7F3D">
        <w:rPr>
          <w:color w:val="000000"/>
          <w:szCs w:val="26"/>
        </w:rPr>
        <w:t>месту</w:t>
      </w:r>
      <w:r w:rsidR="00060BEE" w:rsidRPr="001D7F3D">
        <w:rPr>
          <w:color w:val="000000"/>
          <w:szCs w:val="26"/>
        </w:rPr>
        <w:t xml:space="preserve"> </w:t>
      </w:r>
      <w:r w:rsidRPr="001D7F3D">
        <w:rPr>
          <w:color w:val="000000"/>
          <w:szCs w:val="26"/>
        </w:rPr>
        <w:t>жительства,</w:t>
      </w:r>
      <w:r w:rsidR="00060BEE" w:rsidRPr="001D7F3D">
        <w:rPr>
          <w:color w:val="000000"/>
          <w:szCs w:val="26"/>
        </w:rPr>
        <w:t xml:space="preserve"> </w:t>
      </w:r>
      <w:r w:rsidRPr="001D7F3D">
        <w:rPr>
          <w:color w:val="000000"/>
          <w:szCs w:val="26"/>
        </w:rPr>
        <w:t>работы,</w:t>
      </w:r>
      <w:r w:rsidR="00060BEE" w:rsidRPr="001D7F3D">
        <w:rPr>
          <w:color w:val="000000"/>
          <w:szCs w:val="26"/>
        </w:rPr>
        <w:t xml:space="preserve"> </w:t>
      </w:r>
      <w:r w:rsidRPr="001D7F3D">
        <w:rPr>
          <w:color w:val="000000"/>
          <w:szCs w:val="26"/>
        </w:rPr>
        <w:t>службы,</w:t>
      </w:r>
      <w:r w:rsidR="00060BEE" w:rsidRPr="001D7F3D">
        <w:rPr>
          <w:color w:val="000000"/>
          <w:szCs w:val="26"/>
        </w:rPr>
        <w:t xml:space="preserve"> </w:t>
      </w:r>
      <w:r w:rsidRPr="001D7F3D">
        <w:rPr>
          <w:color w:val="000000"/>
          <w:szCs w:val="26"/>
        </w:rPr>
        <w:t>учебы;</w:t>
      </w:r>
      <w:r w:rsidR="00060BEE" w:rsidRPr="001D7F3D">
        <w:rPr>
          <w:color w:val="000000"/>
          <w:szCs w:val="26"/>
        </w:rPr>
        <w:t xml:space="preserve"> </w:t>
      </w:r>
      <w:r w:rsidRPr="001D7F3D">
        <w:rPr>
          <w:color w:val="000000"/>
          <w:szCs w:val="26"/>
        </w:rPr>
        <w:t>представительных</w:t>
      </w:r>
      <w:r w:rsidR="00060BEE" w:rsidRPr="001D7F3D">
        <w:rPr>
          <w:color w:val="000000"/>
          <w:szCs w:val="26"/>
        </w:rPr>
        <w:t xml:space="preserve"> </w:t>
      </w:r>
      <w:r w:rsidRPr="001D7F3D">
        <w:rPr>
          <w:color w:val="000000"/>
          <w:szCs w:val="26"/>
        </w:rPr>
        <w:t>органов</w:t>
      </w:r>
      <w:r w:rsidR="00060BEE" w:rsidRPr="001D7F3D">
        <w:rPr>
          <w:color w:val="000000"/>
          <w:szCs w:val="26"/>
        </w:rPr>
        <w:t xml:space="preserve"> </w:t>
      </w:r>
      <w:r w:rsidRPr="001D7F3D">
        <w:rPr>
          <w:color w:val="000000"/>
          <w:szCs w:val="26"/>
        </w:rPr>
        <w:t>муниципальных</w:t>
      </w:r>
      <w:r w:rsidR="00060BEE" w:rsidRPr="001D7F3D">
        <w:rPr>
          <w:color w:val="000000"/>
          <w:szCs w:val="26"/>
        </w:rPr>
        <w:t xml:space="preserve"> </w:t>
      </w:r>
      <w:r w:rsidRPr="001D7F3D">
        <w:rPr>
          <w:color w:val="000000"/>
          <w:szCs w:val="26"/>
        </w:rPr>
        <w:t>образований.</w:t>
      </w:r>
    </w:p>
    <w:p w:rsidR="00D325F1" w:rsidRPr="001D7F3D" w:rsidRDefault="00D325F1" w:rsidP="001D7F3D">
      <w:pPr>
        <w:jc w:val="center"/>
        <w:rPr>
          <w:rFonts w:ascii="Arial" w:hAnsi="Arial" w:cs="Arial"/>
          <w:b/>
          <w:bCs/>
          <w:color w:val="000000"/>
          <w:sz w:val="20"/>
          <w:szCs w:val="26"/>
        </w:rPr>
      </w:pPr>
      <w:r w:rsidRPr="001D7F3D">
        <w:rPr>
          <w:rFonts w:ascii="Arial" w:hAnsi="Arial" w:cs="Arial"/>
          <w:b/>
          <w:bCs/>
          <w:color w:val="000000"/>
          <w:sz w:val="20"/>
          <w:szCs w:val="26"/>
        </w:rPr>
        <w:t>ПЕРЕЧЕНЬ</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ДОКУМЕНТОВ,</w:t>
      </w:r>
      <w:r w:rsidRPr="001D7F3D">
        <w:rPr>
          <w:rFonts w:ascii="Arial" w:hAnsi="Arial" w:cs="Arial"/>
          <w:b/>
          <w:bCs/>
          <w:color w:val="000000"/>
          <w:sz w:val="20"/>
          <w:szCs w:val="26"/>
        </w:rPr>
        <w:br/>
        <w:t>представляемых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при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внесении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предложений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кандидатурам</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br/>
        <w:t>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резерв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составов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участковых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избирательных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комиссий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br/>
        <w:t>Мариинско-Посадского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района</w:t>
      </w:r>
      <w:r w:rsidR="00060BEE" w:rsidRPr="001D7F3D">
        <w:rPr>
          <w:rFonts w:ascii="Arial" w:hAnsi="Arial" w:cs="Arial"/>
          <w:b/>
          <w:bCs/>
          <w:color w:val="000000"/>
          <w:sz w:val="20"/>
          <w:szCs w:val="26"/>
        </w:rPr>
        <w:t xml:space="preserve"> </w:t>
      </w:r>
    </w:p>
    <w:p w:rsidR="00D325F1" w:rsidRPr="001D7F3D" w:rsidRDefault="00D325F1" w:rsidP="001D7F3D">
      <w:pPr>
        <w:pStyle w:val="ConsPlusNormal"/>
        <w:jc w:val="center"/>
        <w:outlineLvl w:val="2"/>
        <w:rPr>
          <w:color w:val="000000"/>
          <w:szCs w:val="26"/>
        </w:rPr>
      </w:pPr>
      <w:r w:rsidRPr="001D7F3D">
        <w:rPr>
          <w:color w:val="000000"/>
          <w:szCs w:val="26"/>
        </w:rPr>
        <w:t>Для</w:t>
      </w:r>
      <w:r w:rsidR="00060BEE" w:rsidRPr="001D7F3D">
        <w:rPr>
          <w:color w:val="000000"/>
          <w:szCs w:val="26"/>
        </w:rPr>
        <w:t xml:space="preserve"> </w:t>
      </w:r>
      <w:r w:rsidRPr="001D7F3D">
        <w:rPr>
          <w:color w:val="000000"/>
          <w:szCs w:val="26"/>
        </w:rPr>
        <w:t>политических</w:t>
      </w:r>
      <w:r w:rsidR="00060BEE" w:rsidRPr="001D7F3D">
        <w:rPr>
          <w:color w:val="000000"/>
          <w:szCs w:val="26"/>
        </w:rPr>
        <w:t xml:space="preserve"> </w:t>
      </w:r>
      <w:r w:rsidRPr="001D7F3D">
        <w:rPr>
          <w:color w:val="000000"/>
          <w:szCs w:val="26"/>
        </w:rPr>
        <w:t>партий,</w:t>
      </w:r>
      <w:r w:rsidR="00060BEE" w:rsidRPr="001D7F3D">
        <w:rPr>
          <w:color w:val="000000"/>
          <w:szCs w:val="26"/>
        </w:rPr>
        <w:t xml:space="preserve"> </w:t>
      </w:r>
      <w:r w:rsidRPr="001D7F3D">
        <w:rPr>
          <w:color w:val="000000"/>
          <w:szCs w:val="26"/>
        </w:rPr>
        <w:t>их</w:t>
      </w:r>
      <w:r w:rsidR="00060BEE" w:rsidRPr="001D7F3D">
        <w:rPr>
          <w:color w:val="000000"/>
          <w:szCs w:val="26"/>
        </w:rPr>
        <w:t xml:space="preserve"> </w:t>
      </w:r>
      <w:r w:rsidRPr="001D7F3D">
        <w:rPr>
          <w:color w:val="000000"/>
          <w:szCs w:val="26"/>
        </w:rPr>
        <w:t>региональных</w:t>
      </w:r>
      <w:r w:rsidR="00060BEE" w:rsidRPr="001D7F3D">
        <w:rPr>
          <w:color w:val="000000"/>
          <w:szCs w:val="26"/>
        </w:rPr>
        <w:t xml:space="preserve"> </w:t>
      </w:r>
      <w:r w:rsidRPr="001D7F3D">
        <w:rPr>
          <w:color w:val="000000"/>
          <w:szCs w:val="26"/>
        </w:rPr>
        <w:t>отделений,</w:t>
      </w:r>
      <w:r w:rsidR="00060BEE" w:rsidRPr="001D7F3D">
        <w:rPr>
          <w:color w:val="000000"/>
          <w:szCs w:val="26"/>
        </w:rPr>
        <w:t xml:space="preserve"> </w:t>
      </w:r>
      <w:r w:rsidRPr="001D7F3D">
        <w:rPr>
          <w:color w:val="000000"/>
          <w:szCs w:val="26"/>
        </w:rPr>
        <w:t>иных</w:t>
      </w:r>
    </w:p>
    <w:p w:rsidR="00D325F1" w:rsidRPr="001D7F3D" w:rsidRDefault="00D325F1" w:rsidP="001D7F3D">
      <w:pPr>
        <w:pStyle w:val="ConsPlusNormal"/>
        <w:jc w:val="center"/>
        <w:rPr>
          <w:color w:val="000000"/>
          <w:szCs w:val="26"/>
        </w:rPr>
      </w:pPr>
      <w:r w:rsidRPr="001D7F3D">
        <w:rPr>
          <w:color w:val="000000"/>
          <w:szCs w:val="26"/>
        </w:rPr>
        <w:t>структурных</w:t>
      </w:r>
      <w:r w:rsidR="00060BEE" w:rsidRPr="001D7F3D">
        <w:rPr>
          <w:color w:val="000000"/>
          <w:szCs w:val="26"/>
        </w:rPr>
        <w:t xml:space="preserve"> </w:t>
      </w:r>
      <w:r w:rsidRPr="001D7F3D">
        <w:rPr>
          <w:color w:val="000000"/>
          <w:szCs w:val="26"/>
        </w:rPr>
        <w:t>подразделений</w:t>
      </w:r>
    </w:p>
    <w:p w:rsidR="00D325F1" w:rsidRPr="001D7F3D" w:rsidRDefault="00D325F1" w:rsidP="001D7F3D">
      <w:pPr>
        <w:pStyle w:val="ConsPlusNormal"/>
        <w:ind w:firstLine="709"/>
        <w:jc w:val="both"/>
        <w:rPr>
          <w:color w:val="000000"/>
          <w:szCs w:val="26"/>
        </w:rPr>
      </w:pPr>
      <w:r w:rsidRPr="001D7F3D">
        <w:rPr>
          <w:color w:val="000000"/>
          <w:szCs w:val="26"/>
        </w:rPr>
        <w:t>1.</w:t>
      </w:r>
      <w:r w:rsidR="00060BEE" w:rsidRPr="001D7F3D">
        <w:rPr>
          <w:color w:val="000000"/>
          <w:szCs w:val="26"/>
        </w:rPr>
        <w:t xml:space="preserve"> </w:t>
      </w:r>
      <w:r w:rsidRPr="001D7F3D">
        <w:rPr>
          <w:color w:val="000000"/>
          <w:szCs w:val="26"/>
        </w:rPr>
        <w:t>Решение</w:t>
      </w:r>
      <w:r w:rsidR="00060BEE" w:rsidRPr="001D7F3D">
        <w:rPr>
          <w:color w:val="000000"/>
          <w:szCs w:val="26"/>
        </w:rPr>
        <w:t xml:space="preserve"> </w:t>
      </w:r>
      <w:r w:rsidRPr="001D7F3D">
        <w:rPr>
          <w:color w:val="000000"/>
          <w:szCs w:val="26"/>
        </w:rPr>
        <w:t>полномочного</w:t>
      </w:r>
      <w:r w:rsidR="00060BEE" w:rsidRPr="001D7F3D">
        <w:rPr>
          <w:color w:val="000000"/>
          <w:szCs w:val="26"/>
        </w:rPr>
        <w:t xml:space="preserve"> </w:t>
      </w:r>
      <w:r w:rsidRPr="001D7F3D">
        <w:rPr>
          <w:color w:val="000000"/>
          <w:szCs w:val="26"/>
        </w:rPr>
        <w:t>(руководящего</w:t>
      </w:r>
      <w:r w:rsidR="00060BEE" w:rsidRPr="001D7F3D">
        <w:rPr>
          <w:color w:val="000000"/>
          <w:szCs w:val="26"/>
        </w:rPr>
        <w:t xml:space="preserve"> </w:t>
      </w:r>
      <w:r w:rsidRPr="001D7F3D">
        <w:rPr>
          <w:color w:val="000000"/>
          <w:szCs w:val="26"/>
        </w:rPr>
        <w:t>или</w:t>
      </w:r>
      <w:r w:rsidR="00060BEE" w:rsidRPr="001D7F3D">
        <w:rPr>
          <w:color w:val="000000"/>
          <w:szCs w:val="26"/>
        </w:rPr>
        <w:t xml:space="preserve"> </w:t>
      </w:r>
      <w:r w:rsidRPr="001D7F3D">
        <w:rPr>
          <w:color w:val="000000"/>
          <w:szCs w:val="26"/>
        </w:rPr>
        <w:t>иного)</w:t>
      </w:r>
      <w:r w:rsidR="00060BEE" w:rsidRPr="001D7F3D">
        <w:rPr>
          <w:color w:val="000000"/>
          <w:szCs w:val="26"/>
        </w:rPr>
        <w:t xml:space="preserve"> </w:t>
      </w:r>
      <w:r w:rsidRPr="001D7F3D">
        <w:rPr>
          <w:color w:val="000000"/>
          <w:szCs w:val="26"/>
        </w:rPr>
        <w:t>органа</w:t>
      </w:r>
      <w:r w:rsidR="00060BEE" w:rsidRPr="001D7F3D">
        <w:rPr>
          <w:color w:val="000000"/>
          <w:szCs w:val="26"/>
        </w:rPr>
        <w:t xml:space="preserve"> </w:t>
      </w:r>
      <w:r w:rsidRPr="001D7F3D">
        <w:rPr>
          <w:color w:val="000000"/>
          <w:szCs w:val="26"/>
        </w:rPr>
        <w:t>политической</w:t>
      </w:r>
      <w:r w:rsidR="00060BEE" w:rsidRPr="001D7F3D">
        <w:rPr>
          <w:color w:val="000000"/>
          <w:szCs w:val="26"/>
        </w:rPr>
        <w:t xml:space="preserve"> </w:t>
      </w:r>
      <w:r w:rsidRPr="001D7F3D">
        <w:rPr>
          <w:color w:val="000000"/>
          <w:szCs w:val="26"/>
        </w:rPr>
        <w:t>партии</w:t>
      </w:r>
      <w:r w:rsidR="00060BEE" w:rsidRPr="001D7F3D">
        <w:rPr>
          <w:color w:val="000000"/>
          <w:szCs w:val="26"/>
        </w:rPr>
        <w:t xml:space="preserve"> </w:t>
      </w:r>
      <w:r w:rsidRPr="001D7F3D">
        <w:rPr>
          <w:color w:val="000000"/>
          <w:szCs w:val="26"/>
        </w:rPr>
        <w:t>либо</w:t>
      </w:r>
      <w:r w:rsidR="00060BEE" w:rsidRPr="001D7F3D">
        <w:rPr>
          <w:color w:val="000000"/>
          <w:szCs w:val="26"/>
        </w:rPr>
        <w:t xml:space="preserve"> </w:t>
      </w:r>
      <w:r w:rsidRPr="001D7F3D">
        <w:rPr>
          <w:color w:val="000000"/>
          <w:szCs w:val="26"/>
        </w:rPr>
        <w:t>регионального</w:t>
      </w:r>
      <w:r w:rsidR="00060BEE" w:rsidRPr="001D7F3D">
        <w:rPr>
          <w:color w:val="000000"/>
          <w:szCs w:val="26"/>
        </w:rPr>
        <w:t xml:space="preserve"> </w:t>
      </w:r>
      <w:r w:rsidRPr="001D7F3D">
        <w:rPr>
          <w:color w:val="000000"/>
          <w:szCs w:val="26"/>
        </w:rPr>
        <w:t>отделения,</w:t>
      </w:r>
      <w:r w:rsidR="00060BEE" w:rsidRPr="001D7F3D">
        <w:rPr>
          <w:color w:val="000000"/>
          <w:szCs w:val="26"/>
        </w:rPr>
        <w:t xml:space="preserve"> </w:t>
      </w:r>
      <w:r w:rsidRPr="001D7F3D">
        <w:rPr>
          <w:color w:val="000000"/>
          <w:szCs w:val="26"/>
        </w:rPr>
        <w:t>иного</w:t>
      </w:r>
      <w:r w:rsidR="00060BEE" w:rsidRPr="001D7F3D">
        <w:rPr>
          <w:color w:val="000000"/>
          <w:szCs w:val="26"/>
        </w:rPr>
        <w:t xml:space="preserve"> </w:t>
      </w:r>
      <w:r w:rsidRPr="001D7F3D">
        <w:rPr>
          <w:color w:val="000000"/>
          <w:szCs w:val="26"/>
        </w:rPr>
        <w:t>структурного</w:t>
      </w:r>
      <w:r w:rsidR="00060BEE" w:rsidRPr="001D7F3D">
        <w:rPr>
          <w:color w:val="000000"/>
          <w:szCs w:val="26"/>
        </w:rPr>
        <w:t xml:space="preserve"> </w:t>
      </w:r>
      <w:r w:rsidRPr="001D7F3D">
        <w:rPr>
          <w:color w:val="000000"/>
          <w:szCs w:val="26"/>
        </w:rPr>
        <w:t>подразделения</w:t>
      </w:r>
      <w:r w:rsidR="00060BEE" w:rsidRPr="001D7F3D">
        <w:rPr>
          <w:color w:val="000000"/>
          <w:szCs w:val="26"/>
        </w:rPr>
        <w:t xml:space="preserve"> </w:t>
      </w:r>
      <w:r w:rsidRPr="001D7F3D">
        <w:rPr>
          <w:color w:val="000000"/>
          <w:szCs w:val="26"/>
        </w:rPr>
        <w:t>политической</w:t>
      </w:r>
      <w:r w:rsidR="00060BEE" w:rsidRPr="001D7F3D">
        <w:rPr>
          <w:color w:val="000000"/>
          <w:szCs w:val="26"/>
        </w:rPr>
        <w:t xml:space="preserve"> </w:t>
      </w:r>
      <w:r w:rsidRPr="001D7F3D">
        <w:rPr>
          <w:color w:val="000000"/>
          <w:szCs w:val="26"/>
        </w:rPr>
        <w:t>партии</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внесении</w:t>
      </w:r>
      <w:r w:rsidR="00060BEE" w:rsidRPr="001D7F3D">
        <w:rPr>
          <w:color w:val="000000"/>
          <w:szCs w:val="26"/>
        </w:rPr>
        <w:t xml:space="preserve"> </w:t>
      </w:r>
      <w:r w:rsidRPr="001D7F3D">
        <w:rPr>
          <w:color w:val="000000"/>
          <w:szCs w:val="26"/>
        </w:rPr>
        <w:t>предложения</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кандидатурах</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r w:rsidR="00060BEE" w:rsidRPr="001D7F3D">
        <w:rPr>
          <w:color w:val="000000"/>
          <w:szCs w:val="26"/>
        </w:rPr>
        <w:t xml:space="preserve"> </w:t>
      </w:r>
      <w:r w:rsidRPr="001D7F3D">
        <w:rPr>
          <w:color w:val="000000"/>
          <w:szCs w:val="26"/>
        </w:rPr>
        <w:t>оформленное</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соответствии</w:t>
      </w:r>
      <w:r w:rsidR="00060BEE" w:rsidRPr="001D7F3D">
        <w:rPr>
          <w:color w:val="000000"/>
          <w:szCs w:val="26"/>
        </w:rPr>
        <w:t xml:space="preserve"> </w:t>
      </w:r>
      <w:r w:rsidRPr="001D7F3D">
        <w:rPr>
          <w:color w:val="000000"/>
          <w:szCs w:val="26"/>
        </w:rPr>
        <w:t>с</w:t>
      </w:r>
      <w:r w:rsidR="00060BEE" w:rsidRPr="001D7F3D">
        <w:rPr>
          <w:color w:val="000000"/>
          <w:szCs w:val="26"/>
        </w:rPr>
        <w:t xml:space="preserve"> </w:t>
      </w:r>
      <w:r w:rsidRPr="001D7F3D">
        <w:rPr>
          <w:color w:val="000000"/>
          <w:szCs w:val="26"/>
        </w:rPr>
        <w:t>требованиями</w:t>
      </w:r>
      <w:r w:rsidR="00060BEE" w:rsidRPr="001D7F3D">
        <w:rPr>
          <w:color w:val="000000"/>
          <w:szCs w:val="26"/>
        </w:rPr>
        <w:t xml:space="preserve"> </w:t>
      </w:r>
      <w:r w:rsidRPr="001D7F3D">
        <w:rPr>
          <w:color w:val="000000"/>
          <w:szCs w:val="26"/>
        </w:rPr>
        <w:t>устава</w:t>
      </w:r>
      <w:r w:rsidR="00060BEE" w:rsidRPr="001D7F3D">
        <w:rPr>
          <w:color w:val="000000"/>
          <w:szCs w:val="26"/>
        </w:rPr>
        <w:t xml:space="preserve"> </w:t>
      </w:r>
      <w:r w:rsidRPr="001D7F3D">
        <w:rPr>
          <w:color w:val="000000"/>
          <w:szCs w:val="26"/>
        </w:rPr>
        <w:t>политической</w:t>
      </w:r>
      <w:r w:rsidR="00060BEE" w:rsidRPr="001D7F3D">
        <w:rPr>
          <w:color w:val="000000"/>
          <w:szCs w:val="26"/>
        </w:rPr>
        <w:t xml:space="preserve"> </w:t>
      </w:r>
      <w:r w:rsidRPr="001D7F3D">
        <w:rPr>
          <w:color w:val="000000"/>
          <w:szCs w:val="26"/>
        </w:rPr>
        <w:t>партии.</w:t>
      </w:r>
    </w:p>
    <w:p w:rsidR="00E813B5" w:rsidRPr="001D7F3D" w:rsidRDefault="00D325F1" w:rsidP="001D7F3D">
      <w:pPr>
        <w:pStyle w:val="ConsPlusNormal"/>
        <w:ind w:firstLine="709"/>
        <w:jc w:val="both"/>
        <w:rPr>
          <w:color w:val="000000"/>
          <w:szCs w:val="26"/>
        </w:rPr>
      </w:pPr>
      <w:bookmarkStart w:id="0" w:name="P299"/>
      <w:bookmarkEnd w:id="0"/>
      <w:r w:rsidRPr="001D7F3D">
        <w:rPr>
          <w:color w:val="000000"/>
          <w:szCs w:val="26"/>
        </w:rPr>
        <w:t>2.</w:t>
      </w:r>
      <w:r w:rsidR="00060BEE" w:rsidRPr="001D7F3D">
        <w:rPr>
          <w:color w:val="000000"/>
          <w:szCs w:val="26"/>
        </w:rPr>
        <w:t xml:space="preserve"> </w:t>
      </w:r>
      <w:r w:rsidRPr="001D7F3D">
        <w:rPr>
          <w:color w:val="000000"/>
          <w:szCs w:val="26"/>
        </w:rPr>
        <w:t>Если</w:t>
      </w:r>
      <w:r w:rsidR="00060BEE" w:rsidRPr="001D7F3D">
        <w:rPr>
          <w:color w:val="000000"/>
          <w:szCs w:val="26"/>
        </w:rPr>
        <w:t xml:space="preserve"> </w:t>
      </w:r>
      <w:r w:rsidRPr="001D7F3D">
        <w:rPr>
          <w:color w:val="000000"/>
          <w:szCs w:val="26"/>
        </w:rPr>
        <w:t>предложение</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кандидатурах</w:t>
      </w:r>
      <w:r w:rsidR="00060BEE" w:rsidRPr="001D7F3D">
        <w:rPr>
          <w:color w:val="000000"/>
          <w:szCs w:val="26"/>
        </w:rPr>
        <w:t xml:space="preserve"> </w:t>
      </w:r>
      <w:r w:rsidRPr="001D7F3D">
        <w:rPr>
          <w:color w:val="000000"/>
          <w:szCs w:val="26"/>
        </w:rPr>
        <w:t>вносит</w:t>
      </w:r>
      <w:r w:rsidR="00060BEE" w:rsidRPr="001D7F3D">
        <w:rPr>
          <w:color w:val="000000"/>
          <w:szCs w:val="26"/>
        </w:rPr>
        <w:t xml:space="preserve"> </w:t>
      </w:r>
      <w:r w:rsidRPr="001D7F3D">
        <w:rPr>
          <w:color w:val="000000"/>
          <w:szCs w:val="26"/>
        </w:rPr>
        <w:t>региональное</w:t>
      </w:r>
      <w:r w:rsidR="00060BEE" w:rsidRPr="001D7F3D">
        <w:rPr>
          <w:color w:val="000000"/>
          <w:szCs w:val="26"/>
        </w:rPr>
        <w:t xml:space="preserve"> </w:t>
      </w:r>
      <w:r w:rsidRPr="001D7F3D">
        <w:rPr>
          <w:color w:val="000000"/>
          <w:szCs w:val="26"/>
        </w:rPr>
        <w:t>отделение,</w:t>
      </w:r>
      <w:r w:rsidR="00060BEE" w:rsidRPr="001D7F3D">
        <w:rPr>
          <w:color w:val="000000"/>
          <w:szCs w:val="26"/>
        </w:rPr>
        <w:t xml:space="preserve"> </w:t>
      </w:r>
      <w:r w:rsidRPr="001D7F3D">
        <w:rPr>
          <w:color w:val="000000"/>
          <w:szCs w:val="26"/>
        </w:rPr>
        <w:t>иное</w:t>
      </w:r>
      <w:r w:rsidR="00060BEE" w:rsidRPr="001D7F3D">
        <w:rPr>
          <w:color w:val="000000"/>
          <w:szCs w:val="26"/>
        </w:rPr>
        <w:t xml:space="preserve"> </w:t>
      </w:r>
      <w:r w:rsidRPr="001D7F3D">
        <w:rPr>
          <w:color w:val="000000"/>
          <w:szCs w:val="26"/>
        </w:rPr>
        <w:t>структурное</w:t>
      </w:r>
      <w:r w:rsidR="00060BEE" w:rsidRPr="001D7F3D">
        <w:rPr>
          <w:color w:val="000000"/>
          <w:szCs w:val="26"/>
        </w:rPr>
        <w:t xml:space="preserve"> </w:t>
      </w:r>
      <w:r w:rsidRPr="001D7F3D">
        <w:rPr>
          <w:color w:val="000000"/>
          <w:szCs w:val="26"/>
        </w:rPr>
        <w:t>подразделение</w:t>
      </w:r>
      <w:r w:rsidR="00060BEE" w:rsidRPr="001D7F3D">
        <w:rPr>
          <w:color w:val="000000"/>
          <w:szCs w:val="26"/>
        </w:rPr>
        <w:t xml:space="preserve"> </w:t>
      </w:r>
      <w:r w:rsidRPr="001D7F3D">
        <w:rPr>
          <w:color w:val="000000"/>
          <w:szCs w:val="26"/>
        </w:rPr>
        <w:t>политической</w:t>
      </w:r>
      <w:r w:rsidR="00060BEE" w:rsidRPr="001D7F3D">
        <w:rPr>
          <w:color w:val="000000"/>
          <w:szCs w:val="26"/>
        </w:rPr>
        <w:t xml:space="preserve"> </w:t>
      </w:r>
      <w:r w:rsidRPr="001D7F3D">
        <w:rPr>
          <w:color w:val="000000"/>
          <w:szCs w:val="26"/>
        </w:rPr>
        <w:t>партии,</w:t>
      </w:r>
      <w:r w:rsidR="00060BEE" w:rsidRPr="001D7F3D">
        <w:rPr>
          <w:color w:val="000000"/>
          <w:szCs w:val="26"/>
        </w:rPr>
        <w:t xml:space="preserve"> </w:t>
      </w:r>
      <w:r w:rsidRPr="001D7F3D">
        <w:rPr>
          <w:color w:val="000000"/>
          <w:szCs w:val="26"/>
        </w:rPr>
        <w:t>а</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уставе</w:t>
      </w:r>
      <w:r w:rsidR="00060BEE" w:rsidRPr="001D7F3D">
        <w:rPr>
          <w:color w:val="000000"/>
          <w:szCs w:val="26"/>
        </w:rPr>
        <w:t xml:space="preserve"> </w:t>
      </w:r>
      <w:r w:rsidRPr="001D7F3D">
        <w:rPr>
          <w:color w:val="000000"/>
          <w:szCs w:val="26"/>
        </w:rPr>
        <w:t>политической</w:t>
      </w:r>
      <w:r w:rsidR="00060BEE" w:rsidRPr="001D7F3D">
        <w:rPr>
          <w:color w:val="000000"/>
          <w:szCs w:val="26"/>
        </w:rPr>
        <w:t xml:space="preserve"> </w:t>
      </w:r>
      <w:r w:rsidRPr="001D7F3D">
        <w:rPr>
          <w:color w:val="000000"/>
          <w:szCs w:val="26"/>
        </w:rPr>
        <w:t>партии</w:t>
      </w:r>
      <w:r w:rsidR="00060BEE" w:rsidRPr="001D7F3D">
        <w:rPr>
          <w:color w:val="000000"/>
          <w:szCs w:val="26"/>
        </w:rPr>
        <w:t xml:space="preserve"> </w:t>
      </w:r>
      <w:r w:rsidRPr="001D7F3D">
        <w:rPr>
          <w:color w:val="000000"/>
          <w:szCs w:val="26"/>
        </w:rPr>
        <w:t>не</w:t>
      </w:r>
      <w:r w:rsidR="00060BEE" w:rsidRPr="001D7F3D">
        <w:rPr>
          <w:color w:val="000000"/>
          <w:szCs w:val="26"/>
        </w:rPr>
        <w:t xml:space="preserve"> </w:t>
      </w:r>
      <w:r w:rsidRPr="001D7F3D">
        <w:rPr>
          <w:color w:val="000000"/>
          <w:szCs w:val="26"/>
        </w:rPr>
        <w:t>предусмотрена</w:t>
      </w:r>
      <w:r w:rsidR="00060BEE" w:rsidRPr="001D7F3D">
        <w:rPr>
          <w:color w:val="000000"/>
          <w:szCs w:val="26"/>
        </w:rPr>
        <w:t xml:space="preserve"> </w:t>
      </w:r>
      <w:r w:rsidRPr="001D7F3D">
        <w:rPr>
          <w:color w:val="000000"/>
          <w:szCs w:val="26"/>
        </w:rPr>
        <w:t>возможность</w:t>
      </w:r>
      <w:r w:rsidR="00060BEE" w:rsidRPr="001D7F3D">
        <w:rPr>
          <w:color w:val="000000"/>
          <w:szCs w:val="26"/>
        </w:rPr>
        <w:t xml:space="preserve"> </w:t>
      </w:r>
      <w:r w:rsidRPr="001D7F3D">
        <w:rPr>
          <w:color w:val="000000"/>
          <w:szCs w:val="26"/>
        </w:rPr>
        <w:t>такого</w:t>
      </w:r>
      <w:r w:rsidR="00060BEE" w:rsidRPr="001D7F3D">
        <w:rPr>
          <w:color w:val="000000"/>
          <w:szCs w:val="26"/>
        </w:rPr>
        <w:t xml:space="preserve"> </w:t>
      </w:r>
      <w:r w:rsidRPr="001D7F3D">
        <w:rPr>
          <w:color w:val="000000"/>
          <w:szCs w:val="26"/>
        </w:rPr>
        <w:t>внесения,</w:t>
      </w:r>
      <w:r w:rsidR="00060BEE" w:rsidRPr="001D7F3D">
        <w:rPr>
          <w:color w:val="000000"/>
          <w:szCs w:val="26"/>
        </w:rPr>
        <w:t xml:space="preserve"> </w:t>
      </w:r>
      <w:r w:rsidRPr="001D7F3D">
        <w:rPr>
          <w:color w:val="000000"/>
          <w:szCs w:val="26"/>
        </w:rPr>
        <w:t>-</w:t>
      </w:r>
      <w:r w:rsidR="00060BEE" w:rsidRPr="001D7F3D">
        <w:rPr>
          <w:color w:val="000000"/>
          <w:szCs w:val="26"/>
        </w:rPr>
        <w:t xml:space="preserve"> </w:t>
      </w:r>
      <w:r w:rsidRPr="001D7F3D">
        <w:rPr>
          <w:color w:val="000000"/>
          <w:szCs w:val="26"/>
        </w:rPr>
        <w:t>решение</w:t>
      </w:r>
      <w:r w:rsidR="00060BEE" w:rsidRPr="001D7F3D">
        <w:rPr>
          <w:color w:val="000000"/>
          <w:szCs w:val="26"/>
        </w:rPr>
        <w:t xml:space="preserve"> </w:t>
      </w:r>
      <w:r w:rsidRPr="001D7F3D">
        <w:rPr>
          <w:color w:val="000000"/>
          <w:szCs w:val="26"/>
        </w:rPr>
        <w:t>органа</w:t>
      </w:r>
      <w:r w:rsidR="00060BEE" w:rsidRPr="001D7F3D">
        <w:rPr>
          <w:color w:val="000000"/>
          <w:szCs w:val="26"/>
        </w:rPr>
        <w:t xml:space="preserve"> </w:t>
      </w:r>
      <w:r w:rsidRPr="001D7F3D">
        <w:rPr>
          <w:color w:val="000000"/>
          <w:szCs w:val="26"/>
        </w:rPr>
        <w:t>политической</w:t>
      </w:r>
      <w:r w:rsidR="00060BEE" w:rsidRPr="001D7F3D">
        <w:rPr>
          <w:color w:val="000000"/>
          <w:szCs w:val="26"/>
        </w:rPr>
        <w:t xml:space="preserve"> </w:t>
      </w:r>
      <w:r w:rsidRPr="001D7F3D">
        <w:rPr>
          <w:color w:val="000000"/>
          <w:szCs w:val="26"/>
        </w:rPr>
        <w:t>партии,</w:t>
      </w:r>
      <w:r w:rsidR="00060BEE" w:rsidRPr="001D7F3D">
        <w:rPr>
          <w:color w:val="000000"/>
          <w:szCs w:val="26"/>
        </w:rPr>
        <w:t xml:space="preserve"> </w:t>
      </w:r>
      <w:r w:rsidRPr="001D7F3D">
        <w:rPr>
          <w:color w:val="000000"/>
          <w:szCs w:val="26"/>
        </w:rPr>
        <w:t>уполномоченного</w:t>
      </w:r>
      <w:r w:rsidR="00060BEE" w:rsidRPr="001D7F3D">
        <w:rPr>
          <w:color w:val="000000"/>
          <w:szCs w:val="26"/>
        </w:rPr>
        <w:t xml:space="preserve"> </w:t>
      </w:r>
      <w:r w:rsidRPr="001D7F3D">
        <w:rPr>
          <w:color w:val="000000"/>
          <w:szCs w:val="26"/>
        </w:rPr>
        <w:t>делегировать</w:t>
      </w:r>
      <w:r w:rsidR="00060BEE" w:rsidRPr="001D7F3D">
        <w:rPr>
          <w:color w:val="000000"/>
          <w:szCs w:val="26"/>
        </w:rPr>
        <w:t xml:space="preserve"> </w:t>
      </w:r>
      <w:r w:rsidRPr="001D7F3D">
        <w:rPr>
          <w:color w:val="000000"/>
          <w:szCs w:val="26"/>
        </w:rPr>
        <w:t>региональному</w:t>
      </w:r>
      <w:r w:rsidR="00060BEE" w:rsidRPr="001D7F3D">
        <w:rPr>
          <w:color w:val="000000"/>
          <w:szCs w:val="26"/>
        </w:rPr>
        <w:t xml:space="preserve"> </w:t>
      </w:r>
      <w:r w:rsidRPr="001D7F3D">
        <w:rPr>
          <w:color w:val="000000"/>
          <w:szCs w:val="26"/>
        </w:rPr>
        <w:t>отделению,</w:t>
      </w:r>
      <w:r w:rsidR="00060BEE" w:rsidRPr="001D7F3D">
        <w:rPr>
          <w:color w:val="000000"/>
          <w:szCs w:val="26"/>
        </w:rPr>
        <w:t xml:space="preserve"> </w:t>
      </w:r>
      <w:r w:rsidRPr="001D7F3D">
        <w:rPr>
          <w:color w:val="000000"/>
          <w:szCs w:val="26"/>
        </w:rPr>
        <w:t>иному</w:t>
      </w:r>
      <w:r w:rsidR="00060BEE" w:rsidRPr="001D7F3D">
        <w:rPr>
          <w:color w:val="000000"/>
          <w:szCs w:val="26"/>
        </w:rPr>
        <w:t xml:space="preserve"> </w:t>
      </w:r>
      <w:r w:rsidRPr="001D7F3D">
        <w:rPr>
          <w:color w:val="000000"/>
          <w:szCs w:val="26"/>
        </w:rPr>
        <w:t>структурному</w:t>
      </w:r>
      <w:r w:rsidR="00060BEE" w:rsidRPr="001D7F3D">
        <w:rPr>
          <w:color w:val="000000"/>
          <w:szCs w:val="26"/>
        </w:rPr>
        <w:t xml:space="preserve"> </w:t>
      </w:r>
      <w:r w:rsidRPr="001D7F3D">
        <w:rPr>
          <w:color w:val="000000"/>
          <w:szCs w:val="26"/>
        </w:rPr>
        <w:t>подразделению</w:t>
      </w:r>
      <w:r w:rsidR="00060BEE" w:rsidRPr="001D7F3D">
        <w:rPr>
          <w:color w:val="000000"/>
          <w:szCs w:val="26"/>
        </w:rPr>
        <w:t xml:space="preserve"> </w:t>
      </w:r>
      <w:r w:rsidRPr="001D7F3D">
        <w:rPr>
          <w:color w:val="000000"/>
          <w:szCs w:val="26"/>
        </w:rPr>
        <w:t>политической</w:t>
      </w:r>
      <w:r w:rsidR="00060BEE" w:rsidRPr="001D7F3D">
        <w:rPr>
          <w:color w:val="000000"/>
          <w:szCs w:val="26"/>
        </w:rPr>
        <w:t xml:space="preserve"> </w:t>
      </w:r>
      <w:r w:rsidRPr="001D7F3D">
        <w:rPr>
          <w:color w:val="000000"/>
          <w:szCs w:val="26"/>
        </w:rPr>
        <w:t>партии</w:t>
      </w:r>
      <w:r w:rsidR="00060BEE" w:rsidRPr="001D7F3D">
        <w:rPr>
          <w:color w:val="000000"/>
          <w:szCs w:val="26"/>
        </w:rPr>
        <w:t xml:space="preserve"> </w:t>
      </w:r>
      <w:r w:rsidRPr="001D7F3D">
        <w:rPr>
          <w:color w:val="000000"/>
          <w:szCs w:val="26"/>
        </w:rPr>
        <w:t>полномочия</w:t>
      </w:r>
      <w:r w:rsidR="00060BEE" w:rsidRPr="001D7F3D">
        <w:rPr>
          <w:color w:val="000000"/>
          <w:szCs w:val="26"/>
        </w:rPr>
        <w:t xml:space="preserve"> </w:t>
      </w:r>
      <w:r w:rsidRPr="001D7F3D">
        <w:rPr>
          <w:color w:val="000000"/>
          <w:szCs w:val="26"/>
        </w:rPr>
        <w:t>по</w:t>
      </w:r>
      <w:r w:rsidR="00060BEE" w:rsidRPr="001D7F3D">
        <w:rPr>
          <w:color w:val="000000"/>
          <w:szCs w:val="26"/>
        </w:rPr>
        <w:t xml:space="preserve"> </w:t>
      </w:r>
      <w:r w:rsidRPr="001D7F3D">
        <w:rPr>
          <w:color w:val="000000"/>
          <w:szCs w:val="26"/>
        </w:rPr>
        <w:t>внесению</w:t>
      </w:r>
      <w:r w:rsidR="00060BEE" w:rsidRPr="001D7F3D">
        <w:rPr>
          <w:color w:val="000000"/>
          <w:szCs w:val="26"/>
        </w:rPr>
        <w:t xml:space="preserve"> </w:t>
      </w:r>
      <w:r w:rsidRPr="001D7F3D">
        <w:rPr>
          <w:color w:val="000000"/>
          <w:szCs w:val="26"/>
        </w:rPr>
        <w:t>предложений</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кандидатурах</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делегировании</w:t>
      </w:r>
      <w:r w:rsidR="00060BEE" w:rsidRPr="001D7F3D">
        <w:rPr>
          <w:color w:val="000000"/>
          <w:szCs w:val="26"/>
        </w:rPr>
        <w:t xml:space="preserve"> </w:t>
      </w:r>
      <w:r w:rsidRPr="001D7F3D">
        <w:rPr>
          <w:color w:val="000000"/>
          <w:szCs w:val="26"/>
        </w:rPr>
        <w:t>указанных</w:t>
      </w:r>
      <w:r w:rsidR="00060BEE" w:rsidRPr="001D7F3D">
        <w:rPr>
          <w:color w:val="000000"/>
          <w:szCs w:val="26"/>
        </w:rPr>
        <w:t xml:space="preserve"> </w:t>
      </w:r>
      <w:r w:rsidRPr="001D7F3D">
        <w:rPr>
          <w:color w:val="000000"/>
          <w:szCs w:val="26"/>
        </w:rPr>
        <w:t>полномочий,</w:t>
      </w:r>
      <w:r w:rsidR="00060BEE" w:rsidRPr="001D7F3D">
        <w:rPr>
          <w:color w:val="000000"/>
          <w:szCs w:val="26"/>
        </w:rPr>
        <w:t xml:space="preserve"> </w:t>
      </w:r>
      <w:r w:rsidRPr="001D7F3D">
        <w:rPr>
          <w:color w:val="000000"/>
          <w:szCs w:val="26"/>
        </w:rPr>
        <w:t>оформленное</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соответствии</w:t>
      </w:r>
      <w:r w:rsidR="00060BEE" w:rsidRPr="001D7F3D">
        <w:rPr>
          <w:color w:val="000000"/>
          <w:szCs w:val="26"/>
        </w:rPr>
        <w:t xml:space="preserve"> </w:t>
      </w:r>
      <w:r w:rsidRPr="001D7F3D">
        <w:rPr>
          <w:color w:val="000000"/>
          <w:szCs w:val="26"/>
        </w:rPr>
        <w:t>с</w:t>
      </w:r>
      <w:r w:rsidR="00060BEE" w:rsidRPr="001D7F3D">
        <w:rPr>
          <w:color w:val="000000"/>
          <w:szCs w:val="26"/>
        </w:rPr>
        <w:t xml:space="preserve"> </w:t>
      </w:r>
      <w:r w:rsidRPr="001D7F3D">
        <w:rPr>
          <w:color w:val="000000"/>
          <w:szCs w:val="26"/>
        </w:rPr>
        <w:t>требованиями</w:t>
      </w:r>
      <w:r w:rsidR="00060BEE" w:rsidRPr="001D7F3D">
        <w:rPr>
          <w:color w:val="000000"/>
          <w:szCs w:val="26"/>
        </w:rPr>
        <w:t xml:space="preserve"> </w:t>
      </w:r>
      <w:r w:rsidRPr="001D7F3D">
        <w:rPr>
          <w:color w:val="000000"/>
          <w:szCs w:val="26"/>
        </w:rPr>
        <w:t>устава.</w:t>
      </w:r>
    </w:p>
    <w:p w:rsidR="00D325F1" w:rsidRPr="001D7F3D" w:rsidRDefault="00D325F1" w:rsidP="001D7F3D">
      <w:pPr>
        <w:pStyle w:val="ConsPlusNormal"/>
        <w:jc w:val="center"/>
        <w:outlineLvl w:val="2"/>
        <w:rPr>
          <w:color w:val="000000"/>
          <w:szCs w:val="26"/>
        </w:rPr>
      </w:pPr>
      <w:r w:rsidRPr="001D7F3D">
        <w:rPr>
          <w:color w:val="000000"/>
          <w:szCs w:val="26"/>
        </w:rPr>
        <w:t>Для</w:t>
      </w:r>
      <w:r w:rsidR="00060BEE" w:rsidRPr="001D7F3D">
        <w:rPr>
          <w:color w:val="000000"/>
          <w:szCs w:val="26"/>
        </w:rPr>
        <w:t xml:space="preserve"> </w:t>
      </w:r>
      <w:r w:rsidRPr="001D7F3D">
        <w:rPr>
          <w:color w:val="000000"/>
          <w:szCs w:val="26"/>
        </w:rPr>
        <w:t>иных</w:t>
      </w:r>
      <w:r w:rsidR="00060BEE" w:rsidRPr="001D7F3D">
        <w:rPr>
          <w:color w:val="000000"/>
          <w:szCs w:val="26"/>
        </w:rPr>
        <w:t xml:space="preserve"> </w:t>
      </w:r>
      <w:r w:rsidRPr="001D7F3D">
        <w:rPr>
          <w:color w:val="000000"/>
          <w:szCs w:val="26"/>
        </w:rPr>
        <w:t>общественных</w:t>
      </w:r>
      <w:r w:rsidR="00060BEE" w:rsidRPr="001D7F3D">
        <w:rPr>
          <w:color w:val="000000"/>
          <w:szCs w:val="26"/>
        </w:rPr>
        <w:t xml:space="preserve"> </w:t>
      </w:r>
      <w:r w:rsidRPr="001D7F3D">
        <w:rPr>
          <w:color w:val="000000"/>
          <w:szCs w:val="26"/>
        </w:rPr>
        <w:t>объединений</w:t>
      </w:r>
    </w:p>
    <w:p w:rsidR="00D325F1" w:rsidRPr="001D7F3D" w:rsidRDefault="00D325F1" w:rsidP="001D7F3D">
      <w:pPr>
        <w:pStyle w:val="ConsPlusNormal"/>
        <w:ind w:firstLine="709"/>
        <w:jc w:val="both"/>
        <w:rPr>
          <w:color w:val="000000"/>
          <w:szCs w:val="26"/>
        </w:rPr>
      </w:pPr>
      <w:r w:rsidRPr="001D7F3D">
        <w:rPr>
          <w:color w:val="000000"/>
          <w:szCs w:val="26"/>
        </w:rPr>
        <w:t>1.</w:t>
      </w:r>
      <w:r w:rsidR="00060BEE" w:rsidRPr="001D7F3D">
        <w:rPr>
          <w:color w:val="000000"/>
          <w:szCs w:val="26"/>
        </w:rPr>
        <w:t xml:space="preserve"> </w:t>
      </w:r>
      <w:r w:rsidRPr="001D7F3D">
        <w:rPr>
          <w:color w:val="000000"/>
          <w:szCs w:val="26"/>
        </w:rPr>
        <w:t>Нотариально</w:t>
      </w:r>
      <w:r w:rsidR="00060BEE" w:rsidRPr="001D7F3D">
        <w:rPr>
          <w:color w:val="000000"/>
          <w:szCs w:val="26"/>
        </w:rPr>
        <w:t xml:space="preserve"> </w:t>
      </w:r>
      <w:r w:rsidRPr="001D7F3D">
        <w:rPr>
          <w:color w:val="000000"/>
          <w:szCs w:val="26"/>
        </w:rPr>
        <w:t>удостоверенная</w:t>
      </w:r>
      <w:r w:rsidR="00060BEE" w:rsidRPr="001D7F3D">
        <w:rPr>
          <w:color w:val="000000"/>
          <w:szCs w:val="26"/>
        </w:rPr>
        <w:t xml:space="preserve"> </w:t>
      </w:r>
      <w:r w:rsidRPr="001D7F3D">
        <w:rPr>
          <w:color w:val="000000"/>
          <w:szCs w:val="26"/>
        </w:rPr>
        <w:t>или</w:t>
      </w:r>
      <w:r w:rsidR="00060BEE" w:rsidRPr="001D7F3D">
        <w:rPr>
          <w:color w:val="000000"/>
          <w:szCs w:val="26"/>
        </w:rPr>
        <w:t xml:space="preserve"> </w:t>
      </w:r>
      <w:r w:rsidRPr="001D7F3D">
        <w:rPr>
          <w:color w:val="000000"/>
          <w:szCs w:val="26"/>
        </w:rPr>
        <w:t>заверенная</w:t>
      </w:r>
      <w:r w:rsidR="00060BEE" w:rsidRPr="001D7F3D">
        <w:rPr>
          <w:color w:val="000000"/>
          <w:szCs w:val="26"/>
        </w:rPr>
        <w:t xml:space="preserve"> </w:t>
      </w:r>
      <w:r w:rsidRPr="001D7F3D">
        <w:rPr>
          <w:color w:val="000000"/>
          <w:szCs w:val="26"/>
        </w:rPr>
        <w:t>уполномоченным</w:t>
      </w:r>
      <w:r w:rsidR="00060BEE" w:rsidRPr="001D7F3D">
        <w:rPr>
          <w:color w:val="000000"/>
          <w:szCs w:val="26"/>
        </w:rPr>
        <w:t xml:space="preserve"> </w:t>
      </w:r>
      <w:r w:rsidRPr="001D7F3D">
        <w:rPr>
          <w:color w:val="000000"/>
          <w:szCs w:val="26"/>
        </w:rPr>
        <w:t>на</w:t>
      </w:r>
      <w:r w:rsidR="00060BEE" w:rsidRPr="001D7F3D">
        <w:rPr>
          <w:color w:val="000000"/>
          <w:szCs w:val="26"/>
        </w:rPr>
        <w:t xml:space="preserve"> </w:t>
      </w:r>
      <w:r w:rsidRPr="001D7F3D">
        <w:rPr>
          <w:color w:val="000000"/>
          <w:szCs w:val="26"/>
        </w:rPr>
        <w:t>то</w:t>
      </w:r>
      <w:r w:rsidR="00060BEE" w:rsidRPr="001D7F3D">
        <w:rPr>
          <w:color w:val="000000"/>
          <w:szCs w:val="26"/>
        </w:rPr>
        <w:t xml:space="preserve"> </w:t>
      </w:r>
      <w:r w:rsidRPr="001D7F3D">
        <w:rPr>
          <w:color w:val="000000"/>
          <w:szCs w:val="26"/>
        </w:rPr>
        <w:t>органом</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копия</w:t>
      </w:r>
      <w:r w:rsidR="00060BEE" w:rsidRPr="001D7F3D">
        <w:rPr>
          <w:color w:val="000000"/>
          <w:szCs w:val="26"/>
        </w:rPr>
        <w:t xml:space="preserve"> </w:t>
      </w:r>
      <w:r w:rsidRPr="001D7F3D">
        <w:rPr>
          <w:color w:val="000000"/>
          <w:szCs w:val="26"/>
        </w:rPr>
        <w:t>действующего</w:t>
      </w:r>
      <w:r w:rsidR="00060BEE" w:rsidRPr="001D7F3D">
        <w:rPr>
          <w:color w:val="000000"/>
          <w:szCs w:val="26"/>
        </w:rPr>
        <w:t xml:space="preserve"> </w:t>
      </w:r>
      <w:r w:rsidRPr="001D7F3D">
        <w:rPr>
          <w:color w:val="000000"/>
          <w:szCs w:val="26"/>
        </w:rPr>
        <w:t>устава</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p>
    <w:p w:rsidR="00D325F1" w:rsidRPr="001D7F3D" w:rsidRDefault="00D325F1" w:rsidP="001D7F3D">
      <w:pPr>
        <w:pStyle w:val="ConsPlusNormal"/>
        <w:ind w:firstLine="709"/>
        <w:jc w:val="both"/>
        <w:rPr>
          <w:color w:val="000000"/>
          <w:szCs w:val="26"/>
        </w:rPr>
      </w:pPr>
      <w:r w:rsidRPr="001D7F3D">
        <w:rPr>
          <w:color w:val="000000"/>
          <w:szCs w:val="26"/>
        </w:rPr>
        <w:t>2.</w:t>
      </w:r>
      <w:r w:rsidR="00060BEE" w:rsidRPr="001D7F3D">
        <w:rPr>
          <w:color w:val="000000"/>
          <w:szCs w:val="26"/>
        </w:rPr>
        <w:t xml:space="preserve"> </w:t>
      </w:r>
      <w:r w:rsidRPr="001D7F3D">
        <w:rPr>
          <w:color w:val="000000"/>
          <w:szCs w:val="26"/>
        </w:rPr>
        <w:t>Решение</w:t>
      </w:r>
      <w:r w:rsidR="00060BEE" w:rsidRPr="001D7F3D">
        <w:rPr>
          <w:color w:val="000000"/>
          <w:szCs w:val="26"/>
        </w:rPr>
        <w:t xml:space="preserve"> </w:t>
      </w:r>
      <w:r w:rsidRPr="001D7F3D">
        <w:rPr>
          <w:color w:val="000000"/>
          <w:szCs w:val="26"/>
        </w:rPr>
        <w:t>полномочного</w:t>
      </w:r>
      <w:r w:rsidR="00060BEE" w:rsidRPr="001D7F3D">
        <w:rPr>
          <w:color w:val="000000"/>
          <w:szCs w:val="26"/>
        </w:rPr>
        <w:t xml:space="preserve"> </w:t>
      </w:r>
      <w:r w:rsidRPr="001D7F3D">
        <w:rPr>
          <w:color w:val="000000"/>
          <w:szCs w:val="26"/>
        </w:rPr>
        <w:t>(руководящего</w:t>
      </w:r>
      <w:r w:rsidR="00060BEE" w:rsidRPr="001D7F3D">
        <w:rPr>
          <w:color w:val="000000"/>
          <w:szCs w:val="26"/>
        </w:rPr>
        <w:t xml:space="preserve"> </w:t>
      </w:r>
      <w:r w:rsidRPr="001D7F3D">
        <w:rPr>
          <w:color w:val="000000"/>
          <w:szCs w:val="26"/>
        </w:rPr>
        <w:t>или</w:t>
      </w:r>
      <w:r w:rsidR="00060BEE" w:rsidRPr="001D7F3D">
        <w:rPr>
          <w:color w:val="000000"/>
          <w:szCs w:val="26"/>
        </w:rPr>
        <w:t xml:space="preserve"> </w:t>
      </w:r>
      <w:r w:rsidRPr="001D7F3D">
        <w:rPr>
          <w:color w:val="000000"/>
          <w:szCs w:val="26"/>
        </w:rPr>
        <w:t>иного)</w:t>
      </w:r>
      <w:r w:rsidR="00060BEE" w:rsidRPr="001D7F3D">
        <w:rPr>
          <w:color w:val="000000"/>
          <w:szCs w:val="26"/>
        </w:rPr>
        <w:t xml:space="preserve"> </w:t>
      </w:r>
      <w:r w:rsidRPr="001D7F3D">
        <w:rPr>
          <w:color w:val="000000"/>
          <w:szCs w:val="26"/>
        </w:rPr>
        <w:t>органа</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внесении</w:t>
      </w:r>
      <w:r w:rsidR="00060BEE" w:rsidRPr="001D7F3D">
        <w:rPr>
          <w:color w:val="000000"/>
          <w:szCs w:val="26"/>
        </w:rPr>
        <w:t xml:space="preserve"> </w:t>
      </w:r>
      <w:r w:rsidRPr="001D7F3D">
        <w:rPr>
          <w:color w:val="000000"/>
          <w:szCs w:val="26"/>
        </w:rPr>
        <w:t>предложения</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кандидатурах</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r w:rsidR="00060BEE" w:rsidRPr="001D7F3D">
        <w:rPr>
          <w:color w:val="000000"/>
          <w:szCs w:val="26"/>
        </w:rPr>
        <w:t xml:space="preserve"> </w:t>
      </w:r>
      <w:r w:rsidRPr="001D7F3D">
        <w:rPr>
          <w:color w:val="000000"/>
          <w:szCs w:val="26"/>
        </w:rPr>
        <w:t>оформленное</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соответствии</w:t>
      </w:r>
      <w:r w:rsidR="00060BEE" w:rsidRPr="001D7F3D">
        <w:rPr>
          <w:color w:val="000000"/>
          <w:szCs w:val="26"/>
        </w:rPr>
        <w:t xml:space="preserve"> </w:t>
      </w:r>
      <w:r w:rsidRPr="001D7F3D">
        <w:rPr>
          <w:color w:val="000000"/>
          <w:szCs w:val="26"/>
        </w:rPr>
        <w:t>с</w:t>
      </w:r>
      <w:r w:rsidR="00060BEE" w:rsidRPr="001D7F3D">
        <w:rPr>
          <w:color w:val="000000"/>
          <w:szCs w:val="26"/>
        </w:rPr>
        <w:t xml:space="preserve"> </w:t>
      </w:r>
      <w:r w:rsidRPr="001D7F3D">
        <w:rPr>
          <w:color w:val="000000"/>
          <w:szCs w:val="26"/>
        </w:rPr>
        <w:t>требованиями</w:t>
      </w:r>
      <w:r w:rsidR="00060BEE" w:rsidRPr="001D7F3D">
        <w:rPr>
          <w:color w:val="000000"/>
          <w:szCs w:val="26"/>
        </w:rPr>
        <w:t xml:space="preserve"> </w:t>
      </w:r>
      <w:r w:rsidRPr="001D7F3D">
        <w:rPr>
          <w:color w:val="000000"/>
          <w:szCs w:val="26"/>
        </w:rPr>
        <w:t>устава,</w:t>
      </w:r>
      <w:r w:rsidR="00060BEE" w:rsidRPr="001D7F3D">
        <w:rPr>
          <w:color w:val="000000"/>
          <w:szCs w:val="26"/>
        </w:rPr>
        <w:t xml:space="preserve"> </w:t>
      </w:r>
      <w:r w:rsidRPr="001D7F3D">
        <w:rPr>
          <w:color w:val="000000"/>
          <w:szCs w:val="26"/>
        </w:rPr>
        <w:t>либо</w:t>
      </w:r>
      <w:r w:rsidR="00060BEE" w:rsidRPr="001D7F3D">
        <w:rPr>
          <w:color w:val="000000"/>
          <w:szCs w:val="26"/>
        </w:rPr>
        <w:t xml:space="preserve"> </w:t>
      </w:r>
      <w:r w:rsidRPr="001D7F3D">
        <w:rPr>
          <w:color w:val="000000"/>
          <w:szCs w:val="26"/>
        </w:rPr>
        <w:t>решение</w:t>
      </w:r>
      <w:r w:rsidR="00060BEE" w:rsidRPr="001D7F3D">
        <w:rPr>
          <w:color w:val="000000"/>
          <w:szCs w:val="26"/>
        </w:rPr>
        <w:t xml:space="preserve"> </w:t>
      </w:r>
      <w:r w:rsidRPr="001D7F3D">
        <w:rPr>
          <w:color w:val="000000"/>
          <w:szCs w:val="26"/>
        </w:rPr>
        <w:t>по</w:t>
      </w:r>
      <w:r w:rsidR="00060BEE" w:rsidRPr="001D7F3D">
        <w:rPr>
          <w:color w:val="000000"/>
          <w:szCs w:val="26"/>
        </w:rPr>
        <w:t xml:space="preserve"> </w:t>
      </w:r>
      <w:r w:rsidRPr="001D7F3D">
        <w:rPr>
          <w:color w:val="000000"/>
          <w:szCs w:val="26"/>
        </w:rPr>
        <w:t>этому</w:t>
      </w:r>
      <w:r w:rsidR="00060BEE" w:rsidRPr="001D7F3D">
        <w:rPr>
          <w:color w:val="000000"/>
          <w:szCs w:val="26"/>
        </w:rPr>
        <w:t xml:space="preserve"> </w:t>
      </w:r>
      <w:r w:rsidRPr="001D7F3D">
        <w:rPr>
          <w:color w:val="000000"/>
          <w:szCs w:val="26"/>
        </w:rPr>
        <w:t>же</w:t>
      </w:r>
      <w:r w:rsidR="00060BEE" w:rsidRPr="001D7F3D">
        <w:rPr>
          <w:color w:val="000000"/>
          <w:szCs w:val="26"/>
        </w:rPr>
        <w:t xml:space="preserve"> </w:t>
      </w:r>
      <w:r w:rsidRPr="001D7F3D">
        <w:rPr>
          <w:color w:val="000000"/>
          <w:szCs w:val="26"/>
        </w:rPr>
        <w:t>вопросу</w:t>
      </w:r>
      <w:r w:rsidR="00060BEE" w:rsidRPr="001D7F3D">
        <w:rPr>
          <w:color w:val="000000"/>
          <w:szCs w:val="26"/>
        </w:rPr>
        <w:t xml:space="preserve"> </w:t>
      </w:r>
      <w:r w:rsidRPr="001D7F3D">
        <w:rPr>
          <w:color w:val="000000"/>
          <w:szCs w:val="26"/>
        </w:rPr>
        <w:t>полномочного</w:t>
      </w:r>
      <w:r w:rsidR="00060BEE" w:rsidRPr="001D7F3D">
        <w:rPr>
          <w:color w:val="000000"/>
          <w:szCs w:val="26"/>
        </w:rPr>
        <w:t xml:space="preserve"> </w:t>
      </w:r>
      <w:r w:rsidRPr="001D7F3D">
        <w:rPr>
          <w:color w:val="000000"/>
          <w:szCs w:val="26"/>
        </w:rPr>
        <w:t>(руководящего</w:t>
      </w:r>
      <w:r w:rsidR="00060BEE" w:rsidRPr="001D7F3D">
        <w:rPr>
          <w:color w:val="000000"/>
          <w:szCs w:val="26"/>
        </w:rPr>
        <w:t xml:space="preserve"> </w:t>
      </w:r>
      <w:r w:rsidRPr="001D7F3D">
        <w:rPr>
          <w:color w:val="000000"/>
          <w:szCs w:val="26"/>
        </w:rPr>
        <w:t>или</w:t>
      </w:r>
      <w:r w:rsidR="00060BEE" w:rsidRPr="001D7F3D">
        <w:rPr>
          <w:color w:val="000000"/>
          <w:szCs w:val="26"/>
        </w:rPr>
        <w:t xml:space="preserve"> </w:t>
      </w:r>
      <w:r w:rsidRPr="001D7F3D">
        <w:rPr>
          <w:color w:val="000000"/>
          <w:szCs w:val="26"/>
        </w:rPr>
        <w:t>иного)</w:t>
      </w:r>
      <w:r w:rsidR="00060BEE" w:rsidRPr="001D7F3D">
        <w:rPr>
          <w:color w:val="000000"/>
          <w:szCs w:val="26"/>
        </w:rPr>
        <w:t xml:space="preserve"> </w:t>
      </w:r>
      <w:r w:rsidRPr="001D7F3D">
        <w:rPr>
          <w:color w:val="000000"/>
          <w:szCs w:val="26"/>
        </w:rPr>
        <w:t>органа</w:t>
      </w:r>
      <w:r w:rsidR="00060BEE" w:rsidRPr="001D7F3D">
        <w:rPr>
          <w:color w:val="000000"/>
          <w:szCs w:val="26"/>
        </w:rPr>
        <w:t xml:space="preserve"> </w:t>
      </w:r>
      <w:r w:rsidRPr="001D7F3D">
        <w:rPr>
          <w:color w:val="000000"/>
          <w:szCs w:val="26"/>
        </w:rPr>
        <w:t>регионального</w:t>
      </w:r>
      <w:r w:rsidR="00060BEE" w:rsidRPr="001D7F3D">
        <w:rPr>
          <w:color w:val="000000"/>
          <w:szCs w:val="26"/>
        </w:rPr>
        <w:t xml:space="preserve"> </w:t>
      </w:r>
      <w:r w:rsidRPr="001D7F3D">
        <w:rPr>
          <w:color w:val="000000"/>
          <w:szCs w:val="26"/>
        </w:rPr>
        <w:t>отделения,</w:t>
      </w:r>
      <w:r w:rsidR="00060BEE" w:rsidRPr="001D7F3D">
        <w:rPr>
          <w:color w:val="000000"/>
          <w:szCs w:val="26"/>
        </w:rPr>
        <w:t xml:space="preserve"> </w:t>
      </w:r>
      <w:r w:rsidRPr="001D7F3D">
        <w:rPr>
          <w:color w:val="000000"/>
          <w:szCs w:val="26"/>
        </w:rPr>
        <w:t>иного</w:t>
      </w:r>
      <w:r w:rsidR="00060BEE" w:rsidRPr="001D7F3D">
        <w:rPr>
          <w:color w:val="000000"/>
          <w:szCs w:val="26"/>
        </w:rPr>
        <w:t xml:space="preserve"> </w:t>
      </w:r>
      <w:r w:rsidRPr="001D7F3D">
        <w:rPr>
          <w:color w:val="000000"/>
          <w:szCs w:val="26"/>
        </w:rPr>
        <w:t>структурного</w:t>
      </w:r>
      <w:r w:rsidR="00060BEE" w:rsidRPr="001D7F3D">
        <w:rPr>
          <w:color w:val="000000"/>
          <w:szCs w:val="26"/>
        </w:rPr>
        <w:t xml:space="preserve"> </w:t>
      </w:r>
      <w:r w:rsidRPr="001D7F3D">
        <w:rPr>
          <w:color w:val="000000"/>
          <w:szCs w:val="26"/>
        </w:rPr>
        <w:t>подразделения</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наделенного</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соответствии</w:t>
      </w:r>
      <w:r w:rsidR="00060BEE" w:rsidRPr="001D7F3D">
        <w:rPr>
          <w:color w:val="000000"/>
          <w:szCs w:val="26"/>
        </w:rPr>
        <w:t xml:space="preserve"> </w:t>
      </w:r>
      <w:r w:rsidRPr="001D7F3D">
        <w:rPr>
          <w:color w:val="000000"/>
          <w:szCs w:val="26"/>
        </w:rPr>
        <w:t>с</w:t>
      </w:r>
      <w:r w:rsidR="00060BEE" w:rsidRPr="001D7F3D">
        <w:rPr>
          <w:color w:val="000000"/>
          <w:szCs w:val="26"/>
        </w:rPr>
        <w:t xml:space="preserve"> </w:t>
      </w:r>
      <w:r w:rsidRPr="001D7F3D">
        <w:rPr>
          <w:color w:val="000000"/>
          <w:szCs w:val="26"/>
        </w:rPr>
        <w:t>уставом</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правом</w:t>
      </w:r>
      <w:r w:rsidR="00060BEE" w:rsidRPr="001D7F3D">
        <w:rPr>
          <w:color w:val="000000"/>
          <w:szCs w:val="26"/>
        </w:rPr>
        <w:t xml:space="preserve"> </w:t>
      </w:r>
      <w:r w:rsidRPr="001D7F3D">
        <w:rPr>
          <w:color w:val="000000"/>
          <w:szCs w:val="26"/>
        </w:rPr>
        <w:t>принимать</w:t>
      </w:r>
      <w:r w:rsidR="00060BEE" w:rsidRPr="001D7F3D">
        <w:rPr>
          <w:color w:val="000000"/>
          <w:szCs w:val="26"/>
        </w:rPr>
        <w:t xml:space="preserve"> </w:t>
      </w:r>
      <w:r w:rsidRPr="001D7F3D">
        <w:rPr>
          <w:color w:val="000000"/>
          <w:szCs w:val="26"/>
        </w:rPr>
        <w:t>такое</w:t>
      </w:r>
      <w:r w:rsidR="00060BEE" w:rsidRPr="001D7F3D">
        <w:rPr>
          <w:color w:val="000000"/>
          <w:szCs w:val="26"/>
        </w:rPr>
        <w:t xml:space="preserve"> </w:t>
      </w:r>
      <w:r w:rsidRPr="001D7F3D">
        <w:rPr>
          <w:color w:val="000000"/>
          <w:szCs w:val="26"/>
        </w:rPr>
        <w:t>решение</w:t>
      </w:r>
      <w:r w:rsidR="00060BEE" w:rsidRPr="001D7F3D">
        <w:rPr>
          <w:color w:val="000000"/>
          <w:szCs w:val="26"/>
        </w:rPr>
        <w:t xml:space="preserve"> </w:t>
      </w:r>
      <w:r w:rsidRPr="001D7F3D">
        <w:rPr>
          <w:color w:val="000000"/>
          <w:szCs w:val="26"/>
        </w:rPr>
        <w:t>от</w:t>
      </w:r>
      <w:r w:rsidR="00060BEE" w:rsidRPr="001D7F3D">
        <w:rPr>
          <w:color w:val="000000"/>
          <w:szCs w:val="26"/>
        </w:rPr>
        <w:t xml:space="preserve"> </w:t>
      </w:r>
      <w:r w:rsidRPr="001D7F3D">
        <w:rPr>
          <w:color w:val="000000"/>
          <w:szCs w:val="26"/>
        </w:rPr>
        <w:t>имени</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p>
    <w:p w:rsidR="00E813B5" w:rsidRPr="001D7F3D" w:rsidRDefault="00D325F1" w:rsidP="001D7F3D">
      <w:pPr>
        <w:pStyle w:val="ConsPlusNormal"/>
        <w:ind w:firstLine="709"/>
        <w:jc w:val="both"/>
        <w:rPr>
          <w:color w:val="000000"/>
          <w:szCs w:val="26"/>
        </w:rPr>
      </w:pPr>
      <w:r w:rsidRPr="001D7F3D">
        <w:rPr>
          <w:color w:val="000000"/>
          <w:szCs w:val="26"/>
        </w:rPr>
        <w:t>3.</w:t>
      </w:r>
      <w:r w:rsidR="00060BEE" w:rsidRPr="001D7F3D">
        <w:rPr>
          <w:color w:val="000000"/>
          <w:szCs w:val="26"/>
        </w:rPr>
        <w:t xml:space="preserve"> </w:t>
      </w:r>
      <w:r w:rsidRPr="001D7F3D">
        <w:rPr>
          <w:color w:val="000000"/>
          <w:szCs w:val="26"/>
        </w:rPr>
        <w:t>Если</w:t>
      </w:r>
      <w:r w:rsidR="00060BEE" w:rsidRPr="001D7F3D">
        <w:rPr>
          <w:color w:val="000000"/>
          <w:szCs w:val="26"/>
        </w:rPr>
        <w:t xml:space="preserve"> </w:t>
      </w:r>
      <w:r w:rsidRPr="001D7F3D">
        <w:rPr>
          <w:color w:val="000000"/>
          <w:szCs w:val="26"/>
        </w:rPr>
        <w:t>предложение</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кандидатурах</w:t>
      </w:r>
      <w:r w:rsidR="00060BEE" w:rsidRPr="001D7F3D">
        <w:rPr>
          <w:color w:val="000000"/>
          <w:szCs w:val="26"/>
        </w:rPr>
        <w:t xml:space="preserve"> </w:t>
      </w:r>
      <w:r w:rsidRPr="001D7F3D">
        <w:rPr>
          <w:color w:val="000000"/>
          <w:szCs w:val="26"/>
        </w:rPr>
        <w:t>вносит</w:t>
      </w:r>
      <w:r w:rsidR="00060BEE" w:rsidRPr="001D7F3D">
        <w:rPr>
          <w:color w:val="000000"/>
          <w:szCs w:val="26"/>
        </w:rPr>
        <w:t xml:space="preserve"> </w:t>
      </w:r>
      <w:r w:rsidRPr="001D7F3D">
        <w:rPr>
          <w:color w:val="000000"/>
          <w:szCs w:val="26"/>
        </w:rPr>
        <w:t>региональное</w:t>
      </w:r>
      <w:r w:rsidR="00060BEE" w:rsidRPr="001D7F3D">
        <w:rPr>
          <w:color w:val="000000"/>
          <w:szCs w:val="26"/>
        </w:rPr>
        <w:t xml:space="preserve"> </w:t>
      </w:r>
      <w:r w:rsidRPr="001D7F3D">
        <w:rPr>
          <w:color w:val="000000"/>
          <w:szCs w:val="26"/>
        </w:rPr>
        <w:t>отделение,</w:t>
      </w:r>
      <w:r w:rsidR="00060BEE" w:rsidRPr="001D7F3D">
        <w:rPr>
          <w:color w:val="000000"/>
          <w:szCs w:val="26"/>
        </w:rPr>
        <w:t xml:space="preserve"> </w:t>
      </w:r>
      <w:r w:rsidRPr="001D7F3D">
        <w:rPr>
          <w:color w:val="000000"/>
          <w:szCs w:val="26"/>
        </w:rPr>
        <w:t>иное</w:t>
      </w:r>
      <w:r w:rsidR="00060BEE" w:rsidRPr="001D7F3D">
        <w:rPr>
          <w:color w:val="000000"/>
          <w:szCs w:val="26"/>
        </w:rPr>
        <w:t xml:space="preserve"> </w:t>
      </w:r>
      <w:r w:rsidRPr="001D7F3D">
        <w:rPr>
          <w:color w:val="000000"/>
          <w:szCs w:val="26"/>
        </w:rPr>
        <w:t>структурное</w:t>
      </w:r>
      <w:r w:rsidR="00060BEE" w:rsidRPr="001D7F3D">
        <w:rPr>
          <w:color w:val="000000"/>
          <w:szCs w:val="26"/>
        </w:rPr>
        <w:t xml:space="preserve"> </w:t>
      </w:r>
      <w:r w:rsidRPr="001D7F3D">
        <w:rPr>
          <w:color w:val="000000"/>
          <w:szCs w:val="26"/>
        </w:rPr>
        <w:t>подразделение</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а</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уставе</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указанный</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пункте</w:t>
      </w:r>
      <w:r w:rsidR="00060BEE" w:rsidRPr="001D7F3D">
        <w:rPr>
          <w:color w:val="000000"/>
          <w:szCs w:val="26"/>
        </w:rPr>
        <w:t xml:space="preserve"> </w:t>
      </w:r>
      <w:r w:rsidRPr="001D7F3D">
        <w:rPr>
          <w:color w:val="000000"/>
          <w:szCs w:val="26"/>
        </w:rPr>
        <w:t>2</w:t>
      </w:r>
      <w:r w:rsidR="00060BEE" w:rsidRPr="001D7F3D">
        <w:rPr>
          <w:color w:val="000000"/>
          <w:szCs w:val="26"/>
        </w:rPr>
        <w:t xml:space="preserve"> </w:t>
      </w:r>
      <w:r w:rsidRPr="001D7F3D">
        <w:rPr>
          <w:color w:val="000000"/>
          <w:szCs w:val="26"/>
        </w:rPr>
        <w:t>вопрос</w:t>
      </w:r>
      <w:r w:rsidR="00060BEE" w:rsidRPr="001D7F3D">
        <w:rPr>
          <w:color w:val="000000"/>
          <w:szCs w:val="26"/>
        </w:rPr>
        <w:t xml:space="preserve"> </w:t>
      </w:r>
      <w:r w:rsidRPr="001D7F3D">
        <w:rPr>
          <w:color w:val="000000"/>
          <w:szCs w:val="26"/>
        </w:rPr>
        <w:t>не</w:t>
      </w:r>
      <w:r w:rsidR="00060BEE" w:rsidRPr="001D7F3D">
        <w:rPr>
          <w:color w:val="000000"/>
          <w:szCs w:val="26"/>
        </w:rPr>
        <w:t xml:space="preserve"> </w:t>
      </w:r>
      <w:r w:rsidRPr="001D7F3D">
        <w:rPr>
          <w:color w:val="000000"/>
          <w:szCs w:val="26"/>
        </w:rPr>
        <w:t>урегулирован,</w:t>
      </w:r>
      <w:r w:rsidR="00060BEE" w:rsidRPr="001D7F3D">
        <w:rPr>
          <w:color w:val="000000"/>
          <w:szCs w:val="26"/>
        </w:rPr>
        <w:t xml:space="preserve"> </w:t>
      </w:r>
      <w:r w:rsidRPr="001D7F3D">
        <w:rPr>
          <w:color w:val="000000"/>
          <w:szCs w:val="26"/>
        </w:rPr>
        <w:t>-</w:t>
      </w:r>
      <w:r w:rsidR="00060BEE" w:rsidRPr="001D7F3D">
        <w:rPr>
          <w:color w:val="000000"/>
          <w:szCs w:val="26"/>
        </w:rPr>
        <w:t xml:space="preserve"> </w:t>
      </w:r>
      <w:r w:rsidRPr="001D7F3D">
        <w:rPr>
          <w:color w:val="000000"/>
          <w:szCs w:val="26"/>
        </w:rPr>
        <w:t>решение</w:t>
      </w:r>
      <w:r w:rsidR="00060BEE" w:rsidRPr="001D7F3D">
        <w:rPr>
          <w:color w:val="000000"/>
          <w:szCs w:val="26"/>
        </w:rPr>
        <w:t xml:space="preserve"> </w:t>
      </w:r>
      <w:r w:rsidRPr="001D7F3D">
        <w:rPr>
          <w:color w:val="000000"/>
          <w:szCs w:val="26"/>
        </w:rPr>
        <w:t>органа</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уполномоченного</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соответствии</w:t>
      </w:r>
      <w:r w:rsidR="00060BEE" w:rsidRPr="001D7F3D">
        <w:rPr>
          <w:color w:val="000000"/>
          <w:szCs w:val="26"/>
        </w:rPr>
        <w:t xml:space="preserve"> </w:t>
      </w:r>
      <w:r w:rsidRPr="001D7F3D">
        <w:rPr>
          <w:color w:val="000000"/>
          <w:szCs w:val="26"/>
        </w:rPr>
        <w:t>с</w:t>
      </w:r>
      <w:r w:rsidR="00060BEE" w:rsidRPr="001D7F3D">
        <w:rPr>
          <w:color w:val="000000"/>
          <w:szCs w:val="26"/>
        </w:rPr>
        <w:t xml:space="preserve"> </w:t>
      </w:r>
      <w:r w:rsidRPr="001D7F3D">
        <w:rPr>
          <w:color w:val="000000"/>
          <w:szCs w:val="26"/>
        </w:rPr>
        <w:t>уставом</w:t>
      </w:r>
      <w:r w:rsidR="00060BEE" w:rsidRPr="001D7F3D">
        <w:rPr>
          <w:color w:val="000000"/>
          <w:szCs w:val="26"/>
        </w:rPr>
        <w:t xml:space="preserve"> </w:t>
      </w:r>
      <w:r w:rsidRPr="001D7F3D">
        <w:rPr>
          <w:color w:val="000000"/>
          <w:szCs w:val="26"/>
        </w:rPr>
        <w:t>общественного</w:t>
      </w:r>
      <w:r w:rsidR="00060BEE" w:rsidRPr="001D7F3D">
        <w:rPr>
          <w:color w:val="000000"/>
          <w:szCs w:val="26"/>
        </w:rPr>
        <w:t xml:space="preserve"> </w:t>
      </w:r>
      <w:r w:rsidRPr="001D7F3D">
        <w:rPr>
          <w:color w:val="000000"/>
          <w:szCs w:val="26"/>
        </w:rPr>
        <w:t>объединения</w:t>
      </w:r>
      <w:r w:rsidR="00060BEE" w:rsidRPr="001D7F3D">
        <w:rPr>
          <w:color w:val="000000"/>
          <w:szCs w:val="26"/>
        </w:rPr>
        <w:t xml:space="preserve"> </w:t>
      </w:r>
      <w:r w:rsidRPr="001D7F3D">
        <w:rPr>
          <w:color w:val="000000"/>
          <w:szCs w:val="26"/>
        </w:rPr>
        <w:t>делегировать</w:t>
      </w:r>
      <w:r w:rsidR="00060BEE" w:rsidRPr="001D7F3D">
        <w:rPr>
          <w:color w:val="000000"/>
          <w:szCs w:val="26"/>
        </w:rPr>
        <w:t xml:space="preserve"> </w:t>
      </w:r>
      <w:r w:rsidRPr="001D7F3D">
        <w:rPr>
          <w:color w:val="000000"/>
          <w:szCs w:val="26"/>
        </w:rPr>
        <w:t>полномочия</w:t>
      </w:r>
      <w:r w:rsidR="00060BEE" w:rsidRPr="001D7F3D">
        <w:rPr>
          <w:color w:val="000000"/>
          <w:szCs w:val="26"/>
        </w:rPr>
        <w:t xml:space="preserve"> </w:t>
      </w:r>
      <w:r w:rsidRPr="001D7F3D">
        <w:rPr>
          <w:color w:val="000000"/>
          <w:szCs w:val="26"/>
        </w:rPr>
        <w:t>по</w:t>
      </w:r>
      <w:r w:rsidR="00060BEE" w:rsidRPr="001D7F3D">
        <w:rPr>
          <w:color w:val="000000"/>
          <w:szCs w:val="26"/>
        </w:rPr>
        <w:t xml:space="preserve"> </w:t>
      </w:r>
      <w:r w:rsidRPr="001D7F3D">
        <w:rPr>
          <w:color w:val="000000"/>
          <w:szCs w:val="26"/>
        </w:rPr>
        <w:t>внесению</w:t>
      </w:r>
      <w:r w:rsidR="00060BEE" w:rsidRPr="001D7F3D">
        <w:rPr>
          <w:color w:val="000000"/>
          <w:szCs w:val="26"/>
        </w:rPr>
        <w:t xml:space="preserve"> </w:t>
      </w:r>
      <w:r w:rsidRPr="001D7F3D">
        <w:rPr>
          <w:color w:val="000000"/>
          <w:szCs w:val="26"/>
        </w:rPr>
        <w:t>предложений</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кандидатурах</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делегировании</w:t>
      </w:r>
      <w:r w:rsidR="00060BEE" w:rsidRPr="001D7F3D">
        <w:rPr>
          <w:color w:val="000000"/>
          <w:szCs w:val="26"/>
        </w:rPr>
        <w:t xml:space="preserve"> </w:t>
      </w:r>
      <w:r w:rsidRPr="001D7F3D">
        <w:rPr>
          <w:color w:val="000000"/>
          <w:szCs w:val="26"/>
        </w:rPr>
        <w:t>таких</w:t>
      </w:r>
      <w:r w:rsidR="00060BEE" w:rsidRPr="001D7F3D">
        <w:rPr>
          <w:color w:val="000000"/>
          <w:szCs w:val="26"/>
        </w:rPr>
        <w:t xml:space="preserve"> </w:t>
      </w:r>
      <w:r w:rsidRPr="001D7F3D">
        <w:rPr>
          <w:color w:val="000000"/>
          <w:szCs w:val="26"/>
        </w:rPr>
        <w:t>полномочий</w:t>
      </w:r>
      <w:r w:rsidR="00060BEE" w:rsidRPr="001D7F3D">
        <w:rPr>
          <w:color w:val="000000"/>
          <w:szCs w:val="26"/>
        </w:rPr>
        <w:t xml:space="preserve"> </w:t>
      </w:r>
      <w:r w:rsidRPr="001D7F3D">
        <w:rPr>
          <w:color w:val="000000"/>
          <w:szCs w:val="26"/>
        </w:rPr>
        <w:t>и</w:t>
      </w:r>
      <w:r w:rsidR="00060BEE" w:rsidRPr="001D7F3D">
        <w:rPr>
          <w:color w:val="000000"/>
          <w:szCs w:val="26"/>
        </w:rPr>
        <w:t xml:space="preserve"> </w:t>
      </w:r>
      <w:r w:rsidRPr="001D7F3D">
        <w:rPr>
          <w:color w:val="000000"/>
          <w:szCs w:val="26"/>
        </w:rPr>
        <w:t>решение</w:t>
      </w:r>
      <w:r w:rsidR="00060BEE" w:rsidRPr="001D7F3D">
        <w:rPr>
          <w:color w:val="000000"/>
          <w:szCs w:val="26"/>
        </w:rPr>
        <w:t xml:space="preserve"> </w:t>
      </w:r>
      <w:r w:rsidRPr="001D7F3D">
        <w:rPr>
          <w:color w:val="000000"/>
          <w:szCs w:val="26"/>
        </w:rPr>
        <w:t>органа,</w:t>
      </w:r>
      <w:r w:rsidR="00060BEE" w:rsidRPr="001D7F3D">
        <w:rPr>
          <w:color w:val="000000"/>
          <w:szCs w:val="26"/>
        </w:rPr>
        <w:t xml:space="preserve"> </w:t>
      </w:r>
      <w:r w:rsidRPr="001D7F3D">
        <w:rPr>
          <w:color w:val="000000"/>
          <w:szCs w:val="26"/>
        </w:rPr>
        <w:t>которому</w:t>
      </w:r>
      <w:r w:rsidR="00060BEE" w:rsidRPr="001D7F3D">
        <w:rPr>
          <w:color w:val="000000"/>
          <w:szCs w:val="26"/>
        </w:rPr>
        <w:t xml:space="preserve"> </w:t>
      </w:r>
      <w:r w:rsidRPr="001D7F3D">
        <w:rPr>
          <w:color w:val="000000"/>
          <w:szCs w:val="26"/>
        </w:rPr>
        <w:t>делегированы</w:t>
      </w:r>
      <w:r w:rsidR="00060BEE" w:rsidRPr="001D7F3D">
        <w:rPr>
          <w:color w:val="000000"/>
          <w:szCs w:val="26"/>
        </w:rPr>
        <w:t xml:space="preserve"> </w:t>
      </w:r>
      <w:r w:rsidRPr="001D7F3D">
        <w:rPr>
          <w:color w:val="000000"/>
          <w:szCs w:val="26"/>
        </w:rPr>
        <w:t>эти</w:t>
      </w:r>
      <w:r w:rsidR="00060BEE" w:rsidRPr="001D7F3D">
        <w:rPr>
          <w:color w:val="000000"/>
          <w:szCs w:val="26"/>
        </w:rPr>
        <w:t xml:space="preserve"> </w:t>
      </w:r>
      <w:r w:rsidRPr="001D7F3D">
        <w:rPr>
          <w:color w:val="000000"/>
          <w:szCs w:val="26"/>
        </w:rPr>
        <w:t>полномочия,</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внесении</w:t>
      </w:r>
      <w:r w:rsidR="00060BEE" w:rsidRPr="001D7F3D">
        <w:rPr>
          <w:color w:val="000000"/>
          <w:szCs w:val="26"/>
        </w:rPr>
        <w:t xml:space="preserve"> </w:t>
      </w:r>
      <w:r w:rsidRPr="001D7F3D">
        <w:rPr>
          <w:color w:val="000000"/>
          <w:szCs w:val="26"/>
        </w:rPr>
        <w:t>предложений</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p>
    <w:p w:rsidR="00D325F1" w:rsidRPr="001D7F3D" w:rsidRDefault="00D325F1" w:rsidP="001D7F3D">
      <w:pPr>
        <w:pStyle w:val="ConsPlusNormal"/>
        <w:jc w:val="center"/>
        <w:outlineLvl w:val="2"/>
        <w:rPr>
          <w:color w:val="000000"/>
          <w:szCs w:val="26"/>
        </w:rPr>
      </w:pPr>
      <w:r w:rsidRPr="001D7F3D">
        <w:rPr>
          <w:color w:val="000000"/>
          <w:szCs w:val="26"/>
        </w:rPr>
        <w:t>Для</w:t>
      </w:r>
      <w:r w:rsidR="00060BEE" w:rsidRPr="001D7F3D">
        <w:rPr>
          <w:color w:val="000000"/>
          <w:szCs w:val="26"/>
        </w:rPr>
        <w:t xml:space="preserve"> </w:t>
      </w:r>
      <w:r w:rsidRPr="001D7F3D">
        <w:rPr>
          <w:color w:val="000000"/>
          <w:szCs w:val="26"/>
        </w:rPr>
        <w:t>иных</w:t>
      </w:r>
      <w:r w:rsidR="00060BEE" w:rsidRPr="001D7F3D">
        <w:rPr>
          <w:color w:val="000000"/>
          <w:szCs w:val="26"/>
        </w:rPr>
        <w:t xml:space="preserve"> </w:t>
      </w:r>
      <w:r w:rsidRPr="001D7F3D">
        <w:rPr>
          <w:color w:val="000000"/>
          <w:szCs w:val="26"/>
        </w:rPr>
        <w:t>субъектов</w:t>
      </w:r>
      <w:r w:rsidR="00060BEE" w:rsidRPr="001D7F3D">
        <w:rPr>
          <w:color w:val="000000"/>
          <w:szCs w:val="26"/>
        </w:rPr>
        <w:t xml:space="preserve"> </w:t>
      </w:r>
      <w:r w:rsidRPr="001D7F3D">
        <w:rPr>
          <w:color w:val="000000"/>
          <w:szCs w:val="26"/>
        </w:rPr>
        <w:t>права</w:t>
      </w:r>
      <w:r w:rsidR="00060BEE" w:rsidRPr="001D7F3D">
        <w:rPr>
          <w:color w:val="000000"/>
          <w:szCs w:val="26"/>
        </w:rPr>
        <w:t xml:space="preserve"> </w:t>
      </w:r>
      <w:r w:rsidRPr="001D7F3D">
        <w:rPr>
          <w:color w:val="000000"/>
          <w:szCs w:val="26"/>
        </w:rPr>
        <w:t>внесения</w:t>
      </w:r>
      <w:r w:rsidR="00060BEE" w:rsidRPr="001D7F3D">
        <w:rPr>
          <w:color w:val="000000"/>
          <w:szCs w:val="26"/>
        </w:rPr>
        <w:t xml:space="preserve"> </w:t>
      </w:r>
      <w:r w:rsidRPr="001D7F3D">
        <w:rPr>
          <w:color w:val="000000"/>
          <w:szCs w:val="26"/>
        </w:rPr>
        <w:t>кандидатур</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p>
    <w:p w:rsidR="00D325F1" w:rsidRPr="001D7F3D" w:rsidRDefault="00D325F1" w:rsidP="001D7F3D">
      <w:pPr>
        <w:pStyle w:val="ConsPlusNormal"/>
        <w:jc w:val="center"/>
        <w:rPr>
          <w:color w:val="000000"/>
          <w:szCs w:val="26"/>
        </w:rPr>
      </w:pP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p>
    <w:p w:rsidR="00E813B5" w:rsidRPr="001D7F3D" w:rsidRDefault="00D325F1" w:rsidP="001D7F3D">
      <w:pPr>
        <w:pStyle w:val="ConsPlusNormal"/>
        <w:ind w:firstLine="709"/>
        <w:jc w:val="both"/>
        <w:rPr>
          <w:color w:val="000000"/>
          <w:szCs w:val="26"/>
        </w:rPr>
      </w:pPr>
      <w:r w:rsidRPr="001D7F3D">
        <w:rPr>
          <w:color w:val="000000"/>
          <w:szCs w:val="26"/>
        </w:rPr>
        <w:t>Решение</w:t>
      </w:r>
      <w:r w:rsidR="00060BEE" w:rsidRPr="001D7F3D">
        <w:rPr>
          <w:color w:val="000000"/>
          <w:szCs w:val="26"/>
        </w:rPr>
        <w:t xml:space="preserve"> </w:t>
      </w:r>
      <w:r w:rsidRPr="001D7F3D">
        <w:rPr>
          <w:color w:val="000000"/>
          <w:szCs w:val="26"/>
        </w:rPr>
        <w:t>представительного</w:t>
      </w:r>
      <w:r w:rsidR="00060BEE" w:rsidRPr="001D7F3D">
        <w:rPr>
          <w:color w:val="000000"/>
          <w:szCs w:val="26"/>
        </w:rPr>
        <w:t xml:space="preserve"> </w:t>
      </w:r>
      <w:r w:rsidRPr="001D7F3D">
        <w:rPr>
          <w:color w:val="000000"/>
          <w:szCs w:val="26"/>
        </w:rPr>
        <w:t>органа</w:t>
      </w:r>
      <w:r w:rsidR="00060BEE" w:rsidRPr="001D7F3D">
        <w:rPr>
          <w:color w:val="000000"/>
          <w:szCs w:val="26"/>
        </w:rPr>
        <w:t xml:space="preserve"> </w:t>
      </w:r>
      <w:r w:rsidRPr="001D7F3D">
        <w:rPr>
          <w:color w:val="000000"/>
          <w:szCs w:val="26"/>
        </w:rPr>
        <w:t>муниципального</w:t>
      </w:r>
      <w:r w:rsidR="00060BEE" w:rsidRPr="001D7F3D">
        <w:rPr>
          <w:color w:val="000000"/>
          <w:szCs w:val="26"/>
        </w:rPr>
        <w:t xml:space="preserve"> </w:t>
      </w:r>
      <w:r w:rsidRPr="001D7F3D">
        <w:rPr>
          <w:color w:val="000000"/>
          <w:szCs w:val="26"/>
        </w:rPr>
        <w:t>образования,</w:t>
      </w:r>
      <w:r w:rsidR="00060BEE" w:rsidRPr="001D7F3D">
        <w:rPr>
          <w:color w:val="000000"/>
          <w:szCs w:val="26"/>
        </w:rPr>
        <w:t xml:space="preserve"> </w:t>
      </w:r>
      <w:r w:rsidRPr="001D7F3D">
        <w:rPr>
          <w:color w:val="000000"/>
          <w:szCs w:val="26"/>
        </w:rPr>
        <w:t>протокол</w:t>
      </w:r>
      <w:r w:rsidR="00060BEE" w:rsidRPr="001D7F3D">
        <w:rPr>
          <w:color w:val="000000"/>
          <w:szCs w:val="26"/>
        </w:rPr>
        <w:t xml:space="preserve"> </w:t>
      </w:r>
      <w:r w:rsidRPr="001D7F3D">
        <w:rPr>
          <w:color w:val="000000"/>
          <w:szCs w:val="26"/>
        </w:rPr>
        <w:t>собрания</w:t>
      </w:r>
      <w:r w:rsidR="00060BEE" w:rsidRPr="001D7F3D">
        <w:rPr>
          <w:color w:val="000000"/>
          <w:szCs w:val="26"/>
        </w:rPr>
        <w:t xml:space="preserve"> </w:t>
      </w:r>
      <w:r w:rsidRPr="001D7F3D">
        <w:rPr>
          <w:color w:val="000000"/>
          <w:szCs w:val="26"/>
        </w:rPr>
        <w:t>избирателей</w:t>
      </w:r>
      <w:r w:rsidR="00060BEE" w:rsidRPr="001D7F3D">
        <w:rPr>
          <w:color w:val="000000"/>
          <w:szCs w:val="26"/>
        </w:rPr>
        <w:t xml:space="preserve"> </w:t>
      </w:r>
      <w:r w:rsidRPr="001D7F3D">
        <w:rPr>
          <w:color w:val="000000"/>
          <w:szCs w:val="26"/>
        </w:rPr>
        <w:t>по</w:t>
      </w:r>
      <w:r w:rsidR="00060BEE" w:rsidRPr="001D7F3D">
        <w:rPr>
          <w:color w:val="000000"/>
          <w:szCs w:val="26"/>
        </w:rPr>
        <w:t xml:space="preserve"> </w:t>
      </w:r>
      <w:r w:rsidRPr="001D7F3D">
        <w:rPr>
          <w:color w:val="000000"/>
          <w:szCs w:val="26"/>
        </w:rPr>
        <w:t>месту</w:t>
      </w:r>
      <w:r w:rsidR="00060BEE" w:rsidRPr="001D7F3D">
        <w:rPr>
          <w:color w:val="000000"/>
          <w:szCs w:val="26"/>
        </w:rPr>
        <w:t xml:space="preserve"> </w:t>
      </w:r>
      <w:r w:rsidRPr="001D7F3D">
        <w:rPr>
          <w:color w:val="000000"/>
          <w:szCs w:val="26"/>
        </w:rPr>
        <w:t>жительства,</w:t>
      </w:r>
      <w:r w:rsidR="00060BEE" w:rsidRPr="001D7F3D">
        <w:rPr>
          <w:color w:val="000000"/>
          <w:szCs w:val="26"/>
        </w:rPr>
        <w:t xml:space="preserve"> </w:t>
      </w:r>
      <w:r w:rsidRPr="001D7F3D">
        <w:rPr>
          <w:color w:val="000000"/>
          <w:szCs w:val="26"/>
        </w:rPr>
        <w:t>работы,</w:t>
      </w:r>
      <w:r w:rsidR="00060BEE" w:rsidRPr="001D7F3D">
        <w:rPr>
          <w:color w:val="000000"/>
          <w:szCs w:val="26"/>
        </w:rPr>
        <w:t xml:space="preserve"> </w:t>
      </w:r>
      <w:r w:rsidRPr="001D7F3D">
        <w:rPr>
          <w:color w:val="000000"/>
          <w:szCs w:val="26"/>
        </w:rPr>
        <w:t>службы,</w:t>
      </w:r>
      <w:r w:rsidR="00060BEE" w:rsidRPr="001D7F3D">
        <w:rPr>
          <w:color w:val="000000"/>
          <w:szCs w:val="26"/>
        </w:rPr>
        <w:t xml:space="preserve"> </w:t>
      </w:r>
      <w:r w:rsidRPr="001D7F3D">
        <w:rPr>
          <w:color w:val="000000"/>
          <w:szCs w:val="26"/>
        </w:rPr>
        <w:t>учебы.</w:t>
      </w:r>
    </w:p>
    <w:p w:rsidR="00D325F1" w:rsidRPr="001D7F3D" w:rsidRDefault="00D325F1" w:rsidP="001D7F3D">
      <w:pPr>
        <w:pStyle w:val="ConsPlusNormal"/>
        <w:ind w:firstLine="709"/>
        <w:jc w:val="both"/>
        <w:rPr>
          <w:color w:val="000000"/>
          <w:szCs w:val="26"/>
        </w:rPr>
      </w:pPr>
      <w:r w:rsidRPr="001D7F3D">
        <w:rPr>
          <w:color w:val="000000"/>
          <w:szCs w:val="26"/>
        </w:rPr>
        <w:t>Кроме</w:t>
      </w:r>
      <w:r w:rsidR="00060BEE" w:rsidRPr="001D7F3D">
        <w:rPr>
          <w:color w:val="000000"/>
          <w:szCs w:val="26"/>
        </w:rPr>
        <w:t xml:space="preserve"> </w:t>
      </w:r>
      <w:r w:rsidRPr="001D7F3D">
        <w:rPr>
          <w:color w:val="000000"/>
          <w:szCs w:val="26"/>
        </w:rPr>
        <w:t>того,</w:t>
      </w:r>
      <w:r w:rsidR="00060BEE" w:rsidRPr="001D7F3D">
        <w:rPr>
          <w:color w:val="000000"/>
          <w:szCs w:val="26"/>
        </w:rPr>
        <w:t xml:space="preserve"> </w:t>
      </w:r>
      <w:r w:rsidRPr="001D7F3D">
        <w:rPr>
          <w:color w:val="000000"/>
          <w:szCs w:val="26"/>
        </w:rPr>
        <w:t>всеми</w:t>
      </w:r>
      <w:r w:rsidR="00060BEE" w:rsidRPr="001D7F3D">
        <w:rPr>
          <w:color w:val="000000"/>
          <w:szCs w:val="26"/>
        </w:rPr>
        <w:t xml:space="preserve"> </w:t>
      </w:r>
      <w:r w:rsidRPr="001D7F3D">
        <w:rPr>
          <w:color w:val="000000"/>
          <w:szCs w:val="26"/>
        </w:rPr>
        <w:t>субъектами</w:t>
      </w:r>
      <w:r w:rsidR="00060BEE" w:rsidRPr="001D7F3D">
        <w:rPr>
          <w:color w:val="000000"/>
          <w:szCs w:val="26"/>
        </w:rPr>
        <w:t xml:space="preserve"> </w:t>
      </w:r>
      <w:r w:rsidRPr="001D7F3D">
        <w:rPr>
          <w:color w:val="000000"/>
          <w:szCs w:val="26"/>
        </w:rPr>
        <w:t>права</w:t>
      </w:r>
      <w:r w:rsidR="00060BEE" w:rsidRPr="001D7F3D">
        <w:rPr>
          <w:color w:val="000000"/>
          <w:szCs w:val="26"/>
        </w:rPr>
        <w:t xml:space="preserve"> </w:t>
      </w:r>
      <w:r w:rsidRPr="001D7F3D">
        <w:rPr>
          <w:color w:val="000000"/>
          <w:szCs w:val="26"/>
        </w:rPr>
        <w:t>внесения</w:t>
      </w:r>
      <w:r w:rsidR="00060BEE" w:rsidRPr="001D7F3D">
        <w:rPr>
          <w:color w:val="000000"/>
          <w:szCs w:val="26"/>
        </w:rPr>
        <w:t xml:space="preserve"> </w:t>
      </w:r>
      <w:r w:rsidRPr="001D7F3D">
        <w:rPr>
          <w:color w:val="000000"/>
          <w:szCs w:val="26"/>
        </w:rPr>
        <w:t>кандидатур</w:t>
      </w:r>
      <w:r w:rsidR="00060BEE" w:rsidRPr="001D7F3D">
        <w:rPr>
          <w:color w:val="000000"/>
          <w:szCs w:val="26"/>
        </w:rPr>
        <w:t xml:space="preserve"> </w:t>
      </w:r>
      <w:r w:rsidRPr="001D7F3D">
        <w:rPr>
          <w:color w:val="000000"/>
          <w:szCs w:val="26"/>
        </w:rPr>
        <w:t>должны</w:t>
      </w:r>
      <w:r w:rsidR="00060BEE" w:rsidRPr="001D7F3D">
        <w:rPr>
          <w:color w:val="000000"/>
          <w:szCs w:val="26"/>
        </w:rPr>
        <w:t xml:space="preserve"> </w:t>
      </w:r>
      <w:r w:rsidRPr="001D7F3D">
        <w:rPr>
          <w:color w:val="000000"/>
          <w:szCs w:val="26"/>
        </w:rPr>
        <w:t>быть</w:t>
      </w:r>
      <w:r w:rsidR="00060BEE" w:rsidRPr="001D7F3D">
        <w:rPr>
          <w:color w:val="000000"/>
          <w:szCs w:val="26"/>
        </w:rPr>
        <w:t xml:space="preserve"> </w:t>
      </w:r>
      <w:r w:rsidRPr="001D7F3D">
        <w:rPr>
          <w:color w:val="000000"/>
          <w:szCs w:val="26"/>
        </w:rPr>
        <w:t>представлены:</w:t>
      </w:r>
    </w:p>
    <w:p w:rsidR="00D325F1" w:rsidRPr="001D7F3D" w:rsidRDefault="00D325F1" w:rsidP="001D7F3D">
      <w:pPr>
        <w:pStyle w:val="ConsPlusNormal"/>
        <w:ind w:firstLine="709"/>
        <w:jc w:val="both"/>
        <w:rPr>
          <w:color w:val="000000"/>
          <w:szCs w:val="26"/>
        </w:rPr>
      </w:pPr>
      <w:r w:rsidRPr="001D7F3D">
        <w:rPr>
          <w:color w:val="000000"/>
          <w:szCs w:val="26"/>
        </w:rPr>
        <w:t>1.</w:t>
      </w:r>
      <w:r w:rsidR="00060BEE" w:rsidRPr="001D7F3D">
        <w:rPr>
          <w:color w:val="000000"/>
          <w:szCs w:val="26"/>
        </w:rPr>
        <w:t xml:space="preserve"> </w:t>
      </w:r>
      <w:r w:rsidRPr="001D7F3D">
        <w:rPr>
          <w:color w:val="000000"/>
          <w:szCs w:val="26"/>
        </w:rPr>
        <w:t>Письменное</w:t>
      </w:r>
      <w:r w:rsidR="00060BEE" w:rsidRPr="001D7F3D">
        <w:rPr>
          <w:color w:val="000000"/>
          <w:szCs w:val="26"/>
        </w:rPr>
        <w:t xml:space="preserve"> </w:t>
      </w:r>
      <w:r w:rsidRPr="001D7F3D">
        <w:rPr>
          <w:color w:val="000000"/>
          <w:szCs w:val="26"/>
        </w:rPr>
        <w:t>согласие</w:t>
      </w:r>
      <w:r w:rsidR="00060BEE" w:rsidRPr="001D7F3D">
        <w:rPr>
          <w:color w:val="000000"/>
          <w:szCs w:val="26"/>
        </w:rPr>
        <w:t xml:space="preserve"> </w:t>
      </w:r>
      <w:r w:rsidRPr="001D7F3D">
        <w:rPr>
          <w:color w:val="000000"/>
          <w:szCs w:val="26"/>
        </w:rPr>
        <w:t>гражданина</w:t>
      </w:r>
      <w:r w:rsidR="00060BEE" w:rsidRPr="001D7F3D">
        <w:rPr>
          <w:color w:val="000000"/>
          <w:szCs w:val="26"/>
        </w:rPr>
        <w:t xml:space="preserve"> </w:t>
      </w:r>
      <w:r w:rsidRPr="001D7F3D">
        <w:rPr>
          <w:color w:val="000000"/>
          <w:szCs w:val="26"/>
        </w:rPr>
        <w:t>Российской</w:t>
      </w:r>
      <w:r w:rsidR="00060BEE" w:rsidRPr="001D7F3D">
        <w:rPr>
          <w:color w:val="000000"/>
          <w:szCs w:val="26"/>
        </w:rPr>
        <w:t xml:space="preserve"> </w:t>
      </w:r>
      <w:r w:rsidRPr="001D7F3D">
        <w:rPr>
          <w:color w:val="000000"/>
          <w:szCs w:val="26"/>
        </w:rPr>
        <w:t>Федерации</w:t>
      </w:r>
      <w:r w:rsidR="00060BEE" w:rsidRPr="001D7F3D">
        <w:rPr>
          <w:color w:val="000000"/>
          <w:szCs w:val="26"/>
        </w:rPr>
        <w:t xml:space="preserve"> </w:t>
      </w:r>
      <w:r w:rsidRPr="001D7F3D">
        <w:rPr>
          <w:color w:val="000000"/>
          <w:szCs w:val="26"/>
        </w:rPr>
        <w:t>на</w:t>
      </w:r>
      <w:r w:rsidR="00060BEE" w:rsidRPr="001D7F3D">
        <w:rPr>
          <w:color w:val="000000"/>
          <w:szCs w:val="26"/>
        </w:rPr>
        <w:t xml:space="preserve"> </w:t>
      </w:r>
      <w:r w:rsidRPr="001D7F3D">
        <w:rPr>
          <w:color w:val="000000"/>
          <w:szCs w:val="26"/>
        </w:rPr>
        <w:t>его</w:t>
      </w:r>
      <w:r w:rsidR="00060BEE" w:rsidRPr="001D7F3D">
        <w:rPr>
          <w:color w:val="000000"/>
          <w:szCs w:val="26"/>
        </w:rPr>
        <w:t xml:space="preserve"> </w:t>
      </w:r>
      <w:r w:rsidRPr="001D7F3D">
        <w:rPr>
          <w:color w:val="000000"/>
          <w:szCs w:val="26"/>
        </w:rPr>
        <w:t>назначение</w:t>
      </w:r>
      <w:r w:rsidR="00060BEE" w:rsidRPr="001D7F3D">
        <w:rPr>
          <w:color w:val="000000"/>
          <w:szCs w:val="26"/>
        </w:rPr>
        <w:t xml:space="preserve"> </w:t>
      </w:r>
      <w:r w:rsidRPr="001D7F3D">
        <w:rPr>
          <w:color w:val="000000"/>
          <w:szCs w:val="26"/>
        </w:rPr>
        <w:t>членом</w:t>
      </w:r>
      <w:r w:rsidR="00060BEE" w:rsidRPr="001D7F3D">
        <w:rPr>
          <w:color w:val="000000"/>
          <w:szCs w:val="26"/>
        </w:rPr>
        <w:t xml:space="preserve"> </w:t>
      </w:r>
      <w:r w:rsidRPr="001D7F3D">
        <w:rPr>
          <w:color w:val="000000"/>
          <w:szCs w:val="26"/>
        </w:rPr>
        <w:t>участковой</w:t>
      </w:r>
      <w:r w:rsidR="00060BEE" w:rsidRPr="001D7F3D">
        <w:rPr>
          <w:color w:val="000000"/>
          <w:szCs w:val="26"/>
        </w:rPr>
        <w:t xml:space="preserve"> </w:t>
      </w:r>
      <w:r w:rsidRPr="001D7F3D">
        <w:rPr>
          <w:color w:val="000000"/>
          <w:szCs w:val="26"/>
        </w:rPr>
        <w:t>избирательной</w:t>
      </w:r>
      <w:r w:rsidR="00060BEE" w:rsidRPr="001D7F3D">
        <w:rPr>
          <w:color w:val="000000"/>
          <w:szCs w:val="26"/>
        </w:rPr>
        <w:t xml:space="preserve"> </w:t>
      </w:r>
      <w:r w:rsidRPr="001D7F3D">
        <w:rPr>
          <w:color w:val="000000"/>
          <w:szCs w:val="26"/>
        </w:rPr>
        <w:t>комиссии</w:t>
      </w:r>
      <w:r w:rsidR="00060BEE" w:rsidRPr="001D7F3D">
        <w:rPr>
          <w:color w:val="000000"/>
          <w:szCs w:val="26"/>
        </w:rPr>
        <w:t xml:space="preserve"> </w:t>
      </w:r>
      <w:r w:rsidRPr="001D7F3D">
        <w:rPr>
          <w:color w:val="000000"/>
          <w:szCs w:val="26"/>
        </w:rPr>
        <w:t>с</w:t>
      </w:r>
      <w:r w:rsidR="00060BEE" w:rsidRPr="001D7F3D">
        <w:rPr>
          <w:color w:val="000000"/>
          <w:szCs w:val="26"/>
        </w:rPr>
        <w:t xml:space="preserve"> </w:t>
      </w:r>
      <w:r w:rsidRPr="001D7F3D">
        <w:rPr>
          <w:color w:val="000000"/>
          <w:szCs w:val="26"/>
        </w:rPr>
        <w:t>правом</w:t>
      </w:r>
      <w:r w:rsidR="00060BEE" w:rsidRPr="001D7F3D">
        <w:rPr>
          <w:color w:val="000000"/>
          <w:szCs w:val="26"/>
        </w:rPr>
        <w:t xml:space="preserve"> </w:t>
      </w:r>
      <w:r w:rsidRPr="001D7F3D">
        <w:rPr>
          <w:color w:val="000000"/>
          <w:szCs w:val="26"/>
        </w:rPr>
        <w:t>решающего</w:t>
      </w:r>
      <w:r w:rsidR="00060BEE" w:rsidRPr="001D7F3D">
        <w:rPr>
          <w:color w:val="000000"/>
          <w:szCs w:val="26"/>
        </w:rPr>
        <w:t xml:space="preserve"> </w:t>
      </w:r>
      <w:r w:rsidRPr="001D7F3D">
        <w:rPr>
          <w:color w:val="000000"/>
          <w:szCs w:val="26"/>
        </w:rPr>
        <w:t>голоса,</w:t>
      </w:r>
      <w:r w:rsidR="00060BEE" w:rsidRPr="001D7F3D">
        <w:rPr>
          <w:color w:val="000000"/>
          <w:szCs w:val="26"/>
        </w:rPr>
        <w:t xml:space="preserve"> </w:t>
      </w:r>
      <w:r w:rsidRPr="001D7F3D">
        <w:rPr>
          <w:color w:val="000000"/>
          <w:szCs w:val="26"/>
        </w:rPr>
        <w:t>зачисление</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p>
    <w:p w:rsidR="00D325F1" w:rsidRPr="001D7F3D" w:rsidRDefault="00D325F1" w:rsidP="001D7F3D">
      <w:pPr>
        <w:pStyle w:val="ConsPlusNormal"/>
        <w:ind w:firstLine="709"/>
        <w:jc w:val="both"/>
        <w:rPr>
          <w:color w:val="000000"/>
          <w:szCs w:val="26"/>
        </w:rPr>
      </w:pPr>
      <w:r w:rsidRPr="001D7F3D">
        <w:rPr>
          <w:color w:val="000000"/>
          <w:szCs w:val="26"/>
        </w:rPr>
        <w:t>2.</w:t>
      </w:r>
      <w:r w:rsidR="00060BEE" w:rsidRPr="001D7F3D">
        <w:rPr>
          <w:color w:val="000000"/>
          <w:szCs w:val="26"/>
        </w:rPr>
        <w:t xml:space="preserve"> </w:t>
      </w:r>
      <w:r w:rsidRPr="001D7F3D">
        <w:rPr>
          <w:color w:val="000000"/>
          <w:szCs w:val="26"/>
        </w:rPr>
        <w:t>Копия</w:t>
      </w:r>
      <w:r w:rsidR="00060BEE" w:rsidRPr="001D7F3D">
        <w:rPr>
          <w:color w:val="000000"/>
          <w:szCs w:val="26"/>
        </w:rPr>
        <w:t xml:space="preserve"> </w:t>
      </w:r>
      <w:r w:rsidRPr="001D7F3D">
        <w:rPr>
          <w:color w:val="000000"/>
          <w:szCs w:val="26"/>
        </w:rPr>
        <w:t>паспорта</w:t>
      </w:r>
      <w:r w:rsidR="00060BEE" w:rsidRPr="001D7F3D">
        <w:rPr>
          <w:color w:val="000000"/>
          <w:szCs w:val="26"/>
        </w:rPr>
        <w:t xml:space="preserve"> </w:t>
      </w:r>
      <w:r w:rsidRPr="001D7F3D">
        <w:rPr>
          <w:color w:val="000000"/>
          <w:szCs w:val="26"/>
        </w:rPr>
        <w:t>или</w:t>
      </w:r>
      <w:r w:rsidR="00060BEE" w:rsidRPr="001D7F3D">
        <w:rPr>
          <w:color w:val="000000"/>
          <w:szCs w:val="26"/>
        </w:rPr>
        <w:t xml:space="preserve"> </w:t>
      </w:r>
      <w:r w:rsidRPr="001D7F3D">
        <w:rPr>
          <w:color w:val="000000"/>
          <w:szCs w:val="26"/>
        </w:rPr>
        <w:t>документа,</w:t>
      </w:r>
      <w:r w:rsidR="00060BEE" w:rsidRPr="001D7F3D">
        <w:rPr>
          <w:color w:val="000000"/>
          <w:szCs w:val="26"/>
        </w:rPr>
        <w:t xml:space="preserve"> </w:t>
      </w:r>
      <w:r w:rsidRPr="001D7F3D">
        <w:rPr>
          <w:color w:val="000000"/>
          <w:szCs w:val="26"/>
        </w:rPr>
        <w:t>заменяющего</w:t>
      </w:r>
      <w:r w:rsidR="00060BEE" w:rsidRPr="001D7F3D">
        <w:rPr>
          <w:color w:val="000000"/>
          <w:szCs w:val="26"/>
        </w:rPr>
        <w:t xml:space="preserve"> </w:t>
      </w:r>
      <w:r w:rsidRPr="001D7F3D">
        <w:rPr>
          <w:color w:val="000000"/>
          <w:szCs w:val="26"/>
        </w:rPr>
        <w:t>паспорт</w:t>
      </w:r>
      <w:r w:rsidR="00060BEE" w:rsidRPr="001D7F3D">
        <w:rPr>
          <w:color w:val="000000"/>
          <w:szCs w:val="26"/>
        </w:rPr>
        <w:t xml:space="preserve"> </w:t>
      </w:r>
      <w:r w:rsidRPr="001D7F3D">
        <w:rPr>
          <w:color w:val="000000"/>
          <w:szCs w:val="26"/>
        </w:rPr>
        <w:t>гражданина</w:t>
      </w:r>
      <w:r w:rsidR="00060BEE" w:rsidRPr="001D7F3D">
        <w:rPr>
          <w:color w:val="000000"/>
          <w:szCs w:val="26"/>
        </w:rPr>
        <w:t xml:space="preserve"> </w:t>
      </w:r>
      <w:r w:rsidRPr="001D7F3D">
        <w:rPr>
          <w:color w:val="000000"/>
          <w:szCs w:val="26"/>
        </w:rPr>
        <w:t>Российской</w:t>
      </w:r>
      <w:r w:rsidR="00060BEE" w:rsidRPr="001D7F3D">
        <w:rPr>
          <w:color w:val="000000"/>
          <w:szCs w:val="26"/>
        </w:rPr>
        <w:t xml:space="preserve"> </w:t>
      </w:r>
      <w:r w:rsidRPr="001D7F3D">
        <w:rPr>
          <w:color w:val="000000"/>
          <w:szCs w:val="26"/>
        </w:rPr>
        <w:t>Федерации,</w:t>
      </w:r>
      <w:r w:rsidR="00060BEE" w:rsidRPr="001D7F3D">
        <w:rPr>
          <w:color w:val="000000"/>
          <w:szCs w:val="26"/>
        </w:rPr>
        <w:t xml:space="preserve"> </w:t>
      </w:r>
      <w:r w:rsidRPr="001D7F3D">
        <w:rPr>
          <w:color w:val="000000"/>
          <w:szCs w:val="26"/>
        </w:rPr>
        <w:t>содержащего</w:t>
      </w:r>
      <w:r w:rsidR="00060BEE" w:rsidRPr="001D7F3D">
        <w:rPr>
          <w:color w:val="000000"/>
          <w:szCs w:val="26"/>
        </w:rPr>
        <w:t xml:space="preserve"> </w:t>
      </w:r>
      <w:r w:rsidRPr="001D7F3D">
        <w:rPr>
          <w:color w:val="000000"/>
          <w:szCs w:val="26"/>
        </w:rPr>
        <w:t>сведения</w:t>
      </w:r>
      <w:r w:rsidR="00060BEE" w:rsidRPr="001D7F3D">
        <w:rPr>
          <w:color w:val="000000"/>
          <w:szCs w:val="26"/>
        </w:rPr>
        <w:t xml:space="preserve"> </w:t>
      </w:r>
      <w:r w:rsidRPr="001D7F3D">
        <w:rPr>
          <w:color w:val="000000"/>
          <w:szCs w:val="26"/>
        </w:rPr>
        <w:t>о</w:t>
      </w:r>
      <w:r w:rsidR="00060BEE" w:rsidRPr="001D7F3D">
        <w:rPr>
          <w:color w:val="000000"/>
          <w:szCs w:val="26"/>
        </w:rPr>
        <w:t xml:space="preserve"> </w:t>
      </w:r>
      <w:r w:rsidRPr="001D7F3D">
        <w:rPr>
          <w:color w:val="000000"/>
          <w:szCs w:val="26"/>
        </w:rPr>
        <w:t>гражданстве</w:t>
      </w:r>
      <w:r w:rsidR="00060BEE" w:rsidRPr="001D7F3D">
        <w:rPr>
          <w:color w:val="000000"/>
          <w:szCs w:val="26"/>
        </w:rPr>
        <w:t xml:space="preserve"> </w:t>
      </w:r>
      <w:r w:rsidRPr="001D7F3D">
        <w:rPr>
          <w:color w:val="000000"/>
          <w:szCs w:val="26"/>
        </w:rPr>
        <w:t>и</w:t>
      </w:r>
      <w:r w:rsidR="00060BEE" w:rsidRPr="001D7F3D">
        <w:rPr>
          <w:color w:val="000000"/>
          <w:szCs w:val="26"/>
        </w:rPr>
        <w:t xml:space="preserve"> </w:t>
      </w:r>
      <w:r w:rsidRPr="001D7F3D">
        <w:rPr>
          <w:color w:val="000000"/>
          <w:szCs w:val="26"/>
        </w:rPr>
        <w:t>месте</w:t>
      </w:r>
      <w:r w:rsidR="00060BEE" w:rsidRPr="001D7F3D">
        <w:rPr>
          <w:color w:val="000000"/>
          <w:szCs w:val="26"/>
        </w:rPr>
        <w:t xml:space="preserve"> </w:t>
      </w:r>
      <w:r w:rsidRPr="001D7F3D">
        <w:rPr>
          <w:color w:val="000000"/>
          <w:szCs w:val="26"/>
        </w:rPr>
        <w:t>жительства</w:t>
      </w:r>
      <w:r w:rsidR="00060BEE" w:rsidRPr="001D7F3D">
        <w:rPr>
          <w:color w:val="000000"/>
          <w:szCs w:val="26"/>
        </w:rPr>
        <w:t xml:space="preserve"> </w:t>
      </w:r>
      <w:r w:rsidRPr="001D7F3D">
        <w:rPr>
          <w:color w:val="000000"/>
          <w:szCs w:val="26"/>
        </w:rPr>
        <w:t>лица,</w:t>
      </w:r>
      <w:r w:rsidR="00060BEE" w:rsidRPr="001D7F3D">
        <w:rPr>
          <w:color w:val="000000"/>
          <w:szCs w:val="26"/>
        </w:rPr>
        <w:t xml:space="preserve"> </w:t>
      </w:r>
      <w:r w:rsidRPr="001D7F3D">
        <w:rPr>
          <w:color w:val="000000"/>
          <w:szCs w:val="26"/>
        </w:rPr>
        <w:t>кандидатура</w:t>
      </w:r>
      <w:r w:rsidR="00060BEE" w:rsidRPr="001D7F3D">
        <w:rPr>
          <w:color w:val="000000"/>
          <w:szCs w:val="26"/>
        </w:rPr>
        <w:t xml:space="preserve"> </w:t>
      </w:r>
      <w:r w:rsidRPr="001D7F3D">
        <w:rPr>
          <w:color w:val="000000"/>
          <w:szCs w:val="26"/>
        </w:rPr>
        <w:t>которого</w:t>
      </w:r>
      <w:r w:rsidR="00060BEE" w:rsidRPr="001D7F3D">
        <w:rPr>
          <w:color w:val="000000"/>
          <w:szCs w:val="26"/>
        </w:rPr>
        <w:t xml:space="preserve"> </w:t>
      </w:r>
      <w:r w:rsidRPr="001D7F3D">
        <w:rPr>
          <w:color w:val="000000"/>
          <w:szCs w:val="26"/>
        </w:rPr>
        <w:t>предложена</w:t>
      </w:r>
      <w:r w:rsidR="00060BEE" w:rsidRPr="001D7F3D">
        <w:rPr>
          <w:color w:val="000000"/>
          <w:szCs w:val="26"/>
        </w:rPr>
        <w:t xml:space="preserve"> </w:t>
      </w:r>
      <w:r w:rsidRPr="001D7F3D">
        <w:rPr>
          <w:color w:val="000000"/>
          <w:szCs w:val="26"/>
        </w:rPr>
        <w:t>для</w:t>
      </w:r>
      <w:r w:rsidR="00060BEE" w:rsidRPr="001D7F3D">
        <w:rPr>
          <w:color w:val="000000"/>
          <w:szCs w:val="26"/>
        </w:rPr>
        <w:t xml:space="preserve"> </w:t>
      </w:r>
      <w:r w:rsidRPr="001D7F3D">
        <w:rPr>
          <w:color w:val="000000"/>
          <w:szCs w:val="26"/>
        </w:rPr>
        <w:t>зачисления</w:t>
      </w:r>
      <w:r w:rsidR="00060BEE" w:rsidRPr="001D7F3D">
        <w:rPr>
          <w:color w:val="000000"/>
          <w:szCs w:val="26"/>
        </w:rPr>
        <w:t xml:space="preserve"> </w:t>
      </w:r>
      <w:r w:rsidRPr="001D7F3D">
        <w:rPr>
          <w:color w:val="000000"/>
          <w:szCs w:val="26"/>
        </w:rPr>
        <w:t>в</w:t>
      </w:r>
      <w:r w:rsidR="00060BEE" w:rsidRPr="001D7F3D">
        <w:rPr>
          <w:color w:val="000000"/>
          <w:szCs w:val="26"/>
        </w:rPr>
        <w:t xml:space="preserve"> </w:t>
      </w:r>
      <w:r w:rsidRPr="001D7F3D">
        <w:rPr>
          <w:color w:val="000000"/>
          <w:szCs w:val="26"/>
        </w:rPr>
        <w:t>резерв</w:t>
      </w:r>
      <w:r w:rsidR="00060BEE" w:rsidRPr="001D7F3D">
        <w:rPr>
          <w:color w:val="000000"/>
          <w:szCs w:val="26"/>
        </w:rPr>
        <w:t xml:space="preserve"> </w:t>
      </w:r>
      <w:r w:rsidRPr="001D7F3D">
        <w:rPr>
          <w:color w:val="000000"/>
          <w:szCs w:val="26"/>
        </w:rPr>
        <w:t>составов</w:t>
      </w:r>
      <w:r w:rsidR="00060BEE" w:rsidRPr="001D7F3D">
        <w:rPr>
          <w:color w:val="000000"/>
          <w:szCs w:val="26"/>
        </w:rPr>
        <w:t xml:space="preserve"> </w:t>
      </w:r>
      <w:r w:rsidRPr="001D7F3D">
        <w:rPr>
          <w:color w:val="000000"/>
          <w:szCs w:val="26"/>
        </w:rPr>
        <w:t>участковых</w:t>
      </w:r>
      <w:r w:rsidR="00060BEE" w:rsidRPr="001D7F3D">
        <w:rPr>
          <w:color w:val="000000"/>
          <w:szCs w:val="26"/>
        </w:rPr>
        <w:t xml:space="preserve"> </w:t>
      </w:r>
      <w:r w:rsidRPr="001D7F3D">
        <w:rPr>
          <w:color w:val="000000"/>
          <w:szCs w:val="26"/>
        </w:rPr>
        <w:t>комиссий.</w:t>
      </w:r>
    </w:p>
    <w:tbl>
      <w:tblPr>
        <w:tblW w:w="5000" w:type="pct"/>
        <w:tblLook w:val="0000" w:firstRow="0" w:lastRow="0" w:firstColumn="0" w:lastColumn="0" w:noHBand="0" w:noVBand="0"/>
      </w:tblPr>
      <w:tblGrid>
        <w:gridCol w:w="6491"/>
        <w:gridCol w:w="2144"/>
        <w:gridCol w:w="6504"/>
      </w:tblGrid>
      <w:tr w:rsidR="00D325F1" w:rsidRPr="001D7F3D" w:rsidTr="00662220">
        <w:trPr>
          <w:cantSplit/>
        </w:trPr>
        <w:tc>
          <w:tcPr>
            <w:tcW w:w="2144" w:type="pct"/>
            <w:vAlign w:val="center"/>
          </w:tcPr>
          <w:p w:rsidR="00D325F1" w:rsidRPr="001D7F3D" w:rsidRDefault="00D325F1" w:rsidP="00662220">
            <w:pPr>
              <w:pStyle w:val="afd"/>
              <w:tabs>
                <w:tab w:val="left" w:pos="4285"/>
              </w:tabs>
              <w:jc w:val="center"/>
              <w:rPr>
                <w:rFonts w:ascii="Arial" w:hAnsi="Arial" w:cs="Arial"/>
                <w:bCs/>
                <w:noProof/>
                <w:color w:val="000000"/>
                <w:szCs w:val="22"/>
              </w:rPr>
            </w:pPr>
            <w:bookmarkStart w:id="1" w:name="_GoBack" w:colFirst="1" w:colLast="1"/>
            <w:r w:rsidRPr="001D7F3D">
              <w:rPr>
                <w:rFonts w:ascii="Arial" w:hAnsi="Arial" w:cs="Arial"/>
                <w:bCs/>
                <w:noProof/>
                <w:color w:val="000000"/>
                <w:szCs w:val="22"/>
              </w:rPr>
              <w:lastRenderedPageBreak/>
              <w:t>ЧĂВАШ</w:t>
            </w:r>
            <w:r w:rsidR="00060BEE" w:rsidRPr="001D7F3D">
              <w:rPr>
                <w:rFonts w:ascii="Arial" w:hAnsi="Arial" w:cs="Arial"/>
                <w:bCs/>
                <w:noProof/>
                <w:color w:val="000000"/>
                <w:szCs w:val="22"/>
              </w:rPr>
              <w:t xml:space="preserve"> </w:t>
            </w:r>
            <w:r w:rsidRPr="001D7F3D">
              <w:rPr>
                <w:rFonts w:ascii="Arial" w:hAnsi="Arial" w:cs="Arial"/>
                <w:bCs/>
                <w:noProof/>
                <w:color w:val="000000"/>
                <w:szCs w:val="22"/>
              </w:rPr>
              <w:t>РЕСПУБЛИКИ</w:t>
            </w:r>
          </w:p>
          <w:p w:rsidR="00D325F1" w:rsidRPr="001D7F3D" w:rsidRDefault="00D325F1" w:rsidP="00662220">
            <w:pPr>
              <w:pStyle w:val="afd"/>
              <w:tabs>
                <w:tab w:val="left" w:pos="4285"/>
              </w:tabs>
              <w:jc w:val="center"/>
              <w:rPr>
                <w:rFonts w:ascii="Arial" w:hAnsi="Arial" w:cs="Arial"/>
                <w:color w:val="000000"/>
                <w:szCs w:val="22"/>
              </w:rPr>
            </w:pPr>
            <w:r w:rsidRPr="001D7F3D">
              <w:rPr>
                <w:rFonts w:ascii="Arial" w:hAnsi="Arial" w:cs="Arial"/>
                <w:caps/>
                <w:color w:val="000000"/>
                <w:szCs w:val="22"/>
              </w:rPr>
              <w:t>С</w:t>
            </w:r>
            <w:r w:rsidRPr="001D7F3D">
              <w:rPr>
                <w:rFonts w:ascii="Arial" w:hAnsi="Arial" w:cs="Arial"/>
                <w:bCs/>
                <w:color w:val="000000"/>
                <w:szCs w:val="22"/>
              </w:rPr>
              <w:t>Ě</w:t>
            </w:r>
            <w:r w:rsidRPr="001D7F3D">
              <w:rPr>
                <w:rFonts w:ascii="Arial" w:hAnsi="Arial" w:cs="Arial"/>
                <w:caps/>
                <w:color w:val="000000"/>
                <w:szCs w:val="22"/>
              </w:rPr>
              <w:t>нт</w:t>
            </w:r>
            <w:r w:rsidRPr="001D7F3D">
              <w:rPr>
                <w:rFonts w:ascii="Arial" w:hAnsi="Arial" w:cs="Arial"/>
                <w:bCs/>
                <w:color w:val="000000"/>
                <w:szCs w:val="22"/>
              </w:rPr>
              <w:t>Ě</w:t>
            </w:r>
            <w:r w:rsidRPr="001D7F3D">
              <w:rPr>
                <w:rFonts w:ascii="Arial" w:hAnsi="Arial" w:cs="Arial"/>
                <w:caps/>
                <w:color w:val="000000"/>
                <w:szCs w:val="22"/>
              </w:rPr>
              <w:t>рв</w:t>
            </w:r>
            <w:r w:rsidRPr="001D7F3D">
              <w:rPr>
                <w:rFonts w:ascii="Arial" w:hAnsi="Arial" w:cs="Arial"/>
                <w:bCs/>
                <w:noProof/>
                <w:color w:val="000000"/>
                <w:szCs w:val="22"/>
              </w:rPr>
              <w:t>Ă</w:t>
            </w:r>
            <w:r w:rsidRPr="001D7F3D">
              <w:rPr>
                <w:rFonts w:ascii="Arial" w:hAnsi="Arial" w:cs="Arial"/>
                <w:caps/>
                <w:color w:val="000000"/>
                <w:szCs w:val="22"/>
              </w:rPr>
              <w:t>рри</w:t>
            </w:r>
            <w:r w:rsidR="00060BEE" w:rsidRPr="001D7F3D">
              <w:rPr>
                <w:rFonts w:ascii="Arial" w:hAnsi="Arial" w:cs="Arial"/>
                <w:bCs/>
                <w:color w:val="000000"/>
                <w:szCs w:val="22"/>
              </w:rPr>
              <w:t xml:space="preserve"> </w:t>
            </w:r>
            <w:r w:rsidRPr="001D7F3D">
              <w:rPr>
                <w:rFonts w:ascii="Arial" w:hAnsi="Arial" w:cs="Arial"/>
                <w:bCs/>
                <w:color w:val="000000"/>
                <w:szCs w:val="22"/>
              </w:rPr>
              <w:t>РАЙОНĚ</w:t>
            </w:r>
          </w:p>
          <w:p w:rsidR="00D325F1" w:rsidRPr="001D7F3D" w:rsidRDefault="00D325F1" w:rsidP="00662220">
            <w:pPr>
              <w:pStyle w:val="afd"/>
              <w:tabs>
                <w:tab w:val="left" w:pos="4285"/>
              </w:tabs>
              <w:jc w:val="center"/>
              <w:rPr>
                <w:rFonts w:ascii="Arial" w:hAnsi="Arial" w:cs="Arial"/>
                <w:bCs/>
                <w:noProof/>
                <w:color w:val="000000"/>
                <w:szCs w:val="22"/>
              </w:rPr>
            </w:pPr>
            <w:r w:rsidRPr="001D7F3D">
              <w:rPr>
                <w:rFonts w:ascii="Arial" w:hAnsi="Arial" w:cs="Arial"/>
                <w:bCs/>
                <w:noProof/>
                <w:color w:val="000000"/>
                <w:szCs w:val="22"/>
              </w:rPr>
              <w:t>УРХАС</w:t>
            </w:r>
            <w:r w:rsidR="00060BEE" w:rsidRPr="001D7F3D">
              <w:rPr>
                <w:rFonts w:ascii="Arial" w:hAnsi="Arial" w:cs="Arial"/>
                <w:bCs/>
                <w:noProof/>
                <w:color w:val="000000"/>
                <w:szCs w:val="22"/>
              </w:rPr>
              <w:t xml:space="preserve"> </w:t>
            </w:r>
            <w:r w:rsidRPr="001D7F3D">
              <w:rPr>
                <w:rFonts w:ascii="Arial" w:hAnsi="Arial" w:cs="Arial"/>
                <w:bCs/>
                <w:noProof/>
                <w:color w:val="000000"/>
                <w:szCs w:val="22"/>
              </w:rPr>
              <w:t>КУШКĂ</w:t>
            </w:r>
            <w:r w:rsidR="00060BEE" w:rsidRPr="001D7F3D">
              <w:rPr>
                <w:rFonts w:ascii="Arial" w:hAnsi="Arial" w:cs="Arial"/>
                <w:bCs/>
                <w:noProof/>
                <w:color w:val="000000"/>
                <w:szCs w:val="22"/>
              </w:rPr>
              <w:t xml:space="preserve"> </w:t>
            </w:r>
            <w:r w:rsidRPr="001D7F3D">
              <w:rPr>
                <w:rFonts w:ascii="Arial" w:hAnsi="Arial" w:cs="Arial"/>
                <w:bCs/>
                <w:noProof/>
                <w:color w:val="000000"/>
                <w:szCs w:val="22"/>
              </w:rPr>
              <w:t>ЯЛ</w:t>
            </w:r>
            <w:r w:rsidR="00060BEE" w:rsidRPr="001D7F3D">
              <w:rPr>
                <w:rFonts w:ascii="Arial" w:hAnsi="Arial" w:cs="Arial"/>
                <w:bCs/>
                <w:noProof/>
                <w:color w:val="000000"/>
                <w:szCs w:val="22"/>
              </w:rPr>
              <w:t xml:space="preserve"> </w:t>
            </w:r>
            <w:r w:rsidRPr="001D7F3D">
              <w:rPr>
                <w:rFonts w:ascii="Arial" w:hAnsi="Arial" w:cs="Arial"/>
                <w:bCs/>
                <w:noProof/>
                <w:color w:val="000000"/>
                <w:szCs w:val="22"/>
              </w:rPr>
              <w:t>ПОСЕЛЕНИЙĚН</w:t>
            </w:r>
          </w:p>
          <w:p w:rsidR="00E813B5" w:rsidRPr="001D7F3D" w:rsidRDefault="00D325F1" w:rsidP="00662220">
            <w:pPr>
              <w:pStyle w:val="afd"/>
              <w:tabs>
                <w:tab w:val="left" w:pos="4285"/>
              </w:tabs>
              <w:jc w:val="center"/>
              <w:rPr>
                <w:rStyle w:val="af7"/>
                <w:rFonts w:ascii="Arial" w:hAnsi="Arial" w:cs="Arial"/>
                <w:color w:val="000000"/>
                <w:szCs w:val="22"/>
              </w:rPr>
            </w:pPr>
            <w:r w:rsidRPr="001D7F3D">
              <w:rPr>
                <w:rFonts w:ascii="Arial" w:hAnsi="Arial" w:cs="Arial"/>
                <w:bCs/>
                <w:noProof/>
                <w:color w:val="000000"/>
                <w:szCs w:val="22"/>
              </w:rPr>
              <w:t>АДМИНИСТРАЦИЙĚ</w:t>
            </w:r>
          </w:p>
          <w:p w:rsidR="00E813B5" w:rsidRPr="001D7F3D" w:rsidRDefault="00D325F1" w:rsidP="00662220">
            <w:pPr>
              <w:pStyle w:val="afd"/>
              <w:tabs>
                <w:tab w:val="left" w:pos="4285"/>
              </w:tabs>
              <w:jc w:val="center"/>
              <w:rPr>
                <w:rStyle w:val="af7"/>
                <w:rFonts w:ascii="Arial" w:hAnsi="Arial" w:cs="Arial"/>
                <w:noProof/>
                <w:color w:val="000000"/>
                <w:szCs w:val="22"/>
              </w:rPr>
            </w:pPr>
            <w:r w:rsidRPr="001D7F3D">
              <w:rPr>
                <w:rStyle w:val="af7"/>
                <w:rFonts w:ascii="Arial" w:hAnsi="Arial" w:cs="Arial"/>
                <w:noProof/>
                <w:color w:val="000000"/>
                <w:szCs w:val="22"/>
              </w:rPr>
              <w:t>ЙЫШĂНУ</w:t>
            </w:r>
          </w:p>
          <w:p w:rsidR="00D325F1" w:rsidRPr="001D7F3D" w:rsidRDefault="00060BEE" w:rsidP="00662220">
            <w:pPr>
              <w:pStyle w:val="afd"/>
              <w:ind w:right="-35"/>
              <w:jc w:val="center"/>
              <w:rPr>
                <w:rFonts w:ascii="Arial" w:hAnsi="Arial" w:cs="Arial"/>
                <w:b/>
                <w:noProof/>
                <w:color w:val="000000"/>
                <w:szCs w:val="22"/>
              </w:rPr>
            </w:pPr>
            <w:r w:rsidRPr="001D7F3D">
              <w:rPr>
                <w:rFonts w:ascii="Arial" w:hAnsi="Arial" w:cs="Arial"/>
                <w:b/>
                <w:noProof/>
                <w:color w:val="000000"/>
                <w:szCs w:val="22"/>
              </w:rPr>
              <w:t xml:space="preserve"> </w:t>
            </w:r>
            <w:r w:rsidR="00D325F1" w:rsidRPr="001D7F3D">
              <w:rPr>
                <w:rFonts w:ascii="Arial" w:hAnsi="Arial" w:cs="Arial"/>
                <w:b/>
                <w:noProof/>
                <w:color w:val="000000"/>
                <w:szCs w:val="22"/>
              </w:rPr>
              <w:t>2022.07.13</w:t>
            </w:r>
            <w:r w:rsidRPr="001D7F3D">
              <w:rPr>
                <w:rFonts w:ascii="Arial" w:hAnsi="Arial" w:cs="Arial"/>
                <w:b/>
                <w:noProof/>
                <w:color w:val="000000"/>
                <w:szCs w:val="22"/>
              </w:rPr>
              <w:t xml:space="preserve"> </w:t>
            </w:r>
            <w:r w:rsidR="00D325F1" w:rsidRPr="001D7F3D">
              <w:rPr>
                <w:rFonts w:ascii="Arial" w:hAnsi="Arial" w:cs="Arial"/>
                <w:b/>
                <w:noProof/>
                <w:color w:val="000000"/>
                <w:szCs w:val="22"/>
              </w:rPr>
              <w:t>41</w:t>
            </w:r>
            <w:r w:rsidRPr="001D7F3D">
              <w:rPr>
                <w:rFonts w:ascii="Arial" w:hAnsi="Arial" w:cs="Arial"/>
                <w:b/>
                <w:noProof/>
                <w:color w:val="000000"/>
                <w:szCs w:val="22"/>
              </w:rPr>
              <w:t xml:space="preserve"> </w:t>
            </w:r>
            <w:r w:rsidR="00D325F1" w:rsidRPr="001D7F3D">
              <w:rPr>
                <w:rFonts w:ascii="Arial" w:hAnsi="Arial" w:cs="Arial"/>
                <w:b/>
                <w:noProof/>
                <w:color w:val="000000"/>
                <w:szCs w:val="22"/>
              </w:rPr>
              <w:t>№</w:t>
            </w:r>
            <w:r w:rsidRPr="001D7F3D">
              <w:rPr>
                <w:rFonts w:ascii="Arial" w:hAnsi="Arial" w:cs="Arial"/>
                <w:b/>
                <w:noProof/>
                <w:color w:val="000000"/>
                <w:szCs w:val="22"/>
              </w:rPr>
              <w:t xml:space="preserve"> </w:t>
            </w:r>
          </w:p>
          <w:p w:rsidR="00D325F1" w:rsidRPr="001D7F3D" w:rsidRDefault="00D325F1" w:rsidP="00662220">
            <w:pPr>
              <w:jc w:val="center"/>
              <w:rPr>
                <w:rFonts w:ascii="Arial" w:hAnsi="Arial" w:cs="Arial"/>
                <w:color w:val="000000"/>
                <w:sz w:val="20"/>
                <w:szCs w:val="22"/>
              </w:rPr>
            </w:pPr>
            <w:r w:rsidRPr="001D7F3D">
              <w:rPr>
                <w:rFonts w:ascii="Arial" w:hAnsi="Arial" w:cs="Arial"/>
                <w:noProof/>
                <w:color w:val="000000"/>
                <w:sz w:val="20"/>
                <w:szCs w:val="22"/>
              </w:rPr>
              <w:t>Урхас</w:t>
            </w:r>
            <w:r w:rsidR="00060BEE" w:rsidRPr="001D7F3D">
              <w:rPr>
                <w:rFonts w:ascii="Arial" w:hAnsi="Arial" w:cs="Arial"/>
                <w:noProof/>
                <w:color w:val="000000"/>
                <w:sz w:val="20"/>
                <w:szCs w:val="22"/>
              </w:rPr>
              <w:t xml:space="preserve"> </w:t>
            </w:r>
            <w:r w:rsidRPr="001D7F3D">
              <w:rPr>
                <w:rFonts w:ascii="Arial" w:hAnsi="Arial" w:cs="Arial"/>
                <w:noProof/>
                <w:color w:val="000000"/>
                <w:sz w:val="20"/>
                <w:szCs w:val="22"/>
              </w:rPr>
              <w:t>Кушка</w:t>
            </w:r>
            <w:r w:rsidR="00060BEE" w:rsidRPr="001D7F3D">
              <w:rPr>
                <w:rFonts w:ascii="Arial" w:hAnsi="Arial" w:cs="Arial"/>
                <w:noProof/>
                <w:color w:val="000000"/>
                <w:sz w:val="20"/>
                <w:szCs w:val="22"/>
              </w:rPr>
              <w:t xml:space="preserve"> </w:t>
            </w:r>
            <w:r w:rsidRPr="001D7F3D">
              <w:rPr>
                <w:rFonts w:ascii="Arial" w:hAnsi="Arial" w:cs="Arial"/>
                <w:noProof/>
                <w:color w:val="000000"/>
                <w:sz w:val="20"/>
                <w:szCs w:val="22"/>
              </w:rPr>
              <w:t>сали</w:t>
            </w:r>
          </w:p>
        </w:tc>
        <w:tc>
          <w:tcPr>
            <w:tcW w:w="708" w:type="pct"/>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noProof/>
                <w:color w:val="000000"/>
                <w:sz w:val="20"/>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8" w:type="pct"/>
            <w:vAlign w:val="center"/>
          </w:tcPr>
          <w:p w:rsidR="00D325F1" w:rsidRPr="001D7F3D" w:rsidRDefault="00D325F1" w:rsidP="00662220">
            <w:pPr>
              <w:pStyle w:val="afd"/>
              <w:jc w:val="center"/>
              <w:rPr>
                <w:rFonts w:ascii="Arial" w:hAnsi="Arial" w:cs="Arial"/>
                <w:bCs/>
                <w:color w:val="000000"/>
                <w:szCs w:val="22"/>
              </w:rPr>
            </w:pPr>
            <w:r w:rsidRPr="001D7F3D">
              <w:rPr>
                <w:rFonts w:ascii="Arial" w:hAnsi="Arial" w:cs="Arial"/>
                <w:bCs/>
                <w:noProof/>
                <w:color w:val="000000"/>
                <w:szCs w:val="22"/>
              </w:rPr>
              <w:t>ЧУВАШСКАЯ</w:t>
            </w:r>
            <w:r w:rsidR="00060BEE" w:rsidRPr="001D7F3D">
              <w:rPr>
                <w:rFonts w:ascii="Arial" w:hAnsi="Arial" w:cs="Arial"/>
                <w:bCs/>
                <w:noProof/>
                <w:color w:val="000000"/>
                <w:szCs w:val="22"/>
              </w:rPr>
              <w:t xml:space="preserve"> </w:t>
            </w:r>
            <w:r w:rsidRPr="001D7F3D">
              <w:rPr>
                <w:rFonts w:ascii="Arial" w:hAnsi="Arial" w:cs="Arial"/>
                <w:bCs/>
                <w:noProof/>
                <w:color w:val="000000"/>
                <w:szCs w:val="22"/>
              </w:rPr>
              <w:t>РЕСПУБЛИКА</w:t>
            </w:r>
            <w:r w:rsidRPr="001D7F3D">
              <w:rPr>
                <w:rFonts w:ascii="Arial" w:hAnsi="Arial" w:cs="Arial"/>
                <w:bCs/>
                <w:noProof/>
                <w:color w:val="000000"/>
                <w:szCs w:val="22"/>
              </w:rPr>
              <w:br/>
            </w:r>
            <w:r w:rsidR="00060BEE" w:rsidRPr="001D7F3D">
              <w:rPr>
                <w:rStyle w:val="af7"/>
                <w:rFonts w:ascii="Arial" w:hAnsi="Arial" w:cs="Arial"/>
                <w:noProof/>
                <w:color w:val="000000"/>
                <w:szCs w:val="22"/>
              </w:rPr>
              <w:t xml:space="preserve"> </w:t>
            </w:r>
            <w:r w:rsidRPr="001D7F3D">
              <w:rPr>
                <w:rFonts w:ascii="Arial" w:hAnsi="Arial" w:cs="Arial"/>
                <w:bCs/>
                <w:noProof/>
                <w:color w:val="000000"/>
                <w:szCs w:val="22"/>
              </w:rPr>
              <w:t>МАРИИНСКО-ПОСАДСКИЙ</w:t>
            </w:r>
            <w:r w:rsidR="00060BEE" w:rsidRPr="001D7F3D">
              <w:rPr>
                <w:rFonts w:ascii="Arial" w:hAnsi="Arial" w:cs="Arial"/>
                <w:bCs/>
                <w:noProof/>
                <w:color w:val="000000"/>
                <w:szCs w:val="22"/>
              </w:rPr>
              <w:t xml:space="preserve"> </w:t>
            </w:r>
            <w:r w:rsidRPr="001D7F3D">
              <w:rPr>
                <w:rFonts w:ascii="Arial" w:hAnsi="Arial" w:cs="Arial"/>
                <w:bCs/>
                <w:noProof/>
                <w:color w:val="000000"/>
                <w:szCs w:val="22"/>
              </w:rPr>
              <w:t>РАЙОН</w:t>
            </w:r>
          </w:p>
          <w:p w:rsidR="00D325F1" w:rsidRPr="001D7F3D" w:rsidRDefault="00D325F1" w:rsidP="00662220">
            <w:pPr>
              <w:pStyle w:val="afd"/>
              <w:jc w:val="center"/>
              <w:rPr>
                <w:rFonts w:ascii="Arial" w:hAnsi="Arial" w:cs="Arial"/>
                <w:bCs/>
                <w:noProof/>
                <w:color w:val="000000"/>
                <w:szCs w:val="22"/>
              </w:rPr>
            </w:pPr>
            <w:r w:rsidRPr="001D7F3D">
              <w:rPr>
                <w:rFonts w:ascii="Arial" w:hAnsi="Arial" w:cs="Arial"/>
                <w:bCs/>
                <w:noProof/>
                <w:color w:val="000000"/>
                <w:szCs w:val="22"/>
              </w:rPr>
              <w:t>АДМИНИСТРАЦИЯ</w:t>
            </w:r>
          </w:p>
          <w:p w:rsidR="00D325F1" w:rsidRPr="001D7F3D" w:rsidRDefault="00D325F1" w:rsidP="00662220">
            <w:pPr>
              <w:pStyle w:val="afd"/>
              <w:jc w:val="center"/>
              <w:rPr>
                <w:rFonts w:ascii="Arial" w:hAnsi="Arial" w:cs="Arial"/>
                <w:bCs/>
                <w:noProof/>
                <w:color w:val="000000"/>
                <w:szCs w:val="22"/>
              </w:rPr>
            </w:pPr>
            <w:r w:rsidRPr="001D7F3D">
              <w:rPr>
                <w:rFonts w:ascii="Arial" w:hAnsi="Arial" w:cs="Arial"/>
                <w:bCs/>
                <w:noProof/>
                <w:color w:val="000000"/>
                <w:szCs w:val="22"/>
              </w:rPr>
              <w:t>ПЕРВОЧУРАШЕВСКОГО</w:t>
            </w:r>
          </w:p>
          <w:p w:rsidR="00E813B5"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СЕЛЬСКОГО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ПОСЕЛЕНИЯ</w:t>
            </w:r>
          </w:p>
          <w:p w:rsidR="00E813B5" w:rsidRPr="001D7F3D" w:rsidRDefault="00D325F1" w:rsidP="00662220">
            <w:pPr>
              <w:pStyle w:val="afd"/>
              <w:jc w:val="center"/>
              <w:rPr>
                <w:rStyle w:val="af7"/>
                <w:rFonts w:ascii="Arial" w:hAnsi="Arial" w:cs="Arial"/>
                <w:color w:val="000000"/>
                <w:szCs w:val="22"/>
              </w:rPr>
            </w:pPr>
            <w:r w:rsidRPr="001D7F3D">
              <w:rPr>
                <w:rStyle w:val="af7"/>
                <w:rFonts w:ascii="Arial" w:hAnsi="Arial" w:cs="Arial"/>
                <w:noProof/>
                <w:color w:val="000000"/>
                <w:szCs w:val="22"/>
              </w:rPr>
              <w:t>ПОСТАНОВЛЕНИЕ</w:t>
            </w:r>
          </w:p>
          <w:p w:rsidR="00D325F1" w:rsidRPr="001D7F3D" w:rsidRDefault="00D325F1" w:rsidP="00662220">
            <w:pPr>
              <w:pStyle w:val="afd"/>
              <w:jc w:val="center"/>
              <w:rPr>
                <w:rFonts w:ascii="Arial" w:hAnsi="Arial" w:cs="Arial"/>
                <w:b/>
                <w:color w:val="000000"/>
                <w:szCs w:val="22"/>
              </w:rPr>
            </w:pPr>
            <w:r w:rsidRPr="001D7F3D">
              <w:rPr>
                <w:rFonts w:ascii="Arial" w:hAnsi="Arial" w:cs="Arial"/>
                <w:b/>
                <w:noProof/>
                <w:color w:val="000000"/>
                <w:szCs w:val="22"/>
              </w:rPr>
              <w:t>13.07.2022</w:t>
            </w:r>
            <w:r w:rsidR="00060BEE" w:rsidRPr="001D7F3D">
              <w:rPr>
                <w:rFonts w:ascii="Arial" w:hAnsi="Arial" w:cs="Arial"/>
                <w:b/>
                <w:noProof/>
                <w:color w:val="000000"/>
                <w:szCs w:val="22"/>
              </w:rPr>
              <w:t xml:space="preserve"> </w:t>
            </w:r>
            <w:r w:rsidRPr="001D7F3D">
              <w:rPr>
                <w:rFonts w:ascii="Arial" w:hAnsi="Arial" w:cs="Arial"/>
                <w:b/>
                <w:noProof/>
                <w:color w:val="000000"/>
                <w:szCs w:val="22"/>
              </w:rPr>
              <w:t>№</w:t>
            </w:r>
            <w:r w:rsidR="00060BEE" w:rsidRPr="001D7F3D">
              <w:rPr>
                <w:rFonts w:ascii="Arial" w:hAnsi="Arial" w:cs="Arial"/>
                <w:b/>
                <w:noProof/>
                <w:color w:val="000000"/>
                <w:szCs w:val="22"/>
              </w:rPr>
              <w:t xml:space="preserve"> </w:t>
            </w:r>
            <w:r w:rsidRPr="001D7F3D">
              <w:rPr>
                <w:rFonts w:ascii="Arial" w:hAnsi="Arial" w:cs="Arial"/>
                <w:b/>
                <w:noProof/>
                <w:color w:val="000000"/>
                <w:szCs w:val="22"/>
              </w:rPr>
              <w:t>41</w:t>
            </w:r>
          </w:p>
          <w:p w:rsidR="00D325F1" w:rsidRPr="001D7F3D" w:rsidRDefault="00D325F1" w:rsidP="00662220">
            <w:pPr>
              <w:jc w:val="center"/>
              <w:rPr>
                <w:rFonts w:ascii="Arial" w:hAnsi="Arial" w:cs="Arial"/>
                <w:b/>
                <w:bCs/>
                <w:color w:val="000000"/>
                <w:sz w:val="20"/>
                <w:szCs w:val="22"/>
              </w:rPr>
            </w:pPr>
            <w:r w:rsidRPr="001D7F3D">
              <w:rPr>
                <w:rFonts w:ascii="Arial" w:hAnsi="Arial" w:cs="Arial"/>
                <w:noProof/>
                <w:color w:val="000000"/>
                <w:sz w:val="20"/>
                <w:szCs w:val="22"/>
              </w:rPr>
              <w:t>село</w:t>
            </w:r>
            <w:r w:rsidR="00060BEE" w:rsidRPr="001D7F3D">
              <w:rPr>
                <w:rFonts w:ascii="Arial" w:hAnsi="Arial" w:cs="Arial"/>
                <w:noProof/>
                <w:color w:val="000000"/>
                <w:sz w:val="20"/>
                <w:szCs w:val="22"/>
              </w:rPr>
              <w:t xml:space="preserve"> </w:t>
            </w:r>
            <w:r w:rsidRPr="001D7F3D">
              <w:rPr>
                <w:rFonts w:ascii="Arial" w:hAnsi="Arial" w:cs="Arial"/>
                <w:noProof/>
                <w:color w:val="000000"/>
                <w:sz w:val="20"/>
                <w:szCs w:val="22"/>
              </w:rPr>
              <w:t>Первое</w:t>
            </w:r>
            <w:r w:rsidR="00060BEE" w:rsidRPr="001D7F3D">
              <w:rPr>
                <w:rFonts w:ascii="Arial" w:hAnsi="Arial" w:cs="Arial"/>
                <w:noProof/>
                <w:color w:val="000000"/>
                <w:sz w:val="20"/>
                <w:szCs w:val="22"/>
              </w:rPr>
              <w:t xml:space="preserve"> </w:t>
            </w:r>
            <w:r w:rsidRPr="001D7F3D">
              <w:rPr>
                <w:rFonts w:ascii="Arial" w:hAnsi="Arial" w:cs="Arial"/>
                <w:noProof/>
                <w:color w:val="000000"/>
                <w:sz w:val="20"/>
                <w:szCs w:val="22"/>
              </w:rPr>
              <w:t>Чурашево</w:t>
            </w:r>
          </w:p>
        </w:tc>
      </w:tr>
      <w:bookmarkEnd w:id="1"/>
    </w:tbl>
    <w:p w:rsidR="00E813B5" w:rsidRPr="001D7F3D" w:rsidRDefault="00E813B5" w:rsidP="001D7F3D">
      <w:pPr>
        <w:rPr>
          <w:rFonts w:ascii="Arial" w:hAnsi="Arial" w:cs="Arial"/>
          <w:color w:val="000000"/>
          <w:sz w:val="20"/>
          <w:szCs w:val="28"/>
        </w:rPr>
      </w:pPr>
    </w:p>
    <w:p w:rsidR="00D325F1" w:rsidRPr="001D7F3D" w:rsidRDefault="00D325F1" w:rsidP="001D7F3D">
      <w:pPr>
        <w:rPr>
          <w:rFonts w:ascii="Arial" w:eastAsia="Calibri" w:hAnsi="Arial" w:cs="Arial"/>
          <w:b/>
          <w:color w:val="000000"/>
          <w:sz w:val="20"/>
        </w:rPr>
      </w:pPr>
      <w:r w:rsidRPr="001D7F3D">
        <w:rPr>
          <w:rFonts w:ascii="Arial" w:eastAsia="Calibri" w:hAnsi="Arial" w:cs="Arial"/>
          <w:b/>
          <w:color w:val="000000"/>
          <w:sz w:val="20"/>
        </w:rPr>
        <w:t>Об</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итогах</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исполнения</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бюджета</w:t>
      </w:r>
      <w:r w:rsidR="00060BEE" w:rsidRPr="001D7F3D">
        <w:rPr>
          <w:rFonts w:ascii="Arial" w:eastAsia="Calibri" w:hAnsi="Arial" w:cs="Arial"/>
          <w:b/>
          <w:color w:val="000000"/>
          <w:sz w:val="20"/>
        </w:rPr>
        <w:t xml:space="preserve"> </w:t>
      </w:r>
      <w:proofErr w:type="spellStart"/>
      <w:r w:rsidRPr="001D7F3D">
        <w:rPr>
          <w:rFonts w:ascii="Arial" w:eastAsia="Calibri" w:hAnsi="Arial" w:cs="Arial"/>
          <w:b/>
          <w:color w:val="000000"/>
          <w:sz w:val="20"/>
        </w:rPr>
        <w:t>Первочурашевского</w:t>
      </w:r>
      <w:proofErr w:type="spellEnd"/>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сельского</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поселения</w:t>
      </w:r>
    </w:p>
    <w:p w:rsidR="00E813B5" w:rsidRPr="001D7F3D" w:rsidRDefault="00D325F1" w:rsidP="001D7F3D">
      <w:pPr>
        <w:rPr>
          <w:rFonts w:ascii="Arial" w:eastAsia="Calibri" w:hAnsi="Arial" w:cs="Arial"/>
          <w:b/>
          <w:color w:val="000000"/>
          <w:sz w:val="20"/>
        </w:rPr>
      </w:pPr>
      <w:r w:rsidRPr="001D7F3D">
        <w:rPr>
          <w:rFonts w:ascii="Arial" w:eastAsia="Calibri" w:hAnsi="Arial" w:cs="Arial"/>
          <w:b/>
          <w:color w:val="000000"/>
          <w:sz w:val="20"/>
        </w:rPr>
        <w:t>Мариинско-Посадского</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района</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Чувашской</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Республики</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за</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1</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полугодие</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2022</w:t>
      </w:r>
      <w:r w:rsidR="00060BEE" w:rsidRPr="001D7F3D">
        <w:rPr>
          <w:rFonts w:ascii="Arial" w:eastAsia="Calibri" w:hAnsi="Arial" w:cs="Arial"/>
          <w:b/>
          <w:color w:val="000000"/>
          <w:sz w:val="20"/>
        </w:rPr>
        <w:t xml:space="preserve"> </w:t>
      </w:r>
      <w:r w:rsidRPr="001D7F3D">
        <w:rPr>
          <w:rFonts w:ascii="Arial" w:eastAsia="Calibri" w:hAnsi="Arial" w:cs="Arial"/>
          <w:b/>
          <w:color w:val="000000"/>
          <w:sz w:val="20"/>
        </w:rPr>
        <w:t>года</w:t>
      </w:r>
    </w:p>
    <w:p w:rsidR="00E813B5" w:rsidRPr="001D7F3D" w:rsidRDefault="00D325F1" w:rsidP="001D7F3D">
      <w:pPr>
        <w:ind w:firstLine="851"/>
        <w:jc w:val="both"/>
        <w:rPr>
          <w:rFonts w:ascii="Arial" w:eastAsia="Calibri" w:hAnsi="Arial" w:cs="Arial"/>
          <w:b/>
          <w:color w:val="000000"/>
          <w:sz w:val="20"/>
        </w:rPr>
      </w:pPr>
      <w:r w:rsidRPr="001D7F3D">
        <w:rPr>
          <w:rFonts w:ascii="Arial" w:eastAsia="Calibri" w:hAnsi="Arial" w:cs="Arial"/>
          <w:color w:val="000000"/>
          <w:sz w:val="20"/>
        </w:rPr>
        <w:t>Руководствуясь</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статьей</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264.2</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Бюджетного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кодекса</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Российской</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Федерации</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и</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статьей</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60</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Положения</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регулировании</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бюджетных</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правоотношений</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в</w:t>
      </w:r>
      <w:r w:rsidR="00060BEE" w:rsidRPr="001D7F3D">
        <w:rPr>
          <w:rFonts w:ascii="Arial" w:eastAsia="Calibri" w:hAnsi="Arial" w:cs="Arial"/>
          <w:color w:val="000000"/>
          <w:sz w:val="20"/>
        </w:rPr>
        <w:t xml:space="preserve"> </w:t>
      </w:r>
      <w:proofErr w:type="spellStart"/>
      <w:r w:rsidRPr="001D7F3D">
        <w:rPr>
          <w:rFonts w:ascii="Arial" w:eastAsia="Calibri" w:hAnsi="Arial" w:cs="Arial"/>
          <w:color w:val="000000"/>
          <w:sz w:val="20"/>
        </w:rPr>
        <w:t>Первочурашевском</w:t>
      </w:r>
      <w:proofErr w:type="spellEnd"/>
      <w:r w:rsidR="00060BEE" w:rsidRPr="001D7F3D">
        <w:rPr>
          <w:rFonts w:ascii="Arial" w:eastAsia="Calibri" w:hAnsi="Arial" w:cs="Arial"/>
          <w:color w:val="000000"/>
          <w:sz w:val="20"/>
        </w:rPr>
        <w:t xml:space="preserve"> </w:t>
      </w:r>
      <w:r w:rsidRPr="001D7F3D">
        <w:rPr>
          <w:rFonts w:ascii="Arial" w:eastAsia="Calibri" w:hAnsi="Arial" w:cs="Arial"/>
          <w:color w:val="000000"/>
          <w:sz w:val="20"/>
        </w:rPr>
        <w:t>сельском</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поселении</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Мариинско-Посадского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района</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Чувашской</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Республики,</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утвержденного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решением</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Собрания</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депутатов</w:t>
      </w:r>
      <w:r w:rsidR="00060BEE" w:rsidRPr="001D7F3D">
        <w:rPr>
          <w:rFonts w:ascii="Arial" w:eastAsia="Calibri" w:hAnsi="Arial" w:cs="Arial"/>
          <w:color w:val="000000"/>
          <w:sz w:val="20"/>
        </w:rPr>
        <w:t xml:space="preserve"> </w:t>
      </w:r>
      <w:proofErr w:type="spellStart"/>
      <w:r w:rsidRPr="001D7F3D">
        <w:rPr>
          <w:rFonts w:ascii="Arial" w:eastAsia="Calibri" w:hAnsi="Arial" w:cs="Arial"/>
          <w:color w:val="000000"/>
          <w:sz w:val="20"/>
        </w:rPr>
        <w:t>Первочурашевского</w:t>
      </w:r>
      <w:proofErr w:type="spellEnd"/>
      <w:r w:rsidR="00060BEE" w:rsidRPr="001D7F3D">
        <w:rPr>
          <w:rFonts w:ascii="Arial" w:eastAsia="Calibri" w:hAnsi="Arial" w:cs="Arial"/>
          <w:color w:val="000000"/>
          <w:sz w:val="20"/>
        </w:rPr>
        <w:t xml:space="preserve"> </w:t>
      </w:r>
      <w:r w:rsidRPr="001D7F3D">
        <w:rPr>
          <w:rFonts w:ascii="Arial" w:eastAsia="Calibri" w:hAnsi="Arial" w:cs="Arial"/>
          <w:color w:val="000000"/>
          <w:sz w:val="20"/>
        </w:rPr>
        <w:t>сельского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поселения</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Мариинско-Посадского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района</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Чувашской</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Республики</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от</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26.12.2013</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50/2</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администрация</w:t>
      </w:r>
      <w:r w:rsidR="00060BEE" w:rsidRPr="001D7F3D">
        <w:rPr>
          <w:rFonts w:ascii="Arial" w:eastAsia="Calibri" w:hAnsi="Arial" w:cs="Arial"/>
          <w:color w:val="000000"/>
          <w:sz w:val="20"/>
        </w:rPr>
        <w:t xml:space="preserve"> </w:t>
      </w:r>
      <w:proofErr w:type="spellStart"/>
      <w:r w:rsidRPr="001D7F3D">
        <w:rPr>
          <w:rFonts w:ascii="Arial" w:eastAsia="Calibri" w:hAnsi="Arial" w:cs="Arial"/>
          <w:color w:val="000000"/>
          <w:sz w:val="20"/>
        </w:rPr>
        <w:t>Первочурашевского</w:t>
      </w:r>
      <w:proofErr w:type="spellEnd"/>
      <w:r w:rsidR="00060BEE" w:rsidRPr="001D7F3D">
        <w:rPr>
          <w:rFonts w:ascii="Arial" w:eastAsia="Calibri" w:hAnsi="Arial" w:cs="Arial"/>
          <w:color w:val="000000"/>
          <w:sz w:val="20"/>
        </w:rPr>
        <w:t xml:space="preserve"> </w:t>
      </w:r>
      <w:r w:rsidRPr="001D7F3D">
        <w:rPr>
          <w:rFonts w:ascii="Arial" w:eastAsia="Calibri" w:hAnsi="Arial" w:cs="Arial"/>
          <w:color w:val="000000"/>
          <w:sz w:val="20"/>
        </w:rPr>
        <w:t>сельского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поселения</w:t>
      </w:r>
      <w:r w:rsidR="00060BEE" w:rsidRPr="001D7F3D">
        <w:rPr>
          <w:rFonts w:ascii="Arial" w:eastAsia="Calibri" w:hAnsi="Arial" w:cs="Arial"/>
          <w:color w:val="000000"/>
          <w:sz w:val="20"/>
        </w:rPr>
        <w:t xml:space="preserve"> </w:t>
      </w:r>
      <w:r w:rsidRPr="001D7F3D">
        <w:rPr>
          <w:rFonts w:ascii="Arial" w:eastAsia="Calibri" w:hAnsi="Arial" w:cs="Arial"/>
          <w:b/>
          <w:color w:val="000000"/>
          <w:sz w:val="20"/>
        </w:rPr>
        <w:t>постановляет:</w:t>
      </w:r>
    </w:p>
    <w:p w:rsidR="00E813B5" w:rsidRPr="001D7F3D" w:rsidRDefault="00D325F1" w:rsidP="001D7F3D">
      <w:pPr>
        <w:pStyle w:val="aff9"/>
        <w:numPr>
          <w:ilvl w:val="0"/>
          <w:numId w:val="12"/>
        </w:numPr>
        <w:jc w:val="both"/>
        <w:rPr>
          <w:rFonts w:ascii="Arial" w:hAnsi="Arial" w:cs="Arial"/>
          <w:color w:val="000000"/>
          <w:sz w:val="20"/>
        </w:rPr>
      </w:pPr>
      <w:r w:rsidRPr="001D7F3D">
        <w:rPr>
          <w:rFonts w:ascii="Arial" w:hAnsi="Arial" w:cs="Arial"/>
          <w:color w:val="000000"/>
          <w:sz w:val="20"/>
        </w:rPr>
        <w:t>Утвердить</w:t>
      </w:r>
      <w:r w:rsidR="00060BEE" w:rsidRPr="001D7F3D">
        <w:rPr>
          <w:rFonts w:ascii="Arial" w:hAnsi="Arial" w:cs="Arial"/>
          <w:color w:val="000000"/>
          <w:sz w:val="20"/>
        </w:rPr>
        <w:t xml:space="preserve"> </w:t>
      </w:r>
      <w:r w:rsidRPr="001D7F3D">
        <w:rPr>
          <w:rFonts w:ascii="Arial" w:hAnsi="Arial" w:cs="Arial"/>
          <w:color w:val="000000"/>
          <w:sz w:val="20"/>
        </w:rPr>
        <w:t>прилагаемый</w:t>
      </w:r>
      <w:r w:rsidR="00060BEE" w:rsidRPr="001D7F3D">
        <w:rPr>
          <w:rFonts w:ascii="Arial" w:hAnsi="Arial" w:cs="Arial"/>
          <w:color w:val="000000"/>
          <w:sz w:val="20"/>
        </w:rPr>
        <w:t xml:space="preserve"> </w:t>
      </w:r>
      <w:r w:rsidRPr="001D7F3D">
        <w:rPr>
          <w:rFonts w:ascii="Arial" w:hAnsi="Arial" w:cs="Arial"/>
          <w:color w:val="000000"/>
          <w:sz w:val="20"/>
        </w:rPr>
        <w:t>отчет</w:t>
      </w:r>
      <w:r w:rsidR="00060BEE" w:rsidRPr="001D7F3D">
        <w:rPr>
          <w:rFonts w:ascii="Arial" w:hAnsi="Arial" w:cs="Arial"/>
          <w:color w:val="000000"/>
          <w:sz w:val="20"/>
        </w:rPr>
        <w:t xml:space="preserve"> </w:t>
      </w:r>
      <w:r w:rsidRPr="001D7F3D">
        <w:rPr>
          <w:rFonts w:ascii="Arial" w:hAnsi="Arial" w:cs="Arial"/>
          <w:color w:val="000000"/>
          <w:sz w:val="20"/>
        </w:rPr>
        <w:t>об</w:t>
      </w:r>
      <w:r w:rsidR="00060BEE" w:rsidRPr="001D7F3D">
        <w:rPr>
          <w:rFonts w:ascii="Arial" w:hAnsi="Arial" w:cs="Arial"/>
          <w:color w:val="000000"/>
          <w:sz w:val="20"/>
        </w:rPr>
        <w:t xml:space="preserve"> </w:t>
      </w:r>
      <w:r w:rsidRPr="001D7F3D">
        <w:rPr>
          <w:rFonts w:ascii="Arial" w:hAnsi="Arial" w:cs="Arial"/>
          <w:color w:val="000000"/>
          <w:sz w:val="20"/>
        </w:rPr>
        <w:t>исполнении</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color w:val="000000"/>
          <w:sz w:val="20"/>
        </w:rPr>
        <w:t>Первочурашевского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за</w:t>
      </w:r>
      <w:r w:rsidR="00060BEE" w:rsidRPr="001D7F3D">
        <w:rPr>
          <w:rFonts w:ascii="Arial" w:hAnsi="Arial" w:cs="Arial"/>
          <w:color w:val="000000"/>
          <w:sz w:val="20"/>
        </w:rPr>
        <w:t xml:space="preserve"> </w:t>
      </w:r>
      <w:r w:rsidRPr="001D7F3D">
        <w:rPr>
          <w:rFonts w:ascii="Arial" w:hAnsi="Arial" w:cs="Arial"/>
          <w:color w:val="000000"/>
          <w:sz w:val="20"/>
        </w:rPr>
        <w:t>1</w:t>
      </w:r>
      <w:r w:rsidR="00060BEE" w:rsidRPr="001D7F3D">
        <w:rPr>
          <w:rFonts w:ascii="Arial" w:hAnsi="Arial" w:cs="Arial"/>
          <w:color w:val="000000"/>
          <w:sz w:val="20"/>
        </w:rPr>
        <w:t xml:space="preserve"> </w:t>
      </w:r>
      <w:r w:rsidRPr="001D7F3D">
        <w:rPr>
          <w:rFonts w:ascii="Arial" w:hAnsi="Arial" w:cs="Arial"/>
          <w:color w:val="000000"/>
          <w:sz w:val="20"/>
        </w:rPr>
        <w:t>полугодие</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года</w:t>
      </w:r>
      <w:r w:rsidR="00060BEE" w:rsidRPr="001D7F3D">
        <w:rPr>
          <w:rFonts w:ascii="Arial" w:hAnsi="Arial" w:cs="Arial"/>
          <w:color w:val="000000"/>
          <w:sz w:val="20"/>
        </w:rPr>
        <w:t xml:space="preserve"> </w:t>
      </w:r>
      <w:r w:rsidRPr="001D7F3D">
        <w:rPr>
          <w:rFonts w:ascii="Arial" w:hAnsi="Arial" w:cs="Arial"/>
          <w:color w:val="000000"/>
          <w:sz w:val="20"/>
        </w:rPr>
        <w:t>(далее-</w:t>
      </w:r>
      <w:r w:rsidR="001D7F3D" w:rsidRPr="001D7F3D">
        <w:rPr>
          <w:rFonts w:ascii="Arial" w:hAnsi="Arial" w:cs="Arial"/>
          <w:color w:val="000000"/>
          <w:sz w:val="20"/>
        </w:rPr>
        <w:t>отчет</w:t>
      </w:r>
      <w:r w:rsidRPr="001D7F3D">
        <w:rPr>
          <w:rFonts w:ascii="Arial" w:hAnsi="Arial" w:cs="Arial"/>
          <w:color w:val="000000"/>
          <w:sz w:val="20"/>
        </w:rPr>
        <w:t>).</w:t>
      </w:r>
    </w:p>
    <w:p w:rsidR="00E813B5" w:rsidRPr="001D7F3D" w:rsidRDefault="00D325F1" w:rsidP="001D7F3D">
      <w:pPr>
        <w:pStyle w:val="aff9"/>
        <w:numPr>
          <w:ilvl w:val="0"/>
          <w:numId w:val="12"/>
        </w:numPr>
        <w:jc w:val="both"/>
        <w:rPr>
          <w:rFonts w:ascii="Arial" w:hAnsi="Arial" w:cs="Arial"/>
          <w:color w:val="000000"/>
          <w:sz w:val="20"/>
        </w:rPr>
      </w:pPr>
      <w:r w:rsidRPr="001D7F3D">
        <w:rPr>
          <w:rFonts w:ascii="Arial" w:hAnsi="Arial" w:cs="Arial"/>
          <w:color w:val="000000"/>
          <w:sz w:val="20"/>
        </w:rPr>
        <w:t>Направить</w:t>
      </w:r>
      <w:r w:rsidR="00060BEE" w:rsidRPr="001D7F3D">
        <w:rPr>
          <w:rFonts w:ascii="Arial" w:hAnsi="Arial" w:cs="Arial"/>
          <w:color w:val="000000"/>
          <w:sz w:val="20"/>
        </w:rPr>
        <w:t xml:space="preserve"> </w:t>
      </w:r>
      <w:r w:rsidRPr="001D7F3D">
        <w:rPr>
          <w:rFonts w:ascii="Arial" w:hAnsi="Arial" w:cs="Arial"/>
          <w:color w:val="000000"/>
          <w:sz w:val="20"/>
        </w:rPr>
        <w:t>вышеуказанный</w:t>
      </w:r>
      <w:r w:rsidR="00060BEE" w:rsidRPr="001D7F3D">
        <w:rPr>
          <w:rFonts w:ascii="Arial" w:hAnsi="Arial" w:cs="Arial"/>
          <w:color w:val="000000"/>
          <w:sz w:val="20"/>
        </w:rPr>
        <w:t xml:space="preserve"> </w:t>
      </w:r>
      <w:r w:rsidR="001D7F3D" w:rsidRPr="001D7F3D">
        <w:rPr>
          <w:rFonts w:ascii="Arial" w:hAnsi="Arial" w:cs="Arial"/>
          <w:color w:val="000000"/>
          <w:sz w:val="20"/>
        </w:rPr>
        <w:t>отчет</w:t>
      </w:r>
      <w:r w:rsidR="00060BEE" w:rsidRPr="001D7F3D">
        <w:rPr>
          <w:rFonts w:ascii="Arial" w:hAnsi="Arial" w:cs="Arial"/>
          <w:color w:val="000000"/>
          <w:sz w:val="20"/>
        </w:rPr>
        <w:t xml:space="preserve"> </w:t>
      </w:r>
      <w:proofErr w:type="spellStart"/>
      <w:r w:rsidRPr="001D7F3D">
        <w:rPr>
          <w:rFonts w:ascii="Arial" w:hAnsi="Arial" w:cs="Arial"/>
          <w:color w:val="000000"/>
          <w:sz w:val="20"/>
        </w:rPr>
        <w:t>Первочурашевского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Собранию</w:t>
      </w:r>
      <w:r w:rsidR="00060BEE" w:rsidRPr="001D7F3D">
        <w:rPr>
          <w:rFonts w:ascii="Arial" w:hAnsi="Arial" w:cs="Arial"/>
          <w:color w:val="000000"/>
          <w:sz w:val="20"/>
        </w:rPr>
        <w:t xml:space="preserve"> </w:t>
      </w:r>
      <w:r w:rsidRPr="001D7F3D">
        <w:rPr>
          <w:rFonts w:ascii="Arial" w:hAnsi="Arial" w:cs="Arial"/>
          <w:color w:val="000000"/>
          <w:sz w:val="20"/>
        </w:rPr>
        <w:t>депутатов</w:t>
      </w:r>
      <w:r w:rsidR="00060BEE" w:rsidRPr="001D7F3D">
        <w:rPr>
          <w:rFonts w:ascii="Arial" w:hAnsi="Arial" w:cs="Arial"/>
          <w:color w:val="000000"/>
          <w:sz w:val="20"/>
        </w:rPr>
        <w:t xml:space="preserve"> </w:t>
      </w:r>
      <w:proofErr w:type="spellStart"/>
      <w:r w:rsidRPr="001D7F3D">
        <w:rPr>
          <w:rFonts w:ascii="Arial" w:hAnsi="Arial" w:cs="Arial"/>
          <w:color w:val="000000"/>
          <w:sz w:val="20"/>
        </w:rPr>
        <w:t>Первочурашевского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p>
    <w:p w:rsidR="00662220" w:rsidRDefault="00662220" w:rsidP="001D7F3D">
      <w:pPr>
        <w:jc w:val="both"/>
        <w:rPr>
          <w:rFonts w:ascii="Arial" w:eastAsia="Calibri" w:hAnsi="Arial" w:cs="Arial"/>
          <w:color w:val="000000"/>
          <w:sz w:val="20"/>
        </w:rPr>
      </w:pPr>
    </w:p>
    <w:p w:rsidR="00662220" w:rsidRDefault="00662220" w:rsidP="001D7F3D">
      <w:pPr>
        <w:jc w:val="both"/>
        <w:rPr>
          <w:rFonts w:ascii="Arial" w:eastAsia="Calibri" w:hAnsi="Arial" w:cs="Arial"/>
          <w:color w:val="000000"/>
          <w:sz w:val="20"/>
        </w:rPr>
      </w:pPr>
    </w:p>
    <w:p w:rsidR="00D325F1" w:rsidRPr="001D7F3D" w:rsidRDefault="00D325F1" w:rsidP="001D7F3D">
      <w:pPr>
        <w:jc w:val="both"/>
        <w:rPr>
          <w:rFonts w:ascii="Arial" w:eastAsia="Calibri" w:hAnsi="Arial" w:cs="Arial"/>
          <w:color w:val="000000"/>
          <w:sz w:val="20"/>
        </w:rPr>
      </w:pPr>
      <w:r w:rsidRPr="001D7F3D">
        <w:rPr>
          <w:rFonts w:ascii="Arial" w:eastAsia="Calibri" w:hAnsi="Arial" w:cs="Arial"/>
          <w:color w:val="000000"/>
          <w:sz w:val="20"/>
        </w:rPr>
        <w:t>Глава</w:t>
      </w:r>
      <w:r w:rsidR="00060BEE" w:rsidRPr="001D7F3D">
        <w:rPr>
          <w:rFonts w:ascii="Arial" w:eastAsia="Calibri" w:hAnsi="Arial" w:cs="Arial"/>
          <w:color w:val="000000"/>
          <w:sz w:val="20"/>
        </w:rPr>
        <w:t xml:space="preserve"> </w:t>
      </w:r>
      <w:proofErr w:type="spellStart"/>
      <w:r w:rsidRPr="001D7F3D">
        <w:rPr>
          <w:rFonts w:ascii="Arial" w:eastAsia="Calibri" w:hAnsi="Arial" w:cs="Arial"/>
          <w:color w:val="000000"/>
          <w:sz w:val="20"/>
        </w:rPr>
        <w:t>Первочурашевского</w:t>
      </w:r>
      <w:proofErr w:type="spellEnd"/>
      <w:r w:rsidR="00662220">
        <w:rPr>
          <w:rFonts w:ascii="Arial" w:eastAsia="Calibri" w:hAnsi="Arial" w:cs="Arial"/>
          <w:color w:val="000000"/>
          <w:sz w:val="20"/>
        </w:rPr>
        <w:t xml:space="preserve"> </w:t>
      </w:r>
      <w:r w:rsidRPr="001D7F3D">
        <w:rPr>
          <w:rFonts w:ascii="Arial" w:eastAsia="Calibri" w:hAnsi="Arial" w:cs="Arial"/>
          <w:color w:val="000000"/>
          <w:sz w:val="20"/>
        </w:rPr>
        <w:t>сельского</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поселения</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В.А.</w:t>
      </w:r>
      <w:r w:rsidR="00060BEE" w:rsidRPr="001D7F3D">
        <w:rPr>
          <w:rFonts w:ascii="Arial" w:eastAsia="Calibri" w:hAnsi="Arial" w:cs="Arial"/>
          <w:color w:val="000000"/>
          <w:sz w:val="20"/>
        </w:rPr>
        <w:t xml:space="preserve"> </w:t>
      </w:r>
      <w:r w:rsidRPr="001D7F3D">
        <w:rPr>
          <w:rFonts w:ascii="Arial" w:eastAsia="Calibri" w:hAnsi="Arial" w:cs="Arial"/>
          <w:color w:val="000000"/>
          <w:sz w:val="20"/>
        </w:rPr>
        <w:t>Орлов</w:t>
      </w:r>
    </w:p>
    <w:p w:rsidR="00D325F1" w:rsidRPr="001D7F3D" w:rsidRDefault="00060BEE" w:rsidP="001D7F3D">
      <w:pPr>
        <w:ind w:right="-1"/>
        <w:rPr>
          <w:rFonts w:ascii="Arial" w:hAnsi="Arial" w:cs="Arial"/>
          <w:color w:val="000000"/>
          <w:sz w:val="20"/>
        </w:rPr>
      </w:pPr>
      <w:r w:rsidRPr="001D7F3D">
        <w:rPr>
          <w:rFonts w:ascii="Arial" w:hAnsi="Arial" w:cs="Arial"/>
          <w:color w:val="000000"/>
          <w:sz w:val="20"/>
        </w:rPr>
        <w:t xml:space="preserve"> </w:t>
      </w:r>
    </w:p>
    <w:p w:rsidR="00D325F1" w:rsidRPr="001D7F3D" w:rsidRDefault="00060BEE" w:rsidP="00662220">
      <w:pPr>
        <w:ind w:right="-1"/>
        <w:rPr>
          <w:rFonts w:ascii="Arial" w:hAnsi="Arial" w:cs="Arial"/>
          <w:color w:val="000000"/>
          <w:sz w:val="20"/>
        </w:rPr>
      </w:pPr>
      <w:r w:rsidRPr="001D7F3D">
        <w:rPr>
          <w:rFonts w:ascii="Arial" w:hAnsi="Arial" w:cs="Arial"/>
          <w:color w:val="000000"/>
          <w:sz w:val="20"/>
        </w:rPr>
        <w:t xml:space="preserve"> </w:t>
      </w:r>
    </w:p>
    <w:tbl>
      <w:tblPr>
        <w:tblW w:w="5000" w:type="pct"/>
        <w:tblLook w:val="00A0" w:firstRow="1" w:lastRow="0" w:firstColumn="1" w:lastColumn="0" w:noHBand="0" w:noVBand="0"/>
      </w:tblPr>
      <w:tblGrid>
        <w:gridCol w:w="6597"/>
        <w:gridCol w:w="1832"/>
        <w:gridCol w:w="6710"/>
      </w:tblGrid>
      <w:tr w:rsidR="00D325F1" w:rsidRPr="001D7F3D" w:rsidTr="00662220">
        <w:trPr>
          <w:cantSplit/>
        </w:trPr>
        <w:tc>
          <w:tcPr>
            <w:tcW w:w="2179" w:type="pct"/>
            <w:vAlign w:val="center"/>
          </w:tcPr>
          <w:p w:rsidR="00D325F1" w:rsidRPr="001D7F3D" w:rsidRDefault="00D325F1" w:rsidP="00662220">
            <w:pPr>
              <w:pStyle w:val="afd"/>
              <w:tabs>
                <w:tab w:val="left" w:pos="4285"/>
              </w:tabs>
              <w:jc w:val="center"/>
              <w:rPr>
                <w:rFonts w:ascii="Arial" w:hAnsi="Arial" w:cs="Arial"/>
                <w:b/>
                <w:bCs/>
                <w:noProof/>
                <w:color w:val="000000"/>
              </w:rPr>
            </w:pPr>
            <w:r w:rsidRPr="001D7F3D">
              <w:rPr>
                <w:rFonts w:ascii="Arial" w:hAnsi="Arial" w:cs="Arial"/>
                <w:b/>
                <w:bCs/>
                <w:noProof/>
                <w:color w:val="000000"/>
              </w:rPr>
              <w:t>ЧĂВАШ</w:t>
            </w:r>
            <w:r w:rsidR="00060BEE" w:rsidRPr="001D7F3D">
              <w:rPr>
                <w:rFonts w:ascii="Arial" w:hAnsi="Arial" w:cs="Arial"/>
                <w:b/>
                <w:bCs/>
                <w:noProof/>
                <w:color w:val="000000"/>
              </w:rPr>
              <w:t xml:space="preserve"> </w:t>
            </w:r>
            <w:r w:rsidRPr="001D7F3D">
              <w:rPr>
                <w:rFonts w:ascii="Arial" w:hAnsi="Arial" w:cs="Arial"/>
                <w:b/>
                <w:bCs/>
                <w:noProof/>
                <w:color w:val="000000"/>
              </w:rPr>
              <w:t>РЕСПУБЛИКИ</w:t>
            </w:r>
          </w:p>
          <w:p w:rsidR="00D325F1" w:rsidRPr="001D7F3D" w:rsidRDefault="00D325F1" w:rsidP="00662220">
            <w:pPr>
              <w:pStyle w:val="afd"/>
              <w:tabs>
                <w:tab w:val="left" w:pos="4285"/>
              </w:tabs>
              <w:jc w:val="center"/>
              <w:rPr>
                <w:rFonts w:ascii="Arial" w:hAnsi="Arial" w:cs="Arial"/>
                <w:color w:val="000000"/>
              </w:rPr>
            </w:pPr>
            <w:r w:rsidRPr="001D7F3D">
              <w:rPr>
                <w:rFonts w:ascii="Arial" w:hAnsi="Arial" w:cs="Arial"/>
                <w:b/>
                <w:bCs/>
                <w:noProof/>
                <w:color w:val="000000"/>
              </w:rPr>
              <w:t>СĔНТĔРВĂРРИ</w:t>
            </w:r>
            <w:r w:rsidR="00060BEE" w:rsidRPr="001D7F3D">
              <w:rPr>
                <w:rFonts w:ascii="Arial" w:hAnsi="Arial" w:cs="Arial"/>
                <w:b/>
                <w:bCs/>
                <w:noProof/>
                <w:color w:val="000000"/>
              </w:rPr>
              <w:t xml:space="preserve"> </w:t>
            </w:r>
            <w:r w:rsidRPr="001D7F3D">
              <w:rPr>
                <w:rFonts w:ascii="Arial" w:hAnsi="Arial" w:cs="Arial"/>
                <w:b/>
                <w:bCs/>
                <w:noProof/>
                <w:color w:val="000000"/>
              </w:rPr>
              <w:t>РАЙОНĚ</w:t>
            </w:r>
          </w:p>
        </w:tc>
        <w:tc>
          <w:tcPr>
            <w:tcW w:w="605" w:type="pct"/>
            <w:vMerge w:val="restart"/>
            <w:vAlign w:val="center"/>
          </w:tcPr>
          <w:p w:rsidR="00D325F1" w:rsidRPr="001D7F3D" w:rsidRDefault="00D325F1" w:rsidP="00662220">
            <w:pPr>
              <w:jc w:val="center"/>
              <w:rPr>
                <w:rFonts w:ascii="Arial" w:hAnsi="Arial" w:cs="Arial"/>
                <w:color w:val="000000"/>
                <w:sz w:val="20"/>
              </w:rPr>
            </w:pPr>
          </w:p>
        </w:tc>
        <w:tc>
          <w:tcPr>
            <w:tcW w:w="2216" w:type="pct"/>
            <w:vAlign w:val="center"/>
          </w:tcPr>
          <w:p w:rsidR="00D325F1" w:rsidRPr="001D7F3D" w:rsidRDefault="00D325F1" w:rsidP="00662220">
            <w:pPr>
              <w:pStyle w:val="afd"/>
              <w:jc w:val="center"/>
              <w:rPr>
                <w:rFonts w:ascii="Arial" w:hAnsi="Arial" w:cs="Arial"/>
                <w:b/>
                <w:bCs/>
                <w:noProof/>
                <w:color w:val="000000"/>
              </w:rPr>
            </w:pPr>
            <w:r w:rsidRPr="001D7F3D">
              <w:rPr>
                <w:rFonts w:ascii="Arial" w:hAnsi="Arial" w:cs="Arial"/>
                <w:b/>
                <w:bCs/>
                <w:noProof/>
                <w:color w:val="000000"/>
              </w:rPr>
              <w:t>ЧУВАШСКАЯ</w:t>
            </w:r>
            <w:r w:rsidR="00060BEE" w:rsidRPr="001D7F3D">
              <w:rPr>
                <w:rFonts w:ascii="Arial" w:hAnsi="Arial" w:cs="Arial"/>
                <w:b/>
                <w:bCs/>
                <w:noProof/>
                <w:color w:val="000000"/>
              </w:rPr>
              <w:t xml:space="preserve"> </w:t>
            </w:r>
            <w:r w:rsidRPr="001D7F3D">
              <w:rPr>
                <w:rFonts w:ascii="Arial" w:hAnsi="Arial" w:cs="Arial"/>
                <w:b/>
                <w:bCs/>
                <w:noProof/>
                <w:color w:val="000000"/>
              </w:rPr>
              <w:t>РЕСПУБЛИКА</w:t>
            </w:r>
            <w:r w:rsidR="00060BEE" w:rsidRPr="001D7F3D">
              <w:rPr>
                <w:rFonts w:ascii="Arial" w:hAnsi="Arial" w:cs="Arial"/>
                <w:b/>
                <w:bCs/>
                <w:noProof/>
                <w:color w:val="000000"/>
              </w:rPr>
              <w:t xml:space="preserve"> </w:t>
            </w:r>
          </w:p>
          <w:p w:rsidR="00D325F1" w:rsidRPr="001D7F3D" w:rsidRDefault="00D325F1" w:rsidP="00662220">
            <w:pPr>
              <w:pStyle w:val="afd"/>
              <w:jc w:val="center"/>
              <w:rPr>
                <w:rFonts w:ascii="Arial" w:hAnsi="Arial" w:cs="Arial"/>
                <w:color w:val="000000"/>
              </w:rPr>
            </w:pPr>
            <w:r w:rsidRPr="001D7F3D">
              <w:rPr>
                <w:rFonts w:ascii="Arial" w:hAnsi="Arial" w:cs="Arial"/>
                <w:b/>
                <w:bCs/>
                <w:noProof/>
                <w:color w:val="000000"/>
              </w:rPr>
              <w:t>МАРИИНСКО-ПОСАДСКИЙ</w:t>
            </w:r>
            <w:r w:rsidR="00060BEE" w:rsidRPr="001D7F3D">
              <w:rPr>
                <w:rFonts w:ascii="Arial" w:hAnsi="Arial" w:cs="Arial"/>
                <w:b/>
                <w:bCs/>
                <w:noProof/>
                <w:color w:val="000000"/>
              </w:rPr>
              <w:t xml:space="preserve"> </w:t>
            </w:r>
            <w:r w:rsidRPr="001D7F3D">
              <w:rPr>
                <w:rFonts w:ascii="Arial" w:hAnsi="Arial" w:cs="Arial"/>
                <w:b/>
                <w:bCs/>
                <w:noProof/>
                <w:color w:val="000000"/>
              </w:rPr>
              <w:t>РАЙОН</w:t>
            </w:r>
            <w:r w:rsidR="00060BEE" w:rsidRPr="001D7F3D">
              <w:rPr>
                <w:rFonts w:ascii="Arial" w:hAnsi="Arial" w:cs="Arial"/>
                <w:noProof/>
                <w:color w:val="000000"/>
              </w:rPr>
              <w:t xml:space="preserve"> </w:t>
            </w:r>
          </w:p>
        </w:tc>
      </w:tr>
      <w:tr w:rsidR="00D325F1" w:rsidRPr="001D7F3D" w:rsidTr="00662220">
        <w:trPr>
          <w:cantSplit/>
        </w:trPr>
        <w:tc>
          <w:tcPr>
            <w:tcW w:w="2179" w:type="pct"/>
            <w:vAlign w:val="center"/>
          </w:tcPr>
          <w:p w:rsidR="00D325F1" w:rsidRPr="001D7F3D" w:rsidRDefault="00D325F1" w:rsidP="00662220">
            <w:pPr>
              <w:pStyle w:val="afd"/>
              <w:tabs>
                <w:tab w:val="left" w:pos="4285"/>
              </w:tabs>
              <w:jc w:val="center"/>
              <w:rPr>
                <w:rFonts w:ascii="Arial" w:hAnsi="Arial" w:cs="Arial"/>
                <w:b/>
                <w:bCs/>
                <w:noProof/>
                <w:color w:val="000000"/>
                <w:szCs w:val="22"/>
              </w:rPr>
            </w:pPr>
          </w:p>
          <w:p w:rsidR="00D325F1" w:rsidRPr="001D7F3D" w:rsidRDefault="00D325F1" w:rsidP="00662220">
            <w:pPr>
              <w:pStyle w:val="afd"/>
              <w:tabs>
                <w:tab w:val="left" w:pos="4285"/>
              </w:tabs>
              <w:jc w:val="center"/>
              <w:rPr>
                <w:rFonts w:ascii="Arial" w:hAnsi="Arial" w:cs="Arial"/>
                <w:b/>
                <w:bCs/>
                <w:noProof/>
                <w:color w:val="000000"/>
                <w:szCs w:val="22"/>
              </w:rPr>
            </w:pPr>
            <w:r w:rsidRPr="001D7F3D">
              <w:rPr>
                <w:rFonts w:ascii="Arial" w:hAnsi="Arial" w:cs="Arial"/>
                <w:b/>
                <w:bCs/>
                <w:noProof/>
                <w:color w:val="000000"/>
                <w:szCs w:val="22"/>
              </w:rPr>
              <w:t>СĔНТĔРПУÇ</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ЯЛ</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ПОСЕЛЕНИЙĚН</w:t>
            </w:r>
            <w:r w:rsidR="00060BEE" w:rsidRPr="001D7F3D">
              <w:rPr>
                <w:rFonts w:ascii="Arial" w:hAnsi="Arial" w:cs="Arial"/>
                <w:b/>
                <w:bCs/>
                <w:noProof/>
                <w:color w:val="000000"/>
                <w:szCs w:val="22"/>
              </w:rPr>
              <w:t xml:space="preserve"> </w:t>
            </w:r>
          </w:p>
          <w:p w:rsidR="00E813B5" w:rsidRPr="001D7F3D" w:rsidRDefault="00D325F1" w:rsidP="00662220">
            <w:pPr>
              <w:pStyle w:val="afd"/>
              <w:tabs>
                <w:tab w:val="left" w:pos="4285"/>
              </w:tabs>
              <w:jc w:val="center"/>
              <w:rPr>
                <w:rStyle w:val="af7"/>
                <w:rFonts w:ascii="Arial" w:hAnsi="Arial" w:cs="Arial"/>
                <w:bCs w:val="0"/>
                <w:color w:val="000000"/>
                <w:szCs w:val="22"/>
              </w:rPr>
            </w:pPr>
            <w:r w:rsidRPr="001D7F3D">
              <w:rPr>
                <w:rFonts w:ascii="Arial" w:hAnsi="Arial" w:cs="Arial"/>
                <w:b/>
                <w:bCs/>
                <w:noProof/>
                <w:color w:val="000000"/>
                <w:szCs w:val="22"/>
              </w:rPr>
              <w:t>ДЕПУТАТСЕН</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ПУХĂВĚ</w:t>
            </w:r>
            <w:r w:rsidR="00060BEE" w:rsidRPr="001D7F3D">
              <w:rPr>
                <w:rStyle w:val="af7"/>
                <w:rFonts w:ascii="Arial" w:hAnsi="Arial" w:cs="Arial"/>
                <w:bCs w:val="0"/>
                <w:noProof/>
                <w:color w:val="000000"/>
                <w:szCs w:val="22"/>
              </w:rPr>
              <w:t xml:space="preserve"> </w:t>
            </w:r>
          </w:p>
          <w:p w:rsidR="00E813B5" w:rsidRPr="001D7F3D" w:rsidRDefault="00D325F1" w:rsidP="00662220">
            <w:pPr>
              <w:pStyle w:val="afd"/>
              <w:tabs>
                <w:tab w:val="left" w:pos="4285"/>
              </w:tabs>
              <w:jc w:val="center"/>
              <w:rPr>
                <w:rStyle w:val="af7"/>
                <w:rFonts w:ascii="Arial" w:hAnsi="Arial" w:cs="Arial"/>
                <w:bCs w:val="0"/>
                <w:noProof/>
                <w:color w:val="000000"/>
                <w:szCs w:val="22"/>
              </w:rPr>
            </w:pPr>
            <w:r w:rsidRPr="001D7F3D">
              <w:rPr>
                <w:rStyle w:val="af7"/>
                <w:rFonts w:ascii="Arial" w:hAnsi="Arial" w:cs="Arial"/>
                <w:bCs w:val="0"/>
                <w:noProof/>
                <w:color w:val="000000"/>
                <w:szCs w:val="22"/>
              </w:rPr>
              <w:t>ЙЫШĂНУ</w:t>
            </w:r>
          </w:p>
          <w:p w:rsidR="00D325F1" w:rsidRPr="001D7F3D" w:rsidRDefault="00D325F1" w:rsidP="00662220">
            <w:pPr>
              <w:pStyle w:val="afd"/>
              <w:ind w:right="-35"/>
              <w:jc w:val="center"/>
              <w:rPr>
                <w:rFonts w:ascii="Arial" w:hAnsi="Arial" w:cs="Arial"/>
                <w:noProof/>
                <w:color w:val="000000"/>
                <w:szCs w:val="22"/>
              </w:rPr>
            </w:pPr>
            <w:r w:rsidRPr="001D7F3D">
              <w:rPr>
                <w:rFonts w:ascii="Arial" w:hAnsi="Arial" w:cs="Arial"/>
                <w:noProof/>
                <w:color w:val="000000"/>
                <w:szCs w:val="22"/>
              </w:rPr>
              <w:t>2022.07.21</w:t>
            </w:r>
            <w:r w:rsidR="00060BEE" w:rsidRPr="001D7F3D">
              <w:rPr>
                <w:rFonts w:ascii="Arial" w:hAnsi="Arial" w:cs="Arial"/>
                <w:noProof/>
                <w:color w:val="000000"/>
                <w:szCs w:val="22"/>
              </w:rPr>
              <w:t xml:space="preserve"> </w:t>
            </w:r>
            <w:r w:rsidRPr="001D7F3D">
              <w:rPr>
                <w:rFonts w:ascii="Arial" w:hAnsi="Arial" w:cs="Arial"/>
                <w:noProof/>
                <w:color w:val="000000"/>
                <w:szCs w:val="22"/>
              </w:rPr>
              <w:t>С-41/1</w:t>
            </w:r>
            <w:r w:rsidR="00060BEE" w:rsidRPr="001D7F3D">
              <w:rPr>
                <w:rFonts w:ascii="Arial" w:hAnsi="Arial" w:cs="Arial"/>
                <w:noProof/>
                <w:color w:val="000000"/>
                <w:szCs w:val="22"/>
              </w:rPr>
              <w:t xml:space="preserve"> </w:t>
            </w:r>
            <w:r w:rsidRPr="001D7F3D">
              <w:rPr>
                <w:rFonts w:ascii="Arial" w:hAnsi="Arial" w:cs="Arial"/>
                <w:noProof/>
                <w:color w:val="000000"/>
                <w:szCs w:val="22"/>
              </w:rPr>
              <w:t>№</w:t>
            </w:r>
          </w:p>
          <w:p w:rsidR="00D325F1" w:rsidRPr="001D7F3D" w:rsidRDefault="00060BEE" w:rsidP="00662220">
            <w:pPr>
              <w:pStyle w:val="afd"/>
              <w:ind w:right="-35"/>
              <w:jc w:val="center"/>
              <w:rPr>
                <w:rFonts w:ascii="Arial" w:hAnsi="Arial" w:cs="Arial"/>
                <w:noProof/>
                <w:color w:val="000000"/>
                <w:szCs w:val="22"/>
              </w:rPr>
            </w:pPr>
            <w:r w:rsidRPr="001D7F3D">
              <w:rPr>
                <w:rFonts w:ascii="Arial" w:hAnsi="Arial" w:cs="Arial"/>
                <w:noProof/>
                <w:color w:val="000000"/>
                <w:szCs w:val="22"/>
              </w:rPr>
              <w:t xml:space="preserve"> </w:t>
            </w:r>
            <w:r w:rsidR="00D325F1" w:rsidRPr="001D7F3D">
              <w:rPr>
                <w:rFonts w:ascii="Arial" w:hAnsi="Arial" w:cs="Arial"/>
                <w:noProof/>
                <w:color w:val="000000"/>
                <w:szCs w:val="22"/>
              </w:rPr>
              <w:t>Сĕнтĕрпуç</w:t>
            </w:r>
            <w:r w:rsidRPr="001D7F3D">
              <w:rPr>
                <w:rFonts w:ascii="Arial" w:hAnsi="Arial" w:cs="Arial"/>
                <w:noProof/>
                <w:color w:val="000000"/>
                <w:szCs w:val="22"/>
              </w:rPr>
              <w:t xml:space="preserve"> </w:t>
            </w:r>
            <w:r w:rsidR="00D325F1" w:rsidRPr="001D7F3D">
              <w:rPr>
                <w:rFonts w:ascii="Arial" w:hAnsi="Arial" w:cs="Arial"/>
                <w:noProof/>
                <w:color w:val="000000"/>
                <w:szCs w:val="22"/>
              </w:rPr>
              <w:t>ялĕ</w:t>
            </w:r>
          </w:p>
        </w:tc>
        <w:tc>
          <w:tcPr>
            <w:tcW w:w="605" w:type="pct"/>
            <w:vMerge/>
            <w:vAlign w:val="center"/>
          </w:tcPr>
          <w:p w:rsidR="00D325F1" w:rsidRPr="001D7F3D" w:rsidRDefault="00D325F1" w:rsidP="00662220">
            <w:pPr>
              <w:jc w:val="center"/>
              <w:rPr>
                <w:rFonts w:ascii="Arial" w:hAnsi="Arial" w:cs="Arial"/>
                <w:color w:val="000000"/>
                <w:sz w:val="20"/>
              </w:rPr>
            </w:pPr>
          </w:p>
        </w:tc>
        <w:tc>
          <w:tcPr>
            <w:tcW w:w="2216" w:type="pct"/>
            <w:vAlign w:val="center"/>
          </w:tcPr>
          <w:p w:rsidR="00D325F1" w:rsidRPr="001D7F3D" w:rsidRDefault="00D325F1" w:rsidP="00662220">
            <w:pPr>
              <w:pStyle w:val="afd"/>
              <w:jc w:val="center"/>
              <w:rPr>
                <w:rFonts w:ascii="Arial" w:hAnsi="Arial" w:cs="Arial"/>
                <w:b/>
                <w:bCs/>
                <w:noProof/>
                <w:color w:val="000000"/>
                <w:szCs w:val="22"/>
              </w:rPr>
            </w:pPr>
          </w:p>
          <w:p w:rsidR="00D325F1" w:rsidRPr="001D7F3D" w:rsidRDefault="00D325F1" w:rsidP="00662220">
            <w:pPr>
              <w:pStyle w:val="afd"/>
              <w:jc w:val="center"/>
              <w:rPr>
                <w:rFonts w:ascii="Arial" w:hAnsi="Arial" w:cs="Arial"/>
                <w:b/>
                <w:bCs/>
                <w:noProof/>
                <w:color w:val="000000"/>
                <w:szCs w:val="22"/>
              </w:rPr>
            </w:pPr>
            <w:r w:rsidRPr="001D7F3D">
              <w:rPr>
                <w:rFonts w:ascii="Arial" w:hAnsi="Arial" w:cs="Arial"/>
                <w:b/>
                <w:bCs/>
                <w:noProof/>
                <w:color w:val="000000"/>
                <w:szCs w:val="22"/>
              </w:rPr>
              <w:t>СОБРАНИЕ</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ДЕПУТАТОВ</w:t>
            </w:r>
            <w:r w:rsidR="00060BEE" w:rsidRPr="001D7F3D">
              <w:rPr>
                <w:rFonts w:ascii="Arial" w:hAnsi="Arial" w:cs="Arial"/>
                <w:b/>
                <w:bCs/>
                <w:noProof/>
                <w:color w:val="000000"/>
                <w:szCs w:val="22"/>
              </w:rPr>
              <w:t xml:space="preserve"> </w:t>
            </w:r>
          </w:p>
          <w:p w:rsidR="00E813B5" w:rsidRPr="001D7F3D" w:rsidRDefault="00D325F1" w:rsidP="00662220">
            <w:pPr>
              <w:pStyle w:val="afd"/>
              <w:jc w:val="center"/>
              <w:rPr>
                <w:rFonts w:ascii="Arial" w:hAnsi="Arial" w:cs="Arial"/>
                <w:b/>
                <w:bCs/>
                <w:noProof/>
                <w:color w:val="000000"/>
                <w:szCs w:val="22"/>
              </w:rPr>
            </w:pPr>
            <w:r w:rsidRPr="001D7F3D">
              <w:rPr>
                <w:rFonts w:ascii="Arial" w:hAnsi="Arial" w:cs="Arial"/>
                <w:b/>
                <w:bCs/>
                <w:noProof/>
                <w:color w:val="000000"/>
                <w:szCs w:val="22"/>
              </w:rPr>
              <w:t>БОЛЬШЕШИГАЕВСКОГО</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СЕЛЬСКОГО</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ПОСЕЛЕНИЯ</w:t>
            </w:r>
            <w:r w:rsidR="00060BEE" w:rsidRPr="001D7F3D">
              <w:rPr>
                <w:rFonts w:ascii="Arial" w:hAnsi="Arial" w:cs="Arial"/>
                <w:noProof/>
                <w:color w:val="000000"/>
                <w:szCs w:val="22"/>
              </w:rPr>
              <w:t xml:space="preserve"> </w:t>
            </w:r>
          </w:p>
          <w:p w:rsidR="00E813B5" w:rsidRPr="001D7F3D" w:rsidRDefault="00D325F1" w:rsidP="00662220">
            <w:pPr>
              <w:pStyle w:val="afd"/>
              <w:jc w:val="center"/>
              <w:rPr>
                <w:rStyle w:val="af7"/>
                <w:rFonts w:ascii="Arial" w:hAnsi="Arial" w:cs="Arial"/>
                <w:bCs w:val="0"/>
                <w:noProof/>
                <w:color w:val="000000"/>
                <w:szCs w:val="22"/>
              </w:rPr>
            </w:pPr>
            <w:r w:rsidRPr="001D7F3D">
              <w:rPr>
                <w:rStyle w:val="af7"/>
                <w:rFonts w:ascii="Arial" w:hAnsi="Arial" w:cs="Arial"/>
                <w:bCs w:val="0"/>
                <w:noProof/>
                <w:color w:val="000000"/>
                <w:szCs w:val="22"/>
              </w:rPr>
              <w:t>РЕШЕНИЕ</w:t>
            </w:r>
          </w:p>
          <w:p w:rsidR="00D325F1" w:rsidRPr="001D7F3D" w:rsidRDefault="00D325F1" w:rsidP="00662220">
            <w:pPr>
              <w:pStyle w:val="afd"/>
              <w:ind w:left="362"/>
              <w:jc w:val="center"/>
              <w:rPr>
                <w:rFonts w:ascii="Arial" w:hAnsi="Arial" w:cs="Arial"/>
                <w:noProof/>
                <w:color w:val="000000"/>
                <w:szCs w:val="22"/>
              </w:rPr>
            </w:pPr>
            <w:r w:rsidRPr="001D7F3D">
              <w:rPr>
                <w:rFonts w:ascii="Arial" w:hAnsi="Arial" w:cs="Arial"/>
                <w:noProof/>
                <w:color w:val="000000"/>
                <w:szCs w:val="22"/>
              </w:rPr>
              <w:t>21.07.2022</w:t>
            </w:r>
            <w:r w:rsidR="00060BEE" w:rsidRPr="001D7F3D">
              <w:rPr>
                <w:rFonts w:ascii="Arial" w:hAnsi="Arial" w:cs="Arial"/>
                <w:noProof/>
                <w:color w:val="000000"/>
                <w:szCs w:val="22"/>
              </w:rPr>
              <w:t xml:space="preserve"> </w:t>
            </w:r>
            <w:r w:rsidRPr="001D7F3D">
              <w:rPr>
                <w:rFonts w:ascii="Arial" w:hAnsi="Arial" w:cs="Arial"/>
                <w:noProof/>
                <w:color w:val="000000"/>
                <w:szCs w:val="22"/>
              </w:rPr>
              <w:t>№</w:t>
            </w:r>
            <w:r w:rsidR="00060BEE" w:rsidRPr="001D7F3D">
              <w:rPr>
                <w:rFonts w:ascii="Arial" w:hAnsi="Arial" w:cs="Arial"/>
                <w:noProof/>
                <w:color w:val="000000"/>
                <w:szCs w:val="22"/>
              </w:rPr>
              <w:t xml:space="preserve"> </w:t>
            </w:r>
            <w:r w:rsidRPr="001D7F3D">
              <w:rPr>
                <w:rFonts w:ascii="Arial" w:hAnsi="Arial" w:cs="Arial"/>
                <w:noProof/>
                <w:color w:val="000000"/>
                <w:szCs w:val="22"/>
              </w:rPr>
              <w:t>С-41/1</w:t>
            </w:r>
          </w:p>
          <w:p w:rsidR="00D325F1" w:rsidRPr="001D7F3D" w:rsidRDefault="00060BEE" w:rsidP="00662220">
            <w:pPr>
              <w:pStyle w:val="afd"/>
              <w:ind w:left="362"/>
              <w:jc w:val="center"/>
              <w:rPr>
                <w:rFonts w:ascii="Arial" w:hAnsi="Arial" w:cs="Arial"/>
                <w:noProof/>
                <w:color w:val="000000"/>
                <w:szCs w:val="22"/>
              </w:rPr>
            </w:pPr>
            <w:r w:rsidRPr="001D7F3D">
              <w:rPr>
                <w:rFonts w:ascii="Arial" w:hAnsi="Arial" w:cs="Arial"/>
                <w:noProof/>
                <w:color w:val="000000"/>
                <w:szCs w:val="22"/>
              </w:rPr>
              <w:t xml:space="preserve"> </w:t>
            </w:r>
            <w:r w:rsidR="00D325F1" w:rsidRPr="001D7F3D">
              <w:rPr>
                <w:rFonts w:ascii="Arial" w:hAnsi="Arial" w:cs="Arial"/>
                <w:noProof/>
                <w:color w:val="000000"/>
                <w:szCs w:val="22"/>
              </w:rPr>
              <w:t>д.</w:t>
            </w:r>
            <w:r w:rsidRPr="001D7F3D">
              <w:rPr>
                <w:rFonts w:ascii="Arial" w:hAnsi="Arial" w:cs="Arial"/>
                <w:noProof/>
                <w:color w:val="000000"/>
                <w:szCs w:val="22"/>
              </w:rPr>
              <w:t xml:space="preserve"> </w:t>
            </w:r>
            <w:r w:rsidR="00D325F1" w:rsidRPr="001D7F3D">
              <w:rPr>
                <w:rFonts w:ascii="Arial" w:hAnsi="Arial" w:cs="Arial"/>
                <w:noProof/>
                <w:color w:val="000000"/>
                <w:szCs w:val="22"/>
              </w:rPr>
              <w:t>Большое</w:t>
            </w:r>
            <w:r w:rsidRPr="001D7F3D">
              <w:rPr>
                <w:rFonts w:ascii="Arial" w:hAnsi="Arial" w:cs="Arial"/>
                <w:noProof/>
                <w:color w:val="000000"/>
                <w:szCs w:val="22"/>
              </w:rPr>
              <w:t xml:space="preserve"> </w:t>
            </w:r>
            <w:r w:rsidR="00D325F1" w:rsidRPr="001D7F3D">
              <w:rPr>
                <w:rFonts w:ascii="Arial" w:hAnsi="Arial" w:cs="Arial"/>
                <w:noProof/>
                <w:color w:val="000000"/>
                <w:szCs w:val="22"/>
              </w:rPr>
              <w:t>Шигаево</w:t>
            </w:r>
          </w:p>
        </w:tc>
      </w:tr>
    </w:tbl>
    <w:p w:rsidR="00E813B5" w:rsidRPr="001D7F3D" w:rsidRDefault="00E813B5" w:rsidP="001D7F3D">
      <w:pPr>
        <w:rPr>
          <w:rFonts w:ascii="Arial" w:hAnsi="Arial" w:cs="Arial"/>
          <w:color w:val="000000"/>
          <w:sz w:val="20"/>
        </w:rPr>
      </w:pPr>
    </w:p>
    <w:p w:rsidR="00E813B5" w:rsidRPr="001D7F3D" w:rsidRDefault="00D325F1" w:rsidP="001D7F3D">
      <w:pPr>
        <w:pStyle w:val="a7"/>
        <w:ind w:right="4959"/>
        <w:rPr>
          <w:rFonts w:ascii="Arial" w:hAnsi="Arial" w:cs="Arial"/>
          <w:b w:val="0"/>
          <w:color w:val="000000"/>
          <w:lang w:val="ru-RU"/>
        </w:rPr>
      </w:pPr>
      <w:r w:rsidRPr="001D7F3D">
        <w:rPr>
          <w:rFonts w:ascii="Arial" w:hAnsi="Arial" w:cs="Arial"/>
          <w:color w:val="000000"/>
          <w:lang w:val="ru-RU"/>
        </w:rPr>
        <w:t>О</w:t>
      </w:r>
      <w:r w:rsidR="00060BEE" w:rsidRPr="001D7F3D">
        <w:rPr>
          <w:rFonts w:ascii="Arial" w:hAnsi="Arial" w:cs="Arial"/>
          <w:color w:val="000000"/>
          <w:lang w:val="ru-RU"/>
        </w:rPr>
        <w:t xml:space="preserve"> </w:t>
      </w:r>
      <w:r w:rsidRPr="001D7F3D">
        <w:rPr>
          <w:rFonts w:ascii="Arial" w:hAnsi="Arial" w:cs="Arial"/>
          <w:color w:val="000000"/>
          <w:lang w:val="ru-RU"/>
        </w:rPr>
        <w:t>внесении</w:t>
      </w:r>
      <w:r w:rsidR="00060BEE" w:rsidRPr="001D7F3D">
        <w:rPr>
          <w:rFonts w:ascii="Arial" w:hAnsi="Arial" w:cs="Arial"/>
          <w:color w:val="000000"/>
          <w:lang w:val="ru-RU"/>
        </w:rPr>
        <w:t xml:space="preserve"> </w:t>
      </w:r>
      <w:r w:rsidRPr="001D7F3D">
        <w:rPr>
          <w:rFonts w:ascii="Arial" w:hAnsi="Arial" w:cs="Arial"/>
          <w:color w:val="000000"/>
          <w:lang w:val="ru-RU"/>
        </w:rPr>
        <w:t>изменений</w:t>
      </w:r>
      <w:r w:rsidR="00060BEE" w:rsidRPr="001D7F3D">
        <w:rPr>
          <w:rFonts w:ascii="Arial" w:hAnsi="Arial" w:cs="Arial"/>
          <w:color w:val="000000"/>
          <w:lang w:val="ru-RU"/>
        </w:rPr>
        <w:t xml:space="preserve"> </w:t>
      </w:r>
      <w:r w:rsidRPr="001D7F3D">
        <w:rPr>
          <w:rFonts w:ascii="Arial" w:hAnsi="Arial" w:cs="Arial"/>
          <w:color w:val="000000"/>
          <w:lang w:val="ru-RU"/>
        </w:rPr>
        <w:t>в</w:t>
      </w:r>
      <w:r w:rsidR="00060BEE" w:rsidRPr="001D7F3D">
        <w:rPr>
          <w:rFonts w:ascii="Arial" w:hAnsi="Arial" w:cs="Arial"/>
          <w:color w:val="000000"/>
          <w:lang w:val="ru-RU"/>
        </w:rPr>
        <w:t xml:space="preserve"> </w:t>
      </w:r>
      <w:r w:rsidRPr="001D7F3D">
        <w:rPr>
          <w:rFonts w:ascii="Arial" w:hAnsi="Arial" w:cs="Arial"/>
          <w:color w:val="000000"/>
          <w:lang w:val="ru-RU"/>
        </w:rPr>
        <w:t>решение</w:t>
      </w:r>
      <w:r w:rsidR="00060BEE" w:rsidRPr="001D7F3D">
        <w:rPr>
          <w:rFonts w:ascii="Arial" w:hAnsi="Arial" w:cs="Arial"/>
          <w:color w:val="000000"/>
          <w:lang w:val="ru-RU"/>
        </w:rPr>
        <w:t xml:space="preserve"> </w:t>
      </w:r>
      <w:r w:rsidRPr="001D7F3D">
        <w:rPr>
          <w:rFonts w:ascii="Arial" w:hAnsi="Arial" w:cs="Arial"/>
          <w:color w:val="000000"/>
          <w:lang w:val="ru-RU"/>
        </w:rPr>
        <w:t>Собрания</w:t>
      </w:r>
      <w:r w:rsidR="00060BEE" w:rsidRPr="001D7F3D">
        <w:rPr>
          <w:rFonts w:ascii="Arial" w:hAnsi="Arial" w:cs="Arial"/>
          <w:color w:val="000000"/>
          <w:lang w:val="ru-RU"/>
        </w:rPr>
        <w:t xml:space="preserve"> </w:t>
      </w:r>
      <w:r w:rsidRPr="001D7F3D">
        <w:rPr>
          <w:rFonts w:ascii="Arial" w:hAnsi="Arial" w:cs="Arial"/>
          <w:color w:val="000000"/>
          <w:lang w:val="ru-RU"/>
        </w:rPr>
        <w:t>депутатов</w:t>
      </w:r>
      <w:r w:rsidR="00060BEE" w:rsidRPr="001D7F3D">
        <w:rPr>
          <w:rFonts w:ascii="Arial" w:hAnsi="Arial" w:cs="Arial"/>
          <w:color w:val="000000"/>
          <w:lang w:val="ru-RU"/>
        </w:rPr>
        <w:t xml:space="preserve"> </w:t>
      </w:r>
      <w:proofErr w:type="spellStart"/>
      <w:r w:rsidRPr="001D7F3D">
        <w:rPr>
          <w:rFonts w:ascii="Arial" w:hAnsi="Arial" w:cs="Arial"/>
          <w:color w:val="000000"/>
          <w:lang w:val="ru-RU"/>
        </w:rPr>
        <w:t>Большешигаевского</w:t>
      </w:r>
      <w:proofErr w:type="spellEnd"/>
      <w:r w:rsidR="00060BEE" w:rsidRPr="001D7F3D">
        <w:rPr>
          <w:rFonts w:ascii="Arial" w:hAnsi="Arial" w:cs="Arial"/>
          <w:color w:val="000000"/>
          <w:lang w:val="ru-RU"/>
        </w:rPr>
        <w:t xml:space="preserve"> </w:t>
      </w:r>
      <w:r w:rsidRPr="001D7F3D">
        <w:rPr>
          <w:rFonts w:ascii="Arial" w:hAnsi="Arial" w:cs="Arial"/>
          <w:color w:val="000000"/>
          <w:lang w:val="ru-RU"/>
        </w:rPr>
        <w:t>сельского</w:t>
      </w:r>
      <w:r w:rsidR="00060BEE" w:rsidRPr="001D7F3D">
        <w:rPr>
          <w:rFonts w:ascii="Arial" w:hAnsi="Arial" w:cs="Arial"/>
          <w:color w:val="000000"/>
          <w:lang w:val="ru-RU"/>
        </w:rPr>
        <w:t xml:space="preserve"> </w:t>
      </w:r>
      <w:r w:rsidRPr="001D7F3D">
        <w:rPr>
          <w:rFonts w:ascii="Arial" w:hAnsi="Arial" w:cs="Arial"/>
          <w:color w:val="000000"/>
          <w:lang w:val="ru-RU"/>
        </w:rPr>
        <w:t>поселения</w:t>
      </w:r>
      <w:r w:rsidR="00060BEE" w:rsidRPr="001D7F3D">
        <w:rPr>
          <w:rFonts w:ascii="Arial" w:hAnsi="Arial" w:cs="Arial"/>
          <w:color w:val="000000"/>
          <w:lang w:val="ru-RU"/>
        </w:rPr>
        <w:t xml:space="preserve"> </w:t>
      </w:r>
      <w:r w:rsidRPr="001D7F3D">
        <w:rPr>
          <w:rFonts w:ascii="Arial" w:hAnsi="Arial" w:cs="Arial"/>
          <w:color w:val="000000"/>
          <w:lang w:val="ru-RU"/>
        </w:rPr>
        <w:t>Мариинско-Посадского</w:t>
      </w:r>
      <w:r w:rsidR="00060BEE" w:rsidRPr="001D7F3D">
        <w:rPr>
          <w:rFonts w:ascii="Arial" w:hAnsi="Arial" w:cs="Arial"/>
          <w:color w:val="000000"/>
          <w:lang w:val="ru-RU"/>
        </w:rPr>
        <w:t xml:space="preserve"> </w:t>
      </w:r>
      <w:r w:rsidRPr="001D7F3D">
        <w:rPr>
          <w:rFonts w:ascii="Arial" w:hAnsi="Arial" w:cs="Arial"/>
          <w:color w:val="000000"/>
          <w:lang w:val="ru-RU"/>
        </w:rPr>
        <w:t>района</w:t>
      </w:r>
      <w:r w:rsidR="00060BEE" w:rsidRPr="001D7F3D">
        <w:rPr>
          <w:rFonts w:ascii="Arial" w:hAnsi="Arial" w:cs="Arial"/>
          <w:color w:val="000000"/>
          <w:lang w:val="ru-RU"/>
        </w:rPr>
        <w:t xml:space="preserve"> </w:t>
      </w:r>
      <w:r w:rsidRPr="001D7F3D">
        <w:rPr>
          <w:rFonts w:ascii="Arial" w:hAnsi="Arial" w:cs="Arial"/>
          <w:color w:val="000000"/>
          <w:lang w:val="ru-RU"/>
        </w:rPr>
        <w:t>«О</w:t>
      </w:r>
      <w:r w:rsidR="00060BEE" w:rsidRPr="001D7F3D">
        <w:rPr>
          <w:rFonts w:ascii="Arial" w:hAnsi="Arial" w:cs="Arial"/>
          <w:color w:val="000000"/>
          <w:lang w:val="ru-RU"/>
        </w:rPr>
        <w:t xml:space="preserve"> </w:t>
      </w:r>
      <w:r w:rsidRPr="001D7F3D">
        <w:rPr>
          <w:rFonts w:ascii="Arial" w:hAnsi="Arial" w:cs="Arial"/>
          <w:color w:val="000000"/>
          <w:lang w:val="ru-RU"/>
        </w:rPr>
        <w:t>бюджете</w:t>
      </w:r>
      <w:r w:rsidR="00060BEE" w:rsidRPr="001D7F3D">
        <w:rPr>
          <w:rFonts w:ascii="Arial" w:hAnsi="Arial" w:cs="Arial"/>
          <w:color w:val="000000"/>
          <w:lang w:val="ru-RU"/>
        </w:rPr>
        <w:t xml:space="preserve"> </w:t>
      </w:r>
      <w:proofErr w:type="spellStart"/>
      <w:r w:rsidRPr="001D7F3D">
        <w:rPr>
          <w:rFonts w:ascii="Arial" w:hAnsi="Arial" w:cs="Arial"/>
          <w:color w:val="000000"/>
          <w:lang w:val="ru-RU"/>
        </w:rPr>
        <w:t>Большешигаевского</w:t>
      </w:r>
      <w:proofErr w:type="spellEnd"/>
      <w:r w:rsidR="00060BEE" w:rsidRPr="001D7F3D">
        <w:rPr>
          <w:rFonts w:ascii="Arial" w:hAnsi="Arial" w:cs="Arial"/>
          <w:color w:val="000000"/>
          <w:lang w:val="ru-RU"/>
        </w:rPr>
        <w:t xml:space="preserve"> </w:t>
      </w:r>
      <w:r w:rsidRPr="001D7F3D">
        <w:rPr>
          <w:rFonts w:ascii="Arial" w:hAnsi="Arial" w:cs="Arial"/>
          <w:color w:val="000000"/>
          <w:lang w:val="ru-RU"/>
        </w:rPr>
        <w:t>сельского</w:t>
      </w:r>
      <w:r w:rsidR="00060BEE" w:rsidRPr="001D7F3D">
        <w:rPr>
          <w:rFonts w:ascii="Arial" w:hAnsi="Arial" w:cs="Arial"/>
          <w:color w:val="000000"/>
          <w:lang w:val="ru-RU"/>
        </w:rPr>
        <w:t xml:space="preserve"> </w:t>
      </w:r>
      <w:r w:rsidRPr="001D7F3D">
        <w:rPr>
          <w:rFonts w:ascii="Arial" w:hAnsi="Arial" w:cs="Arial"/>
          <w:color w:val="000000"/>
          <w:lang w:val="ru-RU"/>
        </w:rPr>
        <w:t>поселения</w:t>
      </w:r>
      <w:r w:rsidR="00060BEE" w:rsidRPr="001D7F3D">
        <w:rPr>
          <w:rFonts w:ascii="Arial" w:hAnsi="Arial" w:cs="Arial"/>
          <w:color w:val="000000"/>
          <w:lang w:val="ru-RU"/>
        </w:rPr>
        <w:t xml:space="preserve"> </w:t>
      </w:r>
      <w:r w:rsidRPr="001D7F3D">
        <w:rPr>
          <w:rFonts w:ascii="Arial" w:hAnsi="Arial" w:cs="Arial"/>
          <w:color w:val="000000"/>
          <w:lang w:val="ru-RU"/>
        </w:rPr>
        <w:t>Мариинско-Посадского</w:t>
      </w:r>
      <w:r w:rsidR="00060BEE" w:rsidRPr="001D7F3D">
        <w:rPr>
          <w:rFonts w:ascii="Arial" w:hAnsi="Arial" w:cs="Arial"/>
          <w:color w:val="000000"/>
          <w:lang w:val="ru-RU"/>
        </w:rPr>
        <w:t xml:space="preserve"> </w:t>
      </w:r>
      <w:r w:rsidRPr="001D7F3D">
        <w:rPr>
          <w:rFonts w:ascii="Arial" w:hAnsi="Arial" w:cs="Arial"/>
          <w:color w:val="000000"/>
          <w:lang w:val="ru-RU"/>
        </w:rPr>
        <w:t>района</w:t>
      </w:r>
      <w:r w:rsidR="00060BEE" w:rsidRPr="001D7F3D">
        <w:rPr>
          <w:rFonts w:ascii="Arial" w:hAnsi="Arial" w:cs="Arial"/>
          <w:color w:val="000000"/>
          <w:lang w:val="ru-RU"/>
        </w:rPr>
        <w:t xml:space="preserve"> </w:t>
      </w:r>
      <w:r w:rsidRPr="001D7F3D">
        <w:rPr>
          <w:rFonts w:ascii="Arial" w:hAnsi="Arial" w:cs="Arial"/>
          <w:color w:val="000000"/>
          <w:lang w:val="ru-RU"/>
        </w:rPr>
        <w:t>Чувашской</w:t>
      </w:r>
      <w:r w:rsidR="00060BEE" w:rsidRPr="001D7F3D">
        <w:rPr>
          <w:rFonts w:ascii="Arial" w:hAnsi="Arial" w:cs="Arial"/>
          <w:color w:val="000000"/>
          <w:lang w:val="ru-RU"/>
        </w:rPr>
        <w:t xml:space="preserve"> </w:t>
      </w:r>
      <w:r w:rsidRPr="001D7F3D">
        <w:rPr>
          <w:rFonts w:ascii="Arial" w:hAnsi="Arial" w:cs="Arial"/>
          <w:color w:val="000000"/>
          <w:lang w:val="ru-RU"/>
        </w:rPr>
        <w:t>Республики</w:t>
      </w:r>
      <w:r w:rsidR="00060BEE" w:rsidRPr="001D7F3D">
        <w:rPr>
          <w:rFonts w:ascii="Arial" w:hAnsi="Arial" w:cs="Arial"/>
          <w:color w:val="000000"/>
          <w:lang w:val="ru-RU"/>
        </w:rPr>
        <w:t xml:space="preserve"> </w:t>
      </w:r>
      <w:r w:rsidRPr="001D7F3D">
        <w:rPr>
          <w:rFonts w:ascii="Arial" w:hAnsi="Arial" w:cs="Arial"/>
          <w:color w:val="000000"/>
          <w:lang w:val="ru-RU"/>
        </w:rPr>
        <w:t>на</w:t>
      </w:r>
      <w:r w:rsidR="00060BEE" w:rsidRPr="001D7F3D">
        <w:rPr>
          <w:rFonts w:ascii="Arial" w:hAnsi="Arial" w:cs="Arial"/>
          <w:color w:val="000000"/>
          <w:lang w:val="ru-RU"/>
        </w:rPr>
        <w:t xml:space="preserve"> </w:t>
      </w:r>
      <w:r w:rsidRPr="001D7F3D">
        <w:rPr>
          <w:rFonts w:ascii="Arial" w:hAnsi="Arial" w:cs="Arial"/>
          <w:color w:val="000000"/>
          <w:lang w:val="ru-RU"/>
        </w:rPr>
        <w:t>2022</w:t>
      </w:r>
      <w:r w:rsidR="00060BEE" w:rsidRPr="001D7F3D">
        <w:rPr>
          <w:rFonts w:ascii="Arial" w:hAnsi="Arial" w:cs="Arial"/>
          <w:color w:val="000000"/>
          <w:lang w:val="ru-RU"/>
        </w:rPr>
        <w:t xml:space="preserve"> </w:t>
      </w:r>
      <w:r w:rsidRPr="001D7F3D">
        <w:rPr>
          <w:rFonts w:ascii="Arial" w:hAnsi="Arial" w:cs="Arial"/>
          <w:color w:val="000000"/>
          <w:lang w:val="ru-RU"/>
        </w:rPr>
        <w:t>год</w:t>
      </w:r>
      <w:r w:rsidR="00060BEE" w:rsidRPr="001D7F3D">
        <w:rPr>
          <w:rFonts w:ascii="Arial" w:hAnsi="Arial" w:cs="Arial"/>
          <w:color w:val="000000"/>
          <w:lang w:val="ru-RU"/>
        </w:rPr>
        <w:t xml:space="preserve"> </w:t>
      </w:r>
      <w:r w:rsidRPr="001D7F3D">
        <w:rPr>
          <w:rFonts w:ascii="Arial" w:hAnsi="Arial" w:cs="Arial"/>
          <w:color w:val="000000"/>
          <w:lang w:val="ru-RU"/>
        </w:rPr>
        <w:t>и</w:t>
      </w:r>
      <w:r w:rsidR="00060BEE" w:rsidRPr="001D7F3D">
        <w:rPr>
          <w:rFonts w:ascii="Arial" w:hAnsi="Arial" w:cs="Arial"/>
          <w:color w:val="000000"/>
          <w:lang w:val="ru-RU"/>
        </w:rPr>
        <w:t xml:space="preserve"> </w:t>
      </w:r>
      <w:r w:rsidRPr="001D7F3D">
        <w:rPr>
          <w:rFonts w:ascii="Arial" w:hAnsi="Arial" w:cs="Arial"/>
          <w:color w:val="000000"/>
          <w:lang w:val="ru-RU"/>
        </w:rPr>
        <w:t>на</w:t>
      </w:r>
      <w:r w:rsidR="00060BEE" w:rsidRPr="001D7F3D">
        <w:rPr>
          <w:rFonts w:ascii="Arial" w:hAnsi="Arial" w:cs="Arial"/>
          <w:color w:val="000000"/>
          <w:lang w:val="ru-RU"/>
        </w:rPr>
        <w:t xml:space="preserve"> </w:t>
      </w:r>
      <w:r w:rsidRPr="001D7F3D">
        <w:rPr>
          <w:rFonts w:ascii="Arial" w:hAnsi="Arial" w:cs="Arial"/>
          <w:color w:val="000000"/>
          <w:lang w:val="ru-RU"/>
        </w:rPr>
        <w:t>плановый</w:t>
      </w:r>
      <w:r w:rsidR="00060BEE" w:rsidRPr="001D7F3D">
        <w:rPr>
          <w:rFonts w:ascii="Arial" w:hAnsi="Arial" w:cs="Arial"/>
          <w:color w:val="000000"/>
          <w:lang w:val="ru-RU"/>
        </w:rPr>
        <w:t xml:space="preserve"> </w:t>
      </w:r>
      <w:r w:rsidRPr="001D7F3D">
        <w:rPr>
          <w:rFonts w:ascii="Arial" w:hAnsi="Arial" w:cs="Arial"/>
          <w:color w:val="000000"/>
          <w:lang w:val="ru-RU"/>
        </w:rPr>
        <w:t>период</w:t>
      </w:r>
      <w:r w:rsidR="00060BEE" w:rsidRPr="001D7F3D">
        <w:rPr>
          <w:rFonts w:ascii="Arial" w:hAnsi="Arial" w:cs="Arial"/>
          <w:color w:val="000000"/>
          <w:lang w:val="ru-RU"/>
        </w:rPr>
        <w:t xml:space="preserve"> </w:t>
      </w:r>
      <w:r w:rsidRPr="001D7F3D">
        <w:rPr>
          <w:rFonts w:ascii="Arial" w:hAnsi="Arial" w:cs="Arial"/>
          <w:color w:val="000000"/>
          <w:lang w:val="ru-RU"/>
        </w:rPr>
        <w:t>2023</w:t>
      </w:r>
      <w:r w:rsidR="00060BEE" w:rsidRPr="001D7F3D">
        <w:rPr>
          <w:rFonts w:ascii="Arial" w:hAnsi="Arial" w:cs="Arial"/>
          <w:color w:val="000000"/>
          <w:lang w:val="ru-RU"/>
        </w:rPr>
        <w:t xml:space="preserve"> </w:t>
      </w:r>
      <w:r w:rsidRPr="001D7F3D">
        <w:rPr>
          <w:rFonts w:ascii="Arial" w:hAnsi="Arial" w:cs="Arial"/>
          <w:color w:val="000000"/>
          <w:lang w:val="ru-RU"/>
        </w:rPr>
        <w:t>и</w:t>
      </w:r>
      <w:r w:rsidR="00060BEE" w:rsidRPr="001D7F3D">
        <w:rPr>
          <w:rFonts w:ascii="Arial" w:hAnsi="Arial" w:cs="Arial"/>
          <w:color w:val="000000"/>
          <w:lang w:val="ru-RU"/>
        </w:rPr>
        <w:t xml:space="preserve"> </w:t>
      </w:r>
      <w:r w:rsidRPr="001D7F3D">
        <w:rPr>
          <w:rFonts w:ascii="Arial" w:hAnsi="Arial" w:cs="Arial"/>
          <w:color w:val="000000"/>
          <w:lang w:val="ru-RU"/>
        </w:rPr>
        <w:t>2024</w:t>
      </w:r>
      <w:r w:rsidR="00060BEE" w:rsidRPr="001D7F3D">
        <w:rPr>
          <w:rFonts w:ascii="Arial" w:hAnsi="Arial" w:cs="Arial"/>
          <w:color w:val="000000"/>
          <w:lang w:val="ru-RU"/>
        </w:rPr>
        <w:t xml:space="preserve"> </w:t>
      </w:r>
      <w:r w:rsidRPr="001D7F3D">
        <w:rPr>
          <w:rFonts w:ascii="Arial" w:hAnsi="Arial" w:cs="Arial"/>
          <w:color w:val="000000"/>
          <w:lang w:val="ru-RU"/>
        </w:rPr>
        <w:t>годов»</w:t>
      </w:r>
    </w:p>
    <w:p w:rsidR="00D325F1" w:rsidRPr="001D7F3D" w:rsidRDefault="00D325F1" w:rsidP="001D7F3D">
      <w:pPr>
        <w:pStyle w:val="a7"/>
        <w:ind w:firstLine="567"/>
        <w:jc w:val="center"/>
        <w:outlineLvl w:val="0"/>
        <w:rPr>
          <w:rFonts w:ascii="Arial" w:hAnsi="Arial" w:cs="Arial"/>
          <w:color w:val="000000"/>
          <w:lang w:val="ru-RU"/>
        </w:rPr>
      </w:pPr>
      <w:r w:rsidRPr="001D7F3D">
        <w:rPr>
          <w:rFonts w:ascii="Arial" w:hAnsi="Arial" w:cs="Arial"/>
          <w:color w:val="000000"/>
          <w:lang w:val="ru-RU"/>
        </w:rPr>
        <w:t>Собрание</w:t>
      </w:r>
      <w:r w:rsidR="00060BEE" w:rsidRPr="001D7F3D">
        <w:rPr>
          <w:rFonts w:ascii="Arial" w:hAnsi="Arial" w:cs="Arial"/>
          <w:color w:val="000000"/>
          <w:lang w:val="ru-RU"/>
        </w:rPr>
        <w:t xml:space="preserve"> </w:t>
      </w:r>
      <w:r w:rsidRPr="001D7F3D">
        <w:rPr>
          <w:rFonts w:ascii="Arial" w:hAnsi="Arial" w:cs="Arial"/>
          <w:color w:val="000000"/>
          <w:lang w:val="ru-RU"/>
        </w:rPr>
        <w:t>депутатов</w:t>
      </w:r>
      <w:r w:rsidR="00060BEE" w:rsidRPr="001D7F3D">
        <w:rPr>
          <w:rFonts w:ascii="Arial" w:hAnsi="Arial" w:cs="Arial"/>
          <w:color w:val="000000"/>
          <w:lang w:val="ru-RU"/>
        </w:rPr>
        <w:t xml:space="preserve"> </w:t>
      </w:r>
      <w:proofErr w:type="spellStart"/>
      <w:r w:rsidRPr="001D7F3D">
        <w:rPr>
          <w:rFonts w:ascii="Arial" w:hAnsi="Arial" w:cs="Arial"/>
          <w:color w:val="000000"/>
          <w:lang w:val="ru-RU"/>
        </w:rPr>
        <w:t>Большешигаевского</w:t>
      </w:r>
      <w:proofErr w:type="spellEnd"/>
      <w:r w:rsidR="00060BEE" w:rsidRPr="001D7F3D">
        <w:rPr>
          <w:rFonts w:ascii="Arial" w:hAnsi="Arial" w:cs="Arial"/>
          <w:color w:val="000000"/>
          <w:lang w:val="ru-RU"/>
        </w:rPr>
        <w:t xml:space="preserve"> </w:t>
      </w:r>
      <w:r w:rsidRPr="001D7F3D">
        <w:rPr>
          <w:rFonts w:ascii="Arial" w:hAnsi="Arial" w:cs="Arial"/>
          <w:color w:val="000000"/>
          <w:lang w:val="ru-RU"/>
        </w:rPr>
        <w:t>сельского</w:t>
      </w:r>
      <w:r w:rsidR="00060BEE" w:rsidRPr="001D7F3D">
        <w:rPr>
          <w:rFonts w:ascii="Arial" w:hAnsi="Arial" w:cs="Arial"/>
          <w:color w:val="000000"/>
          <w:lang w:val="ru-RU"/>
        </w:rPr>
        <w:t xml:space="preserve"> </w:t>
      </w:r>
      <w:r w:rsidRPr="001D7F3D">
        <w:rPr>
          <w:rFonts w:ascii="Arial" w:hAnsi="Arial" w:cs="Arial"/>
          <w:color w:val="000000"/>
          <w:lang w:val="ru-RU"/>
        </w:rPr>
        <w:t>поселения</w:t>
      </w:r>
    </w:p>
    <w:p w:rsidR="00E813B5" w:rsidRPr="001D7F3D" w:rsidRDefault="00D325F1" w:rsidP="001D7F3D">
      <w:pPr>
        <w:pStyle w:val="a7"/>
        <w:ind w:firstLine="567"/>
        <w:jc w:val="center"/>
        <w:rPr>
          <w:rFonts w:ascii="Arial" w:hAnsi="Arial" w:cs="Arial"/>
          <w:color w:val="000000"/>
          <w:lang w:val="ru-RU"/>
        </w:rPr>
      </w:pPr>
      <w:r w:rsidRPr="001D7F3D">
        <w:rPr>
          <w:rFonts w:ascii="Arial" w:hAnsi="Arial" w:cs="Arial"/>
          <w:color w:val="000000"/>
          <w:lang w:val="ru-RU"/>
        </w:rPr>
        <w:t>р</w:t>
      </w:r>
      <w:r w:rsidR="00060BEE" w:rsidRPr="001D7F3D">
        <w:rPr>
          <w:rFonts w:ascii="Arial" w:hAnsi="Arial" w:cs="Arial"/>
          <w:color w:val="000000"/>
          <w:lang w:val="ru-RU"/>
        </w:rPr>
        <w:t xml:space="preserve"> </w:t>
      </w:r>
      <w:r w:rsidRPr="001D7F3D">
        <w:rPr>
          <w:rFonts w:ascii="Arial" w:hAnsi="Arial" w:cs="Arial"/>
          <w:color w:val="000000"/>
          <w:lang w:val="ru-RU"/>
        </w:rPr>
        <w:t>е</w:t>
      </w:r>
      <w:r w:rsidR="00060BEE" w:rsidRPr="001D7F3D">
        <w:rPr>
          <w:rFonts w:ascii="Arial" w:hAnsi="Arial" w:cs="Arial"/>
          <w:color w:val="000000"/>
          <w:lang w:val="ru-RU"/>
        </w:rPr>
        <w:t xml:space="preserve"> </w:t>
      </w:r>
      <w:r w:rsidRPr="001D7F3D">
        <w:rPr>
          <w:rFonts w:ascii="Arial" w:hAnsi="Arial" w:cs="Arial"/>
          <w:color w:val="000000"/>
          <w:lang w:val="ru-RU"/>
        </w:rPr>
        <w:t>ш</w:t>
      </w:r>
      <w:r w:rsidR="00060BEE" w:rsidRPr="001D7F3D">
        <w:rPr>
          <w:rFonts w:ascii="Arial" w:hAnsi="Arial" w:cs="Arial"/>
          <w:color w:val="000000"/>
          <w:lang w:val="ru-RU"/>
        </w:rPr>
        <w:t xml:space="preserve"> </w:t>
      </w:r>
      <w:r w:rsidRPr="001D7F3D">
        <w:rPr>
          <w:rFonts w:ascii="Arial" w:hAnsi="Arial" w:cs="Arial"/>
          <w:color w:val="000000"/>
          <w:lang w:val="ru-RU"/>
        </w:rPr>
        <w:t>и</w:t>
      </w:r>
      <w:r w:rsidR="00060BEE" w:rsidRPr="001D7F3D">
        <w:rPr>
          <w:rFonts w:ascii="Arial" w:hAnsi="Arial" w:cs="Arial"/>
          <w:color w:val="000000"/>
          <w:lang w:val="ru-RU"/>
        </w:rPr>
        <w:t xml:space="preserve"> </w:t>
      </w:r>
      <w:r w:rsidRPr="001D7F3D">
        <w:rPr>
          <w:rFonts w:ascii="Arial" w:hAnsi="Arial" w:cs="Arial"/>
          <w:color w:val="000000"/>
          <w:lang w:val="ru-RU"/>
        </w:rPr>
        <w:t>л</w:t>
      </w:r>
      <w:r w:rsidR="00060BEE" w:rsidRPr="001D7F3D">
        <w:rPr>
          <w:rFonts w:ascii="Arial" w:hAnsi="Arial" w:cs="Arial"/>
          <w:color w:val="000000"/>
          <w:lang w:val="ru-RU"/>
        </w:rPr>
        <w:t xml:space="preserve"> </w:t>
      </w:r>
      <w:r w:rsidRPr="001D7F3D">
        <w:rPr>
          <w:rFonts w:ascii="Arial" w:hAnsi="Arial" w:cs="Arial"/>
          <w:color w:val="000000"/>
          <w:lang w:val="ru-RU"/>
        </w:rPr>
        <w:t>о:</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внести</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решение</w:t>
      </w:r>
      <w:r w:rsidR="00060BEE" w:rsidRPr="001D7F3D">
        <w:rPr>
          <w:rFonts w:ascii="Arial" w:hAnsi="Arial" w:cs="Arial"/>
          <w:bCs/>
          <w:iCs/>
          <w:color w:val="000000"/>
          <w:sz w:val="20"/>
        </w:rPr>
        <w:t xml:space="preserve"> </w:t>
      </w:r>
      <w:r w:rsidRPr="001D7F3D">
        <w:rPr>
          <w:rFonts w:ascii="Arial" w:hAnsi="Arial" w:cs="Arial"/>
          <w:bCs/>
          <w:iCs/>
          <w:color w:val="000000"/>
          <w:sz w:val="20"/>
        </w:rPr>
        <w:t>Собрания</w:t>
      </w:r>
      <w:r w:rsidR="00060BEE" w:rsidRPr="001D7F3D">
        <w:rPr>
          <w:rFonts w:ascii="Arial" w:hAnsi="Arial" w:cs="Arial"/>
          <w:bCs/>
          <w:iCs/>
          <w:color w:val="000000"/>
          <w:sz w:val="20"/>
        </w:rPr>
        <w:t xml:space="preserve"> </w:t>
      </w:r>
      <w:r w:rsidRPr="001D7F3D">
        <w:rPr>
          <w:rFonts w:ascii="Arial" w:hAnsi="Arial" w:cs="Arial"/>
          <w:bCs/>
          <w:iCs/>
          <w:color w:val="000000"/>
          <w:sz w:val="20"/>
        </w:rPr>
        <w:t>депутатов</w:t>
      </w:r>
      <w:r w:rsidR="00060BEE" w:rsidRPr="001D7F3D">
        <w:rPr>
          <w:rFonts w:ascii="Arial" w:hAnsi="Arial" w:cs="Arial"/>
          <w:bCs/>
          <w:iCs/>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от</w:t>
      </w:r>
      <w:r w:rsidR="00060BEE" w:rsidRPr="001D7F3D">
        <w:rPr>
          <w:rFonts w:ascii="Arial" w:hAnsi="Arial" w:cs="Arial"/>
          <w:bCs/>
          <w:iCs/>
          <w:color w:val="000000"/>
          <w:sz w:val="20"/>
        </w:rPr>
        <w:t xml:space="preserve"> </w:t>
      </w:r>
      <w:r w:rsidRPr="001D7F3D">
        <w:rPr>
          <w:rFonts w:ascii="Arial" w:hAnsi="Arial" w:cs="Arial"/>
          <w:bCs/>
          <w:iCs/>
          <w:color w:val="000000"/>
          <w:sz w:val="20"/>
        </w:rPr>
        <w:t>22.12.2021</w:t>
      </w:r>
      <w:r w:rsidR="00060BEE" w:rsidRPr="001D7F3D">
        <w:rPr>
          <w:rFonts w:ascii="Arial" w:hAnsi="Arial" w:cs="Arial"/>
          <w:bCs/>
          <w:iCs/>
          <w:color w:val="000000"/>
          <w:sz w:val="20"/>
        </w:rPr>
        <w:t xml:space="preserve"> </w:t>
      </w:r>
      <w:r w:rsidRPr="001D7F3D">
        <w:rPr>
          <w:rFonts w:ascii="Arial" w:hAnsi="Arial" w:cs="Arial"/>
          <w:bCs/>
          <w:iCs/>
          <w:color w:val="000000"/>
          <w:sz w:val="20"/>
        </w:rPr>
        <w:t>года</w:t>
      </w:r>
      <w:r w:rsidR="00060BEE" w:rsidRPr="001D7F3D">
        <w:rPr>
          <w:rFonts w:ascii="Arial" w:hAnsi="Arial" w:cs="Arial"/>
          <w:bCs/>
          <w:iCs/>
          <w:color w:val="000000"/>
          <w:sz w:val="20"/>
        </w:rPr>
        <w:t xml:space="preserve"> </w:t>
      </w:r>
      <w:r w:rsidRPr="001D7F3D">
        <w:rPr>
          <w:rFonts w:ascii="Arial" w:hAnsi="Arial" w:cs="Arial"/>
          <w:bCs/>
          <w:iCs/>
          <w:color w:val="000000"/>
          <w:sz w:val="20"/>
        </w:rPr>
        <w:t>№</w:t>
      </w:r>
      <w:r w:rsidR="00060BEE" w:rsidRPr="001D7F3D">
        <w:rPr>
          <w:rFonts w:ascii="Arial" w:hAnsi="Arial" w:cs="Arial"/>
          <w:bCs/>
          <w:iCs/>
          <w:color w:val="000000"/>
          <w:sz w:val="20"/>
        </w:rPr>
        <w:t xml:space="preserve"> </w:t>
      </w:r>
      <w:r w:rsidRPr="001D7F3D">
        <w:rPr>
          <w:rFonts w:ascii="Arial" w:hAnsi="Arial" w:cs="Arial"/>
          <w:bCs/>
          <w:iCs/>
          <w:color w:val="000000"/>
          <w:sz w:val="20"/>
        </w:rPr>
        <w:t>С-27/3</w:t>
      </w:r>
      <w:r w:rsidR="00060BEE" w:rsidRPr="001D7F3D">
        <w:rPr>
          <w:rFonts w:ascii="Arial" w:hAnsi="Arial" w:cs="Arial"/>
          <w:bCs/>
          <w:iCs/>
          <w:color w:val="000000"/>
          <w:sz w:val="20"/>
        </w:rPr>
        <w:t xml:space="preserve"> </w:t>
      </w:r>
      <w:r w:rsidRPr="001D7F3D">
        <w:rPr>
          <w:rFonts w:ascii="Arial" w:hAnsi="Arial" w:cs="Arial"/>
          <w:bCs/>
          <w:iCs/>
          <w:color w:val="000000"/>
          <w:sz w:val="20"/>
        </w:rPr>
        <w:t>«О</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бюджете</w:t>
      </w:r>
      <w:r w:rsidR="00060BEE" w:rsidRPr="001D7F3D">
        <w:rPr>
          <w:rFonts w:ascii="Arial" w:hAnsi="Arial" w:cs="Arial"/>
          <w:bCs/>
          <w:iCs/>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на</w:t>
      </w:r>
      <w:r w:rsidR="00060BEE" w:rsidRPr="001D7F3D">
        <w:rPr>
          <w:rFonts w:ascii="Arial" w:hAnsi="Arial" w:cs="Arial"/>
          <w:bCs/>
          <w:iCs/>
          <w:color w:val="000000"/>
          <w:sz w:val="20"/>
        </w:rPr>
        <w:t xml:space="preserve"> </w:t>
      </w:r>
      <w:r w:rsidRPr="001D7F3D">
        <w:rPr>
          <w:rFonts w:ascii="Arial" w:hAnsi="Arial" w:cs="Arial"/>
          <w:bCs/>
          <w:iCs/>
          <w:color w:val="000000"/>
          <w:sz w:val="20"/>
        </w:rPr>
        <w:t>2022</w:t>
      </w:r>
      <w:r w:rsidR="00060BEE" w:rsidRPr="001D7F3D">
        <w:rPr>
          <w:rFonts w:ascii="Arial" w:hAnsi="Arial" w:cs="Arial"/>
          <w:bCs/>
          <w:iCs/>
          <w:color w:val="000000"/>
          <w:sz w:val="20"/>
        </w:rPr>
        <w:t xml:space="preserve"> </w:t>
      </w:r>
      <w:r w:rsidRPr="001D7F3D">
        <w:rPr>
          <w:rFonts w:ascii="Arial" w:hAnsi="Arial" w:cs="Arial"/>
          <w:bCs/>
          <w:iCs/>
          <w:color w:val="000000"/>
          <w:sz w:val="20"/>
        </w:rPr>
        <w:t>год</w:t>
      </w:r>
      <w:r w:rsidR="00060BEE" w:rsidRPr="001D7F3D">
        <w:rPr>
          <w:rFonts w:ascii="Arial" w:hAnsi="Arial" w:cs="Arial"/>
          <w:bCs/>
          <w:iCs/>
          <w:color w:val="000000"/>
          <w:sz w:val="20"/>
        </w:rPr>
        <w:t xml:space="preserve"> </w:t>
      </w:r>
      <w:r w:rsidRPr="001D7F3D">
        <w:rPr>
          <w:rFonts w:ascii="Arial" w:hAnsi="Arial" w:cs="Arial"/>
          <w:bCs/>
          <w:iCs/>
          <w:color w:val="000000"/>
          <w:sz w:val="20"/>
        </w:rPr>
        <w:t>и</w:t>
      </w:r>
      <w:r w:rsidR="00060BEE" w:rsidRPr="001D7F3D">
        <w:rPr>
          <w:rFonts w:ascii="Arial" w:hAnsi="Arial" w:cs="Arial"/>
          <w:bCs/>
          <w:iCs/>
          <w:color w:val="000000"/>
          <w:sz w:val="20"/>
        </w:rPr>
        <w:t xml:space="preserve"> </w:t>
      </w:r>
      <w:r w:rsidRPr="001D7F3D">
        <w:rPr>
          <w:rFonts w:ascii="Arial" w:hAnsi="Arial" w:cs="Arial"/>
          <w:bCs/>
          <w:iCs/>
          <w:color w:val="000000"/>
          <w:sz w:val="20"/>
        </w:rPr>
        <w:t>на</w:t>
      </w:r>
      <w:r w:rsidR="00060BEE" w:rsidRPr="001D7F3D">
        <w:rPr>
          <w:rFonts w:ascii="Arial" w:hAnsi="Arial" w:cs="Arial"/>
          <w:bCs/>
          <w:iCs/>
          <w:color w:val="000000"/>
          <w:sz w:val="20"/>
        </w:rPr>
        <w:t xml:space="preserve"> </w:t>
      </w:r>
      <w:r w:rsidRPr="001D7F3D">
        <w:rPr>
          <w:rFonts w:ascii="Arial" w:hAnsi="Arial" w:cs="Arial"/>
          <w:bCs/>
          <w:iCs/>
          <w:color w:val="000000"/>
          <w:sz w:val="20"/>
        </w:rPr>
        <w:t>плановый</w:t>
      </w:r>
      <w:r w:rsidR="00060BEE" w:rsidRPr="001D7F3D">
        <w:rPr>
          <w:rFonts w:ascii="Arial" w:hAnsi="Arial" w:cs="Arial"/>
          <w:bCs/>
          <w:iCs/>
          <w:color w:val="000000"/>
          <w:sz w:val="20"/>
        </w:rPr>
        <w:t xml:space="preserve"> </w:t>
      </w:r>
      <w:r w:rsidRPr="001D7F3D">
        <w:rPr>
          <w:rFonts w:ascii="Arial" w:hAnsi="Arial" w:cs="Arial"/>
          <w:bCs/>
          <w:iCs/>
          <w:color w:val="000000"/>
          <w:sz w:val="20"/>
        </w:rPr>
        <w:t>период</w:t>
      </w:r>
      <w:r w:rsidR="00060BEE" w:rsidRPr="001D7F3D">
        <w:rPr>
          <w:rFonts w:ascii="Arial" w:hAnsi="Arial" w:cs="Arial"/>
          <w:bCs/>
          <w:iCs/>
          <w:color w:val="000000"/>
          <w:sz w:val="20"/>
        </w:rPr>
        <w:t xml:space="preserve"> </w:t>
      </w:r>
      <w:r w:rsidRPr="001D7F3D">
        <w:rPr>
          <w:rFonts w:ascii="Arial" w:hAnsi="Arial" w:cs="Arial"/>
          <w:bCs/>
          <w:iCs/>
          <w:color w:val="000000"/>
          <w:sz w:val="20"/>
        </w:rPr>
        <w:t>2023</w:t>
      </w:r>
      <w:r w:rsidR="00060BEE" w:rsidRPr="001D7F3D">
        <w:rPr>
          <w:rFonts w:ascii="Arial" w:hAnsi="Arial" w:cs="Arial"/>
          <w:bCs/>
          <w:iCs/>
          <w:color w:val="000000"/>
          <w:sz w:val="20"/>
        </w:rPr>
        <w:t xml:space="preserve"> </w:t>
      </w:r>
      <w:r w:rsidRPr="001D7F3D">
        <w:rPr>
          <w:rFonts w:ascii="Arial" w:hAnsi="Arial" w:cs="Arial"/>
          <w:bCs/>
          <w:iCs/>
          <w:color w:val="000000"/>
          <w:sz w:val="20"/>
        </w:rPr>
        <w:t>и</w:t>
      </w:r>
      <w:r w:rsidR="00060BEE" w:rsidRPr="001D7F3D">
        <w:rPr>
          <w:rFonts w:ascii="Arial" w:hAnsi="Arial" w:cs="Arial"/>
          <w:bCs/>
          <w:iCs/>
          <w:color w:val="000000"/>
          <w:sz w:val="20"/>
        </w:rPr>
        <w:t xml:space="preserve"> </w:t>
      </w:r>
      <w:r w:rsidRPr="001D7F3D">
        <w:rPr>
          <w:rFonts w:ascii="Arial" w:hAnsi="Arial" w:cs="Arial"/>
          <w:bCs/>
          <w:iCs/>
          <w:color w:val="000000"/>
          <w:sz w:val="20"/>
        </w:rPr>
        <w:t>2024</w:t>
      </w:r>
      <w:r w:rsidR="00060BEE" w:rsidRPr="001D7F3D">
        <w:rPr>
          <w:rFonts w:ascii="Arial" w:hAnsi="Arial" w:cs="Arial"/>
          <w:bCs/>
          <w:iCs/>
          <w:color w:val="000000"/>
          <w:sz w:val="20"/>
        </w:rPr>
        <w:t xml:space="preserve"> </w:t>
      </w:r>
      <w:r w:rsidRPr="001D7F3D">
        <w:rPr>
          <w:rFonts w:ascii="Arial" w:hAnsi="Arial" w:cs="Arial"/>
          <w:bCs/>
          <w:iCs/>
          <w:color w:val="000000"/>
          <w:sz w:val="20"/>
        </w:rPr>
        <w:t>годов»</w:t>
      </w:r>
      <w:r w:rsidR="00060BEE" w:rsidRPr="001D7F3D">
        <w:rPr>
          <w:rFonts w:ascii="Arial" w:hAnsi="Arial" w:cs="Arial"/>
          <w:bCs/>
          <w:iCs/>
          <w:color w:val="000000"/>
          <w:sz w:val="20"/>
        </w:rPr>
        <w:t xml:space="preserve"> </w:t>
      </w:r>
      <w:r w:rsidRPr="001D7F3D">
        <w:rPr>
          <w:rFonts w:ascii="Arial" w:hAnsi="Arial" w:cs="Arial"/>
          <w:bCs/>
          <w:iCs/>
          <w:color w:val="000000"/>
          <w:sz w:val="20"/>
        </w:rPr>
        <w:t>следующие</w:t>
      </w:r>
      <w:r w:rsidR="00060BEE" w:rsidRPr="001D7F3D">
        <w:rPr>
          <w:rFonts w:ascii="Arial" w:hAnsi="Arial" w:cs="Arial"/>
          <w:bCs/>
          <w:iCs/>
          <w:color w:val="000000"/>
          <w:sz w:val="20"/>
        </w:rPr>
        <w:t xml:space="preserve"> </w:t>
      </w:r>
      <w:r w:rsidRPr="001D7F3D">
        <w:rPr>
          <w:rFonts w:ascii="Arial" w:hAnsi="Arial" w:cs="Arial"/>
          <w:bCs/>
          <w:iCs/>
          <w:color w:val="000000"/>
          <w:sz w:val="20"/>
        </w:rPr>
        <w:t>изменения:</w:t>
      </w:r>
    </w:p>
    <w:p w:rsidR="00D325F1" w:rsidRPr="001D7F3D" w:rsidRDefault="00060BEE" w:rsidP="001D7F3D">
      <w:pPr>
        <w:numPr>
          <w:ilvl w:val="0"/>
          <w:numId w:val="13"/>
        </w:numPr>
        <w:ind w:left="0" w:firstLine="709"/>
        <w:jc w:val="both"/>
        <w:rPr>
          <w:rFonts w:ascii="Arial" w:hAnsi="Arial" w:cs="Arial"/>
          <w:bCs/>
          <w:iCs/>
          <w:color w:val="000000"/>
          <w:sz w:val="20"/>
        </w:rPr>
      </w:pPr>
      <w:r w:rsidRPr="001D7F3D">
        <w:rPr>
          <w:rFonts w:ascii="Arial" w:hAnsi="Arial" w:cs="Arial"/>
          <w:bCs/>
          <w:iCs/>
          <w:color w:val="000000"/>
          <w:sz w:val="20"/>
        </w:rPr>
        <w:t xml:space="preserve"> </w:t>
      </w:r>
      <w:r w:rsidR="00D325F1" w:rsidRPr="001D7F3D">
        <w:rPr>
          <w:rFonts w:ascii="Arial" w:hAnsi="Arial" w:cs="Arial"/>
          <w:bCs/>
          <w:iCs/>
          <w:color w:val="000000"/>
          <w:sz w:val="20"/>
        </w:rPr>
        <w:t>статью</w:t>
      </w:r>
      <w:r w:rsidRPr="001D7F3D">
        <w:rPr>
          <w:rFonts w:ascii="Arial" w:hAnsi="Arial" w:cs="Arial"/>
          <w:bCs/>
          <w:iCs/>
          <w:color w:val="000000"/>
          <w:sz w:val="20"/>
        </w:rPr>
        <w:t xml:space="preserve"> </w:t>
      </w:r>
      <w:r w:rsidR="00D325F1" w:rsidRPr="001D7F3D">
        <w:rPr>
          <w:rFonts w:ascii="Arial" w:hAnsi="Arial" w:cs="Arial"/>
          <w:bCs/>
          <w:iCs/>
          <w:color w:val="000000"/>
          <w:sz w:val="20"/>
        </w:rPr>
        <w:t>1</w:t>
      </w:r>
      <w:r w:rsidRPr="001D7F3D">
        <w:rPr>
          <w:rFonts w:ascii="Arial" w:hAnsi="Arial" w:cs="Arial"/>
          <w:bCs/>
          <w:iCs/>
          <w:color w:val="000000"/>
          <w:sz w:val="20"/>
        </w:rPr>
        <w:t xml:space="preserve"> </w:t>
      </w:r>
      <w:r w:rsidR="00D325F1" w:rsidRPr="001D7F3D">
        <w:rPr>
          <w:rFonts w:ascii="Arial" w:hAnsi="Arial" w:cs="Arial"/>
          <w:bCs/>
          <w:iCs/>
          <w:color w:val="000000"/>
          <w:sz w:val="20"/>
        </w:rPr>
        <w:t>изложить</w:t>
      </w:r>
      <w:r w:rsidRPr="001D7F3D">
        <w:rPr>
          <w:rFonts w:ascii="Arial" w:hAnsi="Arial" w:cs="Arial"/>
          <w:bCs/>
          <w:iCs/>
          <w:color w:val="000000"/>
          <w:sz w:val="20"/>
        </w:rPr>
        <w:t xml:space="preserve"> </w:t>
      </w:r>
      <w:r w:rsidR="00D325F1" w:rsidRPr="001D7F3D">
        <w:rPr>
          <w:rFonts w:ascii="Arial" w:hAnsi="Arial" w:cs="Arial"/>
          <w:bCs/>
          <w:iCs/>
          <w:color w:val="000000"/>
          <w:sz w:val="20"/>
        </w:rPr>
        <w:t>в</w:t>
      </w:r>
      <w:r w:rsidRPr="001D7F3D">
        <w:rPr>
          <w:rFonts w:ascii="Arial" w:hAnsi="Arial" w:cs="Arial"/>
          <w:bCs/>
          <w:iCs/>
          <w:color w:val="000000"/>
          <w:sz w:val="20"/>
        </w:rPr>
        <w:t xml:space="preserve"> </w:t>
      </w:r>
      <w:r w:rsidR="00D325F1" w:rsidRPr="001D7F3D">
        <w:rPr>
          <w:rFonts w:ascii="Arial" w:hAnsi="Arial" w:cs="Arial"/>
          <w:bCs/>
          <w:iCs/>
          <w:color w:val="000000"/>
          <w:sz w:val="20"/>
        </w:rPr>
        <w:t>следующей</w:t>
      </w:r>
      <w:r w:rsidRPr="001D7F3D">
        <w:rPr>
          <w:rFonts w:ascii="Arial" w:hAnsi="Arial" w:cs="Arial"/>
          <w:bCs/>
          <w:iCs/>
          <w:color w:val="000000"/>
          <w:sz w:val="20"/>
        </w:rPr>
        <w:t xml:space="preserve"> </w:t>
      </w:r>
      <w:r w:rsidR="00D325F1" w:rsidRPr="001D7F3D">
        <w:rPr>
          <w:rFonts w:ascii="Arial" w:hAnsi="Arial" w:cs="Arial"/>
          <w:bCs/>
          <w:iCs/>
          <w:color w:val="000000"/>
          <w:sz w:val="20"/>
        </w:rPr>
        <w:t>редакции:</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«1.</w:t>
      </w:r>
      <w:r w:rsidR="00060BEE" w:rsidRPr="001D7F3D">
        <w:rPr>
          <w:rFonts w:ascii="Arial" w:hAnsi="Arial" w:cs="Arial"/>
          <w:bCs/>
          <w:iCs/>
          <w:color w:val="000000"/>
          <w:sz w:val="20"/>
        </w:rPr>
        <w:t xml:space="preserve"> </w:t>
      </w:r>
      <w:r w:rsidRPr="001D7F3D">
        <w:rPr>
          <w:rFonts w:ascii="Arial" w:hAnsi="Arial" w:cs="Arial"/>
          <w:bCs/>
          <w:iCs/>
          <w:color w:val="000000"/>
          <w:sz w:val="20"/>
        </w:rPr>
        <w:t>Утвердить</w:t>
      </w:r>
      <w:r w:rsidR="00060BEE" w:rsidRPr="001D7F3D">
        <w:rPr>
          <w:rFonts w:ascii="Arial" w:hAnsi="Arial" w:cs="Arial"/>
          <w:bCs/>
          <w:iCs/>
          <w:color w:val="000000"/>
          <w:sz w:val="20"/>
        </w:rPr>
        <w:t xml:space="preserve"> </w:t>
      </w:r>
      <w:r w:rsidRPr="001D7F3D">
        <w:rPr>
          <w:rFonts w:ascii="Arial" w:hAnsi="Arial" w:cs="Arial"/>
          <w:bCs/>
          <w:iCs/>
          <w:color w:val="000000"/>
          <w:sz w:val="20"/>
        </w:rPr>
        <w:t>основные</w:t>
      </w:r>
      <w:r w:rsidR="00060BEE" w:rsidRPr="001D7F3D">
        <w:rPr>
          <w:rFonts w:ascii="Arial" w:hAnsi="Arial" w:cs="Arial"/>
          <w:bCs/>
          <w:iCs/>
          <w:color w:val="000000"/>
          <w:sz w:val="20"/>
        </w:rPr>
        <w:t xml:space="preserve"> </w:t>
      </w:r>
      <w:r w:rsidRPr="001D7F3D">
        <w:rPr>
          <w:rFonts w:ascii="Arial" w:hAnsi="Arial" w:cs="Arial"/>
          <w:bCs/>
          <w:iCs/>
          <w:color w:val="000000"/>
          <w:sz w:val="20"/>
        </w:rPr>
        <w:t>характеристики</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бюджета</w:t>
      </w:r>
      <w:r w:rsidR="00060BEE" w:rsidRPr="001D7F3D">
        <w:rPr>
          <w:rFonts w:ascii="Arial" w:hAnsi="Arial" w:cs="Arial"/>
          <w:bCs/>
          <w:iCs/>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на</w:t>
      </w:r>
      <w:r w:rsidR="00060BEE" w:rsidRPr="001D7F3D">
        <w:rPr>
          <w:rFonts w:ascii="Arial" w:hAnsi="Arial" w:cs="Arial"/>
          <w:bCs/>
          <w:iCs/>
          <w:color w:val="000000"/>
          <w:sz w:val="20"/>
        </w:rPr>
        <w:t xml:space="preserve"> </w:t>
      </w:r>
      <w:r w:rsidRPr="001D7F3D">
        <w:rPr>
          <w:rFonts w:ascii="Arial" w:hAnsi="Arial" w:cs="Arial"/>
          <w:bCs/>
          <w:iCs/>
          <w:color w:val="000000"/>
          <w:sz w:val="20"/>
        </w:rPr>
        <w:t>2022</w:t>
      </w:r>
      <w:r w:rsidR="00060BEE" w:rsidRPr="001D7F3D">
        <w:rPr>
          <w:rFonts w:ascii="Arial" w:hAnsi="Arial" w:cs="Arial"/>
          <w:bCs/>
          <w:iCs/>
          <w:color w:val="000000"/>
          <w:sz w:val="20"/>
        </w:rPr>
        <w:t xml:space="preserve"> </w:t>
      </w:r>
      <w:r w:rsidRPr="001D7F3D">
        <w:rPr>
          <w:rFonts w:ascii="Arial" w:hAnsi="Arial" w:cs="Arial"/>
          <w:bCs/>
          <w:iCs/>
          <w:color w:val="000000"/>
          <w:sz w:val="20"/>
        </w:rPr>
        <w:t>год:</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прогнозируемый</w:t>
      </w:r>
      <w:r w:rsidR="00060BEE" w:rsidRPr="001D7F3D">
        <w:rPr>
          <w:rFonts w:ascii="Arial" w:hAnsi="Arial" w:cs="Arial"/>
          <w:bCs/>
          <w:iCs/>
          <w:color w:val="000000"/>
          <w:sz w:val="20"/>
        </w:rPr>
        <w:t xml:space="preserve"> </w:t>
      </w:r>
      <w:r w:rsidRPr="001D7F3D">
        <w:rPr>
          <w:rFonts w:ascii="Arial" w:hAnsi="Arial" w:cs="Arial"/>
          <w:bCs/>
          <w:iCs/>
          <w:color w:val="000000"/>
          <w:sz w:val="20"/>
        </w:rPr>
        <w:t>общий</w:t>
      </w:r>
      <w:r w:rsidR="00060BEE" w:rsidRPr="001D7F3D">
        <w:rPr>
          <w:rFonts w:ascii="Arial" w:hAnsi="Arial" w:cs="Arial"/>
          <w:bCs/>
          <w:iCs/>
          <w:color w:val="000000"/>
          <w:sz w:val="20"/>
        </w:rPr>
        <w:t xml:space="preserve"> </w:t>
      </w:r>
      <w:r w:rsidRPr="001D7F3D">
        <w:rPr>
          <w:rFonts w:ascii="Arial" w:hAnsi="Arial" w:cs="Arial"/>
          <w:bCs/>
          <w:iCs/>
          <w:color w:val="000000"/>
          <w:sz w:val="20"/>
        </w:rPr>
        <w:t>объем</w:t>
      </w:r>
      <w:r w:rsidR="00060BEE" w:rsidRPr="001D7F3D">
        <w:rPr>
          <w:rFonts w:ascii="Arial" w:hAnsi="Arial" w:cs="Arial"/>
          <w:bCs/>
          <w:iCs/>
          <w:color w:val="000000"/>
          <w:sz w:val="20"/>
        </w:rPr>
        <w:t xml:space="preserve"> </w:t>
      </w:r>
      <w:r w:rsidRPr="001D7F3D">
        <w:rPr>
          <w:rFonts w:ascii="Arial" w:hAnsi="Arial" w:cs="Arial"/>
          <w:bCs/>
          <w:iCs/>
          <w:color w:val="000000"/>
          <w:sz w:val="20"/>
        </w:rPr>
        <w:t>доходов</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бюджета</w:t>
      </w:r>
      <w:r w:rsidR="00060BEE" w:rsidRPr="001D7F3D">
        <w:rPr>
          <w:rFonts w:ascii="Arial" w:hAnsi="Arial" w:cs="Arial"/>
          <w:bCs/>
          <w:iCs/>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сумме</w:t>
      </w:r>
      <w:r w:rsidR="00060BEE" w:rsidRPr="001D7F3D">
        <w:rPr>
          <w:rFonts w:ascii="Arial" w:hAnsi="Arial" w:cs="Arial"/>
          <w:bCs/>
          <w:iCs/>
          <w:color w:val="000000"/>
          <w:sz w:val="20"/>
        </w:rPr>
        <w:t xml:space="preserve"> </w:t>
      </w:r>
      <w:r w:rsidRPr="001D7F3D">
        <w:rPr>
          <w:rFonts w:ascii="Arial" w:hAnsi="Arial" w:cs="Arial"/>
          <w:bCs/>
          <w:iCs/>
          <w:color w:val="000000"/>
          <w:sz w:val="20"/>
        </w:rPr>
        <w:t>16</w:t>
      </w:r>
      <w:r w:rsidR="00060BEE" w:rsidRPr="001D7F3D">
        <w:rPr>
          <w:rFonts w:ascii="Arial" w:hAnsi="Arial" w:cs="Arial"/>
          <w:bCs/>
          <w:iCs/>
          <w:color w:val="000000"/>
          <w:sz w:val="20"/>
        </w:rPr>
        <w:t xml:space="preserve"> </w:t>
      </w:r>
      <w:r w:rsidRPr="001D7F3D">
        <w:rPr>
          <w:rFonts w:ascii="Arial" w:hAnsi="Arial" w:cs="Arial"/>
          <w:bCs/>
          <w:iCs/>
          <w:color w:val="000000"/>
          <w:sz w:val="20"/>
        </w:rPr>
        <w:t>447,9</w:t>
      </w:r>
      <w:r w:rsidR="00060BEE" w:rsidRPr="001D7F3D">
        <w:rPr>
          <w:rFonts w:ascii="Arial" w:hAnsi="Arial" w:cs="Arial"/>
          <w:bCs/>
          <w:iCs/>
          <w:color w:val="000000"/>
          <w:sz w:val="20"/>
        </w:rPr>
        <w:t xml:space="preserve"> </w:t>
      </w:r>
      <w:r w:rsidRPr="001D7F3D">
        <w:rPr>
          <w:rFonts w:ascii="Arial" w:hAnsi="Arial" w:cs="Arial"/>
          <w:bCs/>
          <w:iCs/>
          <w:color w:val="000000"/>
          <w:sz w:val="20"/>
        </w:rPr>
        <w:t>тыс.</w:t>
      </w:r>
      <w:r w:rsidR="00060BEE" w:rsidRPr="001D7F3D">
        <w:rPr>
          <w:rFonts w:ascii="Arial" w:hAnsi="Arial" w:cs="Arial"/>
          <w:bCs/>
          <w:iCs/>
          <w:color w:val="000000"/>
          <w:sz w:val="20"/>
        </w:rPr>
        <w:t xml:space="preserve"> </w:t>
      </w:r>
      <w:r w:rsidRPr="001D7F3D">
        <w:rPr>
          <w:rFonts w:ascii="Arial" w:hAnsi="Arial" w:cs="Arial"/>
          <w:bCs/>
          <w:iCs/>
          <w:color w:val="000000"/>
          <w:sz w:val="20"/>
        </w:rPr>
        <w:t>рублей,</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том</w:t>
      </w:r>
      <w:r w:rsidR="00060BEE" w:rsidRPr="001D7F3D">
        <w:rPr>
          <w:rFonts w:ascii="Arial" w:hAnsi="Arial" w:cs="Arial"/>
          <w:bCs/>
          <w:iCs/>
          <w:color w:val="000000"/>
          <w:sz w:val="20"/>
        </w:rPr>
        <w:t xml:space="preserve"> </w:t>
      </w:r>
      <w:r w:rsidRPr="001D7F3D">
        <w:rPr>
          <w:rFonts w:ascii="Arial" w:hAnsi="Arial" w:cs="Arial"/>
          <w:bCs/>
          <w:iCs/>
          <w:color w:val="000000"/>
          <w:sz w:val="20"/>
        </w:rPr>
        <w:t>числе</w:t>
      </w:r>
      <w:r w:rsidR="00060BEE" w:rsidRPr="001D7F3D">
        <w:rPr>
          <w:rFonts w:ascii="Arial" w:hAnsi="Arial" w:cs="Arial"/>
          <w:bCs/>
          <w:iCs/>
          <w:color w:val="000000"/>
          <w:sz w:val="20"/>
        </w:rPr>
        <w:t xml:space="preserve"> </w:t>
      </w:r>
      <w:r w:rsidRPr="001D7F3D">
        <w:rPr>
          <w:rFonts w:ascii="Arial" w:hAnsi="Arial" w:cs="Arial"/>
          <w:bCs/>
          <w:iCs/>
          <w:color w:val="000000"/>
          <w:sz w:val="20"/>
        </w:rPr>
        <w:t>объем</w:t>
      </w:r>
      <w:r w:rsidR="00060BEE" w:rsidRPr="001D7F3D">
        <w:rPr>
          <w:rFonts w:ascii="Arial" w:hAnsi="Arial" w:cs="Arial"/>
          <w:bCs/>
          <w:iCs/>
          <w:color w:val="000000"/>
          <w:sz w:val="20"/>
        </w:rPr>
        <w:t xml:space="preserve"> </w:t>
      </w:r>
      <w:r w:rsidRPr="001D7F3D">
        <w:rPr>
          <w:rFonts w:ascii="Arial" w:hAnsi="Arial" w:cs="Arial"/>
          <w:bCs/>
          <w:iCs/>
          <w:color w:val="000000"/>
          <w:sz w:val="20"/>
        </w:rPr>
        <w:t>безвозмездных</w:t>
      </w:r>
      <w:r w:rsidR="00060BEE" w:rsidRPr="001D7F3D">
        <w:rPr>
          <w:rFonts w:ascii="Arial" w:hAnsi="Arial" w:cs="Arial"/>
          <w:bCs/>
          <w:iCs/>
          <w:color w:val="000000"/>
          <w:sz w:val="20"/>
        </w:rPr>
        <w:t xml:space="preserve"> </w:t>
      </w:r>
      <w:r w:rsidRPr="001D7F3D">
        <w:rPr>
          <w:rFonts w:ascii="Arial" w:hAnsi="Arial" w:cs="Arial"/>
          <w:bCs/>
          <w:iCs/>
          <w:color w:val="000000"/>
          <w:sz w:val="20"/>
        </w:rPr>
        <w:t>поступлений</w:t>
      </w:r>
      <w:r w:rsidR="00060BEE" w:rsidRPr="001D7F3D">
        <w:rPr>
          <w:rFonts w:ascii="Arial" w:hAnsi="Arial" w:cs="Arial"/>
          <w:bCs/>
          <w:iCs/>
          <w:color w:val="000000"/>
          <w:sz w:val="20"/>
        </w:rPr>
        <w:t xml:space="preserve"> </w:t>
      </w:r>
      <w:r w:rsidRPr="001D7F3D">
        <w:rPr>
          <w:rFonts w:ascii="Arial" w:hAnsi="Arial" w:cs="Arial"/>
          <w:bCs/>
          <w:iCs/>
          <w:color w:val="000000"/>
          <w:sz w:val="20"/>
        </w:rPr>
        <w:t>–</w:t>
      </w:r>
      <w:r w:rsidR="00060BEE" w:rsidRPr="001D7F3D">
        <w:rPr>
          <w:rFonts w:ascii="Arial" w:hAnsi="Arial" w:cs="Arial"/>
          <w:bCs/>
          <w:iCs/>
          <w:color w:val="000000"/>
          <w:sz w:val="20"/>
        </w:rPr>
        <w:t xml:space="preserve"> </w:t>
      </w:r>
      <w:r w:rsidRPr="001D7F3D">
        <w:rPr>
          <w:rFonts w:ascii="Arial" w:hAnsi="Arial" w:cs="Arial"/>
          <w:bCs/>
          <w:iCs/>
          <w:color w:val="000000"/>
          <w:sz w:val="20"/>
        </w:rPr>
        <w:t>14</w:t>
      </w:r>
      <w:r w:rsidR="00060BEE" w:rsidRPr="001D7F3D">
        <w:rPr>
          <w:rFonts w:ascii="Arial" w:hAnsi="Arial" w:cs="Arial"/>
          <w:bCs/>
          <w:iCs/>
          <w:color w:val="000000"/>
          <w:sz w:val="20"/>
        </w:rPr>
        <w:t xml:space="preserve"> </w:t>
      </w:r>
      <w:r w:rsidRPr="001D7F3D">
        <w:rPr>
          <w:rFonts w:ascii="Arial" w:hAnsi="Arial" w:cs="Arial"/>
          <w:bCs/>
          <w:iCs/>
          <w:color w:val="000000"/>
          <w:sz w:val="20"/>
        </w:rPr>
        <w:t>524,3</w:t>
      </w:r>
      <w:r w:rsidR="00060BEE" w:rsidRPr="001D7F3D">
        <w:rPr>
          <w:rFonts w:ascii="Arial" w:hAnsi="Arial" w:cs="Arial"/>
          <w:bCs/>
          <w:iCs/>
          <w:color w:val="000000"/>
          <w:sz w:val="20"/>
        </w:rPr>
        <w:t xml:space="preserve"> </w:t>
      </w:r>
      <w:r w:rsidRPr="001D7F3D">
        <w:rPr>
          <w:rFonts w:ascii="Arial" w:hAnsi="Arial" w:cs="Arial"/>
          <w:bCs/>
          <w:iCs/>
          <w:color w:val="000000"/>
          <w:sz w:val="20"/>
        </w:rPr>
        <w:t>тыс.</w:t>
      </w:r>
      <w:r w:rsidR="00060BEE" w:rsidRPr="001D7F3D">
        <w:rPr>
          <w:rFonts w:ascii="Arial" w:hAnsi="Arial" w:cs="Arial"/>
          <w:bCs/>
          <w:iCs/>
          <w:color w:val="000000"/>
          <w:sz w:val="20"/>
        </w:rPr>
        <w:t xml:space="preserve"> </w:t>
      </w:r>
      <w:r w:rsidRPr="001D7F3D">
        <w:rPr>
          <w:rFonts w:ascii="Arial" w:hAnsi="Arial" w:cs="Arial"/>
          <w:bCs/>
          <w:iCs/>
          <w:color w:val="000000"/>
          <w:sz w:val="20"/>
        </w:rPr>
        <w:t>рублей;</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общий</w:t>
      </w:r>
      <w:r w:rsidR="00060BEE" w:rsidRPr="001D7F3D">
        <w:rPr>
          <w:rFonts w:ascii="Arial" w:hAnsi="Arial" w:cs="Arial"/>
          <w:bCs/>
          <w:iCs/>
          <w:color w:val="000000"/>
          <w:sz w:val="20"/>
        </w:rPr>
        <w:t xml:space="preserve"> </w:t>
      </w:r>
      <w:r w:rsidRPr="001D7F3D">
        <w:rPr>
          <w:rFonts w:ascii="Arial" w:hAnsi="Arial" w:cs="Arial"/>
          <w:bCs/>
          <w:iCs/>
          <w:color w:val="000000"/>
          <w:sz w:val="20"/>
        </w:rPr>
        <w:t>объем</w:t>
      </w:r>
      <w:r w:rsidR="00060BEE" w:rsidRPr="001D7F3D">
        <w:rPr>
          <w:rFonts w:ascii="Arial" w:hAnsi="Arial" w:cs="Arial"/>
          <w:bCs/>
          <w:iCs/>
          <w:color w:val="000000"/>
          <w:sz w:val="20"/>
        </w:rPr>
        <w:t xml:space="preserve"> </w:t>
      </w:r>
      <w:r w:rsidRPr="001D7F3D">
        <w:rPr>
          <w:rFonts w:ascii="Arial" w:hAnsi="Arial" w:cs="Arial"/>
          <w:bCs/>
          <w:iCs/>
          <w:color w:val="000000"/>
          <w:sz w:val="20"/>
        </w:rPr>
        <w:t>расходов</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бюджета</w:t>
      </w:r>
      <w:r w:rsidR="00060BEE" w:rsidRPr="001D7F3D">
        <w:rPr>
          <w:rFonts w:ascii="Arial" w:hAnsi="Arial" w:cs="Arial"/>
          <w:bCs/>
          <w:iCs/>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сумме</w:t>
      </w:r>
      <w:r w:rsidR="00060BEE" w:rsidRPr="001D7F3D">
        <w:rPr>
          <w:rFonts w:ascii="Arial" w:hAnsi="Arial" w:cs="Arial"/>
          <w:bCs/>
          <w:iCs/>
          <w:color w:val="000000"/>
          <w:sz w:val="20"/>
        </w:rPr>
        <w:t xml:space="preserve"> </w:t>
      </w:r>
      <w:r w:rsidRPr="001D7F3D">
        <w:rPr>
          <w:rFonts w:ascii="Arial" w:hAnsi="Arial" w:cs="Arial"/>
          <w:bCs/>
          <w:iCs/>
          <w:color w:val="000000"/>
          <w:sz w:val="20"/>
        </w:rPr>
        <w:t>16</w:t>
      </w:r>
      <w:r w:rsidR="00060BEE" w:rsidRPr="001D7F3D">
        <w:rPr>
          <w:rFonts w:ascii="Arial" w:hAnsi="Arial" w:cs="Arial"/>
          <w:bCs/>
          <w:iCs/>
          <w:color w:val="000000"/>
          <w:sz w:val="20"/>
        </w:rPr>
        <w:t xml:space="preserve"> </w:t>
      </w:r>
      <w:r w:rsidRPr="001D7F3D">
        <w:rPr>
          <w:rFonts w:ascii="Arial" w:hAnsi="Arial" w:cs="Arial"/>
          <w:bCs/>
          <w:iCs/>
          <w:color w:val="000000"/>
          <w:sz w:val="20"/>
        </w:rPr>
        <w:t>709,0</w:t>
      </w:r>
      <w:r w:rsidR="00060BEE" w:rsidRPr="001D7F3D">
        <w:rPr>
          <w:rFonts w:ascii="Arial" w:hAnsi="Arial" w:cs="Arial"/>
          <w:bCs/>
          <w:iCs/>
          <w:color w:val="000000"/>
          <w:sz w:val="20"/>
        </w:rPr>
        <w:t xml:space="preserve"> </w:t>
      </w:r>
      <w:r w:rsidRPr="001D7F3D">
        <w:rPr>
          <w:rFonts w:ascii="Arial" w:hAnsi="Arial" w:cs="Arial"/>
          <w:bCs/>
          <w:iCs/>
          <w:color w:val="000000"/>
          <w:sz w:val="20"/>
        </w:rPr>
        <w:t>тыс.</w:t>
      </w:r>
      <w:r w:rsidR="00060BEE" w:rsidRPr="001D7F3D">
        <w:rPr>
          <w:rFonts w:ascii="Arial" w:hAnsi="Arial" w:cs="Arial"/>
          <w:bCs/>
          <w:iCs/>
          <w:color w:val="000000"/>
          <w:sz w:val="20"/>
        </w:rPr>
        <w:t xml:space="preserve"> </w:t>
      </w:r>
      <w:r w:rsidRPr="001D7F3D">
        <w:rPr>
          <w:rFonts w:ascii="Arial" w:hAnsi="Arial" w:cs="Arial"/>
          <w:bCs/>
          <w:iCs/>
          <w:color w:val="000000"/>
          <w:sz w:val="20"/>
        </w:rPr>
        <w:t>рублей;</w:t>
      </w:r>
      <w:r w:rsidR="00060BEE" w:rsidRPr="001D7F3D">
        <w:rPr>
          <w:rFonts w:ascii="Arial" w:hAnsi="Arial" w:cs="Arial"/>
          <w:bCs/>
          <w:iCs/>
          <w:color w:val="000000"/>
          <w:sz w:val="20"/>
        </w:rPr>
        <w:t xml:space="preserve"> </w:t>
      </w:r>
    </w:p>
    <w:p w:rsidR="00D325F1" w:rsidRPr="001D7F3D" w:rsidRDefault="00D325F1" w:rsidP="001D7F3D">
      <w:pPr>
        <w:shd w:val="clear" w:color="auto" w:fill="FFFFFF"/>
        <w:ind w:firstLine="709"/>
        <w:jc w:val="both"/>
        <w:rPr>
          <w:rFonts w:ascii="Arial" w:hAnsi="Arial" w:cs="Arial"/>
          <w:color w:val="000000"/>
          <w:sz w:val="20"/>
        </w:rPr>
      </w:pPr>
      <w:r w:rsidRPr="001D7F3D">
        <w:rPr>
          <w:rFonts w:ascii="Arial" w:hAnsi="Arial" w:cs="Arial"/>
          <w:color w:val="000000"/>
          <w:sz w:val="20"/>
        </w:rPr>
        <w:t>верхний</w:t>
      </w:r>
      <w:r w:rsidR="00060BEE" w:rsidRPr="001D7F3D">
        <w:rPr>
          <w:rFonts w:ascii="Arial" w:hAnsi="Arial" w:cs="Arial"/>
          <w:color w:val="000000"/>
          <w:sz w:val="20"/>
        </w:rPr>
        <w:t xml:space="preserve"> </w:t>
      </w:r>
      <w:r w:rsidRPr="001D7F3D">
        <w:rPr>
          <w:rFonts w:ascii="Arial" w:hAnsi="Arial" w:cs="Arial"/>
          <w:color w:val="000000"/>
          <w:sz w:val="20"/>
        </w:rPr>
        <w:t>предел</w:t>
      </w:r>
      <w:r w:rsidR="00060BEE" w:rsidRPr="001D7F3D">
        <w:rPr>
          <w:rFonts w:ascii="Arial" w:hAnsi="Arial" w:cs="Arial"/>
          <w:color w:val="000000"/>
          <w:sz w:val="20"/>
        </w:rPr>
        <w:t xml:space="preserve"> </w:t>
      </w:r>
      <w:r w:rsidRPr="001D7F3D">
        <w:rPr>
          <w:rFonts w:ascii="Arial" w:hAnsi="Arial" w:cs="Arial"/>
          <w:color w:val="000000"/>
          <w:sz w:val="20"/>
        </w:rPr>
        <w:t>муниципального</w:t>
      </w:r>
      <w:r w:rsidR="00060BEE" w:rsidRPr="001D7F3D">
        <w:rPr>
          <w:rFonts w:ascii="Arial" w:hAnsi="Arial" w:cs="Arial"/>
          <w:color w:val="000000"/>
          <w:sz w:val="20"/>
        </w:rPr>
        <w:t xml:space="preserve"> </w:t>
      </w:r>
      <w:r w:rsidRPr="001D7F3D">
        <w:rPr>
          <w:rFonts w:ascii="Arial" w:hAnsi="Arial" w:cs="Arial"/>
          <w:color w:val="000000"/>
          <w:sz w:val="20"/>
        </w:rPr>
        <w:t>внутреннего</w:t>
      </w:r>
      <w:r w:rsidR="00060BEE" w:rsidRPr="001D7F3D">
        <w:rPr>
          <w:rFonts w:ascii="Arial" w:hAnsi="Arial" w:cs="Arial"/>
          <w:color w:val="000000"/>
          <w:sz w:val="20"/>
        </w:rPr>
        <w:t xml:space="preserve"> </w:t>
      </w:r>
      <w:r w:rsidRPr="001D7F3D">
        <w:rPr>
          <w:rFonts w:ascii="Arial" w:hAnsi="Arial" w:cs="Arial"/>
          <w:color w:val="000000"/>
          <w:sz w:val="20"/>
        </w:rPr>
        <w:t>долга</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1</w:t>
      </w:r>
      <w:r w:rsidR="00060BEE" w:rsidRPr="001D7F3D">
        <w:rPr>
          <w:rFonts w:ascii="Arial" w:hAnsi="Arial" w:cs="Arial"/>
          <w:color w:val="000000"/>
          <w:sz w:val="20"/>
        </w:rPr>
        <w:t xml:space="preserve"> </w:t>
      </w:r>
      <w:r w:rsidRPr="001D7F3D">
        <w:rPr>
          <w:rFonts w:ascii="Arial" w:hAnsi="Arial" w:cs="Arial"/>
          <w:color w:val="000000"/>
          <w:sz w:val="20"/>
        </w:rPr>
        <w:t>января</w:t>
      </w:r>
      <w:r w:rsidR="00060BEE" w:rsidRPr="001D7F3D">
        <w:rPr>
          <w:rFonts w:ascii="Arial" w:hAnsi="Arial" w:cs="Arial"/>
          <w:color w:val="000000"/>
          <w:sz w:val="20"/>
        </w:rPr>
        <w:t xml:space="preserve"> </w:t>
      </w:r>
      <w:r w:rsidRPr="001D7F3D">
        <w:rPr>
          <w:rFonts w:ascii="Arial" w:hAnsi="Arial" w:cs="Arial"/>
          <w:color w:val="000000"/>
          <w:sz w:val="20"/>
        </w:rPr>
        <w:t>2023</w:t>
      </w:r>
      <w:r w:rsidR="00060BEE" w:rsidRPr="001D7F3D">
        <w:rPr>
          <w:rFonts w:ascii="Arial" w:hAnsi="Arial" w:cs="Arial"/>
          <w:color w:val="000000"/>
          <w:sz w:val="20"/>
        </w:rPr>
        <w:t xml:space="preserve"> </w:t>
      </w:r>
      <w:r w:rsidRPr="001D7F3D">
        <w:rPr>
          <w:rFonts w:ascii="Arial" w:hAnsi="Arial" w:cs="Arial"/>
          <w:color w:val="000000"/>
          <w:sz w:val="20"/>
        </w:rPr>
        <w:t>года</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том</w:t>
      </w:r>
      <w:r w:rsidR="00060BEE" w:rsidRPr="001D7F3D">
        <w:rPr>
          <w:rFonts w:ascii="Arial" w:hAnsi="Arial" w:cs="Arial"/>
          <w:color w:val="000000"/>
          <w:sz w:val="20"/>
        </w:rPr>
        <w:t xml:space="preserve"> </w:t>
      </w:r>
      <w:r w:rsidRPr="001D7F3D">
        <w:rPr>
          <w:rFonts w:ascii="Arial" w:hAnsi="Arial" w:cs="Arial"/>
          <w:color w:val="000000"/>
          <w:sz w:val="20"/>
        </w:rPr>
        <w:t>числе</w:t>
      </w:r>
      <w:r w:rsidR="00060BEE" w:rsidRPr="001D7F3D">
        <w:rPr>
          <w:rFonts w:ascii="Arial" w:hAnsi="Arial" w:cs="Arial"/>
          <w:color w:val="000000"/>
          <w:sz w:val="20"/>
        </w:rPr>
        <w:t xml:space="preserve"> </w:t>
      </w:r>
      <w:r w:rsidRPr="001D7F3D">
        <w:rPr>
          <w:rFonts w:ascii="Arial" w:hAnsi="Arial" w:cs="Arial"/>
          <w:color w:val="000000"/>
          <w:sz w:val="20"/>
        </w:rPr>
        <w:t>верхний</w:t>
      </w:r>
      <w:r w:rsidR="00060BEE" w:rsidRPr="001D7F3D">
        <w:rPr>
          <w:rFonts w:ascii="Arial" w:hAnsi="Arial" w:cs="Arial"/>
          <w:color w:val="000000"/>
          <w:sz w:val="20"/>
        </w:rPr>
        <w:t xml:space="preserve"> </w:t>
      </w:r>
      <w:r w:rsidRPr="001D7F3D">
        <w:rPr>
          <w:rFonts w:ascii="Arial" w:hAnsi="Arial" w:cs="Arial"/>
          <w:color w:val="000000"/>
          <w:sz w:val="20"/>
        </w:rPr>
        <w:t>предел</w:t>
      </w:r>
      <w:r w:rsidR="00060BEE" w:rsidRPr="001D7F3D">
        <w:rPr>
          <w:rFonts w:ascii="Arial" w:hAnsi="Arial" w:cs="Arial"/>
          <w:color w:val="000000"/>
          <w:sz w:val="20"/>
        </w:rPr>
        <w:t xml:space="preserve"> </w:t>
      </w:r>
      <w:r w:rsidRPr="001D7F3D">
        <w:rPr>
          <w:rFonts w:ascii="Arial" w:hAnsi="Arial" w:cs="Arial"/>
          <w:color w:val="000000"/>
          <w:sz w:val="20"/>
        </w:rPr>
        <w:t>долга</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муниципальным</w:t>
      </w:r>
      <w:r w:rsidR="00060BEE" w:rsidRPr="001D7F3D">
        <w:rPr>
          <w:rFonts w:ascii="Arial" w:hAnsi="Arial" w:cs="Arial"/>
          <w:color w:val="000000"/>
          <w:sz w:val="20"/>
        </w:rPr>
        <w:t xml:space="preserve"> </w:t>
      </w:r>
      <w:r w:rsidRPr="001D7F3D">
        <w:rPr>
          <w:rFonts w:ascii="Arial" w:hAnsi="Arial" w:cs="Arial"/>
          <w:color w:val="000000"/>
          <w:sz w:val="20"/>
        </w:rPr>
        <w:t>гарантиям</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shd w:val="clear" w:color="auto" w:fill="FFFFFF"/>
        <w:ind w:firstLine="709"/>
        <w:jc w:val="both"/>
        <w:rPr>
          <w:rFonts w:ascii="Arial" w:hAnsi="Arial" w:cs="Arial"/>
          <w:color w:val="000000"/>
          <w:sz w:val="20"/>
        </w:rPr>
      </w:pPr>
      <w:r w:rsidRPr="001D7F3D">
        <w:rPr>
          <w:rFonts w:ascii="Arial" w:hAnsi="Arial" w:cs="Arial"/>
          <w:color w:val="000000"/>
          <w:sz w:val="20"/>
        </w:rPr>
        <w:t>прогнозируемый</w:t>
      </w:r>
      <w:r w:rsidR="00060BEE" w:rsidRPr="001D7F3D">
        <w:rPr>
          <w:rFonts w:ascii="Arial" w:hAnsi="Arial" w:cs="Arial"/>
          <w:color w:val="000000"/>
          <w:sz w:val="20"/>
        </w:rPr>
        <w:t xml:space="preserve"> </w:t>
      </w:r>
      <w:r w:rsidRPr="001D7F3D">
        <w:rPr>
          <w:rFonts w:ascii="Arial" w:hAnsi="Arial" w:cs="Arial"/>
          <w:color w:val="000000"/>
          <w:sz w:val="20"/>
        </w:rPr>
        <w:t>дефицит</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261,1</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2.</w:t>
      </w:r>
      <w:r w:rsidR="00060BEE" w:rsidRPr="001D7F3D">
        <w:rPr>
          <w:rFonts w:ascii="Arial" w:hAnsi="Arial" w:cs="Arial"/>
          <w:bCs/>
          <w:iCs/>
          <w:color w:val="000000"/>
          <w:sz w:val="20"/>
        </w:rPr>
        <w:t xml:space="preserve"> </w:t>
      </w:r>
      <w:r w:rsidRPr="001D7F3D">
        <w:rPr>
          <w:rFonts w:ascii="Arial" w:hAnsi="Arial" w:cs="Arial"/>
          <w:bCs/>
          <w:iCs/>
          <w:color w:val="000000"/>
          <w:sz w:val="20"/>
        </w:rPr>
        <w:t>Утвердить</w:t>
      </w:r>
      <w:r w:rsidR="00060BEE" w:rsidRPr="001D7F3D">
        <w:rPr>
          <w:rFonts w:ascii="Arial" w:hAnsi="Arial" w:cs="Arial"/>
          <w:bCs/>
          <w:iCs/>
          <w:color w:val="000000"/>
          <w:sz w:val="20"/>
        </w:rPr>
        <w:t xml:space="preserve"> </w:t>
      </w:r>
      <w:r w:rsidRPr="001D7F3D">
        <w:rPr>
          <w:rFonts w:ascii="Arial" w:hAnsi="Arial" w:cs="Arial"/>
          <w:bCs/>
          <w:iCs/>
          <w:color w:val="000000"/>
          <w:sz w:val="20"/>
        </w:rPr>
        <w:t>основные</w:t>
      </w:r>
      <w:r w:rsidR="00060BEE" w:rsidRPr="001D7F3D">
        <w:rPr>
          <w:rFonts w:ascii="Arial" w:hAnsi="Arial" w:cs="Arial"/>
          <w:bCs/>
          <w:iCs/>
          <w:color w:val="000000"/>
          <w:sz w:val="20"/>
        </w:rPr>
        <w:t xml:space="preserve"> </w:t>
      </w:r>
      <w:r w:rsidRPr="001D7F3D">
        <w:rPr>
          <w:rFonts w:ascii="Arial" w:hAnsi="Arial" w:cs="Arial"/>
          <w:bCs/>
          <w:iCs/>
          <w:color w:val="000000"/>
          <w:sz w:val="20"/>
        </w:rPr>
        <w:t>характеристики</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бюджета</w:t>
      </w:r>
      <w:r w:rsidR="00060BEE" w:rsidRPr="001D7F3D">
        <w:rPr>
          <w:rFonts w:ascii="Arial" w:hAnsi="Arial" w:cs="Arial"/>
          <w:bCs/>
          <w:iCs/>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на</w:t>
      </w:r>
      <w:r w:rsidR="00060BEE" w:rsidRPr="001D7F3D">
        <w:rPr>
          <w:rFonts w:ascii="Arial" w:hAnsi="Arial" w:cs="Arial"/>
          <w:bCs/>
          <w:iCs/>
          <w:color w:val="000000"/>
          <w:sz w:val="20"/>
        </w:rPr>
        <w:t xml:space="preserve"> </w:t>
      </w:r>
      <w:r w:rsidRPr="001D7F3D">
        <w:rPr>
          <w:rFonts w:ascii="Arial" w:hAnsi="Arial" w:cs="Arial"/>
          <w:bCs/>
          <w:iCs/>
          <w:color w:val="000000"/>
          <w:sz w:val="20"/>
        </w:rPr>
        <w:t>2023</w:t>
      </w:r>
      <w:r w:rsidR="00060BEE" w:rsidRPr="001D7F3D">
        <w:rPr>
          <w:rFonts w:ascii="Arial" w:hAnsi="Arial" w:cs="Arial"/>
          <w:bCs/>
          <w:iCs/>
          <w:color w:val="000000"/>
          <w:sz w:val="20"/>
        </w:rPr>
        <w:t xml:space="preserve"> </w:t>
      </w:r>
      <w:r w:rsidRPr="001D7F3D">
        <w:rPr>
          <w:rFonts w:ascii="Arial" w:hAnsi="Arial" w:cs="Arial"/>
          <w:bCs/>
          <w:iCs/>
          <w:color w:val="000000"/>
          <w:sz w:val="20"/>
        </w:rPr>
        <w:t>год:</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прогнозируемый</w:t>
      </w:r>
      <w:r w:rsidR="00060BEE" w:rsidRPr="001D7F3D">
        <w:rPr>
          <w:rFonts w:ascii="Arial" w:hAnsi="Arial" w:cs="Arial"/>
          <w:bCs/>
          <w:iCs/>
          <w:color w:val="000000"/>
          <w:sz w:val="20"/>
        </w:rPr>
        <w:t xml:space="preserve"> </w:t>
      </w:r>
      <w:r w:rsidRPr="001D7F3D">
        <w:rPr>
          <w:rFonts w:ascii="Arial" w:hAnsi="Arial" w:cs="Arial"/>
          <w:bCs/>
          <w:iCs/>
          <w:color w:val="000000"/>
          <w:sz w:val="20"/>
        </w:rPr>
        <w:t>общий</w:t>
      </w:r>
      <w:r w:rsidR="00060BEE" w:rsidRPr="001D7F3D">
        <w:rPr>
          <w:rFonts w:ascii="Arial" w:hAnsi="Arial" w:cs="Arial"/>
          <w:bCs/>
          <w:iCs/>
          <w:color w:val="000000"/>
          <w:sz w:val="20"/>
        </w:rPr>
        <w:t xml:space="preserve"> </w:t>
      </w:r>
      <w:r w:rsidRPr="001D7F3D">
        <w:rPr>
          <w:rFonts w:ascii="Arial" w:hAnsi="Arial" w:cs="Arial"/>
          <w:bCs/>
          <w:iCs/>
          <w:color w:val="000000"/>
          <w:sz w:val="20"/>
        </w:rPr>
        <w:t>объем</w:t>
      </w:r>
      <w:r w:rsidR="00060BEE" w:rsidRPr="001D7F3D">
        <w:rPr>
          <w:rFonts w:ascii="Arial" w:hAnsi="Arial" w:cs="Arial"/>
          <w:bCs/>
          <w:iCs/>
          <w:color w:val="000000"/>
          <w:sz w:val="20"/>
        </w:rPr>
        <w:t xml:space="preserve"> </w:t>
      </w:r>
      <w:r w:rsidRPr="001D7F3D">
        <w:rPr>
          <w:rFonts w:ascii="Arial" w:hAnsi="Arial" w:cs="Arial"/>
          <w:bCs/>
          <w:iCs/>
          <w:color w:val="000000"/>
          <w:sz w:val="20"/>
        </w:rPr>
        <w:t>доходов</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бюджета</w:t>
      </w:r>
      <w:r w:rsidR="00060BEE" w:rsidRPr="001D7F3D">
        <w:rPr>
          <w:rFonts w:ascii="Arial" w:hAnsi="Arial" w:cs="Arial"/>
          <w:bCs/>
          <w:iCs/>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сумме</w:t>
      </w:r>
      <w:r w:rsidR="00060BEE" w:rsidRPr="001D7F3D">
        <w:rPr>
          <w:rFonts w:ascii="Arial" w:hAnsi="Arial" w:cs="Arial"/>
          <w:bCs/>
          <w:iCs/>
          <w:color w:val="000000"/>
          <w:sz w:val="20"/>
        </w:rPr>
        <w:t xml:space="preserve"> </w:t>
      </w:r>
      <w:r w:rsidRPr="001D7F3D">
        <w:rPr>
          <w:rFonts w:ascii="Arial" w:hAnsi="Arial" w:cs="Arial"/>
          <w:bCs/>
          <w:iCs/>
          <w:color w:val="000000"/>
          <w:sz w:val="20"/>
        </w:rPr>
        <w:t>5</w:t>
      </w:r>
      <w:r w:rsidR="00060BEE" w:rsidRPr="001D7F3D">
        <w:rPr>
          <w:rFonts w:ascii="Arial" w:hAnsi="Arial" w:cs="Arial"/>
          <w:bCs/>
          <w:iCs/>
          <w:color w:val="000000"/>
          <w:sz w:val="20"/>
        </w:rPr>
        <w:t xml:space="preserve"> </w:t>
      </w:r>
      <w:r w:rsidRPr="001D7F3D">
        <w:rPr>
          <w:rFonts w:ascii="Arial" w:hAnsi="Arial" w:cs="Arial"/>
          <w:bCs/>
          <w:iCs/>
          <w:color w:val="000000"/>
          <w:sz w:val="20"/>
        </w:rPr>
        <w:t>434,8</w:t>
      </w:r>
      <w:r w:rsidR="00060BEE" w:rsidRPr="001D7F3D">
        <w:rPr>
          <w:rFonts w:ascii="Arial" w:hAnsi="Arial" w:cs="Arial"/>
          <w:bCs/>
          <w:iCs/>
          <w:color w:val="000000"/>
          <w:sz w:val="20"/>
        </w:rPr>
        <w:t xml:space="preserve"> </w:t>
      </w:r>
      <w:r w:rsidRPr="001D7F3D">
        <w:rPr>
          <w:rFonts w:ascii="Arial" w:hAnsi="Arial" w:cs="Arial"/>
          <w:bCs/>
          <w:iCs/>
          <w:color w:val="000000"/>
          <w:sz w:val="20"/>
        </w:rPr>
        <w:t>тыс.</w:t>
      </w:r>
      <w:r w:rsidR="00060BEE" w:rsidRPr="001D7F3D">
        <w:rPr>
          <w:rFonts w:ascii="Arial" w:hAnsi="Arial" w:cs="Arial"/>
          <w:bCs/>
          <w:iCs/>
          <w:color w:val="000000"/>
          <w:sz w:val="20"/>
        </w:rPr>
        <w:t xml:space="preserve"> </w:t>
      </w:r>
      <w:r w:rsidRPr="001D7F3D">
        <w:rPr>
          <w:rFonts w:ascii="Arial" w:hAnsi="Arial" w:cs="Arial"/>
          <w:bCs/>
          <w:iCs/>
          <w:color w:val="000000"/>
          <w:sz w:val="20"/>
        </w:rPr>
        <w:t>рублей,</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том</w:t>
      </w:r>
      <w:r w:rsidR="00060BEE" w:rsidRPr="001D7F3D">
        <w:rPr>
          <w:rFonts w:ascii="Arial" w:hAnsi="Arial" w:cs="Arial"/>
          <w:bCs/>
          <w:iCs/>
          <w:color w:val="000000"/>
          <w:sz w:val="20"/>
        </w:rPr>
        <w:t xml:space="preserve"> </w:t>
      </w:r>
      <w:r w:rsidRPr="001D7F3D">
        <w:rPr>
          <w:rFonts w:ascii="Arial" w:hAnsi="Arial" w:cs="Arial"/>
          <w:bCs/>
          <w:iCs/>
          <w:color w:val="000000"/>
          <w:sz w:val="20"/>
        </w:rPr>
        <w:t>числе</w:t>
      </w:r>
      <w:r w:rsidR="00060BEE" w:rsidRPr="001D7F3D">
        <w:rPr>
          <w:rFonts w:ascii="Arial" w:hAnsi="Arial" w:cs="Arial"/>
          <w:bCs/>
          <w:iCs/>
          <w:color w:val="000000"/>
          <w:sz w:val="20"/>
        </w:rPr>
        <w:t xml:space="preserve"> </w:t>
      </w:r>
      <w:r w:rsidRPr="001D7F3D">
        <w:rPr>
          <w:rFonts w:ascii="Arial" w:hAnsi="Arial" w:cs="Arial"/>
          <w:bCs/>
          <w:iCs/>
          <w:color w:val="000000"/>
          <w:sz w:val="20"/>
        </w:rPr>
        <w:t>объем</w:t>
      </w:r>
      <w:r w:rsidR="00060BEE" w:rsidRPr="001D7F3D">
        <w:rPr>
          <w:rFonts w:ascii="Arial" w:hAnsi="Arial" w:cs="Arial"/>
          <w:bCs/>
          <w:iCs/>
          <w:color w:val="000000"/>
          <w:sz w:val="20"/>
        </w:rPr>
        <w:t xml:space="preserve"> </w:t>
      </w:r>
      <w:r w:rsidRPr="001D7F3D">
        <w:rPr>
          <w:rFonts w:ascii="Arial" w:hAnsi="Arial" w:cs="Arial"/>
          <w:bCs/>
          <w:iCs/>
          <w:color w:val="000000"/>
          <w:sz w:val="20"/>
        </w:rPr>
        <w:t>безвозмездных</w:t>
      </w:r>
      <w:r w:rsidR="00060BEE" w:rsidRPr="001D7F3D">
        <w:rPr>
          <w:rFonts w:ascii="Arial" w:hAnsi="Arial" w:cs="Arial"/>
          <w:bCs/>
          <w:iCs/>
          <w:color w:val="000000"/>
          <w:sz w:val="20"/>
        </w:rPr>
        <w:t xml:space="preserve"> </w:t>
      </w:r>
      <w:r w:rsidRPr="001D7F3D">
        <w:rPr>
          <w:rFonts w:ascii="Arial" w:hAnsi="Arial" w:cs="Arial"/>
          <w:bCs/>
          <w:iCs/>
          <w:color w:val="000000"/>
          <w:sz w:val="20"/>
        </w:rPr>
        <w:t>поступлений</w:t>
      </w:r>
      <w:r w:rsidR="00060BEE" w:rsidRPr="001D7F3D">
        <w:rPr>
          <w:rFonts w:ascii="Arial" w:hAnsi="Arial" w:cs="Arial"/>
          <w:bCs/>
          <w:iCs/>
          <w:color w:val="000000"/>
          <w:sz w:val="20"/>
        </w:rPr>
        <w:t xml:space="preserve"> </w:t>
      </w:r>
      <w:r w:rsidRPr="001D7F3D">
        <w:rPr>
          <w:rFonts w:ascii="Arial" w:hAnsi="Arial" w:cs="Arial"/>
          <w:bCs/>
          <w:iCs/>
          <w:color w:val="000000"/>
          <w:sz w:val="20"/>
        </w:rPr>
        <w:t>3</w:t>
      </w:r>
      <w:r w:rsidR="00060BEE" w:rsidRPr="001D7F3D">
        <w:rPr>
          <w:rFonts w:ascii="Arial" w:hAnsi="Arial" w:cs="Arial"/>
          <w:bCs/>
          <w:iCs/>
          <w:color w:val="000000"/>
          <w:sz w:val="20"/>
        </w:rPr>
        <w:t xml:space="preserve"> </w:t>
      </w:r>
      <w:r w:rsidRPr="001D7F3D">
        <w:rPr>
          <w:rFonts w:ascii="Arial" w:hAnsi="Arial" w:cs="Arial"/>
          <w:bCs/>
          <w:iCs/>
          <w:color w:val="000000"/>
          <w:sz w:val="20"/>
        </w:rPr>
        <w:t>797,5</w:t>
      </w:r>
      <w:r w:rsidR="00060BEE" w:rsidRPr="001D7F3D">
        <w:rPr>
          <w:rFonts w:ascii="Arial" w:hAnsi="Arial" w:cs="Arial"/>
          <w:bCs/>
          <w:iCs/>
          <w:color w:val="000000"/>
          <w:sz w:val="20"/>
        </w:rPr>
        <w:t xml:space="preserve"> </w:t>
      </w:r>
      <w:r w:rsidRPr="001D7F3D">
        <w:rPr>
          <w:rFonts w:ascii="Arial" w:hAnsi="Arial" w:cs="Arial"/>
          <w:bCs/>
          <w:iCs/>
          <w:color w:val="000000"/>
          <w:sz w:val="20"/>
        </w:rPr>
        <w:t>тыс.</w:t>
      </w:r>
      <w:r w:rsidR="00060BEE" w:rsidRPr="001D7F3D">
        <w:rPr>
          <w:rFonts w:ascii="Arial" w:hAnsi="Arial" w:cs="Arial"/>
          <w:bCs/>
          <w:iCs/>
          <w:color w:val="000000"/>
          <w:sz w:val="20"/>
        </w:rPr>
        <w:t xml:space="preserve"> </w:t>
      </w:r>
      <w:r w:rsidRPr="001D7F3D">
        <w:rPr>
          <w:rFonts w:ascii="Arial" w:hAnsi="Arial" w:cs="Arial"/>
          <w:bCs/>
          <w:iCs/>
          <w:color w:val="000000"/>
          <w:sz w:val="20"/>
        </w:rPr>
        <w:t>рублей;</w:t>
      </w:r>
    </w:p>
    <w:p w:rsidR="00D325F1" w:rsidRPr="001D7F3D" w:rsidRDefault="00D325F1" w:rsidP="001D7F3D">
      <w:pPr>
        <w:shd w:val="clear" w:color="auto" w:fill="FFFFFF"/>
        <w:ind w:firstLine="709"/>
        <w:jc w:val="both"/>
        <w:rPr>
          <w:rFonts w:ascii="Arial" w:hAnsi="Arial" w:cs="Arial"/>
          <w:color w:val="000000"/>
          <w:sz w:val="20"/>
        </w:rPr>
      </w:pPr>
      <w:r w:rsidRPr="001D7F3D">
        <w:rPr>
          <w:rFonts w:ascii="Arial" w:hAnsi="Arial" w:cs="Arial"/>
          <w:color w:val="000000"/>
          <w:sz w:val="20"/>
        </w:rPr>
        <w:t>общий</w:t>
      </w:r>
      <w:r w:rsidR="00060BEE" w:rsidRPr="001D7F3D">
        <w:rPr>
          <w:rFonts w:ascii="Arial" w:hAnsi="Arial" w:cs="Arial"/>
          <w:color w:val="000000"/>
          <w:sz w:val="20"/>
        </w:rPr>
        <w:t xml:space="preserve"> </w:t>
      </w:r>
      <w:r w:rsidRPr="001D7F3D">
        <w:rPr>
          <w:rFonts w:ascii="Arial" w:hAnsi="Arial" w:cs="Arial"/>
          <w:color w:val="000000"/>
          <w:sz w:val="20"/>
        </w:rPr>
        <w:t>объем</w:t>
      </w:r>
      <w:r w:rsidR="00060BEE" w:rsidRPr="001D7F3D">
        <w:rPr>
          <w:rFonts w:ascii="Arial" w:hAnsi="Arial" w:cs="Arial"/>
          <w:color w:val="000000"/>
          <w:sz w:val="20"/>
        </w:rPr>
        <w:t xml:space="preserve"> </w:t>
      </w:r>
      <w:r w:rsidRPr="001D7F3D">
        <w:rPr>
          <w:rFonts w:ascii="Arial" w:hAnsi="Arial" w:cs="Arial"/>
          <w:color w:val="000000"/>
          <w:sz w:val="20"/>
        </w:rPr>
        <w:t>расходов</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5</w:t>
      </w:r>
      <w:r w:rsidR="00060BEE" w:rsidRPr="001D7F3D">
        <w:rPr>
          <w:rFonts w:ascii="Arial" w:hAnsi="Arial" w:cs="Arial"/>
          <w:color w:val="000000"/>
          <w:sz w:val="20"/>
        </w:rPr>
        <w:t xml:space="preserve"> </w:t>
      </w:r>
      <w:r w:rsidRPr="001D7F3D">
        <w:rPr>
          <w:rFonts w:ascii="Arial" w:hAnsi="Arial" w:cs="Arial"/>
          <w:color w:val="000000"/>
          <w:sz w:val="20"/>
        </w:rPr>
        <w:t>434,8</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том</w:t>
      </w:r>
      <w:r w:rsidR="00060BEE" w:rsidRPr="001D7F3D">
        <w:rPr>
          <w:rFonts w:ascii="Arial" w:hAnsi="Arial" w:cs="Arial"/>
          <w:color w:val="000000"/>
          <w:sz w:val="20"/>
        </w:rPr>
        <w:t xml:space="preserve"> </w:t>
      </w:r>
      <w:r w:rsidRPr="001D7F3D">
        <w:rPr>
          <w:rFonts w:ascii="Arial" w:hAnsi="Arial" w:cs="Arial"/>
          <w:color w:val="000000"/>
          <w:sz w:val="20"/>
        </w:rPr>
        <w:t>числе</w:t>
      </w:r>
      <w:r w:rsidR="00060BEE" w:rsidRPr="001D7F3D">
        <w:rPr>
          <w:rFonts w:ascii="Arial" w:hAnsi="Arial" w:cs="Arial"/>
          <w:color w:val="000000"/>
          <w:sz w:val="20"/>
        </w:rPr>
        <w:t xml:space="preserve"> </w:t>
      </w:r>
      <w:r w:rsidRPr="001D7F3D">
        <w:rPr>
          <w:rFonts w:ascii="Arial" w:hAnsi="Arial" w:cs="Arial"/>
          <w:color w:val="000000"/>
          <w:sz w:val="20"/>
        </w:rPr>
        <w:t>условно</w:t>
      </w:r>
      <w:r w:rsidR="00060BEE" w:rsidRPr="001D7F3D">
        <w:rPr>
          <w:rFonts w:ascii="Arial" w:hAnsi="Arial" w:cs="Arial"/>
          <w:color w:val="000000"/>
          <w:sz w:val="20"/>
        </w:rPr>
        <w:t xml:space="preserve"> </w:t>
      </w:r>
      <w:r w:rsidR="001D7F3D" w:rsidRPr="001D7F3D">
        <w:rPr>
          <w:rFonts w:ascii="Arial" w:hAnsi="Arial" w:cs="Arial"/>
          <w:color w:val="000000"/>
          <w:sz w:val="20"/>
        </w:rPr>
        <w:t>Утвержден</w:t>
      </w:r>
      <w:r w:rsidRPr="001D7F3D">
        <w:rPr>
          <w:rFonts w:ascii="Arial" w:hAnsi="Arial" w:cs="Arial"/>
          <w:color w:val="000000"/>
          <w:sz w:val="20"/>
        </w:rPr>
        <w:t>ные</w:t>
      </w:r>
      <w:r w:rsidR="00060BEE" w:rsidRPr="001D7F3D">
        <w:rPr>
          <w:rFonts w:ascii="Arial" w:hAnsi="Arial" w:cs="Arial"/>
          <w:color w:val="000000"/>
          <w:sz w:val="20"/>
        </w:rPr>
        <w:t xml:space="preserve"> </w:t>
      </w:r>
      <w:r w:rsidRPr="001D7F3D">
        <w:rPr>
          <w:rFonts w:ascii="Arial" w:hAnsi="Arial" w:cs="Arial"/>
          <w:color w:val="000000"/>
          <w:sz w:val="20"/>
        </w:rPr>
        <w:t>расходы</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98,5</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shd w:val="clear" w:color="auto" w:fill="FFFFFF"/>
        <w:ind w:firstLine="709"/>
        <w:jc w:val="both"/>
        <w:rPr>
          <w:rFonts w:ascii="Arial" w:hAnsi="Arial" w:cs="Arial"/>
          <w:color w:val="000000"/>
          <w:sz w:val="20"/>
        </w:rPr>
      </w:pPr>
      <w:r w:rsidRPr="001D7F3D">
        <w:rPr>
          <w:rFonts w:ascii="Arial" w:hAnsi="Arial" w:cs="Arial"/>
          <w:color w:val="000000"/>
          <w:sz w:val="20"/>
        </w:rPr>
        <w:t>верхний</w:t>
      </w:r>
      <w:r w:rsidR="00060BEE" w:rsidRPr="001D7F3D">
        <w:rPr>
          <w:rFonts w:ascii="Arial" w:hAnsi="Arial" w:cs="Arial"/>
          <w:color w:val="000000"/>
          <w:sz w:val="20"/>
        </w:rPr>
        <w:t xml:space="preserve"> </w:t>
      </w:r>
      <w:r w:rsidRPr="001D7F3D">
        <w:rPr>
          <w:rFonts w:ascii="Arial" w:hAnsi="Arial" w:cs="Arial"/>
          <w:color w:val="000000"/>
          <w:sz w:val="20"/>
        </w:rPr>
        <w:t>предел</w:t>
      </w:r>
      <w:r w:rsidR="00060BEE" w:rsidRPr="001D7F3D">
        <w:rPr>
          <w:rFonts w:ascii="Arial" w:hAnsi="Arial" w:cs="Arial"/>
          <w:color w:val="000000"/>
          <w:sz w:val="20"/>
        </w:rPr>
        <w:t xml:space="preserve"> </w:t>
      </w:r>
      <w:r w:rsidRPr="001D7F3D">
        <w:rPr>
          <w:rFonts w:ascii="Arial" w:hAnsi="Arial" w:cs="Arial"/>
          <w:color w:val="000000"/>
          <w:sz w:val="20"/>
        </w:rPr>
        <w:t>муниципального</w:t>
      </w:r>
      <w:r w:rsidR="00060BEE" w:rsidRPr="001D7F3D">
        <w:rPr>
          <w:rFonts w:ascii="Arial" w:hAnsi="Arial" w:cs="Arial"/>
          <w:color w:val="000000"/>
          <w:sz w:val="20"/>
        </w:rPr>
        <w:t xml:space="preserve"> </w:t>
      </w:r>
      <w:r w:rsidRPr="001D7F3D">
        <w:rPr>
          <w:rFonts w:ascii="Arial" w:hAnsi="Arial" w:cs="Arial"/>
          <w:color w:val="000000"/>
          <w:sz w:val="20"/>
        </w:rPr>
        <w:t>внутреннего</w:t>
      </w:r>
      <w:r w:rsidR="00060BEE" w:rsidRPr="001D7F3D">
        <w:rPr>
          <w:rFonts w:ascii="Arial" w:hAnsi="Arial" w:cs="Arial"/>
          <w:color w:val="000000"/>
          <w:sz w:val="20"/>
        </w:rPr>
        <w:t xml:space="preserve"> </w:t>
      </w:r>
      <w:r w:rsidRPr="001D7F3D">
        <w:rPr>
          <w:rFonts w:ascii="Arial" w:hAnsi="Arial" w:cs="Arial"/>
          <w:color w:val="000000"/>
          <w:sz w:val="20"/>
        </w:rPr>
        <w:t>долга</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1</w:t>
      </w:r>
      <w:r w:rsidR="00060BEE" w:rsidRPr="001D7F3D">
        <w:rPr>
          <w:rFonts w:ascii="Arial" w:hAnsi="Arial" w:cs="Arial"/>
          <w:color w:val="000000"/>
          <w:sz w:val="20"/>
        </w:rPr>
        <w:t xml:space="preserve"> </w:t>
      </w:r>
      <w:r w:rsidRPr="001D7F3D">
        <w:rPr>
          <w:rFonts w:ascii="Arial" w:hAnsi="Arial" w:cs="Arial"/>
          <w:color w:val="000000"/>
          <w:sz w:val="20"/>
        </w:rPr>
        <w:t>января</w:t>
      </w:r>
      <w:r w:rsidR="00060BEE" w:rsidRPr="001D7F3D">
        <w:rPr>
          <w:rFonts w:ascii="Arial" w:hAnsi="Arial" w:cs="Arial"/>
          <w:color w:val="000000"/>
          <w:sz w:val="20"/>
        </w:rPr>
        <w:t xml:space="preserve"> </w:t>
      </w:r>
      <w:r w:rsidRPr="001D7F3D">
        <w:rPr>
          <w:rFonts w:ascii="Arial" w:hAnsi="Arial" w:cs="Arial"/>
          <w:color w:val="000000"/>
          <w:sz w:val="20"/>
        </w:rPr>
        <w:t>2024</w:t>
      </w:r>
      <w:r w:rsidR="00060BEE" w:rsidRPr="001D7F3D">
        <w:rPr>
          <w:rFonts w:ascii="Arial" w:hAnsi="Arial" w:cs="Arial"/>
          <w:color w:val="000000"/>
          <w:sz w:val="20"/>
        </w:rPr>
        <w:t xml:space="preserve"> </w:t>
      </w:r>
      <w:r w:rsidRPr="001D7F3D">
        <w:rPr>
          <w:rFonts w:ascii="Arial" w:hAnsi="Arial" w:cs="Arial"/>
          <w:color w:val="000000"/>
          <w:sz w:val="20"/>
        </w:rPr>
        <w:t>года</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том</w:t>
      </w:r>
      <w:r w:rsidR="00060BEE" w:rsidRPr="001D7F3D">
        <w:rPr>
          <w:rFonts w:ascii="Arial" w:hAnsi="Arial" w:cs="Arial"/>
          <w:color w:val="000000"/>
          <w:sz w:val="20"/>
        </w:rPr>
        <w:t xml:space="preserve"> </w:t>
      </w:r>
      <w:r w:rsidRPr="001D7F3D">
        <w:rPr>
          <w:rFonts w:ascii="Arial" w:hAnsi="Arial" w:cs="Arial"/>
          <w:color w:val="000000"/>
          <w:sz w:val="20"/>
        </w:rPr>
        <w:t>числе</w:t>
      </w:r>
      <w:r w:rsidR="00060BEE" w:rsidRPr="001D7F3D">
        <w:rPr>
          <w:rFonts w:ascii="Arial" w:hAnsi="Arial" w:cs="Arial"/>
          <w:color w:val="000000"/>
          <w:sz w:val="20"/>
        </w:rPr>
        <w:t xml:space="preserve"> </w:t>
      </w:r>
      <w:r w:rsidRPr="001D7F3D">
        <w:rPr>
          <w:rFonts w:ascii="Arial" w:hAnsi="Arial" w:cs="Arial"/>
          <w:color w:val="000000"/>
          <w:sz w:val="20"/>
        </w:rPr>
        <w:t>верхний</w:t>
      </w:r>
      <w:r w:rsidR="00060BEE" w:rsidRPr="001D7F3D">
        <w:rPr>
          <w:rFonts w:ascii="Arial" w:hAnsi="Arial" w:cs="Arial"/>
          <w:color w:val="000000"/>
          <w:sz w:val="20"/>
        </w:rPr>
        <w:t xml:space="preserve"> </w:t>
      </w:r>
      <w:r w:rsidRPr="001D7F3D">
        <w:rPr>
          <w:rFonts w:ascii="Arial" w:hAnsi="Arial" w:cs="Arial"/>
          <w:color w:val="000000"/>
          <w:sz w:val="20"/>
        </w:rPr>
        <w:t>предел</w:t>
      </w:r>
      <w:r w:rsidR="00060BEE" w:rsidRPr="001D7F3D">
        <w:rPr>
          <w:rFonts w:ascii="Arial" w:hAnsi="Arial" w:cs="Arial"/>
          <w:color w:val="000000"/>
          <w:sz w:val="20"/>
        </w:rPr>
        <w:t xml:space="preserve"> </w:t>
      </w:r>
      <w:r w:rsidRPr="001D7F3D">
        <w:rPr>
          <w:rFonts w:ascii="Arial" w:hAnsi="Arial" w:cs="Arial"/>
          <w:color w:val="000000"/>
          <w:sz w:val="20"/>
        </w:rPr>
        <w:t>долга</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муниципальным</w:t>
      </w:r>
      <w:r w:rsidR="00060BEE" w:rsidRPr="001D7F3D">
        <w:rPr>
          <w:rFonts w:ascii="Arial" w:hAnsi="Arial" w:cs="Arial"/>
          <w:color w:val="000000"/>
          <w:sz w:val="20"/>
        </w:rPr>
        <w:t xml:space="preserve"> </w:t>
      </w:r>
      <w:r w:rsidRPr="001D7F3D">
        <w:rPr>
          <w:rFonts w:ascii="Arial" w:hAnsi="Arial" w:cs="Arial"/>
          <w:color w:val="000000"/>
          <w:sz w:val="20"/>
        </w:rPr>
        <w:t>гарантиям</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ind w:firstLine="709"/>
        <w:jc w:val="both"/>
        <w:rPr>
          <w:rFonts w:ascii="Arial" w:hAnsi="Arial" w:cs="Arial"/>
          <w:color w:val="000000"/>
          <w:sz w:val="20"/>
        </w:rPr>
      </w:pPr>
      <w:r w:rsidRPr="001D7F3D">
        <w:rPr>
          <w:rFonts w:ascii="Arial" w:hAnsi="Arial" w:cs="Arial"/>
          <w:color w:val="000000"/>
          <w:sz w:val="20"/>
        </w:rPr>
        <w:t>прогнозируемый</w:t>
      </w:r>
      <w:r w:rsidR="00060BEE" w:rsidRPr="001D7F3D">
        <w:rPr>
          <w:rFonts w:ascii="Arial" w:hAnsi="Arial" w:cs="Arial"/>
          <w:color w:val="000000"/>
          <w:sz w:val="20"/>
        </w:rPr>
        <w:t xml:space="preserve"> </w:t>
      </w:r>
      <w:r w:rsidRPr="001D7F3D">
        <w:rPr>
          <w:rFonts w:ascii="Arial" w:hAnsi="Arial" w:cs="Arial"/>
          <w:color w:val="000000"/>
          <w:sz w:val="20"/>
        </w:rPr>
        <w:t>дефицит</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3.</w:t>
      </w:r>
      <w:r w:rsidR="00060BEE" w:rsidRPr="001D7F3D">
        <w:rPr>
          <w:rFonts w:ascii="Arial" w:hAnsi="Arial" w:cs="Arial"/>
          <w:bCs/>
          <w:iCs/>
          <w:color w:val="000000"/>
          <w:sz w:val="20"/>
        </w:rPr>
        <w:t xml:space="preserve"> </w:t>
      </w:r>
      <w:r w:rsidRPr="001D7F3D">
        <w:rPr>
          <w:rFonts w:ascii="Arial" w:hAnsi="Arial" w:cs="Arial"/>
          <w:bCs/>
          <w:iCs/>
          <w:color w:val="000000"/>
          <w:sz w:val="20"/>
        </w:rPr>
        <w:t>Утвердить</w:t>
      </w:r>
      <w:r w:rsidR="00060BEE" w:rsidRPr="001D7F3D">
        <w:rPr>
          <w:rFonts w:ascii="Arial" w:hAnsi="Arial" w:cs="Arial"/>
          <w:bCs/>
          <w:iCs/>
          <w:color w:val="000000"/>
          <w:sz w:val="20"/>
        </w:rPr>
        <w:t xml:space="preserve"> </w:t>
      </w:r>
      <w:r w:rsidRPr="001D7F3D">
        <w:rPr>
          <w:rFonts w:ascii="Arial" w:hAnsi="Arial" w:cs="Arial"/>
          <w:bCs/>
          <w:iCs/>
          <w:color w:val="000000"/>
          <w:sz w:val="20"/>
        </w:rPr>
        <w:t>основные</w:t>
      </w:r>
      <w:r w:rsidR="00060BEE" w:rsidRPr="001D7F3D">
        <w:rPr>
          <w:rFonts w:ascii="Arial" w:hAnsi="Arial" w:cs="Arial"/>
          <w:bCs/>
          <w:iCs/>
          <w:color w:val="000000"/>
          <w:sz w:val="20"/>
        </w:rPr>
        <w:t xml:space="preserve"> </w:t>
      </w:r>
      <w:r w:rsidRPr="001D7F3D">
        <w:rPr>
          <w:rFonts w:ascii="Arial" w:hAnsi="Arial" w:cs="Arial"/>
          <w:bCs/>
          <w:iCs/>
          <w:color w:val="000000"/>
          <w:sz w:val="20"/>
        </w:rPr>
        <w:t>характеристики</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бюджета</w:t>
      </w:r>
      <w:r w:rsidR="00060BEE" w:rsidRPr="001D7F3D">
        <w:rPr>
          <w:rFonts w:ascii="Arial" w:hAnsi="Arial" w:cs="Arial"/>
          <w:bCs/>
          <w:iCs/>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на</w:t>
      </w:r>
      <w:r w:rsidR="00060BEE" w:rsidRPr="001D7F3D">
        <w:rPr>
          <w:rFonts w:ascii="Arial" w:hAnsi="Arial" w:cs="Arial"/>
          <w:bCs/>
          <w:iCs/>
          <w:color w:val="000000"/>
          <w:sz w:val="20"/>
        </w:rPr>
        <w:t xml:space="preserve"> </w:t>
      </w:r>
      <w:r w:rsidRPr="001D7F3D">
        <w:rPr>
          <w:rFonts w:ascii="Arial" w:hAnsi="Arial" w:cs="Arial"/>
          <w:bCs/>
          <w:iCs/>
          <w:color w:val="000000"/>
          <w:sz w:val="20"/>
        </w:rPr>
        <w:t>2024</w:t>
      </w:r>
      <w:r w:rsidR="00060BEE" w:rsidRPr="001D7F3D">
        <w:rPr>
          <w:rFonts w:ascii="Arial" w:hAnsi="Arial" w:cs="Arial"/>
          <w:bCs/>
          <w:iCs/>
          <w:color w:val="000000"/>
          <w:sz w:val="20"/>
        </w:rPr>
        <w:t xml:space="preserve"> </w:t>
      </w:r>
      <w:r w:rsidRPr="001D7F3D">
        <w:rPr>
          <w:rFonts w:ascii="Arial" w:hAnsi="Arial" w:cs="Arial"/>
          <w:bCs/>
          <w:iCs/>
          <w:color w:val="000000"/>
          <w:sz w:val="20"/>
        </w:rPr>
        <w:t>год:</w:t>
      </w:r>
    </w:p>
    <w:p w:rsidR="00D325F1" w:rsidRPr="001D7F3D" w:rsidRDefault="00D325F1" w:rsidP="001D7F3D">
      <w:pPr>
        <w:ind w:firstLine="709"/>
        <w:jc w:val="both"/>
        <w:rPr>
          <w:rFonts w:ascii="Arial" w:hAnsi="Arial" w:cs="Arial"/>
          <w:bCs/>
          <w:iCs/>
          <w:color w:val="000000"/>
          <w:sz w:val="20"/>
        </w:rPr>
      </w:pPr>
      <w:r w:rsidRPr="001D7F3D">
        <w:rPr>
          <w:rFonts w:ascii="Arial" w:hAnsi="Arial" w:cs="Arial"/>
          <w:bCs/>
          <w:iCs/>
          <w:color w:val="000000"/>
          <w:sz w:val="20"/>
        </w:rPr>
        <w:t>прогнозируемый</w:t>
      </w:r>
      <w:r w:rsidR="00060BEE" w:rsidRPr="001D7F3D">
        <w:rPr>
          <w:rFonts w:ascii="Arial" w:hAnsi="Arial" w:cs="Arial"/>
          <w:bCs/>
          <w:iCs/>
          <w:color w:val="000000"/>
          <w:sz w:val="20"/>
        </w:rPr>
        <w:t xml:space="preserve"> </w:t>
      </w:r>
      <w:r w:rsidRPr="001D7F3D">
        <w:rPr>
          <w:rFonts w:ascii="Arial" w:hAnsi="Arial" w:cs="Arial"/>
          <w:bCs/>
          <w:iCs/>
          <w:color w:val="000000"/>
          <w:sz w:val="20"/>
        </w:rPr>
        <w:t>общий</w:t>
      </w:r>
      <w:r w:rsidR="00060BEE" w:rsidRPr="001D7F3D">
        <w:rPr>
          <w:rFonts w:ascii="Arial" w:hAnsi="Arial" w:cs="Arial"/>
          <w:bCs/>
          <w:iCs/>
          <w:color w:val="000000"/>
          <w:sz w:val="20"/>
        </w:rPr>
        <w:t xml:space="preserve"> </w:t>
      </w:r>
      <w:r w:rsidRPr="001D7F3D">
        <w:rPr>
          <w:rFonts w:ascii="Arial" w:hAnsi="Arial" w:cs="Arial"/>
          <w:bCs/>
          <w:iCs/>
          <w:color w:val="000000"/>
          <w:sz w:val="20"/>
        </w:rPr>
        <w:t>объем</w:t>
      </w:r>
      <w:r w:rsidR="00060BEE" w:rsidRPr="001D7F3D">
        <w:rPr>
          <w:rFonts w:ascii="Arial" w:hAnsi="Arial" w:cs="Arial"/>
          <w:bCs/>
          <w:iCs/>
          <w:color w:val="000000"/>
          <w:sz w:val="20"/>
        </w:rPr>
        <w:t xml:space="preserve"> </w:t>
      </w:r>
      <w:r w:rsidRPr="001D7F3D">
        <w:rPr>
          <w:rFonts w:ascii="Arial" w:hAnsi="Arial" w:cs="Arial"/>
          <w:bCs/>
          <w:iCs/>
          <w:color w:val="000000"/>
          <w:sz w:val="20"/>
        </w:rPr>
        <w:t>доходов</w:t>
      </w:r>
      <w:r w:rsidR="00060BEE" w:rsidRPr="001D7F3D">
        <w:rPr>
          <w:rFonts w:ascii="Arial" w:hAnsi="Arial" w:cs="Arial"/>
          <w:bCs/>
          <w:iCs/>
          <w:color w:val="000000"/>
          <w:sz w:val="20"/>
        </w:rPr>
        <w:t xml:space="preserve"> </w:t>
      </w:r>
      <w:r w:rsidRPr="001D7F3D">
        <w:rPr>
          <w:rFonts w:ascii="Arial" w:hAnsi="Arial" w:cs="Arial"/>
          <w:bCs/>
          <w:iCs/>
          <w:color w:val="000000"/>
          <w:sz w:val="20"/>
        </w:rPr>
        <w:t>бюджета</w:t>
      </w:r>
      <w:r w:rsidR="00060BEE" w:rsidRPr="001D7F3D">
        <w:rPr>
          <w:rFonts w:ascii="Arial" w:hAnsi="Arial" w:cs="Arial"/>
          <w:bCs/>
          <w:iCs/>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bCs/>
          <w:iCs/>
          <w:color w:val="000000"/>
          <w:sz w:val="20"/>
        </w:rPr>
        <w:t xml:space="preserve"> </w:t>
      </w:r>
      <w:r w:rsidRPr="001D7F3D">
        <w:rPr>
          <w:rFonts w:ascii="Arial" w:hAnsi="Arial" w:cs="Arial"/>
          <w:bCs/>
          <w:iCs/>
          <w:color w:val="000000"/>
          <w:sz w:val="20"/>
        </w:rPr>
        <w:t>поселения</w:t>
      </w:r>
      <w:r w:rsidR="00060BEE" w:rsidRPr="001D7F3D">
        <w:rPr>
          <w:rFonts w:ascii="Arial" w:hAnsi="Arial" w:cs="Arial"/>
          <w:bCs/>
          <w:iCs/>
          <w:color w:val="000000"/>
          <w:sz w:val="20"/>
        </w:rPr>
        <w:t xml:space="preserve"> </w:t>
      </w:r>
      <w:r w:rsidRPr="001D7F3D">
        <w:rPr>
          <w:rFonts w:ascii="Arial" w:hAnsi="Arial" w:cs="Arial"/>
          <w:bCs/>
          <w:iCs/>
          <w:color w:val="000000"/>
          <w:sz w:val="20"/>
        </w:rPr>
        <w:t>Мариинско-Посадского</w:t>
      </w:r>
      <w:r w:rsidR="00060BEE" w:rsidRPr="001D7F3D">
        <w:rPr>
          <w:rFonts w:ascii="Arial" w:hAnsi="Arial" w:cs="Arial"/>
          <w:bCs/>
          <w:iCs/>
          <w:color w:val="000000"/>
          <w:sz w:val="20"/>
        </w:rPr>
        <w:t xml:space="preserve"> </w:t>
      </w:r>
      <w:r w:rsidRPr="001D7F3D">
        <w:rPr>
          <w:rFonts w:ascii="Arial" w:hAnsi="Arial" w:cs="Arial"/>
          <w:bCs/>
          <w:iCs/>
          <w:color w:val="000000"/>
          <w:sz w:val="20"/>
        </w:rPr>
        <w:t>района</w:t>
      </w:r>
      <w:r w:rsidR="00060BEE" w:rsidRPr="001D7F3D">
        <w:rPr>
          <w:rFonts w:ascii="Arial" w:hAnsi="Arial" w:cs="Arial"/>
          <w:bCs/>
          <w:iCs/>
          <w:color w:val="000000"/>
          <w:sz w:val="20"/>
        </w:rPr>
        <w:t xml:space="preserve"> </w:t>
      </w:r>
      <w:r w:rsidRPr="001D7F3D">
        <w:rPr>
          <w:rFonts w:ascii="Arial" w:hAnsi="Arial" w:cs="Arial"/>
          <w:bCs/>
          <w:iCs/>
          <w:color w:val="000000"/>
          <w:sz w:val="20"/>
        </w:rPr>
        <w:t>Чувашской</w:t>
      </w:r>
      <w:r w:rsidR="00060BEE" w:rsidRPr="001D7F3D">
        <w:rPr>
          <w:rFonts w:ascii="Arial" w:hAnsi="Arial" w:cs="Arial"/>
          <w:bCs/>
          <w:iCs/>
          <w:color w:val="000000"/>
          <w:sz w:val="20"/>
        </w:rPr>
        <w:t xml:space="preserve"> </w:t>
      </w:r>
      <w:r w:rsidRPr="001D7F3D">
        <w:rPr>
          <w:rFonts w:ascii="Arial" w:hAnsi="Arial" w:cs="Arial"/>
          <w:bCs/>
          <w:iCs/>
          <w:color w:val="000000"/>
          <w:sz w:val="20"/>
        </w:rPr>
        <w:t>Республики</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сумме</w:t>
      </w:r>
      <w:r w:rsidR="00060BEE" w:rsidRPr="001D7F3D">
        <w:rPr>
          <w:rFonts w:ascii="Arial" w:hAnsi="Arial" w:cs="Arial"/>
          <w:bCs/>
          <w:iCs/>
          <w:color w:val="000000"/>
          <w:sz w:val="20"/>
        </w:rPr>
        <w:t xml:space="preserve"> </w:t>
      </w:r>
      <w:r w:rsidRPr="001D7F3D">
        <w:rPr>
          <w:rFonts w:ascii="Arial" w:hAnsi="Arial" w:cs="Arial"/>
          <w:bCs/>
          <w:iCs/>
          <w:color w:val="000000"/>
          <w:sz w:val="20"/>
        </w:rPr>
        <w:t>5</w:t>
      </w:r>
      <w:r w:rsidR="00060BEE" w:rsidRPr="001D7F3D">
        <w:rPr>
          <w:rFonts w:ascii="Arial" w:hAnsi="Arial" w:cs="Arial"/>
          <w:bCs/>
          <w:iCs/>
          <w:color w:val="000000"/>
          <w:sz w:val="20"/>
        </w:rPr>
        <w:t xml:space="preserve"> </w:t>
      </w:r>
      <w:r w:rsidRPr="001D7F3D">
        <w:rPr>
          <w:rFonts w:ascii="Arial" w:hAnsi="Arial" w:cs="Arial"/>
          <w:bCs/>
          <w:iCs/>
          <w:color w:val="000000"/>
          <w:sz w:val="20"/>
        </w:rPr>
        <w:t>403,8</w:t>
      </w:r>
      <w:r w:rsidR="00060BEE" w:rsidRPr="001D7F3D">
        <w:rPr>
          <w:rFonts w:ascii="Arial" w:hAnsi="Arial" w:cs="Arial"/>
          <w:bCs/>
          <w:iCs/>
          <w:color w:val="000000"/>
          <w:sz w:val="20"/>
        </w:rPr>
        <w:t xml:space="preserve"> </w:t>
      </w:r>
      <w:r w:rsidRPr="001D7F3D">
        <w:rPr>
          <w:rFonts w:ascii="Arial" w:hAnsi="Arial" w:cs="Arial"/>
          <w:bCs/>
          <w:iCs/>
          <w:color w:val="000000"/>
          <w:sz w:val="20"/>
        </w:rPr>
        <w:t>тыс.</w:t>
      </w:r>
      <w:r w:rsidR="00060BEE" w:rsidRPr="001D7F3D">
        <w:rPr>
          <w:rFonts w:ascii="Arial" w:hAnsi="Arial" w:cs="Arial"/>
          <w:bCs/>
          <w:iCs/>
          <w:color w:val="000000"/>
          <w:sz w:val="20"/>
        </w:rPr>
        <w:t xml:space="preserve"> </w:t>
      </w:r>
      <w:r w:rsidRPr="001D7F3D">
        <w:rPr>
          <w:rFonts w:ascii="Arial" w:hAnsi="Arial" w:cs="Arial"/>
          <w:bCs/>
          <w:iCs/>
          <w:color w:val="000000"/>
          <w:sz w:val="20"/>
        </w:rPr>
        <w:t>рублей,</w:t>
      </w:r>
      <w:r w:rsidR="00060BEE" w:rsidRPr="001D7F3D">
        <w:rPr>
          <w:rFonts w:ascii="Arial" w:hAnsi="Arial" w:cs="Arial"/>
          <w:bCs/>
          <w:iCs/>
          <w:color w:val="000000"/>
          <w:sz w:val="20"/>
        </w:rPr>
        <w:t xml:space="preserve"> </w:t>
      </w:r>
      <w:r w:rsidRPr="001D7F3D">
        <w:rPr>
          <w:rFonts w:ascii="Arial" w:hAnsi="Arial" w:cs="Arial"/>
          <w:bCs/>
          <w:iCs/>
          <w:color w:val="000000"/>
          <w:sz w:val="20"/>
        </w:rPr>
        <w:t>в</w:t>
      </w:r>
      <w:r w:rsidR="00060BEE" w:rsidRPr="001D7F3D">
        <w:rPr>
          <w:rFonts w:ascii="Arial" w:hAnsi="Arial" w:cs="Arial"/>
          <w:bCs/>
          <w:iCs/>
          <w:color w:val="000000"/>
          <w:sz w:val="20"/>
        </w:rPr>
        <w:t xml:space="preserve"> </w:t>
      </w:r>
      <w:r w:rsidRPr="001D7F3D">
        <w:rPr>
          <w:rFonts w:ascii="Arial" w:hAnsi="Arial" w:cs="Arial"/>
          <w:bCs/>
          <w:iCs/>
          <w:color w:val="000000"/>
          <w:sz w:val="20"/>
        </w:rPr>
        <w:t>том</w:t>
      </w:r>
      <w:r w:rsidR="00060BEE" w:rsidRPr="001D7F3D">
        <w:rPr>
          <w:rFonts w:ascii="Arial" w:hAnsi="Arial" w:cs="Arial"/>
          <w:bCs/>
          <w:iCs/>
          <w:color w:val="000000"/>
          <w:sz w:val="20"/>
        </w:rPr>
        <w:t xml:space="preserve"> </w:t>
      </w:r>
      <w:r w:rsidRPr="001D7F3D">
        <w:rPr>
          <w:rFonts w:ascii="Arial" w:hAnsi="Arial" w:cs="Arial"/>
          <w:bCs/>
          <w:iCs/>
          <w:color w:val="000000"/>
          <w:sz w:val="20"/>
        </w:rPr>
        <w:t>числе</w:t>
      </w:r>
      <w:r w:rsidR="00060BEE" w:rsidRPr="001D7F3D">
        <w:rPr>
          <w:rFonts w:ascii="Arial" w:hAnsi="Arial" w:cs="Arial"/>
          <w:bCs/>
          <w:iCs/>
          <w:color w:val="000000"/>
          <w:sz w:val="20"/>
        </w:rPr>
        <w:t xml:space="preserve"> </w:t>
      </w:r>
      <w:r w:rsidRPr="001D7F3D">
        <w:rPr>
          <w:rFonts w:ascii="Arial" w:hAnsi="Arial" w:cs="Arial"/>
          <w:bCs/>
          <w:iCs/>
          <w:color w:val="000000"/>
          <w:sz w:val="20"/>
        </w:rPr>
        <w:t>объем</w:t>
      </w:r>
      <w:r w:rsidR="00060BEE" w:rsidRPr="001D7F3D">
        <w:rPr>
          <w:rFonts w:ascii="Arial" w:hAnsi="Arial" w:cs="Arial"/>
          <w:bCs/>
          <w:iCs/>
          <w:color w:val="000000"/>
          <w:sz w:val="20"/>
        </w:rPr>
        <w:t xml:space="preserve"> </w:t>
      </w:r>
      <w:r w:rsidRPr="001D7F3D">
        <w:rPr>
          <w:rFonts w:ascii="Arial" w:hAnsi="Arial" w:cs="Arial"/>
          <w:bCs/>
          <w:iCs/>
          <w:color w:val="000000"/>
          <w:sz w:val="20"/>
        </w:rPr>
        <w:t>безвозмездных</w:t>
      </w:r>
      <w:r w:rsidR="00060BEE" w:rsidRPr="001D7F3D">
        <w:rPr>
          <w:rFonts w:ascii="Arial" w:hAnsi="Arial" w:cs="Arial"/>
          <w:bCs/>
          <w:iCs/>
          <w:color w:val="000000"/>
          <w:sz w:val="20"/>
        </w:rPr>
        <w:t xml:space="preserve"> </w:t>
      </w:r>
      <w:r w:rsidRPr="001D7F3D">
        <w:rPr>
          <w:rFonts w:ascii="Arial" w:hAnsi="Arial" w:cs="Arial"/>
          <w:bCs/>
          <w:iCs/>
          <w:color w:val="000000"/>
          <w:sz w:val="20"/>
        </w:rPr>
        <w:t>поступлений</w:t>
      </w:r>
      <w:r w:rsidR="00060BEE" w:rsidRPr="001D7F3D">
        <w:rPr>
          <w:rFonts w:ascii="Arial" w:hAnsi="Arial" w:cs="Arial"/>
          <w:bCs/>
          <w:iCs/>
          <w:color w:val="000000"/>
          <w:sz w:val="20"/>
        </w:rPr>
        <w:t xml:space="preserve"> </w:t>
      </w:r>
      <w:r w:rsidRPr="001D7F3D">
        <w:rPr>
          <w:rFonts w:ascii="Arial" w:hAnsi="Arial" w:cs="Arial"/>
          <w:bCs/>
          <w:iCs/>
          <w:color w:val="000000"/>
          <w:sz w:val="20"/>
        </w:rPr>
        <w:t>3</w:t>
      </w:r>
      <w:r w:rsidR="00060BEE" w:rsidRPr="001D7F3D">
        <w:rPr>
          <w:rFonts w:ascii="Arial" w:hAnsi="Arial" w:cs="Arial"/>
          <w:bCs/>
          <w:iCs/>
          <w:color w:val="000000"/>
          <w:sz w:val="20"/>
        </w:rPr>
        <w:t xml:space="preserve"> </w:t>
      </w:r>
      <w:r w:rsidRPr="001D7F3D">
        <w:rPr>
          <w:rFonts w:ascii="Arial" w:hAnsi="Arial" w:cs="Arial"/>
          <w:bCs/>
          <w:iCs/>
          <w:color w:val="000000"/>
          <w:sz w:val="20"/>
        </w:rPr>
        <w:t>736,5</w:t>
      </w:r>
      <w:r w:rsidR="00060BEE" w:rsidRPr="001D7F3D">
        <w:rPr>
          <w:rFonts w:ascii="Arial" w:hAnsi="Arial" w:cs="Arial"/>
          <w:bCs/>
          <w:iCs/>
          <w:color w:val="000000"/>
          <w:sz w:val="20"/>
        </w:rPr>
        <w:t xml:space="preserve"> </w:t>
      </w:r>
      <w:r w:rsidRPr="001D7F3D">
        <w:rPr>
          <w:rFonts w:ascii="Arial" w:hAnsi="Arial" w:cs="Arial"/>
          <w:bCs/>
          <w:iCs/>
          <w:color w:val="000000"/>
          <w:sz w:val="20"/>
        </w:rPr>
        <w:t>тыс.</w:t>
      </w:r>
      <w:r w:rsidR="00060BEE" w:rsidRPr="001D7F3D">
        <w:rPr>
          <w:rFonts w:ascii="Arial" w:hAnsi="Arial" w:cs="Arial"/>
          <w:bCs/>
          <w:iCs/>
          <w:color w:val="000000"/>
          <w:sz w:val="20"/>
        </w:rPr>
        <w:t xml:space="preserve"> </w:t>
      </w:r>
      <w:r w:rsidRPr="001D7F3D">
        <w:rPr>
          <w:rFonts w:ascii="Arial" w:hAnsi="Arial" w:cs="Arial"/>
          <w:bCs/>
          <w:iCs/>
          <w:color w:val="000000"/>
          <w:sz w:val="20"/>
        </w:rPr>
        <w:t>рублей;</w:t>
      </w:r>
    </w:p>
    <w:p w:rsidR="00D325F1" w:rsidRPr="001D7F3D" w:rsidRDefault="00D325F1" w:rsidP="001D7F3D">
      <w:pPr>
        <w:shd w:val="clear" w:color="auto" w:fill="FFFFFF"/>
        <w:ind w:firstLine="709"/>
        <w:jc w:val="both"/>
        <w:rPr>
          <w:rFonts w:ascii="Arial" w:hAnsi="Arial" w:cs="Arial"/>
          <w:color w:val="000000"/>
          <w:sz w:val="20"/>
        </w:rPr>
      </w:pPr>
      <w:r w:rsidRPr="001D7F3D">
        <w:rPr>
          <w:rFonts w:ascii="Arial" w:hAnsi="Arial" w:cs="Arial"/>
          <w:color w:val="000000"/>
          <w:sz w:val="20"/>
        </w:rPr>
        <w:t>общий</w:t>
      </w:r>
      <w:r w:rsidR="00060BEE" w:rsidRPr="001D7F3D">
        <w:rPr>
          <w:rFonts w:ascii="Arial" w:hAnsi="Arial" w:cs="Arial"/>
          <w:color w:val="000000"/>
          <w:sz w:val="20"/>
        </w:rPr>
        <w:t xml:space="preserve"> </w:t>
      </w:r>
      <w:r w:rsidRPr="001D7F3D">
        <w:rPr>
          <w:rFonts w:ascii="Arial" w:hAnsi="Arial" w:cs="Arial"/>
          <w:color w:val="000000"/>
          <w:sz w:val="20"/>
        </w:rPr>
        <w:t>объем</w:t>
      </w:r>
      <w:r w:rsidR="00060BEE" w:rsidRPr="001D7F3D">
        <w:rPr>
          <w:rFonts w:ascii="Arial" w:hAnsi="Arial" w:cs="Arial"/>
          <w:color w:val="000000"/>
          <w:sz w:val="20"/>
        </w:rPr>
        <w:t xml:space="preserve"> </w:t>
      </w:r>
      <w:r w:rsidRPr="001D7F3D">
        <w:rPr>
          <w:rFonts w:ascii="Arial" w:hAnsi="Arial" w:cs="Arial"/>
          <w:color w:val="000000"/>
          <w:sz w:val="20"/>
        </w:rPr>
        <w:t>расходов</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5</w:t>
      </w:r>
      <w:r w:rsidR="00060BEE" w:rsidRPr="001D7F3D">
        <w:rPr>
          <w:rFonts w:ascii="Arial" w:hAnsi="Arial" w:cs="Arial"/>
          <w:color w:val="000000"/>
          <w:sz w:val="20"/>
        </w:rPr>
        <w:t xml:space="preserve"> </w:t>
      </w:r>
      <w:r w:rsidRPr="001D7F3D">
        <w:rPr>
          <w:rFonts w:ascii="Arial" w:hAnsi="Arial" w:cs="Arial"/>
          <w:color w:val="000000"/>
          <w:sz w:val="20"/>
        </w:rPr>
        <w:t>403,8</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том</w:t>
      </w:r>
      <w:r w:rsidR="00060BEE" w:rsidRPr="001D7F3D">
        <w:rPr>
          <w:rFonts w:ascii="Arial" w:hAnsi="Arial" w:cs="Arial"/>
          <w:color w:val="000000"/>
          <w:sz w:val="20"/>
        </w:rPr>
        <w:t xml:space="preserve"> </w:t>
      </w:r>
      <w:r w:rsidRPr="001D7F3D">
        <w:rPr>
          <w:rFonts w:ascii="Arial" w:hAnsi="Arial" w:cs="Arial"/>
          <w:color w:val="000000"/>
          <w:sz w:val="20"/>
        </w:rPr>
        <w:t>числе</w:t>
      </w:r>
      <w:r w:rsidR="00060BEE" w:rsidRPr="001D7F3D">
        <w:rPr>
          <w:rFonts w:ascii="Arial" w:hAnsi="Arial" w:cs="Arial"/>
          <w:color w:val="000000"/>
          <w:sz w:val="20"/>
        </w:rPr>
        <w:t xml:space="preserve"> </w:t>
      </w:r>
      <w:r w:rsidRPr="001D7F3D">
        <w:rPr>
          <w:rFonts w:ascii="Arial" w:hAnsi="Arial" w:cs="Arial"/>
          <w:color w:val="000000"/>
          <w:sz w:val="20"/>
        </w:rPr>
        <w:t>условно</w:t>
      </w:r>
      <w:r w:rsidR="00060BEE" w:rsidRPr="001D7F3D">
        <w:rPr>
          <w:rFonts w:ascii="Arial" w:hAnsi="Arial" w:cs="Arial"/>
          <w:color w:val="000000"/>
          <w:sz w:val="20"/>
        </w:rPr>
        <w:t xml:space="preserve"> </w:t>
      </w:r>
      <w:r w:rsidR="001D7F3D" w:rsidRPr="001D7F3D">
        <w:rPr>
          <w:rFonts w:ascii="Arial" w:hAnsi="Arial" w:cs="Arial"/>
          <w:color w:val="000000"/>
          <w:sz w:val="20"/>
        </w:rPr>
        <w:t>Утвержден</w:t>
      </w:r>
      <w:r w:rsidRPr="001D7F3D">
        <w:rPr>
          <w:rFonts w:ascii="Arial" w:hAnsi="Arial" w:cs="Arial"/>
          <w:color w:val="000000"/>
          <w:sz w:val="20"/>
        </w:rPr>
        <w:t>ные</w:t>
      </w:r>
      <w:r w:rsidR="00060BEE" w:rsidRPr="001D7F3D">
        <w:rPr>
          <w:rFonts w:ascii="Arial" w:hAnsi="Arial" w:cs="Arial"/>
          <w:color w:val="000000"/>
          <w:sz w:val="20"/>
        </w:rPr>
        <w:t xml:space="preserve"> </w:t>
      </w:r>
      <w:r w:rsidRPr="001D7F3D">
        <w:rPr>
          <w:rFonts w:ascii="Arial" w:hAnsi="Arial" w:cs="Arial"/>
          <w:color w:val="000000"/>
          <w:sz w:val="20"/>
        </w:rPr>
        <w:t>расходы</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195,2</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shd w:val="clear" w:color="auto" w:fill="FFFFFF"/>
        <w:ind w:firstLine="709"/>
        <w:jc w:val="both"/>
        <w:rPr>
          <w:rFonts w:ascii="Arial" w:hAnsi="Arial" w:cs="Arial"/>
          <w:color w:val="000000"/>
          <w:sz w:val="20"/>
        </w:rPr>
      </w:pPr>
      <w:r w:rsidRPr="001D7F3D">
        <w:rPr>
          <w:rFonts w:ascii="Arial" w:hAnsi="Arial" w:cs="Arial"/>
          <w:color w:val="000000"/>
          <w:sz w:val="20"/>
        </w:rPr>
        <w:t>верхний</w:t>
      </w:r>
      <w:r w:rsidR="00060BEE" w:rsidRPr="001D7F3D">
        <w:rPr>
          <w:rFonts w:ascii="Arial" w:hAnsi="Arial" w:cs="Arial"/>
          <w:color w:val="000000"/>
          <w:sz w:val="20"/>
        </w:rPr>
        <w:t xml:space="preserve"> </w:t>
      </w:r>
      <w:r w:rsidRPr="001D7F3D">
        <w:rPr>
          <w:rFonts w:ascii="Arial" w:hAnsi="Arial" w:cs="Arial"/>
          <w:color w:val="000000"/>
          <w:sz w:val="20"/>
        </w:rPr>
        <w:t>предел</w:t>
      </w:r>
      <w:r w:rsidR="00060BEE" w:rsidRPr="001D7F3D">
        <w:rPr>
          <w:rFonts w:ascii="Arial" w:hAnsi="Arial" w:cs="Arial"/>
          <w:color w:val="000000"/>
          <w:sz w:val="20"/>
        </w:rPr>
        <w:t xml:space="preserve"> </w:t>
      </w:r>
      <w:r w:rsidRPr="001D7F3D">
        <w:rPr>
          <w:rFonts w:ascii="Arial" w:hAnsi="Arial" w:cs="Arial"/>
          <w:color w:val="000000"/>
          <w:sz w:val="20"/>
        </w:rPr>
        <w:t>муниципального</w:t>
      </w:r>
      <w:r w:rsidR="00060BEE" w:rsidRPr="001D7F3D">
        <w:rPr>
          <w:rFonts w:ascii="Arial" w:hAnsi="Arial" w:cs="Arial"/>
          <w:color w:val="000000"/>
          <w:sz w:val="20"/>
        </w:rPr>
        <w:t xml:space="preserve"> </w:t>
      </w:r>
      <w:r w:rsidRPr="001D7F3D">
        <w:rPr>
          <w:rFonts w:ascii="Arial" w:hAnsi="Arial" w:cs="Arial"/>
          <w:color w:val="000000"/>
          <w:sz w:val="20"/>
        </w:rPr>
        <w:t>внутреннего</w:t>
      </w:r>
      <w:r w:rsidR="00060BEE" w:rsidRPr="001D7F3D">
        <w:rPr>
          <w:rFonts w:ascii="Arial" w:hAnsi="Arial" w:cs="Arial"/>
          <w:color w:val="000000"/>
          <w:sz w:val="20"/>
        </w:rPr>
        <w:t xml:space="preserve"> </w:t>
      </w:r>
      <w:r w:rsidRPr="001D7F3D">
        <w:rPr>
          <w:rFonts w:ascii="Arial" w:hAnsi="Arial" w:cs="Arial"/>
          <w:color w:val="000000"/>
          <w:sz w:val="20"/>
        </w:rPr>
        <w:t>долга</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1</w:t>
      </w:r>
      <w:r w:rsidR="00060BEE" w:rsidRPr="001D7F3D">
        <w:rPr>
          <w:rFonts w:ascii="Arial" w:hAnsi="Arial" w:cs="Arial"/>
          <w:color w:val="000000"/>
          <w:sz w:val="20"/>
        </w:rPr>
        <w:t xml:space="preserve"> </w:t>
      </w:r>
      <w:r w:rsidRPr="001D7F3D">
        <w:rPr>
          <w:rFonts w:ascii="Arial" w:hAnsi="Arial" w:cs="Arial"/>
          <w:color w:val="000000"/>
          <w:sz w:val="20"/>
        </w:rPr>
        <w:t>января</w:t>
      </w:r>
      <w:r w:rsidR="00060BEE" w:rsidRPr="001D7F3D">
        <w:rPr>
          <w:rFonts w:ascii="Arial" w:hAnsi="Arial" w:cs="Arial"/>
          <w:color w:val="000000"/>
          <w:sz w:val="20"/>
        </w:rPr>
        <w:t xml:space="preserve"> </w:t>
      </w:r>
      <w:r w:rsidRPr="001D7F3D">
        <w:rPr>
          <w:rFonts w:ascii="Arial" w:hAnsi="Arial" w:cs="Arial"/>
          <w:color w:val="000000"/>
          <w:sz w:val="20"/>
        </w:rPr>
        <w:t>2025</w:t>
      </w:r>
      <w:r w:rsidR="00060BEE" w:rsidRPr="001D7F3D">
        <w:rPr>
          <w:rFonts w:ascii="Arial" w:hAnsi="Arial" w:cs="Arial"/>
          <w:color w:val="000000"/>
          <w:sz w:val="20"/>
        </w:rPr>
        <w:t xml:space="preserve"> </w:t>
      </w:r>
      <w:r w:rsidRPr="001D7F3D">
        <w:rPr>
          <w:rFonts w:ascii="Arial" w:hAnsi="Arial" w:cs="Arial"/>
          <w:color w:val="000000"/>
          <w:sz w:val="20"/>
        </w:rPr>
        <w:t>года</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том</w:t>
      </w:r>
      <w:r w:rsidR="00060BEE" w:rsidRPr="001D7F3D">
        <w:rPr>
          <w:rFonts w:ascii="Arial" w:hAnsi="Arial" w:cs="Arial"/>
          <w:color w:val="000000"/>
          <w:sz w:val="20"/>
        </w:rPr>
        <w:t xml:space="preserve"> </w:t>
      </w:r>
      <w:r w:rsidRPr="001D7F3D">
        <w:rPr>
          <w:rFonts w:ascii="Arial" w:hAnsi="Arial" w:cs="Arial"/>
          <w:color w:val="000000"/>
          <w:sz w:val="20"/>
        </w:rPr>
        <w:t>числе</w:t>
      </w:r>
      <w:r w:rsidR="00060BEE" w:rsidRPr="001D7F3D">
        <w:rPr>
          <w:rFonts w:ascii="Arial" w:hAnsi="Arial" w:cs="Arial"/>
          <w:color w:val="000000"/>
          <w:sz w:val="20"/>
        </w:rPr>
        <w:t xml:space="preserve"> </w:t>
      </w:r>
      <w:r w:rsidRPr="001D7F3D">
        <w:rPr>
          <w:rFonts w:ascii="Arial" w:hAnsi="Arial" w:cs="Arial"/>
          <w:color w:val="000000"/>
          <w:sz w:val="20"/>
        </w:rPr>
        <w:t>верхний</w:t>
      </w:r>
      <w:r w:rsidR="00060BEE" w:rsidRPr="001D7F3D">
        <w:rPr>
          <w:rFonts w:ascii="Arial" w:hAnsi="Arial" w:cs="Arial"/>
          <w:color w:val="000000"/>
          <w:sz w:val="20"/>
        </w:rPr>
        <w:t xml:space="preserve"> </w:t>
      </w:r>
      <w:r w:rsidRPr="001D7F3D">
        <w:rPr>
          <w:rFonts w:ascii="Arial" w:hAnsi="Arial" w:cs="Arial"/>
          <w:color w:val="000000"/>
          <w:sz w:val="20"/>
        </w:rPr>
        <w:t>предел</w:t>
      </w:r>
      <w:r w:rsidR="00060BEE" w:rsidRPr="001D7F3D">
        <w:rPr>
          <w:rFonts w:ascii="Arial" w:hAnsi="Arial" w:cs="Arial"/>
          <w:color w:val="000000"/>
          <w:sz w:val="20"/>
        </w:rPr>
        <w:t xml:space="preserve"> </w:t>
      </w:r>
      <w:r w:rsidRPr="001D7F3D">
        <w:rPr>
          <w:rFonts w:ascii="Arial" w:hAnsi="Arial" w:cs="Arial"/>
          <w:color w:val="000000"/>
          <w:sz w:val="20"/>
        </w:rPr>
        <w:t>долга</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муниципальным</w:t>
      </w:r>
      <w:r w:rsidR="00060BEE" w:rsidRPr="001D7F3D">
        <w:rPr>
          <w:rFonts w:ascii="Arial" w:hAnsi="Arial" w:cs="Arial"/>
          <w:color w:val="000000"/>
          <w:sz w:val="20"/>
        </w:rPr>
        <w:t xml:space="preserve"> </w:t>
      </w:r>
      <w:r w:rsidRPr="001D7F3D">
        <w:rPr>
          <w:rFonts w:ascii="Arial" w:hAnsi="Arial" w:cs="Arial"/>
          <w:color w:val="000000"/>
          <w:sz w:val="20"/>
        </w:rPr>
        <w:t>гарантиям</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ind w:firstLine="709"/>
        <w:jc w:val="both"/>
        <w:rPr>
          <w:rFonts w:ascii="Arial" w:hAnsi="Arial" w:cs="Arial"/>
          <w:color w:val="000000"/>
          <w:sz w:val="20"/>
        </w:rPr>
      </w:pPr>
      <w:r w:rsidRPr="001D7F3D">
        <w:rPr>
          <w:rFonts w:ascii="Arial" w:hAnsi="Arial" w:cs="Arial"/>
          <w:color w:val="000000"/>
          <w:sz w:val="20"/>
        </w:rPr>
        <w:t>прогнозируемый</w:t>
      </w:r>
      <w:r w:rsidR="00060BEE" w:rsidRPr="001D7F3D">
        <w:rPr>
          <w:rFonts w:ascii="Arial" w:hAnsi="Arial" w:cs="Arial"/>
          <w:color w:val="000000"/>
          <w:sz w:val="20"/>
        </w:rPr>
        <w:t xml:space="preserve"> </w:t>
      </w:r>
      <w:r w:rsidRPr="001D7F3D">
        <w:rPr>
          <w:rFonts w:ascii="Arial" w:hAnsi="Arial" w:cs="Arial"/>
          <w:color w:val="000000"/>
          <w:sz w:val="20"/>
        </w:rPr>
        <w:t>дефицит</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bCs/>
          <w:iCs/>
          <w:color w:val="000000"/>
          <w:sz w:val="20"/>
        </w:rPr>
        <w:t>Большешигаевского</w:t>
      </w:r>
      <w:proofErr w:type="spellEnd"/>
      <w:r w:rsidR="00060BEE" w:rsidRPr="001D7F3D">
        <w:rPr>
          <w:rFonts w:ascii="Arial" w:hAnsi="Arial" w:cs="Arial"/>
          <w:bCs/>
          <w:iCs/>
          <w:color w:val="000000"/>
          <w:sz w:val="20"/>
        </w:rPr>
        <w:t xml:space="preserve"> </w:t>
      </w:r>
      <w:r w:rsidRPr="001D7F3D">
        <w:rPr>
          <w:rFonts w:ascii="Arial" w:hAnsi="Arial" w:cs="Arial"/>
          <w:bCs/>
          <w:iCs/>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сумме</w:t>
      </w:r>
      <w:r w:rsidR="00060BEE" w:rsidRPr="001D7F3D">
        <w:rPr>
          <w:rFonts w:ascii="Arial" w:hAnsi="Arial" w:cs="Arial"/>
          <w:color w:val="000000"/>
          <w:sz w:val="20"/>
        </w:rPr>
        <w:t xml:space="preserve"> </w:t>
      </w:r>
      <w:r w:rsidRPr="001D7F3D">
        <w:rPr>
          <w:rFonts w:ascii="Arial" w:hAnsi="Arial" w:cs="Arial"/>
          <w:color w:val="000000"/>
          <w:sz w:val="20"/>
        </w:rPr>
        <w:t>0,0</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D325F1" w:rsidRPr="001D7F3D" w:rsidRDefault="00D325F1" w:rsidP="001D7F3D">
      <w:pPr>
        <w:numPr>
          <w:ilvl w:val="0"/>
          <w:numId w:val="13"/>
        </w:numPr>
        <w:autoSpaceDE w:val="0"/>
        <w:autoSpaceDN w:val="0"/>
        <w:adjustRightInd w:val="0"/>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статье</w:t>
      </w:r>
      <w:r w:rsidR="00060BEE" w:rsidRPr="001D7F3D">
        <w:rPr>
          <w:rFonts w:ascii="Arial" w:hAnsi="Arial" w:cs="Arial"/>
          <w:color w:val="000000"/>
          <w:sz w:val="20"/>
        </w:rPr>
        <w:t xml:space="preserve"> </w:t>
      </w:r>
      <w:r w:rsidRPr="001D7F3D">
        <w:rPr>
          <w:rFonts w:ascii="Arial" w:hAnsi="Arial" w:cs="Arial"/>
          <w:color w:val="000000"/>
          <w:sz w:val="20"/>
        </w:rPr>
        <w:t>5:</w:t>
      </w:r>
    </w:p>
    <w:p w:rsidR="00D325F1" w:rsidRPr="001D7F3D" w:rsidRDefault="00D325F1" w:rsidP="001D7F3D">
      <w:pPr>
        <w:autoSpaceDE w:val="0"/>
        <w:autoSpaceDN w:val="0"/>
        <w:adjustRightInd w:val="0"/>
        <w:ind w:firstLine="720"/>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части</w:t>
      </w:r>
      <w:r w:rsidR="00060BEE" w:rsidRPr="001D7F3D">
        <w:rPr>
          <w:rFonts w:ascii="Arial" w:hAnsi="Arial" w:cs="Arial"/>
          <w:color w:val="000000"/>
          <w:sz w:val="20"/>
        </w:rPr>
        <w:t xml:space="preserve"> </w:t>
      </w:r>
      <w:r w:rsidRPr="001D7F3D">
        <w:rPr>
          <w:rFonts w:ascii="Arial" w:hAnsi="Arial" w:cs="Arial"/>
          <w:color w:val="000000"/>
          <w:sz w:val="20"/>
        </w:rPr>
        <w:t>1:</w:t>
      </w:r>
    </w:p>
    <w:p w:rsidR="00D325F1" w:rsidRPr="001D7F3D" w:rsidRDefault="00D325F1" w:rsidP="001D7F3D">
      <w:pPr>
        <w:autoSpaceDE w:val="0"/>
        <w:autoSpaceDN w:val="0"/>
        <w:adjustRightInd w:val="0"/>
        <w:ind w:firstLine="720"/>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подпункте</w:t>
      </w:r>
      <w:r w:rsidR="00060BEE" w:rsidRPr="001D7F3D">
        <w:rPr>
          <w:rFonts w:ascii="Arial" w:hAnsi="Arial" w:cs="Arial"/>
          <w:color w:val="000000"/>
          <w:sz w:val="20"/>
        </w:rPr>
        <w:t xml:space="preserve"> </w:t>
      </w:r>
      <w:r w:rsidRPr="001D7F3D">
        <w:rPr>
          <w:rFonts w:ascii="Arial" w:hAnsi="Arial" w:cs="Arial"/>
          <w:color w:val="000000"/>
          <w:sz w:val="20"/>
        </w:rPr>
        <w:t>«а»</w:t>
      </w:r>
      <w:r w:rsidR="00060BEE" w:rsidRPr="001D7F3D">
        <w:rPr>
          <w:rFonts w:ascii="Arial" w:hAnsi="Arial" w:cs="Arial"/>
          <w:color w:val="000000"/>
          <w:sz w:val="20"/>
        </w:rPr>
        <w:t xml:space="preserve"> </w:t>
      </w:r>
      <w:r w:rsidRPr="001D7F3D">
        <w:rPr>
          <w:rFonts w:ascii="Arial" w:hAnsi="Arial" w:cs="Arial"/>
          <w:color w:val="000000"/>
          <w:sz w:val="20"/>
        </w:rPr>
        <w:t>слова</w:t>
      </w:r>
      <w:r w:rsidR="00060BEE" w:rsidRPr="001D7F3D">
        <w:rPr>
          <w:rFonts w:ascii="Arial" w:hAnsi="Arial" w:cs="Arial"/>
          <w:color w:val="000000"/>
          <w:sz w:val="20"/>
        </w:rPr>
        <w:t xml:space="preserve"> </w:t>
      </w:r>
      <w:r w:rsidRPr="001D7F3D">
        <w:rPr>
          <w:rFonts w:ascii="Arial" w:hAnsi="Arial" w:cs="Arial"/>
          <w:color w:val="000000"/>
          <w:sz w:val="20"/>
        </w:rPr>
        <w:t>«приложению</w:t>
      </w:r>
      <w:r w:rsidR="00060BEE" w:rsidRPr="001D7F3D">
        <w:rPr>
          <w:rFonts w:ascii="Arial" w:hAnsi="Arial" w:cs="Arial"/>
          <w:color w:val="000000"/>
          <w:sz w:val="20"/>
        </w:rPr>
        <w:t xml:space="preserve"> </w:t>
      </w:r>
      <w:r w:rsidRPr="001D7F3D">
        <w:rPr>
          <w:rFonts w:ascii="Arial" w:hAnsi="Arial" w:cs="Arial"/>
          <w:color w:val="000000"/>
          <w:sz w:val="20"/>
        </w:rPr>
        <w:t>6»</w:t>
      </w:r>
      <w:r w:rsidR="00060BEE" w:rsidRPr="001D7F3D">
        <w:rPr>
          <w:rFonts w:ascii="Arial" w:hAnsi="Arial" w:cs="Arial"/>
          <w:color w:val="000000"/>
          <w:sz w:val="20"/>
        </w:rPr>
        <w:t xml:space="preserve"> </w:t>
      </w:r>
      <w:r w:rsidRPr="001D7F3D">
        <w:rPr>
          <w:rFonts w:ascii="Arial" w:hAnsi="Arial" w:cs="Arial"/>
          <w:color w:val="000000"/>
          <w:sz w:val="20"/>
        </w:rPr>
        <w:t>заменить</w:t>
      </w:r>
      <w:r w:rsidR="00060BEE" w:rsidRPr="001D7F3D">
        <w:rPr>
          <w:rFonts w:ascii="Arial" w:hAnsi="Arial" w:cs="Arial"/>
          <w:color w:val="000000"/>
          <w:sz w:val="20"/>
        </w:rPr>
        <w:t xml:space="preserve"> </w:t>
      </w:r>
      <w:r w:rsidRPr="001D7F3D">
        <w:rPr>
          <w:rFonts w:ascii="Arial" w:hAnsi="Arial" w:cs="Arial"/>
          <w:color w:val="000000"/>
          <w:sz w:val="20"/>
        </w:rPr>
        <w:t>словами</w:t>
      </w:r>
      <w:r w:rsidR="00060BEE" w:rsidRPr="001D7F3D">
        <w:rPr>
          <w:rFonts w:ascii="Arial" w:hAnsi="Arial" w:cs="Arial"/>
          <w:color w:val="000000"/>
          <w:sz w:val="20"/>
        </w:rPr>
        <w:t xml:space="preserve"> </w:t>
      </w:r>
      <w:r w:rsidRPr="001D7F3D">
        <w:rPr>
          <w:rFonts w:ascii="Arial" w:hAnsi="Arial" w:cs="Arial"/>
          <w:color w:val="000000"/>
          <w:sz w:val="20"/>
        </w:rPr>
        <w:t>«приложение</w:t>
      </w:r>
      <w:r w:rsidR="00060BEE" w:rsidRPr="001D7F3D">
        <w:rPr>
          <w:rFonts w:ascii="Arial" w:hAnsi="Arial" w:cs="Arial"/>
          <w:color w:val="000000"/>
          <w:sz w:val="20"/>
        </w:rPr>
        <w:t xml:space="preserve"> </w:t>
      </w:r>
      <w:r w:rsidRPr="001D7F3D">
        <w:rPr>
          <w:rFonts w:ascii="Arial" w:hAnsi="Arial" w:cs="Arial"/>
          <w:color w:val="000000"/>
          <w:sz w:val="20"/>
        </w:rPr>
        <w:t>6,</w:t>
      </w:r>
      <w:r w:rsidR="00060BEE" w:rsidRPr="001D7F3D">
        <w:rPr>
          <w:rFonts w:ascii="Arial" w:hAnsi="Arial" w:cs="Arial"/>
          <w:color w:val="000000"/>
          <w:sz w:val="20"/>
        </w:rPr>
        <w:t xml:space="preserve"> </w:t>
      </w:r>
      <w:r w:rsidRPr="001D7F3D">
        <w:rPr>
          <w:rFonts w:ascii="Arial" w:hAnsi="Arial" w:cs="Arial"/>
          <w:color w:val="000000"/>
          <w:sz w:val="20"/>
        </w:rPr>
        <w:t>6.1,</w:t>
      </w:r>
      <w:r w:rsidR="00060BEE" w:rsidRPr="001D7F3D">
        <w:rPr>
          <w:rFonts w:ascii="Arial" w:hAnsi="Arial" w:cs="Arial"/>
          <w:color w:val="000000"/>
          <w:sz w:val="20"/>
        </w:rPr>
        <w:t xml:space="preserve"> </w:t>
      </w:r>
      <w:r w:rsidRPr="001D7F3D">
        <w:rPr>
          <w:rFonts w:ascii="Arial" w:hAnsi="Arial" w:cs="Arial"/>
          <w:color w:val="000000"/>
          <w:sz w:val="20"/>
        </w:rPr>
        <w:t>6.2,</w:t>
      </w:r>
      <w:r w:rsidR="00060BEE" w:rsidRPr="001D7F3D">
        <w:rPr>
          <w:rFonts w:ascii="Arial" w:hAnsi="Arial" w:cs="Arial"/>
          <w:color w:val="000000"/>
          <w:sz w:val="20"/>
        </w:rPr>
        <w:t xml:space="preserve"> </w:t>
      </w:r>
      <w:r w:rsidRPr="001D7F3D">
        <w:rPr>
          <w:rFonts w:ascii="Arial" w:hAnsi="Arial" w:cs="Arial"/>
          <w:color w:val="000000"/>
          <w:sz w:val="20"/>
        </w:rPr>
        <w:t>6.3,</w:t>
      </w:r>
      <w:r w:rsidR="00060BEE" w:rsidRPr="001D7F3D">
        <w:rPr>
          <w:rFonts w:ascii="Arial" w:hAnsi="Arial" w:cs="Arial"/>
          <w:color w:val="000000"/>
          <w:sz w:val="20"/>
        </w:rPr>
        <w:t xml:space="preserve"> </w:t>
      </w:r>
      <w:r w:rsidRPr="001D7F3D">
        <w:rPr>
          <w:rFonts w:ascii="Arial" w:hAnsi="Arial" w:cs="Arial"/>
          <w:color w:val="000000"/>
          <w:sz w:val="20"/>
        </w:rPr>
        <w:t>6.4»;</w:t>
      </w:r>
    </w:p>
    <w:p w:rsidR="00D325F1" w:rsidRPr="001D7F3D" w:rsidRDefault="00D325F1" w:rsidP="001D7F3D">
      <w:pPr>
        <w:autoSpaceDE w:val="0"/>
        <w:autoSpaceDN w:val="0"/>
        <w:adjustRightInd w:val="0"/>
        <w:ind w:firstLine="720"/>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подпункте</w:t>
      </w:r>
      <w:r w:rsidR="00060BEE" w:rsidRPr="001D7F3D">
        <w:rPr>
          <w:rFonts w:ascii="Arial" w:hAnsi="Arial" w:cs="Arial"/>
          <w:color w:val="000000"/>
          <w:sz w:val="20"/>
        </w:rPr>
        <w:t xml:space="preserve"> </w:t>
      </w: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слова</w:t>
      </w:r>
      <w:r w:rsidR="00060BEE" w:rsidRPr="001D7F3D">
        <w:rPr>
          <w:rFonts w:ascii="Arial" w:hAnsi="Arial" w:cs="Arial"/>
          <w:color w:val="000000"/>
          <w:sz w:val="20"/>
        </w:rPr>
        <w:t xml:space="preserve"> </w:t>
      </w:r>
      <w:r w:rsidRPr="001D7F3D">
        <w:rPr>
          <w:rFonts w:ascii="Arial" w:hAnsi="Arial" w:cs="Arial"/>
          <w:color w:val="000000"/>
          <w:sz w:val="20"/>
        </w:rPr>
        <w:t>«приложению</w:t>
      </w:r>
      <w:r w:rsidR="00060BEE" w:rsidRPr="001D7F3D">
        <w:rPr>
          <w:rFonts w:ascii="Arial" w:hAnsi="Arial" w:cs="Arial"/>
          <w:color w:val="000000"/>
          <w:sz w:val="20"/>
        </w:rPr>
        <w:t xml:space="preserve"> </w:t>
      </w:r>
      <w:r w:rsidRPr="001D7F3D">
        <w:rPr>
          <w:rFonts w:ascii="Arial" w:hAnsi="Arial" w:cs="Arial"/>
          <w:color w:val="000000"/>
          <w:sz w:val="20"/>
        </w:rPr>
        <w:t>9»</w:t>
      </w:r>
      <w:r w:rsidR="00060BEE" w:rsidRPr="001D7F3D">
        <w:rPr>
          <w:rFonts w:ascii="Arial" w:hAnsi="Arial" w:cs="Arial"/>
          <w:color w:val="000000"/>
          <w:sz w:val="20"/>
        </w:rPr>
        <w:t xml:space="preserve"> </w:t>
      </w:r>
      <w:r w:rsidRPr="001D7F3D">
        <w:rPr>
          <w:rFonts w:ascii="Arial" w:hAnsi="Arial" w:cs="Arial"/>
          <w:color w:val="000000"/>
          <w:sz w:val="20"/>
        </w:rPr>
        <w:t>заменить</w:t>
      </w:r>
      <w:r w:rsidR="00060BEE" w:rsidRPr="001D7F3D">
        <w:rPr>
          <w:rFonts w:ascii="Arial" w:hAnsi="Arial" w:cs="Arial"/>
          <w:color w:val="000000"/>
          <w:sz w:val="20"/>
        </w:rPr>
        <w:t xml:space="preserve"> </w:t>
      </w:r>
      <w:r w:rsidRPr="001D7F3D">
        <w:rPr>
          <w:rFonts w:ascii="Arial" w:hAnsi="Arial" w:cs="Arial"/>
          <w:color w:val="000000"/>
          <w:sz w:val="20"/>
        </w:rPr>
        <w:t>словами</w:t>
      </w:r>
      <w:r w:rsidR="00060BEE" w:rsidRPr="001D7F3D">
        <w:rPr>
          <w:rFonts w:ascii="Arial" w:hAnsi="Arial" w:cs="Arial"/>
          <w:color w:val="000000"/>
          <w:sz w:val="20"/>
        </w:rPr>
        <w:t xml:space="preserve"> </w:t>
      </w:r>
      <w:r w:rsidRPr="001D7F3D">
        <w:rPr>
          <w:rFonts w:ascii="Arial" w:hAnsi="Arial" w:cs="Arial"/>
          <w:color w:val="000000"/>
          <w:sz w:val="20"/>
        </w:rPr>
        <w:t>«приложение</w:t>
      </w:r>
      <w:r w:rsidR="00060BEE" w:rsidRPr="001D7F3D">
        <w:rPr>
          <w:rFonts w:ascii="Arial" w:hAnsi="Arial" w:cs="Arial"/>
          <w:color w:val="000000"/>
          <w:sz w:val="20"/>
        </w:rPr>
        <w:t xml:space="preserve"> </w:t>
      </w:r>
      <w:r w:rsidRPr="001D7F3D">
        <w:rPr>
          <w:rFonts w:ascii="Arial" w:hAnsi="Arial" w:cs="Arial"/>
          <w:color w:val="000000"/>
          <w:sz w:val="20"/>
        </w:rPr>
        <w:t>9,</w:t>
      </w:r>
      <w:r w:rsidR="00060BEE" w:rsidRPr="001D7F3D">
        <w:rPr>
          <w:rFonts w:ascii="Arial" w:hAnsi="Arial" w:cs="Arial"/>
          <w:color w:val="000000"/>
          <w:sz w:val="20"/>
        </w:rPr>
        <w:t xml:space="preserve"> </w:t>
      </w:r>
      <w:r w:rsidRPr="001D7F3D">
        <w:rPr>
          <w:rFonts w:ascii="Arial" w:hAnsi="Arial" w:cs="Arial"/>
          <w:color w:val="000000"/>
          <w:sz w:val="20"/>
        </w:rPr>
        <w:t>9.1,</w:t>
      </w:r>
      <w:r w:rsidR="00060BEE" w:rsidRPr="001D7F3D">
        <w:rPr>
          <w:rFonts w:ascii="Arial" w:hAnsi="Arial" w:cs="Arial"/>
          <w:color w:val="000000"/>
          <w:sz w:val="20"/>
        </w:rPr>
        <w:t xml:space="preserve"> </w:t>
      </w:r>
      <w:r w:rsidRPr="001D7F3D">
        <w:rPr>
          <w:rFonts w:ascii="Arial" w:hAnsi="Arial" w:cs="Arial"/>
          <w:color w:val="000000"/>
          <w:sz w:val="20"/>
        </w:rPr>
        <w:t>9.2,</w:t>
      </w:r>
      <w:r w:rsidR="00060BEE" w:rsidRPr="001D7F3D">
        <w:rPr>
          <w:rFonts w:ascii="Arial" w:hAnsi="Arial" w:cs="Arial"/>
          <w:color w:val="000000"/>
          <w:sz w:val="20"/>
        </w:rPr>
        <w:t xml:space="preserve"> </w:t>
      </w:r>
      <w:r w:rsidRPr="001D7F3D">
        <w:rPr>
          <w:rFonts w:ascii="Arial" w:hAnsi="Arial" w:cs="Arial"/>
          <w:color w:val="000000"/>
          <w:sz w:val="20"/>
        </w:rPr>
        <w:t>9.3,9.4»;</w:t>
      </w:r>
      <w:r w:rsidR="00060BEE" w:rsidRPr="001D7F3D">
        <w:rPr>
          <w:rFonts w:ascii="Arial" w:hAnsi="Arial" w:cs="Arial"/>
          <w:color w:val="000000"/>
          <w:sz w:val="20"/>
        </w:rPr>
        <w:t xml:space="preserve"> </w:t>
      </w:r>
    </w:p>
    <w:p w:rsidR="00D325F1" w:rsidRPr="001D7F3D" w:rsidRDefault="00D325F1" w:rsidP="001D7F3D">
      <w:pPr>
        <w:autoSpaceDE w:val="0"/>
        <w:autoSpaceDN w:val="0"/>
        <w:adjustRightInd w:val="0"/>
        <w:ind w:firstLine="720"/>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подпункте</w:t>
      </w:r>
      <w:r w:rsidR="00060BEE" w:rsidRPr="001D7F3D">
        <w:rPr>
          <w:rFonts w:ascii="Arial" w:hAnsi="Arial" w:cs="Arial"/>
          <w:color w:val="000000"/>
          <w:sz w:val="20"/>
        </w:rPr>
        <w:t xml:space="preserve"> </w:t>
      </w:r>
      <w:r w:rsidRPr="001D7F3D">
        <w:rPr>
          <w:rFonts w:ascii="Arial" w:hAnsi="Arial" w:cs="Arial"/>
          <w:color w:val="000000"/>
          <w:sz w:val="20"/>
        </w:rPr>
        <w:t>«е»</w:t>
      </w:r>
      <w:r w:rsidR="00060BEE" w:rsidRPr="001D7F3D">
        <w:rPr>
          <w:rFonts w:ascii="Arial" w:hAnsi="Arial" w:cs="Arial"/>
          <w:color w:val="000000"/>
          <w:sz w:val="20"/>
        </w:rPr>
        <w:t xml:space="preserve"> </w:t>
      </w:r>
      <w:r w:rsidRPr="001D7F3D">
        <w:rPr>
          <w:rFonts w:ascii="Arial" w:hAnsi="Arial" w:cs="Arial"/>
          <w:color w:val="000000"/>
          <w:sz w:val="20"/>
        </w:rPr>
        <w:t>слова</w:t>
      </w:r>
      <w:r w:rsidR="00060BEE" w:rsidRPr="001D7F3D">
        <w:rPr>
          <w:rFonts w:ascii="Arial" w:hAnsi="Arial" w:cs="Arial"/>
          <w:color w:val="000000"/>
          <w:sz w:val="20"/>
        </w:rPr>
        <w:t xml:space="preserve"> </w:t>
      </w:r>
      <w:r w:rsidRPr="001D7F3D">
        <w:rPr>
          <w:rFonts w:ascii="Arial" w:hAnsi="Arial" w:cs="Arial"/>
          <w:color w:val="000000"/>
          <w:sz w:val="20"/>
        </w:rPr>
        <w:t>«приложению</w:t>
      </w:r>
      <w:r w:rsidR="00060BEE" w:rsidRPr="001D7F3D">
        <w:rPr>
          <w:rFonts w:ascii="Arial" w:hAnsi="Arial" w:cs="Arial"/>
          <w:color w:val="000000"/>
          <w:sz w:val="20"/>
        </w:rPr>
        <w:t xml:space="preserve"> </w:t>
      </w:r>
      <w:r w:rsidRPr="001D7F3D">
        <w:rPr>
          <w:rFonts w:ascii="Arial" w:hAnsi="Arial" w:cs="Arial"/>
          <w:color w:val="000000"/>
          <w:sz w:val="20"/>
        </w:rPr>
        <w:t>11»</w:t>
      </w:r>
      <w:r w:rsidR="00060BEE" w:rsidRPr="001D7F3D">
        <w:rPr>
          <w:rFonts w:ascii="Arial" w:hAnsi="Arial" w:cs="Arial"/>
          <w:color w:val="000000"/>
          <w:sz w:val="20"/>
        </w:rPr>
        <w:t xml:space="preserve"> </w:t>
      </w:r>
      <w:r w:rsidRPr="001D7F3D">
        <w:rPr>
          <w:rFonts w:ascii="Arial" w:hAnsi="Arial" w:cs="Arial"/>
          <w:color w:val="000000"/>
          <w:sz w:val="20"/>
        </w:rPr>
        <w:t>заменить</w:t>
      </w:r>
      <w:r w:rsidR="00060BEE" w:rsidRPr="001D7F3D">
        <w:rPr>
          <w:rFonts w:ascii="Arial" w:hAnsi="Arial" w:cs="Arial"/>
          <w:color w:val="000000"/>
          <w:sz w:val="20"/>
        </w:rPr>
        <w:t xml:space="preserve"> </w:t>
      </w:r>
      <w:r w:rsidRPr="001D7F3D">
        <w:rPr>
          <w:rFonts w:ascii="Arial" w:hAnsi="Arial" w:cs="Arial"/>
          <w:color w:val="000000"/>
          <w:sz w:val="20"/>
        </w:rPr>
        <w:t>словами</w:t>
      </w:r>
      <w:r w:rsidR="00060BEE" w:rsidRPr="001D7F3D">
        <w:rPr>
          <w:rFonts w:ascii="Arial" w:hAnsi="Arial" w:cs="Arial"/>
          <w:color w:val="000000"/>
          <w:sz w:val="20"/>
        </w:rPr>
        <w:t xml:space="preserve"> </w:t>
      </w:r>
      <w:r w:rsidRPr="001D7F3D">
        <w:rPr>
          <w:rFonts w:ascii="Arial" w:hAnsi="Arial" w:cs="Arial"/>
          <w:color w:val="000000"/>
          <w:sz w:val="20"/>
        </w:rPr>
        <w:t>«приложение</w:t>
      </w:r>
      <w:r w:rsidR="00060BEE" w:rsidRPr="001D7F3D">
        <w:rPr>
          <w:rFonts w:ascii="Arial" w:hAnsi="Arial" w:cs="Arial"/>
          <w:color w:val="000000"/>
          <w:sz w:val="20"/>
        </w:rPr>
        <w:t xml:space="preserve"> </w:t>
      </w:r>
      <w:r w:rsidRPr="001D7F3D">
        <w:rPr>
          <w:rFonts w:ascii="Arial" w:hAnsi="Arial" w:cs="Arial"/>
          <w:color w:val="000000"/>
          <w:sz w:val="20"/>
        </w:rPr>
        <w:t>11,</w:t>
      </w:r>
      <w:r w:rsidR="00060BEE" w:rsidRPr="001D7F3D">
        <w:rPr>
          <w:rFonts w:ascii="Arial" w:hAnsi="Arial" w:cs="Arial"/>
          <w:color w:val="000000"/>
          <w:sz w:val="20"/>
        </w:rPr>
        <w:t xml:space="preserve"> </w:t>
      </w:r>
      <w:r w:rsidRPr="001D7F3D">
        <w:rPr>
          <w:rFonts w:ascii="Arial" w:hAnsi="Arial" w:cs="Arial"/>
          <w:color w:val="000000"/>
          <w:sz w:val="20"/>
        </w:rPr>
        <w:t>11.1,</w:t>
      </w:r>
      <w:r w:rsidR="00060BEE" w:rsidRPr="001D7F3D">
        <w:rPr>
          <w:rFonts w:ascii="Arial" w:hAnsi="Arial" w:cs="Arial"/>
          <w:color w:val="000000"/>
          <w:sz w:val="20"/>
        </w:rPr>
        <w:t xml:space="preserve"> </w:t>
      </w:r>
      <w:r w:rsidRPr="001D7F3D">
        <w:rPr>
          <w:rFonts w:ascii="Arial" w:hAnsi="Arial" w:cs="Arial"/>
          <w:color w:val="000000"/>
          <w:sz w:val="20"/>
        </w:rPr>
        <w:t>11.2,</w:t>
      </w:r>
      <w:r w:rsidR="00060BEE" w:rsidRPr="001D7F3D">
        <w:rPr>
          <w:rFonts w:ascii="Arial" w:hAnsi="Arial" w:cs="Arial"/>
          <w:color w:val="000000"/>
          <w:sz w:val="20"/>
        </w:rPr>
        <w:t xml:space="preserve"> </w:t>
      </w:r>
      <w:r w:rsidRPr="001D7F3D">
        <w:rPr>
          <w:rFonts w:ascii="Arial" w:hAnsi="Arial" w:cs="Arial"/>
          <w:color w:val="000000"/>
          <w:sz w:val="20"/>
        </w:rPr>
        <w:t>11.3,</w:t>
      </w:r>
      <w:r w:rsidR="00060BEE" w:rsidRPr="001D7F3D">
        <w:rPr>
          <w:rFonts w:ascii="Arial" w:hAnsi="Arial" w:cs="Arial"/>
          <w:color w:val="000000"/>
          <w:sz w:val="20"/>
        </w:rPr>
        <w:t xml:space="preserve"> </w:t>
      </w:r>
      <w:r w:rsidRPr="001D7F3D">
        <w:rPr>
          <w:rFonts w:ascii="Arial" w:hAnsi="Arial" w:cs="Arial"/>
          <w:color w:val="000000"/>
          <w:sz w:val="20"/>
        </w:rPr>
        <w:t>11.4»;</w:t>
      </w:r>
    </w:p>
    <w:p w:rsidR="00E813B5" w:rsidRPr="001D7F3D" w:rsidRDefault="00D325F1" w:rsidP="001D7F3D">
      <w:pPr>
        <w:autoSpaceDE w:val="0"/>
        <w:autoSpaceDN w:val="0"/>
        <w:adjustRightInd w:val="0"/>
        <w:ind w:left="709"/>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части</w:t>
      </w:r>
      <w:r w:rsidR="00060BEE" w:rsidRPr="001D7F3D">
        <w:rPr>
          <w:rFonts w:ascii="Arial" w:hAnsi="Arial" w:cs="Arial"/>
          <w:color w:val="000000"/>
          <w:sz w:val="20"/>
        </w:rPr>
        <w:t xml:space="preserve"> </w:t>
      </w: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слова</w:t>
      </w:r>
      <w:r w:rsidR="00060BEE" w:rsidRPr="001D7F3D">
        <w:rPr>
          <w:rFonts w:ascii="Arial" w:hAnsi="Arial" w:cs="Arial"/>
          <w:color w:val="000000"/>
          <w:sz w:val="20"/>
        </w:rPr>
        <w:t xml:space="preserve"> </w:t>
      </w: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425,3</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r w:rsidR="00060BEE" w:rsidRPr="001D7F3D">
        <w:rPr>
          <w:rFonts w:ascii="Arial" w:hAnsi="Arial" w:cs="Arial"/>
          <w:color w:val="000000"/>
          <w:sz w:val="20"/>
        </w:rPr>
        <w:t xml:space="preserve"> </w:t>
      </w:r>
      <w:r w:rsidRPr="001D7F3D">
        <w:rPr>
          <w:rFonts w:ascii="Arial" w:hAnsi="Arial" w:cs="Arial"/>
          <w:color w:val="000000"/>
          <w:sz w:val="20"/>
        </w:rPr>
        <w:t>заменить</w:t>
      </w:r>
      <w:r w:rsidR="00060BEE" w:rsidRPr="001D7F3D">
        <w:rPr>
          <w:rFonts w:ascii="Arial" w:hAnsi="Arial" w:cs="Arial"/>
          <w:color w:val="000000"/>
          <w:sz w:val="20"/>
        </w:rPr>
        <w:t xml:space="preserve"> </w:t>
      </w:r>
      <w:r w:rsidRPr="001D7F3D">
        <w:rPr>
          <w:rFonts w:ascii="Arial" w:hAnsi="Arial" w:cs="Arial"/>
          <w:color w:val="000000"/>
          <w:sz w:val="20"/>
        </w:rPr>
        <w:t>словами</w:t>
      </w:r>
      <w:r w:rsidR="00060BEE" w:rsidRPr="001D7F3D">
        <w:rPr>
          <w:rFonts w:ascii="Arial" w:hAnsi="Arial" w:cs="Arial"/>
          <w:color w:val="000000"/>
          <w:sz w:val="20"/>
        </w:rPr>
        <w:t xml:space="preserve"> </w:t>
      </w: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409,1</w:t>
      </w:r>
      <w:r w:rsidR="00060BEE" w:rsidRPr="001D7F3D">
        <w:rPr>
          <w:rFonts w:ascii="Arial" w:hAnsi="Arial" w:cs="Arial"/>
          <w:color w:val="000000"/>
          <w:sz w:val="20"/>
        </w:rPr>
        <w:t xml:space="preserve"> </w:t>
      </w:r>
      <w:r w:rsidRPr="001D7F3D">
        <w:rPr>
          <w:rFonts w:ascii="Arial" w:hAnsi="Arial" w:cs="Arial"/>
          <w:color w:val="000000"/>
          <w:sz w:val="20"/>
        </w:rPr>
        <w:t>тыс.</w:t>
      </w:r>
      <w:r w:rsidR="00060BEE" w:rsidRPr="001D7F3D">
        <w:rPr>
          <w:rFonts w:ascii="Arial" w:hAnsi="Arial" w:cs="Arial"/>
          <w:color w:val="000000"/>
          <w:sz w:val="20"/>
        </w:rPr>
        <w:t xml:space="preserve"> </w:t>
      </w:r>
      <w:r w:rsidRPr="001D7F3D">
        <w:rPr>
          <w:rFonts w:ascii="Arial" w:hAnsi="Arial" w:cs="Arial"/>
          <w:color w:val="000000"/>
          <w:sz w:val="20"/>
        </w:rPr>
        <w:t>рублей»;</w:t>
      </w:r>
    </w:p>
    <w:p w:rsidR="00E813B5" w:rsidRPr="001D7F3D" w:rsidRDefault="00D325F1" w:rsidP="001D7F3D">
      <w:pPr>
        <w:pStyle w:val="af1"/>
        <w:numPr>
          <w:ilvl w:val="0"/>
          <w:numId w:val="13"/>
        </w:numPr>
        <w:jc w:val="both"/>
        <w:rPr>
          <w:rFonts w:ascii="Arial" w:hAnsi="Arial" w:cs="Arial"/>
          <w:color w:val="000000"/>
          <w:sz w:val="20"/>
          <w:szCs w:val="24"/>
        </w:rPr>
      </w:pPr>
      <w:r w:rsidRPr="001D7F3D">
        <w:rPr>
          <w:rFonts w:ascii="Arial" w:hAnsi="Arial" w:cs="Arial"/>
          <w:color w:val="000000"/>
          <w:sz w:val="20"/>
          <w:szCs w:val="24"/>
        </w:rPr>
        <w:t>дополнить</w:t>
      </w:r>
      <w:r w:rsidR="00060BEE" w:rsidRPr="001D7F3D">
        <w:rPr>
          <w:rFonts w:ascii="Arial" w:hAnsi="Arial" w:cs="Arial"/>
          <w:color w:val="000000"/>
          <w:sz w:val="20"/>
          <w:szCs w:val="24"/>
        </w:rPr>
        <w:t xml:space="preserve"> </w:t>
      </w:r>
      <w:r w:rsidRPr="001D7F3D">
        <w:rPr>
          <w:rFonts w:ascii="Arial" w:hAnsi="Arial" w:cs="Arial"/>
          <w:color w:val="000000"/>
          <w:sz w:val="20"/>
          <w:szCs w:val="24"/>
        </w:rPr>
        <w:t>приложением</w:t>
      </w:r>
      <w:r w:rsidR="00060BEE" w:rsidRPr="001D7F3D">
        <w:rPr>
          <w:rFonts w:ascii="Arial" w:hAnsi="Arial" w:cs="Arial"/>
          <w:color w:val="000000"/>
          <w:sz w:val="20"/>
          <w:szCs w:val="24"/>
        </w:rPr>
        <w:t xml:space="preserve"> </w:t>
      </w:r>
      <w:r w:rsidRPr="001D7F3D">
        <w:rPr>
          <w:rFonts w:ascii="Arial" w:hAnsi="Arial" w:cs="Arial"/>
          <w:color w:val="000000"/>
          <w:sz w:val="20"/>
          <w:szCs w:val="24"/>
        </w:rPr>
        <w:t>6.4</w:t>
      </w:r>
      <w:r w:rsidR="00060BEE" w:rsidRPr="001D7F3D">
        <w:rPr>
          <w:rFonts w:ascii="Arial" w:hAnsi="Arial" w:cs="Arial"/>
          <w:color w:val="000000"/>
          <w:sz w:val="20"/>
          <w:szCs w:val="24"/>
        </w:rPr>
        <w:t xml:space="preserve"> </w:t>
      </w:r>
      <w:r w:rsidRPr="001D7F3D">
        <w:rPr>
          <w:rFonts w:ascii="Arial" w:hAnsi="Arial" w:cs="Arial"/>
          <w:color w:val="000000"/>
          <w:sz w:val="20"/>
          <w:szCs w:val="24"/>
        </w:rPr>
        <w:t>следующего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содержания:</w:t>
      </w:r>
    </w:p>
    <w:p w:rsidR="00D325F1" w:rsidRPr="001D7F3D" w:rsidRDefault="00D325F1" w:rsidP="001D7F3D">
      <w:pPr>
        <w:keepNext/>
        <w:ind w:left="6237"/>
        <w:jc w:val="center"/>
        <w:rPr>
          <w:rFonts w:ascii="Arial" w:hAnsi="Arial" w:cs="Arial"/>
          <w:i/>
          <w:color w:val="000000"/>
          <w:sz w:val="20"/>
          <w:szCs w:val="20"/>
        </w:rPr>
      </w:pPr>
      <w:r w:rsidRPr="001D7F3D">
        <w:rPr>
          <w:rFonts w:ascii="Arial" w:hAnsi="Arial" w:cs="Arial"/>
          <w:i/>
          <w:color w:val="000000"/>
          <w:sz w:val="20"/>
          <w:szCs w:val="20"/>
        </w:rPr>
        <w:t>Приложение</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6.4</w:t>
      </w:r>
    </w:p>
    <w:p w:rsidR="00E813B5" w:rsidRPr="001D7F3D" w:rsidRDefault="00D325F1" w:rsidP="001D7F3D">
      <w:pPr>
        <w:keepNext/>
        <w:ind w:left="6237"/>
        <w:jc w:val="center"/>
        <w:rPr>
          <w:rFonts w:ascii="Arial" w:hAnsi="Arial" w:cs="Arial"/>
          <w:color w:val="000000"/>
          <w:sz w:val="20"/>
          <w:szCs w:val="18"/>
        </w:rPr>
      </w:pPr>
      <w:r w:rsidRPr="001D7F3D">
        <w:rPr>
          <w:rFonts w:ascii="Arial" w:hAnsi="Arial" w:cs="Arial"/>
          <w:i/>
          <w:snapToGrid w:val="0"/>
          <w:color w:val="000000"/>
          <w:sz w:val="20"/>
          <w:szCs w:val="20"/>
        </w:rPr>
        <w:t>к</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решению</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Собрания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депутатов</w:t>
      </w:r>
      <w:r w:rsidR="00060BEE" w:rsidRPr="001D7F3D">
        <w:rPr>
          <w:rFonts w:ascii="Arial" w:hAnsi="Arial" w:cs="Arial"/>
          <w:i/>
          <w:snapToGrid w:val="0"/>
          <w:color w:val="000000"/>
          <w:sz w:val="20"/>
          <w:szCs w:val="20"/>
        </w:rPr>
        <w:t xml:space="preserve"> </w:t>
      </w: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бюджете</w:t>
      </w:r>
      <w:r w:rsidR="00060BEE" w:rsidRPr="001D7F3D">
        <w:rPr>
          <w:rFonts w:ascii="Arial" w:hAnsi="Arial" w:cs="Arial"/>
          <w:i/>
          <w:snapToGrid w:val="0"/>
          <w:color w:val="000000"/>
          <w:sz w:val="20"/>
          <w:szCs w:val="20"/>
        </w:rPr>
        <w:t xml:space="preserve"> </w:t>
      </w: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Мариинско-Посадского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района</w:t>
      </w:r>
      <w:r w:rsidR="00060BEE" w:rsidRPr="001D7F3D">
        <w:rPr>
          <w:rFonts w:ascii="Arial" w:hAnsi="Arial" w:cs="Arial"/>
          <w:i/>
          <w:snapToGrid w:val="0"/>
          <w:color w:val="000000"/>
          <w:sz w:val="20"/>
          <w:szCs w:val="20"/>
        </w:rPr>
        <w:t xml:space="preserve"> </w:t>
      </w:r>
      <w:r w:rsidRPr="001D7F3D">
        <w:rPr>
          <w:rFonts w:ascii="Arial" w:hAnsi="Arial" w:cs="Arial"/>
          <w:i/>
          <w:color w:val="000000"/>
          <w:sz w:val="20"/>
          <w:szCs w:val="20"/>
        </w:rPr>
        <w:t>Чувашской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Республики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2022</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плановый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период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2023</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2024</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годов»</w:t>
      </w:r>
    </w:p>
    <w:p w:rsidR="00D325F1" w:rsidRPr="001D7F3D" w:rsidRDefault="00060BEE" w:rsidP="001D7F3D">
      <w:pPr>
        <w:pStyle w:val="af1"/>
        <w:rPr>
          <w:rFonts w:ascii="Arial" w:hAnsi="Arial" w:cs="Arial"/>
          <w:b/>
          <w:color w:val="000000"/>
          <w:sz w:val="20"/>
          <w:szCs w:val="26"/>
        </w:rPr>
      </w:pPr>
      <w:r w:rsidRPr="001D7F3D">
        <w:rPr>
          <w:rFonts w:ascii="Arial" w:hAnsi="Arial" w:cs="Arial"/>
          <w:b/>
          <w:color w:val="000000"/>
          <w:sz w:val="20"/>
          <w:szCs w:val="26"/>
        </w:rPr>
        <w:t xml:space="preserve"> </w:t>
      </w:r>
      <w:r w:rsidR="00D325F1" w:rsidRPr="001D7F3D">
        <w:rPr>
          <w:rFonts w:ascii="Arial" w:hAnsi="Arial" w:cs="Arial"/>
          <w:b/>
          <w:color w:val="000000"/>
          <w:sz w:val="20"/>
          <w:szCs w:val="26"/>
        </w:rPr>
        <w:t>ИЗМЕНЕНИЕ</w:t>
      </w:r>
    </w:p>
    <w:p w:rsidR="00E813B5" w:rsidRPr="001D7F3D" w:rsidRDefault="00D325F1" w:rsidP="001D7F3D">
      <w:pPr>
        <w:jc w:val="center"/>
        <w:rPr>
          <w:rFonts w:ascii="Arial" w:hAnsi="Arial" w:cs="Arial"/>
          <w:b/>
          <w:color w:val="000000"/>
          <w:sz w:val="20"/>
        </w:rPr>
      </w:pPr>
      <w:r w:rsidRPr="001D7F3D">
        <w:rPr>
          <w:rFonts w:ascii="Arial" w:hAnsi="Arial" w:cs="Arial"/>
          <w:b/>
          <w:color w:val="000000"/>
          <w:sz w:val="20"/>
        </w:rPr>
        <w:t>распределения</w:t>
      </w:r>
      <w:r w:rsidR="00060BEE" w:rsidRPr="001D7F3D">
        <w:rPr>
          <w:rFonts w:ascii="Arial" w:hAnsi="Arial" w:cs="Arial"/>
          <w:b/>
          <w:color w:val="000000"/>
          <w:sz w:val="20"/>
        </w:rPr>
        <w:t xml:space="preserve"> </w:t>
      </w:r>
      <w:r w:rsidRPr="001D7F3D">
        <w:rPr>
          <w:rFonts w:ascii="Arial" w:hAnsi="Arial" w:cs="Arial"/>
          <w:b/>
          <w:color w:val="000000"/>
          <w:sz w:val="20"/>
        </w:rPr>
        <w:t>бюджетных</w:t>
      </w:r>
      <w:r w:rsidR="00060BEE" w:rsidRPr="001D7F3D">
        <w:rPr>
          <w:rFonts w:ascii="Arial" w:hAnsi="Arial" w:cs="Arial"/>
          <w:b/>
          <w:color w:val="000000"/>
          <w:sz w:val="20"/>
        </w:rPr>
        <w:t xml:space="preserve"> </w:t>
      </w:r>
      <w:r w:rsidRPr="001D7F3D">
        <w:rPr>
          <w:rFonts w:ascii="Arial" w:hAnsi="Arial" w:cs="Arial"/>
          <w:b/>
          <w:color w:val="000000"/>
          <w:sz w:val="20"/>
        </w:rPr>
        <w:t>ассигнований</w:t>
      </w:r>
      <w:r w:rsidR="00060BEE" w:rsidRPr="001D7F3D">
        <w:rPr>
          <w:rFonts w:ascii="Arial" w:hAnsi="Arial" w:cs="Arial"/>
          <w:b/>
          <w:color w:val="000000"/>
          <w:sz w:val="20"/>
        </w:rPr>
        <w:t xml:space="preserve"> </w:t>
      </w:r>
      <w:r w:rsidRPr="001D7F3D">
        <w:rPr>
          <w:rFonts w:ascii="Arial" w:hAnsi="Arial" w:cs="Arial"/>
          <w:b/>
          <w:color w:val="000000"/>
          <w:sz w:val="20"/>
        </w:rPr>
        <w:t>по</w:t>
      </w:r>
      <w:r w:rsidR="00060BEE" w:rsidRPr="001D7F3D">
        <w:rPr>
          <w:rFonts w:ascii="Arial" w:hAnsi="Arial" w:cs="Arial"/>
          <w:b/>
          <w:color w:val="000000"/>
          <w:sz w:val="20"/>
        </w:rPr>
        <w:t xml:space="preserve"> </w:t>
      </w:r>
      <w:r w:rsidRPr="001D7F3D">
        <w:rPr>
          <w:rFonts w:ascii="Arial" w:hAnsi="Arial" w:cs="Arial"/>
          <w:b/>
          <w:color w:val="000000"/>
          <w:sz w:val="20"/>
        </w:rPr>
        <w:t>разделам,</w:t>
      </w:r>
      <w:r w:rsidR="00060BEE" w:rsidRPr="001D7F3D">
        <w:rPr>
          <w:rFonts w:ascii="Arial" w:hAnsi="Arial" w:cs="Arial"/>
          <w:b/>
          <w:color w:val="000000"/>
          <w:sz w:val="20"/>
        </w:rPr>
        <w:t xml:space="preserve"> </w:t>
      </w:r>
      <w:r w:rsidRPr="001D7F3D">
        <w:rPr>
          <w:rFonts w:ascii="Arial" w:hAnsi="Arial" w:cs="Arial"/>
          <w:b/>
          <w:color w:val="000000"/>
          <w:sz w:val="20"/>
        </w:rPr>
        <w:t>подразделам,</w:t>
      </w:r>
      <w:r w:rsidR="00060BEE" w:rsidRPr="001D7F3D">
        <w:rPr>
          <w:rFonts w:ascii="Arial" w:hAnsi="Arial" w:cs="Arial"/>
          <w:b/>
          <w:color w:val="000000"/>
          <w:sz w:val="20"/>
        </w:rPr>
        <w:t xml:space="preserve"> </w:t>
      </w:r>
      <w:r w:rsidRPr="001D7F3D">
        <w:rPr>
          <w:rFonts w:ascii="Arial" w:hAnsi="Arial" w:cs="Arial"/>
          <w:b/>
          <w:color w:val="000000"/>
          <w:sz w:val="20"/>
        </w:rPr>
        <w:t>целевым</w:t>
      </w:r>
      <w:r w:rsidR="00060BEE" w:rsidRPr="001D7F3D">
        <w:rPr>
          <w:rFonts w:ascii="Arial" w:hAnsi="Arial" w:cs="Arial"/>
          <w:b/>
          <w:color w:val="000000"/>
          <w:sz w:val="20"/>
        </w:rPr>
        <w:t xml:space="preserve"> </w:t>
      </w:r>
      <w:r w:rsidRPr="001D7F3D">
        <w:rPr>
          <w:rFonts w:ascii="Arial" w:hAnsi="Arial" w:cs="Arial"/>
          <w:b/>
          <w:color w:val="000000"/>
          <w:sz w:val="20"/>
        </w:rPr>
        <w:t>статьям</w:t>
      </w:r>
      <w:r w:rsidR="00060BEE" w:rsidRPr="001D7F3D">
        <w:rPr>
          <w:rFonts w:ascii="Arial" w:hAnsi="Arial" w:cs="Arial"/>
          <w:b/>
          <w:color w:val="000000"/>
          <w:sz w:val="20"/>
        </w:rPr>
        <w:t xml:space="preserve"> </w:t>
      </w:r>
      <w:r w:rsidRPr="001D7F3D">
        <w:rPr>
          <w:rFonts w:ascii="Arial" w:hAnsi="Arial" w:cs="Arial"/>
          <w:b/>
          <w:color w:val="000000"/>
          <w:sz w:val="20"/>
        </w:rPr>
        <w:t>(муниципальным</w:t>
      </w:r>
      <w:r w:rsidR="00060BEE" w:rsidRPr="001D7F3D">
        <w:rPr>
          <w:rFonts w:ascii="Arial" w:hAnsi="Arial" w:cs="Arial"/>
          <w:b/>
          <w:color w:val="000000"/>
          <w:sz w:val="20"/>
        </w:rPr>
        <w:t xml:space="preserve"> </w:t>
      </w:r>
      <w:r w:rsidRPr="001D7F3D">
        <w:rPr>
          <w:rFonts w:ascii="Arial" w:hAnsi="Arial" w:cs="Arial"/>
          <w:b/>
          <w:color w:val="000000"/>
          <w:sz w:val="20"/>
        </w:rPr>
        <w:t>программам</w:t>
      </w:r>
      <w:r w:rsidR="00060BEE" w:rsidRPr="001D7F3D">
        <w:rPr>
          <w:rFonts w:ascii="Arial" w:hAnsi="Arial" w:cs="Arial"/>
          <w:b/>
          <w:color w:val="000000"/>
          <w:sz w:val="20"/>
        </w:rPr>
        <w:t xml:space="preserve"> </w:t>
      </w:r>
      <w:proofErr w:type="spellStart"/>
      <w:r w:rsidRPr="001D7F3D">
        <w:rPr>
          <w:rFonts w:ascii="Arial" w:hAnsi="Arial" w:cs="Arial"/>
          <w:b/>
          <w:color w:val="000000"/>
          <w:sz w:val="20"/>
        </w:rPr>
        <w:t>Большешигаевского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непрограммным</w:t>
      </w:r>
      <w:r w:rsidR="00060BEE" w:rsidRPr="001D7F3D">
        <w:rPr>
          <w:rFonts w:ascii="Arial" w:hAnsi="Arial" w:cs="Arial"/>
          <w:b/>
          <w:color w:val="000000"/>
          <w:sz w:val="20"/>
        </w:rPr>
        <w:t xml:space="preserve"> </w:t>
      </w:r>
      <w:r w:rsidRPr="001D7F3D">
        <w:rPr>
          <w:rFonts w:ascii="Arial" w:hAnsi="Arial" w:cs="Arial"/>
          <w:b/>
          <w:color w:val="000000"/>
          <w:sz w:val="20"/>
        </w:rPr>
        <w:t>направлениям</w:t>
      </w:r>
      <w:r w:rsidR="00060BEE" w:rsidRPr="001D7F3D">
        <w:rPr>
          <w:rFonts w:ascii="Arial" w:hAnsi="Arial" w:cs="Arial"/>
          <w:b/>
          <w:color w:val="000000"/>
          <w:sz w:val="20"/>
        </w:rPr>
        <w:t xml:space="preserve"> </w:t>
      </w:r>
      <w:r w:rsidRPr="001D7F3D">
        <w:rPr>
          <w:rFonts w:ascii="Arial" w:hAnsi="Arial" w:cs="Arial"/>
          <w:b/>
          <w:color w:val="000000"/>
          <w:sz w:val="20"/>
        </w:rPr>
        <w:t>деятельности)</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группам</w:t>
      </w:r>
      <w:r w:rsidR="00060BEE" w:rsidRPr="001D7F3D">
        <w:rPr>
          <w:rFonts w:ascii="Arial" w:hAnsi="Arial" w:cs="Arial"/>
          <w:b/>
          <w:color w:val="000000"/>
          <w:sz w:val="20"/>
        </w:rPr>
        <w:t xml:space="preserve"> </w:t>
      </w:r>
      <w:r w:rsidRPr="001D7F3D">
        <w:rPr>
          <w:rFonts w:ascii="Arial" w:hAnsi="Arial" w:cs="Arial"/>
          <w:b/>
          <w:color w:val="000000"/>
          <w:sz w:val="20"/>
        </w:rPr>
        <w:t>(группам</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подгруппам)</w:t>
      </w:r>
      <w:r w:rsidR="00060BEE" w:rsidRPr="001D7F3D">
        <w:rPr>
          <w:rFonts w:ascii="Arial" w:hAnsi="Arial" w:cs="Arial"/>
          <w:b/>
          <w:color w:val="000000"/>
          <w:sz w:val="20"/>
        </w:rPr>
        <w:t xml:space="preserve"> </w:t>
      </w:r>
      <w:r w:rsidRPr="001D7F3D">
        <w:rPr>
          <w:rFonts w:ascii="Arial" w:hAnsi="Arial" w:cs="Arial"/>
          <w:b/>
          <w:color w:val="000000"/>
          <w:sz w:val="20"/>
        </w:rPr>
        <w:t>видов</w:t>
      </w:r>
      <w:r w:rsidR="00060BEE" w:rsidRPr="001D7F3D">
        <w:rPr>
          <w:rFonts w:ascii="Arial" w:hAnsi="Arial" w:cs="Arial"/>
          <w:b/>
          <w:color w:val="000000"/>
          <w:sz w:val="20"/>
        </w:rPr>
        <w:t xml:space="preserve"> </w:t>
      </w:r>
      <w:r w:rsidRPr="001D7F3D">
        <w:rPr>
          <w:rFonts w:ascii="Arial" w:hAnsi="Arial" w:cs="Arial"/>
          <w:b/>
          <w:color w:val="000000"/>
          <w:sz w:val="20"/>
        </w:rPr>
        <w:t>расходов</w:t>
      </w:r>
      <w:r w:rsidR="00060BEE" w:rsidRPr="001D7F3D">
        <w:rPr>
          <w:rFonts w:ascii="Arial" w:hAnsi="Arial" w:cs="Arial"/>
          <w:b/>
          <w:color w:val="000000"/>
          <w:sz w:val="20"/>
        </w:rPr>
        <w:t xml:space="preserve"> </w:t>
      </w:r>
      <w:r w:rsidRPr="001D7F3D">
        <w:rPr>
          <w:rFonts w:ascii="Arial" w:hAnsi="Arial" w:cs="Arial"/>
          <w:b/>
          <w:color w:val="000000"/>
          <w:sz w:val="20"/>
        </w:rPr>
        <w:t>классификации</w:t>
      </w:r>
      <w:r w:rsidR="00060BEE" w:rsidRPr="001D7F3D">
        <w:rPr>
          <w:rFonts w:ascii="Arial" w:hAnsi="Arial" w:cs="Arial"/>
          <w:b/>
          <w:color w:val="000000"/>
          <w:sz w:val="20"/>
        </w:rPr>
        <w:t xml:space="preserve"> </w:t>
      </w:r>
      <w:r w:rsidRPr="001D7F3D">
        <w:rPr>
          <w:rFonts w:ascii="Arial" w:hAnsi="Arial" w:cs="Arial"/>
          <w:b/>
          <w:color w:val="000000"/>
          <w:sz w:val="20"/>
        </w:rPr>
        <w:t>расходов</w:t>
      </w:r>
      <w:r w:rsidR="00060BEE" w:rsidRPr="001D7F3D">
        <w:rPr>
          <w:rFonts w:ascii="Arial" w:hAnsi="Arial" w:cs="Arial"/>
          <w:b/>
          <w:color w:val="000000"/>
          <w:sz w:val="20"/>
        </w:rPr>
        <w:t xml:space="preserve"> </w:t>
      </w:r>
      <w:r w:rsidRPr="001D7F3D">
        <w:rPr>
          <w:rFonts w:ascii="Arial" w:hAnsi="Arial" w:cs="Arial"/>
          <w:b/>
          <w:color w:val="000000"/>
          <w:sz w:val="20"/>
        </w:rPr>
        <w:t>бюджета</w:t>
      </w:r>
      <w:r w:rsidR="00060BEE" w:rsidRPr="001D7F3D">
        <w:rPr>
          <w:rFonts w:ascii="Arial" w:hAnsi="Arial" w:cs="Arial"/>
          <w:b/>
          <w:color w:val="000000"/>
          <w:sz w:val="20"/>
        </w:rPr>
        <w:t xml:space="preserve"> </w:t>
      </w:r>
      <w:proofErr w:type="spellStart"/>
      <w:r w:rsidRPr="001D7F3D">
        <w:rPr>
          <w:rFonts w:ascii="Arial" w:hAnsi="Arial" w:cs="Arial"/>
          <w:b/>
          <w:color w:val="000000"/>
          <w:sz w:val="20"/>
        </w:rPr>
        <w:t>Большешигаевского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w:t>
      </w:r>
      <w:r w:rsidR="00060BEE" w:rsidRPr="001D7F3D">
        <w:rPr>
          <w:rFonts w:ascii="Arial" w:hAnsi="Arial" w:cs="Arial"/>
          <w:b/>
          <w:color w:val="000000"/>
          <w:sz w:val="20"/>
        </w:rPr>
        <w:t xml:space="preserve"> </w:t>
      </w:r>
      <w:r w:rsidRPr="001D7F3D">
        <w:rPr>
          <w:rFonts w:ascii="Arial" w:hAnsi="Arial" w:cs="Arial"/>
          <w:b/>
          <w:color w:val="000000"/>
          <w:sz w:val="20"/>
        </w:rPr>
        <w:t>предусмотренного</w:t>
      </w:r>
      <w:r w:rsidR="00060BEE" w:rsidRPr="001D7F3D">
        <w:rPr>
          <w:rFonts w:ascii="Arial" w:hAnsi="Arial" w:cs="Arial"/>
          <w:b/>
          <w:color w:val="000000"/>
          <w:sz w:val="20"/>
        </w:rPr>
        <w:t xml:space="preserve"> </w:t>
      </w:r>
      <w:r w:rsidRPr="001D7F3D">
        <w:rPr>
          <w:rFonts w:ascii="Arial" w:hAnsi="Arial" w:cs="Arial"/>
          <w:b/>
          <w:color w:val="000000"/>
          <w:sz w:val="20"/>
        </w:rPr>
        <w:t>приложением</w:t>
      </w:r>
      <w:r w:rsidR="00060BEE" w:rsidRPr="001D7F3D">
        <w:rPr>
          <w:rFonts w:ascii="Arial" w:hAnsi="Arial" w:cs="Arial"/>
          <w:b/>
          <w:color w:val="000000"/>
          <w:sz w:val="20"/>
        </w:rPr>
        <w:t xml:space="preserve"> </w:t>
      </w:r>
      <w:r w:rsidRPr="001D7F3D">
        <w:rPr>
          <w:rFonts w:ascii="Arial" w:hAnsi="Arial" w:cs="Arial"/>
          <w:b/>
          <w:color w:val="000000"/>
          <w:sz w:val="20"/>
        </w:rPr>
        <w:t>6</w:t>
      </w:r>
      <w:r w:rsidR="00060BEE" w:rsidRPr="001D7F3D">
        <w:rPr>
          <w:rFonts w:ascii="Arial" w:hAnsi="Arial" w:cs="Arial"/>
          <w:b/>
          <w:color w:val="000000"/>
          <w:sz w:val="20"/>
        </w:rPr>
        <w:t xml:space="preserve"> </w:t>
      </w:r>
      <w:r w:rsidRPr="001D7F3D">
        <w:rPr>
          <w:rFonts w:ascii="Arial" w:hAnsi="Arial" w:cs="Arial"/>
          <w:b/>
          <w:color w:val="000000"/>
          <w:sz w:val="20"/>
        </w:rPr>
        <w:t>к</w:t>
      </w:r>
      <w:r w:rsidR="00060BEE" w:rsidRPr="001D7F3D">
        <w:rPr>
          <w:rFonts w:ascii="Arial" w:hAnsi="Arial" w:cs="Arial"/>
          <w:b/>
          <w:color w:val="000000"/>
          <w:sz w:val="20"/>
        </w:rPr>
        <w:t xml:space="preserve"> </w:t>
      </w:r>
      <w:r w:rsidRPr="001D7F3D">
        <w:rPr>
          <w:rFonts w:ascii="Arial" w:hAnsi="Arial" w:cs="Arial"/>
          <w:b/>
          <w:color w:val="000000"/>
          <w:sz w:val="20"/>
        </w:rPr>
        <w:t>решению</w:t>
      </w:r>
      <w:r w:rsidR="00060BEE" w:rsidRPr="001D7F3D">
        <w:rPr>
          <w:rFonts w:ascii="Arial" w:hAnsi="Arial" w:cs="Arial"/>
          <w:b/>
          <w:color w:val="000000"/>
          <w:sz w:val="20"/>
        </w:rPr>
        <w:t xml:space="preserve"> </w:t>
      </w:r>
      <w:r w:rsidRPr="001D7F3D">
        <w:rPr>
          <w:rFonts w:ascii="Arial" w:hAnsi="Arial" w:cs="Arial"/>
          <w:b/>
          <w:color w:val="000000"/>
          <w:sz w:val="20"/>
        </w:rPr>
        <w:t>Собрания</w:t>
      </w:r>
      <w:r w:rsidR="00060BEE" w:rsidRPr="001D7F3D">
        <w:rPr>
          <w:rFonts w:ascii="Arial" w:hAnsi="Arial" w:cs="Arial"/>
          <w:b/>
          <w:color w:val="000000"/>
          <w:sz w:val="20"/>
        </w:rPr>
        <w:t xml:space="preserve"> </w:t>
      </w:r>
      <w:r w:rsidRPr="001D7F3D">
        <w:rPr>
          <w:rFonts w:ascii="Arial" w:hAnsi="Arial" w:cs="Arial"/>
          <w:b/>
          <w:color w:val="000000"/>
          <w:sz w:val="20"/>
        </w:rPr>
        <w:t>депутатов</w:t>
      </w:r>
      <w:r w:rsidR="00060BEE" w:rsidRPr="001D7F3D">
        <w:rPr>
          <w:rFonts w:ascii="Arial" w:hAnsi="Arial" w:cs="Arial"/>
          <w:b/>
          <w:color w:val="000000"/>
          <w:sz w:val="20"/>
        </w:rPr>
        <w:t xml:space="preserve"> </w:t>
      </w:r>
      <w:proofErr w:type="spellStart"/>
      <w:r w:rsidRPr="001D7F3D">
        <w:rPr>
          <w:rFonts w:ascii="Arial" w:hAnsi="Arial" w:cs="Arial"/>
          <w:b/>
          <w:color w:val="000000"/>
          <w:sz w:val="20"/>
        </w:rPr>
        <w:t>Большешигаевского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r w:rsidR="00060BEE" w:rsidRPr="001D7F3D">
        <w:rPr>
          <w:rFonts w:ascii="Arial" w:hAnsi="Arial" w:cs="Arial"/>
          <w:b/>
          <w:color w:val="000000"/>
          <w:sz w:val="20"/>
        </w:rPr>
        <w:t xml:space="preserve"> </w:t>
      </w: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бюджете</w:t>
      </w:r>
      <w:r w:rsidR="00060BEE" w:rsidRPr="001D7F3D">
        <w:rPr>
          <w:rFonts w:ascii="Arial" w:hAnsi="Arial" w:cs="Arial"/>
          <w:b/>
          <w:color w:val="000000"/>
          <w:sz w:val="20"/>
        </w:rPr>
        <w:t xml:space="preserve"> </w:t>
      </w:r>
      <w:proofErr w:type="spellStart"/>
      <w:r w:rsidRPr="001D7F3D">
        <w:rPr>
          <w:rFonts w:ascii="Arial" w:hAnsi="Arial" w:cs="Arial"/>
          <w:b/>
          <w:color w:val="000000"/>
          <w:sz w:val="20"/>
        </w:rPr>
        <w:t>Большешигаевского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r w:rsidR="00060BEE" w:rsidRPr="001D7F3D">
        <w:rPr>
          <w:rFonts w:ascii="Arial" w:hAnsi="Arial" w:cs="Arial"/>
          <w:b/>
          <w:color w:val="000000"/>
          <w:sz w:val="20"/>
        </w:rPr>
        <w:t xml:space="preserve"> </w:t>
      </w: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района</w:t>
      </w:r>
      <w:r w:rsidR="00060BEE" w:rsidRPr="001D7F3D">
        <w:rPr>
          <w:rFonts w:ascii="Arial" w:hAnsi="Arial" w:cs="Arial"/>
          <w:b/>
          <w:color w:val="000000"/>
          <w:sz w:val="20"/>
        </w:rPr>
        <w:t xml:space="preserve"> </w:t>
      </w:r>
      <w:r w:rsidRPr="001D7F3D">
        <w:rPr>
          <w:rFonts w:ascii="Arial" w:hAnsi="Arial" w:cs="Arial"/>
          <w:b/>
          <w:color w:val="000000"/>
          <w:sz w:val="20"/>
        </w:rPr>
        <w:t>Чувашской</w:t>
      </w:r>
      <w:r w:rsidR="00060BEE" w:rsidRPr="001D7F3D">
        <w:rPr>
          <w:rFonts w:ascii="Arial" w:hAnsi="Arial" w:cs="Arial"/>
          <w:b/>
          <w:color w:val="000000"/>
          <w:sz w:val="20"/>
        </w:rPr>
        <w:t xml:space="preserve"> </w:t>
      </w:r>
      <w:r w:rsidRPr="001D7F3D">
        <w:rPr>
          <w:rFonts w:ascii="Arial" w:hAnsi="Arial" w:cs="Arial"/>
          <w:b/>
          <w:color w:val="000000"/>
          <w:sz w:val="20"/>
        </w:rPr>
        <w:t>Республики</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плановый</w:t>
      </w:r>
      <w:r w:rsidR="00060BEE" w:rsidRPr="001D7F3D">
        <w:rPr>
          <w:rFonts w:ascii="Arial" w:hAnsi="Arial" w:cs="Arial"/>
          <w:b/>
          <w:color w:val="000000"/>
          <w:sz w:val="20"/>
        </w:rPr>
        <w:t xml:space="preserve"> </w:t>
      </w:r>
      <w:r w:rsidRPr="001D7F3D">
        <w:rPr>
          <w:rFonts w:ascii="Arial" w:hAnsi="Arial" w:cs="Arial"/>
          <w:b/>
          <w:color w:val="000000"/>
          <w:sz w:val="20"/>
        </w:rPr>
        <w:t>период</w:t>
      </w:r>
      <w:r w:rsidR="00060BEE" w:rsidRPr="001D7F3D">
        <w:rPr>
          <w:rFonts w:ascii="Arial" w:hAnsi="Arial" w:cs="Arial"/>
          <w:b/>
          <w:color w:val="000000"/>
          <w:sz w:val="20"/>
        </w:rPr>
        <w:t xml:space="preserve"> </w:t>
      </w:r>
      <w:r w:rsidRPr="001D7F3D">
        <w:rPr>
          <w:rFonts w:ascii="Arial" w:hAnsi="Arial" w:cs="Arial"/>
          <w:b/>
          <w:color w:val="000000"/>
          <w:sz w:val="20"/>
        </w:rPr>
        <w:t>2023</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2024</w:t>
      </w:r>
      <w:r w:rsidR="00060BEE" w:rsidRPr="001D7F3D">
        <w:rPr>
          <w:rFonts w:ascii="Arial" w:hAnsi="Arial" w:cs="Arial"/>
          <w:b/>
          <w:color w:val="000000"/>
          <w:sz w:val="20"/>
        </w:rPr>
        <w:t xml:space="preserve"> </w:t>
      </w:r>
      <w:r w:rsidRPr="001D7F3D">
        <w:rPr>
          <w:rFonts w:ascii="Arial" w:hAnsi="Arial" w:cs="Arial"/>
          <w:b/>
          <w:color w:val="000000"/>
          <w:sz w:val="20"/>
        </w:rPr>
        <w:t>годов»</w:t>
      </w:r>
    </w:p>
    <w:p w:rsidR="00D325F1" w:rsidRPr="001D7F3D" w:rsidRDefault="00D325F1" w:rsidP="001D7F3D">
      <w:pPr>
        <w:pStyle w:val="a7"/>
        <w:widowControl w:val="0"/>
        <w:ind w:right="-2"/>
        <w:jc w:val="right"/>
        <w:rPr>
          <w:rFonts w:ascii="Arial" w:hAnsi="Arial" w:cs="Arial"/>
          <w:color w:val="000000"/>
          <w:szCs w:val="22"/>
        </w:rPr>
      </w:pPr>
      <w:r w:rsidRPr="001D7F3D">
        <w:rPr>
          <w:rFonts w:ascii="Arial" w:hAnsi="Arial" w:cs="Arial"/>
          <w:color w:val="000000"/>
          <w:szCs w:val="22"/>
        </w:rPr>
        <w:t>(</w:t>
      </w:r>
      <w:proofErr w:type="spellStart"/>
      <w:proofErr w:type="gramStart"/>
      <w:r w:rsidRPr="001D7F3D">
        <w:rPr>
          <w:rFonts w:ascii="Arial" w:hAnsi="Arial" w:cs="Arial"/>
          <w:color w:val="000000"/>
          <w:szCs w:val="22"/>
        </w:rPr>
        <w:t>тыс</w:t>
      </w:r>
      <w:proofErr w:type="spellEnd"/>
      <w:proofErr w:type="gramEnd"/>
      <w:r w:rsidRPr="001D7F3D">
        <w:rPr>
          <w:rFonts w:ascii="Arial" w:hAnsi="Arial" w:cs="Arial"/>
          <w:color w:val="000000"/>
          <w:szCs w:val="22"/>
        </w:rPr>
        <w:t>.</w:t>
      </w:r>
      <w:r w:rsidR="00060BEE" w:rsidRPr="001D7F3D">
        <w:rPr>
          <w:rFonts w:ascii="Arial" w:hAnsi="Arial" w:cs="Arial"/>
          <w:color w:val="000000"/>
          <w:szCs w:val="22"/>
        </w:rPr>
        <w:t xml:space="preserve"> </w:t>
      </w:r>
      <w:proofErr w:type="spellStart"/>
      <w:r w:rsidRPr="001D7F3D">
        <w:rPr>
          <w:rFonts w:ascii="Arial" w:hAnsi="Arial" w:cs="Arial"/>
          <w:color w:val="000000"/>
          <w:szCs w:val="22"/>
        </w:rPr>
        <w:t>рублей</w:t>
      </w:r>
      <w:proofErr w:type="spellEnd"/>
      <w:r w:rsidRPr="001D7F3D">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18"/>
        <w:gridCol w:w="13"/>
        <w:gridCol w:w="623"/>
        <w:gridCol w:w="626"/>
        <w:gridCol w:w="1855"/>
        <w:gridCol w:w="841"/>
        <w:gridCol w:w="1452"/>
        <w:gridCol w:w="1452"/>
        <w:gridCol w:w="1649"/>
      </w:tblGrid>
      <w:tr w:rsidR="00D325F1" w:rsidRPr="001D7F3D" w:rsidTr="00662220">
        <w:trPr>
          <w:cantSplit/>
        </w:trPr>
        <w:tc>
          <w:tcPr>
            <w:tcW w:w="219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060BEE" w:rsidP="00662220">
            <w:pPr>
              <w:widowControl w:val="0"/>
              <w:jc w:val="center"/>
              <w:rPr>
                <w:rFonts w:ascii="Arial" w:hAnsi="Arial" w:cs="Arial"/>
                <w:snapToGrid w:val="0"/>
                <w:color w:val="000000"/>
                <w:sz w:val="20"/>
                <w:szCs w:val="22"/>
              </w:rPr>
            </w:pPr>
            <w:r w:rsidRPr="001D7F3D">
              <w:rPr>
                <w:rFonts w:ascii="Arial" w:hAnsi="Arial" w:cs="Arial"/>
                <w:color w:val="000000"/>
                <w:sz w:val="20"/>
                <w:szCs w:val="22"/>
              </w:rPr>
              <w:lastRenderedPageBreak/>
              <w:t xml:space="preserve"> </w:t>
            </w:r>
            <w:r w:rsidR="00D325F1" w:rsidRPr="001D7F3D">
              <w:rPr>
                <w:rFonts w:ascii="Arial" w:hAnsi="Arial" w:cs="Arial"/>
                <w:snapToGrid w:val="0"/>
                <w:color w:val="000000"/>
                <w:sz w:val="20"/>
                <w:szCs w:val="22"/>
              </w:rPr>
              <w:t>Наименование</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РЗ</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ПР</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ЦСР</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ВР</w:t>
            </w:r>
          </w:p>
        </w:tc>
        <w:tc>
          <w:tcPr>
            <w:tcW w:w="1506" w:type="pct"/>
            <w:gridSpan w:val="3"/>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Сумма</w:t>
            </w:r>
          </w:p>
        </w:tc>
      </w:tr>
      <w:tr w:rsidR="00D325F1" w:rsidRPr="001D7F3D" w:rsidTr="00662220">
        <w:trPr>
          <w:cantSplit/>
          <w:trHeight w:val="280"/>
        </w:trPr>
        <w:tc>
          <w:tcPr>
            <w:tcW w:w="2191" w:type="pct"/>
            <w:gridSpan w:val="2"/>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0"/>
              </w:rPr>
            </w:pPr>
            <w:r w:rsidRPr="001D7F3D">
              <w:rPr>
                <w:rFonts w:ascii="Arial" w:hAnsi="Arial" w:cs="Arial"/>
                <w:snapToGrid w:val="0"/>
                <w:color w:val="000000"/>
                <w:sz w:val="20"/>
                <w:szCs w:val="20"/>
              </w:rPr>
              <w:t>всего</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0"/>
              </w:rPr>
            </w:pPr>
            <w:r w:rsidRPr="001D7F3D">
              <w:rPr>
                <w:rFonts w:ascii="Arial" w:hAnsi="Arial" w:cs="Arial"/>
                <w:snapToGrid w:val="0"/>
                <w:color w:val="000000"/>
                <w:sz w:val="20"/>
                <w:szCs w:val="20"/>
              </w:rPr>
              <w:t>Субсидии,</w:t>
            </w:r>
            <w:r w:rsidR="00060BEE" w:rsidRPr="001D7F3D">
              <w:rPr>
                <w:rFonts w:ascii="Arial" w:hAnsi="Arial" w:cs="Arial"/>
                <w:snapToGrid w:val="0"/>
                <w:color w:val="000000"/>
                <w:sz w:val="20"/>
                <w:szCs w:val="20"/>
              </w:rPr>
              <w:t xml:space="preserve"> </w:t>
            </w:r>
            <w:r w:rsidRPr="001D7F3D">
              <w:rPr>
                <w:rFonts w:ascii="Arial" w:hAnsi="Arial" w:cs="Arial"/>
                <w:snapToGrid w:val="0"/>
                <w:color w:val="000000"/>
                <w:sz w:val="20"/>
                <w:szCs w:val="20"/>
              </w:rPr>
              <w:t>субвенции</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ind w:right="-30"/>
              <w:jc w:val="center"/>
              <w:rPr>
                <w:rFonts w:ascii="Arial" w:hAnsi="Arial" w:cs="Arial"/>
                <w:snapToGrid w:val="0"/>
                <w:color w:val="000000"/>
                <w:sz w:val="20"/>
                <w:szCs w:val="20"/>
              </w:rPr>
            </w:pPr>
            <w:r w:rsidRPr="001D7F3D">
              <w:rPr>
                <w:rFonts w:ascii="Arial" w:hAnsi="Arial" w:cs="Arial"/>
                <w:snapToGrid w:val="0"/>
                <w:color w:val="000000"/>
                <w:sz w:val="20"/>
                <w:szCs w:val="20"/>
              </w:rPr>
              <w:t>за</w:t>
            </w:r>
            <w:r w:rsidR="00060BEE" w:rsidRPr="001D7F3D">
              <w:rPr>
                <w:rFonts w:ascii="Arial" w:hAnsi="Arial" w:cs="Arial"/>
                <w:snapToGrid w:val="0"/>
                <w:color w:val="000000"/>
                <w:sz w:val="20"/>
                <w:szCs w:val="20"/>
              </w:rPr>
              <w:t xml:space="preserve"> </w:t>
            </w:r>
            <w:r w:rsidRPr="001D7F3D">
              <w:rPr>
                <w:rFonts w:ascii="Arial" w:hAnsi="Arial" w:cs="Arial"/>
                <w:snapToGrid w:val="0"/>
                <w:color w:val="000000"/>
                <w:sz w:val="20"/>
                <w:szCs w:val="20"/>
              </w:rPr>
              <w:t>счет</w:t>
            </w:r>
            <w:r w:rsidR="00060BEE" w:rsidRPr="001D7F3D">
              <w:rPr>
                <w:rFonts w:ascii="Arial" w:hAnsi="Arial" w:cs="Arial"/>
                <w:snapToGrid w:val="0"/>
                <w:color w:val="000000"/>
                <w:sz w:val="20"/>
                <w:szCs w:val="20"/>
              </w:rPr>
              <w:t xml:space="preserve"> </w:t>
            </w:r>
            <w:r w:rsidRPr="001D7F3D">
              <w:rPr>
                <w:rFonts w:ascii="Arial" w:hAnsi="Arial" w:cs="Arial"/>
                <w:snapToGrid w:val="0"/>
                <w:color w:val="000000"/>
                <w:sz w:val="20"/>
                <w:szCs w:val="20"/>
              </w:rPr>
              <w:t>бюджета</w:t>
            </w:r>
            <w:r w:rsidR="00060BEE" w:rsidRPr="001D7F3D">
              <w:rPr>
                <w:rFonts w:ascii="Arial" w:hAnsi="Arial" w:cs="Arial"/>
                <w:snapToGrid w:val="0"/>
                <w:color w:val="000000"/>
                <w:sz w:val="20"/>
                <w:szCs w:val="20"/>
              </w:rPr>
              <w:t xml:space="preserve"> </w:t>
            </w:r>
            <w:r w:rsidRPr="001D7F3D">
              <w:rPr>
                <w:rFonts w:ascii="Arial" w:hAnsi="Arial" w:cs="Arial"/>
                <w:snapToGrid w:val="0"/>
                <w:color w:val="000000"/>
                <w:sz w:val="20"/>
                <w:szCs w:val="20"/>
              </w:rPr>
              <w:t>поселения</w:t>
            </w:r>
          </w:p>
        </w:tc>
      </w:tr>
      <w:tr w:rsidR="00D325F1" w:rsidRPr="001D7F3D" w:rsidTr="00662220">
        <w:trPr>
          <w:cantSplit/>
          <w:trHeight w:val="280"/>
        </w:trPr>
        <w:tc>
          <w:tcPr>
            <w:tcW w:w="2191" w:type="pct"/>
            <w:gridSpan w:val="2"/>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0"/>
              </w:rPr>
            </w:pPr>
          </w:p>
        </w:tc>
      </w:tr>
      <w:tr w:rsidR="00D325F1" w:rsidRPr="001D7F3D" w:rsidTr="00662220">
        <w:trPr>
          <w:cantSplit/>
          <w:tblHeader/>
        </w:trPr>
        <w:tc>
          <w:tcPr>
            <w:tcW w:w="2191" w:type="pct"/>
            <w:gridSpan w:val="2"/>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1</w:t>
            </w:r>
          </w:p>
        </w:tc>
        <w:tc>
          <w:tcPr>
            <w:tcW w:w="205"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3</w:t>
            </w:r>
          </w:p>
        </w:tc>
        <w:tc>
          <w:tcPr>
            <w:tcW w:w="613"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5</w:t>
            </w:r>
          </w:p>
        </w:tc>
        <w:tc>
          <w:tcPr>
            <w:tcW w:w="480"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6</w:t>
            </w:r>
          </w:p>
        </w:tc>
        <w:tc>
          <w:tcPr>
            <w:tcW w:w="480"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7</w:t>
            </w:r>
          </w:p>
        </w:tc>
        <w:tc>
          <w:tcPr>
            <w:tcW w:w="546"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8</w:t>
            </w:r>
          </w:p>
        </w:tc>
      </w:tr>
      <w:tr w:rsidR="00D325F1" w:rsidRPr="001D7F3D" w:rsidTr="00662220">
        <w:trPr>
          <w:cantSplit/>
          <w:tblHeader/>
        </w:trPr>
        <w:tc>
          <w:tcPr>
            <w:tcW w:w="2191" w:type="pct"/>
            <w:gridSpan w:val="2"/>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0</w:t>
            </w:r>
            <w:r w:rsidRPr="001D7F3D">
              <w:rPr>
                <w:rFonts w:ascii="Arial" w:hAnsi="Arial" w:cs="Arial"/>
                <w:b/>
                <w:snapToGrid w:val="0"/>
                <w:color w:val="000000"/>
                <w:sz w:val="20"/>
                <w:szCs w:val="22"/>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0</w:t>
            </w:r>
            <w:r w:rsidRPr="001D7F3D">
              <w:rPr>
                <w:rFonts w:ascii="Arial" w:hAnsi="Arial" w:cs="Arial"/>
                <w:b/>
                <w:snapToGrid w:val="0"/>
                <w:color w:val="000000"/>
                <w:sz w:val="20"/>
                <w:szCs w:val="22"/>
              </w:rPr>
              <w:t>,0</w:t>
            </w:r>
          </w:p>
        </w:tc>
      </w:tr>
      <w:tr w:rsidR="00D325F1" w:rsidRPr="001D7F3D" w:rsidTr="00662220">
        <w:trPr>
          <w:cantSplit/>
          <w:tblHeader/>
        </w:trPr>
        <w:tc>
          <w:tcPr>
            <w:tcW w:w="2191" w:type="pct"/>
            <w:gridSpan w:val="2"/>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b/>
                <w:snapToGrid w:val="0"/>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ОБЩЕГОСУДАРСТВЕННЫЕ</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lang w:val="en-US"/>
              </w:rPr>
            </w:pPr>
            <w:r w:rsidRPr="001D7F3D">
              <w:rPr>
                <w:rFonts w:ascii="Arial" w:hAnsi="Arial" w:cs="Arial"/>
                <w:b/>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2</w:t>
            </w:r>
            <w:r w:rsidRPr="001D7F3D">
              <w:rPr>
                <w:rFonts w:ascii="Arial" w:hAnsi="Arial" w:cs="Arial"/>
                <w:b/>
                <w:snapToGrid w:val="0"/>
                <w:color w:val="000000"/>
                <w:sz w:val="20"/>
                <w:szCs w:val="22"/>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highlight w:val="yellow"/>
              </w:rPr>
            </w:pPr>
            <w:r w:rsidRPr="001D7F3D">
              <w:rPr>
                <w:rFonts w:ascii="Arial" w:hAnsi="Arial" w:cs="Arial"/>
                <w:b/>
                <w:snapToGrid w:val="0"/>
                <w:color w:val="000000"/>
                <w:sz w:val="20"/>
                <w:szCs w:val="22"/>
                <w:lang w:val="en-US"/>
              </w:rPr>
              <w:t>2</w:t>
            </w:r>
            <w:r w:rsidRPr="001D7F3D">
              <w:rPr>
                <w:rFonts w:ascii="Arial" w:hAnsi="Arial" w:cs="Arial"/>
                <w:b/>
                <w:snapToGrid w:val="0"/>
                <w:color w:val="000000"/>
                <w:sz w:val="20"/>
                <w:szCs w:val="22"/>
              </w:rPr>
              <w:t>,0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highlight w:val="yellow"/>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Функционирование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Правительства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Российской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Федерации,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высших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исполнительных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органов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государственной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власти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субъектов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Российской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Федерации,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местных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lang w:val="en-US"/>
              </w:rPr>
            </w:pPr>
            <w:r w:rsidRPr="001D7F3D">
              <w:rPr>
                <w:rFonts w:ascii="Arial" w:hAnsi="Arial" w:cs="Arial"/>
                <w:b/>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2</w:t>
            </w:r>
            <w:r w:rsidRPr="001D7F3D">
              <w:rPr>
                <w:rFonts w:ascii="Arial" w:hAnsi="Arial" w:cs="Arial"/>
                <w:b/>
                <w:snapToGrid w:val="0"/>
                <w:color w:val="000000"/>
                <w:sz w:val="20"/>
                <w:szCs w:val="22"/>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2</w:t>
            </w:r>
            <w:r w:rsidRPr="001D7F3D">
              <w:rPr>
                <w:rFonts w:ascii="Arial" w:hAnsi="Arial" w:cs="Arial"/>
                <w:b/>
                <w:snapToGrid w:val="0"/>
                <w:color w:val="000000"/>
                <w:sz w:val="20"/>
                <w:szCs w:val="22"/>
              </w:rPr>
              <w:t>,0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Муниципальная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программа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"Развитие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потенциала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муниципального</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Ч500000000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2</w:t>
            </w:r>
            <w:r w:rsidRPr="001D7F3D">
              <w:rPr>
                <w:rFonts w:ascii="Arial" w:hAnsi="Arial" w:cs="Arial"/>
                <w:b/>
                <w:snapToGrid w:val="0"/>
                <w:color w:val="000000"/>
                <w:sz w:val="20"/>
                <w:szCs w:val="22"/>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2</w:t>
            </w:r>
            <w:r w:rsidRPr="001D7F3D">
              <w:rPr>
                <w:rFonts w:ascii="Arial" w:hAnsi="Arial" w:cs="Arial"/>
                <w:b/>
                <w:snapToGrid w:val="0"/>
                <w:color w:val="000000"/>
                <w:sz w:val="20"/>
                <w:szCs w:val="22"/>
              </w:rPr>
              <w:t>,0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Обеспечение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реализации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государственной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Чувашской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Республики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потенциала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государственного</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Ч5Э0000000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lang w:val="en-US"/>
              </w:rPr>
              <w:t>2</w:t>
            </w:r>
            <w:r w:rsidRPr="001D7F3D">
              <w:rPr>
                <w:rFonts w:ascii="Arial" w:hAnsi="Arial" w:cs="Arial"/>
                <w:i/>
                <w:snapToGrid w:val="0"/>
                <w:color w:val="000000"/>
                <w:sz w:val="20"/>
                <w:szCs w:val="22"/>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lang w:val="en-US"/>
              </w:rPr>
              <w:t>2</w:t>
            </w:r>
            <w:r w:rsidRPr="001D7F3D">
              <w:rPr>
                <w:rFonts w:ascii="Arial" w:hAnsi="Arial" w:cs="Arial"/>
                <w:i/>
                <w:snapToGrid w:val="0"/>
                <w:color w:val="000000"/>
                <w:sz w:val="20"/>
                <w:szCs w:val="22"/>
              </w:rPr>
              <w:t>,0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w:t>
            </w:r>
            <w:proofErr w:type="spellStart"/>
            <w:r w:rsidRPr="001D7F3D">
              <w:rPr>
                <w:rFonts w:ascii="Arial" w:hAnsi="Arial" w:cs="Arial"/>
                <w:color w:val="000000"/>
                <w:sz w:val="20"/>
                <w:szCs w:val="22"/>
              </w:rPr>
              <w:t>Общепрограммные</w:t>
            </w:r>
            <w:proofErr w:type="spellEnd"/>
            <w:r w:rsidR="00060BEE" w:rsidRPr="001D7F3D">
              <w:rPr>
                <w:rFonts w:ascii="Arial" w:hAnsi="Arial" w:cs="Arial"/>
                <w:color w:val="000000"/>
                <w:sz w:val="20"/>
                <w:szCs w:val="22"/>
              </w:rPr>
              <w:t xml:space="preserve"> </w:t>
            </w:r>
            <w:r w:rsidRPr="001D7F3D">
              <w:rPr>
                <w:rFonts w:ascii="Arial" w:hAnsi="Arial" w:cs="Arial"/>
                <w:color w:val="000000"/>
                <w:sz w:val="20"/>
                <w:szCs w:val="22"/>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2</w:t>
            </w:r>
            <w:r w:rsidRPr="001D7F3D">
              <w:rPr>
                <w:rFonts w:ascii="Arial" w:hAnsi="Arial" w:cs="Arial"/>
                <w:color w:val="000000"/>
                <w:sz w:val="20"/>
                <w:szCs w:val="22"/>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2</w:t>
            </w:r>
            <w:r w:rsidRPr="001D7F3D">
              <w:rPr>
                <w:rFonts w:ascii="Arial" w:hAnsi="Arial" w:cs="Arial"/>
                <w:color w:val="000000"/>
                <w:sz w:val="20"/>
                <w:szCs w:val="22"/>
              </w:rPr>
              <w:t>,0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Обеспечение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функций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2</w:t>
            </w:r>
            <w:r w:rsidRPr="001D7F3D">
              <w:rPr>
                <w:rFonts w:ascii="Arial" w:hAnsi="Arial" w:cs="Arial"/>
                <w:color w:val="000000"/>
                <w:sz w:val="20"/>
                <w:szCs w:val="22"/>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2</w:t>
            </w:r>
            <w:r w:rsidRPr="001D7F3D">
              <w:rPr>
                <w:rFonts w:ascii="Arial" w:hAnsi="Arial" w:cs="Arial"/>
                <w:color w:val="000000"/>
                <w:sz w:val="20"/>
                <w:szCs w:val="22"/>
              </w:rPr>
              <w:t>,0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5</w:t>
            </w:r>
            <w:r w:rsidRPr="001D7F3D">
              <w:rPr>
                <w:rFonts w:ascii="Arial" w:hAnsi="Arial" w:cs="Arial"/>
                <w:color w:val="000000"/>
                <w:sz w:val="20"/>
                <w:szCs w:val="22"/>
              </w:rPr>
              <w:t>,9</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5</w:t>
            </w:r>
            <w:r w:rsidRPr="001D7F3D">
              <w:rPr>
                <w:rFonts w:ascii="Arial" w:hAnsi="Arial" w:cs="Arial"/>
                <w:color w:val="000000"/>
                <w:sz w:val="20"/>
                <w:szCs w:val="22"/>
              </w:rPr>
              <w:t>,9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5</w:t>
            </w:r>
            <w:r w:rsidRPr="001D7F3D">
              <w:rPr>
                <w:rFonts w:ascii="Arial" w:hAnsi="Arial" w:cs="Arial"/>
                <w:color w:val="000000"/>
                <w:sz w:val="20"/>
                <w:szCs w:val="22"/>
              </w:rPr>
              <w:t>,9</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lang w:val="en-US"/>
              </w:rPr>
              <w:t>5</w:t>
            </w:r>
            <w:r w:rsidRPr="001D7F3D">
              <w:rPr>
                <w:rFonts w:ascii="Arial" w:hAnsi="Arial" w:cs="Arial"/>
                <w:color w:val="000000"/>
                <w:sz w:val="20"/>
                <w:szCs w:val="22"/>
              </w:rPr>
              <w:t>,9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бюджетные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Уплата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налогов,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сборов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850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НАЦИОНАЛЬНАЯ</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БЕЗОПАСНОСТЬ</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И</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ПРАВООХРАНИТЕЛЬНАЯ</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ДЕЯТЕЛЬНОСТЬ</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Защита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населения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территории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чрезвычайных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ситуаций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природного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техногенного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характера,</w:t>
            </w:r>
            <w:r w:rsidR="00060BEE" w:rsidRPr="001D7F3D">
              <w:rPr>
                <w:rFonts w:ascii="Arial" w:hAnsi="Arial" w:cs="Arial"/>
                <w:color w:val="000000"/>
                <w:sz w:val="20"/>
                <w:szCs w:val="22"/>
              </w:rPr>
              <w:t xml:space="preserve"> </w:t>
            </w:r>
            <w:r w:rsidRPr="001D7F3D">
              <w:rPr>
                <w:rFonts w:ascii="Arial" w:hAnsi="Arial" w:cs="Arial"/>
                <w:color w:val="000000"/>
                <w:sz w:val="20"/>
                <w:szCs w:val="22"/>
              </w:rPr>
              <w:t>пожарная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безопасность</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10</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Муниципальная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программа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"Комплексное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развитие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сельских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территорий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Чувашской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Республики"</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10</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А600000000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Подпрограмма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"Создание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и</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развитие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инфраструктуры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на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сельских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территориях"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муниципальной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программы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"Комплексное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развитие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сельских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Чувашской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Республики"</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10</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А620000000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"Комплексное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обустройство</w:t>
            </w:r>
            <w:r w:rsidR="00060BEE" w:rsidRPr="001D7F3D">
              <w:rPr>
                <w:rFonts w:ascii="Arial" w:hAnsi="Arial" w:cs="Arial"/>
                <w:color w:val="000000"/>
                <w:sz w:val="20"/>
                <w:szCs w:val="22"/>
              </w:rPr>
              <w:t xml:space="preserve"> </w:t>
            </w:r>
            <w:r w:rsidRPr="001D7F3D">
              <w:rPr>
                <w:rFonts w:ascii="Arial" w:hAnsi="Arial" w:cs="Arial"/>
                <w:color w:val="000000"/>
                <w:sz w:val="20"/>
                <w:szCs w:val="22"/>
              </w:rPr>
              <w:t>населенных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пунктов,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расположенных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сельской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местности,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объектами</w:t>
            </w:r>
            <w:r w:rsidR="00060BEE" w:rsidRPr="001D7F3D">
              <w:rPr>
                <w:rFonts w:ascii="Arial" w:hAnsi="Arial" w:cs="Arial"/>
                <w:color w:val="000000"/>
                <w:sz w:val="20"/>
                <w:szCs w:val="22"/>
              </w:rPr>
              <w:t xml:space="preserve"> </w:t>
            </w:r>
            <w:r w:rsidRPr="001D7F3D">
              <w:rPr>
                <w:rFonts w:ascii="Arial" w:hAnsi="Arial" w:cs="Arial"/>
                <w:color w:val="000000"/>
                <w:sz w:val="20"/>
                <w:szCs w:val="22"/>
              </w:rPr>
              <w:t>социальной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инженерной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инфраструктуры,</w:t>
            </w:r>
            <w:r w:rsidR="00060BEE" w:rsidRPr="001D7F3D">
              <w:rPr>
                <w:rFonts w:ascii="Arial" w:hAnsi="Arial" w:cs="Arial"/>
                <w:color w:val="000000"/>
                <w:sz w:val="20"/>
                <w:szCs w:val="22"/>
              </w:rPr>
              <w:t xml:space="preserve"> </w:t>
            </w:r>
            <w:r w:rsidRPr="001D7F3D">
              <w:rPr>
                <w:rFonts w:ascii="Arial" w:hAnsi="Arial" w:cs="Arial"/>
                <w:color w:val="000000"/>
                <w:sz w:val="20"/>
                <w:szCs w:val="22"/>
              </w:rPr>
              <w:t>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также</w:t>
            </w:r>
            <w:r w:rsidR="00060BEE" w:rsidRPr="001D7F3D">
              <w:rPr>
                <w:rFonts w:ascii="Arial" w:hAnsi="Arial" w:cs="Arial"/>
                <w:color w:val="000000"/>
                <w:sz w:val="20"/>
                <w:szCs w:val="22"/>
              </w:rPr>
              <w:t xml:space="preserve"> </w:t>
            </w:r>
            <w:r w:rsidRPr="001D7F3D">
              <w:rPr>
                <w:rFonts w:ascii="Arial" w:hAnsi="Arial" w:cs="Arial"/>
                <w:color w:val="000000"/>
                <w:sz w:val="20"/>
                <w:szCs w:val="22"/>
              </w:rPr>
              <w:t>строительство</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реконструкция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автомобильных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дорог"</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Реализация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инициативных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проектов</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0"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НАЦИОНАЛЬНАЯ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Дорожное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хозяйство</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(дорожные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09</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-16,2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16,2</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"Развитие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транспортной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09</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Ч200000000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-16,2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16,2</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"Безопасные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качественные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автомобильные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дороги"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транспортной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системы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09</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rPr>
              <w:t>Ч210000000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-16,2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16,2</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Основное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реализуемые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привлечением</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межбюджетных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трансфертов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бюджетам</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другого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уровня"</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Осуществление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дорожной</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деятельности,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кроме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деятельности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строительству,</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отношении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автомобильных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дорог</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местного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значения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границах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населенных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пунктов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lang w:val="en-US"/>
              </w:rPr>
            </w:pPr>
            <w:r w:rsidRPr="001D7F3D">
              <w:rPr>
                <w:rFonts w:ascii="Arial" w:hAnsi="Arial" w:cs="Arial"/>
                <w:snapToGrid w:val="0"/>
                <w:color w:val="000000"/>
                <w:sz w:val="20"/>
                <w:szCs w:val="22"/>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Другие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вопросы</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области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национальной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экономики</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12</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lang w:val="en-US"/>
              </w:rPr>
            </w:pPr>
            <w:r w:rsidRPr="001D7F3D">
              <w:rPr>
                <w:rFonts w:ascii="Arial" w:hAnsi="Arial" w:cs="Arial"/>
                <w:b/>
                <w:snapToGrid w:val="0"/>
                <w:color w:val="000000"/>
                <w:sz w:val="20"/>
                <w:szCs w:val="22"/>
                <w:lang w:val="en-US"/>
              </w:rPr>
              <w:t>10</w:t>
            </w:r>
            <w:r w:rsidRPr="001D7F3D">
              <w:rPr>
                <w:rFonts w:ascii="Arial" w:hAnsi="Arial" w:cs="Arial"/>
                <w:b/>
                <w:snapToGrid w:val="0"/>
                <w:color w:val="000000"/>
                <w:sz w:val="20"/>
                <w:szCs w:val="22"/>
              </w:rPr>
              <w:t>,</w:t>
            </w:r>
            <w:r w:rsidRPr="001D7F3D">
              <w:rPr>
                <w:rFonts w:ascii="Arial" w:hAnsi="Arial" w:cs="Arial"/>
                <w:b/>
                <w:snapToGrid w:val="0"/>
                <w:color w:val="000000"/>
                <w:sz w:val="20"/>
                <w:szCs w:val="22"/>
                <w:lang w:val="en-US"/>
              </w:rPr>
              <w:t>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10,0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"Развитие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земельных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имущественных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12</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A4</w:t>
            </w:r>
            <w:r w:rsidRPr="001D7F3D">
              <w:rPr>
                <w:rFonts w:ascii="Arial" w:hAnsi="Arial" w:cs="Arial"/>
                <w:b/>
                <w:snapToGrid w:val="0"/>
                <w:color w:val="000000"/>
                <w:sz w:val="20"/>
                <w:szCs w:val="22"/>
              </w:rPr>
              <w:t>00000000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10,0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10,0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"Управление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муниципальным</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имуществом"</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земельных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имущественных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12</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lang w:val="en-US"/>
              </w:rPr>
              <w:t>A4</w:t>
            </w:r>
            <w:r w:rsidRPr="001D7F3D">
              <w:rPr>
                <w:rFonts w:ascii="Arial" w:hAnsi="Arial" w:cs="Arial"/>
                <w:i/>
                <w:snapToGrid w:val="0"/>
                <w:color w:val="000000"/>
                <w:sz w:val="20"/>
                <w:szCs w:val="22"/>
              </w:rPr>
              <w:t>10000000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"Создание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условий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максимального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вовлечения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хозяйственный</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оборот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имущества,</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том</w:t>
            </w:r>
            <w:r w:rsidR="00060BEE" w:rsidRPr="001D7F3D">
              <w:rPr>
                <w:rFonts w:ascii="Arial" w:hAnsi="Arial" w:cs="Arial"/>
                <w:color w:val="000000"/>
                <w:sz w:val="20"/>
                <w:szCs w:val="22"/>
              </w:rPr>
              <w:t xml:space="preserve"> </w:t>
            </w:r>
            <w:r w:rsidRPr="001D7F3D">
              <w:rPr>
                <w:rFonts w:ascii="Arial" w:hAnsi="Arial" w:cs="Arial"/>
                <w:color w:val="000000"/>
                <w:sz w:val="20"/>
                <w:szCs w:val="22"/>
              </w:rPr>
              <w:t>числе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земельных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участков"</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12</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color w:val="000000"/>
                <w:sz w:val="20"/>
                <w:szCs w:val="22"/>
              </w:rPr>
              <w:t>А410276120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Обеспечение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реализации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полномочий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по</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техническому</w:t>
            </w:r>
            <w:r w:rsidR="00060BEE" w:rsidRPr="001D7F3D">
              <w:rPr>
                <w:rFonts w:ascii="Arial" w:hAnsi="Arial" w:cs="Arial"/>
                <w:color w:val="000000"/>
                <w:sz w:val="20"/>
                <w:szCs w:val="22"/>
              </w:rPr>
              <w:t xml:space="preserve"> </w:t>
            </w:r>
            <w:r w:rsidRPr="001D7F3D">
              <w:rPr>
                <w:rFonts w:ascii="Arial" w:hAnsi="Arial" w:cs="Arial"/>
                <w:color w:val="000000"/>
                <w:sz w:val="20"/>
                <w:szCs w:val="22"/>
              </w:rPr>
              <w:t>учету,</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технической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инвентаризации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определению</w:t>
            </w:r>
            <w:r w:rsidR="00060BEE" w:rsidRPr="001D7F3D">
              <w:rPr>
                <w:rFonts w:ascii="Arial" w:hAnsi="Arial" w:cs="Arial"/>
                <w:color w:val="000000"/>
                <w:sz w:val="20"/>
                <w:szCs w:val="22"/>
              </w:rPr>
              <w:t xml:space="preserve"> </w:t>
            </w:r>
            <w:r w:rsidRPr="001D7F3D">
              <w:rPr>
                <w:rFonts w:ascii="Arial" w:hAnsi="Arial" w:cs="Arial"/>
                <w:color w:val="000000"/>
                <w:sz w:val="20"/>
                <w:szCs w:val="22"/>
              </w:rPr>
              <w:t>кадастровой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стоимости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объектов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недвижимости,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также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мониторингу</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обработке</w:t>
            </w:r>
            <w:r w:rsidR="00060BEE" w:rsidRPr="001D7F3D">
              <w:rPr>
                <w:rFonts w:ascii="Arial" w:hAnsi="Arial" w:cs="Arial"/>
                <w:color w:val="000000"/>
                <w:sz w:val="20"/>
                <w:szCs w:val="22"/>
              </w:rPr>
              <w:t xml:space="preserve"> </w:t>
            </w:r>
            <w:r w:rsidRPr="001D7F3D">
              <w:rPr>
                <w:rFonts w:ascii="Arial" w:hAnsi="Arial" w:cs="Arial"/>
                <w:color w:val="000000"/>
                <w:sz w:val="20"/>
                <w:szCs w:val="22"/>
              </w:rPr>
              <w:t>данных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рынка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недвижимости</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12</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12</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12</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w:t>
            </w: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lang w:val="en-US"/>
              </w:rPr>
            </w:pP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ЖИЛИЩНО-КОММУНАЛЬНОЕ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lang w:val="en-US"/>
              </w:rPr>
            </w:pPr>
            <w:r w:rsidRPr="001D7F3D">
              <w:rPr>
                <w:rFonts w:ascii="Arial" w:hAnsi="Arial" w:cs="Arial"/>
                <w:b/>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lang w:val="en-US"/>
              </w:rPr>
            </w:pP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lang w:val="en-US"/>
              </w:rPr>
            </w:pPr>
            <w:r w:rsidRPr="001D7F3D">
              <w:rPr>
                <w:rFonts w:ascii="Arial" w:hAnsi="Arial" w:cs="Arial"/>
                <w:b/>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lang w:val="en-US"/>
              </w:rPr>
            </w:pPr>
            <w:r w:rsidRPr="001D7F3D">
              <w:rPr>
                <w:rFonts w:ascii="Arial" w:hAnsi="Arial" w:cs="Arial"/>
                <w:b/>
                <w:color w:val="000000"/>
                <w:sz w:val="20"/>
                <w:szCs w:val="22"/>
                <w:lang w:val="en-US"/>
              </w:rPr>
              <w:t>03</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"Формирование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современной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городской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среды</w:t>
            </w:r>
            <w:r w:rsidR="00060BEE" w:rsidRPr="001D7F3D">
              <w:rPr>
                <w:rFonts w:ascii="Arial" w:hAnsi="Arial" w:cs="Arial"/>
                <w:color w:val="000000"/>
                <w:sz w:val="20"/>
                <w:szCs w:val="22"/>
              </w:rPr>
              <w:t xml:space="preserve"> </w:t>
            </w:r>
            <w:r w:rsidRPr="001D7F3D">
              <w:rPr>
                <w:rFonts w:ascii="Arial" w:hAnsi="Arial" w:cs="Arial"/>
                <w:color w:val="000000"/>
                <w:sz w:val="20"/>
                <w:szCs w:val="22"/>
              </w:rPr>
              <w:t>на</w:t>
            </w:r>
            <w:r w:rsidR="00060BEE" w:rsidRPr="001D7F3D">
              <w:rPr>
                <w:rFonts w:ascii="Arial" w:hAnsi="Arial" w:cs="Arial"/>
                <w:color w:val="000000"/>
                <w:sz w:val="20"/>
                <w:szCs w:val="22"/>
              </w:rPr>
              <w:t xml:space="preserve"> </w:t>
            </w:r>
            <w:r w:rsidRPr="001D7F3D">
              <w:rPr>
                <w:rFonts w:ascii="Arial" w:hAnsi="Arial" w:cs="Arial"/>
                <w:color w:val="000000"/>
                <w:sz w:val="20"/>
                <w:szCs w:val="22"/>
              </w:rPr>
              <w:t>2018</w:t>
            </w:r>
            <w:r w:rsidR="00060BEE" w:rsidRPr="001D7F3D">
              <w:rPr>
                <w:rFonts w:ascii="Arial" w:hAnsi="Arial" w:cs="Arial"/>
                <w:color w:val="000000"/>
                <w:sz w:val="20"/>
                <w:szCs w:val="22"/>
              </w:rPr>
              <w:t xml:space="preserve"> </w:t>
            </w:r>
            <w:r w:rsidRPr="001D7F3D">
              <w:rPr>
                <w:rFonts w:ascii="Arial" w:hAnsi="Arial" w:cs="Arial"/>
                <w:color w:val="000000"/>
                <w:sz w:val="20"/>
                <w:szCs w:val="22"/>
              </w:rPr>
              <w:t>-</w:t>
            </w:r>
            <w:r w:rsidR="00060BEE" w:rsidRPr="001D7F3D">
              <w:rPr>
                <w:rFonts w:ascii="Arial" w:hAnsi="Arial" w:cs="Arial"/>
                <w:color w:val="000000"/>
                <w:sz w:val="20"/>
                <w:szCs w:val="22"/>
              </w:rPr>
              <w:t xml:space="preserve"> </w:t>
            </w:r>
            <w:r w:rsidRPr="001D7F3D">
              <w:rPr>
                <w:rFonts w:ascii="Arial" w:hAnsi="Arial" w:cs="Arial"/>
                <w:color w:val="000000"/>
                <w:sz w:val="20"/>
                <w:szCs w:val="22"/>
              </w:rPr>
              <w:t>2024</w:t>
            </w:r>
            <w:r w:rsidR="00060BEE" w:rsidRPr="001D7F3D">
              <w:rPr>
                <w:rFonts w:ascii="Arial" w:hAnsi="Arial" w:cs="Arial"/>
                <w:color w:val="000000"/>
                <w:sz w:val="20"/>
                <w:szCs w:val="22"/>
              </w:rPr>
              <w:t xml:space="preserve"> </w:t>
            </w:r>
            <w:r w:rsidRPr="001D7F3D">
              <w:rPr>
                <w:rFonts w:ascii="Arial" w:hAnsi="Arial" w:cs="Arial"/>
                <w:color w:val="000000"/>
                <w:sz w:val="20"/>
                <w:szCs w:val="22"/>
              </w:rPr>
              <w:t>годы"</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lang w:val="en-US"/>
              </w:rPr>
            </w:pPr>
            <w:r w:rsidRPr="001D7F3D">
              <w:rPr>
                <w:rFonts w:ascii="Arial" w:hAnsi="Arial" w:cs="Arial"/>
                <w:b/>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lang w:val="en-US"/>
              </w:rPr>
            </w:pPr>
            <w:r w:rsidRPr="001D7F3D">
              <w:rPr>
                <w:rFonts w:ascii="Arial" w:hAnsi="Arial" w:cs="Arial"/>
                <w:b/>
                <w:color w:val="000000"/>
                <w:sz w:val="20"/>
                <w:szCs w:val="22"/>
                <w:lang w:val="en-US"/>
              </w:rPr>
              <w:t>03</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A500000000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"Благоустройство</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дворовых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общественных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территорий"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"Формирование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современной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городской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среды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на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территории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Чувашской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lang w:val="en-US"/>
              </w:rPr>
            </w:pPr>
            <w:r w:rsidRPr="001D7F3D">
              <w:rPr>
                <w:rFonts w:ascii="Arial" w:hAnsi="Arial" w:cs="Arial"/>
                <w:i/>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lang w:val="en-US"/>
              </w:rPr>
            </w:pPr>
            <w:r w:rsidRPr="001D7F3D">
              <w:rPr>
                <w:rFonts w:ascii="Arial" w:hAnsi="Arial" w:cs="Arial"/>
                <w:i/>
                <w:color w:val="000000"/>
                <w:sz w:val="20"/>
                <w:szCs w:val="22"/>
                <w:lang w:val="en-US"/>
              </w:rPr>
              <w:t>03</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rPr>
              <w:t>A510000000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Основное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"Содействие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благоустройству</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населенных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пунктов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Чувашской</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03</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A510200000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Уличное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03</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A510277400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lastRenderedPageBreak/>
              <w:t>Закупка</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товаров,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работ,</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услуг</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для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обеспечения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государственных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(муниципальных)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03</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A510277400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lang w:val="en-US"/>
              </w:rPr>
            </w:pPr>
            <w:r w:rsidRPr="001D7F3D">
              <w:rPr>
                <w:rFonts w:ascii="Arial" w:hAnsi="Arial" w:cs="Arial"/>
                <w:snapToGrid w:val="0"/>
                <w:color w:val="000000"/>
                <w:sz w:val="20"/>
                <w:szCs w:val="22"/>
                <w:lang w:val="en-US"/>
              </w:rPr>
              <w:t>200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Иные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закупки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товаров,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работ</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услуг</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для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обеспечения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государственных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(муниципальных)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05</w:t>
            </w: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lang w:val="en-US"/>
              </w:rPr>
            </w:pPr>
            <w:r w:rsidRPr="001D7F3D">
              <w:rPr>
                <w:rFonts w:ascii="Arial" w:hAnsi="Arial" w:cs="Arial"/>
                <w:color w:val="000000"/>
                <w:sz w:val="20"/>
                <w:szCs w:val="22"/>
                <w:lang w:val="en-US"/>
              </w:rPr>
              <w:t>03</w:t>
            </w: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A510277400</w:t>
            </w: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lang w:val="en-US"/>
              </w:rPr>
            </w:pPr>
            <w:r w:rsidRPr="001D7F3D">
              <w:rPr>
                <w:rFonts w:ascii="Arial" w:hAnsi="Arial" w:cs="Arial"/>
                <w:snapToGrid w:val="0"/>
                <w:color w:val="000000"/>
                <w:sz w:val="20"/>
                <w:szCs w:val="22"/>
                <w:lang w:val="en-US"/>
              </w:rPr>
              <w:t>240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lang w:val="en-US"/>
              </w:rPr>
              <w:t>-2,0</w:t>
            </w:r>
          </w:p>
        </w:tc>
      </w:tr>
      <w:tr w:rsidR="00D325F1" w:rsidRPr="001D7F3D" w:rsidTr="00662220">
        <w:trPr>
          <w:cantSplit/>
        </w:trPr>
        <w:tc>
          <w:tcPr>
            <w:tcW w:w="219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lang w:val="en-US"/>
              </w:rPr>
            </w:pPr>
          </w:p>
        </w:tc>
      </w:tr>
    </w:tbl>
    <w:p w:rsidR="00D325F1" w:rsidRPr="001D7F3D" w:rsidRDefault="00D325F1" w:rsidP="001D7F3D">
      <w:pPr>
        <w:pStyle w:val="af1"/>
        <w:ind w:firstLine="6946"/>
        <w:rPr>
          <w:rFonts w:ascii="Arial" w:hAnsi="Arial" w:cs="Arial"/>
          <w:color w:val="000000"/>
          <w:sz w:val="20"/>
          <w:szCs w:val="18"/>
        </w:rPr>
      </w:pPr>
    </w:p>
    <w:p w:rsidR="00E813B5" w:rsidRPr="001D7F3D" w:rsidRDefault="00D325F1" w:rsidP="001D7F3D">
      <w:pPr>
        <w:pStyle w:val="af1"/>
        <w:jc w:val="both"/>
        <w:rPr>
          <w:rFonts w:ascii="Arial" w:hAnsi="Arial" w:cs="Arial"/>
          <w:color w:val="000000"/>
          <w:sz w:val="20"/>
          <w:szCs w:val="24"/>
        </w:rPr>
      </w:pPr>
      <w:r w:rsidRPr="001D7F3D">
        <w:rPr>
          <w:rFonts w:ascii="Arial" w:hAnsi="Arial" w:cs="Arial"/>
          <w:color w:val="000000"/>
          <w:sz w:val="20"/>
          <w:szCs w:val="24"/>
        </w:rPr>
        <w:t>4)</w:t>
      </w:r>
      <w:r w:rsidR="00060BEE" w:rsidRPr="001D7F3D">
        <w:rPr>
          <w:rFonts w:ascii="Arial" w:hAnsi="Arial" w:cs="Arial"/>
          <w:color w:val="000000"/>
          <w:sz w:val="20"/>
          <w:szCs w:val="24"/>
        </w:rPr>
        <w:t xml:space="preserve"> </w:t>
      </w:r>
      <w:r w:rsidRPr="001D7F3D">
        <w:rPr>
          <w:rFonts w:ascii="Arial" w:hAnsi="Arial" w:cs="Arial"/>
          <w:color w:val="000000"/>
          <w:sz w:val="20"/>
          <w:szCs w:val="24"/>
        </w:rPr>
        <w:t>дополнить</w:t>
      </w:r>
      <w:r w:rsidR="00060BEE" w:rsidRPr="001D7F3D">
        <w:rPr>
          <w:rFonts w:ascii="Arial" w:hAnsi="Arial" w:cs="Arial"/>
          <w:color w:val="000000"/>
          <w:sz w:val="20"/>
          <w:szCs w:val="24"/>
        </w:rPr>
        <w:t xml:space="preserve"> </w:t>
      </w:r>
      <w:r w:rsidRPr="001D7F3D">
        <w:rPr>
          <w:rFonts w:ascii="Arial" w:hAnsi="Arial" w:cs="Arial"/>
          <w:color w:val="000000"/>
          <w:sz w:val="20"/>
          <w:szCs w:val="24"/>
        </w:rPr>
        <w:t>приложением</w:t>
      </w:r>
      <w:r w:rsidR="00060BEE" w:rsidRPr="001D7F3D">
        <w:rPr>
          <w:rFonts w:ascii="Arial" w:hAnsi="Arial" w:cs="Arial"/>
          <w:color w:val="000000"/>
          <w:sz w:val="20"/>
          <w:szCs w:val="24"/>
        </w:rPr>
        <w:t xml:space="preserve"> </w:t>
      </w:r>
      <w:r w:rsidRPr="001D7F3D">
        <w:rPr>
          <w:rFonts w:ascii="Arial" w:hAnsi="Arial" w:cs="Arial"/>
          <w:color w:val="000000"/>
          <w:sz w:val="20"/>
          <w:szCs w:val="24"/>
        </w:rPr>
        <w:t>9.4</w:t>
      </w:r>
      <w:r w:rsidR="00060BEE" w:rsidRPr="001D7F3D">
        <w:rPr>
          <w:rFonts w:ascii="Arial" w:hAnsi="Arial" w:cs="Arial"/>
          <w:color w:val="000000"/>
          <w:sz w:val="20"/>
          <w:szCs w:val="24"/>
        </w:rPr>
        <w:t xml:space="preserve"> </w:t>
      </w:r>
      <w:r w:rsidRPr="001D7F3D">
        <w:rPr>
          <w:rFonts w:ascii="Arial" w:hAnsi="Arial" w:cs="Arial"/>
          <w:color w:val="000000"/>
          <w:sz w:val="20"/>
          <w:szCs w:val="24"/>
        </w:rPr>
        <w:t>следующего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содержания:</w:t>
      </w:r>
    </w:p>
    <w:p w:rsidR="00D325F1" w:rsidRPr="001D7F3D" w:rsidRDefault="00D325F1" w:rsidP="001D7F3D">
      <w:pPr>
        <w:pStyle w:val="af1"/>
        <w:keepNext/>
        <w:ind w:left="6238"/>
        <w:rPr>
          <w:rFonts w:ascii="Arial" w:hAnsi="Arial" w:cs="Arial"/>
          <w:i/>
          <w:color w:val="000000"/>
          <w:sz w:val="20"/>
        </w:rPr>
      </w:pPr>
      <w:r w:rsidRPr="001D7F3D">
        <w:rPr>
          <w:rFonts w:ascii="Arial" w:hAnsi="Arial" w:cs="Arial"/>
          <w:i/>
          <w:color w:val="000000"/>
          <w:sz w:val="20"/>
        </w:rPr>
        <w:t>Приложение</w:t>
      </w:r>
      <w:r w:rsidR="00060BEE" w:rsidRPr="001D7F3D">
        <w:rPr>
          <w:rFonts w:ascii="Arial" w:hAnsi="Arial" w:cs="Arial"/>
          <w:i/>
          <w:color w:val="000000"/>
          <w:sz w:val="20"/>
        </w:rPr>
        <w:t xml:space="preserve"> </w:t>
      </w:r>
      <w:r w:rsidRPr="001D7F3D">
        <w:rPr>
          <w:rFonts w:ascii="Arial" w:hAnsi="Arial" w:cs="Arial"/>
          <w:i/>
          <w:color w:val="000000"/>
          <w:sz w:val="20"/>
        </w:rPr>
        <w:t>9.4</w:t>
      </w:r>
    </w:p>
    <w:p w:rsidR="00E813B5" w:rsidRPr="001D7F3D" w:rsidRDefault="00D325F1" w:rsidP="001D7F3D">
      <w:pPr>
        <w:keepNext/>
        <w:ind w:left="6237"/>
        <w:jc w:val="center"/>
        <w:rPr>
          <w:rFonts w:ascii="Arial" w:hAnsi="Arial" w:cs="Arial"/>
          <w:color w:val="000000"/>
          <w:sz w:val="20"/>
          <w:szCs w:val="18"/>
        </w:rPr>
      </w:pPr>
      <w:r w:rsidRPr="001D7F3D">
        <w:rPr>
          <w:rFonts w:ascii="Arial" w:hAnsi="Arial" w:cs="Arial"/>
          <w:i/>
          <w:snapToGrid w:val="0"/>
          <w:color w:val="000000"/>
          <w:sz w:val="20"/>
          <w:szCs w:val="20"/>
        </w:rPr>
        <w:t>к</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решению</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Собрания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депутатов</w:t>
      </w:r>
      <w:r w:rsidR="00060BEE" w:rsidRPr="001D7F3D">
        <w:rPr>
          <w:rFonts w:ascii="Arial" w:hAnsi="Arial" w:cs="Arial"/>
          <w:i/>
          <w:snapToGrid w:val="0"/>
          <w:color w:val="000000"/>
          <w:sz w:val="20"/>
          <w:szCs w:val="20"/>
        </w:rPr>
        <w:t xml:space="preserve"> </w:t>
      </w: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бюджете</w:t>
      </w:r>
      <w:r w:rsidR="00060BEE" w:rsidRPr="001D7F3D">
        <w:rPr>
          <w:rFonts w:ascii="Arial" w:hAnsi="Arial" w:cs="Arial"/>
          <w:i/>
          <w:snapToGrid w:val="0"/>
          <w:color w:val="000000"/>
          <w:sz w:val="20"/>
          <w:szCs w:val="20"/>
        </w:rPr>
        <w:t xml:space="preserve"> </w:t>
      </w: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Мариинско-Посадского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района</w:t>
      </w:r>
      <w:r w:rsidR="00060BEE" w:rsidRPr="001D7F3D">
        <w:rPr>
          <w:rFonts w:ascii="Arial" w:hAnsi="Arial" w:cs="Arial"/>
          <w:i/>
          <w:snapToGrid w:val="0"/>
          <w:color w:val="000000"/>
          <w:sz w:val="20"/>
          <w:szCs w:val="20"/>
        </w:rPr>
        <w:t xml:space="preserve"> </w:t>
      </w:r>
      <w:r w:rsidRPr="001D7F3D">
        <w:rPr>
          <w:rFonts w:ascii="Arial" w:hAnsi="Arial" w:cs="Arial"/>
          <w:i/>
          <w:color w:val="000000"/>
          <w:sz w:val="20"/>
          <w:szCs w:val="20"/>
        </w:rPr>
        <w:t>Чувашской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Республики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2022</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плановый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период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2023</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2024</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годов»</w:t>
      </w:r>
    </w:p>
    <w:p w:rsidR="00D325F1" w:rsidRPr="00662220" w:rsidRDefault="00D325F1" w:rsidP="001D7F3D">
      <w:pPr>
        <w:pStyle w:val="a7"/>
        <w:widowControl w:val="0"/>
        <w:jc w:val="center"/>
        <w:rPr>
          <w:rFonts w:ascii="Arial" w:hAnsi="Arial" w:cs="Arial"/>
          <w:b w:val="0"/>
          <w:color w:val="000000"/>
          <w:szCs w:val="22"/>
          <w:lang w:val="ru-RU"/>
        </w:rPr>
      </w:pPr>
      <w:r w:rsidRPr="00662220">
        <w:rPr>
          <w:rFonts w:ascii="Arial" w:hAnsi="Arial" w:cs="Arial"/>
          <w:color w:val="000000"/>
          <w:szCs w:val="22"/>
          <w:lang w:val="ru-RU"/>
        </w:rPr>
        <w:t>ИЗМЕНЕНИЕ</w:t>
      </w:r>
    </w:p>
    <w:p w:rsidR="00E813B5" w:rsidRPr="00662220" w:rsidRDefault="00D325F1" w:rsidP="001D7F3D">
      <w:pPr>
        <w:pStyle w:val="a7"/>
        <w:widowControl w:val="0"/>
        <w:jc w:val="center"/>
        <w:rPr>
          <w:rFonts w:ascii="Arial" w:hAnsi="Arial" w:cs="Arial"/>
          <w:b w:val="0"/>
          <w:color w:val="000000"/>
          <w:lang w:val="ru-RU"/>
        </w:rPr>
      </w:pPr>
      <w:r w:rsidRPr="00662220">
        <w:rPr>
          <w:rFonts w:ascii="Arial" w:hAnsi="Arial" w:cs="Arial"/>
          <w:color w:val="000000"/>
          <w:szCs w:val="22"/>
          <w:lang w:val="ru-RU"/>
        </w:rPr>
        <w:t>распределения</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бюджетных</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ассигнований</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по</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целевым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статьям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(муниципальным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программам</w:t>
      </w:r>
      <w:r w:rsidR="00060BEE" w:rsidRPr="00662220">
        <w:rPr>
          <w:rFonts w:ascii="Arial" w:hAnsi="Arial" w:cs="Arial"/>
          <w:color w:val="000000"/>
          <w:szCs w:val="22"/>
          <w:lang w:val="ru-RU"/>
        </w:rPr>
        <w:t xml:space="preserve"> </w:t>
      </w:r>
      <w:proofErr w:type="spellStart"/>
      <w:r w:rsidRPr="00662220">
        <w:rPr>
          <w:rFonts w:ascii="Arial" w:hAnsi="Arial" w:cs="Arial"/>
          <w:color w:val="000000"/>
          <w:lang w:val="ru-RU"/>
        </w:rPr>
        <w:t>Большешигаевского</w:t>
      </w:r>
      <w:proofErr w:type="spellEnd"/>
      <w:r w:rsidR="00060BEE" w:rsidRPr="00662220">
        <w:rPr>
          <w:rFonts w:ascii="Arial" w:hAnsi="Arial" w:cs="Arial"/>
          <w:color w:val="000000"/>
          <w:lang w:val="ru-RU"/>
        </w:rPr>
        <w:t xml:space="preserve"> </w:t>
      </w:r>
      <w:r w:rsidRPr="00662220">
        <w:rPr>
          <w:rFonts w:ascii="Arial" w:hAnsi="Arial" w:cs="Arial"/>
          <w:color w:val="000000"/>
          <w:szCs w:val="22"/>
          <w:lang w:val="ru-RU"/>
        </w:rPr>
        <w:t>сельского</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поселения</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и</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непрограммным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направлениям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деятельности),</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группам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(группам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и</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подгруппам)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видов</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расходов,</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разделам,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подразделам</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классификации</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расходов</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бюджета</w:t>
      </w:r>
      <w:r w:rsidR="00060BEE" w:rsidRPr="00662220">
        <w:rPr>
          <w:rFonts w:ascii="Arial" w:hAnsi="Arial" w:cs="Arial"/>
          <w:color w:val="000000"/>
          <w:szCs w:val="22"/>
          <w:lang w:val="ru-RU"/>
        </w:rPr>
        <w:t xml:space="preserve"> </w:t>
      </w:r>
      <w:proofErr w:type="spellStart"/>
      <w:r w:rsidRPr="00662220">
        <w:rPr>
          <w:rFonts w:ascii="Arial" w:hAnsi="Arial" w:cs="Arial"/>
          <w:color w:val="000000"/>
          <w:lang w:val="ru-RU"/>
        </w:rPr>
        <w:t>Большешигаевского</w:t>
      </w:r>
      <w:proofErr w:type="spellEnd"/>
      <w:r w:rsidR="00060BEE" w:rsidRPr="00662220">
        <w:rPr>
          <w:rFonts w:ascii="Arial" w:hAnsi="Arial" w:cs="Arial"/>
          <w:color w:val="000000"/>
          <w:lang w:val="ru-RU"/>
        </w:rPr>
        <w:t xml:space="preserve"> </w:t>
      </w:r>
      <w:r w:rsidRPr="00662220">
        <w:rPr>
          <w:rFonts w:ascii="Arial" w:hAnsi="Arial" w:cs="Arial"/>
          <w:color w:val="000000"/>
          <w:szCs w:val="22"/>
          <w:lang w:val="ru-RU"/>
        </w:rPr>
        <w:t>сельского</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поселения</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Мариинско-Посадского</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района</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Чувашской</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Республики</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на</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2022</w:t>
      </w:r>
      <w:r w:rsidR="00060BEE" w:rsidRPr="00662220">
        <w:rPr>
          <w:rFonts w:ascii="Arial" w:hAnsi="Arial" w:cs="Arial"/>
          <w:color w:val="000000"/>
          <w:szCs w:val="22"/>
          <w:lang w:val="ru-RU"/>
        </w:rPr>
        <w:t xml:space="preserve"> </w:t>
      </w:r>
      <w:r w:rsidRPr="00662220">
        <w:rPr>
          <w:rFonts w:ascii="Arial" w:hAnsi="Arial" w:cs="Arial"/>
          <w:color w:val="000000"/>
          <w:szCs w:val="22"/>
          <w:lang w:val="ru-RU"/>
        </w:rPr>
        <w:t>год,</w:t>
      </w:r>
      <w:r w:rsidR="00060BEE" w:rsidRPr="00662220">
        <w:rPr>
          <w:rFonts w:ascii="Arial" w:hAnsi="Arial" w:cs="Arial"/>
          <w:color w:val="000000"/>
          <w:szCs w:val="22"/>
          <w:lang w:val="ru-RU"/>
        </w:rPr>
        <w:t xml:space="preserve"> </w:t>
      </w:r>
      <w:r w:rsidRPr="00662220">
        <w:rPr>
          <w:rFonts w:ascii="Arial" w:hAnsi="Arial" w:cs="Arial"/>
          <w:color w:val="000000"/>
          <w:lang w:val="ru-RU"/>
        </w:rPr>
        <w:t>предусмотренного</w:t>
      </w:r>
      <w:r w:rsidR="00060BEE" w:rsidRPr="00662220">
        <w:rPr>
          <w:rFonts w:ascii="Arial" w:hAnsi="Arial" w:cs="Arial"/>
          <w:color w:val="000000"/>
          <w:lang w:val="ru-RU"/>
        </w:rPr>
        <w:t xml:space="preserve"> </w:t>
      </w:r>
      <w:r w:rsidRPr="00662220">
        <w:rPr>
          <w:rFonts w:ascii="Arial" w:hAnsi="Arial" w:cs="Arial"/>
          <w:color w:val="000000"/>
          <w:lang w:val="ru-RU"/>
        </w:rPr>
        <w:t>приложением</w:t>
      </w:r>
      <w:r w:rsidR="00060BEE" w:rsidRPr="00662220">
        <w:rPr>
          <w:rFonts w:ascii="Arial" w:hAnsi="Arial" w:cs="Arial"/>
          <w:color w:val="000000"/>
          <w:lang w:val="ru-RU"/>
        </w:rPr>
        <w:t xml:space="preserve"> </w:t>
      </w:r>
      <w:r w:rsidRPr="00662220">
        <w:rPr>
          <w:rFonts w:ascii="Arial" w:hAnsi="Arial" w:cs="Arial"/>
          <w:color w:val="000000"/>
          <w:lang w:val="ru-RU"/>
        </w:rPr>
        <w:t>9</w:t>
      </w:r>
      <w:r w:rsidR="00060BEE" w:rsidRPr="00662220">
        <w:rPr>
          <w:rFonts w:ascii="Arial" w:hAnsi="Arial" w:cs="Arial"/>
          <w:color w:val="000000"/>
          <w:lang w:val="ru-RU"/>
        </w:rPr>
        <w:t xml:space="preserve"> </w:t>
      </w:r>
      <w:r w:rsidRPr="00662220">
        <w:rPr>
          <w:rFonts w:ascii="Arial" w:hAnsi="Arial" w:cs="Arial"/>
          <w:color w:val="000000"/>
          <w:lang w:val="ru-RU"/>
        </w:rPr>
        <w:t>к</w:t>
      </w:r>
      <w:r w:rsidR="00060BEE" w:rsidRPr="00662220">
        <w:rPr>
          <w:rFonts w:ascii="Arial" w:hAnsi="Arial" w:cs="Arial"/>
          <w:color w:val="000000"/>
          <w:lang w:val="ru-RU"/>
        </w:rPr>
        <w:t xml:space="preserve"> </w:t>
      </w:r>
      <w:r w:rsidRPr="00662220">
        <w:rPr>
          <w:rFonts w:ascii="Arial" w:hAnsi="Arial" w:cs="Arial"/>
          <w:color w:val="000000"/>
          <w:lang w:val="ru-RU"/>
        </w:rPr>
        <w:t>решению</w:t>
      </w:r>
      <w:r w:rsidR="00060BEE" w:rsidRPr="00662220">
        <w:rPr>
          <w:rFonts w:ascii="Arial" w:hAnsi="Arial" w:cs="Arial"/>
          <w:color w:val="000000"/>
          <w:lang w:val="ru-RU"/>
        </w:rPr>
        <w:t xml:space="preserve"> </w:t>
      </w:r>
      <w:r w:rsidRPr="00662220">
        <w:rPr>
          <w:rFonts w:ascii="Arial" w:hAnsi="Arial" w:cs="Arial"/>
          <w:color w:val="000000"/>
          <w:lang w:val="ru-RU"/>
        </w:rPr>
        <w:t>Собрания</w:t>
      </w:r>
      <w:r w:rsidR="00060BEE" w:rsidRPr="00662220">
        <w:rPr>
          <w:rFonts w:ascii="Arial" w:hAnsi="Arial" w:cs="Arial"/>
          <w:color w:val="000000"/>
          <w:lang w:val="ru-RU"/>
        </w:rPr>
        <w:t xml:space="preserve"> </w:t>
      </w:r>
      <w:r w:rsidRPr="00662220">
        <w:rPr>
          <w:rFonts w:ascii="Arial" w:hAnsi="Arial" w:cs="Arial"/>
          <w:color w:val="000000"/>
          <w:lang w:val="ru-RU"/>
        </w:rPr>
        <w:t>депутатов</w:t>
      </w:r>
      <w:r w:rsidR="00060BEE" w:rsidRPr="00662220">
        <w:rPr>
          <w:rFonts w:ascii="Arial" w:hAnsi="Arial" w:cs="Arial"/>
          <w:color w:val="000000"/>
          <w:lang w:val="ru-RU"/>
        </w:rPr>
        <w:t xml:space="preserve"> </w:t>
      </w:r>
      <w:proofErr w:type="spellStart"/>
      <w:r w:rsidRPr="00662220">
        <w:rPr>
          <w:rFonts w:ascii="Arial" w:hAnsi="Arial" w:cs="Arial"/>
          <w:color w:val="000000"/>
          <w:lang w:val="ru-RU"/>
        </w:rPr>
        <w:t>Большешигаевского</w:t>
      </w:r>
      <w:proofErr w:type="spellEnd"/>
      <w:r w:rsidR="00060BEE" w:rsidRPr="00662220">
        <w:rPr>
          <w:rFonts w:ascii="Arial" w:hAnsi="Arial" w:cs="Arial"/>
          <w:color w:val="000000"/>
          <w:lang w:val="ru-RU"/>
        </w:rPr>
        <w:t xml:space="preserve"> </w:t>
      </w:r>
      <w:r w:rsidRPr="00662220">
        <w:rPr>
          <w:rFonts w:ascii="Arial" w:hAnsi="Arial" w:cs="Arial"/>
          <w:color w:val="000000"/>
          <w:lang w:val="ru-RU"/>
        </w:rPr>
        <w:t>сельского</w:t>
      </w:r>
      <w:r w:rsidR="00060BEE" w:rsidRPr="00662220">
        <w:rPr>
          <w:rFonts w:ascii="Arial" w:hAnsi="Arial" w:cs="Arial"/>
          <w:color w:val="000000"/>
          <w:lang w:val="ru-RU"/>
        </w:rPr>
        <w:t xml:space="preserve"> </w:t>
      </w:r>
      <w:r w:rsidRPr="00662220">
        <w:rPr>
          <w:rFonts w:ascii="Arial" w:hAnsi="Arial" w:cs="Arial"/>
          <w:color w:val="000000"/>
          <w:lang w:val="ru-RU"/>
        </w:rPr>
        <w:t>поселения</w:t>
      </w:r>
      <w:r w:rsidR="00060BEE" w:rsidRPr="00662220">
        <w:rPr>
          <w:rFonts w:ascii="Arial" w:hAnsi="Arial" w:cs="Arial"/>
          <w:color w:val="000000"/>
          <w:lang w:val="ru-RU"/>
        </w:rPr>
        <w:t xml:space="preserve"> </w:t>
      </w:r>
      <w:r w:rsidRPr="00662220">
        <w:rPr>
          <w:rFonts w:ascii="Arial" w:hAnsi="Arial" w:cs="Arial"/>
          <w:color w:val="000000"/>
          <w:lang w:val="ru-RU"/>
        </w:rPr>
        <w:t>«О</w:t>
      </w:r>
      <w:r w:rsidR="00060BEE" w:rsidRPr="00662220">
        <w:rPr>
          <w:rFonts w:ascii="Arial" w:hAnsi="Arial" w:cs="Arial"/>
          <w:color w:val="000000"/>
          <w:lang w:val="ru-RU"/>
        </w:rPr>
        <w:t xml:space="preserve"> </w:t>
      </w:r>
      <w:r w:rsidRPr="00662220">
        <w:rPr>
          <w:rFonts w:ascii="Arial" w:hAnsi="Arial" w:cs="Arial"/>
          <w:color w:val="000000"/>
          <w:lang w:val="ru-RU"/>
        </w:rPr>
        <w:t>бюджете</w:t>
      </w:r>
      <w:r w:rsidR="00060BEE" w:rsidRPr="00662220">
        <w:rPr>
          <w:rFonts w:ascii="Arial" w:hAnsi="Arial" w:cs="Arial"/>
          <w:color w:val="000000"/>
          <w:lang w:val="ru-RU"/>
        </w:rPr>
        <w:t xml:space="preserve"> </w:t>
      </w:r>
      <w:proofErr w:type="spellStart"/>
      <w:r w:rsidRPr="00662220">
        <w:rPr>
          <w:rFonts w:ascii="Arial" w:hAnsi="Arial" w:cs="Arial"/>
          <w:color w:val="000000"/>
          <w:lang w:val="ru-RU"/>
        </w:rPr>
        <w:t>Большешигаевского</w:t>
      </w:r>
      <w:proofErr w:type="spellEnd"/>
      <w:r w:rsidR="00060BEE" w:rsidRPr="00662220">
        <w:rPr>
          <w:rFonts w:ascii="Arial" w:hAnsi="Arial" w:cs="Arial"/>
          <w:color w:val="000000"/>
          <w:lang w:val="ru-RU"/>
        </w:rPr>
        <w:t xml:space="preserve"> </w:t>
      </w:r>
      <w:r w:rsidRPr="00662220">
        <w:rPr>
          <w:rFonts w:ascii="Arial" w:hAnsi="Arial" w:cs="Arial"/>
          <w:color w:val="000000"/>
          <w:lang w:val="ru-RU"/>
        </w:rPr>
        <w:t>сельского</w:t>
      </w:r>
      <w:r w:rsidR="00060BEE" w:rsidRPr="00662220">
        <w:rPr>
          <w:rFonts w:ascii="Arial" w:hAnsi="Arial" w:cs="Arial"/>
          <w:color w:val="000000"/>
          <w:lang w:val="ru-RU"/>
        </w:rPr>
        <w:t xml:space="preserve"> </w:t>
      </w:r>
      <w:r w:rsidRPr="00662220">
        <w:rPr>
          <w:rFonts w:ascii="Arial" w:hAnsi="Arial" w:cs="Arial"/>
          <w:color w:val="000000"/>
          <w:lang w:val="ru-RU"/>
        </w:rPr>
        <w:t>поселения</w:t>
      </w:r>
      <w:r w:rsidR="00060BEE" w:rsidRPr="00662220">
        <w:rPr>
          <w:rFonts w:ascii="Arial" w:hAnsi="Arial" w:cs="Arial"/>
          <w:color w:val="000000"/>
          <w:lang w:val="ru-RU"/>
        </w:rPr>
        <w:t xml:space="preserve"> </w:t>
      </w:r>
      <w:r w:rsidRPr="00662220">
        <w:rPr>
          <w:rFonts w:ascii="Arial" w:hAnsi="Arial" w:cs="Arial"/>
          <w:color w:val="000000"/>
          <w:lang w:val="ru-RU"/>
        </w:rPr>
        <w:t>Мариинско-Посадского</w:t>
      </w:r>
      <w:r w:rsidR="00060BEE" w:rsidRPr="00662220">
        <w:rPr>
          <w:rFonts w:ascii="Arial" w:hAnsi="Arial" w:cs="Arial"/>
          <w:color w:val="000000"/>
          <w:lang w:val="ru-RU"/>
        </w:rPr>
        <w:t xml:space="preserve"> </w:t>
      </w:r>
      <w:r w:rsidRPr="00662220">
        <w:rPr>
          <w:rFonts w:ascii="Arial" w:hAnsi="Arial" w:cs="Arial"/>
          <w:color w:val="000000"/>
          <w:lang w:val="ru-RU"/>
        </w:rPr>
        <w:t>района</w:t>
      </w:r>
      <w:r w:rsidR="00060BEE" w:rsidRPr="00662220">
        <w:rPr>
          <w:rFonts w:ascii="Arial" w:hAnsi="Arial" w:cs="Arial"/>
          <w:color w:val="000000"/>
          <w:lang w:val="ru-RU"/>
        </w:rPr>
        <w:t xml:space="preserve"> </w:t>
      </w:r>
      <w:r w:rsidRPr="00662220">
        <w:rPr>
          <w:rFonts w:ascii="Arial" w:hAnsi="Arial" w:cs="Arial"/>
          <w:color w:val="000000"/>
          <w:lang w:val="ru-RU"/>
        </w:rPr>
        <w:t>Чувашской</w:t>
      </w:r>
      <w:r w:rsidR="00060BEE" w:rsidRPr="00662220">
        <w:rPr>
          <w:rFonts w:ascii="Arial" w:hAnsi="Arial" w:cs="Arial"/>
          <w:color w:val="000000"/>
          <w:lang w:val="ru-RU"/>
        </w:rPr>
        <w:t xml:space="preserve"> </w:t>
      </w:r>
      <w:r w:rsidRPr="00662220">
        <w:rPr>
          <w:rFonts w:ascii="Arial" w:hAnsi="Arial" w:cs="Arial"/>
          <w:color w:val="000000"/>
          <w:lang w:val="ru-RU"/>
        </w:rPr>
        <w:t>Республики</w:t>
      </w:r>
      <w:r w:rsidR="00060BEE" w:rsidRPr="00662220">
        <w:rPr>
          <w:rFonts w:ascii="Arial" w:hAnsi="Arial" w:cs="Arial"/>
          <w:color w:val="000000"/>
          <w:lang w:val="ru-RU"/>
        </w:rPr>
        <w:t xml:space="preserve"> </w:t>
      </w:r>
      <w:r w:rsidRPr="00662220">
        <w:rPr>
          <w:rFonts w:ascii="Arial" w:hAnsi="Arial" w:cs="Arial"/>
          <w:color w:val="000000"/>
          <w:lang w:val="ru-RU"/>
        </w:rPr>
        <w:t>на</w:t>
      </w:r>
      <w:r w:rsidR="00060BEE" w:rsidRPr="00662220">
        <w:rPr>
          <w:rFonts w:ascii="Arial" w:hAnsi="Arial" w:cs="Arial"/>
          <w:color w:val="000000"/>
          <w:lang w:val="ru-RU"/>
        </w:rPr>
        <w:t xml:space="preserve"> </w:t>
      </w:r>
      <w:r w:rsidRPr="00662220">
        <w:rPr>
          <w:rFonts w:ascii="Arial" w:hAnsi="Arial" w:cs="Arial"/>
          <w:color w:val="000000"/>
          <w:lang w:val="ru-RU"/>
        </w:rPr>
        <w:t>2022</w:t>
      </w:r>
      <w:r w:rsidR="00060BEE" w:rsidRPr="00662220">
        <w:rPr>
          <w:rFonts w:ascii="Arial" w:hAnsi="Arial" w:cs="Arial"/>
          <w:color w:val="000000"/>
          <w:lang w:val="ru-RU"/>
        </w:rPr>
        <w:t xml:space="preserve"> </w:t>
      </w:r>
      <w:r w:rsidRPr="00662220">
        <w:rPr>
          <w:rFonts w:ascii="Arial" w:hAnsi="Arial" w:cs="Arial"/>
          <w:color w:val="000000"/>
          <w:lang w:val="ru-RU"/>
        </w:rPr>
        <w:t>год</w:t>
      </w:r>
      <w:r w:rsidR="00060BEE" w:rsidRPr="00662220">
        <w:rPr>
          <w:rFonts w:ascii="Arial" w:hAnsi="Arial" w:cs="Arial"/>
          <w:color w:val="000000"/>
          <w:lang w:val="ru-RU"/>
        </w:rPr>
        <w:t xml:space="preserve"> </w:t>
      </w:r>
      <w:r w:rsidRPr="00662220">
        <w:rPr>
          <w:rFonts w:ascii="Arial" w:hAnsi="Arial" w:cs="Arial"/>
          <w:color w:val="000000"/>
          <w:lang w:val="ru-RU"/>
        </w:rPr>
        <w:t>и</w:t>
      </w:r>
      <w:r w:rsidR="00060BEE" w:rsidRPr="00662220">
        <w:rPr>
          <w:rFonts w:ascii="Arial" w:hAnsi="Arial" w:cs="Arial"/>
          <w:color w:val="000000"/>
          <w:lang w:val="ru-RU"/>
        </w:rPr>
        <w:t xml:space="preserve"> </w:t>
      </w:r>
      <w:r w:rsidRPr="00662220">
        <w:rPr>
          <w:rFonts w:ascii="Arial" w:hAnsi="Arial" w:cs="Arial"/>
          <w:color w:val="000000"/>
          <w:lang w:val="ru-RU"/>
        </w:rPr>
        <w:t>на</w:t>
      </w:r>
      <w:r w:rsidR="00060BEE" w:rsidRPr="00662220">
        <w:rPr>
          <w:rFonts w:ascii="Arial" w:hAnsi="Arial" w:cs="Arial"/>
          <w:color w:val="000000"/>
          <w:lang w:val="ru-RU"/>
        </w:rPr>
        <w:t xml:space="preserve"> </w:t>
      </w:r>
      <w:r w:rsidRPr="00662220">
        <w:rPr>
          <w:rFonts w:ascii="Arial" w:hAnsi="Arial" w:cs="Arial"/>
          <w:color w:val="000000"/>
          <w:lang w:val="ru-RU"/>
        </w:rPr>
        <w:t>плановый</w:t>
      </w:r>
      <w:r w:rsidR="00060BEE" w:rsidRPr="00662220">
        <w:rPr>
          <w:rFonts w:ascii="Arial" w:hAnsi="Arial" w:cs="Arial"/>
          <w:color w:val="000000"/>
          <w:lang w:val="ru-RU"/>
        </w:rPr>
        <w:t xml:space="preserve"> </w:t>
      </w:r>
      <w:r w:rsidRPr="00662220">
        <w:rPr>
          <w:rFonts w:ascii="Arial" w:hAnsi="Arial" w:cs="Arial"/>
          <w:color w:val="000000"/>
          <w:lang w:val="ru-RU"/>
        </w:rPr>
        <w:t>период</w:t>
      </w:r>
      <w:r w:rsidR="00060BEE" w:rsidRPr="00662220">
        <w:rPr>
          <w:rFonts w:ascii="Arial" w:hAnsi="Arial" w:cs="Arial"/>
          <w:color w:val="000000"/>
          <w:lang w:val="ru-RU"/>
        </w:rPr>
        <w:t xml:space="preserve"> </w:t>
      </w:r>
      <w:r w:rsidRPr="00662220">
        <w:rPr>
          <w:rFonts w:ascii="Arial" w:hAnsi="Arial" w:cs="Arial"/>
          <w:color w:val="000000"/>
          <w:lang w:val="ru-RU"/>
        </w:rPr>
        <w:t>2023</w:t>
      </w:r>
      <w:r w:rsidR="00060BEE" w:rsidRPr="00662220">
        <w:rPr>
          <w:rFonts w:ascii="Arial" w:hAnsi="Arial" w:cs="Arial"/>
          <w:color w:val="000000"/>
          <w:lang w:val="ru-RU"/>
        </w:rPr>
        <w:t xml:space="preserve"> </w:t>
      </w:r>
      <w:r w:rsidRPr="00662220">
        <w:rPr>
          <w:rFonts w:ascii="Arial" w:hAnsi="Arial" w:cs="Arial"/>
          <w:color w:val="000000"/>
          <w:lang w:val="ru-RU"/>
        </w:rPr>
        <w:t>и</w:t>
      </w:r>
      <w:r w:rsidR="00060BEE" w:rsidRPr="00662220">
        <w:rPr>
          <w:rFonts w:ascii="Arial" w:hAnsi="Arial" w:cs="Arial"/>
          <w:color w:val="000000"/>
          <w:lang w:val="ru-RU"/>
        </w:rPr>
        <w:t xml:space="preserve"> </w:t>
      </w:r>
      <w:r w:rsidRPr="00662220">
        <w:rPr>
          <w:rFonts w:ascii="Arial" w:hAnsi="Arial" w:cs="Arial"/>
          <w:color w:val="000000"/>
          <w:lang w:val="ru-RU"/>
        </w:rPr>
        <w:t>2024</w:t>
      </w:r>
      <w:r w:rsidR="00060BEE" w:rsidRPr="00662220">
        <w:rPr>
          <w:rFonts w:ascii="Arial" w:hAnsi="Arial" w:cs="Arial"/>
          <w:color w:val="000000"/>
          <w:lang w:val="ru-RU"/>
        </w:rPr>
        <w:t xml:space="preserve"> </w:t>
      </w:r>
      <w:r w:rsidRPr="00662220">
        <w:rPr>
          <w:rFonts w:ascii="Arial" w:hAnsi="Arial" w:cs="Arial"/>
          <w:color w:val="000000"/>
          <w:lang w:val="ru-RU"/>
        </w:rPr>
        <w:t>годов»</w:t>
      </w:r>
    </w:p>
    <w:p w:rsidR="00D325F1" w:rsidRPr="001D7F3D" w:rsidRDefault="00060BEE" w:rsidP="00662220">
      <w:pPr>
        <w:pStyle w:val="26"/>
        <w:widowControl w:val="0"/>
        <w:ind w:firstLine="720"/>
        <w:jc w:val="right"/>
        <w:rPr>
          <w:rFonts w:ascii="Arial" w:hAnsi="Arial" w:cs="Arial"/>
          <w:color w:val="000000"/>
          <w:sz w:val="20"/>
          <w:szCs w:val="22"/>
        </w:rPr>
      </w:pPr>
      <w:r w:rsidRPr="001D7F3D">
        <w:rPr>
          <w:rFonts w:ascii="Arial" w:hAnsi="Arial" w:cs="Arial"/>
          <w:color w:val="000000"/>
          <w:sz w:val="20"/>
          <w:szCs w:val="22"/>
        </w:rPr>
        <w:t xml:space="preserve"> </w:t>
      </w:r>
      <w:r w:rsidR="00D325F1" w:rsidRPr="001D7F3D">
        <w:rPr>
          <w:rFonts w:ascii="Arial" w:hAnsi="Arial" w:cs="Arial"/>
          <w:color w:val="000000"/>
          <w:sz w:val="20"/>
          <w:szCs w:val="22"/>
        </w:rPr>
        <w:t>(тыс.</w:t>
      </w:r>
      <w:r w:rsidRPr="001D7F3D">
        <w:rPr>
          <w:rFonts w:ascii="Arial" w:hAnsi="Arial" w:cs="Arial"/>
          <w:color w:val="000000"/>
          <w:sz w:val="20"/>
          <w:szCs w:val="22"/>
        </w:rPr>
        <w:t xml:space="preserve"> </w:t>
      </w:r>
      <w:r w:rsidR="00D325F1" w:rsidRPr="001D7F3D">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75"/>
        <w:gridCol w:w="8298"/>
        <w:gridCol w:w="1918"/>
        <w:gridCol w:w="847"/>
        <w:gridCol w:w="638"/>
        <w:gridCol w:w="629"/>
        <w:gridCol w:w="9"/>
        <w:gridCol w:w="1700"/>
        <w:gridCol w:w="15"/>
      </w:tblGrid>
      <w:tr w:rsidR="00D325F1" w:rsidRPr="001D7F3D" w:rsidTr="00662220">
        <w:trPr>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Наименование</w:t>
            </w:r>
          </w:p>
        </w:tc>
        <w:tc>
          <w:tcPr>
            <w:tcW w:w="634"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Целевая</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статья</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(государственные</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программы</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и</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непрограммные</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направления</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деятельности</w:t>
            </w:r>
          </w:p>
        </w:tc>
        <w:tc>
          <w:tcPr>
            <w:tcW w:w="280"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Группа</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(группа</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и</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подгруппа)</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вида</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расходов</w:t>
            </w:r>
          </w:p>
        </w:tc>
        <w:tc>
          <w:tcPr>
            <w:tcW w:w="211"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Раздел</w:t>
            </w:r>
          </w:p>
        </w:tc>
        <w:tc>
          <w:tcPr>
            <w:tcW w:w="208"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Подраздел</w:t>
            </w:r>
          </w:p>
        </w:tc>
        <w:tc>
          <w:tcPr>
            <w:tcW w:w="570" w:type="pct"/>
            <w:gridSpan w:val="3"/>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0"/>
              </w:rPr>
            </w:pPr>
            <w:r w:rsidRPr="001D7F3D">
              <w:rPr>
                <w:rFonts w:ascii="Arial" w:hAnsi="Arial" w:cs="Arial"/>
                <w:snapToGrid w:val="0"/>
                <w:color w:val="000000"/>
                <w:sz w:val="20"/>
                <w:szCs w:val="20"/>
              </w:rPr>
              <w:t>Сумма</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55"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1</w:t>
            </w:r>
          </w:p>
        </w:tc>
        <w:tc>
          <w:tcPr>
            <w:tcW w:w="2741"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w:t>
            </w:r>
          </w:p>
        </w:tc>
        <w:tc>
          <w:tcPr>
            <w:tcW w:w="634"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3</w:t>
            </w:r>
          </w:p>
        </w:tc>
        <w:tc>
          <w:tcPr>
            <w:tcW w:w="280"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4</w:t>
            </w:r>
          </w:p>
        </w:tc>
        <w:tc>
          <w:tcPr>
            <w:tcW w:w="211"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5</w:t>
            </w:r>
          </w:p>
        </w:tc>
        <w:tc>
          <w:tcPr>
            <w:tcW w:w="208"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6</w:t>
            </w:r>
          </w:p>
        </w:tc>
        <w:tc>
          <w:tcPr>
            <w:tcW w:w="570" w:type="pct"/>
            <w:gridSpan w:val="3"/>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7</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ВСЕГО</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570" w:type="pct"/>
            <w:gridSpan w:val="3"/>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lang w:val="en-US"/>
              </w:rPr>
            </w:pP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1.</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"Развитие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земельных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имущественных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отношений"</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A4</w:t>
            </w:r>
            <w:r w:rsidRPr="001D7F3D">
              <w:rPr>
                <w:rFonts w:ascii="Arial" w:hAnsi="Arial" w:cs="Arial"/>
                <w:b/>
                <w:snapToGrid w:val="0"/>
                <w:color w:val="000000"/>
                <w:sz w:val="20"/>
                <w:szCs w:val="22"/>
              </w:rPr>
              <w:t>00000000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10,0</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1.1.</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"Управление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муниципальным</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имуществом"</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земельных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имущественных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отношений"</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lang w:val="en-US"/>
              </w:rPr>
              <w:t>A4</w:t>
            </w:r>
            <w:r w:rsidRPr="001D7F3D">
              <w:rPr>
                <w:rFonts w:ascii="Arial" w:hAnsi="Arial" w:cs="Arial"/>
                <w:i/>
                <w:snapToGrid w:val="0"/>
                <w:color w:val="000000"/>
                <w:sz w:val="20"/>
                <w:szCs w:val="22"/>
              </w:rPr>
              <w:t>10000000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"Создание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условий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максимального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вовлечения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хозяйственный</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оборот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имущества,</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том</w:t>
            </w:r>
            <w:r w:rsidR="00060BEE" w:rsidRPr="001D7F3D">
              <w:rPr>
                <w:rFonts w:ascii="Arial" w:hAnsi="Arial" w:cs="Arial"/>
                <w:color w:val="000000"/>
                <w:sz w:val="20"/>
                <w:szCs w:val="22"/>
              </w:rPr>
              <w:t xml:space="preserve"> </w:t>
            </w:r>
            <w:r w:rsidRPr="001D7F3D">
              <w:rPr>
                <w:rFonts w:ascii="Arial" w:hAnsi="Arial" w:cs="Arial"/>
                <w:color w:val="000000"/>
                <w:sz w:val="20"/>
                <w:szCs w:val="22"/>
              </w:rPr>
              <w:t>числе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земельных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участков"</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color w:val="000000"/>
                <w:sz w:val="20"/>
                <w:szCs w:val="22"/>
              </w:rPr>
              <w:t>А410276120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Обеспечение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реализации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полномочий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по</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техническому</w:t>
            </w:r>
            <w:r w:rsidR="00060BEE" w:rsidRPr="001D7F3D">
              <w:rPr>
                <w:rFonts w:ascii="Arial" w:hAnsi="Arial" w:cs="Arial"/>
                <w:color w:val="000000"/>
                <w:sz w:val="20"/>
                <w:szCs w:val="22"/>
              </w:rPr>
              <w:t xml:space="preserve"> </w:t>
            </w:r>
            <w:r w:rsidRPr="001D7F3D">
              <w:rPr>
                <w:rFonts w:ascii="Arial" w:hAnsi="Arial" w:cs="Arial"/>
                <w:color w:val="000000"/>
                <w:sz w:val="20"/>
                <w:szCs w:val="22"/>
              </w:rPr>
              <w:t>учету,</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технической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инвентаризации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определению</w:t>
            </w:r>
            <w:r w:rsidR="00060BEE" w:rsidRPr="001D7F3D">
              <w:rPr>
                <w:rFonts w:ascii="Arial" w:hAnsi="Arial" w:cs="Arial"/>
                <w:color w:val="000000"/>
                <w:sz w:val="20"/>
                <w:szCs w:val="22"/>
              </w:rPr>
              <w:t xml:space="preserve"> </w:t>
            </w:r>
            <w:r w:rsidRPr="001D7F3D">
              <w:rPr>
                <w:rFonts w:ascii="Arial" w:hAnsi="Arial" w:cs="Arial"/>
                <w:color w:val="000000"/>
                <w:sz w:val="20"/>
                <w:szCs w:val="22"/>
              </w:rPr>
              <w:t>кадастровой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стоимости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объектов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недвижимости,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также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мониторингу</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обработке</w:t>
            </w:r>
            <w:r w:rsidR="00060BEE" w:rsidRPr="001D7F3D">
              <w:rPr>
                <w:rFonts w:ascii="Arial" w:hAnsi="Arial" w:cs="Arial"/>
                <w:color w:val="000000"/>
                <w:sz w:val="20"/>
                <w:szCs w:val="22"/>
              </w:rPr>
              <w:t xml:space="preserve"> </w:t>
            </w:r>
            <w:r w:rsidRPr="001D7F3D">
              <w:rPr>
                <w:rFonts w:ascii="Arial" w:hAnsi="Arial" w:cs="Arial"/>
                <w:color w:val="000000"/>
                <w:sz w:val="20"/>
                <w:szCs w:val="22"/>
              </w:rPr>
              <w:t>данных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рынка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недвижимости</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Национальная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экономика</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Другие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вопросы</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области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национальной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экономики</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12</w:t>
            </w: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2.</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Муниципальная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программа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"Формирование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современной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городской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среды</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на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2018</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2024</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годы"</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A500000000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2.1</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Подпрограмма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"Благоустройство</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дворовых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и</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общественных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муниципальной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программы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"Формирование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современной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городской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среды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на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территории</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Чувашской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Республики"</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A510000000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color w:val="000000"/>
                <w:sz w:val="20"/>
                <w:szCs w:val="22"/>
              </w:rPr>
            </w:pPr>
            <w:r w:rsidRPr="001D7F3D">
              <w:rPr>
                <w:rFonts w:ascii="Arial" w:hAnsi="Arial" w:cs="Arial"/>
                <w:i/>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"Содействие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благоустройству</w:t>
            </w:r>
            <w:r w:rsidR="00060BEE" w:rsidRPr="001D7F3D">
              <w:rPr>
                <w:rFonts w:ascii="Arial" w:hAnsi="Arial" w:cs="Arial"/>
                <w:color w:val="000000"/>
                <w:sz w:val="20"/>
                <w:szCs w:val="22"/>
              </w:rPr>
              <w:t xml:space="preserve"> </w:t>
            </w:r>
            <w:r w:rsidRPr="001D7F3D">
              <w:rPr>
                <w:rFonts w:ascii="Arial" w:hAnsi="Arial" w:cs="Arial"/>
                <w:color w:val="000000"/>
                <w:sz w:val="20"/>
                <w:szCs w:val="22"/>
              </w:rPr>
              <w:t>населенных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пунктов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Чувашской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Республики"</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A510200000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Уличное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освещение</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A510277400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A510277400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A510277400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Жилищно-коммунальное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хозяйство</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A510277400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05</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Благоустройство</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A510277400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05</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3.</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Муниципальная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программа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"Комплексное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развитие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сельских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территорий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Чувашской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Республики"</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А600000000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3.1.</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Подпрограмма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"Создание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и</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развитие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инфраструктуры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на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сельских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территориях"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муниципальной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программы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"Комплексное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развитие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сельских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Чувашской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Республики"</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А620000000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"Комплексное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обустройство</w:t>
            </w:r>
            <w:r w:rsidR="00060BEE" w:rsidRPr="001D7F3D">
              <w:rPr>
                <w:rFonts w:ascii="Arial" w:hAnsi="Arial" w:cs="Arial"/>
                <w:color w:val="000000"/>
                <w:sz w:val="20"/>
                <w:szCs w:val="22"/>
              </w:rPr>
              <w:t xml:space="preserve"> </w:t>
            </w:r>
            <w:r w:rsidRPr="001D7F3D">
              <w:rPr>
                <w:rFonts w:ascii="Arial" w:hAnsi="Arial" w:cs="Arial"/>
                <w:color w:val="000000"/>
                <w:sz w:val="20"/>
                <w:szCs w:val="22"/>
              </w:rPr>
              <w:t>населенных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пунктов,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расположенных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сельской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местности,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объектами</w:t>
            </w:r>
            <w:r w:rsidR="00060BEE" w:rsidRPr="001D7F3D">
              <w:rPr>
                <w:rFonts w:ascii="Arial" w:hAnsi="Arial" w:cs="Arial"/>
                <w:color w:val="000000"/>
                <w:sz w:val="20"/>
                <w:szCs w:val="22"/>
              </w:rPr>
              <w:t xml:space="preserve"> </w:t>
            </w:r>
            <w:r w:rsidRPr="001D7F3D">
              <w:rPr>
                <w:rFonts w:ascii="Arial" w:hAnsi="Arial" w:cs="Arial"/>
                <w:color w:val="000000"/>
                <w:sz w:val="20"/>
                <w:szCs w:val="22"/>
              </w:rPr>
              <w:t>социальной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инженерной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инфраструктуры,</w:t>
            </w:r>
            <w:r w:rsidR="00060BEE" w:rsidRPr="001D7F3D">
              <w:rPr>
                <w:rFonts w:ascii="Arial" w:hAnsi="Arial" w:cs="Arial"/>
                <w:color w:val="000000"/>
                <w:sz w:val="20"/>
                <w:szCs w:val="22"/>
              </w:rPr>
              <w:t xml:space="preserve"> </w:t>
            </w:r>
            <w:r w:rsidRPr="001D7F3D">
              <w:rPr>
                <w:rFonts w:ascii="Arial" w:hAnsi="Arial" w:cs="Arial"/>
                <w:color w:val="000000"/>
                <w:sz w:val="20"/>
                <w:szCs w:val="22"/>
              </w:rPr>
              <w:t>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также</w:t>
            </w:r>
            <w:r w:rsidR="00060BEE" w:rsidRPr="001D7F3D">
              <w:rPr>
                <w:rFonts w:ascii="Arial" w:hAnsi="Arial" w:cs="Arial"/>
                <w:color w:val="000000"/>
                <w:sz w:val="20"/>
                <w:szCs w:val="22"/>
              </w:rPr>
              <w:t xml:space="preserve"> </w:t>
            </w:r>
            <w:r w:rsidRPr="001D7F3D">
              <w:rPr>
                <w:rFonts w:ascii="Arial" w:hAnsi="Arial" w:cs="Arial"/>
                <w:color w:val="000000"/>
                <w:sz w:val="20"/>
                <w:szCs w:val="22"/>
              </w:rPr>
              <w:t>строительство</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реконструкция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автомобильных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дорог"</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Реализация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инициативных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проектов</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Национальная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безопасность</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правоохранительная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деятельность</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Защита</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населения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территории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от</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чрезвычайных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ситуаций</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природного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техногенного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характера,</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пожарная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безопасность</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03</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w:t>
            </w: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4.</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"Развитие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транспортной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системы"</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Ч200000000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-16,2</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4.1.</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"Безопасные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качественные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автомобильные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дороги"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транспортной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системы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rPr>
              <w:t>Ч210000000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-16,2</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Основное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реализуемые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привлечением</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межбюджетных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трансфертов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бюджетам</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другого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уровня"</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Осуществление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дорожной</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деятельности,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кроме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деятельности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строительству,</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отношении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автомобильных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дорог</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местного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значения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границах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населенных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пунктов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поселения</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lang w:val="en-US"/>
              </w:rPr>
            </w:pPr>
            <w:r w:rsidRPr="001D7F3D">
              <w:rPr>
                <w:rFonts w:ascii="Arial" w:hAnsi="Arial" w:cs="Arial"/>
                <w:snapToGrid w:val="0"/>
                <w:color w:val="000000"/>
                <w:sz w:val="20"/>
                <w:szCs w:val="22"/>
              </w:rPr>
              <w:t>Ч210374190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Национальная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экономика</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Дорожное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хозяйство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(дорожные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фонды)</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5.</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Муниципальная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программа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"Развитие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потенциала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муниципального</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управления"</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Ч500000000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lastRenderedPageBreak/>
              <w:t>5.1.</w:t>
            </w: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Обеспечение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реализации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государственной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Чувашской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Республики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потенциала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государственного</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управления"</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Ч5Э0000000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w:t>
            </w:r>
            <w:proofErr w:type="spellStart"/>
            <w:r w:rsidRPr="001D7F3D">
              <w:rPr>
                <w:rFonts w:ascii="Arial" w:hAnsi="Arial" w:cs="Arial"/>
                <w:color w:val="000000"/>
                <w:sz w:val="20"/>
                <w:szCs w:val="22"/>
              </w:rPr>
              <w:t>Общепрограммные</w:t>
            </w:r>
            <w:proofErr w:type="spellEnd"/>
            <w:r w:rsidR="00060BEE" w:rsidRPr="001D7F3D">
              <w:rPr>
                <w:rFonts w:ascii="Arial" w:hAnsi="Arial" w:cs="Arial"/>
                <w:color w:val="000000"/>
                <w:sz w:val="20"/>
                <w:szCs w:val="22"/>
              </w:rPr>
              <w:t xml:space="preserve"> </w:t>
            </w:r>
            <w:r w:rsidRPr="001D7F3D">
              <w:rPr>
                <w:rFonts w:ascii="Arial" w:hAnsi="Arial" w:cs="Arial"/>
                <w:color w:val="000000"/>
                <w:sz w:val="20"/>
                <w:szCs w:val="22"/>
              </w:rPr>
              <w:t>расходы"</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Ч5Э0100000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Обеспечение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функций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органов</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5,9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5,9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Общегосударственные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вопросы</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5,9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Функционирование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Правительства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Российской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Федерации,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высших</w:t>
            </w:r>
            <w:r w:rsidR="00060BEE" w:rsidRPr="001D7F3D">
              <w:rPr>
                <w:rFonts w:ascii="Arial" w:hAnsi="Arial" w:cs="Arial"/>
                <w:color w:val="000000"/>
                <w:sz w:val="20"/>
                <w:szCs w:val="22"/>
              </w:rPr>
              <w:t xml:space="preserve"> </w:t>
            </w:r>
            <w:r w:rsidRPr="001D7F3D">
              <w:rPr>
                <w:rFonts w:ascii="Arial" w:hAnsi="Arial" w:cs="Arial"/>
                <w:color w:val="000000"/>
                <w:sz w:val="20"/>
                <w:szCs w:val="22"/>
              </w:rPr>
              <w:t>исполнительных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органов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власти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субъектов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Российской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Федерации,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местных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администраций</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5,9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бюджетные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ассигнования</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800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Уплата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налогов,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сборов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платежей</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850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Общегосударственные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вопросы</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850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Функционирование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Правительства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Российской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Федерации,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высших</w:t>
            </w:r>
            <w:r w:rsidR="00060BEE" w:rsidRPr="001D7F3D">
              <w:rPr>
                <w:rFonts w:ascii="Arial" w:hAnsi="Arial" w:cs="Arial"/>
                <w:color w:val="000000"/>
                <w:sz w:val="20"/>
                <w:szCs w:val="22"/>
              </w:rPr>
              <w:t xml:space="preserve"> </w:t>
            </w:r>
            <w:r w:rsidRPr="001D7F3D">
              <w:rPr>
                <w:rFonts w:ascii="Arial" w:hAnsi="Arial" w:cs="Arial"/>
                <w:color w:val="000000"/>
                <w:sz w:val="20"/>
                <w:szCs w:val="22"/>
              </w:rPr>
              <w:t>исполнительных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органов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власти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субъектов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Российской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Федерации,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местных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администраций</w:t>
            </w: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850</w:t>
            </w: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 w:type="pct"/>
          <w:cantSplit/>
        </w:trPr>
        <w:tc>
          <w:tcPr>
            <w:tcW w:w="35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74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8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p>
        </w:tc>
      </w:tr>
    </w:tbl>
    <w:p w:rsidR="00D325F1" w:rsidRPr="001D7F3D" w:rsidRDefault="00D325F1" w:rsidP="001D7F3D">
      <w:pPr>
        <w:pStyle w:val="af1"/>
        <w:jc w:val="both"/>
        <w:rPr>
          <w:rFonts w:ascii="Arial" w:hAnsi="Arial" w:cs="Arial"/>
          <w:color w:val="000000"/>
          <w:sz w:val="20"/>
          <w:szCs w:val="18"/>
        </w:rPr>
      </w:pPr>
    </w:p>
    <w:p w:rsidR="00D325F1" w:rsidRPr="001D7F3D" w:rsidRDefault="00D325F1" w:rsidP="001D7F3D">
      <w:pPr>
        <w:pStyle w:val="af1"/>
        <w:jc w:val="both"/>
        <w:rPr>
          <w:rFonts w:ascii="Arial" w:hAnsi="Arial" w:cs="Arial"/>
          <w:color w:val="000000"/>
          <w:sz w:val="20"/>
          <w:szCs w:val="24"/>
        </w:rPr>
      </w:pPr>
      <w:r w:rsidRPr="001D7F3D">
        <w:rPr>
          <w:rFonts w:ascii="Arial" w:hAnsi="Arial" w:cs="Arial"/>
          <w:color w:val="000000"/>
          <w:sz w:val="20"/>
          <w:szCs w:val="24"/>
        </w:rPr>
        <w:t>5)</w:t>
      </w:r>
      <w:r w:rsidR="00060BEE" w:rsidRPr="001D7F3D">
        <w:rPr>
          <w:rFonts w:ascii="Arial" w:hAnsi="Arial" w:cs="Arial"/>
          <w:color w:val="000000"/>
          <w:sz w:val="20"/>
          <w:szCs w:val="24"/>
        </w:rPr>
        <w:t xml:space="preserve"> </w:t>
      </w:r>
      <w:r w:rsidRPr="001D7F3D">
        <w:rPr>
          <w:rFonts w:ascii="Arial" w:hAnsi="Arial" w:cs="Arial"/>
          <w:color w:val="000000"/>
          <w:sz w:val="20"/>
          <w:szCs w:val="24"/>
        </w:rPr>
        <w:t>дополнить</w:t>
      </w:r>
      <w:r w:rsidR="00060BEE" w:rsidRPr="001D7F3D">
        <w:rPr>
          <w:rFonts w:ascii="Arial" w:hAnsi="Arial" w:cs="Arial"/>
          <w:color w:val="000000"/>
          <w:sz w:val="20"/>
          <w:szCs w:val="24"/>
        </w:rPr>
        <w:t xml:space="preserve"> </w:t>
      </w:r>
      <w:r w:rsidRPr="001D7F3D">
        <w:rPr>
          <w:rFonts w:ascii="Arial" w:hAnsi="Arial" w:cs="Arial"/>
          <w:color w:val="000000"/>
          <w:sz w:val="20"/>
          <w:szCs w:val="24"/>
        </w:rPr>
        <w:t>приложением</w:t>
      </w:r>
      <w:r w:rsidR="00060BEE" w:rsidRPr="001D7F3D">
        <w:rPr>
          <w:rFonts w:ascii="Arial" w:hAnsi="Arial" w:cs="Arial"/>
          <w:color w:val="000000"/>
          <w:sz w:val="20"/>
          <w:szCs w:val="24"/>
        </w:rPr>
        <w:t xml:space="preserve"> </w:t>
      </w:r>
      <w:r w:rsidRPr="001D7F3D">
        <w:rPr>
          <w:rFonts w:ascii="Arial" w:hAnsi="Arial" w:cs="Arial"/>
          <w:color w:val="000000"/>
          <w:sz w:val="20"/>
          <w:szCs w:val="24"/>
        </w:rPr>
        <w:t>11.4</w:t>
      </w:r>
      <w:r w:rsidR="00060BEE" w:rsidRPr="001D7F3D">
        <w:rPr>
          <w:rFonts w:ascii="Arial" w:hAnsi="Arial" w:cs="Arial"/>
          <w:color w:val="000000"/>
          <w:sz w:val="20"/>
          <w:szCs w:val="24"/>
        </w:rPr>
        <w:t xml:space="preserve"> </w:t>
      </w:r>
      <w:r w:rsidRPr="001D7F3D">
        <w:rPr>
          <w:rFonts w:ascii="Arial" w:hAnsi="Arial" w:cs="Arial"/>
          <w:color w:val="000000"/>
          <w:sz w:val="20"/>
          <w:szCs w:val="24"/>
        </w:rPr>
        <w:t>следующего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содержания:</w:t>
      </w:r>
    </w:p>
    <w:p w:rsidR="00D325F1" w:rsidRPr="001D7F3D" w:rsidRDefault="00D325F1" w:rsidP="001D7F3D">
      <w:pPr>
        <w:pStyle w:val="af1"/>
        <w:jc w:val="both"/>
        <w:rPr>
          <w:rFonts w:ascii="Arial" w:hAnsi="Arial" w:cs="Arial"/>
          <w:color w:val="000000"/>
          <w:sz w:val="20"/>
          <w:szCs w:val="24"/>
        </w:rPr>
      </w:pPr>
    </w:p>
    <w:tbl>
      <w:tblPr>
        <w:tblW w:w="5000" w:type="pct"/>
        <w:tblLook w:val="0000" w:firstRow="0" w:lastRow="0" w:firstColumn="0" w:lastColumn="0" w:noHBand="0" w:noVBand="0"/>
      </w:tblPr>
      <w:tblGrid>
        <w:gridCol w:w="15139"/>
      </w:tblGrid>
      <w:tr w:rsidR="00D325F1" w:rsidRPr="001D7F3D" w:rsidTr="00662220">
        <w:trPr>
          <w:cantSplit/>
        </w:trPr>
        <w:tc>
          <w:tcPr>
            <w:tcW w:w="5000" w:type="pct"/>
            <w:tcMar>
              <w:top w:w="0" w:type="dxa"/>
              <w:left w:w="0" w:type="dxa"/>
              <w:bottom w:w="0" w:type="dxa"/>
              <w:right w:w="0" w:type="dxa"/>
            </w:tcMar>
            <w:vAlign w:val="center"/>
          </w:tcPr>
          <w:p w:rsidR="00D325F1" w:rsidRPr="001D7F3D" w:rsidRDefault="00D325F1" w:rsidP="00662220">
            <w:pPr>
              <w:widowControl w:val="0"/>
              <w:autoSpaceDE w:val="0"/>
              <w:autoSpaceDN w:val="0"/>
              <w:adjustRightInd w:val="0"/>
              <w:ind w:left="6947"/>
              <w:jc w:val="center"/>
              <w:rPr>
                <w:rFonts w:ascii="Arial" w:hAnsi="Arial" w:cs="Arial"/>
                <w:i/>
                <w:color w:val="000000"/>
                <w:sz w:val="20"/>
                <w:szCs w:val="20"/>
              </w:rPr>
            </w:pPr>
            <w:r w:rsidRPr="001D7F3D">
              <w:rPr>
                <w:rFonts w:ascii="Arial" w:hAnsi="Arial" w:cs="Arial"/>
                <w:i/>
                <w:color w:val="000000"/>
                <w:sz w:val="20"/>
                <w:szCs w:val="20"/>
              </w:rPr>
              <w:t>Приложение</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11.4</w:t>
            </w:r>
          </w:p>
          <w:p w:rsidR="00D325F1" w:rsidRPr="001D7F3D" w:rsidRDefault="00D325F1" w:rsidP="00662220">
            <w:pPr>
              <w:keepNext/>
              <w:ind w:left="6237"/>
              <w:jc w:val="center"/>
              <w:rPr>
                <w:rFonts w:ascii="Arial" w:hAnsi="Arial" w:cs="Arial"/>
                <w:color w:val="000000"/>
                <w:sz w:val="20"/>
                <w:szCs w:val="18"/>
              </w:rPr>
            </w:pPr>
            <w:r w:rsidRPr="001D7F3D">
              <w:rPr>
                <w:rFonts w:ascii="Arial" w:hAnsi="Arial" w:cs="Arial"/>
                <w:i/>
                <w:snapToGrid w:val="0"/>
                <w:color w:val="000000"/>
                <w:sz w:val="20"/>
                <w:szCs w:val="20"/>
              </w:rPr>
              <w:t>к</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решению</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Собрания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депутатов</w:t>
            </w:r>
            <w:r w:rsidR="00060BEE" w:rsidRPr="001D7F3D">
              <w:rPr>
                <w:rFonts w:ascii="Arial" w:hAnsi="Arial" w:cs="Arial"/>
                <w:i/>
                <w:snapToGrid w:val="0"/>
                <w:color w:val="000000"/>
                <w:sz w:val="20"/>
                <w:szCs w:val="20"/>
              </w:rPr>
              <w:t xml:space="preserve"> </w:t>
            </w: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бюджете</w:t>
            </w:r>
            <w:r w:rsidR="00060BEE" w:rsidRPr="001D7F3D">
              <w:rPr>
                <w:rFonts w:ascii="Arial" w:hAnsi="Arial" w:cs="Arial"/>
                <w:i/>
                <w:snapToGrid w:val="0"/>
                <w:color w:val="000000"/>
                <w:sz w:val="20"/>
                <w:szCs w:val="20"/>
              </w:rPr>
              <w:t xml:space="preserve"> </w:t>
            </w: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Мариинско-Посадского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района</w:t>
            </w:r>
            <w:r w:rsidR="00060BEE" w:rsidRPr="001D7F3D">
              <w:rPr>
                <w:rFonts w:ascii="Arial" w:hAnsi="Arial" w:cs="Arial"/>
                <w:i/>
                <w:snapToGrid w:val="0"/>
                <w:color w:val="000000"/>
                <w:sz w:val="20"/>
                <w:szCs w:val="20"/>
              </w:rPr>
              <w:t xml:space="preserve"> </w:t>
            </w:r>
            <w:r w:rsidRPr="001D7F3D">
              <w:rPr>
                <w:rFonts w:ascii="Arial" w:hAnsi="Arial" w:cs="Arial"/>
                <w:i/>
                <w:color w:val="000000"/>
                <w:sz w:val="20"/>
                <w:szCs w:val="20"/>
              </w:rPr>
              <w:t>Чувашской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Республики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2022</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плановый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период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2023</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2024</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годов»</w:t>
            </w:r>
          </w:p>
          <w:p w:rsidR="00D325F1" w:rsidRPr="001D7F3D" w:rsidRDefault="00D325F1" w:rsidP="00662220">
            <w:pPr>
              <w:ind w:left="6947"/>
              <w:jc w:val="center"/>
              <w:rPr>
                <w:rFonts w:ascii="Arial" w:hAnsi="Arial" w:cs="Arial"/>
                <w:i/>
                <w:color w:val="000000"/>
                <w:sz w:val="20"/>
                <w:szCs w:val="20"/>
              </w:rPr>
            </w:pPr>
          </w:p>
        </w:tc>
      </w:tr>
    </w:tbl>
    <w:p w:rsidR="00D325F1" w:rsidRPr="001D7F3D" w:rsidRDefault="00D325F1" w:rsidP="001D7F3D">
      <w:pPr>
        <w:pStyle w:val="af1"/>
        <w:ind w:firstLine="6804"/>
        <w:rPr>
          <w:rFonts w:ascii="Arial" w:hAnsi="Arial" w:cs="Arial"/>
          <w:color w:val="000000"/>
          <w:sz w:val="20"/>
          <w:szCs w:val="18"/>
        </w:rPr>
      </w:pPr>
    </w:p>
    <w:p w:rsidR="00D325F1" w:rsidRPr="001D7F3D" w:rsidRDefault="00D325F1" w:rsidP="001D7F3D">
      <w:pPr>
        <w:widowControl w:val="0"/>
        <w:autoSpaceDE w:val="0"/>
        <w:autoSpaceDN w:val="0"/>
        <w:adjustRightInd w:val="0"/>
        <w:jc w:val="center"/>
        <w:rPr>
          <w:rFonts w:ascii="Arial" w:hAnsi="Arial" w:cs="Arial"/>
          <w:b/>
          <w:bCs/>
          <w:color w:val="000000"/>
          <w:sz w:val="20"/>
        </w:rPr>
      </w:pPr>
      <w:r w:rsidRPr="001D7F3D">
        <w:rPr>
          <w:rFonts w:ascii="Arial" w:hAnsi="Arial" w:cs="Arial"/>
          <w:b/>
          <w:bCs/>
          <w:color w:val="000000"/>
          <w:sz w:val="20"/>
        </w:rPr>
        <w:t>ИЗМЕНЕНИЕ</w:t>
      </w:r>
    </w:p>
    <w:p w:rsidR="00D325F1" w:rsidRPr="00662220" w:rsidRDefault="00D325F1" w:rsidP="001D7F3D">
      <w:pPr>
        <w:pStyle w:val="a7"/>
        <w:widowControl w:val="0"/>
        <w:jc w:val="center"/>
        <w:rPr>
          <w:rFonts w:ascii="Arial" w:hAnsi="Arial" w:cs="Arial"/>
          <w:b w:val="0"/>
          <w:color w:val="000000"/>
          <w:lang w:val="ru-RU"/>
        </w:rPr>
      </w:pPr>
      <w:r w:rsidRPr="00662220">
        <w:rPr>
          <w:rFonts w:ascii="Arial" w:hAnsi="Arial" w:cs="Arial"/>
          <w:bCs/>
          <w:color w:val="000000"/>
          <w:lang w:val="ru-RU"/>
        </w:rPr>
        <w:t>ведомственной</w:t>
      </w:r>
      <w:r w:rsidR="00060BEE" w:rsidRPr="00662220">
        <w:rPr>
          <w:rFonts w:ascii="Arial" w:hAnsi="Arial" w:cs="Arial"/>
          <w:bCs/>
          <w:color w:val="000000"/>
          <w:lang w:val="ru-RU"/>
        </w:rPr>
        <w:t xml:space="preserve"> </w:t>
      </w:r>
      <w:r w:rsidRPr="00662220">
        <w:rPr>
          <w:rFonts w:ascii="Arial" w:hAnsi="Arial" w:cs="Arial"/>
          <w:bCs/>
          <w:color w:val="000000"/>
          <w:lang w:val="ru-RU"/>
        </w:rPr>
        <w:t>структуры</w:t>
      </w:r>
      <w:r w:rsidR="00060BEE" w:rsidRPr="00662220">
        <w:rPr>
          <w:rFonts w:ascii="Arial" w:hAnsi="Arial" w:cs="Arial"/>
          <w:bCs/>
          <w:color w:val="000000"/>
          <w:lang w:val="ru-RU"/>
        </w:rPr>
        <w:t xml:space="preserve"> </w:t>
      </w:r>
      <w:r w:rsidRPr="00662220">
        <w:rPr>
          <w:rFonts w:ascii="Arial" w:hAnsi="Arial" w:cs="Arial"/>
          <w:bCs/>
          <w:color w:val="000000"/>
          <w:lang w:val="ru-RU"/>
        </w:rPr>
        <w:t>расходов</w:t>
      </w:r>
      <w:r w:rsidR="00060BEE" w:rsidRPr="00662220">
        <w:rPr>
          <w:rFonts w:ascii="Arial" w:hAnsi="Arial" w:cs="Arial"/>
          <w:bCs/>
          <w:color w:val="000000"/>
          <w:lang w:val="ru-RU"/>
        </w:rPr>
        <w:t xml:space="preserve"> </w:t>
      </w:r>
      <w:r w:rsidRPr="00662220">
        <w:rPr>
          <w:rFonts w:ascii="Arial" w:hAnsi="Arial" w:cs="Arial"/>
          <w:bCs/>
          <w:color w:val="000000"/>
          <w:lang w:val="ru-RU"/>
        </w:rPr>
        <w:t>бюджета</w:t>
      </w:r>
      <w:r w:rsidR="00060BEE" w:rsidRPr="00662220">
        <w:rPr>
          <w:rFonts w:ascii="Arial" w:hAnsi="Arial" w:cs="Arial"/>
          <w:bCs/>
          <w:color w:val="000000"/>
          <w:lang w:val="ru-RU"/>
        </w:rPr>
        <w:t xml:space="preserve"> </w:t>
      </w:r>
      <w:proofErr w:type="spellStart"/>
      <w:r w:rsidRPr="00662220">
        <w:rPr>
          <w:rFonts w:ascii="Arial" w:hAnsi="Arial" w:cs="Arial"/>
          <w:color w:val="000000"/>
          <w:lang w:val="ru-RU"/>
        </w:rPr>
        <w:t>Большешигаевского</w:t>
      </w:r>
      <w:proofErr w:type="spellEnd"/>
      <w:r w:rsidR="00060BEE" w:rsidRPr="00662220">
        <w:rPr>
          <w:rFonts w:ascii="Arial" w:hAnsi="Arial" w:cs="Arial"/>
          <w:color w:val="000000"/>
          <w:lang w:val="ru-RU"/>
        </w:rPr>
        <w:t xml:space="preserve"> </w:t>
      </w:r>
      <w:r w:rsidRPr="00662220">
        <w:rPr>
          <w:rFonts w:ascii="Arial" w:hAnsi="Arial" w:cs="Arial"/>
          <w:bCs/>
          <w:color w:val="000000"/>
          <w:lang w:val="ru-RU"/>
        </w:rPr>
        <w:t>сельского</w:t>
      </w:r>
      <w:r w:rsidR="00060BEE" w:rsidRPr="00662220">
        <w:rPr>
          <w:rFonts w:ascii="Arial" w:hAnsi="Arial" w:cs="Arial"/>
          <w:bCs/>
          <w:color w:val="000000"/>
          <w:lang w:val="ru-RU"/>
        </w:rPr>
        <w:t xml:space="preserve"> </w:t>
      </w:r>
      <w:r w:rsidRPr="00662220">
        <w:rPr>
          <w:rFonts w:ascii="Arial" w:hAnsi="Arial" w:cs="Arial"/>
          <w:bCs/>
          <w:color w:val="000000"/>
          <w:lang w:val="ru-RU"/>
        </w:rPr>
        <w:t>поселения</w:t>
      </w:r>
      <w:r w:rsidR="00060BEE" w:rsidRPr="00662220">
        <w:rPr>
          <w:rFonts w:ascii="Arial" w:hAnsi="Arial" w:cs="Arial"/>
          <w:bCs/>
          <w:color w:val="000000"/>
          <w:lang w:val="ru-RU"/>
        </w:rPr>
        <w:t xml:space="preserve"> </w:t>
      </w:r>
      <w:r w:rsidRPr="00662220">
        <w:rPr>
          <w:rFonts w:ascii="Arial" w:hAnsi="Arial" w:cs="Arial"/>
          <w:bCs/>
          <w:color w:val="000000"/>
          <w:lang w:val="ru-RU"/>
        </w:rPr>
        <w:t>Мариинско-Посадского</w:t>
      </w:r>
      <w:r w:rsidR="00060BEE" w:rsidRPr="00662220">
        <w:rPr>
          <w:rFonts w:ascii="Arial" w:hAnsi="Arial" w:cs="Arial"/>
          <w:bCs/>
          <w:color w:val="000000"/>
          <w:lang w:val="ru-RU"/>
        </w:rPr>
        <w:t xml:space="preserve"> </w:t>
      </w:r>
      <w:r w:rsidRPr="00662220">
        <w:rPr>
          <w:rFonts w:ascii="Arial" w:hAnsi="Arial" w:cs="Arial"/>
          <w:bCs/>
          <w:color w:val="000000"/>
          <w:lang w:val="ru-RU"/>
        </w:rPr>
        <w:t>района</w:t>
      </w:r>
      <w:r w:rsidR="00060BEE" w:rsidRPr="00662220">
        <w:rPr>
          <w:rFonts w:ascii="Arial" w:hAnsi="Arial" w:cs="Arial"/>
          <w:bCs/>
          <w:color w:val="000000"/>
          <w:lang w:val="ru-RU"/>
        </w:rPr>
        <w:t xml:space="preserve"> </w:t>
      </w:r>
      <w:r w:rsidRPr="00662220">
        <w:rPr>
          <w:rFonts w:ascii="Arial" w:hAnsi="Arial" w:cs="Arial"/>
          <w:bCs/>
          <w:color w:val="000000"/>
          <w:lang w:val="ru-RU"/>
        </w:rPr>
        <w:t>Чувашской</w:t>
      </w:r>
      <w:r w:rsidR="00060BEE" w:rsidRPr="00662220">
        <w:rPr>
          <w:rFonts w:ascii="Arial" w:hAnsi="Arial" w:cs="Arial"/>
          <w:bCs/>
          <w:color w:val="000000"/>
          <w:lang w:val="ru-RU"/>
        </w:rPr>
        <w:t xml:space="preserve"> </w:t>
      </w:r>
      <w:r w:rsidRPr="00662220">
        <w:rPr>
          <w:rFonts w:ascii="Arial" w:hAnsi="Arial" w:cs="Arial"/>
          <w:bCs/>
          <w:color w:val="000000"/>
          <w:lang w:val="ru-RU"/>
        </w:rPr>
        <w:t>Республики</w:t>
      </w:r>
      <w:r w:rsidR="00060BEE" w:rsidRPr="00662220">
        <w:rPr>
          <w:rFonts w:ascii="Arial" w:hAnsi="Arial" w:cs="Arial"/>
          <w:bCs/>
          <w:color w:val="000000"/>
          <w:lang w:val="ru-RU"/>
        </w:rPr>
        <w:t xml:space="preserve"> </w:t>
      </w:r>
      <w:r w:rsidRPr="00662220">
        <w:rPr>
          <w:rFonts w:ascii="Arial" w:hAnsi="Arial" w:cs="Arial"/>
          <w:bCs/>
          <w:color w:val="000000"/>
          <w:lang w:val="ru-RU"/>
        </w:rPr>
        <w:t>на</w:t>
      </w:r>
      <w:r w:rsidR="00060BEE" w:rsidRPr="00662220">
        <w:rPr>
          <w:rFonts w:ascii="Arial" w:hAnsi="Arial" w:cs="Arial"/>
          <w:bCs/>
          <w:color w:val="000000"/>
          <w:lang w:val="ru-RU"/>
        </w:rPr>
        <w:t xml:space="preserve"> </w:t>
      </w:r>
      <w:r w:rsidRPr="00662220">
        <w:rPr>
          <w:rFonts w:ascii="Arial" w:hAnsi="Arial" w:cs="Arial"/>
          <w:bCs/>
          <w:color w:val="000000"/>
          <w:lang w:val="ru-RU"/>
        </w:rPr>
        <w:t>2022</w:t>
      </w:r>
      <w:r w:rsidR="00060BEE" w:rsidRPr="00662220">
        <w:rPr>
          <w:rFonts w:ascii="Arial" w:hAnsi="Arial" w:cs="Arial"/>
          <w:bCs/>
          <w:color w:val="000000"/>
          <w:lang w:val="ru-RU"/>
        </w:rPr>
        <w:t xml:space="preserve"> </w:t>
      </w:r>
      <w:r w:rsidRPr="00662220">
        <w:rPr>
          <w:rFonts w:ascii="Arial" w:hAnsi="Arial" w:cs="Arial"/>
          <w:bCs/>
          <w:color w:val="000000"/>
          <w:lang w:val="ru-RU"/>
        </w:rPr>
        <w:t>год,</w:t>
      </w:r>
      <w:r w:rsidR="00060BEE" w:rsidRPr="00662220">
        <w:rPr>
          <w:rFonts w:ascii="Arial" w:hAnsi="Arial" w:cs="Arial"/>
          <w:bCs/>
          <w:color w:val="000000"/>
          <w:lang w:val="ru-RU"/>
        </w:rPr>
        <w:t xml:space="preserve"> </w:t>
      </w:r>
      <w:r w:rsidRPr="00662220">
        <w:rPr>
          <w:rFonts w:ascii="Arial" w:hAnsi="Arial" w:cs="Arial"/>
          <w:bCs/>
          <w:color w:val="000000"/>
          <w:lang w:val="ru-RU"/>
        </w:rPr>
        <w:t>предусмотренного</w:t>
      </w:r>
      <w:r w:rsidR="00060BEE" w:rsidRPr="00662220">
        <w:rPr>
          <w:rFonts w:ascii="Arial" w:hAnsi="Arial" w:cs="Arial"/>
          <w:bCs/>
          <w:color w:val="000000"/>
          <w:lang w:val="ru-RU"/>
        </w:rPr>
        <w:t xml:space="preserve"> </w:t>
      </w:r>
      <w:r w:rsidRPr="00662220">
        <w:rPr>
          <w:rFonts w:ascii="Arial" w:hAnsi="Arial" w:cs="Arial"/>
          <w:bCs/>
          <w:color w:val="000000"/>
          <w:lang w:val="ru-RU"/>
        </w:rPr>
        <w:t>приложением</w:t>
      </w:r>
      <w:r w:rsidR="00060BEE" w:rsidRPr="00662220">
        <w:rPr>
          <w:rFonts w:ascii="Arial" w:hAnsi="Arial" w:cs="Arial"/>
          <w:bCs/>
          <w:color w:val="000000"/>
          <w:lang w:val="ru-RU"/>
        </w:rPr>
        <w:t xml:space="preserve"> </w:t>
      </w:r>
      <w:r w:rsidRPr="00662220">
        <w:rPr>
          <w:rFonts w:ascii="Arial" w:hAnsi="Arial" w:cs="Arial"/>
          <w:bCs/>
          <w:color w:val="000000"/>
          <w:lang w:val="ru-RU"/>
        </w:rPr>
        <w:t>11</w:t>
      </w:r>
      <w:r w:rsidR="00060BEE" w:rsidRPr="00662220">
        <w:rPr>
          <w:rFonts w:ascii="Arial" w:hAnsi="Arial" w:cs="Arial"/>
          <w:bCs/>
          <w:color w:val="000000"/>
          <w:lang w:val="ru-RU"/>
        </w:rPr>
        <w:t xml:space="preserve"> </w:t>
      </w:r>
      <w:r w:rsidRPr="00662220">
        <w:rPr>
          <w:rFonts w:ascii="Arial" w:hAnsi="Arial" w:cs="Arial"/>
          <w:color w:val="000000"/>
          <w:lang w:val="ru-RU"/>
        </w:rPr>
        <w:t>к</w:t>
      </w:r>
      <w:r w:rsidR="00060BEE" w:rsidRPr="00662220">
        <w:rPr>
          <w:rFonts w:ascii="Arial" w:hAnsi="Arial" w:cs="Arial"/>
          <w:color w:val="000000"/>
          <w:lang w:val="ru-RU"/>
        </w:rPr>
        <w:t xml:space="preserve"> </w:t>
      </w:r>
      <w:r w:rsidRPr="00662220">
        <w:rPr>
          <w:rFonts w:ascii="Arial" w:hAnsi="Arial" w:cs="Arial"/>
          <w:color w:val="000000"/>
          <w:lang w:val="ru-RU"/>
        </w:rPr>
        <w:t>решению</w:t>
      </w:r>
      <w:r w:rsidR="00060BEE" w:rsidRPr="00662220">
        <w:rPr>
          <w:rFonts w:ascii="Arial" w:hAnsi="Arial" w:cs="Arial"/>
          <w:color w:val="000000"/>
          <w:lang w:val="ru-RU"/>
        </w:rPr>
        <w:t xml:space="preserve"> </w:t>
      </w:r>
      <w:r w:rsidRPr="00662220">
        <w:rPr>
          <w:rFonts w:ascii="Arial" w:hAnsi="Arial" w:cs="Arial"/>
          <w:color w:val="000000"/>
          <w:lang w:val="ru-RU"/>
        </w:rPr>
        <w:t>Собрания</w:t>
      </w:r>
      <w:r w:rsidR="00060BEE" w:rsidRPr="00662220">
        <w:rPr>
          <w:rFonts w:ascii="Arial" w:hAnsi="Arial" w:cs="Arial"/>
          <w:color w:val="000000"/>
          <w:lang w:val="ru-RU"/>
        </w:rPr>
        <w:t xml:space="preserve"> </w:t>
      </w:r>
      <w:r w:rsidRPr="00662220">
        <w:rPr>
          <w:rFonts w:ascii="Arial" w:hAnsi="Arial" w:cs="Arial"/>
          <w:color w:val="000000"/>
          <w:lang w:val="ru-RU"/>
        </w:rPr>
        <w:t>депутатов</w:t>
      </w:r>
      <w:r w:rsidR="00060BEE" w:rsidRPr="00662220">
        <w:rPr>
          <w:rFonts w:ascii="Arial" w:hAnsi="Arial" w:cs="Arial"/>
          <w:color w:val="000000"/>
          <w:lang w:val="ru-RU"/>
        </w:rPr>
        <w:t xml:space="preserve"> </w:t>
      </w:r>
      <w:proofErr w:type="spellStart"/>
      <w:r w:rsidRPr="00662220">
        <w:rPr>
          <w:rFonts w:ascii="Arial" w:hAnsi="Arial" w:cs="Arial"/>
          <w:color w:val="000000"/>
          <w:lang w:val="ru-RU"/>
        </w:rPr>
        <w:t>Большешигаевского</w:t>
      </w:r>
      <w:proofErr w:type="spellEnd"/>
      <w:r w:rsidR="00060BEE" w:rsidRPr="00662220">
        <w:rPr>
          <w:rFonts w:ascii="Arial" w:hAnsi="Arial" w:cs="Arial"/>
          <w:color w:val="000000"/>
          <w:lang w:val="ru-RU"/>
        </w:rPr>
        <w:t xml:space="preserve"> </w:t>
      </w:r>
      <w:r w:rsidRPr="00662220">
        <w:rPr>
          <w:rFonts w:ascii="Arial" w:hAnsi="Arial" w:cs="Arial"/>
          <w:color w:val="000000"/>
          <w:lang w:val="ru-RU"/>
        </w:rPr>
        <w:t>сельского</w:t>
      </w:r>
      <w:r w:rsidR="00060BEE" w:rsidRPr="00662220">
        <w:rPr>
          <w:rFonts w:ascii="Arial" w:hAnsi="Arial" w:cs="Arial"/>
          <w:color w:val="000000"/>
          <w:lang w:val="ru-RU"/>
        </w:rPr>
        <w:t xml:space="preserve"> </w:t>
      </w:r>
      <w:r w:rsidRPr="00662220">
        <w:rPr>
          <w:rFonts w:ascii="Arial" w:hAnsi="Arial" w:cs="Arial"/>
          <w:color w:val="000000"/>
          <w:lang w:val="ru-RU"/>
        </w:rPr>
        <w:t>поселения</w:t>
      </w:r>
      <w:r w:rsidR="00060BEE" w:rsidRPr="00662220">
        <w:rPr>
          <w:rFonts w:ascii="Arial" w:hAnsi="Arial" w:cs="Arial"/>
          <w:color w:val="000000"/>
          <w:lang w:val="ru-RU"/>
        </w:rPr>
        <w:t xml:space="preserve"> </w:t>
      </w:r>
      <w:r w:rsidRPr="00662220">
        <w:rPr>
          <w:rFonts w:ascii="Arial" w:hAnsi="Arial" w:cs="Arial"/>
          <w:color w:val="000000"/>
          <w:lang w:val="ru-RU"/>
        </w:rPr>
        <w:t>«О</w:t>
      </w:r>
      <w:r w:rsidR="00060BEE" w:rsidRPr="00662220">
        <w:rPr>
          <w:rFonts w:ascii="Arial" w:hAnsi="Arial" w:cs="Arial"/>
          <w:color w:val="000000"/>
          <w:lang w:val="ru-RU"/>
        </w:rPr>
        <w:t xml:space="preserve"> </w:t>
      </w:r>
      <w:r w:rsidRPr="00662220">
        <w:rPr>
          <w:rFonts w:ascii="Arial" w:hAnsi="Arial" w:cs="Arial"/>
          <w:color w:val="000000"/>
          <w:lang w:val="ru-RU"/>
        </w:rPr>
        <w:t>бюджете</w:t>
      </w:r>
      <w:r w:rsidR="00060BEE" w:rsidRPr="00662220">
        <w:rPr>
          <w:rFonts w:ascii="Arial" w:hAnsi="Arial" w:cs="Arial"/>
          <w:color w:val="000000"/>
          <w:lang w:val="ru-RU"/>
        </w:rPr>
        <w:t xml:space="preserve"> </w:t>
      </w:r>
      <w:proofErr w:type="spellStart"/>
      <w:r w:rsidRPr="00662220">
        <w:rPr>
          <w:rFonts w:ascii="Arial" w:hAnsi="Arial" w:cs="Arial"/>
          <w:color w:val="000000"/>
          <w:lang w:val="ru-RU"/>
        </w:rPr>
        <w:t>Большешигаевского</w:t>
      </w:r>
      <w:proofErr w:type="spellEnd"/>
      <w:r w:rsidR="00060BEE" w:rsidRPr="00662220">
        <w:rPr>
          <w:rFonts w:ascii="Arial" w:hAnsi="Arial" w:cs="Arial"/>
          <w:color w:val="000000"/>
          <w:lang w:val="ru-RU"/>
        </w:rPr>
        <w:t xml:space="preserve"> </w:t>
      </w:r>
      <w:r w:rsidRPr="00662220">
        <w:rPr>
          <w:rFonts w:ascii="Arial" w:hAnsi="Arial" w:cs="Arial"/>
          <w:color w:val="000000"/>
          <w:lang w:val="ru-RU"/>
        </w:rPr>
        <w:t>сельского</w:t>
      </w:r>
      <w:r w:rsidR="00060BEE" w:rsidRPr="00662220">
        <w:rPr>
          <w:rFonts w:ascii="Arial" w:hAnsi="Arial" w:cs="Arial"/>
          <w:color w:val="000000"/>
          <w:lang w:val="ru-RU"/>
        </w:rPr>
        <w:t xml:space="preserve"> </w:t>
      </w:r>
      <w:r w:rsidRPr="00662220">
        <w:rPr>
          <w:rFonts w:ascii="Arial" w:hAnsi="Arial" w:cs="Arial"/>
          <w:color w:val="000000"/>
          <w:lang w:val="ru-RU"/>
        </w:rPr>
        <w:t>поселения</w:t>
      </w:r>
      <w:r w:rsidR="00060BEE" w:rsidRPr="00662220">
        <w:rPr>
          <w:rFonts w:ascii="Arial" w:hAnsi="Arial" w:cs="Arial"/>
          <w:color w:val="000000"/>
          <w:lang w:val="ru-RU"/>
        </w:rPr>
        <w:t xml:space="preserve"> </w:t>
      </w:r>
      <w:r w:rsidRPr="00662220">
        <w:rPr>
          <w:rFonts w:ascii="Arial" w:hAnsi="Arial" w:cs="Arial"/>
          <w:color w:val="000000"/>
          <w:lang w:val="ru-RU"/>
        </w:rPr>
        <w:t>Мариинско-Посадского</w:t>
      </w:r>
      <w:r w:rsidR="00060BEE" w:rsidRPr="00662220">
        <w:rPr>
          <w:rFonts w:ascii="Arial" w:hAnsi="Arial" w:cs="Arial"/>
          <w:color w:val="000000"/>
          <w:lang w:val="ru-RU"/>
        </w:rPr>
        <w:t xml:space="preserve"> </w:t>
      </w:r>
      <w:r w:rsidRPr="00662220">
        <w:rPr>
          <w:rFonts w:ascii="Arial" w:hAnsi="Arial" w:cs="Arial"/>
          <w:color w:val="000000"/>
          <w:lang w:val="ru-RU"/>
        </w:rPr>
        <w:t>района</w:t>
      </w:r>
      <w:r w:rsidR="00060BEE" w:rsidRPr="00662220">
        <w:rPr>
          <w:rFonts w:ascii="Arial" w:hAnsi="Arial" w:cs="Arial"/>
          <w:color w:val="000000"/>
          <w:lang w:val="ru-RU"/>
        </w:rPr>
        <w:t xml:space="preserve"> </w:t>
      </w:r>
      <w:r w:rsidRPr="00662220">
        <w:rPr>
          <w:rFonts w:ascii="Arial" w:hAnsi="Arial" w:cs="Arial"/>
          <w:color w:val="000000"/>
          <w:lang w:val="ru-RU"/>
        </w:rPr>
        <w:t>Чувашской</w:t>
      </w:r>
      <w:r w:rsidR="00060BEE" w:rsidRPr="00662220">
        <w:rPr>
          <w:rFonts w:ascii="Arial" w:hAnsi="Arial" w:cs="Arial"/>
          <w:color w:val="000000"/>
          <w:lang w:val="ru-RU"/>
        </w:rPr>
        <w:t xml:space="preserve"> </w:t>
      </w:r>
      <w:r w:rsidRPr="00662220">
        <w:rPr>
          <w:rFonts w:ascii="Arial" w:hAnsi="Arial" w:cs="Arial"/>
          <w:color w:val="000000"/>
          <w:lang w:val="ru-RU"/>
        </w:rPr>
        <w:t>Республики</w:t>
      </w:r>
      <w:r w:rsidR="00060BEE" w:rsidRPr="00662220">
        <w:rPr>
          <w:rFonts w:ascii="Arial" w:hAnsi="Arial" w:cs="Arial"/>
          <w:color w:val="000000"/>
          <w:lang w:val="ru-RU"/>
        </w:rPr>
        <w:t xml:space="preserve"> </w:t>
      </w:r>
      <w:r w:rsidRPr="00662220">
        <w:rPr>
          <w:rFonts w:ascii="Arial" w:hAnsi="Arial" w:cs="Arial"/>
          <w:color w:val="000000"/>
          <w:lang w:val="ru-RU"/>
        </w:rPr>
        <w:t>на</w:t>
      </w:r>
      <w:r w:rsidR="00060BEE" w:rsidRPr="00662220">
        <w:rPr>
          <w:rFonts w:ascii="Arial" w:hAnsi="Arial" w:cs="Arial"/>
          <w:color w:val="000000"/>
          <w:lang w:val="ru-RU"/>
        </w:rPr>
        <w:t xml:space="preserve"> </w:t>
      </w:r>
      <w:r w:rsidRPr="00662220">
        <w:rPr>
          <w:rFonts w:ascii="Arial" w:hAnsi="Arial" w:cs="Arial"/>
          <w:color w:val="000000"/>
          <w:lang w:val="ru-RU"/>
        </w:rPr>
        <w:t>2022</w:t>
      </w:r>
      <w:r w:rsidR="00060BEE" w:rsidRPr="00662220">
        <w:rPr>
          <w:rFonts w:ascii="Arial" w:hAnsi="Arial" w:cs="Arial"/>
          <w:color w:val="000000"/>
          <w:lang w:val="ru-RU"/>
        </w:rPr>
        <w:t xml:space="preserve"> </w:t>
      </w:r>
      <w:r w:rsidRPr="00662220">
        <w:rPr>
          <w:rFonts w:ascii="Arial" w:hAnsi="Arial" w:cs="Arial"/>
          <w:color w:val="000000"/>
          <w:lang w:val="ru-RU"/>
        </w:rPr>
        <w:t>год</w:t>
      </w:r>
      <w:r w:rsidR="00060BEE" w:rsidRPr="00662220">
        <w:rPr>
          <w:rFonts w:ascii="Arial" w:hAnsi="Arial" w:cs="Arial"/>
          <w:color w:val="000000"/>
          <w:lang w:val="ru-RU"/>
        </w:rPr>
        <w:t xml:space="preserve"> </w:t>
      </w:r>
      <w:r w:rsidRPr="00662220">
        <w:rPr>
          <w:rFonts w:ascii="Arial" w:hAnsi="Arial" w:cs="Arial"/>
          <w:color w:val="000000"/>
          <w:lang w:val="ru-RU"/>
        </w:rPr>
        <w:t>и</w:t>
      </w:r>
      <w:r w:rsidR="00060BEE" w:rsidRPr="00662220">
        <w:rPr>
          <w:rFonts w:ascii="Arial" w:hAnsi="Arial" w:cs="Arial"/>
          <w:color w:val="000000"/>
          <w:lang w:val="ru-RU"/>
        </w:rPr>
        <w:t xml:space="preserve"> </w:t>
      </w:r>
      <w:r w:rsidRPr="00662220">
        <w:rPr>
          <w:rFonts w:ascii="Arial" w:hAnsi="Arial" w:cs="Arial"/>
          <w:color w:val="000000"/>
          <w:lang w:val="ru-RU"/>
        </w:rPr>
        <w:t>на</w:t>
      </w:r>
      <w:r w:rsidR="00060BEE" w:rsidRPr="00662220">
        <w:rPr>
          <w:rFonts w:ascii="Arial" w:hAnsi="Arial" w:cs="Arial"/>
          <w:color w:val="000000"/>
          <w:lang w:val="ru-RU"/>
        </w:rPr>
        <w:t xml:space="preserve"> </w:t>
      </w:r>
      <w:r w:rsidRPr="00662220">
        <w:rPr>
          <w:rFonts w:ascii="Arial" w:hAnsi="Arial" w:cs="Arial"/>
          <w:color w:val="000000"/>
          <w:lang w:val="ru-RU"/>
        </w:rPr>
        <w:t>плановый</w:t>
      </w:r>
      <w:r w:rsidR="00060BEE" w:rsidRPr="00662220">
        <w:rPr>
          <w:rFonts w:ascii="Arial" w:hAnsi="Arial" w:cs="Arial"/>
          <w:color w:val="000000"/>
          <w:lang w:val="ru-RU"/>
        </w:rPr>
        <w:t xml:space="preserve"> </w:t>
      </w:r>
      <w:r w:rsidRPr="00662220">
        <w:rPr>
          <w:rFonts w:ascii="Arial" w:hAnsi="Arial" w:cs="Arial"/>
          <w:color w:val="000000"/>
          <w:lang w:val="ru-RU"/>
        </w:rPr>
        <w:t>период</w:t>
      </w:r>
      <w:r w:rsidR="00060BEE" w:rsidRPr="00662220">
        <w:rPr>
          <w:rFonts w:ascii="Arial" w:hAnsi="Arial" w:cs="Arial"/>
          <w:color w:val="000000"/>
          <w:lang w:val="ru-RU"/>
        </w:rPr>
        <w:t xml:space="preserve"> </w:t>
      </w:r>
      <w:r w:rsidRPr="00662220">
        <w:rPr>
          <w:rFonts w:ascii="Arial" w:hAnsi="Arial" w:cs="Arial"/>
          <w:color w:val="000000"/>
          <w:lang w:val="ru-RU"/>
        </w:rPr>
        <w:t>2023</w:t>
      </w:r>
      <w:r w:rsidR="00060BEE" w:rsidRPr="00662220">
        <w:rPr>
          <w:rFonts w:ascii="Arial" w:hAnsi="Arial" w:cs="Arial"/>
          <w:color w:val="000000"/>
          <w:lang w:val="ru-RU"/>
        </w:rPr>
        <w:t xml:space="preserve"> </w:t>
      </w:r>
      <w:r w:rsidRPr="00662220">
        <w:rPr>
          <w:rFonts w:ascii="Arial" w:hAnsi="Arial" w:cs="Arial"/>
          <w:color w:val="000000"/>
          <w:lang w:val="ru-RU"/>
        </w:rPr>
        <w:t>и</w:t>
      </w:r>
      <w:r w:rsidR="00060BEE" w:rsidRPr="00662220">
        <w:rPr>
          <w:rFonts w:ascii="Arial" w:hAnsi="Arial" w:cs="Arial"/>
          <w:color w:val="000000"/>
          <w:lang w:val="ru-RU"/>
        </w:rPr>
        <w:t xml:space="preserve"> </w:t>
      </w:r>
      <w:r w:rsidRPr="00662220">
        <w:rPr>
          <w:rFonts w:ascii="Arial" w:hAnsi="Arial" w:cs="Arial"/>
          <w:color w:val="000000"/>
          <w:lang w:val="ru-RU"/>
        </w:rPr>
        <w:t>2024</w:t>
      </w:r>
      <w:r w:rsidR="00060BEE" w:rsidRPr="00662220">
        <w:rPr>
          <w:rFonts w:ascii="Arial" w:hAnsi="Arial" w:cs="Arial"/>
          <w:color w:val="000000"/>
          <w:lang w:val="ru-RU"/>
        </w:rPr>
        <w:t xml:space="preserve"> </w:t>
      </w:r>
      <w:r w:rsidRPr="00662220">
        <w:rPr>
          <w:rFonts w:ascii="Arial" w:hAnsi="Arial" w:cs="Arial"/>
          <w:color w:val="000000"/>
          <w:lang w:val="ru-RU"/>
        </w:rPr>
        <w:t>годов»</w:t>
      </w:r>
    </w:p>
    <w:p w:rsidR="00D325F1" w:rsidRPr="001D7F3D" w:rsidRDefault="00060BEE" w:rsidP="00662220">
      <w:pPr>
        <w:pStyle w:val="26"/>
        <w:widowControl w:val="0"/>
        <w:ind w:firstLine="720"/>
        <w:jc w:val="right"/>
        <w:rPr>
          <w:rFonts w:ascii="Arial" w:hAnsi="Arial" w:cs="Arial"/>
          <w:color w:val="000000"/>
          <w:sz w:val="20"/>
          <w:szCs w:val="22"/>
        </w:rPr>
      </w:pPr>
      <w:r w:rsidRPr="001D7F3D">
        <w:rPr>
          <w:rFonts w:ascii="Arial" w:hAnsi="Arial" w:cs="Arial"/>
          <w:color w:val="000000"/>
          <w:sz w:val="20"/>
          <w:szCs w:val="22"/>
        </w:rPr>
        <w:t xml:space="preserve"> </w:t>
      </w:r>
      <w:r w:rsidR="00D325F1" w:rsidRPr="001D7F3D">
        <w:rPr>
          <w:rFonts w:ascii="Arial" w:hAnsi="Arial" w:cs="Arial"/>
          <w:color w:val="000000"/>
          <w:sz w:val="20"/>
          <w:szCs w:val="22"/>
        </w:rPr>
        <w:t>(тыс.</w:t>
      </w:r>
      <w:r w:rsidRPr="001D7F3D">
        <w:rPr>
          <w:rFonts w:ascii="Arial" w:hAnsi="Arial" w:cs="Arial"/>
          <w:color w:val="000000"/>
          <w:sz w:val="20"/>
          <w:szCs w:val="22"/>
        </w:rPr>
        <w:t xml:space="preserve"> </w:t>
      </w:r>
      <w:r w:rsidR="00D325F1" w:rsidRPr="001D7F3D">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22"/>
        <w:gridCol w:w="635"/>
        <w:gridCol w:w="12"/>
        <w:gridCol w:w="641"/>
        <w:gridCol w:w="654"/>
        <w:gridCol w:w="2369"/>
        <w:gridCol w:w="874"/>
        <w:gridCol w:w="1722"/>
      </w:tblGrid>
      <w:tr w:rsidR="00D325F1" w:rsidRPr="001D7F3D" w:rsidTr="00662220">
        <w:trPr>
          <w:cantSplit/>
        </w:trPr>
        <w:tc>
          <w:tcPr>
            <w:tcW w:w="2716"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Наименование</w:t>
            </w:r>
            <w:r w:rsidR="00060BEE" w:rsidRPr="001D7F3D">
              <w:rPr>
                <w:rFonts w:ascii="Arial" w:hAnsi="Arial" w:cs="Arial"/>
                <w:snapToGrid w:val="0"/>
                <w:color w:val="000000"/>
                <w:sz w:val="20"/>
                <w:szCs w:val="22"/>
              </w:rPr>
              <w:t xml:space="preserve"> </w:t>
            </w:r>
          </w:p>
        </w:tc>
        <w:tc>
          <w:tcPr>
            <w:tcW w:w="2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Главный</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распорядитель</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Раздел</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Подраздел</w:t>
            </w:r>
          </w:p>
        </w:tc>
        <w:tc>
          <w:tcPr>
            <w:tcW w:w="783"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Целевая</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статья</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(государственные</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программы</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и</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непрограммные</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направления</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деятельности</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Группа</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вида</w:t>
            </w:r>
            <w:r w:rsidR="00060BEE" w:rsidRPr="001D7F3D">
              <w:rPr>
                <w:rFonts w:ascii="Arial" w:hAnsi="Arial" w:cs="Arial"/>
                <w:snapToGrid w:val="0"/>
                <w:color w:val="000000"/>
                <w:sz w:val="20"/>
                <w:szCs w:val="22"/>
              </w:rPr>
              <w:t xml:space="preserve"> </w:t>
            </w:r>
            <w:r w:rsidRPr="001D7F3D">
              <w:rPr>
                <w:rFonts w:ascii="Arial" w:hAnsi="Arial" w:cs="Arial"/>
                <w:snapToGrid w:val="0"/>
                <w:color w:val="000000"/>
                <w:sz w:val="20"/>
                <w:szCs w:val="22"/>
              </w:rPr>
              <w:t>расходов</w:t>
            </w:r>
          </w:p>
        </w:tc>
        <w:tc>
          <w:tcPr>
            <w:tcW w:w="569"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0"/>
              </w:rPr>
            </w:pPr>
            <w:r w:rsidRPr="001D7F3D">
              <w:rPr>
                <w:rFonts w:ascii="Arial" w:hAnsi="Arial" w:cs="Arial"/>
                <w:snapToGrid w:val="0"/>
                <w:color w:val="000000"/>
                <w:sz w:val="20"/>
                <w:szCs w:val="20"/>
              </w:rPr>
              <w:t>Сумма</w:t>
            </w:r>
          </w:p>
        </w:tc>
      </w:tr>
      <w:tr w:rsidR="00D325F1" w:rsidRPr="001D7F3D" w:rsidTr="00662220">
        <w:trPr>
          <w:cantSplit/>
        </w:trPr>
        <w:tc>
          <w:tcPr>
            <w:tcW w:w="2716"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0"/>
              </w:rPr>
            </w:pPr>
            <w:r w:rsidRPr="001D7F3D">
              <w:rPr>
                <w:rFonts w:ascii="Arial" w:hAnsi="Arial" w:cs="Arial"/>
                <w:snapToGrid w:val="0"/>
                <w:color w:val="000000"/>
                <w:sz w:val="20"/>
                <w:szCs w:val="20"/>
              </w:rPr>
              <w:t>С</w:t>
            </w:r>
            <w:r w:rsidR="00060BEE" w:rsidRPr="001D7F3D">
              <w:rPr>
                <w:rFonts w:ascii="Arial" w:hAnsi="Arial" w:cs="Arial"/>
                <w:snapToGrid w:val="0"/>
                <w:color w:val="000000"/>
                <w:sz w:val="20"/>
                <w:szCs w:val="20"/>
              </w:rPr>
              <w:t xml:space="preserve"> </w:t>
            </w:r>
            <w:r w:rsidRPr="001D7F3D">
              <w:rPr>
                <w:rFonts w:ascii="Arial" w:hAnsi="Arial" w:cs="Arial"/>
                <w:snapToGrid w:val="0"/>
                <w:color w:val="000000"/>
                <w:sz w:val="20"/>
                <w:szCs w:val="20"/>
              </w:rPr>
              <w:t>учетом</w:t>
            </w:r>
            <w:r w:rsidR="00060BEE" w:rsidRPr="001D7F3D">
              <w:rPr>
                <w:rFonts w:ascii="Arial" w:hAnsi="Arial" w:cs="Arial"/>
                <w:snapToGrid w:val="0"/>
                <w:color w:val="000000"/>
                <w:sz w:val="20"/>
                <w:szCs w:val="20"/>
              </w:rPr>
              <w:t xml:space="preserve"> </w:t>
            </w:r>
            <w:r w:rsidRPr="001D7F3D">
              <w:rPr>
                <w:rFonts w:ascii="Arial" w:hAnsi="Arial" w:cs="Arial"/>
                <w:snapToGrid w:val="0"/>
                <w:color w:val="000000"/>
                <w:sz w:val="20"/>
                <w:szCs w:val="20"/>
              </w:rPr>
              <w:t>изменений</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16"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1</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w:t>
            </w:r>
          </w:p>
        </w:tc>
        <w:tc>
          <w:tcPr>
            <w:tcW w:w="212"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3</w:t>
            </w:r>
          </w:p>
        </w:tc>
        <w:tc>
          <w:tcPr>
            <w:tcW w:w="216"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4</w:t>
            </w:r>
          </w:p>
        </w:tc>
        <w:tc>
          <w:tcPr>
            <w:tcW w:w="783"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5</w:t>
            </w:r>
          </w:p>
        </w:tc>
        <w:tc>
          <w:tcPr>
            <w:tcW w:w="289"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6</w:t>
            </w:r>
          </w:p>
        </w:tc>
        <w:tc>
          <w:tcPr>
            <w:tcW w:w="569"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7</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6"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АДМИНИСТРАЦИЯ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БОЛЬШЕШИГАЕВСКОГО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СЕЛЬСКОГО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ПОСЕЛЕНИЯ</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6" w:type="pct"/>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pStyle w:val="af8"/>
              <w:jc w:val="center"/>
              <w:rPr>
                <w:rFonts w:ascii="Arial" w:hAnsi="Arial" w:cs="Arial"/>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b/>
                <w:snapToGrid w:val="0"/>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ОБЩЕГОСУДАРСТВЕННЫЕ</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ВОПРОСЫ</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lang w:val="en-US"/>
              </w:rPr>
            </w:pPr>
            <w:r w:rsidRPr="001D7F3D">
              <w:rPr>
                <w:rFonts w:ascii="Arial" w:hAnsi="Arial" w:cs="Arial"/>
                <w:b/>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Функционирование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Правительства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Российской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Федерации,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высших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исполнительных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органов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государственной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власти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субъектов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Российской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Федерации,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местных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администраций</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lang w:val="en-US"/>
              </w:rPr>
            </w:pPr>
            <w:r w:rsidRPr="001D7F3D">
              <w:rPr>
                <w:rFonts w:ascii="Arial" w:hAnsi="Arial" w:cs="Arial"/>
                <w:b/>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Муниципальная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программа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"Развитие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потенциала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муниципального</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управления"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Ч500000000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Обеспечение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реализации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государственной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Чувашской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Республики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потенциала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государственного</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управления"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Ч5Э0000000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w:t>
            </w:r>
            <w:proofErr w:type="spellStart"/>
            <w:r w:rsidRPr="001D7F3D">
              <w:rPr>
                <w:rFonts w:ascii="Arial" w:hAnsi="Arial" w:cs="Arial"/>
                <w:color w:val="000000"/>
                <w:sz w:val="20"/>
                <w:szCs w:val="22"/>
              </w:rPr>
              <w:t>Общепрограммные</w:t>
            </w:r>
            <w:proofErr w:type="spellEnd"/>
            <w:r w:rsidR="00060BEE" w:rsidRPr="001D7F3D">
              <w:rPr>
                <w:rFonts w:ascii="Arial" w:hAnsi="Arial" w:cs="Arial"/>
                <w:color w:val="000000"/>
                <w:sz w:val="20"/>
                <w:szCs w:val="22"/>
              </w:rPr>
              <w:t xml:space="preserve"> </w:t>
            </w:r>
            <w:r w:rsidRPr="001D7F3D">
              <w:rPr>
                <w:rFonts w:ascii="Arial" w:hAnsi="Arial" w:cs="Arial"/>
                <w:color w:val="000000"/>
                <w:sz w:val="20"/>
                <w:szCs w:val="22"/>
              </w:rPr>
              <w:t>расходы"</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Обеспечение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функций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органов</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2,0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5,9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5,9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бюджетные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ассигнования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800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Уплата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налогов,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сборов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платежей</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01</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Ч5Э0100200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850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-3,9</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НАЦИОНАЛЬНАЯ</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БЕЗОПАСНОСТЬ</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И</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ПРАВООХРАНИТЕЛЬНАЯ</w:t>
            </w:r>
            <w:r w:rsidR="00060BEE" w:rsidRPr="001D7F3D">
              <w:rPr>
                <w:rFonts w:ascii="Arial" w:hAnsi="Arial" w:cs="Arial"/>
                <w:b/>
                <w:snapToGrid w:val="0"/>
                <w:color w:val="000000"/>
                <w:sz w:val="20"/>
                <w:szCs w:val="22"/>
              </w:rPr>
              <w:t xml:space="preserve"> </w:t>
            </w:r>
            <w:r w:rsidRPr="001D7F3D">
              <w:rPr>
                <w:rFonts w:ascii="Arial" w:hAnsi="Arial" w:cs="Arial"/>
                <w:b/>
                <w:snapToGrid w:val="0"/>
                <w:color w:val="000000"/>
                <w:sz w:val="20"/>
                <w:szCs w:val="22"/>
              </w:rPr>
              <w:t>ДЕЯТЕЛЬНОСТЬ</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Защита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населения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территории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чрезвычайных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ситуаций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природного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техногенного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характера,</w:t>
            </w:r>
            <w:r w:rsidR="00060BEE" w:rsidRPr="001D7F3D">
              <w:rPr>
                <w:rFonts w:ascii="Arial" w:hAnsi="Arial" w:cs="Arial"/>
                <w:color w:val="000000"/>
                <w:sz w:val="20"/>
                <w:szCs w:val="22"/>
              </w:rPr>
              <w:t xml:space="preserve"> </w:t>
            </w:r>
            <w:r w:rsidRPr="001D7F3D">
              <w:rPr>
                <w:rFonts w:ascii="Arial" w:hAnsi="Arial" w:cs="Arial"/>
                <w:color w:val="000000"/>
                <w:sz w:val="20"/>
                <w:szCs w:val="22"/>
              </w:rPr>
              <w:t>пожарная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безопасность</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10</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Муниципальная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программа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"Комплексное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развитие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сельских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территорий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Чувашской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Республики"</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10</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А600000000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Подпрограмма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"Создание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и</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развитие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инфраструктуры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на</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сельских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территориях"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муниципальной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программы</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"Комплексное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развитие</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сельских</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территорий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Чувашской</w:t>
            </w:r>
            <w:r w:rsidR="00060BEE" w:rsidRPr="001D7F3D">
              <w:rPr>
                <w:rFonts w:ascii="Arial" w:hAnsi="Arial" w:cs="Arial"/>
                <w:i/>
                <w:color w:val="000000"/>
                <w:sz w:val="20"/>
                <w:szCs w:val="22"/>
              </w:rPr>
              <w:t xml:space="preserve"> </w:t>
            </w:r>
            <w:r w:rsidRPr="001D7F3D">
              <w:rPr>
                <w:rFonts w:ascii="Arial" w:hAnsi="Arial" w:cs="Arial"/>
                <w:i/>
                <w:color w:val="000000"/>
                <w:sz w:val="20"/>
                <w:szCs w:val="22"/>
              </w:rPr>
              <w:t>Республики"</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10</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i/>
                <w:color w:val="000000"/>
                <w:sz w:val="20"/>
                <w:szCs w:val="22"/>
              </w:rPr>
            </w:pPr>
            <w:r w:rsidRPr="001D7F3D">
              <w:rPr>
                <w:rFonts w:ascii="Arial" w:hAnsi="Arial" w:cs="Arial"/>
                <w:i/>
                <w:color w:val="000000"/>
                <w:sz w:val="20"/>
                <w:szCs w:val="22"/>
              </w:rPr>
              <w:t>А620000000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i/>
                <w:snapToGrid w:val="0"/>
                <w:color w:val="000000"/>
                <w:sz w:val="20"/>
                <w:szCs w:val="22"/>
              </w:rPr>
            </w:pPr>
            <w:r w:rsidRPr="001D7F3D">
              <w:rPr>
                <w:rFonts w:ascii="Arial" w:hAnsi="Arial" w:cs="Arial"/>
                <w:i/>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"Комплексное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обустройство</w:t>
            </w:r>
            <w:r w:rsidR="00060BEE" w:rsidRPr="001D7F3D">
              <w:rPr>
                <w:rFonts w:ascii="Arial" w:hAnsi="Arial" w:cs="Arial"/>
                <w:color w:val="000000"/>
                <w:sz w:val="20"/>
                <w:szCs w:val="22"/>
              </w:rPr>
              <w:t xml:space="preserve"> </w:t>
            </w:r>
            <w:r w:rsidRPr="001D7F3D">
              <w:rPr>
                <w:rFonts w:ascii="Arial" w:hAnsi="Arial" w:cs="Arial"/>
                <w:color w:val="000000"/>
                <w:sz w:val="20"/>
                <w:szCs w:val="22"/>
              </w:rPr>
              <w:t>населенных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пунктов,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расположенных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сельской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местности,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объектами</w:t>
            </w:r>
            <w:r w:rsidR="00060BEE" w:rsidRPr="001D7F3D">
              <w:rPr>
                <w:rFonts w:ascii="Arial" w:hAnsi="Arial" w:cs="Arial"/>
                <w:color w:val="000000"/>
                <w:sz w:val="20"/>
                <w:szCs w:val="22"/>
              </w:rPr>
              <w:t xml:space="preserve"> </w:t>
            </w:r>
            <w:r w:rsidRPr="001D7F3D">
              <w:rPr>
                <w:rFonts w:ascii="Arial" w:hAnsi="Arial" w:cs="Arial"/>
                <w:color w:val="000000"/>
                <w:sz w:val="20"/>
                <w:szCs w:val="22"/>
              </w:rPr>
              <w:t>социальной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инженерной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инфраструктуры,</w:t>
            </w:r>
            <w:r w:rsidR="00060BEE" w:rsidRPr="001D7F3D">
              <w:rPr>
                <w:rFonts w:ascii="Arial" w:hAnsi="Arial" w:cs="Arial"/>
                <w:color w:val="000000"/>
                <w:sz w:val="20"/>
                <w:szCs w:val="22"/>
              </w:rPr>
              <w:t xml:space="preserve"> </w:t>
            </w:r>
            <w:r w:rsidRPr="001D7F3D">
              <w:rPr>
                <w:rFonts w:ascii="Arial" w:hAnsi="Arial" w:cs="Arial"/>
                <w:color w:val="000000"/>
                <w:sz w:val="20"/>
                <w:szCs w:val="22"/>
              </w:rPr>
              <w:t>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также</w:t>
            </w:r>
            <w:r w:rsidR="00060BEE" w:rsidRPr="001D7F3D">
              <w:rPr>
                <w:rFonts w:ascii="Arial" w:hAnsi="Arial" w:cs="Arial"/>
                <w:color w:val="000000"/>
                <w:sz w:val="20"/>
                <w:szCs w:val="22"/>
              </w:rPr>
              <w:t xml:space="preserve"> </w:t>
            </w:r>
            <w:r w:rsidRPr="001D7F3D">
              <w:rPr>
                <w:rFonts w:ascii="Arial" w:hAnsi="Arial" w:cs="Arial"/>
                <w:color w:val="000000"/>
                <w:sz w:val="20"/>
                <w:szCs w:val="22"/>
              </w:rPr>
              <w:t>строительство</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реконструкция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автомобильных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дорог"</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Реализация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инициативных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проектов</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03</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10</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А6201</w:t>
            </w:r>
            <w:r w:rsidRPr="001D7F3D">
              <w:rPr>
                <w:rFonts w:ascii="Arial" w:hAnsi="Arial" w:cs="Arial"/>
                <w:color w:val="000000"/>
                <w:sz w:val="20"/>
                <w:szCs w:val="22"/>
                <w:lang w:val="en-US"/>
              </w:rPr>
              <w:t>S</w:t>
            </w:r>
            <w:r w:rsidRPr="001D7F3D">
              <w:rPr>
                <w:rFonts w:ascii="Arial" w:hAnsi="Arial" w:cs="Arial"/>
                <w:color w:val="000000"/>
                <w:sz w:val="20"/>
                <w:szCs w:val="22"/>
              </w:rPr>
              <w:t>6570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НАЦИОНАЛЬНАЯ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ЭКОНОМИКА</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-6,2</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Дорожное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хозяйство</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(дорожные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фонды)</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09</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r w:rsidRPr="001D7F3D">
              <w:rPr>
                <w:rFonts w:ascii="Arial" w:hAnsi="Arial" w:cs="Arial"/>
                <w:b/>
                <w:snapToGrid w:val="0"/>
                <w:color w:val="000000"/>
                <w:sz w:val="20"/>
                <w:szCs w:val="22"/>
              </w:rPr>
              <w:t>-16,2</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"Развитие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транспортной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системы"</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09</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Ч200000000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-16,2</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"Безопасные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качественные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автомобильные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дороги"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транспортной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системы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09</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rPr>
              <w:t>Ч210000000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-16,2</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Основное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реализуемые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привлечением</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межбюджетных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трансфертов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бюджетам</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другого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уровня"</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Осуществление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дорожной</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деятельности,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кроме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деятельности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строительству,</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отношении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автомобильных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дорог</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местного</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значения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границах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населенных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пунктов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поселения</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lang w:val="en-US"/>
              </w:rPr>
            </w:pPr>
            <w:r w:rsidRPr="001D7F3D">
              <w:rPr>
                <w:rFonts w:ascii="Arial" w:hAnsi="Arial" w:cs="Arial"/>
                <w:snapToGrid w:val="0"/>
                <w:color w:val="000000"/>
                <w:sz w:val="20"/>
                <w:szCs w:val="22"/>
              </w:rPr>
              <w:t>Ч210374190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09</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Ч210374190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-16,2</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b/>
                <w:color w:val="000000"/>
                <w:sz w:val="20"/>
                <w:szCs w:val="22"/>
              </w:rPr>
            </w:pPr>
            <w:r w:rsidRPr="001D7F3D">
              <w:rPr>
                <w:rFonts w:ascii="Arial" w:hAnsi="Arial" w:cs="Arial"/>
                <w:b/>
                <w:color w:val="000000"/>
                <w:sz w:val="20"/>
                <w:szCs w:val="22"/>
              </w:rPr>
              <w:t>Другие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вопросы</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области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национальной</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экономики</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12</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snapToGrid w:val="0"/>
                <w:color w:val="000000"/>
                <w:sz w:val="20"/>
                <w:szCs w:val="22"/>
                <w:lang w:val="en-US"/>
              </w:rPr>
            </w:pPr>
            <w:r w:rsidRPr="001D7F3D">
              <w:rPr>
                <w:rFonts w:ascii="Arial" w:hAnsi="Arial" w:cs="Arial"/>
                <w:b/>
                <w:snapToGrid w:val="0"/>
                <w:color w:val="000000"/>
                <w:sz w:val="20"/>
                <w:szCs w:val="22"/>
                <w:lang w:val="en-US"/>
              </w:rPr>
              <w:t>10</w:t>
            </w:r>
            <w:r w:rsidRPr="001D7F3D">
              <w:rPr>
                <w:rFonts w:ascii="Arial" w:hAnsi="Arial" w:cs="Arial"/>
                <w:b/>
                <w:snapToGrid w:val="0"/>
                <w:color w:val="000000"/>
                <w:sz w:val="20"/>
                <w:szCs w:val="22"/>
              </w:rPr>
              <w:t>,</w:t>
            </w:r>
            <w:r w:rsidRPr="001D7F3D">
              <w:rPr>
                <w:rFonts w:ascii="Arial" w:hAnsi="Arial" w:cs="Arial"/>
                <w:b/>
                <w:snapToGrid w:val="0"/>
                <w:color w:val="000000"/>
                <w:sz w:val="20"/>
                <w:szCs w:val="22"/>
                <w:lang w:val="en-US"/>
              </w:rPr>
              <w:t>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lastRenderedPageBreak/>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"Развитие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земельных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имущественных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отношений"</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12</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lang w:val="en-US"/>
              </w:rPr>
              <w:t>A4</w:t>
            </w:r>
            <w:r w:rsidRPr="001D7F3D">
              <w:rPr>
                <w:rFonts w:ascii="Arial" w:hAnsi="Arial" w:cs="Arial"/>
                <w:b/>
                <w:snapToGrid w:val="0"/>
                <w:color w:val="000000"/>
                <w:sz w:val="20"/>
                <w:szCs w:val="22"/>
              </w:rPr>
              <w:t>00000000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b/>
                <w:color w:val="000000"/>
                <w:sz w:val="20"/>
                <w:szCs w:val="22"/>
              </w:rPr>
            </w:pPr>
            <w:r w:rsidRPr="001D7F3D">
              <w:rPr>
                <w:rFonts w:ascii="Arial" w:hAnsi="Arial" w:cs="Arial"/>
                <w:b/>
                <w:color w:val="000000"/>
                <w:sz w:val="20"/>
                <w:szCs w:val="22"/>
              </w:rPr>
              <w:t>10,0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"Управление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муниципальным</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имуществом"</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"Развитие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земельных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имущественных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отношений"</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12</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lang w:val="en-US"/>
              </w:rPr>
              <w:t>A4</w:t>
            </w:r>
            <w:r w:rsidRPr="001D7F3D">
              <w:rPr>
                <w:rFonts w:ascii="Arial" w:hAnsi="Arial" w:cs="Arial"/>
                <w:i/>
                <w:snapToGrid w:val="0"/>
                <w:color w:val="000000"/>
                <w:sz w:val="20"/>
                <w:szCs w:val="22"/>
              </w:rPr>
              <w:t>10000000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Основное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мероприятие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"Создание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условий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максимального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вовлечения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хозяйственный</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оборот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муниципального</w:t>
            </w:r>
            <w:r w:rsidR="00060BEE" w:rsidRPr="001D7F3D">
              <w:rPr>
                <w:rFonts w:ascii="Arial" w:hAnsi="Arial" w:cs="Arial"/>
                <w:color w:val="000000"/>
                <w:sz w:val="20"/>
                <w:szCs w:val="22"/>
              </w:rPr>
              <w:t xml:space="preserve"> </w:t>
            </w:r>
            <w:r w:rsidRPr="001D7F3D">
              <w:rPr>
                <w:rFonts w:ascii="Arial" w:hAnsi="Arial" w:cs="Arial"/>
                <w:color w:val="000000"/>
                <w:sz w:val="20"/>
                <w:szCs w:val="22"/>
              </w:rPr>
              <w:t>имущества,</w:t>
            </w:r>
            <w:r w:rsidR="00060BEE" w:rsidRPr="001D7F3D">
              <w:rPr>
                <w:rFonts w:ascii="Arial" w:hAnsi="Arial" w:cs="Arial"/>
                <w:color w:val="000000"/>
                <w:sz w:val="20"/>
                <w:szCs w:val="22"/>
              </w:rPr>
              <w:t xml:space="preserve"> </w:t>
            </w:r>
            <w:r w:rsidRPr="001D7F3D">
              <w:rPr>
                <w:rFonts w:ascii="Arial" w:hAnsi="Arial" w:cs="Arial"/>
                <w:color w:val="000000"/>
                <w:sz w:val="20"/>
                <w:szCs w:val="22"/>
              </w:rPr>
              <w:t>в</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том</w:t>
            </w:r>
            <w:r w:rsidR="00060BEE" w:rsidRPr="001D7F3D">
              <w:rPr>
                <w:rFonts w:ascii="Arial" w:hAnsi="Arial" w:cs="Arial"/>
                <w:color w:val="000000"/>
                <w:sz w:val="20"/>
                <w:szCs w:val="22"/>
              </w:rPr>
              <w:t xml:space="preserve"> </w:t>
            </w:r>
            <w:r w:rsidRPr="001D7F3D">
              <w:rPr>
                <w:rFonts w:ascii="Arial" w:hAnsi="Arial" w:cs="Arial"/>
                <w:color w:val="000000"/>
                <w:sz w:val="20"/>
                <w:szCs w:val="22"/>
              </w:rPr>
              <w:t>числе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земельных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участков"</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12</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color w:val="000000"/>
                <w:sz w:val="20"/>
                <w:szCs w:val="22"/>
              </w:rPr>
              <w:t>А410276120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Обеспечение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реализации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полномочий</w:t>
            </w:r>
            <w:r w:rsidR="00060BEE" w:rsidRPr="001D7F3D">
              <w:rPr>
                <w:rFonts w:ascii="Arial" w:hAnsi="Arial" w:cs="Arial"/>
                <w:color w:val="000000"/>
                <w:sz w:val="20"/>
                <w:szCs w:val="22"/>
              </w:rPr>
              <w:t xml:space="preserve"> </w:t>
            </w:r>
            <w:r w:rsidRPr="001D7F3D">
              <w:rPr>
                <w:rFonts w:ascii="Arial" w:hAnsi="Arial" w:cs="Arial"/>
                <w:color w:val="000000"/>
                <w:sz w:val="20"/>
                <w:szCs w:val="22"/>
              </w:rPr>
              <w:t>по</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техническому</w:t>
            </w:r>
            <w:r w:rsidR="00060BEE" w:rsidRPr="001D7F3D">
              <w:rPr>
                <w:rFonts w:ascii="Arial" w:hAnsi="Arial" w:cs="Arial"/>
                <w:color w:val="000000"/>
                <w:sz w:val="20"/>
                <w:szCs w:val="22"/>
              </w:rPr>
              <w:t xml:space="preserve"> </w:t>
            </w:r>
            <w:r w:rsidRPr="001D7F3D">
              <w:rPr>
                <w:rFonts w:ascii="Arial" w:hAnsi="Arial" w:cs="Arial"/>
                <w:color w:val="000000"/>
                <w:sz w:val="20"/>
                <w:szCs w:val="22"/>
              </w:rPr>
              <w:t>учету,</w:t>
            </w:r>
            <w:r w:rsidR="00060BEE" w:rsidRPr="001D7F3D">
              <w:rPr>
                <w:rFonts w:ascii="Arial" w:hAnsi="Arial" w:cs="Arial"/>
                <w:color w:val="000000"/>
                <w:sz w:val="20"/>
                <w:szCs w:val="22"/>
              </w:rPr>
              <w:t xml:space="preserve"> </w:t>
            </w:r>
            <w:r w:rsidRPr="001D7F3D">
              <w:rPr>
                <w:rFonts w:ascii="Arial" w:hAnsi="Arial" w:cs="Arial"/>
                <w:color w:val="000000"/>
                <w:sz w:val="20"/>
                <w:szCs w:val="22"/>
              </w:rPr>
              <w:t>технической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инвентаризации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определению</w:t>
            </w:r>
            <w:r w:rsidR="00060BEE" w:rsidRPr="001D7F3D">
              <w:rPr>
                <w:rFonts w:ascii="Arial" w:hAnsi="Arial" w:cs="Arial"/>
                <w:color w:val="000000"/>
                <w:sz w:val="20"/>
                <w:szCs w:val="22"/>
              </w:rPr>
              <w:t xml:space="preserve"> </w:t>
            </w:r>
            <w:r w:rsidRPr="001D7F3D">
              <w:rPr>
                <w:rFonts w:ascii="Arial" w:hAnsi="Arial" w:cs="Arial"/>
                <w:color w:val="000000"/>
                <w:sz w:val="20"/>
                <w:szCs w:val="22"/>
              </w:rPr>
              <w:t>кадастровой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стоимости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объектов</w:t>
            </w:r>
            <w:r w:rsidR="00060BEE" w:rsidRPr="001D7F3D">
              <w:rPr>
                <w:rFonts w:ascii="Arial" w:hAnsi="Arial" w:cs="Arial"/>
                <w:color w:val="000000"/>
                <w:sz w:val="20"/>
                <w:szCs w:val="22"/>
              </w:rPr>
              <w:t xml:space="preserve"> </w:t>
            </w:r>
            <w:r w:rsidRPr="001D7F3D">
              <w:rPr>
                <w:rFonts w:ascii="Arial" w:hAnsi="Arial" w:cs="Arial"/>
                <w:color w:val="000000"/>
                <w:sz w:val="20"/>
                <w:szCs w:val="22"/>
              </w:rPr>
              <w:t>недвижимости,</w:t>
            </w:r>
            <w:r w:rsidR="00060BEE" w:rsidRPr="001D7F3D">
              <w:rPr>
                <w:rFonts w:ascii="Arial" w:hAnsi="Arial" w:cs="Arial"/>
                <w:color w:val="000000"/>
                <w:sz w:val="20"/>
                <w:szCs w:val="22"/>
              </w:rPr>
              <w:t xml:space="preserve"> </w:t>
            </w:r>
            <w:r w:rsidRPr="001D7F3D">
              <w:rPr>
                <w:rFonts w:ascii="Arial" w:hAnsi="Arial" w:cs="Arial"/>
                <w:color w:val="000000"/>
                <w:sz w:val="20"/>
                <w:szCs w:val="22"/>
              </w:rPr>
              <w:t>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также</w:t>
            </w:r>
            <w:r w:rsidR="00060BEE" w:rsidRPr="001D7F3D">
              <w:rPr>
                <w:rFonts w:ascii="Arial" w:hAnsi="Arial" w:cs="Arial"/>
                <w:color w:val="000000"/>
                <w:sz w:val="20"/>
                <w:szCs w:val="22"/>
              </w:rPr>
              <w:t xml:space="preserve"> </w:t>
            </w:r>
            <w:r w:rsidRPr="001D7F3D">
              <w:rPr>
                <w:rFonts w:ascii="Arial" w:hAnsi="Arial" w:cs="Arial"/>
                <w:color w:val="000000"/>
                <w:sz w:val="20"/>
                <w:szCs w:val="22"/>
              </w:rPr>
              <w:t>мониторингу</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обработке</w:t>
            </w:r>
            <w:r w:rsidR="00060BEE" w:rsidRPr="001D7F3D">
              <w:rPr>
                <w:rFonts w:ascii="Arial" w:hAnsi="Arial" w:cs="Arial"/>
                <w:color w:val="000000"/>
                <w:sz w:val="20"/>
                <w:szCs w:val="22"/>
              </w:rPr>
              <w:t xml:space="preserve"> </w:t>
            </w:r>
            <w:r w:rsidRPr="001D7F3D">
              <w:rPr>
                <w:rFonts w:ascii="Arial" w:hAnsi="Arial" w:cs="Arial"/>
                <w:color w:val="000000"/>
                <w:sz w:val="20"/>
                <w:szCs w:val="22"/>
              </w:rPr>
              <w:t>данных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рынка</w:t>
            </w:r>
            <w:r w:rsidR="00060BEE" w:rsidRPr="001D7F3D">
              <w:rPr>
                <w:rFonts w:ascii="Arial" w:hAnsi="Arial" w:cs="Arial"/>
                <w:color w:val="000000"/>
                <w:sz w:val="20"/>
                <w:szCs w:val="22"/>
              </w:rPr>
              <w:t xml:space="preserve"> </w:t>
            </w:r>
            <w:r w:rsidRPr="001D7F3D">
              <w:rPr>
                <w:rFonts w:ascii="Arial" w:hAnsi="Arial" w:cs="Arial"/>
                <w:color w:val="000000"/>
                <w:sz w:val="20"/>
                <w:szCs w:val="22"/>
              </w:rPr>
              <w:t>недвижимости</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12</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Закупка</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12</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Иные</w:t>
            </w:r>
            <w:r w:rsidR="00060BEE" w:rsidRPr="001D7F3D">
              <w:rPr>
                <w:rFonts w:ascii="Arial" w:hAnsi="Arial" w:cs="Arial"/>
                <w:color w:val="000000"/>
                <w:sz w:val="20"/>
                <w:szCs w:val="22"/>
              </w:rPr>
              <w:t xml:space="preserve"> </w:t>
            </w:r>
            <w:r w:rsidRPr="001D7F3D">
              <w:rPr>
                <w:rFonts w:ascii="Arial" w:hAnsi="Arial" w:cs="Arial"/>
                <w:color w:val="000000"/>
                <w:sz w:val="20"/>
                <w:szCs w:val="22"/>
              </w:rPr>
              <w:t>закупки</w:t>
            </w:r>
            <w:r w:rsidR="00060BEE" w:rsidRPr="001D7F3D">
              <w:rPr>
                <w:rFonts w:ascii="Arial" w:hAnsi="Arial" w:cs="Arial"/>
                <w:color w:val="000000"/>
                <w:sz w:val="20"/>
                <w:szCs w:val="22"/>
              </w:rPr>
              <w:t xml:space="preserve"> </w:t>
            </w:r>
            <w:r w:rsidRPr="001D7F3D">
              <w:rPr>
                <w:rFonts w:ascii="Arial" w:hAnsi="Arial" w:cs="Arial"/>
                <w:color w:val="000000"/>
                <w:sz w:val="20"/>
                <w:szCs w:val="22"/>
              </w:rPr>
              <w:t>товаров,</w:t>
            </w:r>
            <w:r w:rsidR="00060BEE" w:rsidRPr="001D7F3D">
              <w:rPr>
                <w:rFonts w:ascii="Arial" w:hAnsi="Arial" w:cs="Arial"/>
                <w:color w:val="000000"/>
                <w:sz w:val="20"/>
                <w:szCs w:val="22"/>
              </w:rPr>
              <w:t xml:space="preserve"> </w:t>
            </w:r>
            <w:r w:rsidRPr="001D7F3D">
              <w:rPr>
                <w:rFonts w:ascii="Arial" w:hAnsi="Arial" w:cs="Arial"/>
                <w:color w:val="000000"/>
                <w:sz w:val="20"/>
                <w:szCs w:val="22"/>
              </w:rPr>
              <w:t>работ</w:t>
            </w:r>
            <w:r w:rsidR="00060BEE" w:rsidRPr="001D7F3D">
              <w:rPr>
                <w:rFonts w:ascii="Arial" w:hAnsi="Arial" w:cs="Arial"/>
                <w:color w:val="000000"/>
                <w:sz w:val="20"/>
                <w:szCs w:val="22"/>
              </w:rPr>
              <w:t xml:space="preserve"> </w:t>
            </w:r>
            <w:r w:rsidRPr="001D7F3D">
              <w:rPr>
                <w:rFonts w:ascii="Arial" w:hAnsi="Arial" w:cs="Arial"/>
                <w:color w:val="000000"/>
                <w:sz w:val="20"/>
                <w:szCs w:val="22"/>
              </w:rPr>
              <w:t>и</w:t>
            </w:r>
            <w:r w:rsidR="00060BEE" w:rsidRPr="001D7F3D">
              <w:rPr>
                <w:rFonts w:ascii="Arial" w:hAnsi="Arial" w:cs="Arial"/>
                <w:color w:val="000000"/>
                <w:sz w:val="20"/>
                <w:szCs w:val="22"/>
              </w:rPr>
              <w:t xml:space="preserve"> </w:t>
            </w:r>
            <w:r w:rsidRPr="001D7F3D">
              <w:rPr>
                <w:rFonts w:ascii="Arial" w:hAnsi="Arial" w:cs="Arial"/>
                <w:color w:val="000000"/>
                <w:sz w:val="20"/>
                <w:szCs w:val="22"/>
              </w:rPr>
              <w:t>услуг</w:t>
            </w:r>
            <w:r w:rsidR="00060BEE" w:rsidRPr="001D7F3D">
              <w:rPr>
                <w:rFonts w:ascii="Arial" w:hAnsi="Arial" w:cs="Arial"/>
                <w:color w:val="000000"/>
                <w:sz w:val="20"/>
                <w:szCs w:val="22"/>
              </w:rPr>
              <w:t xml:space="preserve"> </w:t>
            </w:r>
            <w:r w:rsidRPr="001D7F3D">
              <w:rPr>
                <w:rFonts w:ascii="Arial" w:hAnsi="Arial" w:cs="Arial"/>
                <w:color w:val="000000"/>
                <w:sz w:val="20"/>
                <w:szCs w:val="22"/>
              </w:rPr>
              <w:t>для</w:t>
            </w:r>
            <w:r w:rsidR="00060BEE" w:rsidRPr="001D7F3D">
              <w:rPr>
                <w:rFonts w:ascii="Arial" w:hAnsi="Arial" w:cs="Arial"/>
                <w:color w:val="000000"/>
                <w:sz w:val="20"/>
                <w:szCs w:val="22"/>
              </w:rPr>
              <w:t xml:space="preserve"> </w:t>
            </w:r>
            <w:r w:rsidRPr="001D7F3D">
              <w:rPr>
                <w:rFonts w:ascii="Arial" w:hAnsi="Arial" w:cs="Arial"/>
                <w:color w:val="000000"/>
                <w:sz w:val="20"/>
                <w:szCs w:val="22"/>
              </w:rPr>
              <w:t>обеспечения</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государственных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(муниципальных)</w:t>
            </w:r>
            <w:r w:rsidR="00060BEE" w:rsidRPr="001D7F3D">
              <w:rPr>
                <w:rFonts w:ascii="Arial" w:hAnsi="Arial" w:cs="Arial"/>
                <w:color w:val="000000"/>
                <w:sz w:val="20"/>
                <w:szCs w:val="22"/>
              </w:rPr>
              <w:t xml:space="preserve"> </w:t>
            </w:r>
            <w:r w:rsidRPr="001D7F3D">
              <w:rPr>
                <w:rFonts w:ascii="Arial" w:hAnsi="Arial" w:cs="Arial"/>
                <w:color w:val="000000"/>
                <w:sz w:val="20"/>
                <w:szCs w:val="22"/>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04</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12</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autoSpaceDE w:val="0"/>
              <w:autoSpaceDN w:val="0"/>
              <w:adjustRightInd w:val="0"/>
              <w:jc w:val="center"/>
              <w:rPr>
                <w:rFonts w:ascii="Arial" w:hAnsi="Arial" w:cs="Arial"/>
                <w:color w:val="000000"/>
                <w:sz w:val="20"/>
                <w:szCs w:val="22"/>
              </w:rPr>
            </w:pPr>
            <w:r w:rsidRPr="001D7F3D">
              <w:rPr>
                <w:rFonts w:ascii="Arial" w:hAnsi="Arial" w:cs="Arial"/>
                <w:color w:val="000000"/>
                <w:sz w:val="20"/>
                <w:szCs w:val="22"/>
              </w:rPr>
              <w:t>А410276120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szCs w:val="22"/>
              </w:rPr>
            </w:pPr>
            <w:r w:rsidRPr="001D7F3D">
              <w:rPr>
                <w:rFonts w:ascii="Arial" w:hAnsi="Arial" w:cs="Arial"/>
                <w:color w:val="000000"/>
                <w:sz w:val="20"/>
                <w:szCs w:val="22"/>
              </w:rPr>
              <w:t>10,0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ЖИЛИЩНО-КОММУНАЛЬНОЕ</w:t>
            </w:r>
            <w:r w:rsidR="00060BEE" w:rsidRPr="001D7F3D">
              <w:rPr>
                <w:rFonts w:ascii="Arial" w:hAnsi="Arial" w:cs="Arial"/>
                <w:color w:val="000000"/>
                <w:sz w:val="20"/>
                <w:szCs w:val="22"/>
              </w:rPr>
              <w:t xml:space="preserve"> </w:t>
            </w:r>
            <w:r w:rsidRPr="001D7F3D">
              <w:rPr>
                <w:rFonts w:ascii="Arial" w:hAnsi="Arial" w:cs="Arial"/>
                <w:color w:val="000000"/>
                <w:sz w:val="20"/>
                <w:szCs w:val="22"/>
              </w:rPr>
              <w:t>ХОЗЯЙСТВО</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Благоустройство</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03</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color w:val="000000"/>
                <w:sz w:val="20"/>
                <w:szCs w:val="22"/>
              </w:rPr>
            </w:pPr>
            <w:r w:rsidRPr="001D7F3D">
              <w:rPr>
                <w:rFonts w:ascii="Arial" w:hAnsi="Arial" w:cs="Arial"/>
                <w:color w:val="000000"/>
                <w:sz w:val="20"/>
                <w:szCs w:val="22"/>
              </w:rPr>
              <w:t>Муниципальная</w:t>
            </w:r>
            <w:r w:rsidR="00060BEE" w:rsidRPr="001D7F3D">
              <w:rPr>
                <w:rFonts w:ascii="Arial" w:hAnsi="Arial" w:cs="Arial"/>
                <w:color w:val="000000"/>
                <w:sz w:val="20"/>
                <w:szCs w:val="22"/>
              </w:rPr>
              <w:t xml:space="preserve"> </w:t>
            </w:r>
            <w:r w:rsidRPr="001D7F3D">
              <w:rPr>
                <w:rFonts w:ascii="Arial" w:hAnsi="Arial" w:cs="Arial"/>
                <w:color w:val="000000"/>
                <w:sz w:val="20"/>
                <w:szCs w:val="22"/>
              </w:rPr>
              <w:t>программа</w:t>
            </w:r>
            <w:r w:rsidR="00060BEE" w:rsidRPr="001D7F3D">
              <w:rPr>
                <w:rFonts w:ascii="Arial" w:hAnsi="Arial" w:cs="Arial"/>
                <w:color w:val="000000"/>
                <w:sz w:val="20"/>
                <w:szCs w:val="22"/>
              </w:rPr>
              <w:t xml:space="preserve"> </w:t>
            </w:r>
            <w:r w:rsidRPr="001D7F3D">
              <w:rPr>
                <w:rFonts w:ascii="Arial" w:hAnsi="Arial" w:cs="Arial"/>
                <w:color w:val="000000"/>
                <w:sz w:val="20"/>
                <w:szCs w:val="22"/>
              </w:rPr>
              <w:t>"Формирование</w:t>
            </w:r>
            <w:r w:rsidR="00060BEE" w:rsidRPr="001D7F3D">
              <w:rPr>
                <w:rFonts w:ascii="Arial" w:hAnsi="Arial" w:cs="Arial"/>
                <w:color w:val="000000"/>
                <w:sz w:val="20"/>
                <w:szCs w:val="22"/>
              </w:rPr>
              <w:t xml:space="preserve"> </w:t>
            </w:r>
            <w:r w:rsidRPr="001D7F3D">
              <w:rPr>
                <w:rFonts w:ascii="Arial" w:hAnsi="Arial" w:cs="Arial"/>
                <w:color w:val="000000"/>
                <w:sz w:val="20"/>
                <w:szCs w:val="22"/>
              </w:rPr>
              <w:t>современной</w:t>
            </w:r>
            <w:r w:rsidR="00060BEE" w:rsidRPr="001D7F3D">
              <w:rPr>
                <w:rFonts w:ascii="Arial" w:hAnsi="Arial" w:cs="Arial"/>
                <w:color w:val="000000"/>
                <w:sz w:val="20"/>
                <w:szCs w:val="22"/>
              </w:rPr>
              <w:t xml:space="preserve"> </w:t>
            </w:r>
            <w:r w:rsidRPr="001D7F3D">
              <w:rPr>
                <w:rFonts w:ascii="Arial" w:hAnsi="Arial" w:cs="Arial"/>
                <w:color w:val="000000"/>
                <w:sz w:val="20"/>
                <w:szCs w:val="22"/>
              </w:rPr>
              <w:t>городской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среды</w:t>
            </w:r>
            <w:r w:rsidR="00060BEE" w:rsidRPr="001D7F3D">
              <w:rPr>
                <w:rFonts w:ascii="Arial" w:hAnsi="Arial" w:cs="Arial"/>
                <w:color w:val="000000"/>
                <w:sz w:val="20"/>
                <w:szCs w:val="22"/>
              </w:rPr>
              <w:t xml:space="preserve"> </w:t>
            </w:r>
            <w:r w:rsidRPr="001D7F3D">
              <w:rPr>
                <w:rFonts w:ascii="Arial" w:hAnsi="Arial" w:cs="Arial"/>
                <w:color w:val="000000"/>
                <w:sz w:val="20"/>
                <w:szCs w:val="22"/>
              </w:rPr>
              <w:t>на</w:t>
            </w:r>
            <w:r w:rsidR="00060BEE" w:rsidRPr="001D7F3D">
              <w:rPr>
                <w:rFonts w:ascii="Arial" w:hAnsi="Arial" w:cs="Arial"/>
                <w:color w:val="000000"/>
                <w:sz w:val="20"/>
                <w:szCs w:val="22"/>
              </w:rPr>
              <w:t xml:space="preserve"> </w:t>
            </w:r>
            <w:r w:rsidRPr="001D7F3D">
              <w:rPr>
                <w:rFonts w:ascii="Arial" w:hAnsi="Arial" w:cs="Arial"/>
                <w:color w:val="000000"/>
                <w:sz w:val="20"/>
                <w:szCs w:val="22"/>
              </w:rPr>
              <w:t>2018</w:t>
            </w:r>
            <w:r w:rsidR="00060BEE" w:rsidRPr="001D7F3D">
              <w:rPr>
                <w:rFonts w:ascii="Arial" w:hAnsi="Arial" w:cs="Arial"/>
                <w:color w:val="000000"/>
                <w:sz w:val="20"/>
                <w:szCs w:val="22"/>
              </w:rPr>
              <w:t xml:space="preserve"> </w:t>
            </w:r>
            <w:r w:rsidRPr="001D7F3D">
              <w:rPr>
                <w:rFonts w:ascii="Arial" w:hAnsi="Arial" w:cs="Arial"/>
                <w:color w:val="000000"/>
                <w:sz w:val="20"/>
                <w:szCs w:val="22"/>
              </w:rPr>
              <w:t>-</w:t>
            </w:r>
            <w:r w:rsidR="00060BEE" w:rsidRPr="001D7F3D">
              <w:rPr>
                <w:rFonts w:ascii="Arial" w:hAnsi="Arial" w:cs="Arial"/>
                <w:color w:val="000000"/>
                <w:sz w:val="20"/>
                <w:szCs w:val="22"/>
              </w:rPr>
              <w:t xml:space="preserve"> </w:t>
            </w:r>
            <w:r w:rsidRPr="001D7F3D">
              <w:rPr>
                <w:rFonts w:ascii="Arial" w:hAnsi="Arial" w:cs="Arial"/>
                <w:color w:val="000000"/>
                <w:sz w:val="20"/>
                <w:szCs w:val="22"/>
              </w:rPr>
              <w:t>2024</w:t>
            </w:r>
            <w:r w:rsidR="00060BEE" w:rsidRPr="001D7F3D">
              <w:rPr>
                <w:rFonts w:ascii="Arial" w:hAnsi="Arial" w:cs="Arial"/>
                <w:color w:val="000000"/>
                <w:sz w:val="20"/>
                <w:szCs w:val="22"/>
              </w:rPr>
              <w:t xml:space="preserve"> </w:t>
            </w:r>
            <w:r w:rsidRPr="001D7F3D">
              <w:rPr>
                <w:rFonts w:ascii="Arial" w:hAnsi="Arial" w:cs="Arial"/>
                <w:color w:val="000000"/>
                <w:sz w:val="20"/>
                <w:szCs w:val="22"/>
              </w:rPr>
              <w:t>годы"</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03</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b/>
                <w:snapToGrid w:val="0"/>
                <w:color w:val="000000"/>
                <w:sz w:val="20"/>
                <w:szCs w:val="22"/>
              </w:rPr>
            </w:pPr>
            <w:r w:rsidRPr="001D7F3D">
              <w:rPr>
                <w:rFonts w:ascii="Arial" w:hAnsi="Arial" w:cs="Arial"/>
                <w:b/>
                <w:snapToGrid w:val="0"/>
                <w:color w:val="000000"/>
                <w:sz w:val="20"/>
                <w:szCs w:val="22"/>
              </w:rPr>
              <w:t>A500000000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b/>
                <w:snapToGrid w:val="0"/>
                <w:color w:val="000000"/>
                <w:sz w:val="20"/>
                <w:szCs w:val="22"/>
              </w:rPr>
            </w:pPr>
            <w:r w:rsidRPr="001D7F3D">
              <w:rPr>
                <w:rFonts w:ascii="Arial" w:hAnsi="Arial" w:cs="Arial"/>
                <w:b/>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i/>
                <w:color w:val="000000"/>
                <w:sz w:val="20"/>
                <w:szCs w:val="22"/>
              </w:rPr>
            </w:pPr>
            <w:r w:rsidRPr="001D7F3D">
              <w:rPr>
                <w:rFonts w:ascii="Arial" w:hAnsi="Arial" w:cs="Arial"/>
                <w:b w:val="0"/>
                <w:i/>
                <w:color w:val="000000"/>
                <w:sz w:val="20"/>
                <w:szCs w:val="22"/>
              </w:rPr>
              <w:t>Подпрограмма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"Благоустройство</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дворовых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общественных</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территорий"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муниципальной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программы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"Формирование</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современной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городской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среды</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на</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территории</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Чувашской</w:t>
            </w:r>
            <w:r w:rsidR="00060BEE" w:rsidRPr="001D7F3D">
              <w:rPr>
                <w:rFonts w:ascii="Arial" w:hAnsi="Arial" w:cs="Arial"/>
                <w:b w:val="0"/>
                <w:i/>
                <w:color w:val="000000"/>
                <w:sz w:val="20"/>
                <w:szCs w:val="22"/>
              </w:rPr>
              <w:t xml:space="preserve"> </w:t>
            </w:r>
            <w:r w:rsidRPr="001D7F3D">
              <w:rPr>
                <w:rFonts w:ascii="Arial" w:hAnsi="Arial" w:cs="Arial"/>
                <w:b w:val="0"/>
                <w:i/>
                <w:color w:val="000000"/>
                <w:sz w:val="20"/>
                <w:szCs w:val="22"/>
              </w:rPr>
              <w:t>Республики"</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color w:val="000000"/>
                <w:sz w:val="20"/>
                <w:szCs w:val="22"/>
              </w:rPr>
            </w:pPr>
            <w:r w:rsidRPr="001D7F3D">
              <w:rPr>
                <w:rFonts w:ascii="Arial" w:hAnsi="Arial" w:cs="Arial"/>
                <w:i/>
                <w:color w:val="000000"/>
                <w:sz w:val="20"/>
                <w:szCs w:val="22"/>
              </w:rPr>
              <w:t>03</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r w:rsidRPr="001D7F3D">
              <w:rPr>
                <w:rFonts w:ascii="Arial" w:hAnsi="Arial" w:cs="Arial"/>
                <w:i/>
                <w:snapToGrid w:val="0"/>
                <w:color w:val="000000"/>
                <w:sz w:val="20"/>
                <w:szCs w:val="22"/>
              </w:rPr>
              <w:t>A510000000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i/>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i/>
                <w:snapToGrid w:val="0"/>
                <w:color w:val="000000"/>
                <w:sz w:val="20"/>
                <w:szCs w:val="22"/>
              </w:rPr>
            </w:pPr>
            <w:r w:rsidRPr="001D7F3D">
              <w:rPr>
                <w:rFonts w:ascii="Arial" w:hAnsi="Arial" w:cs="Arial"/>
                <w:i/>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Основное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мероприятие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"Содействие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благоустройству</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населенных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пунктов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Чувашской</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Республики"</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03</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A510200000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Уличное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освещение</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03</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A510277400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Закупка</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товаров,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работ,</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услуг</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для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обеспечения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государственных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(муниципальных)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03</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A510277400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200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r w:rsidRPr="001D7F3D">
              <w:rPr>
                <w:rFonts w:ascii="Arial" w:hAnsi="Arial" w:cs="Arial"/>
                <w:b w:val="0"/>
                <w:color w:val="000000"/>
                <w:sz w:val="20"/>
                <w:szCs w:val="22"/>
              </w:rPr>
              <w:t>Иные</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закупки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товаров,</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работ</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и</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услуг</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для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обеспечения</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государственных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(муниципальных)</w:t>
            </w:r>
            <w:r w:rsidR="00060BEE" w:rsidRPr="001D7F3D">
              <w:rPr>
                <w:rFonts w:ascii="Arial" w:hAnsi="Arial" w:cs="Arial"/>
                <w:b w:val="0"/>
                <w:color w:val="000000"/>
                <w:sz w:val="20"/>
                <w:szCs w:val="22"/>
              </w:rPr>
              <w:t xml:space="preserve"> </w:t>
            </w:r>
            <w:r w:rsidRPr="001D7F3D">
              <w:rPr>
                <w:rFonts w:ascii="Arial" w:hAnsi="Arial" w:cs="Arial"/>
                <w:b w:val="0"/>
                <w:color w:val="000000"/>
                <w:sz w:val="20"/>
                <w:szCs w:val="22"/>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993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05</w:t>
            </w: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03</w:t>
            </w: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A510277400</w:t>
            </w: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r w:rsidRPr="001D7F3D">
              <w:rPr>
                <w:rFonts w:ascii="Arial" w:hAnsi="Arial" w:cs="Arial"/>
                <w:snapToGrid w:val="0"/>
                <w:color w:val="000000"/>
                <w:sz w:val="20"/>
                <w:szCs w:val="22"/>
              </w:rPr>
              <w:t>240</w:t>
            </w: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r w:rsidRPr="001D7F3D">
              <w:rPr>
                <w:rFonts w:ascii="Arial" w:hAnsi="Arial" w:cs="Arial"/>
                <w:snapToGrid w:val="0"/>
                <w:color w:val="000000"/>
                <w:sz w:val="20"/>
                <w:szCs w:val="22"/>
              </w:rPr>
              <w:t>-2,0</w:t>
            </w:r>
          </w:p>
        </w:tc>
      </w:tr>
      <w:tr w:rsidR="00D325F1" w:rsidRPr="001D7F3D" w:rsidTr="00662220">
        <w:trPr>
          <w:cantSplit/>
        </w:trPr>
        <w:tc>
          <w:tcPr>
            <w:tcW w:w="27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pStyle w:val="af8"/>
              <w:jc w:val="center"/>
              <w:rPr>
                <w:rFonts w:ascii="Arial" w:hAnsi="Arial" w:cs="Arial"/>
                <w:b w:val="0"/>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p>
        </w:tc>
        <w:tc>
          <w:tcPr>
            <w:tcW w:w="783"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28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jc w:val="center"/>
              <w:rPr>
                <w:rFonts w:ascii="Arial" w:hAnsi="Arial" w:cs="Arial"/>
                <w:snapToGrid w:val="0"/>
                <w:color w:val="000000"/>
                <w:sz w:val="20"/>
                <w:szCs w:val="22"/>
              </w:rPr>
            </w:pPr>
          </w:p>
        </w:tc>
        <w:tc>
          <w:tcPr>
            <w:tcW w:w="569"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widowControl w:val="0"/>
              <w:ind w:right="57"/>
              <w:jc w:val="center"/>
              <w:rPr>
                <w:rFonts w:ascii="Arial" w:hAnsi="Arial" w:cs="Arial"/>
                <w:snapToGrid w:val="0"/>
                <w:color w:val="000000"/>
                <w:sz w:val="20"/>
                <w:szCs w:val="22"/>
              </w:rPr>
            </w:pPr>
          </w:p>
        </w:tc>
      </w:tr>
    </w:tbl>
    <w:p w:rsidR="00D325F1" w:rsidRPr="001D7F3D" w:rsidRDefault="00D325F1" w:rsidP="001D7F3D">
      <w:pPr>
        <w:pStyle w:val="af1"/>
        <w:ind w:firstLine="6804"/>
        <w:rPr>
          <w:rFonts w:ascii="Arial" w:hAnsi="Arial" w:cs="Arial"/>
          <w:color w:val="000000"/>
          <w:sz w:val="20"/>
          <w:szCs w:val="18"/>
        </w:rPr>
      </w:pPr>
    </w:p>
    <w:p w:rsidR="00E813B5" w:rsidRPr="001D7F3D" w:rsidRDefault="00D325F1" w:rsidP="001D7F3D">
      <w:pPr>
        <w:pStyle w:val="af1"/>
        <w:ind w:firstLine="851"/>
        <w:jc w:val="both"/>
        <w:rPr>
          <w:rFonts w:ascii="Arial" w:hAnsi="Arial" w:cs="Arial"/>
          <w:color w:val="000000"/>
          <w:sz w:val="20"/>
          <w:szCs w:val="24"/>
        </w:rPr>
      </w:pPr>
      <w:r w:rsidRPr="001D7F3D">
        <w:rPr>
          <w:rFonts w:ascii="Arial" w:hAnsi="Arial" w:cs="Arial"/>
          <w:color w:val="000000"/>
          <w:sz w:val="20"/>
          <w:szCs w:val="24"/>
        </w:rPr>
        <w:t>6)</w:t>
      </w:r>
      <w:r w:rsidR="00060BEE" w:rsidRPr="001D7F3D">
        <w:rPr>
          <w:rFonts w:ascii="Arial" w:hAnsi="Arial" w:cs="Arial"/>
          <w:color w:val="000000"/>
          <w:sz w:val="20"/>
          <w:szCs w:val="24"/>
        </w:rPr>
        <w:t xml:space="preserve"> </w:t>
      </w:r>
      <w:r w:rsidRPr="001D7F3D">
        <w:rPr>
          <w:rFonts w:ascii="Arial" w:hAnsi="Arial" w:cs="Arial"/>
          <w:color w:val="000000"/>
          <w:sz w:val="20"/>
          <w:szCs w:val="24"/>
        </w:rPr>
        <w:t>приложение</w:t>
      </w:r>
      <w:r w:rsidR="00060BEE" w:rsidRPr="001D7F3D">
        <w:rPr>
          <w:rFonts w:ascii="Arial" w:hAnsi="Arial" w:cs="Arial"/>
          <w:color w:val="000000"/>
          <w:sz w:val="20"/>
          <w:szCs w:val="24"/>
        </w:rPr>
        <w:t xml:space="preserve"> </w:t>
      </w:r>
      <w:r w:rsidRPr="001D7F3D">
        <w:rPr>
          <w:rFonts w:ascii="Arial" w:hAnsi="Arial" w:cs="Arial"/>
          <w:color w:val="000000"/>
          <w:sz w:val="20"/>
          <w:szCs w:val="24"/>
        </w:rPr>
        <w:t>13</w:t>
      </w:r>
      <w:r w:rsidR="00060BEE" w:rsidRPr="001D7F3D">
        <w:rPr>
          <w:rFonts w:ascii="Arial" w:hAnsi="Arial" w:cs="Arial"/>
          <w:color w:val="000000"/>
          <w:sz w:val="20"/>
          <w:szCs w:val="24"/>
        </w:rPr>
        <w:t xml:space="preserve"> </w:t>
      </w:r>
      <w:r w:rsidRPr="001D7F3D">
        <w:rPr>
          <w:rFonts w:ascii="Arial" w:hAnsi="Arial" w:cs="Arial"/>
          <w:color w:val="000000"/>
          <w:sz w:val="20"/>
          <w:szCs w:val="24"/>
        </w:rPr>
        <w:t>«Источники</w:t>
      </w:r>
      <w:r w:rsidR="00060BEE" w:rsidRPr="001D7F3D">
        <w:rPr>
          <w:rFonts w:ascii="Arial" w:hAnsi="Arial" w:cs="Arial"/>
          <w:color w:val="000000"/>
          <w:sz w:val="20"/>
          <w:szCs w:val="24"/>
        </w:rPr>
        <w:t xml:space="preserve"> </w:t>
      </w:r>
      <w:r w:rsidRPr="001D7F3D">
        <w:rPr>
          <w:rFonts w:ascii="Arial" w:hAnsi="Arial" w:cs="Arial"/>
          <w:color w:val="000000"/>
          <w:sz w:val="20"/>
          <w:szCs w:val="24"/>
        </w:rPr>
        <w:t>внутреннего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финансирования</w:t>
      </w:r>
      <w:r w:rsidR="00060BEE" w:rsidRPr="001D7F3D">
        <w:rPr>
          <w:rFonts w:ascii="Arial" w:hAnsi="Arial" w:cs="Arial"/>
          <w:color w:val="000000"/>
          <w:sz w:val="20"/>
          <w:szCs w:val="24"/>
        </w:rPr>
        <w:t xml:space="preserve"> </w:t>
      </w:r>
      <w:r w:rsidRPr="001D7F3D">
        <w:rPr>
          <w:rFonts w:ascii="Arial" w:hAnsi="Arial" w:cs="Arial"/>
          <w:color w:val="000000"/>
          <w:sz w:val="20"/>
          <w:szCs w:val="24"/>
        </w:rPr>
        <w:t>дефицита</w:t>
      </w:r>
      <w:r w:rsidR="00060BEE" w:rsidRPr="001D7F3D">
        <w:rPr>
          <w:rFonts w:ascii="Arial" w:hAnsi="Arial" w:cs="Arial"/>
          <w:color w:val="000000"/>
          <w:sz w:val="20"/>
          <w:szCs w:val="24"/>
        </w:rPr>
        <w:t xml:space="preserve"> </w:t>
      </w:r>
      <w:r w:rsidRPr="001D7F3D">
        <w:rPr>
          <w:rFonts w:ascii="Arial" w:hAnsi="Arial" w:cs="Arial"/>
          <w:color w:val="000000"/>
          <w:sz w:val="20"/>
          <w:szCs w:val="24"/>
        </w:rPr>
        <w:t>бюджета</w:t>
      </w:r>
      <w:r w:rsidR="00060BEE" w:rsidRPr="001D7F3D">
        <w:rPr>
          <w:rFonts w:ascii="Arial" w:hAnsi="Arial" w:cs="Arial"/>
          <w:color w:val="000000"/>
          <w:sz w:val="20"/>
          <w:szCs w:val="24"/>
        </w:rPr>
        <w:t xml:space="preserve"> </w:t>
      </w:r>
      <w:proofErr w:type="spellStart"/>
      <w:r w:rsidRPr="001D7F3D">
        <w:rPr>
          <w:rFonts w:ascii="Arial" w:hAnsi="Arial" w:cs="Arial"/>
          <w:color w:val="000000"/>
          <w:sz w:val="20"/>
          <w:szCs w:val="24"/>
        </w:rPr>
        <w:t>Большешигаевского</w:t>
      </w:r>
      <w:proofErr w:type="spellEnd"/>
      <w:r w:rsidR="00060BEE" w:rsidRPr="001D7F3D">
        <w:rPr>
          <w:rFonts w:ascii="Arial" w:hAnsi="Arial" w:cs="Arial"/>
          <w:color w:val="000000"/>
          <w:sz w:val="20"/>
          <w:szCs w:val="24"/>
        </w:rPr>
        <w:t xml:space="preserve"> </w:t>
      </w:r>
      <w:r w:rsidRPr="001D7F3D">
        <w:rPr>
          <w:rFonts w:ascii="Arial" w:hAnsi="Arial" w:cs="Arial"/>
          <w:color w:val="000000"/>
          <w:sz w:val="20"/>
          <w:szCs w:val="24"/>
        </w:rPr>
        <w:t>сельского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поселения</w:t>
      </w:r>
      <w:r w:rsidR="00060BEE" w:rsidRPr="001D7F3D">
        <w:rPr>
          <w:rFonts w:ascii="Arial" w:hAnsi="Arial" w:cs="Arial"/>
          <w:color w:val="000000"/>
          <w:sz w:val="20"/>
          <w:szCs w:val="24"/>
        </w:rPr>
        <w:t xml:space="preserve"> </w:t>
      </w:r>
      <w:r w:rsidRPr="001D7F3D">
        <w:rPr>
          <w:rFonts w:ascii="Arial" w:hAnsi="Arial" w:cs="Arial"/>
          <w:color w:val="000000"/>
          <w:sz w:val="20"/>
          <w:szCs w:val="24"/>
        </w:rPr>
        <w:t>Мариинско-Посадского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района</w:t>
      </w:r>
      <w:r w:rsidR="00060BEE" w:rsidRPr="001D7F3D">
        <w:rPr>
          <w:rFonts w:ascii="Arial" w:hAnsi="Arial" w:cs="Arial"/>
          <w:color w:val="000000"/>
          <w:sz w:val="20"/>
          <w:szCs w:val="24"/>
        </w:rPr>
        <w:t xml:space="preserve"> </w:t>
      </w:r>
      <w:r w:rsidRPr="001D7F3D">
        <w:rPr>
          <w:rFonts w:ascii="Arial" w:hAnsi="Arial" w:cs="Arial"/>
          <w:color w:val="000000"/>
          <w:sz w:val="20"/>
          <w:szCs w:val="24"/>
        </w:rPr>
        <w:t>Чувашской</w:t>
      </w:r>
      <w:r w:rsidR="00060BEE" w:rsidRPr="001D7F3D">
        <w:rPr>
          <w:rFonts w:ascii="Arial" w:hAnsi="Arial" w:cs="Arial"/>
          <w:color w:val="000000"/>
          <w:sz w:val="20"/>
          <w:szCs w:val="24"/>
        </w:rPr>
        <w:t xml:space="preserve"> </w:t>
      </w:r>
      <w:r w:rsidRPr="001D7F3D">
        <w:rPr>
          <w:rFonts w:ascii="Arial" w:hAnsi="Arial" w:cs="Arial"/>
          <w:color w:val="000000"/>
          <w:sz w:val="20"/>
          <w:szCs w:val="24"/>
        </w:rPr>
        <w:t>Республики</w:t>
      </w:r>
      <w:r w:rsidR="00060BEE" w:rsidRPr="001D7F3D">
        <w:rPr>
          <w:rFonts w:ascii="Arial" w:hAnsi="Arial" w:cs="Arial"/>
          <w:color w:val="000000"/>
          <w:sz w:val="20"/>
          <w:szCs w:val="24"/>
        </w:rPr>
        <w:t xml:space="preserve"> </w:t>
      </w:r>
      <w:r w:rsidRPr="001D7F3D">
        <w:rPr>
          <w:rFonts w:ascii="Arial" w:hAnsi="Arial" w:cs="Arial"/>
          <w:color w:val="000000"/>
          <w:sz w:val="20"/>
          <w:szCs w:val="24"/>
        </w:rPr>
        <w:t>на</w:t>
      </w:r>
      <w:r w:rsidR="00060BEE" w:rsidRPr="001D7F3D">
        <w:rPr>
          <w:rFonts w:ascii="Arial" w:hAnsi="Arial" w:cs="Arial"/>
          <w:color w:val="000000"/>
          <w:sz w:val="20"/>
          <w:szCs w:val="24"/>
        </w:rPr>
        <w:t xml:space="preserve"> </w:t>
      </w:r>
      <w:r w:rsidRPr="001D7F3D">
        <w:rPr>
          <w:rFonts w:ascii="Arial" w:hAnsi="Arial" w:cs="Arial"/>
          <w:color w:val="000000"/>
          <w:sz w:val="20"/>
          <w:szCs w:val="24"/>
        </w:rPr>
        <w:t>2022</w:t>
      </w:r>
      <w:r w:rsidR="00060BEE" w:rsidRPr="001D7F3D">
        <w:rPr>
          <w:rFonts w:ascii="Arial" w:hAnsi="Arial" w:cs="Arial"/>
          <w:color w:val="000000"/>
          <w:sz w:val="20"/>
          <w:szCs w:val="24"/>
        </w:rPr>
        <w:t xml:space="preserve"> </w:t>
      </w:r>
      <w:r w:rsidRPr="001D7F3D">
        <w:rPr>
          <w:rFonts w:ascii="Arial" w:hAnsi="Arial" w:cs="Arial"/>
          <w:color w:val="000000"/>
          <w:sz w:val="20"/>
          <w:szCs w:val="24"/>
        </w:rPr>
        <w:t>год</w:t>
      </w:r>
      <w:r w:rsidR="00060BEE" w:rsidRPr="001D7F3D">
        <w:rPr>
          <w:rFonts w:ascii="Arial" w:hAnsi="Arial" w:cs="Arial"/>
          <w:color w:val="000000"/>
          <w:sz w:val="20"/>
          <w:szCs w:val="24"/>
        </w:rPr>
        <w:t xml:space="preserve"> </w:t>
      </w:r>
      <w:r w:rsidRPr="001D7F3D">
        <w:rPr>
          <w:rFonts w:ascii="Arial" w:hAnsi="Arial" w:cs="Arial"/>
          <w:color w:val="000000"/>
          <w:sz w:val="20"/>
          <w:szCs w:val="24"/>
        </w:rPr>
        <w:t>изложить</w:t>
      </w:r>
      <w:r w:rsidR="00060BEE" w:rsidRPr="001D7F3D">
        <w:rPr>
          <w:rFonts w:ascii="Arial" w:hAnsi="Arial" w:cs="Arial"/>
          <w:color w:val="000000"/>
          <w:sz w:val="20"/>
          <w:szCs w:val="24"/>
        </w:rPr>
        <w:t xml:space="preserve"> </w:t>
      </w:r>
      <w:r w:rsidRPr="001D7F3D">
        <w:rPr>
          <w:rFonts w:ascii="Arial" w:hAnsi="Arial" w:cs="Arial"/>
          <w:color w:val="000000"/>
          <w:sz w:val="20"/>
          <w:szCs w:val="24"/>
        </w:rPr>
        <w:t>в</w:t>
      </w:r>
      <w:r w:rsidR="00060BEE" w:rsidRPr="001D7F3D">
        <w:rPr>
          <w:rFonts w:ascii="Arial" w:hAnsi="Arial" w:cs="Arial"/>
          <w:color w:val="000000"/>
          <w:sz w:val="20"/>
          <w:szCs w:val="24"/>
        </w:rPr>
        <w:t xml:space="preserve"> </w:t>
      </w:r>
      <w:r w:rsidRPr="001D7F3D">
        <w:rPr>
          <w:rFonts w:ascii="Arial" w:hAnsi="Arial" w:cs="Arial"/>
          <w:color w:val="000000"/>
          <w:sz w:val="20"/>
          <w:szCs w:val="24"/>
        </w:rPr>
        <w:t>следующей</w:t>
      </w:r>
      <w:r w:rsidR="00060BEE" w:rsidRPr="001D7F3D">
        <w:rPr>
          <w:rFonts w:ascii="Arial" w:hAnsi="Arial" w:cs="Arial"/>
          <w:color w:val="000000"/>
          <w:sz w:val="20"/>
          <w:szCs w:val="24"/>
        </w:rPr>
        <w:t xml:space="preserve"> </w:t>
      </w:r>
      <w:r w:rsidRPr="001D7F3D">
        <w:rPr>
          <w:rFonts w:ascii="Arial" w:hAnsi="Arial" w:cs="Arial"/>
          <w:color w:val="000000"/>
          <w:sz w:val="20"/>
          <w:szCs w:val="24"/>
        </w:rPr>
        <w:t>редакции:</w:t>
      </w:r>
    </w:p>
    <w:p w:rsidR="00D325F1" w:rsidRPr="001D7F3D" w:rsidRDefault="00D325F1" w:rsidP="001D7F3D">
      <w:pPr>
        <w:pStyle w:val="af1"/>
        <w:keepNext/>
        <w:ind w:left="5954"/>
        <w:rPr>
          <w:rFonts w:ascii="Arial" w:hAnsi="Arial" w:cs="Arial"/>
          <w:i/>
          <w:color w:val="000000"/>
          <w:sz w:val="20"/>
        </w:rPr>
      </w:pPr>
      <w:r w:rsidRPr="001D7F3D">
        <w:rPr>
          <w:rFonts w:ascii="Arial" w:hAnsi="Arial" w:cs="Arial"/>
          <w:i/>
          <w:color w:val="000000"/>
          <w:sz w:val="20"/>
        </w:rPr>
        <w:t>Приложение</w:t>
      </w:r>
      <w:r w:rsidR="00060BEE" w:rsidRPr="001D7F3D">
        <w:rPr>
          <w:rFonts w:ascii="Arial" w:hAnsi="Arial" w:cs="Arial"/>
          <w:i/>
          <w:color w:val="000000"/>
          <w:sz w:val="20"/>
        </w:rPr>
        <w:t xml:space="preserve"> </w:t>
      </w:r>
      <w:r w:rsidRPr="001D7F3D">
        <w:rPr>
          <w:rFonts w:ascii="Arial" w:hAnsi="Arial" w:cs="Arial"/>
          <w:i/>
          <w:color w:val="000000"/>
          <w:sz w:val="20"/>
        </w:rPr>
        <w:t>13.4</w:t>
      </w:r>
    </w:p>
    <w:p w:rsidR="00D325F1" w:rsidRPr="001D7F3D" w:rsidRDefault="00D325F1" w:rsidP="001D7F3D">
      <w:pPr>
        <w:keepNext/>
        <w:ind w:left="6237"/>
        <w:jc w:val="center"/>
        <w:rPr>
          <w:rFonts w:ascii="Arial" w:hAnsi="Arial" w:cs="Arial"/>
          <w:i/>
          <w:snapToGrid w:val="0"/>
          <w:color w:val="000000"/>
          <w:sz w:val="20"/>
          <w:szCs w:val="20"/>
        </w:rPr>
      </w:pPr>
      <w:r w:rsidRPr="001D7F3D">
        <w:rPr>
          <w:rFonts w:ascii="Arial" w:hAnsi="Arial" w:cs="Arial"/>
          <w:i/>
          <w:snapToGrid w:val="0"/>
          <w:color w:val="000000"/>
          <w:sz w:val="20"/>
          <w:szCs w:val="20"/>
        </w:rPr>
        <w:t>к</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решению</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Собрания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депутатов</w:t>
      </w:r>
      <w:r w:rsidR="00060BEE" w:rsidRPr="001D7F3D">
        <w:rPr>
          <w:rFonts w:ascii="Arial" w:hAnsi="Arial" w:cs="Arial"/>
          <w:i/>
          <w:snapToGrid w:val="0"/>
          <w:color w:val="000000"/>
          <w:sz w:val="20"/>
          <w:szCs w:val="20"/>
        </w:rPr>
        <w:t xml:space="preserve"> </w:t>
      </w:r>
    </w:p>
    <w:p w:rsidR="00E813B5" w:rsidRPr="001D7F3D" w:rsidRDefault="00D325F1" w:rsidP="001D7F3D">
      <w:pPr>
        <w:keepNext/>
        <w:ind w:left="6237"/>
        <w:jc w:val="center"/>
        <w:rPr>
          <w:rFonts w:ascii="Arial" w:hAnsi="Arial" w:cs="Arial"/>
          <w:color w:val="000000"/>
          <w:sz w:val="20"/>
          <w:szCs w:val="18"/>
        </w:rPr>
      </w:pP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бюджете</w:t>
      </w:r>
      <w:r w:rsidR="00060BEE" w:rsidRPr="001D7F3D">
        <w:rPr>
          <w:rFonts w:ascii="Arial" w:hAnsi="Arial" w:cs="Arial"/>
          <w:i/>
          <w:snapToGrid w:val="0"/>
          <w:color w:val="000000"/>
          <w:sz w:val="20"/>
          <w:szCs w:val="20"/>
        </w:rPr>
        <w:t xml:space="preserve"> </w:t>
      </w:r>
      <w:proofErr w:type="spellStart"/>
      <w:r w:rsidRPr="001D7F3D">
        <w:rPr>
          <w:rFonts w:ascii="Arial" w:hAnsi="Arial" w:cs="Arial"/>
          <w:i/>
          <w:snapToGrid w:val="0"/>
          <w:color w:val="000000"/>
          <w:sz w:val="20"/>
          <w:szCs w:val="20"/>
        </w:rPr>
        <w:t>Большешигаевского</w:t>
      </w:r>
      <w:proofErr w:type="spellEnd"/>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сельского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поселения</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Мариинско-Посадского</w:t>
      </w:r>
      <w:r w:rsidR="00060BEE" w:rsidRPr="001D7F3D">
        <w:rPr>
          <w:rFonts w:ascii="Arial" w:hAnsi="Arial" w:cs="Arial"/>
          <w:i/>
          <w:snapToGrid w:val="0"/>
          <w:color w:val="000000"/>
          <w:sz w:val="20"/>
          <w:szCs w:val="20"/>
        </w:rPr>
        <w:t xml:space="preserve"> </w:t>
      </w:r>
      <w:r w:rsidRPr="001D7F3D">
        <w:rPr>
          <w:rFonts w:ascii="Arial" w:hAnsi="Arial" w:cs="Arial"/>
          <w:i/>
          <w:snapToGrid w:val="0"/>
          <w:color w:val="000000"/>
          <w:sz w:val="20"/>
          <w:szCs w:val="20"/>
        </w:rPr>
        <w:t>района</w:t>
      </w:r>
      <w:r w:rsidR="00060BEE" w:rsidRPr="001D7F3D">
        <w:rPr>
          <w:rFonts w:ascii="Arial" w:hAnsi="Arial" w:cs="Arial"/>
          <w:i/>
          <w:snapToGrid w:val="0"/>
          <w:color w:val="000000"/>
          <w:sz w:val="20"/>
          <w:szCs w:val="20"/>
        </w:rPr>
        <w:t xml:space="preserve"> </w:t>
      </w:r>
      <w:r w:rsidRPr="001D7F3D">
        <w:rPr>
          <w:rFonts w:ascii="Arial" w:hAnsi="Arial" w:cs="Arial"/>
          <w:i/>
          <w:color w:val="000000"/>
          <w:sz w:val="20"/>
          <w:szCs w:val="20"/>
        </w:rPr>
        <w:t>Чувашской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Республики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2022</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на</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плановый</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период</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2023</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и</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2024</w:t>
      </w:r>
      <w:r w:rsidR="00060BEE" w:rsidRPr="001D7F3D">
        <w:rPr>
          <w:rFonts w:ascii="Arial" w:hAnsi="Arial" w:cs="Arial"/>
          <w:i/>
          <w:color w:val="000000"/>
          <w:sz w:val="20"/>
          <w:szCs w:val="20"/>
        </w:rPr>
        <w:t xml:space="preserve"> </w:t>
      </w:r>
      <w:r w:rsidRPr="001D7F3D">
        <w:rPr>
          <w:rFonts w:ascii="Arial" w:hAnsi="Arial" w:cs="Arial"/>
          <w:i/>
          <w:color w:val="000000"/>
          <w:sz w:val="20"/>
          <w:szCs w:val="20"/>
        </w:rPr>
        <w:t>годов»</w:t>
      </w:r>
    </w:p>
    <w:p w:rsidR="00D325F1" w:rsidRPr="001D7F3D" w:rsidRDefault="00D325F1" w:rsidP="001D7F3D">
      <w:pPr>
        <w:pStyle w:val="af3"/>
        <w:rPr>
          <w:rStyle w:val="af5"/>
          <w:rFonts w:ascii="Arial" w:hAnsi="Arial" w:cs="Arial"/>
          <w:color w:val="000000"/>
          <w:sz w:val="20"/>
          <w:szCs w:val="22"/>
        </w:rPr>
      </w:pPr>
      <w:r w:rsidRPr="001D7F3D">
        <w:rPr>
          <w:rStyle w:val="af5"/>
          <w:rFonts w:ascii="Arial" w:hAnsi="Arial" w:cs="Arial"/>
          <w:color w:val="000000"/>
          <w:sz w:val="20"/>
          <w:szCs w:val="22"/>
        </w:rPr>
        <w:t>Источники</w:t>
      </w:r>
      <w:r w:rsidR="00060BEE" w:rsidRPr="001D7F3D">
        <w:rPr>
          <w:rStyle w:val="af5"/>
          <w:rFonts w:ascii="Arial" w:hAnsi="Arial" w:cs="Arial"/>
          <w:color w:val="000000"/>
          <w:sz w:val="20"/>
          <w:szCs w:val="22"/>
        </w:rPr>
        <w:t xml:space="preserve"> </w:t>
      </w:r>
      <w:r w:rsidRPr="001D7F3D">
        <w:rPr>
          <w:rStyle w:val="af5"/>
          <w:rFonts w:ascii="Arial" w:hAnsi="Arial" w:cs="Arial"/>
          <w:color w:val="000000"/>
          <w:sz w:val="20"/>
          <w:szCs w:val="22"/>
        </w:rPr>
        <w:t>внутреннего</w:t>
      </w:r>
      <w:r w:rsidR="00060BEE" w:rsidRPr="001D7F3D">
        <w:rPr>
          <w:rStyle w:val="af5"/>
          <w:rFonts w:ascii="Arial" w:hAnsi="Arial" w:cs="Arial"/>
          <w:color w:val="000000"/>
          <w:sz w:val="20"/>
          <w:szCs w:val="22"/>
        </w:rPr>
        <w:t xml:space="preserve"> </w:t>
      </w:r>
      <w:r w:rsidRPr="001D7F3D">
        <w:rPr>
          <w:rStyle w:val="af5"/>
          <w:rFonts w:ascii="Arial" w:hAnsi="Arial" w:cs="Arial"/>
          <w:color w:val="000000"/>
          <w:sz w:val="20"/>
          <w:szCs w:val="22"/>
        </w:rPr>
        <w:t>финансирования</w:t>
      </w:r>
      <w:r w:rsidR="00060BEE" w:rsidRPr="001D7F3D">
        <w:rPr>
          <w:rStyle w:val="af5"/>
          <w:rFonts w:ascii="Arial" w:hAnsi="Arial" w:cs="Arial"/>
          <w:color w:val="000000"/>
          <w:sz w:val="20"/>
          <w:szCs w:val="22"/>
        </w:rPr>
        <w:t xml:space="preserve"> </w:t>
      </w:r>
      <w:r w:rsidRPr="001D7F3D">
        <w:rPr>
          <w:rStyle w:val="af5"/>
          <w:rFonts w:ascii="Arial" w:hAnsi="Arial" w:cs="Arial"/>
          <w:color w:val="000000"/>
          <w:sz w:val="20"/>
          <w:szCs w:val="22"/>
        </w:rPr>
        <w:t>дефицита</w:t>
      </w:r>
      <w:r w:rsidR="00060BEE" w:rsidRPr="001D7F3D">
        <w:rPr>
          <w:rStyle w:val="af5"/>
          <w:rFonts w:ascii="Arial" w:hAnsi="Arial" w:cs="Arial"/>
          <w:color w:val="000000"/>
          <w:sz w:val="20"/>
          <w:szCs w:val="22"/>
        </w:rPr>
        <w:t xml:space="preserve"> </w:t>
      </w:r>
      <w:r w:rsidRPr="001D7F3D">
        <w:rPr>
          <w:rStyle w:val="af5"/>
          <w:rFonts w:ascii="Arial" w:hAnsi="Arial" w:cs="Arial"/>
          <w:color w:val="000000"/>
          <w:sz w:val="20"/>
          <w:szCs w:val="22"/>
        </w:rPr>
        <w:t>бюджета</w:t>
      </w:r>
      <w:r w:rsidR="00060BEE" w:rsidRPr="001D7F3D">
        <w:rPr>
          <w:rStyle w:val="af5"/>
          <w:rFonts w:ascii="Arial" w:hAnsi="Arial" w:cs="Arial"/>
          <w:color w:val="000000"/>
          <w:sz w:val="20"/>
          <w:szCs w:val="22"/>
        </w:rPr>
        <w:t xml:space="preserve"> </w:t>
      </w:r>
      <w:proofErr w:type="spellStart"/>
      <w:r w:rsidRPr="001D7F3D">
        <w:rPr>
          <w:rStyle w:val="af5"/>
          <w:rFonts w:ascii="Arial" w:hAnsi="Arial" w:cs="Arial"/>
          <w:color w:val="000000"/>
          <w:sz w:val="20"/>
          <w:szCs w:val="22"/>
        </w:rPr>
        <w:t>Большешигаевского</w:t>
      </w:r>
      <w:proofErr w:type="spellEnd"/>
      <w:r w:rsidR="00060BEE" w:rsidRPr="001D7F3D">
        <w:rPr>
          <w:rStyle w:val="af5"/>
          <w:rFonts w:ascii="Arial" w:hAnsi="Arial" w:cs="Arial"/>
          <w:color w:val="000000"/>
          <w:sz w:val="20"/>
          <w:szCs w:val="22"/>
        </w:rPr>
        <w:t xml:space="preserve"> </w:t>
      </w:r>
    </w:p>
    <w:p w:rsidR="00E813B5" w:rsidRPr="001D7F3D" w:rsidRDefault="00D325F1" w:rsidP="001D7F3D">
      <w:pPr>
        <w:pStyle w:val="af3"/>
        <w:rPr>
          <w:rFonts w:ascii="Arial" w:hAnsi="Arial" w:cs="Arial"/>
          <w:b/>
          <w:color w:val="000000"/>
          <w:sz w:val="20"/>
          <w:szCs w:val="22"/>
        </w:rPr>
      </w:pPr>
      <w:r w:rsidRPr="001D7F3D">
        <w:rPr>
          <w:rStyle w:val="af5"/>
          <w:rFonts w:ascii="Arial" w:hAnsi="Arial" w:cs="Arial"/>
          <w:color w:val="000000"/>
          <w:sz w:val="20"/>
          <w:szCs w:val="22"/>
        </w:rPr>
        <w:t>сельского</w:t>
      </w:r>
      <w:r w:rsidR="00060BEE" w:rsidRPr="001D7F3D">
        <w:rPr>
          <w:rStyle w:val="af5"/>
          <w:rFonts w:ascii="Arial" w:hAnsi="Arial" w:cs="Arial"/>
          <w:color w:val="000000"/>
          <w:sz w:val="20"/>
          <w:szCs w:val="22"/>
        </w:rPr>
        <w:t xml:space="preserve"> </w:t>
      </w:r>
      <w:r w:rsidRPr="001D7F3D">
        <w:rPr>
          <w:rStyle w:val="af5"/>
          <w:rFonts w:ascii="Arial" w:hAnsi="Arial" w:cs="Arial"/>
          <w:color w:val="000000"/>
          <w:sz w:val="20"/>
          <w:szCs w:val="22"/>
        </w:rPr>
        <w:t>поселения</w:t>
      </w:r>
      <w:r w:rsidR="00060BEE" w:rsidRPr="001D7F3D">
        <w:rPr>
          <w:rStyle w:val="af5"/>
          <w:rFonts w:ascii="Arial" w:hAnsi="Arial" w:cs="Arial"/>
          <w:color w:val="000000"/>
          <w:sz w:val="20"/>
          <w:szCs w:val="22"/>
        </w:rPr>
        <w:t xml:space="preserve"> </w:t>
      </w:r>
      <w:r w:rsidRPr="001D7F3D">
        <w:rPr>
          <w:rFonts w:ascii="Arial" w:hAnsi="Arial" w:cs="Arial"/>
          <w:b/>
          <w:color w:val="000000"/>
          <w:sz w:val="20"/>
          <w:szCs w:val="22"/>
        </w:rPr>
        <w:t>Мариинско-Посадского</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района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на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2022</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год</w:t>
      </w:r>
    </w:p>
    <w:p w:rsidR="00D325F1" w:rsidRPr="001D7F3D" w:rsidRDefault="00060BEE" w:rsidP="00662220">
      <w:pPr>
        <w:widowControl w:val="0"/>
        <w:jc w:val="right"/>
        <w:rPr>
          <w:rFonts w:ascii="Arial" w:hAnsi="Arial" w:cs="Arial"/>
          <w:color w:val="000000"/>
          <w:sz w:val="20"/>
          <w:szCs w:val="20"/>
        </w:rPr>
      </w:pPr>
      <w:r w:rsidRPr="001D7F3D">
        <w:rPr>
          <w:rFonts w:ascii="Arial" w:hAnsi="Arial" w:cs="Arial"/>
          <w:color w:val="000000"/>
          <w:sz w:val="20"/>
          <w:szCs w:val="20"/>
        </w:rPr>
        <w:t xml:space="preserve"> </w:t>
      </w:r>
      <w:r w:rsidR="00D325F1" w:rsidRPr="001D7F3D">
        <w:rPr>
          <w:rFonts w:ascii="Arial" w:hAnsi="Arial" w:cs="Arial"/>
          <w:color w:val="000000"/>
          <w:sz w:val="20"/>
          <w:szCs w:val="20"/>
        </w:rPr>
        <w:t>(</w:t>
      </w:r>
      <w:proofErr w:type="spellStart"/>
      <w:r w:rsidR="00D325F1" w:rsidRPr="001D7F3D">
        <w:rPr>
          <w:rFonts w:ascii="Arial" w:hAnsi="Arial" w:cs="Arial"/>
          <w:color w:val="000000"/>
          <w:sz w:val="20"/>
          <w:szCs w:val="20"/>
        </w:rPr>
        <w:t>тыс.руб</w:t>
      </w:r>
      <w:proofErr w:type="spellEnd"/>
      <w:r w:rsidR="00D325F1" w:rsidRPr="001D7F3D">
        <w:rPr>
          <w:rFonts w:ascii="Arial" w:hAnsi="Arial" w:cs="Arial"/>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44"/>
        <w:gridCol w:w="7810"/>
        <w:gridCol w:w="2375"/>
      </w:tblGrid>
      <w:tr w:rsidR="00D325F1" w:rsidRPr="001D7F3D" w:rsidTr="00662220">
        <w:trPr>
          <w:cantSplit/>
        </w:trPr>
        <w:tc>
          <w:tcPr>
            <w:tcW w:w="1634" w:type="pct"/>
            <w:tcBorders>
              <w:bottom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Код</w:t>
            </w:r>
            <w:r w:rsidR="00060BEE" w:rsidRPr="001D7F3D">
              <w:rPr>
                <w:rFonts w:ascii="Arial" w:hAnsi="Arial" w:cs="Arial"/>
                <w:color w:val="000000"/>
                <w:sz w:val="20"/>
                <w:szCs w:val="22"/>
              </w:rPr>
              <w:t xml:space="preserve"> </w:t>
            </w:r>
            <w:r w:rsidRPr="001D7F3D">
              <w:rPr>
                <w:rFonts w:ascii="Arial" w:hAnsi="Arial" w:cs="Arial"/>
                <w:color w:val="000000"/>
                <w:sz w:val="20"/>
                <w:szCs w:val="22"/>
              </w:rPr>
              <w:t>бюджетной</w:t>
            </w:r>
          </w:p>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классификации</w:t>
            </w:r>
            <w:r w:rsidR="00060BEE" w:rsidRPr="001D7F3D">
              <w:rPr>
                <w:rFonts w:ascii="Arial" w:hAnsi="Arial" w:cs="Arial"/>
                <w:color w:val="000000"/>
                <w:sz w:val="20"/>
                <w:szCs w:val="22"/>
              </w:rPr>
              <w:t xml:space="preserve"> </w:t>
            </w:r>
            <w:r w:rsidRPr="001D7F3D">
              <w:rPr>
                <w:rFonts w:ascii="Arial" w:hAnsi="Arial" w:cs="Arial"/>
                <w:color w:val="000000"/>
                <w:sz w:val="20"/>
                <w:szCs w:val="22"/>
              </w:rPr>
              <w:t>Российской</w:t>
            </w:r>
            <w:r w:rsidR="00060BEE" w:rsidRPr="001D7F3D">
              <w:rPr>
                <w:rFonts w:ascii="Arial" w:hAnsi="Arial" w:cs="Arial"/>
                <w:color w:val="000000"/>
                <w:sz w:val="20"/>
                <w:szCs w:val="22"/>
              </w:rPr>
              <w:t xml:space="preserve"> </w:t>
            </w:r>
            <w:r w:rsidRPr="001D7F3D">
              <w:rPr>
                <w:rFonts w:ascii="Arial" w:hAnsi="Arial" w:cs="Arial"/>
                <w:color w:val="000000"/>
                <w:sz w:val="20"/>
                <w:szCs w:val="22"/>
              </w:rPr>
              <w:t>Федерации</w:t>
            </w:r>
          </w:p>
        </w:tc>
        <w:tc>
          <w:tcPr>
            <w:tcW w:w="2581" w:type="pct"/>
            <w:tcBorders>
              <w:bottom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Наименование</w:t>
            </w:r>
          </w:p>
        </w:tc>
        <w:tc>
          <w:tcPr>
            <w:tcW w:w="785" w:type="pct"/>
            <w:tcBorders>
              <w:bottom w:val="single" w:sz="4" w:space="0" w:color="auto"/>
            </w:tcBorders>
            <w:vAlign w:val="center"/>
          </w:tcPr>
          <w:p w:rsidR="00D325F1" w:rsidRPr="001D7F3D" w:rsidRDefault="00D325F1" w:rsidP="00662220">
            <w:pPr>
              <w:widowControl w:val="0"/>
              <w:jc w:val="center"/>
              <w:rPr>
                <w:rFonts w:ascii="Arial" w:hAnsi="Arial" w:cs="Arial"/>
                <w:color w:val="000000"/>
                <w:sz w:val="20"/>
                <w:szCs w:val="22"/>
              </w:rPr>
            </w:pPr>
            <w:r w:rsidRPr="001D7F3D">
              <w:rPr>
                <w:rFonts w:ascii="Arial" w:hAnsi="Arial" w:cs="Arial"/>
                <w:color w:val="000000"/>
                <w:sz w:val="20"/>
                <w:szCs w:val="22"/>
              </w:rPr>
              <w:t>Сумма</w:t>
            </w:r>
          </w:p>
        </w:tc>
      </w:tr>
      <w:tr w:rsidR="00D325F1" w:rsidRPr="001D7F3D" w:rsidTr="00662220">
        <w:trPr>
          <w:cantSplit/>
        </w:trPr>
        <w:tc>
          <w:tcPr>
            <w:tcW w:w="1634" w:type="pct"/>
            <w:tcBorders>
              <w:top w:val="nil"/>
              <w:left w:val="nil"/>
              <w:bottom w:val="nil"/>
              <w:right w:val="nil"/>
            </w:tcBorders>
            <w:vAlign w:val="center"/>
          </w:tcPr>
          <w:p w:rsidR="00D325F1" w:rsidRPr="001D7F3D" w:rsidRDefault="00D325F1" w:rsidP="00662220">
            <w:pPr>
              <w:pStyle w:val="a5"/>
              <w:widowControl w:val="0"/>
              <w:tabs>
                <w:tab w:val="left" w:pos="708"/>
              </w:tabs>
              <w:jc w:val="center"/>
              <w:rPr>
                <w:rFonts w:ascii="Arial" w:hAnsi="Arial" w:cs="Arial"/>
                <w:b/>
                <w:color w:val="000000"/>
                <w:sz w:val="20"/>
                <w:szCs w:val="22"/>
              </w:rPr>
            </w:pPr>
            <w:r w:rsidRPr="001D7F3D">
              <w:rPr>
                <w:rFonts w:ascii="Arial" w:hAnsi="Arial" w:cs="Arial"/>
                <w:b/>
                <w:color w:val="000000"/>
                <w:sz w:val="20"/>
                <w:szCs w:val="22"/>
              </w:rPr>
              <w:t>000</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01</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05</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00</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00</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00</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0000</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000</w:t>
            </w:r>
          </w:p>
        </w:tc>
        <w:tc>
          <w:tcPr>
            <w:tcW w:w="2581" w:type="pct"/>
            <w:tcBorders>
              <w:top w:val="nil"/>
              <w:left w:val="nil"/>
              <w:bottom w:val="nil"/>
              <w:right w:val="nil"/>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Изменение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остатков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средств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на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счетах</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по</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учету</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средств</w:t>
            </w:r>
          </w:p>
        </w:tc>
        <w:tc>
          <w:tcPr>
            <w:tcW w:w="785" w:type="pct"/>
            <w:tcBorders>
              <w:top w:val="nil"/>
              <w:left w:val="nil"/>
              <w:bottom w:val="nil"/>
              <w:right w:val="nil"/>
            </w:tcBorders>
            <w:vAlign w:val="center"/>
          </w:tcPr>
          <w:p w:rsidR="00D325F1" w:rsidRPr="001D7F3D" w:rsidRDefault="00D325F1" w:rsidP="00662220">
            <w:pPr>
              <w:widowControl w:val="0"/>
              <w:jc w:val="center"/>
              <w:rPr>
                <w:rFonts w:ascii="Arial" w:hAnsi="Arial" w:cs="Arial"/>
                <w:b/>
                <w:color w:val="000000"/>
                <w:sz w:val="20"/>
                <w:szCs w:val="22"/>
              </w:rPr>
            </w:pPr>
            <w:r w:rsidRPr="001D7F3D">
              <w:rPr>
                <w:rFonts w:ascii="Arial" w:hAnsi="Arial" w:cs="Arial"/>
                <w:b/>
                <w:color w:val="000000"/>
                <w:sz w:val="20"/>
                <w:szCs w:val="22"/>
              </w:rPr>
              <w:t>261,1</w:t>
            </w:r>
          </w:p>
        </w:tc>
      </w:tr>
      <w:tr w:rsidR="00D325F1" w:rsidRPr="001D7F3D" w:rsidTr="00662220">
        <w:trPr>
          <w:cantSplit/>
        </w:trPr>
        <w:tc>
          <w:tcPr>
            <w:tcW w:w="1634" w:type="pct"/>
            <w:tcBorders>
              <w:top w:val="nil"/>
              <w:left w:val="nil"/>
              <w:bottom w:val="nil"/>
              <w:right w:val="nil"/>
            </w:tcBorders>
            <w:vAlign w:val="center"/>
          </w:tcPr>
          <w:p w:rsidR="00D325F1" w:rsidRPr="001D7F3D" w:rsidRDefault="00D325F1" w:rsidP="00662220">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D325F1" w:rsidRPr="001D7F3D" w:rsidRDefault="00D325F1" w:rsidP="00662220">
            <w:pPr>
              <w:widowControl w:val="0"/>
              <w:ind w:left="-43"/>
              <w:jc w:val="center"/>
              <w:rPr>
                <w:rFonts w:ascii="Arial" w:hAnsi="Arial" w:cs="Arial"/>
                <w:color w:val="000000"/>
                <w:sz w:val="20"/>
                <w:szCs w:val="20"/>
              </w:rPr>
            </w:pP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т.ч</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не</w:t>
            </w:r>
            <w:r w:rsidR="00060BEE" w:rsidRPr="001D7F3D">
              <w:rPr>
                <w:rFonts w:ascii="Arial" w:hAnsi="Arial" w:cs="Arial"/>
                <w:color w:val="000000"/>
                <w:sz w:val="20"/>
                <w:szCs w:val="20"/>
              </w:rPr>
              <w:t xml:space="preserve"> </w:t>
            </w:r>
            <w:r w:rsidRPr="001D7F3D">
              <w:rPr>
                <w:rFonts w:ascii="Arial" w:hAnsi="Arial" w:cs="Arial"/>
                <w:color w:val="000000"/>
                <w:sz w:val="20"/>
                <w:szCs w:val="20"/>
              </w:rPr>
              <w:t>использованные</w:t>
            </w:r>
            <w:r w:rsidR="00060BEE" w:rsidRPr="001D7F3D">
              <w:rPr>
                <w:rFonts w:ascii="Arial" w:hAnsi="Arial" w:cs="Arial"/>
                <w:color w:val="000000"/>
                <w:sz w:val="20"/>
                <w:szCs w:val="20"/>
              </w:rPr>
              <w:t xml:space="preserve"> </w:t>
            </w:r>
            <w:r w:rsidRPr="001D7F3D">
              <w:rPr>
                <w:rFonts w:ascii="Arial" w:hAnsi="Arial" w:cs="Arial"/>
                <w:color w:val="000000"/>
                <w:sz w:val="20"/>
                <w:szCs w:val="20"/>
              </w:rPr>
              <w:t>по</w:t>
            </w:r>
            <w:r w:rsidR="00060BEE" w:rsidRPr="001D7F3D">
              <w:rPr>
                <w:rFonts w:ascii="Arial" w:hAnsi="Arial" w:cs="Arial"/>
                <w:color w:val="000000"/>
                <w:sz w:val="20"/>
                <w:szCs w:val="20"/>
              </w:rPr>
              <w:t xml:space="preserve"> </w:t>
            </w:r>
            <w:r w:rsidRPr="001D7F3D">
              <w:rPr>
                <w:rFonts w:ascii="Arial" w:hAnsi="Arial" w:cs="Arial"/>
                <w:color w:val="000000"/>
                <w:sz w:val="20"/>
                <w:szCs w:val="20"/>
              </w:rPr>
              <w:t>состоянию</w:t>
            </w:r>
            <w:r w:rsidR="00060BEE" w:rsidRPr="001D7F3D">
              <w:rPr>
                <w:rFonts w:ascii="Arial" w:hAnsi="Arial" w:cs="Arial"/>
                <w:color w:val="000000"/>
                <w:sz w:val="20"/>
                <w:szCs w:val="20"/>
              </w:rPr>
              <w:t xml:space="preserve"> </w:t>
            </w: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01.01.2022г.</w:t>
            </w:r>
            <w:r w:rsidR="00060BEE" w:rsidRPr="001D7F3D">
              <w:rPr>
                <w:rFonts w:ascii="Arial" w:hAnsi="Arial" w:cs="Arial"/>
                <w:color w:val="000000"/>
                <w:sz w:val="20"/>
                <w:szCs w:val="20"/>
              </w:rPr>
              <w:t xml:space="preserve"> </w:t>
            </w:r>
            <w:r w:rsidRPr="001D7F3D">
              <w:rPr>
                <w:rFonts w:ascii="Arial" w:hAnsi="Arial" w:cs="Arial"/>
                <w:color w:val="000000"/>
                <w:sz w:val="20"/>
                <w:szCs w:val="20"/>
              </w:rPr>
              <w:t>остатки</w:t>
            </w:r>
            <w:r w:rsidR="00060BEE" w:rsidRPr="001D7F3D">
              <w:rPr>
                <w:rFonts w:ascii="Arial" w:hAnsi="Arial" w:cs="Arial"/>
                <w:color w:val="000000"/>
                <w:sz w:val="20"/>
                <w:szCs w:val="20"/>
              </w:rPr>
              <w:t xml:space="preserve"> </w:t>
            </w:r>
            <w:r w:rsidRPr="001D7F3D">
              <w:rPr>
                <w:rFonts w:ascii="Arial" w:hAnsi="Arial" w:cs="Arial"/>
                <w:color w:val="000000"/>
                <w:sz w:val="20"/>
                <w:szCs w:val="20"/>
              </w:rPr>
              <w:t>межбюджетных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трансфертов,</w:t>
            </w:r>
            <w:r w:rsidR="00060BEE" w:rsidRPr="001D7F3D">
              <w:rPr>
                <w:rFonts w:ascii="Arial" w:hAnsi="Arial" w:cs="Arial"/>
                <w:color w:val="000000"/>
                <w:sz w:val="20"/>
                <w:szCs w:val="20"/>
              </w:rPr>
              <w:t xml:space="preserve"> </w:t>
            </w:r>
            <w:r w:rsidRPr="001D7F3D">
              <w:rPr>
                <w:rFonts w:ascii="Arial" w:hAnsi="Arial" w:cs="Arial"/>
                <w:color w:val="000000"/>
                <w:sz w:val="20"/>
                <w:szCs w:val="20"/>
              </w:rPr>
              <w:t>предоставленных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из</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республиканского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бюджета</w:t>
            </w:r>
            <w:r w:rsidR="00060BEE" w:rsidRPr="001D7F3D">
              <w:rPr>
                <w:rFonts w:ascii="Arial" w:hAnsi="Arial" w:cs="Arial"/>
                <w:color w:val="000000"/>
                <w:sz w:val="20"/>
                <w:szCs w:val="20"/>
              </w:rPr>
              <w:t xml:space="preserve"> </w:t>
            </w:r>
            <w:r w:rsidRPr="001D7F3D">
              <w:rPr>
                <w:rFonts w:ascii="Arial" w:hAnsi="Arial" w:cs="Arial"/>
                <w:color w:val="000000"/>
                <w:sz w:val="20"/>
                <w:szCs w:val="20"/>
              </w:rPr>
              <w:t>Чувашской</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Республики</w:t>
            </w:r>
            <w:r w:rsidR="00060BEE" w:rsidRPr="001D7F3D">
              <w:rPr>
                <w:rFonts w:ascii="Arial" w:hAnsi="Arial" w:cs="Arial"/>
                <w:color w:val="000000"/>
                <w:sz w:val="20"/>
                <w:szCs w:val="20"/>
              </w:rPr>
              <w:t xml:space="preserve"> </w:t>
            </w:r>
            <w:r w:rsidRPr="001D7F3D">
              <w:rPr>
                <w:rFonts w:ascii="Arial" w:hAnsi="Arial" w:cs="Arial"/>
                <w:color w:val="000000"/>
                <w:sz w:val="20"/>
                <w:szCs w:val="20"/>
              </w:rPr>
              <w:t>бюджетам</w:t>
            </w:r>
            <w:r w:rsidR="00060BEE" w:rsidRPr="001D7F3D">
              <w:rPr>
                <w:rFonts w:ascii="Arial" w:hAnsi="Arial" w:cs="Arial"/>
                <w:color w:val="000000"/>
                <w:sz w:val="20"/>
                <w:szCs w:val="20"/>
              </w:rPr>
              <w:t xml:space="preserve"> </w:t>
            </w:r>
            <w:r w:rsidRPr="001D7F3D">
              <w:rPr>
                <w:rFonts w:ascii="Arial" w:hAnsi="Arial" w:cs="Arial"/>
                <w:color w:val="000000"/>
                <w:sz w:val="20"/>
                <w:szCs w:val="20"/>
              </w:rPr>
              <w:t>муниципальных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районов</w:t>
            </w:r>
            <w:r w:rsidR="00060BEE" w:rsidRPr="001D7F3D">
              <w:rPr>
                <w:rFonts w:ascii="Arial" w:hAnsi="Arial" w:cs="Arial"/>
                <w:color w:val="000000"/>
                <w:sz w:val="20"/>
                <w:szCs w:val="20"/>
              </w:rPr>
              <w:t xml:space="preserve"> </w:t>
            </w:r>
            <w:r w:rsidRPr="001D7F3D">
              <w:rPr>
                <w:rFonts w:ascii="Arial" w:hAnsi="Arial" w:cs="Arial"/>
                <w:color w:val="000000"/>
                <w:sz w:val="20"/>
                <w:szCs w:val="20"/>
              </w:rPr>
              <w:t>форме</w:t>
            </w:r>
            <w:r w:rsidR="00060BEE" w:rsidRPr="001D7F3D">
              <w:rPr>
                <w:rFonts w:ascii="Arial" w:hAnsi="Arial" w:cs="Arial"/>
                <w:color w:val="000000"/>
                <w:sz w:val="20"/>
                <w:szCs w:val="20"/>
              </w:rPr>
              <w:t xml:space="preserve"> </w:t>
            </w:r>
            <w:r w:rsidRPr="001D7F3D">
              <w:rPr>
                <w:rFonts w:ascii="Arial" w:hAnsi="Arial" w:cs="Arial"/>
                <w:color w:val="000000"/>
                <w:sz w:val="20"/>
                <w:szCs w:val="20"/>
              </w:rPr>
              <w:t>субвенций,</w:t>
            </w:r>
            <w:r w:rsidR="00060BEE" w:rsidRPr="001D7F3D">
              <w:rPr>
                <w:rFonts w:ascii="Arial" w:hAnsi="Arial" w:cs="Arial"/>
                <w:color w:val="000000"/>
                <w:sz w:val="20"/>
                <w:szCs w:val="20"/>
              </w:rPr>
              <w:t xml:space="preserve"> </w:t>
            </w:r>
            <w:r w:rsidRPr="001D7F3D">
              <w:rPr>
                <w:rFonts w:ascii="Arial" w:hAnsi="Arial" w:cs="Arial"/>
                <w:color w:val="000000"/>
                <w:sz w:val="20"/>
                <w:szCs w:val="20"/>
              </w:rPr>
              <w:t>субсидий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и</w:t>
            </w:r>
            <w:r w:rsidR="00060BEE" w:rsidRPr="001D7F3D">
              <w:rPr>
                <w:rFonts w:ascii="Arial" w:hAnsi="Arial" w:cs="Arial"/>
                <w:color w:val="000000"/>
                <w:sz w:val="20"/>
                <w:szCs w:val="20"/>
              </w:rPr>
              <w:t xml:space="preserve"> </w:t>
            </w:r>
            <w:r w:rsidRPr="001D7F3D">
              <w:rPr>
                <w:rFonts w:ascii="Arial" w:hAnsi="Arial" w:cs="Arial"/>
                <w:color w:val="000000"/>
                <w:sz w:val="20"/>
                <w:szCs w:val="20"/>
              </w:rPr>
              <w:t>иных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межбюджетных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трансфертов,</w:t>
            </w:r>
            <w:r w:rsidR="00060BEE" w:rsidRPr="001D7F3D">
              <w:rPr>
                <w:rFonts w:ascii="Arial" w:hAnsi="Arial" w:cs="Arial"/>
                <w:color w:val="000000"/>
                <w:sz w:val="20"/>
                <w:szCs w:val="20"/>
              </w:rPr>
              <w:t xml:space="preserve"> </w:t>
            </w:r>
            <w:r w:rsidRPr="001D7F3D">
              <w:rPr>
                <w:rFonts w:ascii="Arial" w:hAnsi="Arial" w:cs="Arial"/>
                <w:color w:val="000000"/>
                <w:sz w:val="20"/>
                <w:szCs w:val="20"/>
              </w:rPr>
              <w:t>имеющих</w:t>
            </w:r>
            <w:r w:rsidR="00060BEE" w:rsidRPr="001D7F3D">
              <w:rPr>
                <w:rFonts w:ascii="Arial" w:hAnsi="Arial" w:cs="Arial"/>
                <w:color w:val="000000"/>
                <w:sz w:val="20"/>
                <w:szCs w:val="20"/>
              </w:rPr>
              <w:t xml:space="preserve"> </w:t>
            </w:r>
            <w:r w:rsidRPr="001D7F3D">
              <w:rPr>
                <w:rFonts w:ascii="Arial" w:hAnsi="Arial" w:cs="Arial"/>
                <w:color w:val="000000"/>
                <w:sz w:val="20"/>
                <w:szCs w:val="20"/>
              </w:rPr>
              <w:t>целевое</w:t>
            </w:r>
            <w:r w:rsidR="00060BEE" w:rsidRPr="001D7F3D">
              <w:rPr>
                <w:rFonts w:ascii="Arial" w:hAnsi="Arial" w:cs="Arial"/>
                <w:color w:val="000000"/>
                <w:sz w:val="20"/>
                <w:szCs w:val="20"/>
              </w:rPr>
              <w:t xml:space="preserve"> </w:t>
            </w:r>
            <w:r w:rsidRPr="001D7F3D">
              <w:rPr>
                <w:rFonts w:ascii="Arial" w:hAnsi="Arial" w:cs="Arial"/>
                <w:color w:val="000000"/>
                <w:sz w:val="20"/>
                <w:szCs w:val="20"/>
              </w:rPr>
              <w:t>назначение</w:t>
            </w:r>
          </w:p>
        </w:tc>
        <w:tc>
          <w:tcPr>
            <w:tcW w:w="785" w:type="pct"/>
            <w:tcBorders>
              <w:top w:val="nil"/>
              <w:left w:val="nil"/>
              <w:bottom w:val="nil"/>
              <w:right w:val="nil"/>
            </w:tcBorders>
            <w:vAlign w:val="center"/>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w:t>
            </w:r>
          </w:p>
        </w:tc>
      </w:tr>
      <w:tr w:rsidR="00D325F1" w:rsidRPr="001D7F3D" w:rsidTr="00662220">
        <w:trPr>
          <w:cantSplit/>
        </w:trPr>
        <w:tc>
          <w:tcPr>
            <w:tcW w:w="1634" w:type="pct"/>
            <w:tcBorders>
              <w:top w:val="nil"/>
              <w:left w:val="nil"/>
              <w:bottom w:val="nil"/>
              <w:right w:val="nil"/>
            </w:tcBorders>
            <w:vAlign w:val="center"/>
          </w:tcPr>
          <w:p w:rsidR="00D325F1" w:rsidRPr="001D7F3D" w:rsidRDefault="00D325F1" w:rsidP="00662220">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D325F1" w:rsidRPr="001D7F3D" w:rsidRDefault="00060BEE" w:rsidP="00662220">
            <w:pPr>
              <w:widowControl w:val="0"/>
              <w:ind w:left="-43"/>
              <w:jc w:val="center"/>
              <w:rPr>
                <w:rFonts w:ascii="Arial" w:hAnsi="Arial" w:cs="Arial"/>
                <w:color w:val="000000"/>
                <w:sz w:val="20"/>
                <w:szCs w:val="20"/>
              </w:rPr>
            </w:pPr>
            <w:r w:rsidRPr="001D7F3D">
              <w:rPr>
                <w:rFonts w:ascii="Arial" w:hAnsi="Arial" w:cs="Arial"/>
                <w:color w:val="000000"/>
                <w:sz w:val="20"/>
                <w:szCs w:val="20"/>
              </w:rPr>
              <w:t xml:space="preserve"> </w:t>
            </w:r>
            <w:r w:rsidR="00D325F1" w:rsidRPr="001D7F3D">
              <w:rPr>
                <w:rFonts w:ascii="Arial" w:hAnsi="Arial" w:cs="Arial"/>
                <w:color w:val="000000"/>
                <w:sz w:val="20"/>
                <w:szCs w:val="20"/>
              </w:rPr>
              <w:t>на</w:t>
            </w:r>
            <w:r w:rsidRPr="001D7F3D">
              <w:rPr>
                <w:rFonts w:ascii="Arial" w:hAnsi="Arial" w:cs="Arial"/>
                <w:color w:val="000000"/>
                <w:sz w:val="20"/>
                <w:szCs w:val="20"/>
              </w:rPr>
              <w:t xml:space="preserve"> </w:t>
            </w:r>
            <w:r w:rsidR="00D325F1" w:rsidRPr="001D7F3D">
              <w:rPr>
                <w:rFonts w:ascii="Arial" w:hAnsi="Arial" w:cs="Arial"/>
                <w:color w:val="000000"/>
                <w:sz w:val="20"/>
                <w:szCs w:val="20"/>
              </w:rPr>
              <w:t>начало</w:t>
            </w:r>
            <w:r w:rsidRPr="001D7F3D">
              <w:rPr>
                <w:rFonts w:ascii="Arial" w:hAnsi="Arial" w:cs="Arial"/>
                <w:color w:val="000000"/>
                <w:sz w:val="20"/>
                <w:szCs w:val="20"/>
              </w:rPr>
              <w:t xml:space="preserve"> </w:t>
            </w:r>
            <w:r w:rsidR="00D325F1" w:rsidRPr="001D7F3D">
              <w:rPr>
                <w:rFonts w:ascii="Arial" w:hAnsi="Arial" w:cs="Arial"/>
                <w:color w:val="000000"/>
                <w:sz w:val="20"/>
                <w:szCs w:val="20"/>
              </w:rPr>
              <w:t>2022г.</w:t>
            </w:r>
          </w:p>
        </w:tc>
        <w:tc>
          <w:tcPr>
            <w:tcW w:w="785" w:type="pct"/>
            <w:tcBorders>
              <w:top w:val="nil"/>
              <w:left w:val="nil"/>
              <w:bottom w:val="nil"/>
              <w:right w:val="nil"/>
            </w:tcBorders>
            <w:vAlign w:val="center"/>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263,1</w:t>
            </w:r>
          </w:p>
        </w:tc>
      </w:tr>
      <w:tr w:rsidR="00D325F1" w:rsidRPr="001D7F3D" w:rsidTr="00662220">
        <w:trPr>
          <w:cantSplit/>
        </w:trPr>
        <w:tc>
          <w:tcPr>
            <w:tcW w:w="1634" w:type="pct"/>
            <w:tcBorders>
              <w:top w:val="nil"/>
              <w:left w:val="nil"/>
              <w:bottom w:val="nil"/>
              <w:right w:val="nil"/>
            </w:tcBorders>
            <w:vAlign w:val="center"/>
          </w:tcPr>
          <w:p w:rsidR="00D325F1" w:rsidRPr="001D7F3D" w:rsidRDefault="00D325F1" w:rsidP="00662220">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D325F1" w:rsidRPr="001D7F3D" w:rsidRDefault="00060BEE" w:rsidP="00662220">
            <w:pPr>
              <w:widowControl w:val="0"/>
              <w:ind w:left="-43"/>
              <w:jc w:val="center"/>
              <w:rPr>
                <w:rFonts w:ascii="Arial" w:hAnsi="Arial" w:cs="Arial"/>
                <w:color w:val="000000"/>
                <w:sz w:val="20"/>
                <w:szCs w:val="20"/>
              </w:rPr>
            </w:pPr>
            <w:r w:rsidRPr="001D7F3D">
              <w:rPr>
                <w:rFonts w:ascii="Arial" w:hAnsi="Arial" w:cs="Arial"/>
                <w:color w:val="000000"/>
                <w:sz w:val="20"/>
                <w:szCs w:val="20"/>
              </w:rPr>
              <w:t xml:space="preserve"> </w:t>
            </w:r>
            <w:r w:rsidR="00D325F1" w:rsidRPr="001D7F3D">
              <w:rPr>
                <w:rFonts w:ascii="Arial" w:hAnsi="Arial" w:cs="Arial"/>
                <w:color w:val="000000"/>
                <w:sz w:val="20"/>
                <w:szCs w:val="20"/>
              </w:rPr>
              <w:t>на</w:t>
            </w:r>
            <w:r w:rsidRPr="001D7F3D">
              <w:rPr>
                <w:rFonts w:ascii="Arial" w:hAnsi="Arial" w:cs="Arial"/>
                <w:color w:val="000000"/>
                <w:sz w:val="20"/>
                <w:szCs w:val="20"/>
              </w:rPr>
              <w:t xml:space="preserve"> </w:t>
            </w:r>
            <w:r w:rsidR="00D325F1" w:rsidRPr="001D7F3D">
              <w:rPr>
                <w:rFonts w:ascii="Arial" w:hAnsi="Arial" w:cs="Arial"/>
                <w:color w:val="000000"/>
                <w:sz w:val="20"/>
                <w:szCs w:val="20"/>
              </w:rPr>
              <w:t>отчетный</w:t>
            </w:r>
            <w:r w:rsidRPr="001D7F3D">
              <w:rPr>
                <w:rFonts w:ascii="Arial" w:hAnsi="Arial" w:cs="Arial"/>
                <w:color w:val="000000"/>
                <w:sz w:val="20"/>
                <w:szCs w:val="20"/>
              </w:rPr>
              <w:t xml:space="preserve"> </w:t>
            </w:r>
            <w:r w:rsidR="00D325F1" w:rsidRPr="001D7F3D">
              <w:rPr>
                <w:rFonts w:ascii="Arial" w:hAnsi="Arial" w:cs="Arial"/>
                <w:color w:val="000000"/>
                <w:sz w:val="20"/>
                <w:szCs w:val="20"/>
              </w:rPr>
              <w:t>период</w:t>
            </w:r>
          </w:p>
        </w:tc>
        <w:tc>
          <w:tcPr>
            <w:tcW w:w="785" w:type="pct"/>
            <w:tcBorders>
              <w:top w:val="nil"/>
              <w:left w:val="nil"/>
              <w:bottom w:val="nil"/>
              <w:right w:val="nil"/>
            </w:tcBorders>
            <w:vAlign w:val="center"/>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w:t>
            </w:r>
          </w:p>
        </w:tc>
      </w:tr>
    </w:tbl>
    <w:p w:rsidR="00D325F1" w:rsidRPr="001D7F3D" w:rsidRDefault="00060BEE" w:rsidP="001D7F3D">
      <w:pPr>
        <w:pStyle w:val="af1"/>
        <w:rPr>
          <w:rFonts w:ascii="Arial" w:hAnsi="Arial" w:cs="Arial"/>
          <w:color w:val="000000"/>
          <w:sz w:val="20"/>
          <w:szCs w:val="18"/>
        </w:rPr>
      </w:pPr>
      <w:r w:rsidRPr="001D7F3D">
        <w:rPr>
          <w:rFonts w:ascii="Arial" w:hAnsi="Arial" w:cs="Arial"/>
          <w:b/>
          <w:color w:val="000000"/>
          <w:sz w:val="20"/>
          <w:szCs w:val="22"/>
        </w:rPr>
        <w:t xml:space="preserve"> </w:t>
      </w:r>
    </w:p>
    <w:p w:rsidR="00E813B5" w:rsidRPr="001D7F3D" w:rsidRDefault="00D325F1" w:rsidP="001D7F3D">
      <w:pPr>
        <w:ind w:firstLine="709"/>
        <w:jc w:val="both"/>
        <w:rPr>
          <w:rFonts w:ascii="Arial" w:hAnsi="Arial" w:cs="Arial"/>
          <w:color w:val="000000"/>
          <w:sz w:val="20"/>
        </w:rPr>
      </w:pPr>
      <w:r w:rsidRPr="001D7F3D">
        <w:rPr>
          <w:rFonts w:ascii="Arial" w:hAnsi="Arial" w:cs="Arial"/>
          <w:color w:val="000000"/>
          <w:sz w:val="20"/>
        </w:rPr>
        <w:t>7)</w:t>
      </w:r>
      <w:r w:rsidR="00060BEE" w:rsidRPr="001D7F3D">
        <w:rPr>
          <w:rFonts w:ascii="Arial" w:hAnsi="Arial" w:cs="Arial"/>
          <w:color w:val="000000"/>
          <w:sz w:val="20"/>
        </w:rPr>
        <w:t xml:space="preserve"> </w:t>
      </w:r>
      <w:r w:rsidRPr="001D7F3D">
        <w:rPr>
          <w:rFonts w:ascii="Arial" w:hAnsi="Arial" w:cs="Arial"/>
          <w:color w:val="000000"/>
          <w:sz w:val="20"/>
        </w:rPr>
        <w:t>Настоящее</w:t>
      </w:r>
      <w:r w:rsidR="00060BEE" w:rsidRPr="001D7F3D">
        <w:rPr>
          <w:rFonts w:ascii="Arial" w:hAnsi="Arial" w:cs="Arial"/>
          <w:color w:val="000000"/>
          <w:sz w:val="20"/>
        </w:rPr>
        <w:t xml:space="preserve"> </w:t>
      </w:r>
      <w:r w:rsidRPr="001D7F3D">
        <w:rPr>
          <w:rFonts w:ascii="Arial" w:hAnsi="Arial" w:cs="Arial"/>
          <w:color w:val="000000"/>
          <w:sz w:val="20"/>
        </w:rPr>
        <w:t>решение</w:t>
      </w:r>
      <w:r w:rsidR="00060BEE" w:rsidRPr="001D7F3D">
        <w:rPr>
          <w:rFonts w:ascii="Arial" w:hAnsi="Arial" w:cs="Arial"/>
          <w:color w:val="000000"/>
          <w:sz w:val="20"/>
        </w:rPr>
        <w:t xml:space="preserve"> </w:t>
      </w:r>
      <w:r w:rsidRPr="001D7F3D">
        <w:rPr>
          <w:rFonts w:ascii="Arial" w:hAnsi="Arial" w:cs="Arial"/>
          <w:color w:val="000000"/>
          <w:sz w:val="20"/>
        </w:rPr>
        <w:t>подлежит</w:t>
      </w:r>
      <w:r w:rsidR="00060BEE" w:rsidRPr="001D7F3D">
        <w:rPr>
          <w:rFonts w:ascii="Arial" w:hAnsi="Arial" w:cs="Arial"/>
          <w:color w:val="000000"/>
          <w:sz w:val="20"/>
        </w:rPr>
        <w:t xml:space="preserve"> </w:t>
      </w:r>
      <w:r w:rsidRPr="001D7F3D">
        <w:rPr>
          <w:rFonts w:ascii="Arial" w:hAnsi="Arial" w:cs="Arial"/>
          <w:color w:val="000000"/>
          <w:sz w:val="20"/>
        </w:rPr>
        <w:t>официальному</w:t>
      </w:r>
      <w:r w:rsidR="00060BEE" w:rsidRPr="001D7F3D">
        <w:rPr>
          <w:rFonts w:ascii="Arial" w:hAnsi="Arial" w:cs="Arial"/>
          <w:color w:val="000000"/>
          <w:sz w:val="20"/>
        </w:rPr>
        <w:t xml:space="preserve"> </w:t>
      </w:r>
      <w:r w:rsidRPr="001D7F3D">
        <w:rPr>
          <w:rFonts w:ascii="Arial" w:hAnsi="Arial" w:cs="Arial"/>
          <w:color w:val="000000"/>
          <w:sz w:val="20"/>
        </w:rPr>
        <w:t>опубликованию</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муниципальной</w:t>
      </w:r>
      <w:r w:rsidR="00060BEE" w:rsidRPr="001D7F3D">
        <w:rPr>
          <w:rFonts w:ascii="Arial" w:hAnsi="Arial" w:cs="Arial"/>
          <w:color w:val="000000"/>
          <w:sz w:val="20"/>
        </w:rPr>
        <w:t xml:space="preserve"> </w:t>
      </w:r>
      <w:r w:rsidRPr="001D7F3D">
        <w:rPr>
          <w:rFonts w:ascii="Arial" w:hAnsi="Arial" w:cs="Arial"/>
          <w:color w:val="000000"/>
          <w:sz w:val="20"/>
        </w:rPr>
        <w:t>газете</w:t>
      </w:r>
      <w:r w:rsidR="00060BEE" w:rsidRPr="001D7F3D">
        <w:rPr>
          <w:rFonts w:ascii="Arial" w:hAnsi="Arial" w:cs="Arial"/>
          <w:color w:val="000000"/>
          <w:sz w:val="20"/>
        </w:rPr>
        <w:t xml:space="preserve"> </w:t>
      </w:r>
      <w:r w:rsidRPr="001D7F3D">
        <w:rPr>
          <w:rFonts w:ascii="Arial" w:hAnsi="Arial" w:cs="Arial"/>
          <w:color w:val="000000"/>
          <w:sz w:val="20"/>
        </w:rPr>
        <w:t>«Посадский</w:t>
      </w:r>
      <w:r w:rsidR="00060BEE" w:rsidRPr="001D7F3D">
        <w:rPr>
          <w:rFonts w:ascii="Arial" w:hAnsi="Arial" w:cs="Arial"/>
          <w:color w:val="000000"/>
          <w:sz w:val="20"/>
        </w:rPr>
        <w:t xml:space="preserve"> </w:t>
      </w:r>
      <w:r w:rsidRPr="001D7F3D">
        <w:rPr>
          <w:rFonts w:ascii="Arial" w:hAnsi="Arial" w:cs="Arial"/>
          <w:color w:val="000000"/>
          <w:sz w:val="20"/>
        </w:rPr>
        <w:t>вестник».</w:t>
      </w: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D325F1" w:rsidRPr="001D7F3D" w:rsidRDefault="00D325F1" w:rsidP="001D7F3D">
      <w:pPr>
        <w:rPr>
          <w:rFonts w:ascii="Arial" w:hAnsi="Arial" w:cs="Arial"/>
          <w:color w:val="000000"/>
          <w:sz w:val="20"/>
        </w:rPr>
      </w:pPr>
      <w:r w:rsidRPr="001D7F3D">
        <w:rPr>
          <w:rFonts w:ascii="Arial" w:hAnsi="Arial" w:cs="Arial"/>
          <w:color w:val="000000"/>
          <w:sz w:val="20"/>
        </w:rPr>
        <w:t>Глава</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С.И.</w:t>
      </w:r>
      <w:r w:rsidR="00060BEE" w:rsidRPr="001D7F3D">
        <w:rPr>
          <w:rFonts w:ascii="Arial" w:hAnsi="Arial" w:cs="Arial"/>
          <w:color w:val="000000"/>
          <w:sz w:val="20"/>
        </w:rPr>
        <w:t xml:space="preserve"> </w:t>
      </w:r>
      <w:r w:rsidRPr="001D7F3D">
        <w:rPr>
          <w:rFonts w:ascii="Arial" w:hAnsi="Arial" w:cs="Arial"/>
          <w:color w:val="000000"/>
          <w:sz w:val="20"/>
        </w:rPr>
        <w:t>Николаев</w:t>
      </w:r>
      <w:r w:rsidR="00060BEE" w:rsidRPr="001D7F3D">
        <w:rPr>
          <w:rFonts w:ascii="Arial" w:hAnsi="Arial" w:cs="Arial"/>
          <w:color w:val="000000"/>
          <w:sz w:val="20"/>
        </w:rPr>
        <w:t xml:space="preserve"> </w:t>
      </w:r>
    </w:p>
    <w:p w:rsidR="00D325F1" w:rsidRPr="001D7F3D" w:rsidRDefault="00060BEE" w:rsidP="001D7F3D">
      <w:pPr>
        <w:jc w:val="both"/>
        <w:rPr>
          <w:rFonts w:ascii="Arial" w:hAnsi="Arial" w:cs="Arial"/>
          <w:color w:val="000000"/>
          <w:sz w:val="20"/>
        </w:rPr>
      </w:pPr>
      <w:r w:rsidRPr="001D7F3D">
        <w:rPr>
          <w:rFonts w:ascii="Arial" w:hAnsi="Arial" w:cs="Arial"/>
          <w:b/>
          <w:color w:val="000000"/>
          <w:sz w:val="20"/>
          <w:szCs w:val="22"/>
        </w:rPr>
        <w:t xml:space="preserve"> </w:t>
      </w:r>
    </w:p>
    <w:p w:rsidR="00D325F1" w:rsidRPr="00662220" w:rsidRDefault="00D325F1" w:rsidP="001D7F3D">
      <w:pPr>
        <w:pStyle w:val="a7"/>
        <w:ind w:right="174"/>
        <w:jc w:val="right"/>
        <w:rPr>
          <w:rFonts w:ascii="Arial" w:hAnsi="Arial" w:cs="Arial"/>
          <w:color w:val="000000"/>
          <w:lang w:val="ru-RU"/>
        </w:rPr>
      </w:pPr>
    </w:p>
    <w:tbl>
      <w:tblPr>
        <w:tblW w:w="5000" w:type="pct"/>
        <w:tblLook w:val="00A0" w:firstRow="1" w:lastRow="0" w:firstColumn="1" w:lastColumn="0" w:noHBand="0" w:noVBand="0"/>
      </w:tblPr>
      <w:tblGrid>
        <w:gridCol w:w="6597"/>
        <w:gridCol w:w="1832"/>
        <w:gridCol w:w="6710"/>
      </w:tblGrid>
      <w:tr w:rsidR="00D325F1" w:rsidRPr="001D7F3D" w:rsidTr="00662220">
        <w:trPr>
          <w:cantSplit/>
        </w:trPr>
        <w:tc>
          <w:tcPr>
            <w:tcW w:w="2179" w:type="pct"/>
            <w:vAlign w:val="center"/>
          </w:tcPr>
          <w:p w:rsidR="00D325F1" w:rsidRPr="001D7F3D" w:rsidRDefault="00D325F1" w:rsidP="00662220">
            <w:pPr>
              <w:pStyle w:val="afd"/>
              <w:tabs>
                <w:tab w:val="left" w:pos="4285"/>
              </w:tabs>
              <w:jc w:val="center"/>
              <w:rPr>
                <w:rFonts w:ascii="Arial" w:hAnsi="Arial" w:cs="Arial"/>
                <w:b/>
                <w:bCs/>
                <w:noProof/>
                <w:color w:val="000000"/>
              </w:rPr>
            </w:pPr>
            <w:r w:rsidRPr="001D7F3D">
              <w:rPr>
                <w:rFonts w:ascii="Arial" w:hAnsi="Arial" w:cs="Arial"/>
                <w:b/>
                <w:bCs/>
                <w:noProof/>
                <w:color w:val="000000"/>
              </w:rPr>
              <w:t>ЧĂВАШ</w:t>
            </w:r>
            <w:r w:rsidR="00060BEE" w:rsidRPr="001D7F3D">
              <w:rPr>
                <w:rFonts w:ascii="Arial" w:hAnsi="Arial" w:cs="Arial"/>
                <w:b/>
                <w:bCs/>
                <w:noProof/>
                <w:color w:val="000000"/>
              </w:rPr>
              <w:t xml:space="preserve"> </w:t>
            </w:r>
            <w:r w:rsidRPr="001D7F3D">
              <w:rPr>
                <w:rFonts w:ascii="Arial" w:hAnsi="Arial" w:cs="Arial"/>
                <w:b/>
                <w:bCs/>
                <w:noProof/>
                <w:color w:val="000000"/>
              </w:rPr>
              <w:t>РЕСПУБЛИКИ</w:t>
            </w:r>
          </w:p>
          <w:p w:rsidR="00D325F1" w:rsidRPr="001D7F3D" w:rsidRDefault="00D325F1" w:rsidP="00662220">
            <w:pPr>
              <w:pStyle w:val="afd"/>
              <w:tabs>
                <w:tab w:val="left" w:pos="4285"/>
              </w:tabs>
              <w:jc w:val="center"/>
              <w:rPr>
                <w:rFonts w:ascii="Arial" w:hAnsi="Arial" w:cs="Arial"/>
                <w:color w:val="000000"/>
              </w:rPr>
            </w:pPr>
            <w:r w:rsidRPr="001D7F3D">
              <w:rPr>
                <w:rFonts w:ascii="Arial" w:hAnsi="Arial" w:cs="Arial"/>
                <w:b/>
                <w:bCs/>
                <w:noProof/>
                <w:color w:val="000000"/>
              </w:rPr>
              <w:t>СĔНТĔРВĂРРИ</w:t>
            </w:r>
            <w:r w:rsidR="00060BEE" w:rsidRPr="001D7F3D">
              <w:rPr>
                <w:rFonts w:ascii="Arial" w:hAnsi="Arial" w:cs="Arial"/>
                <w:b/>
                <w:bCs/>
                <w:noProof/>
                <w:color w:val="000000"/>
              </w:rPr>
              <w:t xml:space="preserve"> </w:t>
            </w:r>
            <w:r w:rsidRPr="001D7F3D">
              <w:rPr>
                <w:rFonts w:ascii="Arial" w:hAnsi="Arial" w:cs="Arial"/>
                <w:b/>
                <w:bCs/>
                <w:noProof/>
                <w:color w:val="000000"/>
              </w:rPr>
              <w:t>РАЙОНĚ</w:t>
            </w:r>
          </w:p>
        </w:tc>
        <w:tc>
          <w:tcPr>
            <w:tcW w:w="605" w:type="pct"/>
            <w:vMerge w:val="restart"/>
            <w:vAlign w:val="center"/>
          </w:tcPr>
          <w:p w:rsidR="00D325F1" w:rsidRPr="001D7F3D" w:rsidRDefault="00D325F1" w:rsidP="00662220">
            <w:pPr>
              <w:jc w:val="center"/>
              <w:rPr>
                <w:rFonts w:ascii="Arial" w:hAnsi="Arial" w:cs="Arial"/>
                <w:color w:val="000000"/>
                <w:sz w:val="20"/>
              </w:rPr>
            </w:pPr>
          </w:p>
        </w:tc>
        <w:tc>
          <w:tcPr>
            <w:tcW w:w="2216" w:type="pct"/>
            <w:vAlign w:val="center"/>
          </w:tcPr>
          <w:p w:rsidR="00D325F1" w:rsidRPr="001D7F3D" w:rsidRDefault="00D325F1" w:rsidP="00662220">
            <w:pPr>
              <w:pStyle w:val="afd"/>
              <w:jc w:val="center"/>
              <w:rPr>
                <w:rFonts w:ascii="Arial" w:hAnsi="Arial" w:cs="Arial"/>
                <w:b/>
                <w:bCs/>
                <w:noProof/>
                <w:color w:val="000000"/>
              </w:rPr>
            </w:pPr>
            <w:r w:rsidRPr="001D7F3D">
              <w:rPr>
                <w:rFonts w:ascii="Arial" w:hAnsi="Arial" w:cs="Arial"/>
                <w:b/>
                <w:bCs/>
                <w:noProof/>
                <w:color w:val="000000"/>
              </w:rPr>
              <w:t>ЧУВАШСКАЯ</w:t>
            </w:r>
            <w:r w:rsidR="00060BEE" w:rsidRPr="001D7F3D">
              <w:rPr>
                <w:rFonts w:ascii="Arial" w:hAnsi="Arial" w:cs="Arial"/>
                <w:b/>
                <w:bCs/>
                <w:noProof/>
                <w:color w:val="000000"/>
              </w:rPr>
              <w:t xml:space="preserve"> </w:t>
            </w:r>
            <w:r w:rsidRPr="001D7F3D">
              <w:rPr>
                <w:rFonts w:ascii="Arial" w:hAnsi="Arial" w:cs="Arial"/>
                <w:b/>
                <w:bCs/>
                <w:noProof/>
                <w:color w:val="000000"/>
              </w:rPr>
              <w:t>РЕСПУБЛИКА</w:t>
            </w:r>
            <w:r w:rsidR="00060BEE" w:rsidRPr="001D7F3D">
              <w:rPr>
                <w:rFonts w:ascii="Arial" w:hAnsi="Arial" w:cs="Arial"/>
                <w:b/>
                <w:bCs/>
                <w:noProof/>
                <w:color w:val="000000"/>
              </w:rPr>
              <w:t xml:space="preserve"> </w:t>
            </w:r>
          </w:p>
          <w:p w:rsidR="00D325F1" w:rsidRPr="001D7F3D" w:rsidRDefault="00D325F1" w:rsidP="00662220">
            <w:pPr>
              <w:pStyle w:val="afd"/>
              <w:jc w:val="center"/>
              <w:rPr>
                <w:rFonts w:ascii="Arial" w:hAnsi="Arial" w:cs="Arial"/>
                <w:color w:val="000000"/>
              </w:rPr>
            </w:pPr>
            <w:r w:rsidRPr="001D7F3D">
              <w:rPr>
                <w:rFonts w:ascii="Arial" w:hAnsi="Arial" w:cs="Arial"/>
                <w:b/>
                <w:bCs/>
                <w:noProof/>
                <w:color w:val="000000"/>
              </w:rPr>
              <w:t>МАРИИНСКО-ПОСАДСКИЙ</w:t>
            </w:r>
            <w:r w:rsidR="00060BEE" w:rsidRPr="001D7F3D">
              <w:rPr>
                <w:rFonts w:ascii="Arial" w:hAnsi="Arial" w:cs="Arial"/>
                <w:b/>
                <w:bCs/>
                <w:noProof/>
                <w:color w:val="000000"/>
              </w:rPr>
              <w:t xml:space="preserve"> </w:t>
            </w:r>
            <w:r w:rsidRPr="001D7F3D">
              <w:rPr>
                <w:rFonts w:ascii="Arial" w:hAnsi="Arial" w:cs="Arial"/>
                <w:b/>
                <w:bCs/>
                <w:noProof/>
                <w:color w:val="000000"/>
              </w:rPr>
              <w:t>РАЙОН</w:t>
            </w:r>
            <w:r w:rsidR="00060BEE" w:rsidRPr="001D7F3D">
              <w:rPr>
                <w:rFonts w:ascii="Arial" w:hAnsi="Arial" w:cs="Arial"/>
                <w:noProof/>
                <w:color w:val="000000"/>
              </w:rPr>
              <w:t xml:space="preserve"> </w:t>
            </w:r>
          </w:p>
        </w:tc>
      </w:tr>
      <w:tr w:rsidR="00D325F1" w:rsidRPr="001D7F3D" w:rsidTr="00662220">
        <w:trPr>
          <w:cantSplit/>
        </w:trPr>
        <w:tc>
          <w:tcPr>
            <w:tcW w:w="2179" w:type="pct"/>
            <w:vAlign w:val="center"/>
          </w:tcPr>
          <w:p w:rsidR="00D325F1" w:rsidRPr="001D7F3D" w:rsidRDefault="00D325F1" w:rsidP="00662220">
            <w:pPr>
              <w:pStyle w:val="afd"/>
              <w:tabs>
                <w:tab w:val="left" w:pos="4285"/>
              </w:tabs>
              <w:jc w:val="center"/>
              <w:rPr>
                <w:rFonts w:ascii="Arial" w:hAnsi="Arial" w:cs="Arial"/>
                <w:b/>
                <w:bCs/>
                <w:noProof/>
                <w:color w:val="000000"/>
                <w:szCs w:val="22"/>
              </w:rPr>
            </w:pPr>
          </w:p>
          <w:p w:rsidR="00D325F1" w:rsidRPr="001D7F3D" w:rsidRDefault="00D325F1" w:rsidP="00662220">
            <w:pPr>
              <w:pStyle w:val="afd"/>
              <w:tabs>
                <w:tab w:val="left" w:pos="4285"/>
              </w:tabs>
              <w:jc w:val="center"/>
              <w:rPr>
                <w:rFonts w:ascii="Arial" w:hAnsi="Arial" w:cs="Arial"/>
                <w:b/>
                <w:bCs/>
                <w:noProof/>
                <w:color w:val="000000"/>
                <w:szCs w:val="22"/>
              </w:rPr>
            </w:pPr>
            <w:r w:rsidRPr="001D7F3D">
              <w:rPr>
                <w:rFonts w:ascii="Arial" w:hAnsi="Arial" w:cs="Arial"/>
                <w:b/>
                <w:bCs/>
                <w:noProof/>
                <w:color w:val="000000"/>
                <w:szCs w:val="22"/>
              </w:rPr>
              <w:t>СĔНТĔРПУÇ</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ЯЛ</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ПОСЕЛЕНИЙĚН</w:t>
            </w:r>
            <w:r w:rsidR="00060BEE" w:rsidRPr="001D7F3D">
              <w:rPr>
                <w:rFonts w:ascii="Arial" w:hAnsi="Arial" w:cs="Arial"/>
                <w:b/>
                <w:bCs/>
                <w:noProof/>
                <w:color w:val="000000"/>
                <w:szCs w:val="22"/>
              </w:rPr>
              <w:t xml:space="preserve"> </w:t>
            </w:r>
          </w:p>
          <w:p w:rsidR="00E813B5" w:rsidRPr="001D7F3D" w:rsidRDefault="00D325F1" w:rsidP="00662220">
            <w:pPr>
              <w:pStyle w:val="afd"/>
              <w:tabs>
                <w:tab w:val="left" w:pos="4285"/>
              </w:tabs>
              <w:jc w:val="center"/>
              <w:rPr>
                <w:rStyle w:val="af7"/>
                <w:rFonts w:ascii="Arial" w:hAnsi="Arial" w:cs="Arial"/>
                <w:bCs w:val="0"/>
                <w:color w:val="000000"/>
                <w:szCs w:val="22"/>
              </w:rPr>
            </w:pPr>
            <w:r w:rsidRPr="001D7F3D">
              <w:rPr>
                <w:rFonts w:ascii="Arial" w:hAnsi="Arial" w:cs="Arial"/>
                <w:b/>
                <w:bCs/>
                <w:noProof/>
                <w:color w:val="000000"/>
                <w:szCs w:val="22"/>
              </w:rPr>
              <w:t>ДЕПУТАТСЕН</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ПУХĂВĚ</w:t>
            </w:r>
            <w:r w:rsidR="00060BEE" w:rsidRPr="001D7F3D">
              <w:rPr>
                <w:rStyle w:val="af7"/>
                <w:rFonts w:ascii="Arial" w:hAnsi="Arial" w:cs="Arial"/>
                <w:bCs w:val="0"/>
                <w:noProof/>
                <w:color w:val="000000"/>
                <w:szCs w:val="22"/>
              </w:rPr>
              <w:t xml:space="preserve"> </w:t>
            </w:r>
          </w:p>
          <w:p w:rsidR="00E813B5" w:rsidRPr="001D7F3D" w:rsidRDefault="00D325F1" w:rsidP="00662220">
            <w:pPr>
              <w:pStyle w:val="afd"/>
              <w:tabs>
                <w:tab w:val="left" w:pos="4285"/>
              </w:tabs>
              <w:jc w:val="center"/>
              <w:rPr>
                <w:rStyle w:val="af7"/>
                <w:rFonts w:ascii="Arial" w:hAnsi="Arial" w:cs="Arial"/>
                <w:bCs w:val="0"/>
                <w:noProof/>
                <w:color w:val="000000"/>
                <w:szCs w:val="22"/>
              </w:rPr>
            </w:pPr>
            <w:r w:rsidRPr="001D7F3D">
              <w:rPr>
                <w:rStyle w:val="af7"/>
                <w:rFonts w:ascii="Arial" w:hAnsi="Arial" w:cs="Arial"/>
                <w:bCs w:val="0"/>
                <w:noProof/>
                <w:color w:val="000000"/>
                <w:szCs w:val="22"/>
              </w:rPr>
              <w:t>ЙЫШĂНУ</w:t>
            </w:r>
          </w:p>
          <w:p w:rsidR="00D325F1" w:rsidRPr="001D7F3D" w:rsidRDefault="00D325F1" w:rsidP="00662220">
            <w:pPr>
              <w:pStyle w:val="afd"/>
              <w:ind w:right="-35"/>
              <w:jc w:val="center"/>
              <w:rPr>
                <w:rFonts w:ascii="Arial" w:hAnsi="Arial" w:cs="Arial"/>
                <w:noProof/>
                <w:color w:val="000000"/>
                <w:szCs w:val="22"/>
              </w:rPr>
            </w:pPr>
            <w:r w:rsidRPr="001D7F3D">
              <w:rPr>
                <w:rFonts w:ascii="Arial" w:hAnsi="Arial" w:cs="Arial"/>
                <w:noProof/>
                <w:color w:val="000000"/>
                <w:szCs w:val="22"/>
              </w:rPr>
              <w:t>2022.07.21</w:t>
            </w:r>
            <w:r w:rsidR="00060BEE" w:rsidRPr="001D7F3D">
              <w:rPr>
                <w:rFonts w:ascii="Arial" w:hAnsi="Arial" w:cs="Arial"/>
                <w:noProof/>
                <w:color w:val="000000"/>
                <w:szCs w:val="22"/>
              </w:rPr>
              <w:t xml:space="preserve"> </w:t>
            </w:r>
            <w:r w:rsidRPr="001D7F3D">
              <w:rPr>
                <w:rFonts w:ascii="Arial" w:hAnsi="Arial" w:cs="Arial"/>
                <w:noProof/>
                <w:color w:val="000000"/>
                <w:szCs w:val="22"/>
              </w:rPr>
              <w:t>С-41/2</w:t>
            </w:r>
            <w:r w:rsidR="00060BEE" w:rsidRPr="001D7F3D">
              <w:rPr>
                <w:rFonts w:ascii="Arial" w:hAnsi="Arial" w:cs="Arial"/>
                <w:noProof/>
                <w:color w:val="000000"/>
                <w:szCs w:val="22"/>
              </w:rPr>
              <w:t xml:space="preserve"> </w:t>
            </w:r>
            <w:r w:rsidRPr="001D7F3D">
              <w:rPr>
                <w:rFonts w:ascii="Arial" w:hAnsi="Arial" w:cs="Arial"/>
                <w:noProof/>
                <w:color w:val="000000"/>
                <w:szCs w:val="22"/>
              </w:rPr>
              <w:t>№</w:t>
            </w:r>
          </w:p>
          <w:p w:rsidR="00D325F1" w:rsidRPr="001D7F3D" w:rsidRDefault="00060BEE" w:rsidP="00662220">
            <w:pPr>
              <w:pStyle w:val="afd"/>
              <w:ind w:right="-35"/>
              <w:jc w:val="center"/>
              <w:rPr>
                <w:rFonts w:ascii="Arial" w:hAnsi="Arial" w:cs="Arial"/>
                <w:noProof/>
                <w:color w:val="000000"/>
                <w:szCs w:val="22"/>
              </w:rPr>
            </w:pPr>
            <w:r w:rsidRPr="001D7F3D">
              <w:rPr>
                <w:rFonts w:ascii="Arial" w:hAnsi="Arial" w:cs="Arial"/>
                <w:noProof/>
                <w:color w:val="000000"/>
                <w:szCs w:val="22"/>
              </w:rPr>
              <w:t xml:space="preserve"> </w:t>
            </w:r>
            <w:r w:rsidR="00D325F1" w:rsidRPr="001D7F3D">
              <w:rPr>
                <w:rFonts w:ascii="Arial" w:hAnsi="Arial" w:cs="Arial"/>
                <w:noProof/>
                <w:color w:val="000000"/>
                <w:szCs w:val="22"/>
              </w:rPr>
              <w:t>Сĕнтĕрпуç</w:t>
            </w:r>
            <w:r w:rsidRPr="001D7F3D">
              <w:rPr>
                <w:rFonts w:ascii="Arial" w:hAnsi="Arial" w:cs="Arial"/>
                <w:noProof/>
                <w:color w:val="000000"/>
                <w:szCs w:val="22"/>
              </w:rPr>
              <w:t xml:space="preserve"> </w:t>
            </w:r>
            <w:r w:rsidR="00D325F1" w:rsidRPr="001D7F3D">
              <w:rPr>
                <w:rFonts w:ascii="Arial" w:hAnsi="Arial" w:cs="Arial"/>
                <w:noProof/>
                <w:color w:val="000000"/>
                <w:szCs w:val="22"/>
              </w:rPr>
              <w:t>ялĕ</w:t>
            </w:r>
          </w:p>
        </w:tc>
        <w:tc>
          <w:tcPr>
            <w:tcW w:w="605" w:type="pct"/>
            <w:vMerge/>
            <w:vAlign w:val="center"/>
          </w:tcPr>
          <w:p w:rsidR="00D325F1" w:rsidRPr="001D7F3D" w:rsidRDefault="00D325F1" w:rsidP="00662220">
            <w:pPr>
              <w:jc w:val="center"/>
              <w:rPr>
                <w:rFonts w:ascii="Arial" w:hAnsi="Arial" w:cs="Arial"/>
                <w:color w:val="000000"/>
                <w:sz w:val="20"/>
              </w:rPr>
            </w:pPr>
          </w:p>
        </w:tc>
        <w:tc>
          <w:tcPr>
            <w:tcW w:w="2216" w:type="pct"/>
            <w:vAlign w:val="center"/>
          </w:tcPr>
          <w:p w:rsidR="00D325F1" w:rsidRPr="001D7F3D" w:rsidRDefault="00D325F1" w:rsidP="00662220">
            <w:pPr>
              <w:pStyle w:val="afd"/>
              <w:jc w:val="center"/>
              <w:rPr>
                <w:rFonts w:ascii="Arial" w:hAnsi="Arial" w:cs="Arial"/>
                <w:b/>
                <w:bCs/>
                <w:noProof/>
                <w:color w:val="000000"/>
                <w:szCs w:val="22"/>
              </w:rPr>
            </w:pPr>
          </w:p>
          <w:p w:rsidR="00D325F1" w:rsidRPr="001D7F3D" w:rsidRDefault="00D325F1" w:rsidP="00662220">
            <w:pPr>
              <w:pStyle w:val="afd"/>
              <w:jc w:val="center"/>
              <w:rPr>
                <w:rFonts w:ascii="Arial" w:hAnsi="Arial" w:cs="Arial"/>
                <w:b/>
                <w:bCs/>
                <w:noProof/>
                <w:color w:val="000000"/>
                <w:szCs w:val="22"/>
              </w:rPr>
            </w:pPr>
            <w:r w:rsidRPr="001D7F3D">
              <w:rPr>
                <w:rFonts w:ascii="Arial" w:hAnsi="Arial" w:cs="Arial"/>
                <w:b/>
                <w:bCs/>
                <w:noProof/>
                <w:color w:val="000000"/>
                <w:szCs w:val="22"/>
              </w:rPr>
              <w:t>СОБРАНИЕ</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ДЕПУТАТОВ</w:t>
            </w:r>
            <w:r w:rsidR="00060BEE" w:rsidRPr="001D7F3D">
              <w:rPr>
                <w:rFonts w:ascii="Arial" w:hAnsi="Arial" w:cs="Arial"/>
                <w:b/>
                <w:bCs/>
                <w:noProof/>
                <w:color w:val="000000"/>
                <w:szCs w:val="22"/>
              </w:rPr>
              <w:t xml:space="preserve"> </w:t>
            </w:r>
          </w:p>
          <w:p w:rsidR="00E813B5" w:rsidRPr="001D7F3D" w:rsidRDefault="00D325F1" w:rsidP="00662220">
            <w:pPr>
              <w:pStyle w:val="afd"/>
              <w:jc w:val="center"/>
              <w:rPr>
                <w:rFonts w:ascii="Arial" w:hAnsi="Arial" w:cs="Arial"/>
                <w:b/>
                <w:bCs/>
                <w:noProof/>
                <w:color w:val="000000"/>
                <w:szCs w:val="22"/>
              </w:rPr>
            </w:pPr>
            <w:r w:rsidRPr="001D7F3D">
              <w:rPr>
                <w:rFonts w:ascii="Arial" w:hAnsi="Arial" w:cs="Arial"/>
                <w:b/>
                <w:bCs/>
                <w:noProof/>
                <w:color w:val="000000"/>
                <w:szCs w:val="22"/>
              </w:rPr>
              <w:t>БОЛЬШЕШИГАЕВСКОГО</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СЕЛЬСКОГО</w:t>
            </w:r>
            <w:r w:rsidR="00060BEE" w:rsidRPr="001D7F3D">
              <w:rPr>
                <w:rFonts w:ascii="Arial" w:hAnsi="Arial" w:cs="Arial"/>
                <w:b/>
                <w:bCs/>
                <w:noProof/>
                <w:color w:val="000000"/>
                <w:szCs w:val="22"/>
              </w:rPr>
              <w:t xml:space="preserve"> </w:t>
            </w:r>
            <w:r w:rsidRPr="001D7F3D">
              <w:rPr>
                <w:rFonts w:ascii="Arial" w:hAnsi="Arial" w:cs="Arial"/>
                <w:b/>
                <w:bCs/>
                <w:noProof/>
                <w:color w:val="000000"/>
                <w:szCs w:val="22"/>
              </w:rPr>
              <w:t>ПОСЕЛЕНИЯ</w:t>
            </w:r>
            <w:r w:rsidR="00060BEE" w:rsidRPr="001D7F3D">
              <w:rPr>
                <w:rFonts w:ascii="Arial" w:hAnsi="Arial" w:cs="Arial"/>
                <w:noProof/>
                <w:color w:val="000000"/>
                <w:szCs w:val="22"/>
              </w:rPr>
              <w:t xml:space="preserve"> </w:t>
            </w:r>
          </w:p>
          <w:p w:rsidR="00E813B5" w:rsidRPr="001D7F3D" w:rsidRDefault="00D325F1" w:rsidP="00662220">
            <w:pPr>
              <w:pStyle w:val="afd"/>
              <w:jc w:val="center"/>
              <w:rPr>
                <w:rStyle w:val="af7"/>
                <w:rFonts w:ascii="Arial" w:hAnsi="Arial" w:cs="Arial"/>
                <w:bCs w:val="0"/>
                <w:noProof/>
                <w:color w:val="000000"/>
                <w:szCs w:val="22"/>
              </w:rPr>
            </w:pPr>
            <w:r w:rsidRPr="001D7F3D">
              <w:rPr>
                <w:rStyle w:val="af7"/>
                <w:rFonts w:ascii="Arial" w:hAnsi="Arial" w:cs="Arial"/>
                <w:bCs w:val="0"/>
                <w:noProof/>
                <w:color w:val="000000"/>
                <w:szCs w:val="22"/>
              </w:rPr>
              <w:t>РЕШЕНИЕ</w:t>
            </w:r>
          </w:p>
          <w:p w:rsidR="00D325F1" w:rsidRPr="001D7F3D" w:rsidRDefault="00D325F1" w:rsidP="00662220">
            <w:pPr>
              <w:pStyle w:val="afd"/>
              <w:ind w:left="362"/>
              <w:jc w:val="center"/>
              <w:rPr>
                <w:rFonts w:ascii="Arial" w:hAnsi="Arial" w:cs="Arial"/>
                <w:noProof/>
                <w:color w:val="000000"/>
                <w:szCs w:val="22"/>
              </w:rPr>
            </w:pPr>
            <w:r w:rsidRPr="001D7F3D">
              <w:rPr>
                <w:rFonts w:ascii="Arial" w:hAnsi="Arial" w:cs="Arial"/>
                <w:noProof/>
                <w:color w:val="000000"/>
                <w:szCs w:val="22"/>
              </w:rPr>
              <w:t>21.07.2022</w:t>
            </w:r>
            <w:r w:rsidR="00060BEE" w:rsidRPr="001D7F3D">
              <w:rPr>
                <w:rFonts w:ascii="Arial" w:hAnsi="Arial" w:cs="Arial"/>
                <w:noProof/>
                <w:color w:val="000000"/>
                <w:szCs w:val="22"/>
              </w:rPr>
              <w:t xml:space="preserve"> </w:t>
            </w:r>
            <w:r w:rsidRPr="001D7F3D">
              <w:rPr>
                <w:rFonts w:ascii="Arial" w:hAnsi="Arial" w:cs="Arial"/>
                <w:noProof/>
                <w:color w:val="000000"/>
                <w:szCs w:val="22"/>
              </w:rPr>
              <w:t>№</w:t>
            </w:r>
            <w:r w:rsidR="00060BEE" w:rsidRPr="001D7F3D">
              <w:rPr>
                <w:rFonts w:ascii="Arial" w:hAnsi="Arial" w:cs="Arial"/>
                <w:noProof/>
                <w:color w:val="000000"/>
                <w:szCs w:val="22"/>
              </w:rPr>
              <w:t xml:space="preserve"> </w:t>
            </w:r>
            <w:r w:rsidRPr="001D7F3D">
              <w:rPr>
                <w:rFonts w:ascii="Arial" w:hAnsi="Arial" w:cs="Arial"/>
                <w:noProof/>
                <w:color w:val="000000"/>
                <w:szCs w:val="22"/>
              </w:rPr>
              <w:t>С-41/2</w:t>
            </w:r>
          </w:p>
          <w:p w:rsidR="00D325F1" w:rsidRPr="001D7F3D" w:rsidRDefault="00060BEE" w:rsidP="00662220">
            <w:pPr>
              <w:pStyle w:val="afd"/>
              <w:ind w:left="362"/>
              <w:jc w:val="center"/>
              <w:rPr>
                <w:rFonts w:ascii="Arial" w:hAnsi="Arial" w:cs="Arial"/>
                <w:noProof/>
                <w:color w:val="000000"/>
                <w:szCs w:val="22"/>
              </w:rPr>
            </w:pPr>
            <w:r w:rsidRPr="001D7F3D">
              <w:rPr>
                <w:rFonts w:ascii="Arial" w:hAnsi="Arial" w:cs="Arial"/>
                <w:noProof/>
                <w:color w:val="000000"/>
                <w:szCs w:val="22"/>
              </w:rPr>
              <w:t xml:space="preserve"> </w:t>
            </w:r>
            <w:r w:rsidR="00D325F1" w:rsidRPr="001D7F3D">
              <w:rPr>
                <w:rFonts w:ascii="Arial" w:hAnsi="Arial" w:cs="Arial"/>
                <w:noProof/>
                <w:color w:val="000000"/>
                <w:szCs w:val="22"/>
              </w:rPr>
              <w:t>д.</w:t>
            </w:r>
            <w:r w:rsidRPr="001D7F3D">
              <w:rPr>
                <w:rFonts w:ascii="Arial" w:hAnsi="Arial" w:cs="Arial"/>
                <w:noProof/>
                <w:color w:val="000000"/>
                <w:szCs w:val="22"/>
              </w:rPr>
              <w:t xml:space="preserve"> </w:t>
            </w:r>
            <w:r w:rsidR="00D325F1" w:rsidRPr="001D7F3D">
              <w:rPr>
                <w:rFonts w:ascii="Arial" w:hAnsi="Arial" w:cs="Arial"/>
                <w:noProof/>
                <w:color w:val="000000"/>
                <w:szCs w:val="22"/>
              </w:rPr>
              <w:t>Большое</w:t>
            </w:r>
            <w:r w:rsidRPr="001D7F3D">
              <w:rPr>
                <w:rFonts w:ascii="Arial" w:hAnsi="Arial" w:cs="Arial"/>
                <w:noProof/>
                <w:color w:val="000000"/>
                <w:szCs w:val="22"/>
              </w:rPr>
              <w:t xml:space="preserve"> </w:t>
            </w:r>
            <w:r w:rsidR="00D325F1" w:rsidRPr="001D7F3D">
              <w:rPr>
                <w:rFonts w:ascii="Arial" w:hAnsi="Arial" w:cs="Arial"/>
                <w:noProof/>
                <w:color w:val="000000"/>
                <w:szCs w:val="22"/>
              </w:rPr>
              <w:t>Шигаево</w:t>
            </w:r>
          </w:p>
        </w:tc>
      </w:tr>
    </w:tbl>
    <w:p w:rsidR="00D325F1" w:rsidRPr="001D7F3D" w:rsidRDefault="00D325F1" w:rsidP="001D7F3D">
      <w:pPr>
        <w:pStyle w:val="a7"/>
        <w:ind w:right="174"/>
        <w:rPr>
          <w:rFonts w:ascii="Arial" w:hAnsi="Arial" w:cs="Arial"/>
          <w:color w:val="000000"/>
        </w:rPr>
      </w:pPr>
    </w:p>
    <w:p w:rsidR="00D325F1" w:rsidRPr="001D7F3D" w:rsidRDefault="00D325F1" w:rsidP="001D7F3D">
      <w:pPr>
        <w:ind w:right="4960" w:firstLine="567"/>
        <w:jc w:val="both"/>
        <w:rPr>
          <w:rFonts w:ascii="Arial" w:hAnsi="Arial" w:cs="Arial"/>
          <w:b/>
          <w:color w:val="000000"/>
          <w:sz w:val="20"/>
        </w:rPr>
      </w:pPr>
    </w:p>
    <w:tbl>
      <w:tblPr>
        <w:tblW w:w="2903" w:type="pct"/>
        <w:tblLook w:val="0000" w:firstRow="0" w:lastRow="0" w:firstColumn="0" w:lastColumn="0" w:noHBand="0" w:noVBand="0"/>
      </w:tblPr>
      <w:tblGrid>
        <w:gridCol w:w="8790"/>
      </w:tblGrid>
      <w:tr w:rsidR="00D325F1" w:rsidRPr="001D7F3D" w:rsidTr="00662220">
        <w:trPr>
          <w:cantSplit/>
        </w:trPr>
        <w:tc>
          <w:tcPr>
            <w:tcW w:w="5000" w:type="pct"/>
            <w:vAlign w:val="center"/>
          </w:tcPr>
          <w:p w:rsidR="00D325F1" w:rsidRPr="001D7F3D" w:rsidRDefault="00D325F1" w:rsidP="00662220">
            <w:pPr>
              <w:jc w:val="center"/>
              <w:rPr>
                <w:rFonts w:ascii="Arial" w:hAnsi="Arial" w:cs="Arial"/>
                <w:b/>
                <w:bCs/>
                <w:color w:val="000000"/>
                <w:sz w:val="20"/>
              </w:rPr>
            </w:pPr>
            <w:r w:rsidRPr="001D7F3D">
              <w:rPr>
                <w:rFonts w:ascii="Arial" w:hAnsi="Arial" w:cs="Arial"/>
                <w:b/>
                <w:color w:val="000000"/>
                <w:sz w:val="20"/>
              </w:rPr>
              <w:t>Об</w:t>
            </w:r>
            <w:r w:rsidR="00060BEE" w:rsidRPr="001D7F3D">
              <w:rPr>
                <w:rFonts w:ascii="Arial" w:hAnsi="Arial" w:cs="Arial"/>
                <w:b/>
                <w:color w:val="000000"/>
                <w:sz w:val="20"/>
              </w:rPr>
              <w:t xml:space="preserve"> </w:t>
            </w:r>
            <w:r w:rsidRPr="001D7F3D">
              <w:rPr>
                <w:rFonts w:ascii="Arial" w:hAnsi="Arial" w:cs="Arial"/>
                <w:b/>
                <w:color w:val="000000"/>
                <w:sz w:val="20"/>
              </w:rPr>
              <w:t>утверждении</w:t>
            </w:r>
            <w:r w:rsidR="00060BEE" w:rsidRPr="001D7F3D">
              <w:rPr>
                <w:rFonts w:ascii="Arial" w:hAnsi="Arial" w:cs="Arial"/>
                <w:b/>
                <w:color w:val="000000"/>
                <w:sz w:val="20"/>
              </w:rPr>
              <w:t xml:space="preserve"> </w:t>
            </w:r>
            <w:r w:rsidRPr="001D7F3D">
              <w:rPr>
                <w:rFonts w:ascii="Arial" w:hAnsi="Arial" w:cs="Arial"/>
                <w:b/>
                <w:color w:val="000000"/>
                <w:sz w:val="20"/>
              </w:rPr>
              <w:t>прогнозного</w:t>
            </w:r>
            <w:r w:rsidR="00060BEE" w:rsidRPr="001D7F3D">
              <w:rPr>
                <w:rFonts w:ascii="Arial" w:hAnsi="Arial" w:cs="Arial"/>
                <w:b/>
                <w:color w:val="000000"/>
                <w:sz w:val="20"/>
              </w:rPr>
              <w:t xml:space="preserve"> </w:t>
            </w:r>
            <w:r w:rsidRPr="001D7F3D">
              <w:rPr>
                <w:rFonts w:ascii="Arial" w:hAnsi="Arial" w:cs="Arial"/>
                <w:b/>
                <w:color w:val="000000"/>
                <w:sz w:val="20"/>
              </w:rPr>
              <w:t>плана</w:t>
            </w:r>
            <w:r w:rsidR="00060BEE" w:rsidRPr="001D7F3D">
              <w:rPr>
                <w:rFonts w:ascii="Arial" w:hAnsi="Arial" w:cs="Arial"/>
                <w:b/>
                <w:color w:val="000000"/>
                <w:sz w:val="20"/>
              </w:rPr>
              <w:t xml:space="preserve"> </w:t>
            </w:r>
            <w:r w:rsidRPr="001D7F3D">
              <w:rPr>
                <w:rFonts w:ascii="Arial" w:hAnsi="Arial" w:cs="Arial"/>
                <w:b/>
                <w:color w:val="000000"/>
                <w:sz w:val="20"/>
              </w:rPr>
              <w:t>приватизации</w:t>
            </w:r>
            <w:r w:rsidR="00060BEE" w:rsidRPr="001D7F3D">
              <w:rPr>
                <w:rFonts w:ascii="Arial" w:hAnsi="Arial" w:cs="Arial"/>
                <w:b/>
                <w:color w:val="000000"/>
                <w:sz w:val="20"/>
              </w:rPr>
              <w:t xml:space="preserve"> </w:t>
            </w:r>
            <w:r w:rsidRPr="001D7F3D">
              <w:rPr>
                <w:rFonts w:ascii="Arial" w:hAnsi="Arial" w:cs="Arial"/>
                <w:b/>
                <w:color w:val="000000"/>
                <w:sz w:val="20"/>
              </w:rPr>
              <w:t>муниципального</w:t>
            </w:r>
            <w:r w:rsidR="00060BEE" w:rsidRPr="001D7F3D">
              <w:rPr>
                <w:rFonts w:ascii="Arial" w:hAnsi="Arial" w:cs="Arial"/>
                <w:b/>
                <w:color w:val="000000"/>
                <w:sz w:val="20"/>
              </w:rPr>
              <w:t xml:space="preserve"> </w:t>
            </w:r>
            <w:r w:rsidRPr="001D7F3D">
              <w:rPr>
                <w:rFonts w:ascii="Arial" w:hAnsi="Arial" w:cs="Arial"/>
                <w:b/>
                <w:color w:val="000000"/>
                <w:sz w:val="20"/>
              </w:rPr>
              <w:t>имущества,</w:t>
            </w:r>
            <w:r w:rsidR="00060BEE" w:rsidRPr="001D7F3D">
              <w:rPr>
                <w:rFonts w:ascii="Arial" w:hAnsi="Arial" w:cs="Arial"/>
                <w:b/>
                <w:color w:val="000000"/>
                <w:sz w:val="20"/>
              </w:rPr>
              <w:t xml:space="preserve"> </w:t>
            </w:r>
            <w:r w:rsidRPr="001D7F3D">
              <w:rPr>
                <w:rFonts w:ascii="Arial" w:hAnsi="Arial" w:cs="Arial"/>
                <w:b/>
                <w:color w:val="000000"/>
                <w:sz w:val="20"/>
              </w:rPr>
              <w:t>находящегося</w:t>
            </w:r>
            <w:r w:rsidR="00060BEE" w:rsidRPr="001D7F3D">
              <w:rPr>
                <w:rFonts w:ascii="Arial" w:hAnsi="Arial" w:cs="Arial"/>
                <w:b/>
                <w:color w:val="000000"/>
                <w:sz w:val="20"/>
              </w:rPr>
              <w:t xml:space="preserve"> </w:t>
            </w:r>
            <w:r w:rsidRPr="001D7F3D">
              <w:rPr>
                <w:rFonts w:ascii="Arial" w:hAnsi="Arial" w:cs="Arial"/>
                <w:b/>
                <w:color w:val="000000"/>
                <w:sz w:val="20"/>
              </w:rPr>
              <w:t>в</w:t>
            </w:r>
            <w:r w:rsidR="00060BEE" w:rsidRPr="001D7F3D">
              <w:rPr>
                <w:rFonts w:ascii="Arial" w:hAnsi="Arial" w:cs="Arial"/>
                <w:b/>
                <w:color w:val="000000"/>
                <w:sz w:val="20"/>
              </w:rPr>
              <w:t xml:space="preserve"> </w:t>
            </w:r>
            <w:r w:rsidRPr="001D7F3D">
              <w:rPr>
                <w:rFonts w:ascii="Arial" w:hAnsi="Arial" w:cs="Arial"/>
                <w:b/>
                <w:color w:val="000000"/>
                <w:sz w:val="20"/>
              </w:rPr>
              <w:t>собственности</w:t>
            </w:r>
            <w:r w:rsidR="00060BEE" w:rsidRPr="001D7F3D">
              <w:rPr>
                <w:rFonts w:ascii="Arial" w:hAnsi="Arial" w:cs="Arial"/>
                <w:b/>
                <w:color w:val="000000"/>
                <w:sz w:val="20"/>
              </w:rPr>
              <w:t xml:space="preserve"> </w:t>
            </w: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района</w:t>
            </w:r>
            <w:r w:rsidR="00060BEE" w:rsidRPr="001D7F3D">
              <w:rPr>
                <w:rFonts w:ascii="Arial" w:hAnsi="Arial" w:cs="Arial"/>
                <w:b/>
                <w:color w:val="000000"/>
                <w:sz w:val="20"/>
              </w:rPr>
              <w:t xml:space="preserve"> </w:t>
            </w:r>
            <w:r w:rsidRPr="001D7F3D">
              <w:rPr>
                <w:rFonts w:ascii="Arial" w:hAnsi="Arial" w:cs="Arial"/>
                <w:b/>
                <w:color w:val="000000"/>
                <w:sz w:val="20"/>
              </w:rPr>
              <w:t>Чувашской</w:t>
            </w:r>
            <w:r w:rsidR="00060BEE" w:rsidRPr="001D7F3D">
              <w:rPr>
                <w:rFonts w:ascii="Arial" w:hAnsi="Arial" w:cs="Arial"/>
                <w:b/>
                <w:color w:val="000000"/>
                <w:sz w:val="20"/>
              </w:rPr>
              <w:t xml:space="preserve"> </w:t>
            </w:r>
            <w:r w:rsidRPr="001D7F3D">
              <w:rPr>
                <w:rFonts w:ascii="Arial" w:hAnsi="Arial" w:cs="Arial"/>
                <w:b/>
                <w:color w:val="000000"/>
                <w:sz w:val="20"/>
              </w:rPr>
              <w:t>Республики,</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w:t>
            </w:r>
          </w:p>
        </w:tc>
      </w:tr>
    </w:tbl>
    <w:p w:rsidR="00E813B5" w:rsidRPr="001D7F3D" w:rsidRDefault="00E813B5" w:rsidP="001D7F3D">
      <w:pPr>
        <w:rPr>
          <w:rFonts w:ascii="Arial" w:hAnsi="Arial" w:cs="Arial"/>
          <w:b/>
          <w:color w:val="000000"/>
          <w:sz w:val="20"/>
        </w:rPr>
      </w:pPr>
    </w:p>
    <w:p w:rsidR="00E813B5" w:rsidRPr="001D7F3D" w:rsidRDefault="00060BEE" w:rsidP="001D7F3D">
      <w:pPr>
        <w:jc w:val="both"/>
        <w:rPr>
          <w:rFonts w:ascii="Arial" w:hAnsi="Arial" w:cs="Arial"/>
          <w:color w:val="000000"/>
          <w:sz w:val="20"/>
        </w:rPr>
      </w:pPr>
      <w:r w:rsidRPr="001D7F3D">
        <w:rPr>
          <w:rFonts w:ascii="Arial" w:hAnsi="Arial" w:cs="Arial"/>
          <w:color w:val="000000"/>
          <w:sz w:val="20"/>
        </w:rPr>
        <w:t xml:space="preserve"> </w:t>
      </w:r>
      <w:r w:rsidR="00D325F1" w:rsidRPr="001D7F3D">
        <w:rPr>
          <w:rFonts w:ascii="Arial" w:hAnsi="Arial" w:cs="Arial"/>
          <w:color w:val="000000"/>
          <w:sz w:val="20"/>
        </w:rPr>
        <w:t>В</w:t>
      </w:r>
      <w:r w:rsidRPr="001D7F3D">
        <w:rPr>
          <w:rFonts w:ascii="Arial" w:hAnsi="Arial" w:cs="Arial"/>
          <w:color w:val="000000"/>
          <w:sz w:val="20"/>
        </w:rPr>
        <w:t xml:space="preserve"> </w:t>
      </w:r>
      <w:r w:rsidR="00D325F1" w:rsidRPr="001D7F3D">
        <w:rPr>
          <w:rFonts w:ascii="Arial" w:hAnsi="Arial" w:cs="Arial"/>
          <w:color w:val="000000"/>
          <w:sz w:val="20"/>
        </w:rPr>
        <w:t>соответствии</w:t>
      </w:r>
      <w:r w:rsidRPr="001D7F3D">
        <w:rPr>
          <w:rFonts w:ascii="Arial" w:hAnsi="Arial" w:cs="Arial"/>
          <w:color w:val="000000"/>
          <w:sz w:val="20"/>
        </w:rPr>
        <w:t xml:space="preserve"> </w:t>
      </w:r>
      <w:r w:rsidR="00D325F1" w:rsidRPr="001D7F3D">
        <w:rPr>
          <w:rFonts w:ascii="Arial" w:hAnsi="Arial" w:cs="Arial"/>
          <w:color w:val="000000"/>
          <w:sz w:val="20"/>
        </w:rPr>
        <w:t>с</w:t>
      </w:r>
      <w:r w:rsidRPr="001D7F3D">
        <w:rPr>
          <w:rFonts w:ascii="Arial" w:hAnsi="Arial" w:cs="Arial"/>
          <w:color w:val="000000"/>
          <w:sz w:val="20"/>
        </w:rPr>
        <w:t xml:space="preserve"> </w:t>
      </w:r>
      <w:r w:rsidR="00D325F1" w:rsidRPr="001D7F3D">
        <w:rPr>
          <w:rFonts w:ascii="Arial" w:hAnsi="Arial" w:cs="Arial"/>
          <w:color w:val="000000"/>
          <w:sz w:val="20"/>
        </w:rPr>
        <w:t>Федеральным</w:t>
      </w:r>
      <w:r w:rsidRPr="001D7F3D">
        <w:rPr>
          <w:rFonts w:ascii="Arial" w:hAnsi="Arial" w:cs="Arial"/>
          <w:color w:val="000000"/>
          <w:sz w:val="20"/>
        </w:rPr>
        <w:t xml:space="preserve"> </w:t>
      </w:r>
      <w:r w:rsidR="00D325F1" w:rsidRPr="001D7F3D">
        <w:rPr>
          <w:rFonts w:ascii="Arial" w:hAnsi="Arial" w:cs="Arial"/>
          <w:color w:val="000000"/>
          <w:sz w:val="20"/>
        </w:rPr>
        <w:t>Законом</w:t>
      </w:r>
      <w:r w:rsidRPr="001D7F3D">
        <w:rPr>
          <w:rFonts w:ascii="Arial" w:hAnsi="Arial" w:cs="Arial"/>
          <w:color w:val="000000"/>
          <w:sz w:val="20"/>
        </w:rPr>
        <w:t xml:space="preserve"> </w:t>
      </w:r>
      <w:r w:rsidR="00D325F1" w:rsidRPr="001D7F3D">
        <w:rPr>
          <w:rFonts w:ascii="Arial" w:hAnsi="Arial" w:cs="Arial"/>
          <w:color w:val="000000"/>
          <w:sz w:val="20"/>
        </w:rPr>
        <w:t>от</w:t>
      </w:r>
      <w:r w:rsidRPr="001D7F3D">
        <w:rPr>
          <w:rFonts w:ascii="Arial" w:hAnsi="Arial" w:cs="Arial"/>
          <w:color w:val="000000"/>
          <w:sz w:val="20"/>
        </w:rPr>
        <w:t xml:space="preserve"> </w:t>
      </w:r>
      <w:r w:rsidR="00D325F1" w:rsidRPr="001D7F3D">
        <w:rPr>
          <w:rFonts w:ascii="Arial" w:hAnsi="Arial" w:cs="Arial"/>
          <w:color w:val="000000"/>
          <w:sz w:val="20"/>
        </w:rPr>
        <w:t>21</w:t>
      </w:r>
      <w:r w:rsidRPr="001D7F3D">
        <w:rPr>
          <w:rFonts w:ascii="Arial" w:hAnsi="Arial" w:cs="Arial"/>
          <w:color w:val="000000"/>
          <w:sz w:val="20"/>
        </w:rPr>
        <w:t xml:space="preserve"> </w:t>
      </w:r>
      <w:r w:rsidR="00D325F1" w:rsidRPr="001D7F3D">
        <w:rPr>
          <w:rFonts w:ascii="Arial" w:hAnsi="Arial" w:cs="Arial"/>
          <w:color w:val="000000"/>
          <w:sz w:val="20"/>
        </w:rPr>
        <w:t>декабря</w:t>
      </w:r>
      <w:r w:rsidRPr="001D7F3D">
        <w:rPr>
          <w:rFonts w:ascii="Arial" w:hAnsi="Arial" w:cs="Arial"/>
          <w:color w:val="000000"/>
          <w:sz w:val="20"/>
        </w:rPr>
        <w:t xml:space="preserve"> </w:t>
      </w:r>
      <w:r w:rsidR="00D325F1" w:rsidRPr="001D7F3D">
        <w:rPr>
          <w:rFonts w:ascii="Arial" w:hAnsi="Arial" w:cs="Arial"/>
          <w:color w:val="000000"/>
          <w:sz w:val="20"/>
        </w:rPr>
        <w:t>2001</w:t>
      </w:r>
      <w:r w:rsidRPr="001D7F3D">
        <w:rPr>
          <w:rFonts w:ascii="Arial" w:hAnsi="Arial" w:cs="Arial"/>
          <w:color w:val="000000"/>
          <w:sz w:val="20"/>
        </w:rPr>
        <w:t xml:space="preserve"> </w:t>
      </w:r>
      <w:r w:rsidR="00D325F1" w:rsidRPr="001D7F3D">
        <w:rPr>
          <w:rFonts w:ascii="Arial" w:hAnsi="Arial" w:cs="Arial"/>
          <w:color w:val="000000"/>
          <w:sz w:val="20"/>
        </w:rPr>
        <w:t>года</w:t>
      </w:r>
      <w:r w:rsidRPr="001D7F3D">
        <w:rPr>
          <w:rFonts w:ascii="Arial" w:hAnsi="Arial" w:cs="Arial"/>
          <w:color w:val="000000"/>
          <w:sz w:val="20"/>
        </w:rPr>
        <w:t xml:space="preserve"> </w:t>
      </w:r>
      <w:r w:rsidR="00D325F1" w:rsidRPr="001D7F3D">
        <w:rPr>
          <w:rFonts w:ascii="Arial" w:hAnsi="Arial" w:cs="Arial"/>
          <w:color w:val="000000"/>
          <w:sz w:val="20"/>
        </w:rPr>
        <w:t>№</w:t>
      </w:r>
      <w:r w:rsidRPr="001D7F3D">
        <w:rPr>
          <w:rFonts w:ascii="Arial" w:hAnsi="Arial" w:cs="Arial"/>
          <w:color w:val="000000"/>
          <w:sz w:val="20"/>
        </w:rPr>
        <w:t xml:space="preserve"> </w:t>
      </w:r>
      <w:r w:rsidR="00D325F1" w:rsidRPr="001D7F3D">
        <w:rPr>
          <w:rFonts w:ascii="Arial" w:hAnsi="Arial" w:cs="Arial"/>
          <w:color w:val="000000"/>
          <w:sz w:val="20"/>
        </w:rPr>
        <w:t>178-ФЗ</w:t>
      </w:r>
      <w:r w:rsidRPr="001D7F3D">
        <w:rPr>
          <w:rFonts w:ascii="Arial" w:hAnsi="Arial" w:cs="Arial"/>
          <w:color w:val="000000"/>
          <w:sz w:val="20"/>
        </w:rPr>
        <w:t xml:space="preserve"> </w:t>
      </w:r>
      <w:r w:rsidR="00D325F1" w:rsidRPr="001D7F3D">
        <w:rPr>
          <w:rFonts w:ascii="Arial" w:hAnsi="Arial" w:cs="Arial"/>
          <w:color w:val="000000"/>
          <w:sz w:val="20"/>
        </w:rPr>
        <w:t>«О</w:t>
      </w:r>
      <w:r w:rsidRPr="001D7F3D">
        <w:rPr>
          <w:rFonts w:ascii="Arial" w:hAnsi="Arial" w:cs="Arial"/>
          <w:color w:val="000000"/>
          <w:sz w:val="20"/>
        </w:rPr>
        <w:t xml:space="preserve"> </w:t>
      </w:r>
      <w:r w:rsidR="00D325F1" w:rsidRPr="001D7F3D">
        <w:rPr>
          <w:rFonts w:ascii="Arial" w:hAnsi="Arial" w:cs="Arial"/>
          <w:color w:val="000000"/>
          <w:sz w:val="20"/>
        </w:rPr>
        <w:t>приватизации</w:t>
      </w:r>
      <w:r w:rsidRPr="001D7F3D">
        <w:rPr>
          <w:rFonts w:ascii="Arial" w:hAnsi="Arial" w:cs="Arial"/>
          <w:color w:val="000000"/>
          <w:sz w:val="20"/>
        </w:rPr>
        <w:t xml:space="preserve"> </w:t>
      </w:r>
      <w:r w:rsidR="00D325F1" w:rsidRPr="001D7F3D">
        <w:rPr>
          <w:rFonts w:ascii="Arial" w:hAnsi="Arial" w:cs="Arial"/>
          <w:color w:val="000000"/>
          <w:sz w:val="20"/>
        </w:rPr>
        <w:t>государственного</w:t>
      </w:r>
      <w:r w:rsidRPr="001D7F3D">
        <w:rPr>
          <w:rFonts w:ascii="Arial" w:hAnsi="Arial" w:cs="Arial"/>
          <w:color w:val="000000"/>
          <w:sz w:val="20"/>
        </w:rPr>
        <w:t xml:space="preserve"> </w:t>
      </w:r>
      <w:r w:rsidR="00D325F1" w:rsidRPr="001D7F3D">
        <w:rPr>
          <w:rFonts w:ascii="Arial" w:hAnsi="Arial" w:cs="Arial"/>
          <w:color w:val="000000"/>
          <w:sz w:val="20"/>
        </w:rPr>
        <w:t>и</w:t>
      </w:r>
      <w:r w:rsidRPr="001D7F3D">
        <w:rPr>
          <w:rFonts w:ascii="Arial" w:hAnsi="Arial" w:cs="Arial"/>
          <w:color w:val="000000"/>
          <w:sz w:val="20"/>
        </w:rPr>
        <w:t xml:space="preserve"> </w:t>
      </w:r>
      <w:r w:rsidR="00D325F1" w:rsidRPr="001D7F3D">
        <w:rPr>
          <w:rFonts w:ascii="Arial" w:hAnsi="Arial" w:cs="Arial"/>
          <w:color w:val="000000"/>
          <w:sz w:val="20"/>
        </w:rPr>
        <w:t>муниципального</w:t>
      </w:r>
      <w:r w:rsidRPr="001D7F3D">
        <w:rPr>
          <w:rFonts w:ascii="Arial" w:hAnsi="Arial" w:cs="Arial"/>
          <w:color w:val="000000"/>
          <w:sz w:val="20"/>
        </w:rPr>
        <w:t xml:space="preserve"> </w:t>
      </w:r>
      <w:r w:rsidR="00D325F1" w:rsidRPr="001D7F3D">
        <w:rPr>
          <w:rFonts w:ascii="Arial" w:hAnsi="Arial" w:cs="Arial"/>
          <w:color w:val="000000"/>
          <w:sz w:val="20"/>
        </w:rPr>
        <w:t>имущества»</w:t>
      </w:r>
    </w:p>
    <w:p w:rsidR="00D325F1" w:rsidRPr="001D7F3D" w:rsidRDefault="00D325F1" w:rsidP="001D7F3D">
      <w:pPr>
        <w:jc w:val="center"/>
        <w:rPr>
          <w:rFonts w:ascii="Arial" w:hAnsi="Arial" w:cs="Arial"/>
          <w:b/>
          <w:color w:val="000000"/>
          <w:sz w:val="20"/>
        </w:rPr>
      </w:pPr>
      <w:r w:rsidRPr="001D7F3D">
        <w:rPr>
          <w:rFonts w:ascii="Arial" w:hAnsi="Arial" w:cs="Arial"/>
          <w:b/>
          <w:color w:val="000000"/>
          <w:sz w:val="20"/>
        </w:rPr>
        <w:t>Большешигаевское</w:t>
      </w:r>
      <w:r w:rsidR="00060BEE" w:rsidRPr="001D7F3D">
        <w:rPr>
          <w:rFonts w:ascii="Arial" w:hAnsi="Arial" w:cs="Arial"/>
          <w:b/>
          <w:color w:val="000000"/>
          <w:sz w:val="20"/>
        </w:rPr>
        <w:t xml:space="preserve"> </w:t>
      </w:r>
      <w:r w:rsidRPr="001D7F3D">
        <w:rPr>
          <w:rFonts w:ascii="Arial" w:hAnsi="Arial" w:cs="Arial"/>
          <w:b/>
          <w:color w:val="000000"/>
          <w:sz w:val="20"/>
        </w:rPr>
        <w:t>Собрание</w:t>
      </w:r>
      <w:r w:rsidR="00060BEE" w:rsidRPr="001D7F3D">
        <w:rPr>
          <w:rFonts w:ascii="Arial" w:hAnsi="Arial" w:cs="Arial"/>
          <w:b/>
          <w:color w:val="000000"/>
          <w:sz w:val="20"/>
        </w:rPr>
        <w:t xml:space="preserve"> </w:t>
      </w:r>
      <w:r w:rsidRPr="001D7F3D">
        <w:rPr>
          <w:rFonts w:ascii="Arial" w:hAnsi="Arial" w:cs="Arial"/>
          <w:b/>
          <w:color w:val="000000"/>
          <w:sz w:val="20"/>
        </w:rPr>
        <w:t>депутатов</w:t>
      </w:r>
      <w:r w:rsidR="00060BEE" w:rsidRPr="001D7F3D">
        <w:rPr>
          <w:rFonts w:ascii="Arial" w:hAnsi="Arial" w:cs="Arial"/>
          <w:b/>
          <w:color w:val="000000"/>
          <w:sz w:val="20"/>
        </w:rPr>
        <w:t xml:space="preserve"> </w:t>
      </w:r>
    </w:p>
    <w:p w:rsidR="00E813B5" w:rsidRPr="001D7F3D" w:rsidRDefault="00D325F1" w:rsidP="001D7F3D">
      <w:pPr>
        <w:jc w:val="center"/>
        <w:rPr>
          <w:rFonts w:ascii="Arial" w:hAnsi="Arial" w:cs="Arial"/>
          <w:b/>
          <w:color w:val="000000"/>
          <w:sz w:val="20"/>
        </w:rPr>
      </w:pPr>
      <w:r w:rsidRPr="001D7F3D">
        <w:rPr>
          <w:rFonts w:ascii="Arial" w:hAnsi="Arial" w:cs="Arial"/>
          <w:b/>
          <w:color w:val="000000"/>
          <w:sz w:val="20"/>
        </w:rPr>
        <w:t>р</w:t>
      </w:r>
      <w:r w:rsidR="00060BEE" w:rsidRPr="001D7F3D">
        <w:rPr>
          <w:rFonts w:ascii="Arial" w:hAnsi="Arial" w:cs="Arial"/>
          <w:b/>
          <w:color w:val="000000"/>
          <w:sz w:val="20"/>
        </w:rPr>
        <w:t xml:space="preserve"> </w:t>
      </w:r>
      <w:r w:rsidRPr="001D7F3D">
        <w:rPr>
          <w:rFonts w:ascii="Arial" w:hAnsi="Arial" w:cs="Arial"/>
          <w:b/>
          <w:color w:val="000000"/>
          <w:sz w:val="20"/>
        </w:rPr>
        <w:t>е</w:t>
      </w:r>
      <w:r w:rsidR="00060BEE" w:rsidRPr="001D7F3D">
        <w:rPr>
          <w:rFonts w:ascii="Arial" w:hAnsi="Arial" w:cs="Arial"/>
          <w:b/>
          <w:color w:val="000000"/>
          <w:sz w:val="20"/>
        </w:rPr>
        <w:t xml:space="preserve"> </w:t>
      </w:r>
      <w:r w:rsidRPr="001D7F3D">
        <w:rPr>
          <w:rFonts w:ascii="Arial" w:hAnsi="Arial" w:cs="Arial"/>
          <w:b/>
          <w:color w:val="000000"/>
          <w:sz w:val="20"/>
        </w:rPr>
        <w:t>ш</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л</w:t>
      </w:r>
      <w:r w:rsidR="00060BEE" w:rsidRPr="001D7F3D">
        <w:rPr>
          <w:rFonts w:ascii="Arial" w:hAnsi="Arial" w:cs="Arial"/>
          <w:b/>
          <w:color w:val="000000"/>
          <w:sz w:val="20"/>
        </w:rPr>
        <w:t xml:space="preserve"> </w:t>
      </w:r>
      <w:r w:rsidRPr="001D7F3D">
        <w:rPr>
          <w:rFonts w:ascii="Arial" w:hAnsi="Arial" w:cs="Arial"/>
          <w:b/>
          <w:color w:val="000000"/>
          <w:sz w:val="20"/>
        </w:rPr>
        <w:t>о:</w:t>
      </w:r>
    </w:p>
    <w:p w:rsidR="00D325F1" w:rsidRPr="001D7F3D" w:rsidRDefault="00060BEE" w:rsidP="001D7F3D">
      <w:pPr>
        <w:ind w:firstLine="708"/>
        <w:jc w:val="both"/>
        <w:rPr>
          <w:rFonts w:ascii="Arial" w:hAnsi="Arial" w:cs="Arial"/>
          <w:color w:val="000000"/>
          <w:sz w:val="20"/>
        </w:rPr>
      </w:pPr>
      <w:r w:rsidRPr="001D7F3D">
        <w:rPr>
          <w:rFonts w:ascii="Arial" w:hAnsi="Arial" w:cs="Arial"/>
          <w:color w:val="000000"/>
          <w:sz w:val="20"/>
        </w:rPr>
        <w:t xml:space="preserve"> </w:t>
      </w:r>
      <w:r w:rsidR="00D325F1" w:rsidRPr="001D7F3D">
        <w:rPr>
          <w:rFonts w:ascii="Arial" w:hAnsi="Arial" w:cs="Arial"/>
          <w:color w:val="000000"/>
          <w:sz w:val="20"/>
        </w:rPr>
        <w:t>1.</w:t>
      </w:r>
      <w:r w:rsidRPr="001D7F3D">
        <w:rPr>
          <w:rFonts w:ascii="Arial" w:hAnsi="Arial" w:cs="Arial"/>
          <w:color w:val="000000"/>
          <w:sz w:val="20"/>
        </w:rPr>
        <w:t xml:space="preserve"> </w:t>
      </w:r>
      <w:r w:rsidR="00D325F1" w:rsidRPr="001D7F3D">
        <w:rPr>
          <w:rFonts w:ascii="Arial" w:hAnsi="Arial" w:cs="Arial"/>
          <w:color w:val="000000"/>
          <w:sz w:val="20"/>
        </w:rPr>
        <w:t>Утвердить</w:t>
      </w:r>
      <w:r w:rsidRPr="001D7F3D">
        <w:rPr>
          <w:rFonts w:ascii="Arial" w:hAnsi="Arial" w:cs="Arial"/>
          <w:color w:val="000000"/>
          <w:sz w:val="20"/>
        </w:rPr>
        <w:t xml:space="preserve"> </w:t>
      </w:r>
      <w:r w:rsidR="00D325F1" w:rsidRPr="001D7F3D">
        <w:rPr>
          <w:rFonts w:ascii="Arial" w:hAnsi="Arial" w:cs="Arial"/>
          <w:color w:val="000000"/>
          <w:sz w:val="20"/>
        </w:rPr>
        <w:t>прилагаемый</w:t>
      </w:r>
      <w:r w:rsidRPr="001D7F3D">
        <w:rPr>
          <w:rFonts w:ascii="Arial" w:hAnsi="Arial" w:cs="Arial"/>
          <w:color w:val="000000"/>
          <w:sz w:val="20"/>
        </w:rPr>
        <w:t xml:space="preserve"> </w:t>
      </w:r>
      <w:r w:rsidR="00D325F1" w:rsidRPr="001D7F3D">
        <w:rPr>
          <w:rFonts w:ascii="Arial" w:hAnsi="Arial" w:cs="Arial"/>
          <w:color w:val="000000"/>
          <w:sz w:val="20"/>
        </w:rPr>
        <w:t>прогнозный</w:t>
      </w:r>
      <w:r w:rsidRPr="001D7F3D">
        <w:rPr>
          <w:rFonts w:ascii="Arial" w:hAnsi="Arial" w:cs="Arial"/>
          <w:color w:val="000000"/>
          <w:sz w:val="20"/>
        </w:rPr>
        <w:t xml:space="preserve"> </w:t>
      </w:r>
      <w:r w:rsidR="00D325F1" w:rsidRPr="001D7F3D">
        <w:rPr>
          <w:rFonts w:ascii="Arial" w:hAnsi="Arial" w:cs="Arial"/>
          <w:color w:val="000000"/>
          <w:sz w:val="20"/>
        </w:rPr>
        <w:t>план</w:t>
      </w:r>
      <w:r w:rsidRPr="001D7F3D">
        <w:rPr>
          <w:rFonts w:ascii="Arial" w:hAnsi="Arial" w:cs="Arial"/>
          <w:color w:val="000000"/>
          <w:sz w:val="20"/>
        </w:rPr>
        <w:t xml:space="preserve"> </w:t>
      </w:r>
      <w:r w:rsidR="00D325F1" w:rsidRPr="001D7F3D">
        <w:rPr>
          <w:rFonts w:ascii="Arial" w:hAnsi="Arial" w:cs="Arial"/>
          <w:color w:val="000000"/>
          <w:sz w:val="20"/>
        </w:rPr>
        <w:t>приватизации</w:t>
      </w:r>
      <w:r w:rsidRPr="001D7F3D">
        <w:rPr>
          <w:rFonts w:ascii="Arial" w:hAnsi="Arial" w:cs="Arial"/>
          <w:color w:val="000000"/>
          <w:sz w:val="20"/>
        </w:rPr>
        <w:t xml:space="preserve"> </w:t>
      </w:r>
      <w:r w:rsidR="00D325F1" w:rsidRPr="001D7F3D">
        <w:rPr>
          <w:rFonts w:ascii="Arial" w:hAnsi="Arial" w:cs="Arial"/>
          <w:color w:val="000000"/>
          <w:sz w:val="20"/>
        </w:rPr>
        <w:t>муниципального</w:t>
      </w:r>
      <w:r w:rsidRPr="001D7F3D">
        <w:rPr>
          <w:rFonts w:ascii="Arial" w:hAnsi="Arial" w:cs="Arial"/>
          <w:color w:val="000000"/>
          <w:sz w:val="20"/>
        </w:rPr>
        <w:t xml:space="preserve"> </w:t>
      </w:r>
      <w:r w:rsidR="00D325F1" w:rsidRPr="001D7F3D">
        <w:rPr>
          <w:rFonts w:ascii="Arial" w:hAnsi="Arial" w:cs="Arial"/>
          <w:color w:val="000000"/>
          <w:sz w:val="20"/>
        </w:rPr>
        <w:t>имущества,</w:t>
      </w:r>
      <w:r w:rsidRPr="001D7F3D">
        <w:rPr>
          <w:rFonts w:ascii="Arial" w:hAnsi="Arial" w:cs="Arial"/>
          <w:color w:val="000000"/>
          <w:sz w:val="20"/>
        </w:rPr>
        <w:t xml:space="preserve"> </w:t>
      </w:r>
      <w:r w:rsidR="00D325F1" w:rsidRPr="001D7F3D">
        <w:rPr>
          <w:rFonts w:ascii="Arial" w:hAnsi="Arial" w:cs="Arial"/>
          <w:color w:val="000000"/>
          <w:sz w:val="20"/>
        </w:rPr>
        <w:t>находящегося</w:t>
      </w:r>
      <w:r w:rsidRPr="001D7F3D">
        <w:rPr>
          <w:rFonts w:ascii="Arial" w:hAnsi="Arial" w:cs="Arial"/>
          <w:color w:val="000000"/>
          <w:sz w:val="20"/>
        </w:rPr>
        <w:t xml:space="preserve"> </w:t>
      </w:r>
      <w:r w:rsidR="00D325F1" w:rsidRPr="001D7F3D">
        <w:rPr>
          <w:rFonts w:ascii="Arial" w:hAnsi="Arial" w:cs="Arial"/>
          <w:color w:val="000000"/>
          <w:sz w:val="20"/>
        </w:rPr>
        <w:t>в</w:t>
      </w:r>
      <w:r w:rsidRPr="001D7F3D">
        <w:rPr>
          <w:rFonts w:ascii="Arial" w:hAnsi="Arial" w:cs="Arial"/>
          <w:color w:val="000000"/>
          <w:sz w:val="20"/>
        </w:rPr>
        <w:t xml:space="preserve"> </w:t>
      </w:r>
      <w:r w:rsidR="00D325F1" w:rsidRPr="001D7F3D">
        <w:rPr>
          <w:rFonts w:ascii="Arial" w:hAnsi="Arial" w:cs="Arial"/>
          <w:color w:val="000000"/>
          <w:sz w:val="20"/>
        </w:rPr>
        <w:t>собственности</w:t>
      </w:r>
      <w:r w:rsidRPr="001D7F3D">
        <w:rPr>
          <w:rFonts w:ascii="Arial" w:hAnsi="Arial" w:cs="Arial"/>
          <w:color w:val="000000"/>
          <w:sz w:val="20"/>
        </w:rPr>
        <w:t xml:space="preserve"> </w:t>
      </w:r>
      <w:proofErr w:type="spellStart"/>
      <w:r w:rsidR="00D325F1" w:rsidRPr="001D7F3D">
        <w:rPr>
          <w:rFonts w:ascii="Arial" w:hAnsi="Arial" w:cs="Arial"/>
          <w:color w:val="000000"/>
          <w:sz w:val="20"/>
        </w:rPr>
        <w:t>Большешигаевского</w:t>
      </w:r>
      <w:proofErr w:type="spellEnd"/>
      <w:r w:rsidRPr="001D7F3D">
        <w:rPr>
          <w:rFonts w:ascii="Arial" w:hAnsi="Arial" w:cs="Arial"/>
          <w:color w:val="000000"/>
          <w:sz w:val="20"/>
        </w:rPr>
        <w:t xml:space="preserve"> </w:t>
      </w:r>
      <w:r w:rsidR="00D325F1" w:rsidRPr="001D7F3D">
        <w:rPr>
          <w:rFonts w:ascii="Arial" w:hAnsi="Arial" w:cs="Arial"/>
          <w:color w:val="000000"/>
          <w:sz w:val="20"/>
        </w:rPr>
        <w:t>сельского</w:t>
      </w:r>
      <w:r w:rsidRPr="001D7F3D">
        <w:rPr>
          <w:rFonts w:ascii="Arial" w:hAnsi="Arial" w:cs="Arial"/>
          <w:color w:val="000000"/>
          <w:sz w:val="20"/>
        </w:rPr>
        <w:t xml:space="preserve"> </w:t>
      </w:r>
      <w:r w:rsidR="00D325F1" w:rsidRPr="001D7F3D">
        <w:rPr>
          <w:rFonts w:ascii="Arial" w:hAnsi="Arial" w:cs="Arial"/>
          <w:color w:val="000000"/>
          <w:sz w:val="20"/>
        </w:rPr>
        <w:t>поселения</w:t>
      </w:r>
      <w:r w:rsidRPr="001D7F3D">
        <w:rPr>
          <w:rFonts w:ascii="Arial" w:hAnsi="Arial" w:cs="Arial"/>
          <w:color w:val="000000"/>
          <w:sz w:val="20"/>
        </w:rPr>
        <w:t xml:space="preserve"> </w:t>
      </w:r>
      <w:r w:rsidR="00D325F1" w:rsidRPr="001D7F3D">
        <w:rPr>
          <w:rFonts w:ascii="Arial" w:hAnsi="Arial" w:cs="Arial"/>
          <w:color w:val="000000"/>
          <w:sz w:val="20"/>
        </w:rPr>
        <w:t>Мариинско-Посадского</w:t>
      </w:r>
      <w:r w:rsidRPr="001D7F3D">
        <w:rPr>
          <w:rFonts w:ascii="Arial" w:hAnsi="Arial" w:cs="Arial"/>
          <w:color w:val="000000"/>
          <w:sz w:val="20"/>
        </w:rPr>
        <w:t xml:space="preserve"> </w:t>
      </w:r>
      <w:r w:rsidR="00D325F1" w:rsidRPr="001D7F3D">
        <w:rPr>
          <w:rFonts w:ascii="Arial" w:hAnsi="Arial" w:cs="Arial"/>
          <w:color w:val="000000"/>
          <w:sz w:val="20"/>
        </w:rPr>
        <w:t>района</w:t>
      </w:r>
      <w:r w:rsidRPr="001D7F3D">
        <w:rPr>
          <w:rFonts w:ascii="Arial" w:hAnsi="Arial" w:cs="Arial"/>
          <w:color w:val="000000"/>
          <w:sz w:val="20"/>
        </w:rPr>
        <w:t xml:space="preserve"> </w:t>
      </w:r>
      <w:r w:rsidR="00D325F1" w:rsidRPr="001D7F3D">
        <w:rPr>
          <w:rFonts w:ascii="Arial" w:hAnsi="Arial" w:cs="Arial"/>
          <w:color w:val="000000"/>
          <w:sz w:val="20"/>
        </w:rPr>
        <w:t>Чувашской</w:t>
      </w:r>
      <w:r w:rsidRPr="001D7F3D">
        <w:rPr>
          <w:rFonts w:ascii="Arial" w:hAnsi="Arial" w:cs="Arial"/>
          <w:color w:val="000000"/>
          <w:sz w:val="20"/>
        </w:rPr>
        <w:t xml:space="preserve"> </w:t>
      </w:r>
      <w:r w:rsidR="00D325F1" w:rsidRPr="001D7F3D">
        <w:rPr>
          <w:rFonts w:ascii="Arial" w:hAnsi="Arial" w:cs="Arial"/>
          <w:color w:val="000000"/>
          <w:sz w:val="20"/>
        </w:rPr>
        <w:t>Республики,</w:t>
      </w:r>
      <w:r w:rsidRPr="001D7F3D">
        <w:rPr>
          <w:rFonts w:ascii="Arial" w:hAnsi="Arial" w:cs="Arial"/>
          <w:color w:val="000000"/>
          <w:sz w:val="20"/>
        </w:rPr>
        <w:t xml:space="preserve"> </w:t>
      </w:r>
      <w:r w:rsidR="00D325F1" w:rsidRPr="001D7F3D">
        <w:rPr>
          <w:rFonts w:ascii="Arial" w:hAnsi="Arial" w:cs="Arial"/>
          <w:color w:val="000000"/>
          <w:sz w:val="20"/>
        </w:rPr>
        <w:t>на</w:t>
      </w:r>
      <w:r w:rsidRPr="001D7F3D">
        <w:rPr>
          <w:rFonts w:ascii="Arial" w:hAnsi="Arial" w:cs="Arial"/>
          <w:color w:val="000000"/>
          <w:sz w:val="20"/>
        </w:rPr>
        <w:t xml:space="preserve"> </w:t>
      </w:r>
      <w:r w:rsidR="00D325F1" w:rsidRPr="001D7F3D">
        <w:rPr>
          <w:rFonts w:ascii="Arial" w:hAnsi="Arial" w:cs="Arial"/>
          <w:color w:val="000000"/>
          <w:sz w:val="20"/>
        </w:rPr>
        <w:t>2022</w:t>
      </w:r>
      <w:r w:rsidRPr="001D7F3D">
        <w:rPr>
          <w:rFonts w:ascii="Arial" w:hAnsi="Arial" w:cs="Arial"/>
          <w:color w:val="000000"/>
          <w:sz w:val="20"/>
        </w:rPr>
        <w:t xml:space="preserve"> </w:t>
      </w:r>
      <w:r w:rsidR="00D325F1" w:rsidRPr="001D7F3D">
        <w:rPr>
          <w:rFonts w:ascii="Arial" w:hAnsi="Arial" w:cs="Arial"/>
          <w:color w:val="000000"/>
          <w:sz w:val="20"/>
        </w:rPr>
        <w:t>год.</w:t>
      </w:r>
    </w:p>
    <w:p w:rsidR="00E813B5" w:rsidRPr="001D7F3D" w:rsidRDefault="00D325F1" w:rsidP="001D7F3D">
      <w:pPr>
        <w:ind w:firstLine="708"/>
        <w:jc w:val="both"/>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Настоящее</w:t>
      </w:r>
      <w:r w:rsidR="00060BEE" w:rsidRPr="001D7F3D">
        <w:rPr>
          <w:rFonts w:ascii="Arial" w:hAnsi="Arial" w:cs="Arial"/>
          <w:color w:val="000000"/>
          <w:sz w:val="20"/>
        </w:rPr>
        <w:t xml:space="preserve"> </w:t>
      </w:r>
      <w:r w:rsidRPr="001D7F3D">
        <w:rPr>
          <w:rFonts w:ascii="Arial" w:hAnsi="Arial" w:cs="Arial"/>
          <w:color w:val="000000"/>
          <w:sz w:val="20"/>
        </w:rPr>
        <w:t>решение</w:t>
      </w:r>
      <w:r w:rsidR="00060BEE" w:rsidRPr="001D7F3D">
        <w:rPr>
          <w:rFonts w:ascii="Arial" w:hAnsi="Arial" w:cs="Arial"/>
          <w:color w:val="000000"/>
          <w:sz w:val="20"/>
        </w:rPr>
        <w:t xml:space="preserve"> </w:t>
      </w:r>
      <w:r w:rsidRPr="001D7F3D">
        <w:rPr>
          <w:rFonts w:ascii="Arial" w:hAnsi="Arial" w:cs="Arial"/>
          <w:color w:val="000000"/>
          <w:sz w:val="20"/>
        </w:rPr>
        <w:t>подлежит</w:t>
      </w:r>
      <w:r w:rsidR="00060BEE" w:rsidRPr="001D7F3D">
        <w:rPr>
          <w:rFonts w:ascii="Arial" w:hAnsi="Arial" w:cs="Arial"/>
          <w:color w:val="000000"/>
          <w:sz w:val="20"/>
        </w:rPr>
        <w:t xml:space="preserve"> </w:t>
      </w:r>
      <w:r w:rsidRPr="001D7F3D">
        <w:rPr>
          <w:rFonts w:ascii="Arial" w:hAnsi="Arial" w:cs="Arial"/>
          <w:color w:val="000000"/>
          <w:sz w:val="20"/>
        </w:rPr>
        <w:t>официальному</w:t>
      </w:r>
      <w:r w:rsidR="00060BEE" w:rsidRPr="001D7F3D">
        <w:rPr>
          <w:rFonts w:ascii="Arial" w:hAnsi="Arial" w:cs="Arial"/>
          <w:color w:val="000000"/>
          <w:sz w:val="20"/>
        </w:rPr>
        <w:t xml:space="preserve"> </w:t>
      </w:r>
      <w:r w:rsidRPr="001D7F3D">
        <w:rPr>
          <w:rFonts w:ascii="Arial" w:hAnsi="Arial" w:cs="Arial"/>
          <w:color w:val="000000"/>
          <w:sz w:val="20"/>
        </w:rPr>
        <w:t>опубликованию</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муниципальной</w:t>
      </w:r>
      <w:r w:rsidR="00060BEE" w:rsidRPr="001D7F3D">
        <w:rPr>
          <w:rFonts w:ascii="Arial" w:hAnsi="Arial" w:cs="Arial"/>
          <w:color w:val="000000"/>
          <w:sz w:val="20"/>
        </w:rPr>
        <w:t xml:space="preserve"> </w:t>
      </w:r>
      <w:r w:rsidRPr="001D7F3D">
        <w:rPr>
          <w:rFonts w:ascii="Arial" w:hAnsi="Arial" w:cs="Arial"/>
          <w:color w:val="000000"/>
          <w:sz w:val="20"/>
        </w:rPr>
        <w:t>газете</w:t>
      </w:r>
      <w:r w:rsidR="00060BEE" w:rsidRPr="001D7F3D">
        <w:rPr>
          <w:rFonts w:ascii="Arial" w:hAnsi="Arial" w:cs="Arial"/>
          <w:color w:val="000000"/>
          <w:sz w:val="20"/>
        </w:rPr>
        <w:t xml:space="preserve"> </w:t>
      </w:r>
      <w:r w:rsidRPr="001D7F3D">
        <w:rPr>
          <w:rFonts w:ascii="Arial" w:hAnsi="Arial" w:cs="Arial"/>
          <w:color w:val="000000"/>
          <w:sz w:val="20"/>
        </w:rPr>
        <w:t>«Посадский</w:t>
      </w:r>
      <w:r w:rsidR="00060BEE" w:rsidRPr="001D7F3D">
        <w:rPr>
          <w:rFonts w:ascii="Arial" w:hAnsi="Arial" w:cs="Arial"/>
          <w:color w:val="000000"/>
          <w:sz w:val="20"/>
        </w:rPr>
        <w:t xml:space="preserve"> </w:t>
      </w:r>
      <w:r w:rsidRPr="001D7F3D">
        <w:rPr>
          <w:rFonts w:ascii="Arial" w:hAnsi="Arial" w:cs="Arial"/>
          <w:color w:val="000000"/>
          <w:sz w:val="20"/>
        </w:rPr>
        <w:t>Вестник».</w:t>
      </w:r>
    </w:p>
    <w:p w:rsidR="00D325F1" w:rsidRPr="001D7F3D" w:rsidRDefault="00D325F1" w:rsidP="001D7F3D">
      <w:pPr>
        <w:jc w:val="both"/>
        <w:rPr>
          <w:rFonts w:ascii="Arial" w:hAnsi="Arial" w:cs="Arial"/>
          <w:color w:val="000000"/>
          <w:sz w:val="20"/>
        </w:rPr>
      </w:pPr>
      <w:r w:rsidRPr="001D7F3D">
        <w:rPr>
          <w:rFonts w:ascii="Arial" w:hAnsi="Arial" w:cs="Arial"/>
          <w:color w:val="000000"/>
          <w:sz w:val="20"/>
        </w:rPr>
        <w:t>Глава</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p>
    <w:p w:rsidR="00E813B5" w:rsidRPr="001D7F3D" w:rsidRDefault="00D325F1" w:rsidP="001D7F3D">
      <w:pPr>
        <w:jc w:val="both"/>
        <w:rPr>
          <w:rFonts w:ascii="Arial" w:hAnsi="Arial" w:cs="Arial"/>
          <w:color w:val="000000"/>
          <w:sz w:val="20"/>
        </w:rPr>
      </w:pP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С.</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Николаев</w:t>
      </w:r>
    </w:p>
    <w:p w:rsidR="00D325F1" w:rsidRPr="001D7F3D" w:rsidRDefault="00D325F1" w:rsidP="001D7F3D">
      <w:pPr>
        <w:ind w:firstLine="709"/>
        <w:jc w:val="center"/>
        <w:rPr>
          <w:rFonts w:ascii="Arial" w:hAnsi="Arial" w:cs="Arial"/>
          <w:color w:val="000000"/>
          <w:sz w:val="20"/>
          <w:szCs w:val="28"/>
        </w:rPr>
      </w:pPr>
      <w:r w:rsidRPr="001D7F3D">
        <w:rPr>
          <w:rFonts w:ascii="Arial" w:hAnsi="Arial" w:cs="Arial"/>
          <w:color w:val="000000"/>
          <w:sz w:val="20"/>
          <w:szCs w:val="28"/>
        </w:rPr>
        <w:t>ПРОГНОЗНЫЙ</w:t>
      </w:r>
      <w:r w:rsidR="00060BEE" w:rsidRPr="001D7F3D">
        <w:rPr>
          <w:rFonts w:ascii="Arial" w:hAnsi="Arial" w:cs="Arial"/>
          <w:color w:val="000000"/>
          <w:sz w:val="20"/>
          <w:szCs w:val="28"/>
        </w:rPr>
        <w:t xml:space="preserve"> </w:t>
      </w:r>
      <w:r w:rsidRPr="001D7F3D">
        <w:rPr>
          <w:rFonts w:ascii="Arial" w:hAnsi="Arial" w:cs="Arial"/>
          <w:color w:val="000000"/>
          <w:sz w:val="20"/>
          <w:szCs w:val="28"/>
        </w:rPr>
        <w:t>ПЛАН</w:t>
      </w:r>
    </w:p>
    <w:p w:rsidR="00D325F1" w:rsidRPr="001D7F3D" w:rsidRDefault="00D325F1" w:rsidP="001D7F3D">
      <w:pPr>
        <w:ind w:firstLine="708"/>
        <w:jc w:val="center"/>
        <w:rPr>
          <w:rFonts w:ascii="Arial" w:hAnsi="Arial" w:cs="Arial"/>
          <w:color w:val="000000"/>
          <w:sz w:val="20"/>
        </w:rPr>
      </w:pPr>
      <w:r w:rsidRPr="001D7F3D">
        <w:rPr>
          <w:rFonts w:ascii="Arial" w:hAnsi="Arial" w:cs="Arial"/>
          <w:color w:val="000000"/>
          <w:sz w:val="20"/>
        </w:rPr>
        <w:t>приватизации</w:t>
      </w:r>
      <w:r w:rsidR="00060BEE" w:rsidRPr="001D7F3D">
        <w:rPr>
          <w:rFonts w:ascii="Arial" w:hAnsi="Arial" w:cs="Arial"/>
          <w:color w:val="000000"/>
          <w:sz w:val="20"/>
        </w:rPr>
        <w:t xml:space="preserve"> </w:t>
      </w:r>
      <w:r w:rsidRPr="001D7F3D">
        <w:rPr>
          <w:rFonts w:ascii="Arial" w:hAnsi="Arial" w:cs="Arial"/>
          <w:color w:val="000000"/>
          <w:sz w:val="20"/>
        </w:rPr>
        <w:t>муниципального</w:t>
      </w:r>
      <w:r w:rsidR="00060BEE" w:rsidRPr="001D7F3D">
        <w:rPr>
          <w:rFonts w:ascii="Arial" w:hAnsi="Arial" w:cs="Arial"/>
          <w:color w:val="000000"/>
          <w:sz w:val="20"/>
        </w:rPr>
        <w:t xml:space="preserve"> </w:t>
      </w:r>
      <w:r w:rsidRPr="001D7F3D">
        <w:rPr>
          <w:rFonts w:ascii="Arial" w:hAnsi="Arial" w:cs="Arial"/>
          <w:color w:val="000000"/>
          <w:sz w:val="20"/>
        </w:rPr>
        <w:t>имущества,</w:t>
      </w:r>
    </w:p>
    <w:p w:rsidR="00E813B5" w:rsidRPr="001D7F3D" w:rsidRDefault="00D325F1" w:rsidP="001D7F3D">
      <w:pPr>
        <w:ind w:firstLine="708"/>
        <w:jc w:val="center"/>
        <w:rPr>
          <w:rFonts w:ascii="Arial" w:hAnsi="Arial" w:cs="Arial"/>
          <w:color w:val="000000"/>
          <w:sz w:val="20"/>
        </w:rPr>
      </w:pPr>
      <w:r w:rsidRPr="001D7F3D">
        <w:rPr>
          <w:rFonts w:ascii="Arial" w:hAnsi="Arial" w:cs="Arial"/>
          <w:color w:val="000000"/>
          <w:sz w:val="20"/>
        </w:rPr>
        <w:t>находящегося</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собственности</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p>
    <w:p w:rsidR="00D325F1" w:rsidRPr="001D7F3D" w:rsidRDefault="00D325F1" w:rsidP="001D7F3D">
      <w:pPr>
        <w:ind w:firstLine="540"/>
        <w:jc w:val="both"/>
        <w:rPr>
          <w:rFonts w:ascii="Arial" w:hAnsi="Arial" w:cs="Arial"/>
          <w:b/>
          <w:color w:val="000000"/>
          <w:sz w:val="20"/>
        </w:rPr>
      </w:pPr>
      <w:r w:rsidRPr="001D7F3D">
        <w:rPr>
          <w:rFonts w:ascii="Arial" w:hAnsi="Arial" w:cs="Arial"/>
          <w:b/>
          <w:color w:val="000000"/>
          <w:sz w:val="20"/>
          <w:lang w:val="en-US"/>
        </w:rPr>
        <w:t>I</w:t>
      </w:r>
      <w:r w:rsidRPr="001D7F3D">
        <w:rPr>
          <w:rFonts w:ascii="Arial" w:hAnsi="Arial" w:cs="Arial"/>
          <w:b/>
          <w:color w:val="000000"/>
          <w:sz w:val="20"/>
        </w:rPr>
        <w:t>.</w:t>
      </w:r>
      <w:r w:rsidR="00060BEE" w:rsidRPr="001D7F3D">
        <w:rPr>
          <w:rFonts w:ascii="Arial" w:hAnsi="Arial" w:cs="Arial"/>
          <w:b/>
          <w:color w:val="000000"/>
          <w:sz w:val="20"/>
        </w:rPr>
        <w:t xml:space="preserve"> </w:t>
      </w:r>
      <w:r w:rsidRPr="001D7F3D">
        <w:rPr>
          <w:rFonts w:ascii="Arial" w:hAnsi="Arial" w:cs="Arial"/>
          <w:b/>
          <w:color w:val="000000"/>
          <w:sz w:val="20"/>
        </w:rPr>
        <w:t>Основные</w:t>
      </w:r>
      <w:r w:rsidR="00060BEE" w:rsidRPr="001D7F3D">
        <w:rPr>
          <w:rFonts w:ascii="Arial" w:hAnsi="Arial" w:cs="Arial"/>
          <w:b/>
          <w:color w:val="000000"/>
          <w:sz w:val="20"/>
        </w:rPr>
        <w:t xml:space="preserve"> </w:t>
      </w:r>
      <w:r w:rsidRPr="001D7F3D">
        <w:rPr>
          <w:rFonts w:ascii="Arial" w:hAnsi="Arial" w:cs="Arial"/>
          <w:b/>
          <w:color w:val="000000"/>
          <w:sz w:val="20"/>
        </w:rPr>
        <w:t>направления</w:t>
      </w:r>
      <w:r w:rsidR="00060BEE" w:rsidRPr="001D7F3D">
        <w:rPr>
          <w:rFonts w:ascii="Arial" w:hAnsi="Arial" w:cs="Arial"/>
          <w:b/>
          <w:color w:val="000000"/>
          <w:sz w:val="20"/>
        </w:rPr>
        <w:t xml:space="preserve"> </w:t>
      </w:r>
      <w:r w:rsidRPr="001D7F3D">
        <w:rPr>
          <w:rFonts w:ascii="Arial" w:hAnsi="Arial" w:cs="Arial"/>
          <w:b/>
          <w:color w:val="000000"/>
          <w:sz w:val="20"/>
        </w:rPr>
        <w:t>политики</w:t>
      </w:r>
      <w:r w:rsidR="00060BEE" w:rsidRPr="001D7F3D">
        <w:rPr>
          <w:rFonts w:ascii="Arial" w:hAnsi="Arial" w:cs="Arial"/>
          <w:b/>
          <w:color w:val="000000"/>
          <w:sz w:val="20"/>
        </w:rPr>
        <w:t xml:space="preserve"> </w:t>
      </w:r>
      <w:r w:rsidRPr="001D7F3D">
        <w:rPr>
          <w:rFonts w:ascii="Arial" w:hAnsi="Arial" w:cs="Arial"/>
          <w:b/>
          <w:color w:val="000000"/>
          <w:sz w:val="20"/>
        </w:rPr>
        <w:t>в</w:t>
      </w:r>
      <w:r w:rsidR="00060BEE" w:rsidRPr="001D7F3D">
        <w:rPr>
          <w:rFonts w:ascii="Arial" w:hAnsi="Arial" w:cs="Arial"/>
          <w:b/>
          <w:color w:val="000000"/>
          <w:sz w:val="20"/>
        </w:rPr>
        <w:t xml:space="preserve"> </w:t>
      </w:r>
      <w:r w:rsidRPr="001D7F3D">
        <w:rPr>
          <w:rFonts w:ascii="Arial" w:hAnsi="Arial" w:cs="Arial"/>
          <w:b/>
          <w:color w:val="000000"/>
          <w:sz w:val="20"/>
        </w:rPr>
        <w:t>сфере</w:t>
      </w:r>
      <w:r w:rsidR="00060BEE" w:rsidRPr="001D7F3D">
        <w:rPr>
          <w:rFonts w:ascii="Arial" w:hAnsi="Arial" w:cs="Arial"/>
          <w:b/>
          <w:color w:val="000000"/>
          <w:sz w:val="20"/>
        </w:rPr>
        <w:t xml:space="preserve"> </w:t>
      </w:r>
      <w:r w:rsidRPr="001D7F3D">
        <w:rPr>
          <w:rFonts w:ascii="Arial" w:hAnsi="Arial" w:cs="Arial"/>
          <w:b/>
          <w:color w:val="000000"/>
          <w:sz w:val="20"/>
        </w:rPr>
        <w:t>приватизации</w:t>
      </w:r>
      <w:r w:rsidR="00060BEE" w:rsidRPr="001D7F3D">
        <w:rPr>
          <w:rFonts w:ascii="Arial" w:hAnsi="Arial" w:cs="Arial"/>
          <w:b/>
          <w:color w:val="000000"/>
          <w:sz w:val="20"/>
        </w:rPr>
        <w:t xml:space="preserve"> </w:t>
      </w:r>
      <w:r w:rsidRPr="001D7F3D">
        <w:rPr>
          <w:rFonts w:ascii="Arial" w:hAnsi="Arial" w:cs="Arial"/>
          <w:b/>
          <w:color w:val="000000"/>
          <w:sz w:val="20"/>
        </w:rPr>
        <w:t>муниципального</w:t>
      </w:r>
      <w:r w:rsidR="00060BEE" w:rsidRPr="001D7F3D">
        <w:rPr>
          <w:rFonts w:ascii="Arial" w:hAnsi="Arial" w:cs="Arial"/>
          <w:b/>
          <w:color w:val="000000"/>
          <w:sz w:val="20"/>
        </w:rPr>
        <w:t xml:space="preserve"> </w:t>
      </w:r>
      <w:r w:rsidRPr="001D7F3D">
        <w:rPr>
          <w:rFonts w:ascii="Arial" w:hAnsi="Arial" w:cs="Arial"/>
          <w:b/>
          <w:color w:val="000000"/>
          <w:sz w:val="20"/>
        </w:rPr>
        <w:t>имущества.</w:t>
      </w:r>
    </w:p>
    <w:p w:rsidR="00D325F1" w:rsidRPr="001D7F3D" w:rsidRDefault="00D325F1" w:rsidP="001D7F3D">
      <w:pPr>
        <w:ind w:firstLine="540"/>
        <w:jc w:val="both"/>
        <w:rPr>
          <w:rFonts w:ascii="Arial" w:hAnsi="Arial" w:cs="Arial"/>
          <w:color w:val="000000"/>
          <w:sz w:val="20"/>
        </w:rPr>
      </w:pPr>
      <w:r w:rsidRPr="001D7F3D">
        <w:rPr>
          <w:rFonts w:ascii="Arial" w:hAnsi="Arial" w:cs="Arial"/>
          <w:color w:val="000000"/>
          <w:sz w:val="20"/>
        </w:rPr>
        <w:t>Целью</w:t>
      </w:r>
      <w:r w:rsidR="00060BEE" w:rsidRPr="001D7F3D">
        <w:rPr>
          <w:rFonts w:ascii="Arial" w:hAnsi="Arial" w:cs="Arial"/>
          <w:color w:val="000000"/>
          <w:sz w:val="20"/>
        </w:rPr>
        <w:t xml:space="preserve"> </w:t>
      </w:r>
      <w:r w:rsidRPr="001D7F3D">
        <w:rPr>
          <w:rFonts w:ascii="Arial" w:hAnsi="Arial" w:cs="Arial"/>
          <w:color w:val="000000"/>
          <w:sz w:val="20"/>
        </w:rPr>
        <w:t>прогнозного</w:t>
      </w:r>
      <w:r w:rsidR="00060BEE" w:rsidRPr="001D7F3D">
        <w:rPr>
          <w:rFonts w:ascii="Arial" w:hAnsi="Arial" w:cs="Arial"/>
          <w:color w:val="000000"/>
          <w:sz w:val="20"/>
        </w:rPr>
        <w:t xml:space="preserve"> </w:t>
      </w:r>
      <w:r w:rsidRPr="001D7F3D">
        <w:rPr>
          <w:rFonts w:ascii="Arial" w:hAnsi="Arial" w:cs="Arial"/>
          <w:color w:val="000000"/>
          <w:sz w:val="20"/>
        </w:rPr>
        <w:t>плана</w:t>
      </w:r>
      <w:r w:rsidR="00060BEE" w:rsidRPr="001D7F3D">
        <w:rPr>
          <w:rFonts w:ascii="Arial" w:hAnsi="Arial" w:cs="Arial"/>
          <w:color w:val="000000"/>
          <w:sz w:val="20"/>
        </w:rPr>
        <w:t xml:space="preserve"> </w:t>
      </w:r>
      <w:r w:rsidRPr="001D7F3D">
        <w:rPr>
          <w:rFonts w:ascii="Arial" w:hAnsi="Arial" w:cs="Arial"/>
          <w:color w:val="000000"/>
          <w:sz w:val="20"/>
        </w:rPr>
        <w:t>приватизации</w:t>
      </w:r>
      <w:r w:rsidR="00060BEE" w:rsidRPr="001D7F3D">
        <w:rPr>
          <w:rFonts w:ascii="Arial" w:hAnsi="Arial" w:cs="Arial"/>
          <w:color w:val="000000"/>
          <w:sz w:val="20"/>
        </w:rPr>
        <w:t xml:space="preserve"> </w:t>
      </w:r>
      <w:r w:rsidRPr="001D7F3D">
        <w:rPr>
          <w:rFonts w:ascii="Arial" w:hAnsi="Arial" w:cs="Arial"/>
          <w:color w:val="000000"/>
          <w:sz w:val="20"/>
        </w:rPr>
        <w:t>муниципального</w:t>
      </w:r>
      <w:r w:rsidR="00060BEE" w:rsidRPr="001D7F3D">
        <w:rPr>
          <w:rFonts w:ascii="Arial" w:hAnsi="Arial" w:cs="Arial"/>
          <w:color w:val="000000"/>
          <w:sz w:val="20"/>
        </w:rPr>
        <w:t xml:space="preserve"> </w:t>
      </w:r>
      <w:r w:rsidRPr="001D7F3D">
        <w:rPr>
          <w:rFonts w:ascii="Arial" w:hAnsi="Arial" w:cs="Arial"/>
          <w:color w:val="000000"/>
          <w:sz w:val="20"/>
        </w:rPr>
        <w:t>имущества</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является</w:t>
      </w:r>
      <w:r w:rsidR="00060BEE" w:rsidRPr="001D7F3D">
        <w:rPr>
          <w:rFonts w:ascii="Arial" w:hAnsi="Arial" w:cs="Arial"/>
          <w:color w:val="000000"/>
          <w:sz w:val="20"/>
        </w:rPr>
        <w:t xml:space="preserve"> </w:t>
      </w:r>
      <w:r w:rsidRPr="001D7F3D">
        <w:rPr>
          <w:rFonts w:ascii="Arial" w:hAnsi="Arial" w:cs="Arial"/>
          <w:color w:val="000000"/>
          <w:sz w:val="20"/>
        </w:rPr>
        <w:t>повышение</w:t>
      </w:r>
      <w:r w:rsidR="00060BEE" w:rsidRPr="001D7F3D">
        <w:rPr>
          <w:rFonts w:ascii="Arial" w:hAnsi="Arial" w:cs="Arial"/>
          <w:color w:val="000000"/>
          <w:sz w:val="20"/>
        </w:rPr>
        <w:t xml:space="preserve"> </w:t>
      </w:r>
      <w:r w:rsidRPr="001D7F3D">
        <w:rPr>
          <w:rFonts w:ascii="Arial" w:hAnsi="Arial" w:cs="Arial"/>
          <w:color w:val="000000"/>
          <w:sz w:val="20"/>
        </w:rPr>
        <w:t>вклада</w:t>
      </w:r>
      <w:r w:rsidR="00060BEE" w:rsidRPr="001D7F3D">
        <w:rPr>
          <w:rFonts w:ascii="Arial" w:hAnsi="Arial" w:cs="Arial"/>
          <w:color w:val="000000"/>
          <w:sz w:val="20"/>
        </w:rPr>
        <w:t xml:space="preserve"> </w:t>
      </w:r>
      <w:r w:rsidRPr="001D7F3D">
        <w:rPr>
          <w:rFonts w:ascii="Arial" w:hAnsi="Arial" w:cs="Arial"/>
          <w:color w:val="000000"/>
          <w:sz w:val="20"/>
        </w:rPr>
        <w:t>приватизации</w:t>
      </w:r>
      <w:r w:rsidR="00060BEE" w:rsidRPr="001D7F3D">
        <w:rPr>
          <w:rFonts w:ascii="Arial" w:hAnsi="Arial" w:cs="Arial"/>
          <w:color w:val="000000"/>
          <w:sz w:val="20"/>
        </w:rPr>
        <w:t xml:space="preserve"> </w:t>
      </w:r>
      <w:r w:rsidRPr="001D7F3D">
        <w:rPr>
          <w:rFonts w:ascii="Arial" w:hAnsi="Arial" w:cs="Arial"/>
          <w:color w:val="000000"/>
          <w:sz w:val="20"/>
        </w:rPr>
        <w:t>муниципального</w:t>
      </w:r>
      <w:r w:rsidR="00060BEE" w:rsidRPr="001D7F3D">
        <w:rPr>
          <w:rFonts w:ascii="Arial" w:hAnsi="Arial" w:cs="Arial"/>
          <w:color w:val="000000"/>
          <w:sz w:val="20"/>
        </w:rPr>
        <w:t xml:space="preserve"> </w:t>
      </w:r>
      <w:r w:rsidRPr="001D7F3D">
        <w:rPr>
          <w:rFonts w:ascii="Arial" w:hAnsi="Arial" w:cs="Arial"/>
          <w:color w:val="000000"/>
          <w:sz w:val="20"/>
        </w:rPr>
        <w:t>имущества</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развитие</w:t>
      </w:r>
      <w:r w:rsidR="00060BEE" w:rsidRPr="001D7F3D">
        <w:rPr>
          <w:rFonts w:ascii="Arial" w:hAnsi="Arial" w:cs="Arial"/>
          <w:color w:val="000000"/>
          <w:sz w:val="20"/>
        </w:rPr>
        <w:t xml:space="preserve"> </w:t>
      </w:r>
      <w:r w:rsidRPr="001D7F3D">
        <w:rPr>
          <w:rFonts w:ascii="Arial" w:hAnsi="Arial" w:cs="Arial"/>
          <w:color w:val="000000"/>
          <w:sz w:val="20"/>
        </w:rPr>
        <w:t>экономики</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p>
    <w:p w:rsidR="00D325F1" w:rsidRPr="001D7F3D" w:rsidRDefault="00D325F1" w:rsidP="001D7F3D">
      <w:pPr>
        <w:ind w:firstLine="540"/>
        <w:jc w:val="both"/>
        <w:rPr>
          <w:rFonts w:ascii="Arial" w:hAnsi="Arial" w:cs="Arial"/>
          <w:color w:val="000000"/>
          <w:sz w:val="20"/>
        </w:rPr>
      </w:pPr>
      <w:r w:rsidRPr="001D7F3D">
        <w:rPr>
          <w:rFonts w:ascii="Arial" w:hAnsi="Arial" w:cs="Arial"/>
          <w:color w:val="000000"/>
          <w:sz w:val="20"/>
        </w:rPr>
        <w:t>Основной</w:t>
      </w:r>
      <w:r w:rsidR="00060BEE" w:rsidRPr="001D7F3D">
        <w:rPr>
          <w:rFonts w:ascii="Arial" w:hAnsi="Arial" w:cs="Arial"/>
          <w:color w:val="000000"/>
          <w:sz w:val="20"/>
        </w:rPr>
        <w:t xml:space="preserve"> </w:t>
      </w:r>
      <w:r w:rsidRPr="001D7F3D">
        <w:rPr>
          <w:rFonts w:ascii="Arial" w:hAnsi="Arial" w:cs="Arial"/>
          <w:color w:val="000000"/>
          <w:sz w:val="20"/>
        </w:rPr>
        <w:t>задачей</w:t>
      </w:r>
      <w:r w:rsidR="00060BEE" w:rsidRPr="001D7F3D">
        <w:rPr>
          <w:rFonts w:ascii="Arial" w:hAnsi="Arial" w:cs="Arial"/>
          <w:color w:val="000000"/>
          <w:sz w:val="20"/>
        </w:rPr>
        <w:t xml:space="preserve"> </w:t>
      </w:r>
      <w:r w:rsidRPr="001D7F3D">
        <w:rPr>
          <w:rFonts w:ascii="Arial" w:hAnsi="Arial" w:cs="Arial"/>
          <w:color w:val="000000"/>
          <w:sz w:val="20"/>
        </w:rPr>
        <w:t>приватизации</w:t>
      </w:r>
      <w:r w:rsidR="00060BEE" w:rsidRPr="001D7F3D">
        <w:rPr>
          <w:rFonts w:ascii="Arial" w:hAnsi="Arial" w:cs="Arial"/>
          <w:color w:val="000000"/>
          <w:sz w:val="20"/>
        </w:rPr>
        <w:t xml:space="preserve"> </w:t>
      </w:r>
      <w:r w:rsidRPr="001D7F3D">
        <w:rPr>
          <w:rFonts w:ascii="Arial" w:hAnsi="Arial" w:cs="Arial"/>
          <w:color w:val="000000"/>
          <w:sz w:val="20"/>
        </w:rPr>
        <w:t>муниципального</w:t>
      </w:r>
      <w:r w:rsidR="00060BEE" w:rsidRPr="001D7F3D">
        <w:rPr>
          <w:rFonts w:ascii="Arial" w:hAnsi="Arial" w:cs="Arial"/>
          <w:color w:val="000000"/>
          <w:sz w:val="20"/>
        </w:rPr>
        <w:t xml:space="preserve"> </w:t>
      </w:r>
      <w:r w:rsidRPr="001D7F3D">
        <w:rPr>
          <w:rFonts w:ascii="Arial" w:hAnsi="Arial" w:cs="Arial"/>
          <w:color w:val="000000"/>
          <w:sz w:val="20"/>
        </w:rPr>
        <w:t>имущества</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является</w:t>
      </w:r>
      <w:r w:rsidR="00060BEE" w:rsidRPr="001D7F3D">
        <w:rPr>
          <w:rFonts w:ascii="Arial" w:hAnsi="Arial" w:cs="Arial"/>
          <w:color w:val="000000"/>
          <w:sz w:val="20"/>
        </w:rPr>
        <w:t xml:space="preserve"> </w:t>
      </w:r>
      <w:r w:rsidRPr="001D7F3D">
        <w:rPr>
          <w:rFonts w:ascii="Arial" w:hAnsi="Arial" w:cs="Arial"/>
          <w:color w:val="000000"/>
          <w:sz w:val="20"/>
        </w:rPr>
        <w:t>формирование</w:t>
      </w:r>
      <w:r w:rsidR="00060BEE" w:rsidRPr="001D7F3D">
        <w:rPr>
          <w:rFonts w:ascii="Arial" w:hAnsi="Arial" w:cs="Arial"/>
          <w:color w:val="000000"/>
          <w:sz w:val="20"/>
        </w:rPr>
        <w:t xml:space="preserve"> </w:t>
      </w:r>
      <w:r w:rsidRPr="001D7F3D">
        <w:rPr>
          <w:rFonts w:ascii="Arial" w:hAnsi="Arial" w:cs="Arial"/>
          <w:color w:val="000000"/>
          <w:sz w:val="20"/>
        </w:rPr>
        <w:t>доходной</w:t>
      </w:r>
      <w:r w:rsidR="00060BEE" w:rsidRPr="001D7F3D">
        <w:rPr>
          <w:rFonts w:ascii="Arial" w:hAnsi="Arial" w:cs="Arial"/>
          <w:color w:val="000000"/>
          <w:sz w:val="20"/>
        </w:rPr>
        <w:t xml:space="preserve"> </w:t>
      </w:r>
      <w:r w:rsidRPr="001D7F3D">
        <w:rPr>
          <w:rFonts w:ascii="Arial" w:hAnsi="Arial" w:cs="Arial"/>
          <w:color w:val="000000"/>
          <w:sz w:val="20"/>
        </w:rPr>
        <w:t>части</w:t>
      </w:r>
      <w:r w:rsidR="00060BEE" w:rsidRPr="001D7F3D">
        <w:rPr>
          <w:rFonts w:ascii="Arial" w:hAnsi="Arial" w:cs="Arial"/>
          <w:color w:val="000000"/>
          <w:sz w:val="20"/>
        </w:rPr>
        <w:t xml:space="preserve"> </w:t>
      </w:r>
      <w:r w:rsidRPr="001D7F3D">
        <w:rPr>
          <w:rFonts w:ascii="Arial" w:hAnsi="Arial" w:cs="Arial"/>
          <w:color w:val="000000"/>
          <w:sz w:val="20"/>
        </w:rPr>
        <w:t>бюджета.</w:t>
      </w:r>
    </w:p>
    <w:p w:rsidR="00D325F1" w:rsidRPr="001D7F3D" w:rsidRDefault="00D325F1" w:rsidP="001D7F3D">
      <w:pPr>
        <w:ind w:firstLine="540"/>
        <w:rPr>
          <w:rFonts w:ascii="Arial" w:hAnsi="Arial" w:cs="Arial"/>
          <w:b/>
          <w:color w:val="000000"/>
          <w:sz w:val="20"/>
        </w:rPr>
      </w:pPr>
      <w:r w:rsidRPr="001D7F3D">
        <w:rPr>
          <w:rFonts w:ascii="Arial" w:hAnsi="Arial" w:cs="Arial"/>
          <w:b/>
          <w:color w:val="000000"/>
          <w:sz w:val="20"/>
          <w:lang w:val="en-US"/>
        </w:rPr>
        <w:t>II</w:t>
      </w:r>
      <w:r w:rsidRPr="001D7F3D">
        <w:rPr>
          <w:rFonts w:ascii="Arial" w:hAnsi="Arial" w:cs="Arial"/>
          <w:b/>
          <w:color w:val="000000"/>
          <w:sz w:val="20"/>
        </w:rPr>
        <w:t>.</w:t>
      </w:r>
      <w:r w:rsidR="00060BEE" w:rsidRPr="001D7F3D">
        <w:rPr>
          <w:rFonts w:ascii="Arial" w:hAnsi="Arial" w:cs="Arial"/>
          <w:b/>
          <w:color w:val="000000"/>
          <w:sz w:val="20"/>
        </w:rPr>
        <w:t xml:space="preserve"> </w:t>
      </w:r>
      <w:r w:rsidRPr="001D7F3D">
        <w:rPr>
          <w:rFonts w:ascii="Arial" w:hAnsi="Arial" w:cs="Arial"/>
          <w:b/>
          <w:color w:val="000000"/>
          <w:sz w:val="20"/>
        </w:rPr>
        <w:t>Муниципальное</w:t>
      </w:r>
      <w:r w:rsidR="00060BEE" w:rsidRPr="001D7F3D">
        <w:rPr>
          <w:rFonts w:ascii="Arial" w:hAnsi="Arial" w:cs="Arial"/>
          <w:b/>
          <w:color w:val="000000"/>
          <w:sz w:val="20"/>
        </w:rPr>
        <w:t xml:space="preserve"> </w:t>
      </w:r>
      <w:r w:rsidRPr="001D7F3D">
        <w:rPr>
          <w:rFonts w:ascii="Arial" w:hAnsi="Arial" w:cs="Arial"/>
          <w:b/>
          <w:color w:val="000000"/>
          <w:sz w:val="20"/>
        </w:rPr>
        <w:t>имущество,</w:t>
      </w:r>
      <w:r w:rsidR="00060BEE" w:rsidRPr="001D7F3D">
        <w:rPr>
          <w:rFonts w:ascii="Arial" w:hAnsi="Arial" w:cs="Arial"/>
          <w:b/>
          <w:color w:val="000000"/>
          <w:sz w:val="20"/>
        </w:rPr>
        <w:t xml:space="preserve"> </w:t>
      </w:r>
      <w:r w:rsidRPr="001D7F3D">
        <w:rPr>
          <w:rFonts w:ascii="Arial" w:hAnsi="Arial" w:cs="Arial"/>
          <w:b/>
          <w:color w:val="000000"/>
          <w:sz w:val="20"/>
        </w:rPr>
        <w:t>приватизация</w:t>
      </w:r>
      <w:r w:rsidR="00060BEE" w:rsidRPr="001D7F3D">
        <w:rPr>
          <w:rFonts w:ascii="Arial" w:hAnsi="Arial" w:cs="Arial"/>
          <w:b/>
          <w:color w:val="000000"/>
          <w:sz w:val="20"/>
        </w:rPr>
        <w:t xml:space="preserve"> </w:t>
      </w:r>
      <w:r w:rsidRPr="001D7F3D">
        <w:rPr>
          <w:rFonts w:ascii="Arial" w:hAnsi="Arial" w:cs="Arial"/>
          <w:b/>
          <w:color w:val="000000"/>
          <w:sz w:val="20"/>
        </w:rPr>
        <w:t>которого</w:t>
      </w:r>
      <w:r w:rsidR="00060BEE" w:rsidRPr="001D7F3D">
        <w:rPr>
          <w:rFonts w:ascii="Arial" w:hAnsi="Arial" w:cs="Arial"/>
          <w:b/>
          <w:color w:val="000000"/>
          <w:sz w:val="20"/>
        </w:rPr>
        <w:t xml:space="preserve"> </w:t>
      </w:r>
      <w:r w:rsidRPr="001D7F3D">
        <w:rPr>
          <w:rFonts w:ascii="Arial" w:hAnsi="Arial" w:cs="Arial"/>
          <w:b/>
          <w:color w:val="000000"/>
          <w:sz w:val="20"/>
        </w:rPr>
        <w:t>планируется</w:t>
      </w:r>
      <w:r w:rsidR="00060BEE" w:rsidRPr="001D7F3D">
        <w:rPr>
          <w:rFonts w:ascii="Arial" w:hAnsi="Arial" w:cs="Arial"/>
          <w:b/>
          <w:color w:val="000000"/>
          <w:sz w:val="20"/>
        </w:rPr>
        <w:t xml:space="preserve"> </w:t>
      </w:r>
      <w:r w:rsidRPr="001D7F3D">
        <w:rPr>
          <w:rFonts w:ascii="Arial" w:hAnsi="Arial" w:cs="Arial"/>
          <w:b/>
          <w:color w:val="000000"/>
          <w:sz w:val="20"/>
        </w:rPr>
        <w:t>в</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году.</w:t>
      </w:r>
    </w:p>
    <w:p w:rsidR="00D325F1" w:rsidRPr="001D7F3D" w:rsidRDefault="00D325F1" w:rsidP="001D7F3D">
      <w:pPr>
        <w:ind w:firstLine="540"/>
        <w:rPr>
          <w:rFonts w:ascii="Arial" w:hAnsi="Arial" w:cs="Arial"/>
          <w:color w:val="000000"/>
          <w:sz w:val="20"/>
        </w:rPr>
      </w:pPr>
      <w:r w:rsidRPr="001D7F3D">
        <w:rPr>
          <w:rFonts w:ascii="Arial" w:hAnsi="Arial" w:cs="Arial"/>
          <w:color w:val="000000"/>
          <w:sz w:val="20"/>
        </w:rPr>
        <w:t>2.1</w:t>
      </w:r>
      <w:r w:rsidR="00060BEE" w:rsidRPr="001D7F3D">
        <w:rPr>
          <w:rFonts w:ascii="Arial" w:hAnsi="Arial" w:cs="Arial"/>
          <w:color w:val="000000"/>
          <w:sz w:val="20"/>
        </w:rPr>
        <w:t xml:space="preserve"> </w:t>
      </w:r>
      <w:r w:rsidRPr="001D7F3D">
        <w:rPr>
          <w:rFonts w:ascii="Arial" w:hAnsi="Arial" w:cs="Arial"/>
          <w:color w:val="000000"/>
          <w:sz w:val="20"/>
        </w:rPr>
        <w:t>Перечень</w:t>
      </w:r>
      <w:r w:rsidR="00060BEE" w:rsidRPr="001D7F3D">
        <w:rPr>
          <w:rFonts w:ascii="Arial" w:hAnsi="Arial" w:cs="Arial"/>
          <w:color w:val="000000"/>
          <w:sz w:val="20"/>
        </w:rPr>
        <w:t xml:space="preserve"> </w:t>
      </w:r>
      <w:r w:rsidRPr="001D7F3D">
        <w:rPr>
          <w:rFonts w:ascii="Arial" w:hAnsi="Arial" w:cs="Arial"/>
          <w:color w:val="000000"/>
          <w:sz w:val="20"/>
        </w:rPr>
        <w:t>объектов</w:t>
      </w:r>
      <w:r w:rsidR="00060BEE" w:rsidRPr="001D7F3D">
        <w:rPr>
          <w:rFonts w:ascii="Arial" w:hAnsi="Arial" w:cs="Arial"/>
          <w:color w:val="000000"/>
          <w:sz w:val="20"/>
        </w:rPr>
        <w:t xml:space="preserve"> </w:t>
      </w:r>
      <w:r w:rsidRPr="001D7F3D">
        <w:rPr>
          <w:rFonts w:ascii="Arial" w:hAnsi="Arial" w:cs="Arial"/>
          <w:color w:val="000000"/>
          <w:sz w:val="20"/>
        </w:rPr>
        <w:t>недвижимости,</w:t>
      </w:r>
      <w:r w:rsidR="00060BEE" w:rsidRPr="001D7F3D">
        <w:rPr>
          <w:rFonts w:ascii="Arial" w:hAnsi="Arial" w:cs="Arial"/>
          <w:color w:val="000000"/>
          <w:sz w:val="20"/>
        </w:rPr>
        <w:t xml:space="preserve"> </w:t>
      </w:r>
      <w:r w:rsidRPr="001D7F3D">
        <w:rPr>
          <w:rFonts w:ascii="Arial" w:hAnsi="Arial" w:cs="Arial"/>
          <w:color w:val="000000"/>
          <w:sz w:val="20"/>
        </w:rPr>
        <w:t>которые</w:t>
      </w:r>
      <w:r w:rsidR="00060BEE" w:rsidRPr="001D7F3D">
        <w:rPr>
          <w:rFonts w:ascii="Arial" w:hAnsi="Arial" w:cs="Arial"/>
          <w:color w:val="000000"/>
          <w:sz w:val="20"/>
        </w:rPr>
        <w:t xml:space="preserve"> </w:t>
      </w:r>
      <w:r w:rsidRPr="001D7F3D">
        <w:rPr>
          <w:rFonts w:ascii="Arial" w:hAnsi="Arial" w:cs="Arial"/>
          <w:color w:val="000000"/>
          <w:sz w:val="20"/>
        </w:rPr>
        <w:t>планируются</w:t>
      </w:r>
      <w:r w:rsidR="00060BEE" w:rsidRPr="001D7F3D">
        <w:rPr>
          <w:rFonts w:ascii="Arial" w:hAnsi="Arial" w:cs="Arial"/>
          <w:color w:val="000000"/>
          <w:sz w:val="20"/>
        </w:rPr>
        <w:t xml:space="preserve"> </w:t>
      </w:r>
      <w:r w:rsidRPr="001D7F3D">
        <w:rPr>
          <w:rFonts w:ascii="Arial" w:hAnsi="Arial" w:cs="Arial"/>
          <w:color w:val="000000"/>
          <w:sz w:val="20"/>
        </w:rPr>
        <w:t>приватизировать</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году:</w:t>
      </w:r>
    </w:p>
    <w:p w:rsidR="00D325F1" w:rsidRPr="001D7F3D" w:rsidRDefault="00D325F1" w:rsidP="001D7F3D">
      <w:pPr>
        <w:ind w:firstLine="54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740"/>
        <w:gridCol w:w="2173"/>
        <w:gridCol w:w="2427"/>
      </w:tblGrid>
      <w:tr w:rsidR="00D325F1" w:rsidRPr="001D7F3D" w:rsidTr="00662220">
        <w:trPr>
          <w:cantSplit/>
        </w:trPr>
        <w:tc>
          <w:tcPr>
            <w:tcW w:w="261" w:type="pct"/>
            <w:vAlign w:val="center"/>
          </w:tcPr>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w:t>
            </w:r>
          </w:p>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п/п</w:t>
            </w:r>
          </w:p>
        </w:tc>
        <w:tc>
          <w:tcPr>
            <w:tcW w:w="3219" w:type="pct"/>
            <w:vAlign w:val="center"/>
          </w:tcPr>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Наименование</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объекта</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недвижимости,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местонахождение</w:t>
            </w:r>
          </w:p>
        </w:tc>
        <w:tc>
          <w:tcPr>
            <w:tcW w:w="718" w:type="pct"/>
            <w:vAlign w:val="center"/>
          </w:tcPr>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Общая</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площадь</w:t>
            </w:r>
          </w:p>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(кв.</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м)</w:t>
            </w:r>
          </w:p>
        </w:tc>
        <w:tc>
          <w:tcPr>
            <w:tcW w:w="802" w:type="pct"/>
            <w:vAlign w:val="center"/>
          </w:tcPr>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Сроки</w:t>
            </w:r>
            <w:r w:rsidR="00060BEE" w:rsidRPr="001D7F3D">
              <w:rPr>
                <w:rFonts w:ascii="Arial" w:hAnsi="Arial" w:cs="Arial"/>
                <w:b/>
                <w:color w:val="000000"/>
                <w:sz w:val="20"/>
                <w:szCs w:val="22"/>
              </w:rPr>
              <w:t xml:space="preserve"> </w:t>
            </w:r>
            <w:r w:rsidRPr="001D7F3D">
              <w:rPr>
                <w:rFonts w:ascii="Arial" w:hAnsi="Arial" w:cs="Arial"/>
                <w:b/>
                <w:color w:val="000000"/>
                <w:sz w:val="20"/>
                <w:szCs w:val="22"/>
              </w:rPr>
              <w:t>приватизации</w:t>
            </w:r>
          </w:p>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(квартал)</w:t>
            </w:r>
          </w:p>
        </w:tc>
      </w:tr>
      <w:tr w:rsidR="00D325F1" w:rsidRPr="001D7F3D" w:rsidTr="00662220">
        <w:trPr>
          <w:cantSplit/>
        </w:trPr>
        <w:tc>
          <w:tcPr>
            <w:tcW w:w="261" w:type="pct"/>
            <w:vAlign w:val="center"/>
          </w:tcPr>
          <w:p w:rsidR="00D325F1" w:rsidRPr="001D7F3D" w:rsidRDefault="00D325F1" w:rsidP="00662220">
            <w:pPr>
              <w:jc w:val="center"/>
              <w:rPr>
                <w:rFonts w:ascii="Arial" w:hAnsi="Arial" w:cs="Arial"/>
                <w:b/>
                <w:color w:val="000000"/>
                <w:sz w:val="20"/>
              </w:rPr>
            </w:pPr>
            <w:r w:rsidRPr="001D7F3D">
              <w:rPr>
                <w:rFonts w:ascii="Arial" w:hAnsi="Arial" w:cs="Arial"/>
                <w:b/>
                <w:color w:val="000000"/>
                <w:sz w:val="20"/>
                <w:szCs w:val="22"/>
              </w:rPr>
              <w:t>1</w:t>
            </w:r>
          </w:p>
        </w:tc>
        <w:tc>
          <w:tcPr>
            <w:tcW w:w="3219" w:type="pct"/>
            <w:vAlign w:val="center"/>
          </w:tcPr>
          <w:p w:rsidR="00D325F1" w:rsidRPr="001D7F3D" w:rsidRDefault="00D325F1" w:rsidP="00662220">
            <w:pPr>
              <w:ind w:firstLine="540"/>
              <w:jc w:val="center"/>
              <w:rPr>
                <w:rFonts w:ascii="Arial" w:hAnsi="Arial" w:cs="Arial"/>
                <w:b/>
                <w:color w:val="000000"/>
                <w:sz w:val="20"/>
              </w:rPr>
            </w:pPr>
            <w:r w:rsidRPr="001D7F3D">
              <w:rPr>
                <w:rFonts w:ascii="Arial" w:hAnsi="Arial" w:cs="Arial"/>
                <w:b/>
                <w:color w:val="000000"/>
                <w:sz w:val="20"/>
                <w:szCs w:val="22"/>
              </w:rPr>
              <w:t>2</w:t>
            </w:r>
          </w:p>
        </w:tc>
        <w:tc>
          <w:tcPr>
            <w:tcW w:w="718" w:type="pct"/>
            <w:vAlign w:val="center"/>
          </w:tcPr>
          <w:p w:rsidR="00D325F1" w:rsidRPr="001D7F3D" w:rsidRDefault="00060BEE" w:rsidP="00662220">
            <w:pPr>
              <w:jc w:val="center"/>
              <w:rPr>
                <w:rFonts w:ascii="Arial" w:hAnsi="Arial" w:cs="Arial"/>
                <w:b/>
                <w:color w:val="000000"/>
                <w:sz w:val="20"/>
              </w:rPr>
            </w:pPr>
            <w:r w:rsidRPr="001D7F3D">
              <w:rPr>
                <w:rFonts w:ascii="Arial" w:hAnsi="Arial" w:cs="Arial"/>
                <w:b/>
                <w:color w:val="000000"/>
                <w:sz w:val="20"/>
                <w:szCs w:val="22"/>
              </w:rPr>
              <w:t xml:space="preserve"> </w:t>
            </w:r>
            <w:r w:rsidR="00D325F1" w:rsidRPr="001D7F3D">
              <w:rPr>
                <w:rFonts w:ascii="Arial" w:hAnsi="Arial" w:cs="Arial"/>
                <w:b/>
                <w:color w:val="000000"/>
                <w:sz w:val="20"/>
                <w:szCs w:val="22"/>
              </w:rPr>
              <w:t>3</w:t>
            </w:r>
          </w:p>
        </w:tc>
        <w:tc>
          <w:tcPr>
            <w:tcW w:w="802" w:type="pct"/>
            <w:vAlign w:val="center"/>
          </w:tcPr>
          <w:p w:rsidR="00D325F1" w:rsidRPr="001D7F3D" w:rsidRDefault="00D325F1" w:rsidP="00662220">
            <w:pPr>
              <w:ind w:firstLine="540"/>
              <w:jc w:val="center"/>
              <w:rPr>
                <w:rFonts w:ascii="Arial" w:hAnsi="Arial" w:cs="Arial"/>
                <w:b/>
                <w:color w:val="000000"/>
                <w:sz w:val="20"/>
              </w:rPr>
            </w:pPr>
            <w:r w:rsidRPr="001D7F3D">
              <w:rPr>
                <w:rFonts w:ascii="Arial" w:hAnsi="Arial" w:cs="Arial"/>
                <w:b/>
                <w:color w:val="000000"/>
                <w:sz w:val="20"/>
                <w:szCs w:val="22"/>
              </w:rPr>
              <w:t>4</w:t>
            </w:r>
          </w:p>
        </w:tc>
      </w:tr>
      <w:tr w:rsidR="00D325F1" w:rsidRPr="001D7F3D" w:rsidTr="00662220">
        <w:trPr>
          <w:cantSplit/>
        </w:trPr>
        <w:tc>
          <w:tcPr>
            <w:tcW w:w="261"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lastRenderedPageBreak/>
              <w:t>1</w:t>
            </w:r>
          </w:p>
        </w:tc>
        <w:tc>
          <w:tcPr>
            <w:tcW w:w="3219"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Жилой</w:t>
            </w:r>
            <w:r w:rsidR="00060BEE" w:rsidRPr="001D7F3D">
              <w:rPr>
                <w:rFonts w:ascii="Arial" w:hAnsi="Arial" w:cs="Arial"/>
                <w:color w:val="000000"/>
                <w:sz w:val="20"/>
              </w:rPr>
              <w:t xml:space="preserve"> </w:t>
            </w:r>
            <w:r w:rsidRPr="001D7F3D">
              <w:rPr>
                <w:rFonts w:ascii="Arial" w:hAnsi="Arial" w:cs="Arial"/>
                <w:color w:val="000000"/>
                <w:sz w:val="20"/>
              </w:rPr>
              <w:t>дом,</w:t>
            </w:r>
            <w:r w:rsidR="00060BEE" w:rsidRPr="001D7F3D">
              <w:rPr>
                <w:rFonts w:ascii="Arial" w:hAnsi="Arial" w:cs="Arial"/>
                <w:color w:val="000000"/>
                <w:sz w:val="20"/>
              </w:rPr>
              <w:t xml:space="preserve"> </w:t>
            </w:r>
            <w:r w:rsidRPr="001D7F3D">
              <w:rPr>
                <w:rFonts w:ascii="Arial" w:hAnsi="Arial" w:cs="Arial"/>
                <w:color w:val="000000"/>
                <w:sz w:val="20"/>
              </w:rPr>
              <w:t>расположенный</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адресу:</w:t>
            </w:r>
            <w:r w:rsidR="00060BEE" w:rsidRPr="001D7F3D">
              <w:rPr>
                <w:rFonts w:ascii="Arial" w:hAnsi="Arial" w:cs="Arial"/>
                <w:color w:val="000000"/>
                <w:sz w:val="20"/>
              </w:rPr>
              <w:t xml:space="preserve"> </w:t>
            </w:r>
            <w:r w:rsidRPr="001D7F3D">
              <w:rPr>
                <w:rFonts w:ascii="Arial" w:hAnsi="Arial" w:cs="Arial"/>
                <w:color w:val="000000"/>
                <w:sz w:val="20"/>
              </w:rPr>
              <w:t>Чувашская</w:t>
            </w:r>
            <w:r w:rsidR="00060BEE" w:rsidRPr="001D7F3D">
              <w:rPr>
                <w:rFonts w:ascii="Arial" w:hAnsi="Arial" w:cs="Arial"/>
                <w:color w:val="000000"/>
                <w:sz w:val="20"/>
              </w:rPr>
              <w:t xml:space="preserve"> </w:t>
            </w:r>
            <w:r w:rsidRPr="001D7F3D">
              <w:rPr>
                <w:rFonts w:ascii="Arial" w:hAnsi="Arial" w:cs="Arial"/>
                <w:color w:val="000000"/>
                <w:sz w:val="20"/>
              </w:rPr>
              <w:t>Республика,</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Мариинско-Посадский</w:t>
            </w:r>
            <w:r w:rsidR="00060BEE" w:rsidRPr="001D7F3D">
              <w:rPr>
                <w:rFonts w:ascii="Arial" w:hAnsi="Arial" w:cs="Arial"/>
                <w:color w:val="000000"/>
                <w:sz w:val="20"/>
              </w:rPr>
              <w:t xml:space="preserve"> </w:t>
            </w:r>
            <w:r w:rsidRPr="001D7F3D">
              <w:rPr>
                <w:rFonts w:ascii="Arial" w:hAnsi="Arial" w:cs="Arial"/>
                <w:color w:val="000000"/>
                <w:sz w:val="20"/>
              </w:rPr>
              <w:t>район,</w:t>
            </w:r>
            <w:r w:rsidR="00060BEE" w:rsidRPr="001D7F3D">
              <w:rPr>
                <w:rFonts w:ascii="Arial" w:hAnsi="Arial" w:cs="Arial"/>
                <w:color w:val="000000"/>
                <w:sz w:val="20"/>
              </w:rPr>
              <w:t xml:space="preserve"> </w:t>
            </w:r>
            <w:r w:rsidRPr="001D7F3D">
              <w:rPr>
                <w:rFonts w:ascii="Arial" w:hAnsi="Arial" w:cs="Arial"/>
                <w:color w:val="000000"/>
                <w:sz w:val="20"/>
              </w:rPr>
              <w:t>с.</w:t>
            </w:r>
            <w:r w:rsidR="00060BEE" w:rsidRPr="001D7F3D">
              <w:rPr>
                <w:rFonts w:ascii="Arial" w:hAnsi="Arial" w:cs="Arial"/>
                <w:color w:val="000000"/>
                <w:sz w:val="20"/>
              </w:rPr>
              <w:t xml:space="preserve"> </w:t>
            </w:r>
            <w:r w:rsidRPr="001D7F3D">
              <w:rPr>
                <w:rFonts w:ascii="Arial" w:hAnsi="Arial" w:cs="Arial"/>
                <w:color w:val="000000"/>
                <w:sz w:val="20"/>
              </w:rPr>
              <w:t>Сотниково,</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Центральная,</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12.</w:t>
            </w:r>
          </w:p>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Земельный</w:t>
            </w:r>
            <w:r w:rsidR="00060BEE" w:rsidRPr="001D7F3D">
              <w:rPr>
                <w:rFonts w:ascii="Arial" w:hAnsi="Arial" w:cs="Arial"/>
                <w:color w:val="000000"/>
                <w:sz w:val="20"/>
              </w:rPr>
              <w:t xml:space="preserve"> </w:t>
            </w:r>
            <w:r w:rsidRPr="001D7F3D">
              <w:rPr>
                <w:rFonts w:ascii="Arial" w:hAnsi="Arial" w:cs="Arial"/>
                <w:color w:val="000000"/>
                <w:sz w:val="20"/>
              </w:rPr>
              <w:t>участок,</w:t>
            </w:r>
            <w:r w:rsidR="00060BEE" w:rsidRPr="001D7F3D">
              <w:rPr>
                <w:rFonts w:ascii="Arial" w:hAnsi="Arial" w:cs="Arial"/>
                <w:color w:val="000000"/>
                <w:sz w:val="20"/>
              </w:rPr>
              <w:t xml:space="preserve"> </w:t>
            </w:r>
            <w:r w:rsidRPr="001D7F3D">
              <w:rPr>
                <w:rFonts w:ascii="Arial" w:hAnsi="Arial" w:cs="Arial"/>
                <w:color w:val="000000"/>
                <w:sz w:val="20"/>
              </w:rPr>
              <w:t>расположенный</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адресу:</w:t>
            </w:r>
            <w:r w:rsidR="00060BEE" w:rsidRPr="001D7F3D">
              <w:rPr>
                <w:rFonts w:ascii="Arial" w:hAnsi="Arial" w:cs="Arial"/>
                <w:color w:val="000000"/>
                <w:sz w:val="20"/>
              </w:rPr>
              <w:t xml:space="preserve"> </w:t>
            </w:r>
            <w:r w:rsidRPr="001D7F3D">
              <w:rPr>
                <w:rFonts w:ascii="Arial" w:hAnsi="Arial" w:cs="Arial"/>
                <w:color w:val="000000"/>
                <w:sz w:val="20"/>
              </w:rPr>
              <w:t>Чувашская</w:t>
            </w:r>
            <w:r w:rsidR="00060BEE" w:rsidRPr="001D7F3D">
              <w:rPr>
                <w:rFonts w:ascii="Arial" w:hAnsi="Arial" w:cs="Arial"/>
                <w:color w:val="000000"/>
                <w:sz w:val="20"/>
              </w:rPr>
              <w:t xml:space="preserve"> </w:t>
            </w:r>
            <w:r w:rsidRPr="001D7F3D">
              <w:rPr>
                <w:rFonts w:ascii="Arial" w:hAnsi="Arial" w:cs="Arial"/>
                <w:color w:val="000000"/>
                <w:sz w:val="20"/>
              </w:rPr>
              <w:t>Республика,</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Мариинско-Посадский</w:t>
            </w:r>
            <w:r w:rsidR="00060BEE" w:rsidRPr="001D7F3D">
              <w:rPr>
                <w:rFonts w:ascii="Arial" w:hAnsi="Arial" w:cs="Arial"/>
                <w:color w:val="000000"/>
                <w:sz w:val="20"/>
              </w:rPr>
              <w:t xml:space="preserve"> </w:t>
            </w:r>
            <w:r w:rsidRPr="001D7F3D">
              <w:rPr>
                <w:rFonts w:ascii="Arial" w:hAnsi="Arial" w:cs="Arial"/>
                <w:color w:val="000000"/>
                <w:sz w:val="20"/>
              </w:rPr>
              <w:t>район,</w:t>
            </w:r>
            <w:r w:rsidR="00060BEE" w:rsidRPr="001D7F3D">
              <w:rPr>
                <w:rFonts w:ascii="Arial" w:hAnsi="Arial" w:cs="Arial"/>
                <w:color w:val="000000"/>
                <w:sz w:val="20"/>
              </w:rPr>
              <w:t xml:space="preserve"> </w:t>
            </w:r>
            <w:r w:rsidRPr="001D7F3D">
              <w:rPr>
                <w:rFonts w:ascii="Arial" w:hAnsi="Arial" w:cs="Arial"/>
                <w:color w:val="000000"/>
                <w:sz w:val="20"/>
              </w:rPr>
              <w:t>с.</w:t>
            </w:r>
            <w:r w:rsidR="00060BEE" w:rsidRPr="001D7F3D">
              <w:rPr>
                <w:rFonts w:ascii="Arial" w:hAnsi="Arial" w:cs="Arial"/>
                <w:color w:val="000000"/>
                <w:sz w:val="20"/>
              </w:rPr>
              <w:t xml:space="preserve"> </w:t>
            </w:r>
            <w:r w:rsidRPr="001D7F3D">
              <w:rPr>
                <w:rFonts w:ascii="Arial" w:hAnsi="Arial" w:cs="Arial"/>
                <w:color w:val="000000"/>
                <w:sz w:val="20"/>
              </w:rPr>
              <w:t>Сотниково,</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Центральная,</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12.</w:t>
            </w:r>
            <w:r w:rsidR="00060BEE" w:rsidRPr="001D7F3D">
              <w:rPr>
                <w:rFonts w:ascii="Arial" w:hAnsi="Arial" w:cs="Arial"/>
                <w:color w:val="000000"/>
                <w:sz w:val="20"/>
              </w:rPr>
              <w:t xml:space="preserve"> </w:t>
            </w:r>
          </w:p>
          <w:p w:rsidR="00D325F1" w:rsidRPr="001D7F3D" w:rsidRDefault="00D325F1" w:rsidP="00662220">
            <w:pPr>
              <w:ind w:firstLine="34"/>
              <w:jc w:val="center"/>
              <w:rPr>
                <w:rFonts w:ascii="Arial" w:hAnsi="Arial" w:cs="Arial"/>
                <w:color w:val="000000"/>
                <w:sz w:val="20"/>
              </w:rPr>
            </w:pPr>
          </w:p>
        </w:tc>
        <w:tc>
          <w:tcPr>
            <w:tcW w:w="718" w:type="pct"/>
            <w:vAlign w:val="center"/>
          </w:tcPr>
          <w:p w:rsidR="00E813B5" w:rsidRPr="001D7F3D" w:rsidRDefault="00E813B5" w:rsidP="00662220">
            <w:pPr>
              <w:snapToGrid w:val="0"/>
              <w:jc w:val="center"/>
              <w:rPr>
                <w:rFonts w:ascii="Arial" w:hAnsi="Arial" w:cs="Arial"/>
                <w:color w:val="000000"/>
                <w:sz w:val="20"/>
              </w:rPr>
            </w:pPr>
          </w:p>
          <w:p w:rsidR="00E813B5" w:rsidRPr="001D7F3D" w:rsidRDefault="00D325F1" w:rsidP="00662220">
            <w:pPr>
              <w:snapToGrid w:val="0"/>
              <w:jc w:val="center"/>
              <w:rPr>
                <w:rFonts w:ascii="Arial" w:hAnsi="Arial" w:cs="Arial"/>
                <w:color w:val="000000"/>
                <w:sz w:val="20"/>
              </w:rPr>
            </w:pPr>
            <w:r w:rsidRPr="001D7F3D">
              <w:rPr>
                <w:rFonts w:ascii="Arial" w:hAnsi="Arial" w:cs="Arial"/>
                <w:color w:val="000000"/>
                <w:sz w:val="20"/>
              </w:rPr>
              <w:t>36,0</w:t>
            </w:r>
          </w:p>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3100,0</w:t>
            </w:r>
          </w:p>
        </w:tc>
        <w:tc>
          <w:tcPr>
            <w:tcW w:w="802" w:type="pct"/>
            <w:vAlign w:val="center"/>
          </w:tcPr>
          <w:p w:rsidR="00E813B5" w:rsidRPr="001D7F3D" w:rsidRDefault="00E813B5" w:rsidP="00662220">
            <w:pPr>
              <w:jc w:val="center"/>
              <w:rPr>
                <w:rFonts w:ascii="Arial" w:hAnsi="Arial" w:cs="Arial"/>
                <w:color w:val="000000"/>
                <w:sz w:val="20"/>
              </w:rPr>
            </w:pPr>
          </w:p>
          <w:p w:rsidR="00D325F1" w:rsidRPr="001D7F3D" w:rsidRDefault="00D325F1" w:rsidP="00662220">
            <w:pPr>
              <w:jc w:val="center"/>
              <w:rPr>
                <w:rFonts w:ascii="Arial" w:hAnsi="Arial" w:cs="Arial"/>
                <w:color w:val="000000"/>
                <w:sz w:val="20"/>
                <w:lang w:val="en-US"/>
              </w:rPr>
            </w:pPr>
            <w:r w:rsidRPr="001D7F3D">
              <w:rPr>
                <w:rFonts w:ascii="Arial" w:hAnsi="Arial" w:cs="Arial"/>
                <w:color w:val="000000"/>
                <w:sz w:val="20"/>
                <w:lang w:val="en-US"/>
              </w:rPr>
              <w:t>III-IV</w:t>
            </w:r>
          </w:p>
        </w:tc>
      </w:tr>
      <w:tr w:rsidR="00D325F1" w:rsidRPr="001D7F3D" w:rsidTr="00662220">
        <w:trPr>
          <w:cantSplit/>
        </w:trPr>
        <w:tc>
          <w:tcPr>
            <w:tcW w:w="261"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p>
        </w:tc>
        <w:tc>
          <w:tcPr>
            <w:tcW w:w="3219" w:type="pct"/>
            <w:vAlign w:val="center"/>
          </w:tcPr>
          <w:p w:rsidR="00D325F1" w:rsidRPr="001D7F3D" w:rsidRDefault="00D325F1" w:rsidP="00662220">
            <w:pPr>
              <w:ind w:firstLine="34"/>
              <w:jc w:val="center"/>
              <w:rPr>
                <w:rFonts w:ascii="Arial" w:hAnsi="Arial" w:cs="Arial"/>
                <w:color w:val="000000"/>
                <w:sz w:val="20"/>
              </w:rPr>
            </w:pPr>
            <w:r w:rsidRPr="001D7F3D">
              <w:rPr>
                <w:rFonts w:ascii="Arial" w:hAnsi="Arial" w:cs="Arial"/>
                <w:color w:val="000000"/>
                <w:sz w:val="20"/>
              </w:rPr>
              <w:t>Жилой</w:t>
            </w:r>
            <w:r w:rsidR="00060BEE" w:rsidRPr="001D7F3D">
              <w:rPr>
                <w:rFonts w:ascii="Arial" w:hAnsi="Arial" w:cs="Arial"/>
                <w:color w:val="000000"/>
                <w:sz w:val="20"/>
              </w:rPr>
              <w:t xml:space="preserve"> </w:t>
            </w:r>
            <w:r w:rsidRPr="001D7F3D">
              <w:rPr>
                <w:rFonts w:ascii="Arial" w:hAnsi="Arial" w:cs="Arial"/>
                <w:color w:val="000000"/>
                <w:sz w:val="20"/>
              </w:rPr>
              <w:t>дом,</w:t>
            </w:r>
            <w:r w:rsidR="00060BEE" w:rsidRPr="001D7F3D">
              <w:rPr>
                <w:rFonts w:ascii="Arial" w:hAnsi="Arial" w:cs="Arial"/>
                <w:color w:val="000000"/>
                <w:sz w:val="20"/>
              </w:rPr>
              <w:t xml:space="preserve"> </w:t>
            </w:r>
            <w:r w:rsidRPr="001D7F3D">
              <w:rPr>
                <w:rFonts w:ascii="Arial" w:hAnsi="Arial" w:cs="Arial"/>
                <w:color w:val="000000"/>
                <w:sz w:val="20"/>
              </w:rPr>
              <w:t>расположенный</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адресу:</w:t>
            </w:r>
            <w:r w:rsidR="00060BEE" w:rsidRPr="001D7F3D">
              <w:rPr>
                <w:rFonts w:ascii="Arial" w:hAnsi="Arial" w:cs="Arial"/>
                <w:color w:val="000000"/>
                <w:sz w:val="20"/>
              </w:rPr>
              <w:t xml:space="preserve"> </w:t>
            </w:r>
            <w:r w:rsidRPr="001D7F3D">
              <w:rPr>
                <w:rFonts w:ascii="Arial" w:hAnsi="Arial" w:cs="Arial"/>
                <w:color w:val="000000"/>
                <w:sz w:val="20"/>
              </w:rPr>
              <w:t>Чувашская</w:t>
            </w:r>
            <w:r w:rsidR="00060BEE" w:rsidRPr="001D7F3D">
              <w:rPr>
                <w:rFonts w:ascii="Arial" w:hAnsi="Arial" w:cs="Arial"/>
                <w:color w:val="000000"/>
                <w:sz w:val="20"/>
              </w:rPr>
              <w:t xml:space="preserve"> </w:t>
            </w:r>
            <w:r w:rsidRPr="001D7F3D">
              <w:rPr>
                <w:rFonts w:ascii="Arial" w:hAnsi="Arial" w:cs="Arial"/>
                <w:color w:val="000000"/>
                <w:sz w:val="20"/>
              </w:rPr>
              <w:t>Республика,</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Мариинско-Посадский</w:t>
            </w:r>
            <w:r w:rsidR="00060BEE" w:rsidRPr="001D7F3D">
              <w:rPr>
                <w:rFonts w:ascii="Arial" w:hAnsi="Arial" w:cs="Arial"/>
                <w:color w:val="000000"/>
                <w:sz w:val="20"/>
              </w:rPr>
              <w:t xml:space="preserve"> </w:t>
            </w:r>
            <w:r w:rsidRPr="001D7F3D">
              <w:rPr>
                <w:rFonts w:ascii="Arial" w:hAnsi="Arial" w:cs="Arial"/>
                <w:color w:val="000000"/>
                <w:sz w:val="20"/>
              </w:rPr>
              <w:t>район,</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Большое</w:t>
            </w:r>
            <w:r w:rsidR="00060BEE" w:rsidRPr="001D7F3D">
              <w:rPr>
                <w:rFonts w:ascii="Arial" w:hAnsi="Arial" w:cs="Arial"/>
                <w:color w:val="000000"/>
                <w:sz w:val="20"/>
              </w:rPr>
              <w:t xml:space="preserve"> </w:t>
            </w:r>
            <w:r w:rsidRPr="001D7F3D">
              <w:rPr>
                <w:rFonts w:ascii="Arial" w:hAnsi="Arial" w:cs="Arial"/>
                <w:color w:val="000000"/>
                <w:sz w:val="20"/>
              </w:rPr>
              <w:t>Шигаево,</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Новая,</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2.</w:t>
            </w:r>
          </w:p>
          <w:p w:rsidR="00D325F1" w:rsidRPr="001D7F3D" w:rsidRDefault="00D325F1" w:rsidP="00662220">
            <w:pPr>
              <w:ind w:firstLine="34"/>
              <w:jc w:val="center"/>
              <w:rPr>
                <w:rFonts w:ascii="Arial" w:hAnsi="Arial" w:cs="Arial"/>
                <w:color w:val="000000"/>
                <w:sz w:val="20"/>
              </w:rPr>
            </w:pPr>
            <w:r w:rsidRPr="001D7F3D">
              <w:rPr>
                <w:rFonts w:ascii="Arial" w:hAnsi="Arial" w:cs="Arial"/>
                <w:color w:val="000000"/>
                <w:sz w:val="20"/>
              </w:rPr>
              <w:t>Земельный</w:t>
            </w:r>
            <w:r w:rsidR="00060BEE" w:rsidRPr="001D7F3D">
              <w:rPr>
                <w:rFonts w:ascii="Arial" w:hAnsi="Arial" w:cs="Arial"/>
                <w:color w:val="000000"/>
                <w:sz w:val="20"/>
              </w:rPr>
              <w:t xml:space="preserve"> </w:t>
            </w:r>
            <w:r w:rsidRPr="001D7F3D">
              <w:rPr>
                <w:rFonts w:ascii="Arial" w:hAnsi="Arial" w:cs="Arial"/>
                <w:color w:val="000000"/>
                <w:sz w:val="20"/>
              </w:rPr>
              <w:t>участок,</w:t>
            </w:r>
            <w:r w:rsidR="00060BEE" w:rsidRPr="001D7F3D">
              <w:rPr>
                <w:rFonts w:ascii="Arial" w:hAnsi="Arial" w:cs="Arial"/>
                <w:color w:val="000000"/>
                <w:sz w:val="20"/>
              </w:rPr>
              <w:t xml:space="preserve"> </w:t>
            </w:r>
            <w:r w:rsidRPr="001D7F3D">
              <w:rPr>
                <w:rFonts w:ascii="Arial" w:hAnsi="Arial" w:cs="Arial"/>
                <w:color w:val="000000"/>
                <w:sz w:val="20"/>
              </w:rPr>
              <w:t>расположенный</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адресу:</w:t>
            </w:r>
            <w:r w:rsidR="00060BEE" w:rsidRPr="001D7F3D">
              <w:rPr>
                <w:rFonts w:ascii="Arial" w:hAnsi="Arial" w:cs="Arial"/>
                <w:color w:val="000000"/>
                <w:sz w:val="20"/>
              </w:rPr>
              <w:t xml:space="preserve"> </w:t>
            </w:r>
            <w:r w:rsidRPr="001D7F3D">
              <w:rPr>
                <w:rFonts w:ascii="Arial" w:hAnsi="Arial" w:cs="Arial"/>
                <w:color w:val="000000"/>
                <w:sz w:val="20"/>
              </w:rPr>
              <w:t>Чувашская</w:t>
            </w:r>
            <w:r w:rsidR="00060BEE" w:rsidRPr="001D7F3D">
              <w:rPr>
                <w:rFonts w:ascii="Arial" w:hAnsi="Arial" w:cs="Arial"/>
                <w:color w:val="000000"/>
                <w:sz w:val="20"/>
              </w:rPr>
              <w:t xml:space="preserve"> </w:t>
            </w:r>
            <w:r w:rsidRPr="001D7F3D">
              <w:rPr>
                <w:rFonts w:ascii="Arial" w:hAnsi="Arial" w:cs="Arial"/>
                <w:color w:val="000000"/>
                <w:sz w:val="20"/>
              </w:rPr>
              <w:t>Республика,</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Мариинско-Посадский</w:t>
            </w:r>
            <w:r w:rsidR="00060BEE" w:rsidRPr="001D7F3D">
              <w:rPr>
                <w:rFonts w:ascii="Arial" w:hAnsi="Arial" w:cs="Arial"/>
                <w:color w:val="000000"/>
                <w:sz w:val="20"/>
              </w:rPr>
              <w:t xml:space="preserve"> </w:t>
            </w:r>
            <w:r w:rsidRPr="001D7F3D">
              <w:rPr>
                <w:rFonts w:ascii="Arial" w:hAnsi="Arial" w:cs="Arial"/>
                <w:color w:val="000000"/>
                <w:sz w:val="20"/>
              </w:rPr>
              <w:t>район,</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Большое</w:t>
            </w:r>
            <w:r w:rsidR="00060BEE" w:rsidRPr="001D7F3D">
              <w:rPr>
                <w:rFonts w:ascii="Arial" w:hAnsi="Arial" w:cs="Arial"/>
                <w:color w:val="000000"/>
                <w:sz w:val="20"/>
              </w:rPr>
              <w:t xml:space="preserve"> </w:t>
            </w:r>
            <w:r w:rsidRPr="001D7F3D">
              <w:rPr>
                <w:rFonts w:ascii="Arial" w:hAnsi="Arial" w:cs="Arial"/>
                <w:color w:val="000000"/>
                <w:sz w:val="20"/>
              </w:rPr>
              <w:t>Шигаево,</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Новая,</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2.</w:t>
            </w:r>
          </w:p>
          <w:p w:rsidR="00D325F1" w:rsidRPr="001D7F3D" w:rsidRDefault="00D325F1" w:rsidP="00662220">
            <w:pPr>
              <w:ind w:firstLine="34"/>
              <w:jc w:val="center"/>
              <w:rPr>
                <w:rFonts w:ascii="Arial" w:hAnsi="Arial" w:cs="Arial"/>
                <w:color w:val="000000"/>
                <w:sz w:val="20"/>
              </w:rPr>
            </w:pPr>
          </w:p>
        </w:tc>
        <w:tc>
          <w:tcPr>
            <w:tcW w:w="718" w:type="pct"/>
            <w:vAlign w:val="center"/>
          </w:tcPr>
          <w:p w:rsidR="00E813B5" w:rsidRPr="001D7F3D" w:rsidRDefault="00E813B5" w:rsidP="00662220">
            <w:pPr>
              <w:jc w:val="center"/>
              <w:rPr>
                <w:rFonts w:ascii="Arial" w:hAnsi="Arial" w:cs="Arial"/>
                <w:color w:val="000000"/>
                <w:sz w:val="20"/>
              </w:rPr>
            </w:pPr>
          </w:p>
          <w:p w:rsidR="00E813B5" w:rsidRPr="001D7F3D" w:rsidRDefault="00D325F1" w:rsidP="00662220">
            <w:pPr>
              <w:jc w:val="center"/>
              <w:rPr>
                <w:rFonts w:ascii="Arial" w:hAnsi="Arial" w:cs="Arial"/>
                <w:color w:val="000000"/>
                <w:sz w:val="20"/>
              </w:rPr>
            </w:pPr>
            <w:r w:rsidRPr="001D7F3D">
              <w:rPr>
                <w:rFonts w:ascii="Arial" w:hAnsi="Arial" w:cs="Arial"/>
                <w:color w:val="000000"/>
                <w:sz w:val="20"/>
              </w:rPr>
              <w:t>30,0</w:t>
            </w:r>
          </w:p>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2900,0</w:t>
            </w:r>
          </w:p>
        </w:tc>
        <w:tc>
          <w:tcPr>
            <w:tcW w:w="802" w:type="pct"/>
            <w:vAlign w:val="center"/>
          </w:tcPr>
          <w:p w:rsidR="00E813B5" w:rsidRPr="001D7F3D" w:rsidRDefault="00E813B5" w:rsidP="00662220">
            <w:pPr>
              <w:jc w:val="center"/>
              <w:rPr>
                <w:rFonts w:ascii="Arial" w:hAnsi="Arial" w:cs="Arial"/>
                <w:color w:val="000000"/>
                <w:sz w:val="20"/>
              </w:rPr>
            </w:pPr>
          </w:p>
          <w:p w:rsidR="00D325F1" w:rsidRPr="001D7F3D" w:rsidRDefault="00D325F1" w:rsidP="00662220">
            <w:pPr>
              <w:jc w:val="center"/>
              <w:rPr>
                <w:rFonts w:ascii="Arial" w:hAnsi="Arial" w:cs="Arial"/>
                <w:color w:val="000000"/>
                <w:sz w:val="20"/>
              </w:rPr>
            </w:pPr>
            <w:r w:rsidRPr="001D7F3D">
              <w:rPr>
                <w:rFonts w:ascii="Arial" w:hAnsi="Arial" w:cs="Arial"/>
                <w:color w:val="000000"/>
                <w:sz w:val="20"/>
                <w:lang w:val="en-US"/>
              </w:rPr>
              <w:t>III-IV</w:t>
            </w:r>
          </w:p>
        </w:tc>
      </w:tr>
    </w:tbl>
    <w:p w:rsidR="00D325F1" w:rsidRPr="001D7F3D" w:rsidRDefault="00D325F1" w:rsidP="001D7F3D">
      <w:pPr>
        <w:ind w:right="4960" w:firstLine="567"/>
        <w:jc w:val="both"/>
        <w:rPr>
          <w:rFonts w:ascii="Arial" w:hAnsi="Arial" w:cs="Arial"/>
          <w:color w:val="000000"/>
          <w:sz w:val="20"/>
        </w:rPr>
      </w:pPr>
    </w:p>
    <w:tbl>
      <w:tblPr>
        <w:tblW w:w="5000" w:type="pct"/>
        <w:tblLook w:val="0000" w:firstRow="0" w:lastRow="0" w:firstColumn="0" w:lastColumn="0" w:noHBand="0" w:noVBand="0"/>
      </w:tblPr>
      <w:tblGrid>
        <w:gridCol w:w="6637"/>
        <w:gridCol w:w="1856"/>
        <w:gridCol w:w="6646"/>
      </w:tblGrid>
      <w:tr w:rsidR="00D325F1" w:rsidRPr="001D7F3D" w:rsidTr="00662220">
        <w:trPr>
          <w:cantSplit/>
        </w:trPr>
        <w:tc>
          <w:tcPr>
            <w:tcW w:w="2192" w:type="pct"/>
            <w:vAlign w:val="center"/>
          </w:tcPr>
          <w:p w:rsidR="00D325F1" w:rsidRPr="001D7F3D" w:rsidRDefault="00D325F1" w:rsidP="00662220">
            <w:pPr>
              <w:pStyle w:val="afd"/>
              <w:tabs>
                <w:tab w:val="left" w:pos="4285"/>
              </w:tabs>
              <w:jc w:val="center"/>
              <w:rPr>
                <w:rFonts w:ascii="Arial" w:hAnsi="Arial" w:cs="Arial"/>
                <w:bCs/>
                <w:noProof/>
                <w:color w:val="000000"/>
              </w:rPr>
            </w:pPr>
            <w:r w:rsidRPr="001D7F3D">
              <w:rPr>
                <w:rFonts w:ascii="Arial" w:hAnsi="Arial" w:cs="Arial"/>
                <w:bCs/>
                <w:noProof/>
                <w:color w:val="000000"/>
              </w:rPr>
              <w:t>ЧĂВАШ</w:t>
            </w:r>
          </w:p>
          <w:p w:rsidR="00D325F1" w:rsidRPr="001D7F3D" w:rsidRDefault="00D325F1" w:rsidP="00662220">
            <w:pPr>
              <w:pStyle w:val="afd"/>
              <w:tabs>
                <w:tab w:val="left" w:pos="4285"/>
              </w:tabs>
              <w:jc w:val="center"/>
              <w:rPr>
                <w:rFonts w:ascii="Arial" w:hAnsi="Arial" w:cs="Arial"/>
                <w:bCs/>
                <w:noProof/>
                <w:color w:val="000000"/>
              </w:rPr>
            </w:pPr>
            <w:r w:rsidRPr="001D7F3D">
              <w:rPr>
                <w:rFonts w:ascii="Arial" w:hAnsi="Arial" w:cs="Arial"/>
                <w:bCs/>
                <w:noProof/>
                <w:color w:val="000000"/>
              </w:rPr>
              <w:t>РЕСПУБЛИКИ</w:t>
            </w:r>
          </w:p>
          <w:p w:rsidR="00D325F1" w:rsidRPr="001D7F3D" w:rsidRDefault="00D325F1" w:rsidP="00662220">
            <w:pPr>
              <w:pStyle w:val="afd"/>
              <w:tabs>
                <w:tab w:val="left" w:pos="4285"/>
              </w:tabs>
              <w:jc w:val="center"/>
              <w:rPr>
                <w:rFonts w:ascii="Arial" w:hAnsi="Arial" w:cs="Arial"/>
                <w:color w:val="000000"/>
              </w:rPr>
            </w:pPr>
            <w:r w:rsidRPr="001D7F3D">
              <w:rPr>
                <w:rFonts w:ascii="Arial" w:hAnsi="Arial" w:cs="Arial"/>
                <w:bCs/>
                <w:noProof/>
                <w:color w:val="000000"/>
                <w:lang w:val="en-US"/>
              </w:rPr>
              <w:t>C</w:t>
            </w:r>
            <w:r w:rsidRPr="001D7F3D">
              <w:rPr>
                <w:rFonts w:ascii="Arial" w:hAnsi="Arial" w:cs="Arial"/>
                <w:bCs/>
                <w:noProof/>
                <w:color w:val="000000"/>
              </w:rPr>
              <w:t>ĔНТĔРВĂРРИ</w:t>
            </w:r>
            <w:r w:rsidR="00060BEE" w:rsidRPr="001D7F3D">
              <w:rPr>
                <w:rFonts w:ascii="Arial" w:hAnsi="Arial" w:cs="Arial"/>
                <w:bCs/>
                <w:noProof/>
                <w:color w:val="000000"/>
              </w:rPr>
              <w:t xml:space="preserve"> </w:t>
            </w:r>
            <w:r w:rsidRPr="001D7F3D">
              <w:rPr>
                <w:rFonts w:ascii="Arial" w:hAnsi="Arial" w:cs="Arial"/>
                <w:bCs/>
                <w:noProof/>
                <w:color w:val="000000"/>
              </w:rPr>
              <w:t>РАЙОНĔ</w:t>
            </w:r>
          </w:p>
        </w:tc>
        <w:tc>
          <w:tcPr>
            <w:tcW w:w="613" w:type="pct"/>
            <w:vMerge w:val="restart"/>
            <w:vAlign w:val="center"/>
          </w:tcPr>
          <w:p w:rsidR="00D325F1" w:rsidRPr="001D7F3D" w:rsidRDefault="009B63C1" w:rsidP="00662220">
            <w:pPr>
              <w:jc w:val="center"/>
              <w:rPr>
                <w:rFonts w:ascii="Arial" w:hAnsi="Arial" w:cs="Arial"/>
                <w:color w:val="000000"/>
                <w:sz w:val="20"/>
                <w:szCs w:val="20"/>
              </w:rPr>
            </w:pPr>
            <w:r>
              <w:rPr>
                <w:rFonts w:ascii="Arial" w:hAnsi="Arial" w:cs="Arial"/>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5pt;margin-top:8.7pt;width:56.7pt;height:56.7pt;z-index:251659264;mso-wrap-edited:f;mso-left-percent:-10001;mso-top-percent:-10001;mso-position-horizontal-relative:text;mso-position-vertical-relative:text;mso-left-percent:-10001;mso-top-percent:-10001" wrapcoords="-284 0 -284 21316 21600 21316 21600 0 -284 0">
                  <v:imagedata r:id="rId10" o:title="Gerb-ch"/>
                </v:shape>
              </w:pict>
            </w:r>
          </w:p>
        </w:tc>
        <w:tc>
          <w:tcPr>
            <w:tcW w:w="2195" w:type="pct"/>
            <w:vAlign w:val="center"/>
          </w:tcPr>
          <w:p w:rsidR="00D325F1" w:rsidRPr="001D7F3D" w:rsidRDefault="00D325F1" w:rsidP="00662220">
            <w:pPr>
              <w:pStyle w:val="afd"/>
              <w:jc w:val="center"/>
              <w:rPr>
                <w:rFonts w:ascii="Arial" w:hAnsi="Arial" w:cs="Arial"/>
                <w:bCs/>
                <w:noProof/>
                <w:color w:val="000000"/>
              </w:rPr>
            </w:pPr>
            <w:r w:rsidRPr="001D7F3D">
              <w:rPr>
                <w:rFonts w:ascii="Arial" w:hAnsi="Arial" w:cs="Arial"/>
                <w:bCs/>
                <w:noProof/>
                <w:color w:val="000000"/>
              </w:rPr>
              <w:t>ЧУВАШСКАЯ</w:t>
            </w:r>
            <w:r w:rsidR="00060BEE" w:rsidRPr="001D7F3D">
              <w:rPr>
                <w:rFonts w:ascii="Arial" w:hAnsi="Arial" w:cs="Arial"/>
                <w:bCs/>
                <w:noProof/>
                <w:color w:val="000000"/>
              </w:rPr>
              <w:t xml:space="preserve"> </w:t>
            </w:r>
            <w:r w:rsidRPr="001D7F3D">
              <w:rPr>
                <w:rFonts w:ascii="Arial" w:hAnsi="Arial" w:cs="Arial"/>
                <w:bCs/>
                <w:noProof/>
                <w:color w:val="000000"/>
              </w:rPr>
              <w:t>РЕСПУБЛИКА</w:t>
            </w:r>
          </w:p>
          <w:p w:rsidR="00D325F1" w:rsidRPr="001D7F3D" w:rsidRDefault="00D325F1" w:rsidP="00662220">
            <w:pPr>
              <w:pStyle w:val="afd"/>
              <w:jc w:val="center"/>
              <w:rPr>
                <w:rFonts w:ascii="Arial" w:hAnsi="Arial" w:cs="Arial"/>
                <w:bCs/>
                <w:noProof/>
                <w:color w:val="000000"/>
              </w:rPr>
            </w:pPr>
            <w:r w:rsidRPr="001D7F3D">
              <w:rPr>
                <w:rFonts w:ascii="Arial" w:hAnsi="Arial" w:cs="Arial"/>
                <w:bCs/>
                <w:noProof/>
                <w:color w:val="000000"/>
              </w:rPr>
              <w:t>МАРИИНСКО-ПОСАДСКИЙ</w:t>
            </w:r>
          </w:p>
          <w:p w:rsidR="00D325F1" w:rsidRPr="001D7F3D" w:rsidRDefault="00D325F1" w:rsidP="00662220">
            <w:pPr>
              <w:pStyle w:val="afd"/>
              <w:jc w:val="center"/>
              <w:rPr>
                <w:rFonts w:ascii="Arial" w:hAnsi="Arial" w:cs="Arial"/>
                <w:bCs/>
                <w:color w:val="000000"/>
              </w:rPr>
            </w:pPr>
            <w:r w:rsidRPr="001D7F3D">
              <w:rPr>
                <w:rFonts w:ascii="Arial" w:hAnsi="Arial" w:cs="Arial"/>
                <w:bCs/>
                <w:noProof/>
                <w:color w:val="000000"/>
              </w:rPr>
              <w:t>РАЙОН</w:t>
            </w:r>
          </w:p>
        </w:tc>
      </w:tr>
      <w:tr w:rsidR="00D325F1" w:rsidRPr="001D7F3D" w:rsidTr="00662220">
        <w:trPr>
          <w:cantSplit/>
        </w:trPr>
        <w:tc>
          <w:tcPr>
            <w:tcW w:w="2192" w:type="pct"/>
            <w:vAlign w:val="center"/>
          </w:tcPr>
          <w:p w:rsidR="00D325F1" w:rsidRPr="001D7F3D" w:rsidRDefault="00D325F1" w:rsidP="00662220">
            <w:pPr>
              <w:pStyle w:val="afd"/>
              <w:tabs>
                <w:tab w:val="left" w:pos="4285"/>
              </w:tabs>
              <w:jc w:val="center"/>
              <w:rPr>
                <w:rFonts w:ascii="Arial" w:hAnsi="Arial" w:cs="Arial"/>
                <w:bCs/>
                <w:noProof/>
                <w:color w:val="000000"/>
              </w:rPr>
            </w:pPr>
            <w:r w:rsidRPr="001D7F3D">
              <w:rPr>
                <w:rFonts w:ascii="Arial" w:hAnsi="Arial" w:cs="Arial"/>
                <w:bCs/>
                <w:noProof/>
                <w:color w:val="000000"/>
              </w:rPr>
              <w:t>СĔНТĔРПУÇ</w:t>
            </w:r>
            <w:r w:rsidR="00060BEE" w:rsidRPr="001D7F3D">
              <w:rPr>
                <w:rFonts w:ascii="Arial" w:hAnsi="Arial" w:cs="Arial"/>
                <w:bCs/>
                <w:noProof/>
                <w:color w:val="000000"/>
              </w:rPr>
              <w:t xml:space="preserve"> </w:t>
            </w:r>
            <w:r w:rsidRPr="001D7F3D">
              <w:rPr>
                <w:rFonts w:ascii="Arial" w:hAnsi="Arial" w:cs="Arial"/>
                <w:bCs/>
                <w:noProof/>
                <w:color w:val="000000"/>
              </w:rPr>
              <w:t>ЯЛ</w:t>
            </w:r>
          </w:p>
          <w:p w:rsidR="00D325F1" w:rsidRPr="001D7F3D" w:rsidRDefault="00D325F1" w:rsidP="00662220">
            <w:pPr>
              <w:pStyle w:val="afd"/>
              <w:tabs>
                <w:tab w:val="left" w:pos="4285"/>
              </w:tabs>
              <w:jc w:val="center"/>
              <w:rPr>
                <w:rFonts w:ascii="Arial" w:hAnsi="Arial" w:cs="Arial"/>
                <w:bCs/>
                <w:noProof/>
                <w:color w:val="000000"/>
              </w:rPr>
            </w:pPr>
            <w:r w:rsidRPr="001D7F3D">
              <w:rPr>
                <w:rFonts w:ascii="Arial" w:hAnsi="Arial" w:cs="Arial"/>
                <w:bCs/>
                <w:noProof/>
                <w:color w:val="000000"/>
              </w:rPr>
              <w:t>ПОСЕЛЕНИЙĚН</w:t>
            </w:r>
          </w:p>
          <w:p w:rsidR="00E813B5" w:rsidRPr="001D7F3D" w:rsidRDefault="00D325F1" w:rsidP="00662220">
            <w:pPr>
              <w:pStyle w:val="afd"/>
              <w:jc w:val="center"/>
              <w:rPr>
                <w:rFonts w:ascii="Arial" w:hAnsi="Arial" w:cs="Arial"/>
                <w:bCs/>
                <w:noProof/>
                <w:color w:val="000000"/>
              </w:rPr>
            </w:pPr>
            <w:r w:rsidRPr="001D7F3D">
              <w:rPr>
                <w:rFonts w:ascii="Arial" w:hAnsi="Arial" w:cs="Arial"/>
                <w:bCs/>
                <w:noProof/>
                <w:color w:val="000000"/>
              </w:rPr>
              <w:t>АДМИНИСТРАЦИЙĔ</w:t>
            </w:r>
          </w:p>
          <w:p w:rsidR="00E813B5" w:rsidRPr="001D7F3D" w:rsidRDefault="00D325F1" w:rsidP="00662220">
            <w:pPr>
              <w:pStyle w:val="afd"/>
              <w:tabs>
                <w:tab w:val="left" w:pos="4285"/>
              </w:tabs>
              <w:jc w:val="center"/>
              <w:rPr>
                <w:rStyle w:val="af7"/>
                <w:rFonts w:ascii="Arial" w:hAnsi="Arial" w:cs="Arial"/>
                <w:b w:val="0"/>
                <w:noProof/>
                <w:color w:val="000000"/>
              </w:rPr>
            </w:pPr>
            <w:r w:rsidRPr="001D7F3D">
              <w:rPr>
                <w:rStyle w:val="af7"/>
                <w:rFonts w:ascii="Arial" w:hAnsi="Arial" w:cs="Arial"/>
                <w:b w:val="0"/>
                <w:noProof/>
                <w:color w:val="000000"/>
              </w:rPr>
              <w:t>Й</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Ы</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Ш</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Ă</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Н</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У</w:t>
            </w:r>
          </w:p>
          <w:p w:rsidR="00D325F1" w:rsidRPr="001D7F3D" w:rsidRDefault="00D325F1" w:rsidP="00662220">
            <w:pPr>
              <w:pStyle w:val="afd"/>
              <w:ind w:right="-35"/>
              <w:jc w:val="center"/>
              <w:rPr>
                <w:rFonts w:ascii="Arial" w:hAnsi="Arial" w:cs="Arial"/>
                <w:noProof/>
                <w:color w:val="000000"/>
              </w:rPr>
            </w:pPr>
            <w:r w:rsidRPr="001D7F3D">
              <w:rPr>
                <w:rFonts w:ascii="Arial" w:hAnsi="Arial" w:cs="Arial"/>
                <w:noProof/>
                <w:color w:val="000000"/>
              </w:rPr>
              <w:t>2022.07.22</w:t>
            </w:r>
            <w:r w:rsidR="00060BEE" w:rsidRPr="001D7F3D">
              <w:rPr>
                <w:rFonts w:ascii="Arial" w:hAnsi="Arial" w:cs="Arial"/>
                <w:noProof/>
                <w:color w:val="000000"/>
              </w:rPr>
              <w:t xml:space="preserve"> </w:t>
            </w:r>
            <w:r w:rsidRPr="001D7F3D">
              <w:rPr>
                <w:rFonts w:ascii="Arial" w:hAnsi="Arial" w:cs="Arial"/>
                <w:noProof/>
                <w:color w:val="000000"/>
              </w:rPr>
              <w:t>№</w:t>
            </w:r>
            <w:r w:rsidR="00060BEE" w:rsidRPr="001D7F3D">
              <w:rPr>
                <w:rFonts w:ascii="Arial" w:hAnsi="Arial" w:cs="Arial"/>
                <w:noProof/>
                <w:color w:val="000000"/>
              </w:rPr>
              <w:t xml:space="preserve"> </w:t>
            </w:r>
            <w:r w:rsidRPr="001D7F3D">
              <w:rPr>
                <w:rFonts w:ascii="Arial" w:hAnsi="Arial" w:cs="Arial"/>
                <w:noProof/>
                <w:color w:val="000000"/>
              </w:rPr>
              <w:t>48</w:t>
            </w:r>
          </w:p>
          <w:p w:rsidR="00D325F1" w:rsidRPr="001D7F3D" w:rsidRDefault="00D325F1" w:rsidP="00662220">
            <w:pPr>
              <w:jc w:val="center"/>
              <w:rPr>
                <w:rFonts w:ascii="Arial" w:hAnsi="Arial" w:cs="Arial"/>
                <w:noProof/>
                <w:color w:val="000000"/>
                <w:sz w:val="20"/>
                <w:szCs w:val="20"/>
              </w:rPr>
            </w:pPr>
            <w:r w:rsidRPr="001D7F3D">
              <w:rPr>
                <w:rFonts w:ascii="Arial" w:hAnsi="Arial" w:cs="Arial"/>
                <w:noProof/>
                <w:color w:val="000000"/>
                <w:sz w:val="20"/>
                <w:szCs w:val="20"/>
              </w:rPr>
              <w:t>Сĕнтĕрпуç</w:t>
            </w:r>
            <w:r w:rsidR="00060BEE" w:rsidRPr="001D7F3D">
              <w:rPr>
                <w:rFonts w:ascii="Arial" w:hAnsi="Arial" w:cs="Arial"/>
                <w:noProof/>
                <w:color w:val="000000"/>
                <w:sz w:val="20"/>
                <w:szCs w:val="20"/>
              </w:rPr>
              <w:t xml:space="preserve"> </w:t>
            </w:r>
            <w:r w:rsidRPr="001D7F3D">
              <w:rPr>
                <w:rFonts w:ascii="Arial" w:hAnsi="Arial" w:cs="Arial"/>
                <w:noProof/>
                <w:color w:val="000000"/>
                <w:sz w:val="20"/>
                <w:szCs w:val="20"/>
              </w:rPr>
              <w:t>ялĕ</w:t>
            </w:r>
          </w:p>
        </w:tc>
        <w:tc>
          <w:tcPr>
            <w:tcW w:w="613" w:type="pct"/>
            <w:vMerge/>
            <w:vAlign w:val="center"/>
          </w:tcPr>
          <w:p w:rsidR="00D325F1" w:rsidRPr="001D7F3D" w:rsidRDefault="00D325F1" w:rsidP="00662220">
            <w:pPr>
              <w:jc w:val="center"/>
              <w:rPr>
                <w:rFonts w:ascii="Arial" w:hAnsi="Arial" w:cs="Arial"/>
                <w:color w:val="000000"/>
                <w:sz w:val="20"/>
                <w:szCs w:val="20"/>
              </w:rPr>
            </w:pPr>
          </w:p>
        </w:tc>
        <w:tc>
          <w:tcPr>
            <w:tcW w:w="2195" w:type="pct"/>
            <w:vAlign w:val="center"/>
          </w:tcPr>
          <w:p w:rsidR="00D325F1" w:rsidRPr="001D7F3D" w:rsidRDefault="00D325F1" w:rsidP="00662220">
            <w:pPr>
              <w:pStyle w:val="afd"/>
              <w:jc w:val="center"/>
              <w:rPr>
                <w:rFonts w:ascii="Arial" w:hAnsi="Arial" w:cs="Arial"/>
                <w:bCs/>
                <w:noProof/>
                <w:color w:val="000000"/>
              </w:rPr>
            </w:pPr>
            <w:r w:rsidRPr="001D7F3D">
              <w:rPr>
                <w:rFonts w:ascii="Arial" w:hAnsi="Arial" w:cs="Arial"/>
                <w:bCs/>
                <w:noProof/>
                <w:color w:val="000000"/>
              </w:rPr>
              <w:t>АДМИНИСТРАЦИЯ</w:t>
            </w:r>
          </w:p>
          <w:p w:rsidR="00D325F1" w:rsidRPr="001D7F3D" w:rsidRDefault="00D325F1" w:rsidP="00662220">
            <w:pPr>
              <w:pStyle w:val="afd"/>
              <w:jc w:val="center"/>
              <w:rPr>
                <w:rFonts w:ascii="Arial" w:hAnsi="Arial" w:cs="Arial"/>
                <w:bCs/>
                <w:noProof/>
                <w:color w:val="000000"/>
              </w:rPr>
            </w:pPr>
            <w:r w:rsidRPr="001D7F3D">
              <w:rPr>
                <w:rFonts w:ascii="Arial" w:hAnsi="Arial" w:cs="Arial"/>
                <w:bCs/>
                <w:noProof/>
                <w:color w:val="000000"/>
              </w:rPr>
              <w:t>БОЛЬШЕШИГАЕВСКОГО</w:t>
            </w:r>
          </w:p>
          <w:p w:rsidR="00E813B5" w:rsidRPr="001D7F3D" w:rsidRDefault="00D325F1" w:rsidP="00662220">
            <w:pPr>
              <w:pStyle w:val="afd"/>
              <w:jc w:val="center"/>
              <w:rPr>
                <w:rFonts w:ascii="Arial" w:hAnsi="Arial" w:cs="Arial"/>
                <w:noProof/>
                <w:color w:val="000000"/>
              </w:rPr>
            </w:pPr>
            <w:r w:rsidRPr="001D7F3D">
              <w:rPr>
                <w:rFonts w:ascii="Arial" w:hAnsi="Arial" w:cs="Arial"/>
                <w:bCs/>
                <w:noProof/>
                <w:color w:val="000000"/>
              </w:rPr>
              <w:t>СЕЛЬСКОГО</w:t>
            </w:r>
            <w:r w:rsidR="00060BEE" w:rsidRPr="001D7F3D">
              <w:rPr>
                <w:rFonts w:ascii="Arial" w:hAnsi="Arial" w:cs="Arial"/>
                <w:bCs/>
                <w:noProof/>
                <w:color w:val="000000"/>
              </w:rPr>
              <w:t xml:space="preserve"> </w:t>
            </w:r>
            <w:r w:rsidRPr="001D7F3D">
              <w:rPr>
                <w:rFonts w:ascii="Arial" w:hAnsi="Arial" w:cs="Arial"/>
                <w:bCs/>
                <w:noProof/>
                <w:color w:val="000000"/>
              </w:rPr>
              <w:t>ПОСЕЛЕНИЯ</w:t>
            </w:r>
          </w:p>
          <w:p w:rsidR="00E813B5" w:rsidRPr="001D7F3D" w:rsidRDefault="00D325F1" w:rsidP="00662220">
            <w:pPr>
              <w:pStyle w:val="afd"/>
              <w:jc w:val="center"/>
              <w:rPr>
                <w:rStyle w:val="af7"/>
                <w:rFonts w:ascii="Arial" w:hAnsi="Arial" w:cs="Arial"/>
                <w:b w:val="0"/>
                <w:noProof/>
                <w:color w:val="000000"/>
              </w:rPr>
            </w:pPr>
            <w:r w:rsidRPr="001D7F3D">
              <w:rPr>
                <w:rStyle w:val="af7"/>
                <w:rFonts w:ascii="Arial" w:hAnsi="Arial" w:cs="Arial"/>
                <w:b w:val="0"/>
                <w:noProof/>
                <w:color w:val="000000"/>
              </w:rPr>
              <w:t>П</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О</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С</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Т</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А</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Н</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О</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В</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Л</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Е</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Н</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И</w:t>
            </w:r>
            <w:r w:rsidR="00060BEE" w:rsidRPr="001D7F3D">
              <w:rPr>
                <w:rStyle w:val="af7"/>
                <w:rFonts w:ascii="Arial" w:hAnsi="Arial" w:cs="Arial"/>
                <w:b w:val="0"/>
                <w:noProof/>
                <w:color w:val="000000"/>
              </w:rPr>
              <w:t xml:space="preserve"> </w:t>
            </w:r>
            <w:r w:rsidRPr="001D7F3D">
              <w:rPr>
                <w:rStyle w:val="af7"/>
                <w:rFonts w:ascii="Arial" w:hAnsi="Arial" w:cs="Arial"/>
                <w:b w:val="0"/>
                <w:noProof/>
                <w:color w:val="000000"/>
              </w:rPr>
              <w:t>Е</w:t>
            </w:r>
          </w:p>
          <w:p w:rsidR="00D325F1" w:rsidRPr="001D7F3D" w:rsidRDefault="00D325F1" w:rsidP="00662220">
            <w:pPr>
              <w:jc w:val="center"/>
              <w:rPr>
                <w:rFonts w:ascii="Arial" w:hAnsi="Arial" w:cs="Arial"/>
                <w:noProof/>
                <w:color w:val="000000"/>
                <w:sz w:val="20"/>
                <w:szCs w:val="20"/>
              </w:rPr>
            </w:pPr>
            <w:r w:rsidRPr="001D7F3D">
              <w:rPr>
                <w:rFonts w:ascii="Arial" w:hAnsi="Arial" w:cs="Arial"/>
                <w:noProof/>
                <w:color w:val="000000"/>
                <w:sz w:val="20"/>
                <w:szCs w:val="20"/>
              </w:rPr>
              <w:t>22.07.2022</w:t>
            </w:r>
            <w:r w:rsidR="00060BEE" w:rsidRPr="001D7F3D">
              <w:rPr>
                <w:rFonts w:ascii="Arial" w:hAnsi="Arial" w:cs="Arial"/>
                <w:noProof/>
                <w:color w:val="000000"/>
                <w:sz w:val="20"/>
                <w:szCs w:val="20"/>
              </w:rPr>
              <w:t xml:space="preserve"> </w:t>
            </w:r>
            <w:r w:rsidRPr="001D7F3D">
              <w:rPr>
                <w:rFonts w:ascii="Arial" w:hAnsi="Arial" w:cs="Arial"/>
                <w:noProof/>
                <w:color w:val="000000"/>
                <w:sz w:val="20"/>
                <w:szCs w:val="20"/>
              </w:rPr>
              <w:t>№</w:t>
            </w:r>
            <w:r w:rsidR="00060BEE" w:rsidRPr="001D7F3D">
              <w:rPr>
                <w:rFonts w:ascii="Arial" w:hAnsi="Arial" w:cs="Arial"/>
                <w:noProof/>
                <w:color w:val="000000"/>
                <w:sz w:val="20"/>
                <w:szCs w:val="20"/>
              </w:rPr>
              <w:t xml:space="preserve"> </w:t>
            </w:r>
            <w:r w:rsidRPr="001D7F3D">
              <w:rPr>
                <w:rFonts w:ascii="Arial" w:hAnsi="Arial" w:cs="Arial"/>
                <w:noProof/>
                <w:color w:val="000000"/>
                <w:sz w:val="20"/>
                <w:szCs w:val="20"/>
              </w:rPr>
              <w:t>48</w:t>
            </w:r>
          </w:p>
          <w:p w:rsidR="00D325F1" w:rsidRPr="001D7F3D" w:rsidRDefault="00D325F1" w:rsidP="00662220">
            <w:pPr>
              <w:jc w:val="center"/>
              <w:rPr>
                <w:rFonts w:ascii="Arial" w:hAnsi="Arial" w:cs="Arial"/>
                <w:noProof/>
                <w:color w:val="000000"/>
                <w:sz w:val="20"/>
                <w:szCs w:val="20"/>
              </w:rPr>
            </w:pPr>
            <w:r w:rsidRPr="001D7F3D">
              <w:rPr>
                <w:rFonts w:ascii="Arial" w:hAnsi="Arial" w:cs="Arial"/>
                <w:noProof/>
                <w:color w:val="000000"/>
                <w:sz w:val="20"/>
                <w:szCs w:val="20"/>
              </w:rPr>
              <w:t>д.</w:t>
            </w:r>
            <w:r w:rsidR="00060BEE" w:rsidRPr="001D7F3D">
              <w:rPr>
                <w:rFonts w:ascii="Arial" w:hAnsi="Arial" w:cs="Arial"/>
                <w:noProof/>
                <w:color w:val="000000"/>
                <w:sz w:val="20"/>
                <w:szCs w:val="20"/>
              </w:rPr>
              <w:t xml:space="preserve"> </w:t>
            </w:r>
            <w:r w:rsidRPr="001D7F3D">
              <w:rPr>
                <w:rFonts w:ascii="Arial" w:hAnsi="Arial" w:cs="Arial"/>
                <w:noProof/>
                <w:color w:val="000000"/>
                <w:sz w:val="20"/>
                <w:szCs w:val="20"/>
              </w:rPr>
              <w:t>Большое</w:t>
            </w:r>
            <w:r w:rsidR="00060BEE" w:rsidRPr="001D7F3D">
              <w:rPr>
                <w:rFonts w:ascii="Arial" w:hAnsi="Arial" w:cs="Arial"/>
                <w:noProof/>
                <w:color w:val="000000"/>
                <w:sz w:val="20"/>
                <w:szCs w:val="20"/>
              </w:rPr>
              <w:t xml:space="preserve"> </w:t>
            </w:r>
            <w:r w:rsidRPr="001D7F3D">
              <w:rPr>
                <w:rFonts w:ascii="Arial" w:hAnsi="Arial" w:cs="Arial"/>
                <w:noProof/>
                <w:color w:val="000000"/>
                <w:sz w:val="20"/>
                <w:szCs w:val="20"/>
              </w:rPr>
              <w:t>Шигаево</w:t>
            </w:r>
          </w:p>
        </w:tc>
      </w:tr>
    </w:tbl>
    <w:p w:rsidR="00E813B5" w:rsidRPr="001D7F3D" w:rsidRDefault="00E813B5" w:rsidP="001D7F3D">
      <w:pPr>
        <w:jc w:val="both"/>
        <w:rPr>
          <w:rFonts w:ascii="Arial" w:hAnsi="Arial" w:cs="Arial"/>
          <w:color w:val="000000"/>
          <w:sz w:val="20"/>
        </w:rPr>
      </w:pPr>
    </w:p>
    <w:p w:rsidR="00E813B5" w:rsidRPr="001D7F3D" w:rsidRDefault="00D325F1" w:rsidP="001D7F3D">
      <w:pPr>
        <w:tabs>
          <w:tab w:val="left" w:pos="4962"/>
        </w:tabs>
        <w:ind w:right="4393"/>
        <w:jc w:val="both"/>
        <w:rPr>
          <w:rFonts w:ascii="Arial" w:hAnsi="Arial" w:cs="Arial"/>
          <w:b/>
          <w:color w:val="000000"/>
          <w:sz w:val="20"/>
        </w:rPr>
      </w:pP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мерах</w:t>
      </w:r>
      <w:r w:rsidR="00060BEE" w:rsidRPr="001D7F3D">
        <w:rPr>
          <w:rFonts w:ascii="Arial" w:hAnsi="Arial" w:cs="Arial"/>
          <w:b/>
          <w:color w:val="000000"/>
          <w:sz w:val="20"/>
        </w:rPr>
        <w:t xml:space="preserve"> </w:t>
      </w:r>
      <w:r w:rsidRPr="001D7F3D">
        <w:rPr>
          <w:rFonts w:ascii="Arial" w:hAnsi="Arial" w:cs="Arial"/>
          <w:b/>
          <w:color w:val="000000"/>
          <w:sz w:val="20"/>
        </w:rPr>
        <w:t>по</w:t>
      </w:r>
      <w:r w:rsidR="00060BEE" w:rsidRPr="001D7F3D">
        <w:rPr>
          <w:rFonts w:ascii="Arial" w:hAnsi="Arial" w:cs="Arial"/>
          <w:b/>
          <w:color w:val="000000"/>
          <w:sz w:val="20"/>
        </w:rPr>
        <w:t xml:space="preserve"> </w:t>
      </w:r>
      <w:r w:rsidRPr="001D7F3D">
        <w:rPr>
          <w:rFonts w:ascii="Arial" w:hAnsi="Arial" w:cs="Arial"/>
          <w:b/>
          <w:color w:val="000000"/>
          <w:sz w:val="20"/>
        </w:rPr>
        <w:t>реализации</w:t>
      </w:r>
      <w:r w:rsidR="00060BEE" w:rsidRPr="001D7F3D">
        <w:rPr>
          <w:rFonts w:ascii="Arial" w:hAnsi="Arial" w:cs="Arial"/>
          <w:b/>
          <w:color w:val="000000"/>
          <w:sz w:val="20"/>
        </w:rPr>
        <w:t xml:space="preserve"> </w:t>
      </w:r>
      <w:r w:rsidRPr="001D7F3D">
        <w:rPr>
          <w:rFonts w:ascii="Arial" w:hAnsi="Arial" w:cs="Arial"/>
          <w:b/>
          <w:color w:val="000000"/>
          <w:sz w:val="20"/>
        </w:rPr>
        <w:t>решения</w:t>
      </w:r>
      <w:r w:rsidR="00060BEE" w:rsidRPr="001D7F3D">
        <w:rPr>
          <w:rFonts w:ascii="Arial" w:hAnsi="Arial" w:cs="Arial"/>
          <w:b/>
          <w:color w:val="000000"/>
          <w:sz w:val="20"/>
        </w:rPr>
        <w:t xml:space="preserve"> </w:t>
      </w:r>
      <w:r w:rsidRPr="001D7F3D">
        <w:rPr>
          <w:rFonts w:ascii="Arial" w:hAnsi="Arial" w:cs="Arial"/>
          <w:b/>
          <w:color w:val="000000"/>
          <w:sz w:val="20"/>
        </w:rPr>
        <w:t>Собрания</w:t>
      </w:r>
      <w:r w:rsidR="00060BEE" w:rsidRPr="001D7F3D">
        <w:rPr>
          <w:rFonts w:ascii="Arial" w:hAnsi="Arial" w:cs="Arial"/>
          <w:b/>
          <w:color w:val="000000"/>
          <w:sz w:val="20"/>
        </w:rPr>
        <w:t xml:space="preserve"> </w:t>
      </w:r>
      <w:r w:rsidRPr="001D7F3D">
        <w:rPr>
          <w:rFonts w:ascii="Arial" w:hAnsi="Arial" w:cs="Arial"/>
          <w:b/>
          <w:color w:val="000000"/>
          <w:sz w:val="20"/>
        </w:rPr>
        <w:t>депутатов</w:t>
      </w:r>
      <w:r w:rsidR="00060BEE" w:rsidRPr="001D7F3D">
        <w:rPr>
          <w:rFonts w:ascii="Arial" w:hAnsi="Arial" w:cs="Arial"/>
          <w:b/>
          <w:color w:val="000000"/>
          <w:sz w:val="20"/>
        </w:rPr>
        <w:t xml:space="preserve"> </w:t>
      </w:r>
      <w:proofErr w:type="spellStart"/>
      <w:r w:rsidRPr="001D7F3D">
        <w:rPr>
          <w:rFonts w:ascii="Arial" w:hAnsi="Arial" w:cs="Arial"/>
          <w:b/>
          <w:color w:val="000000"/>
          <w:sz w:val="20"/>
        </w:rPr>
        <w:t>Большешигаевского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r w:rsidR="00060BEE" w:rsidRPr="001D7F3D">
        <w:rPr>
          <w:rFonts w:ascii="Arial" w:hAnsi="Arial" w:cs="Arial"/>
          <w:b/>
          <w:color w:val="000000"/>
          <w:sz w:val="20"/>
        </w:rPr>
        <w:t xml:space="preserve"> </w:t>
      </w: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внесении</w:t>
      </w:r>
      <w:r w:rsidR="00060BEE" w:rsidRPr="001D7F3D">
        <w:rPr>
          <w:rFonts w:ascii="Arial" w:hAnsi="Arial" w:cs="Arial"/>
          <w:b/>
          <w:color w:val="000000"/>
          <w:sz w:val="20"/>
        </w:rPr>
        <w:t xml:space="preserve"> </w:t>
      </w:r>
      <w:r w:rsidRPr="001D7F3D">
        <w:rPr>
          <w:rFonts w:ascii="Arial" w:hAnsi="Arial" w:cs="Arial"/>
          <w:b/>
          <w:color w:val="000000"/>
          <w:sz w:val="20"/>
        </w:rPr>
        <w:t>изменений</w:t>
      </w:r>
      <w:r w:rsidR="00060BEE" w:rsidRPr="001D7F3D">
        <w:rPr>
          <w:rFonts w:ascii="Arial" w:hAnsi="Arial" w:cs="Arial"/>
          <w:b/>
          <w:color w:val="000000"/>
          <w:sz w:val="20"/>
        </w:rPr>
        <w:t xml:space="preserve"> </w:t>
      </w:r>
      <w:r w:rsidRPr="001D7F3D">
        <w:rPr>
          <w:rFonts w:ascii="Arial" w:hAnsi="Arial" w:cs="Arial"/>
          <w:b/>
          <w:color w:val="000000"/>
          <w:sz w:val="20"/>
        </w:rPr>
        <w:t>в</w:t>
      </w:r>
      <w:r w:rsidR="00060BEE" w:rsidRPr="001D7F3D">
        <w:rPr>
          <w:rFonts w:ascii="Arial" w:hAnsi="Arial" w:cs="Arial"/>
          <w:b/>
          <w:color w:val="000000"/>
          <w:sz w:val="20"/>
        </w:rPr>
        <w:t xml:space="preserve"> </w:t>
      </w:r>
      <w:r w:rsidRPr="001D7F3D">
        <w:rPr>
          <w:rFonts w:ascii="Arial" w:hAnsi="Arial" w:cs="Arial"/>
          <w:b/>
          <w:color w:val="000000"/>
          <w:sz w:val="20"/>
        </w:rPr>
        <w:t>решение</w:t>
      </w:r>
      <w:r w:rsidR="00060BEE" w:rsidRPr="001D7F3D">
        <w:rPr>
          <w:rFonts w:ascii="Arial" w:hAnsi="Arial" w:cs="Arial"/>
          <w:b/>
          <w:color w:val="000000"/>
          <w:sz w:val="20"/>
        </w:rPr>
        <w:t xml:space="preserve"> </w:t>
      </w:r>
      <w:r w:rsidRPr="001D7F3D">
        <w:rPr>
          <w:rFonts w:ascii="Arial" w:hAnsi="Arial" w:cs="Arial"/>
          <w:b/>
          <w:color w:val="000000"/>
          <w:sz w:val="20"/>
        </w:rPr>
        <w:t>Собрания</w:t>
      </w:r>
      <w:r w:rsidR="00060BEE" w:rsidRPr="001D7F3D">
        <w:rPr>
          <w:rFonts w:ascii="Arial" w:hAnsi="Arial" w:cs="Arial"/>
          <w:b/>
          <w:color w:val="000000"/>
          <w:sz w:val="20"/>
        </w:rPr>
        <w:t xml:space="preserve"> </w:t>
      </w:r>
      <w:r w:rsidRPr="001D7F3D">
        <w:rPr>
          <w:rFonts w:ascii="Arial" w:hAnsi="Arial" w:cs="Arial"/>
          <w:b/>
          <w:color w:val="000000"/>
          <w:sz w:val="20"/>
        </w:rPr>
        <w:t>депутатов</w:t>
      </w:r>
      <w:r w:rsidR="00060BEE" w:rsidRPr="001D7F3D">
        <w:rPr>
          <w:rFonts w:ascii="Arial" w:hAnsi="Arial" w:cs="Arial"/>
          <w:b/>
          <w:color w:val="000000"/>
          <w:sz w:val="20"/>
        </w:rPr>
        <w:t xml:space="preserve"> </w:t>
      </w:r>
      <w:proofErr w:type="spellStart"/>
      <w:r w:rsidRPr="001D7F3D">
        <w:rPr>
          <w:rFonts w:ascii="Arial" w:hAnsi="Arial" w:cs="Arial"/>
          <w:b/>
          <w:color w:val="000000"/>
          <w:sz w:val="20"/>
        </w:rPr>
        <w:t>Большешигаевского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r w:rsidR="00060BEE" w:rsidRPr="001D7F3D">
        <w:rPr>
          <w:rFonts w:ascii="Arial" w:hAnsi="Arial" w:cs="Arial"/>
          <w:b/>
          <w:color w:val="000000"/>
          <w:sz w:val="20"/>
        </w:rPr>
        <w:t xml:space="preserve"> </w:t>
      </w: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района</w:t>
      </w:r>
      <w:r w:rsidR="00060BEE" w:rsidRPr="001D7F3D">
        <w:rPr>
          <w:rFonts w:ascii="Arial" w:hAnsi="Arial" w:cs="Arial"/>
          <w:b/>
          <w:color w:val="000000"/>
          <w:sz w:val="20"/>
        </w:rPr>
        <w:t xml:space="preserve"> </w:t>
      </w: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бюджете</w:t>
      </w:r>
      <w:r w:rsidR="00060BEE" w:rsidRPr="001D7F3D">
        <w:rPr>
          <w:rFonts w:ascii="Arial" w:hAnsi="Arial" w:cs="Arial"/>
          <w:b/>
          <w:color w:val="000000"/>
          <w:sz w:val="20"/>
        </w:rPr>
        <w:t xml:space="preserve"> </w:t>
      </w:r>
      <w:proofErr w:type="spellStart"/>
      <w:r w:rsidRPr="001D7F3D">
        <w:rPr>
          <w:rFonts w:ascii="Arial" w:hAnsi="Arial" w:cs="Arial"/>
          <w:b/>
          <w:color w:val="000000"/>
          <w:sz w:val="20"/>
        </w:rPr>
        <w:t>Большешигаевского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r w:rsidR="00060BEE" w:rsidRPr="001D7F3D">
        <w:rPr>
          <w:rFonts w:ascii="Arial" w:hAnsi="Arial" w:cs="Arial"/>
          <w:b/>
          <w:color w:val="000000"/>
          <w:sz w:val="20"/>
        </w:rPr>
        <w:t xml:space="preserve"> </w:t>
      </w: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района</w:t>
      </w:r>
      <w:r w:rsidR="00060BEE" w:rsidRPr="001D7F3D">
        <w:rPr>
          <w:rFonts w:ascii="Arial" w:hAnsi="Arial" w:cs="Arial"/>
          <w:b/>
          <w:color w:val="000000"/>
          <w:sz w:val="20"/>
        </w:rPr>
        <w:t xml:space="preserve"> </w:t>
      </w:r>
      <w:r w:rsidRPr="001D7F3D">
        <w:rPr>
          <w:rFonts w:ascii="Arial" w:hAnsi="Arial" w:cs="Arial"/>
          <w:b/>
          <w:color w:val="000000"/>
          <w:sz w:val="20"/>
        </w:rPr>
        <w:t>Чувашской</w:t>
      </w:r>
      <w:r w:rsidR="00060BEE" w:rsidRPr="001D7F3D">
        <w:rPr>
          <w:rFonts w:ascii="Arial" w:hAnsi="Arial" w:cs="Arial"/>
          <w:b/>
          <w:color w:val="000000"/>
          <w:sz w:val="20"/>
        </w:rPr>
        <w:t xml:space="preserve"> </w:t>
      </w:r>
      <w:r w:rsidRPr="001D7F3D">
        <w:rPr>
          <w:rFonts w:ascii="Arial" w:hAnsi="Arial" w:cs="Arial"/>
          <w:b/>
          <w:color w:val="000000"/>
          <w:sz w:val="20"/>
        </w:rPr>
        <w:t>Республики</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плановый</w:t>
      </w:r>
      <w:r w:rsidR="00060BEE" w:rsidRPr="001D7F3D">
        <w:rPr>
          <w:rFonts w:ascii="Arial" w:hAnsi="Arial" w:cs="Arial"/>
          <w:b/>
          <w:color w:val="000000"/>
          <w:sz w:val="20"/>
        </w:rPr>
        <w:t xml:space="preserve"> </w:t>
      </w:r>
      <w:r w:rsidRPr="001D7F3D">
        <w:rPr>
          <w:rFonts w:ascii="Arial" w:hAnsi="Arial" w:cs="Arial"/>
          <w:b/>
          <w:color w:val="000000"/>
          <w:sz w:val="20"/>
        </w:rPr>
        <w:t>период</w:t>
      </w:r>
      <w:r w:rsidR="00060BEE" w:rsidRPr="001D7F3D">
        <w:rPr>
          <w:rFonts w:ascii="Arial" w:hAnsi="Arial" w:cs="Arial"/>
          <w:b/>
          <w:color w:val="000000"/>
          <w:sz w:val="20"/>
        </w:rPr>
        <w:t xml:space="preserve"> </w:t>
      </w:r>
      <w:r w:rsidRPr="001D7F3D">
        <w:rPr>
          <w:rFonts w:ascii="Arial" w:hAnsi="Arial" w:cs="Arial"/>
          <w:b/>
          <w:color w:val="000000"/>
          <w:sz w:val="20"/>
        </w:rPr>
        <w:t>2023</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2024</w:t>
      </w:r>
      <w:r w:rsidR="00060BEE" w:rsidRPr="001D7F3D">
        <w:rPr>
          <w:rFonts w:ascii="Arial" w:hAnsi="Arial" w:cs="Arial"/>
          <w:b/>
          <w:color w:val="000000"/>
          <w:sz w:val="20"/>
        </w:rPr>
        <w:t xml:space="preserve"> </w:t>
      </w:r>
      <w:r w:rsidRPr="001D7F3D">
        <w:rPr>
          <w:rFonts w:ascii="Arial" w:hAnsi="Arial" w:cs="Arial"/>
          <w:b/>
          <w:color w:val="000000"/>
          <w:sz w:val="20"/>
        </w:rPr>
        <w:t>годов»</w:t>
      </w:r>
    </w:p>
    <w:p w:rsidR="00D325F1" w:rsidRPr="001D7F3D" w:rsidRDefault="00D325F1" w:rsidP="001D7F3D">
      <w:pPr>
        <w:ind w:firstLine="720"/>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соответствии</w:t>
      </w:r>
      <w:r w:rsidR="00060BEE" w:rsidRPr="001D7F3D">
        <w:rPr>
          <w:rFonts w:ascii="Arial" w:hAnsi="Arial" w:cs="Arial"/>
          <w:color w:val="000000"/>
          <w:sz w:val="20"/>
        </w:rPr>
        <w:t xml:space="preserve"> </w:t>
      </w:r>
      <w:r w:rsidRPr="001D7F3D">
        <w:rPr>
          <w:rFonts w:ascii="Arial" w:hAnsi="Arial" w:cs="Arial"/>
          <w:color w:val="000000"/>
          <w:sz w:val="20"/>
        </w:rPr>
        <w:t>с</w:t>
      </w:r>
      <w:r w:rsidR="00060BEE" w:rsidRPr="001D7F3D">
        <w:rPr>
          <w:rFonts w:ascii="Arial" w:hAnsi="Arial" w:cs="Arial"/>
          <w:color w:val="000000"/>
          <w:sz w:val="20"/>
        </w:rPr>
        <w:t xml:space="preserve"> </w:t>
      </w:r>
      <w:r w:rsidRPr="001D7F3D">
        <w:rPr>
          <w:rFonts w:ascii="Arial" w:hAnsi="Arial" w:cs="Arial"/>
          <w:color w:val="000000"/>
          <w:sz w:val="20"/>
        </w:rPr>
        <w:t>решением</w:t>
      </w:r>
      <w:r w:rsidR="00060BEE" w:rsidRPr="001D7F3D">
        <w:rPr>
          <w:rFonts w:ascii="Arial" w:hAnsi="Arial" w:cs="Arial"/>
          <w:color w:val="000000"/>
          <w:sz w:val="20"/>
        </w:rPr>
        <w:t xml:space="preserve"> </w:t>
      </w:r>
      <w:r w:rsidRPr="001D7F3D">
        <w:rPr>
          <w:rFonts w:ascii="Arial" w:hAnsi="Arial" w:cs="Arial"/>
          <w:color w:val="000000"/>
          <w:sz w:val="20"/>
        </w:rPr>
        <w:t>Собрания</w:t>
      </w:r>
      <w:r w:rsidR="00060BEE" w:rsidRPr="001D7F3D">
        <w:rPr>
          <w:rFonts w:ascii="Arial" w:hAnsi="Arial" w:cs="Arial"/>
          <w:color w:val="000000"/>
          <w:sz w:val="20"/>
        </w:rPr>
        <w:t xml:space="preserve"> </w:t>
      </w:r>
      <w:r w:rsidRPr="001D7F3D">
        <w:rPr>
          <w:rFonts w:ascii="Arial" w:hAnsi="Arial" w:cs="Arial"/>
          <w:color w:val="000000"/>
          <w:sz w:val="20"/>
        </w:rPr>
        <w:t>депутатов</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от</w:t>
      </w:r>
      <w:r w:rsidR="00060BEE" w:rsidRPr="001D7F3D">
        <w:rPr>
          <w:rFonts w:ascii="Arial" w:hAnsi="Arial" w:cs="Arial"/>
          <w:color w:val="000000"/>
          <w:sz w:val="20"/>
        </w:rPr>
        <w:t xml:space="preserve"> </w:t>
      </w:r>
      <w:r w:rsidRPr="001D7F3D">
        <w:rPr>
          <w:rFonts w:ascii="Arial" w:hAnsi="Arial" w:cs="Arial"/>
          <w:color w:val="000000"/>
          <w:sz w:val="20"/>
        </w:rPr>
        <w:t>22</w:t>
      </w:r>
      <w:r w:rsidR="00060BEE" w:rsidRPr="001D7F3D">
        <w:rPr>
          <w:rFonts w:ascii="Arial" w:hAnsi="Arial" w:cs="Arial"/>
          <w:color w:val="000000"/>
          <w:sz w:val="20"/>
        </w:rPr>
        <w:t xml:space="preserve"> </w:t>
      </w:r>
      <w:r w:rsidRPr="001D7F3D">
        <w:rPr>
          <w:rFonts w:ascii="Arial" w:hAnsi="Arial" w:cs="Arial"/>
          <w:color w:val="000000"/>
          <w:sz w:val="20"/>
        </w:rPr>
        <w:t>декабря</w:t>
      </w:r>
      <w:r w:rsidR="00060BEE" w:rsidRPr="001D7F3D">
        <w:rPr>
          <w:rFonts w:ascii="Arial" w:hAnsi="Arial" w:cs="Arial"/>
          <w:color w:val="000000"/>
          <w:sz w:val="20"/>
        </w:rPr>
        <w:t xml:space="preserve"> </w:t>
      </w:r>
      <w:r w:rsidRPr="001D7F3D">
        <w:rPr>
          <w:rFonts w:ascii="Arial" w:hAnsi="Arial" w:cs="Arial"/>
          <w:color w:val="000000"/>
          <w:sz w:val="20"/>
        </w:rPr>
        <w:t>2021</w:t>
      </w:r>
      <w:r w:rsidR="00060BEE" w:rsidRPr="001D7F3D">
        <w:rPr>
          <w:rFonts w:ascii="Arial" w:hAnsi="Arial" w:cs="Arial"/>
          <w:color w:val="000000"/>
          <w:sz w:val="20"/>
        </w:rPr>
        <w:t xml:space="preserve"> </w:t>
      </w: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С-27/3</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бюджете</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плановый</w:t>
      </w:r>
      <w:r w:rsidR="00060BEE" w:rsidRPr="001D7F3D">
        <w:rPr>
          <w:rFonts w:ascii="Arial" w:hAnsi="Arial" w:cs="Arial"/>
          <w:color w:val="000000"/>
          <w:sz w:val="20"/>
        </w:rPr>
        <w:t xml:space="preserve"> </w:t>
      </w:r>
      <w:r w:rsidRPr="001D7F3D">
        <w:rPr>
          <w:rFonts w:ascii="Arial" w:hAnsi="Arial" w:cs="Arial"/>
          <w:color w:val="000000"/>
          <w:sz w:val="20"/>
        </w:rPr>
        <w:t>период</w:t>
      </w:r>
      <w:r w:rsidR="00060BEE" w:rsidRPr="001D7F3D">
        <w:rPr>
          <w:rFonts w:ascii="Arial" w:hAnsi="Arial" w:cs="Arial"/>
          <w:color w:val="000000"/>
          <w:sz w:val="20"/>
        </w:rPr>
        <w:t xml:space="preserve"> </w:t>
      </w:r>
      <w:r w:rsidRPr="001D7F3D">
        <w:rPr>
          <w:rFonts w:ascii="Arial" w:hAnsi="Arial" w:cs="Arial"/>
          <w:color w:val="000000"/>
          <w:sz w:val="20"/>
        </w:rPr>
        <w:t>2023</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2024</w:t>
      </w:r>
      <w:r w:rsidR="00060BEE" w:rsidRPr="001D7F3D">
        <w:rPr>
          <w:rFonts w:ascii="Arial" w:hAnsi="Arial" w:cs="Arial"/>
          <w:color w:val="000000"/>
          <w:sz w:val="20"/>
        </w:rPr>
        <w:t xml:space="preserve"> </w:t>
      </w:r>
      <w:r w:rsidRPr="001D7F3D">
        <w:rPr>
          <w:rFonts w:ascii="Arial" w:hAnsi="Arial" w:cs="Arial"/>
          <w:color w:val="000000"/>
          <w:sz w:val="20"/>
        </w:rPr>
        <w:t>годов»</w:t>
      </w:r>
      <w:r w:rsidR="00060BEE" w:rsidRPr="001D7F3D">
        <w:rPr>
          <w:rFonts w:ascii="Arial" w:hAnsi="Arial" w:cs="Arial"/>
          <w:color w:val="000000"/>
          <w:sz w:val="20"/>
        </w:rPr>
        <w:t xml:space="preserve"> </w:t>
      </w:r>
      <w:r w:rsidRPr="001D7F3D">
        <w:rPr>
          <w:rFonts w:ascii="Arial" w:hAnsi="Arial" w:cs="Arial"/>
          <w:color w:val="000000"/>
          <w:sz w:val="20"/>
        </w:rPr>
        <w:t>администрация</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п</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с</w:t>
      </w:r>
      <w:r w:rsidR="00060BEE" w:rsidRPr="001D7F3D">
        <w:rPr>
          <w:rFonts w:ascii="Arial" w:hAnsi="Arial" w:cs="Arial"/>
          <w:color w:val="000000"/>
          <w:sz w:val="20"/>
        </w:rPr>
        <w:t xml:space="preserve"> </w:t>
      </w:r>
      <w:proofErr w:type="gramStart"/>
      <w:r w:rsidRPr="001D7F3D">
        <w:rPr>
          <w:rFonts w:ascii="Arial" w:hAnsi="Arial" w:cs="Arial"/>
          <w:color w:val="000000"/>
          <w:sz w:val="20"/>
        </w:rPr>
        <w:t>т</w:t>
      </w:r>
      <w:proofErr w:type="gramEnd"/>
      <w:r w:rsidR="00060BEE" w:rsidRPr="001D7F3D">
        <w:rPr>
          <w:rFonts w:ascii="Arial" w:hAnsi="Arial" w:cs="Arial"/>
          <w:color w:val="000000"/>
          <w:sz w:val="20"/>
        </w:rPr>
        <w:t xml:space="preserve"> </w:t>
      </w:r>
      <w:r w:rsidRPr="001D7F3D">
        <w:rPr>
          <w:rFonts w:ascii="Arial" w:hAnsi="Arial" w:cs="Arial"/>
          <w:color w:val="000000"/>
          <w:sz w:val="20"/>
        </w:rPr>
        <w:t>а</w:t>
      </w:r>
      <w:r w:rsidR="00060BEE" w:rsidRPr="001D7F3D">
        <w:rPr>
          <w:rFonts w:ascii="Arial" w:hAnsi="Arial" w:cs="Arial"/>
          <w:color w:val="000000"/>
          <w:sz w:val="20"/>
        </w:rPr>
        <w:t xml:space="preserve"> </w:t>
      </w:r>
      <w:r w:rsidRPr="001D7F3D">
        <w:rPr>
          <w:rFonts w:ascii="Arial" w:hAnsi="Arial" w:cs="Arial"/>
          <w:color w:val="000000"/>
          <w:sz w:val="20"/>
        </w:rPr>
        <w:t>н</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л</w:t>
      </w:r>
      <w:r w:rsidR="00060BEE" w:rsidRPr="001D7F3D">
        <w:rPr>
          <w:rFonts w:ascii="Arial" w:hAnsi="Arial" w:cs="Arial"/>
          <w:color w:val="000000"/>
          <w:sz w:val="20"/>
        </w:rPr>
        <w:t xml:space="preserve"> </w:t>
      </w:r>
      <w:r w:rsidRPr="001D7F3D">
        <w:rPr>
          <w:rFonts w:ascii="Arial" w:hAnsi="Arial" w:cs="Arial"/>
          <w:color w:val="000000"/>
          <w:sz w:val="20"/>
        </w:rPr>
        <w:t>я</w:t>
      </w:r>
      <w:r w:rsidR="00060BEE" w:rsidRPr="001D7F3D">
        <w:rPr>
          <w:rFonts w:ascii="Arial" w:hAnsi="Arial" w:cs="Arial"/>
          <w:color w:val="000000"/>
          <w:sz w:val="20"/>
        </w:rPr>
        <w:t xml:space="preserve"> </w:t>
      </w:r>
      <w:r w:rsidRPr="001D7F3D">
        <w:rPr>
          <w:rFonts w:ascii="Arial" w:hAnsi="Arial" w:cs="Arial"/>
          <w:color w:val="000000"/>
          <w:sz w:val="20"/>
        </w:rPr>
        <w:t>е</w:t>
      </w:r>
      <w:r w:rsidR="00060BEE" w:rsidRPr="001D7F3D">
        <w:rPr>
          <w:rFonts w:ascii="Arial" w:hAnsi="Arial" w:cs="Arial"/>
          <w:color w:val="000000"/>
          <w:sz w:val="20"/>
        </w:rPr>
        <w:t xml:space="preserve"> </w:t>
      </w:r>
      <w:r w:rsidRPr="001D7F3D">
        <w:rPr>
          <w:rFonts w:ascii="Arial" w:hAnsi="Arial" w:cs="Arial"/>
          <w:color w:val="000000"/>
          <w:sz w:val="20"/>
        </w:rPr>
        <w:t>т:</w:t>
      </w:r>
      <w:r w:rsidR="00060BEE" w:rsidRPr="001D7F3D">
        <w:rPr>
          <w:rFonts w:ascii="Arial" w:hAnsi="Arial" w:cs="Arial"/>
          <w:color w:val="000000"/>
          <w:sz w:val="20"/>
        </w:rPr>
        <w:t xml:space="preserve"> </w:t>
      </w:r>
    </w:p>
    <w:p w:rsidR="00D325F1" w:rsidRPr="001D7F3D" w:rsidRDefault="00D325F1" w:rsidP="001D7F3D">
      <w:pPr>
        <w:numPr>
          <w:ilvl w:val="0"/>
          <w:numId w:val="14"/>
        </w:numPr>
        <w:ind w:left="0" w:firstLine="720"/>
        <w:jc w:val="both"/>
        <w:rPr>
          <w:rFonts w:ascii="Arial" w:hAnsi="Arial" w:cs="Arial"/>
          <w:color w:val="000000"/>
          <w:sz w:val="20"/>
        </w:rPr>
      </w:pPr>
      <w:r w:rsidRPr="001D7F3D">
        <w:rPr>
          <w:rFonts w:ascii="Arial" w:hAnsi="Arial" w:cs="Arial"/>
          <w:color w:val="000000"/>
          <w:sz w:val="20"/>
        </w:rPr>
        <w:t>Принять</w:t>
      </w:r>
      <w:r w:rsidR="00060BEE" w:rsidRPr="001D7F3D">
        <w:rPr>
          <w:rFonts w:ascii="Arial" w:hAnsi="Arial" w:cs="Arial"/>
          <w:color w:val="000000"/>
          <w:sz w:val="20"/>
        </w:rPr>
        <w:t xml:space="preserve"> </w:t>
      </w:r>
      <w:r w:rsidRPr="001D7F3D">
        <w:rPr>
          <w:rFonts w:ascii="Arial" w:hAnsi="Arial" w:cs="Arial"/>
          <w:color w:val="000000"/>
          <w:sz w:val="20"/>
        </w:rPr>
        <w:t>к</w:t>
      </w:r>
      <w:r w:rsidR="00060BEE" w:rsidRPr="001D7F3D">
        <w:rPr>
          <w:rFonts w:ascii="Arial" w:hAnsi="Arial" w:cs="Arial"/>
          <w:color w:val="000000"/>
          <w:sz w:val="20"/>
        </w:rPr>
        <w:t xml:space="preserve"> </w:t>
      </w:r>
      <w:r w:rsidRPr="001D7F3D">
        <w:rPr>
          <w:rFonts w:ascii="Arial" w:hAnsi="Arial" w:cs="Arial"/>
          <w:color w:val="000000"/>
          <w:sz w:val="20"/>
        </w:rPr>
        <w:t>исполнению</w:t>
      </w:r>
      <w:r w:rsidR="00060BEE" w:rsidRPr="001D7F3D">
        <w:rPr>
          <w:rFonts w:ascii="Arial" w:hAnsi="Arial" w:cs="Arial"/>
          <w:color w:val="000000"/>
          <w:sz w:val="20"/>
        </w:rPr>
        <w:t xml:space="preserve"> </w:t>
      </w:r>
      <w:r w:rsidRPr="001D7F3D">
        <w:rPr>
          <w:rFonts w:ascii="Arial" w:hAnsi="Arial" w:cs="Arial"/>
          <w:color w:val="000000"/>
          <w:sz w:val="20"/>
        </w:rPr>
        <w:t>бюджет</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плановый</w:t>
      </w:r>
      <w:r w:rsidR="00060BEE" w:rsidRPr="001D7F3D">
        <w:rPr>
          <w:rFonts w:ascii="Arial" w:hAnsi="Arial" w:cs="Arial"/>
          <w:color w:val="000000"/>
          <w:sz w:val="20"/>
        </w:rPr>
        <w:t xml:space="preserve"> </w:t>
      </w:r>
      <w:r w:rsidRPr="001D7F3D">
        <w:rPr>
          <w:rFonts w:ascii="Arial" w:hAnsi="Arial" w:cs="Arial"/>
          <w:color w:val="000000"/>
          <w:sz w:val="20"/>
        </w:rPr>
        <w:t>период</w:t>
      </w:r>
      <w:r w:rsidR="00060BEE" w:rsidRPr="001D7F3D">
        <w:rPr>
          <w:rFonts w:ascii="Arial" w:hAnsi="Arial" w:cs="Arial"/>
          <w:color w:val="000000"/>
          <w:sz w:val="20"/>
        </w:rPr>
        <w:t xml:space="preserve"> </w:t>
      </w:r>
      <w:r w:rsidRPr="001D7F3D">
        <w:rPr>
          <w:rFonts w:ascii="Arial" w:hAnsi="Arial" w:cs="Arial"/>
          <w:color w:val="000000"/>
          <w:sz w:val="20"/>
        </w:rPr>
        <w:t>2023</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2024</w:t>
      </w:r>
      <w:r w:rsidR="00060BEE" w:rsidRPr="001D7F3D">
        <w:rPr>
          <w:rFonts w:ascii="Arial" w:hAnsi="Arial" w:cs="Arial"/>
          <w:color w:val="000000"/>
          <w:sz w:val="20"/>
        </w:rPr>
        <w:t xml:space="preserve"> </w:t>
      </w:r>
      <w:r w:rsidRPr="001D7F3D">
        <w:rPr>
          <w:rFonts w:ascii="Arial" w:hAnsi="Arial" w:cs="Arial"/>
          <w:color w:val="000000"/>
          <w:sz w:val="20"/>
        </w:rPr>
        <w:t>годов</w:t>
      </w:r>
      <w:r w:rsidR="00060BEE" w:rsidRPr="001D7F3D">
        <w:rPr>
          <w:rFonts w:ascii="Arial" w:hAnsi="Arial" w:cs="Arial"/>
          <w:color w:val="000000"/>
          <w:sz w:val="20"/>
        </w:rPr>
        <w:t xml:space="preserve"> </w:t>
      </w:r>
      <w:r w:rsidRPr="001D7F3D">
        <w:rPr>
          <w:rFonts w:ascii="Arial" w:hAnsi="Arial" w:cs="Arial"/>
          <w:color w:val="000000"/>
          <w:sz w:val="20"/>
        </w:rPr>
        <w:t>с</w:t>
      </w:r>
      <w:r w:rsidR="00060BEE" w:rsidRPr="001D7F3D">
        <w:rPr>
          <w:rFonts w:ascii="Arial" w:hAnsi="Arial" w:cs="Arial"/>
          <w:color w:val="000000"/>
          <w:sz w:val="20"/>
        </w:rPr>
        <w:t xml:space="preserve"> </w:t>
      </w:r>
      <w:proofErr w:type="spellStart"/>
      <w:r w:rsidRPr="001D7F3D">
        <w:rPr>
          <w:rFonts w:ascii="Arial" w:hAnsi="Arial" w:cs="Arial"/>
          <w:color w:val="000000"/>
          <w:sz w:val="20"/>
        </w:rPr>
        <w:t>уч</w:t>
      </w:r>
      <w:r w:rsidR="001D7F3D" w:rsidRPr="001D7F3D">
        <w:rPr>
          <w:rFonts w:ascii="Arial" w:hAnsi="Arial" w:cs="Arial"/>
          <w:color w:val="000000"/>
          <w:sz w:val="20"/>
        </w:rPr>
        <w:t>Ă</w:t>
      </w:r>
      <w:r w:rsidRPr="001D7F3D">
        <w:rPr>
          <w:rFonts w:ascii="Arial" w:hAnsi="Arial" w:cs="Arial"/>
          <w:color w:val="000000"/>
          <w:sz w:val="20"/>
        </w:rPr>
        <w:t>том</w:t>
      </w:r>
      <w:proofErr w:type="spellEnd"/>
      <w:r w:rsidR="00060BEE" w:rsidRPr="001D7F3D">
        <w:rPr>
          <w:rFonts w:ascii="Arial" w:hAnsi="Arial" w:cs="Arial"/>
          <w:color w:val="000000"/>
          <w:sz w:val="20"/>
        </w:rPr>
        <w:t xml:space="preserve"> </w:t>
      </w:r>
      <w:r w:rsidRPr="001D7F3D">
        <w:rPr>
          <w:rFonts w:ascii="Arial" w:hAnsi="Arial" w:cs="Arial"/>
          <w:color w:val="000000"/>
          <w:sz w:val="20"/>
        </w:rPr>
        <w:t>изменений,</w:t>
      </w:r>
      <w:r w:rsidR="00060BEE" w:rsidRPr="001D7F3D">
        <w:rPr>
          <w:rFonts w:ascii="Arial" w:hAnsi="Arial" w:cs="Arial"/>
          <w:color w:val="000000"/>
          <w:sz w:val="20"/>
        </w:rPr>
        <w:t xml:space="preserve"> </w:t>
      </w:r>
      <w:r w:rsidRPr="001D7F3D">
        <w:rPr>
          <w:rFonts w:ascii="Arial" w:hAnsi="Arial" w:cs="Arial"/>
          <w:color w:val="000000"/>
          <w:sz w:val="20"/>
        </w:rPr>
        <w:t>внесенных</w:t>
      </w:r>
      <w:r w:rsidR="00060BEE" w:rsidRPr="001D7F3D">
        <w:rPr>
          <w:rFonts w:ascii="Arial" w:hAnsi="Arial" w:cs="Arial"/>
          <w:color w:val="000000"/>
          <w:sz w:val="20"/>
        </w:rPr>
        <w:t xml:space="preserve"> </w:t>
      </w:r>
      <w:r w:rsidRPr="001D7F3D">
        <w:rPr>
          <w:rFonts w:ascii="Arial" w:hAnsi="Arial" w:cs="Arial"/>
          <w:color w:val="000000"/>
          <w:sz w:val="20"/>
        </w:rPr>
        <w:t>решением</w:t>
      </w:r>
      <w:r w:rsidR="00060BEE" w:rsidRPr="001D7F3D">
        <w:rPr>
          <w:rFonts w:ascii="Arial" w:hAnsi="Arial" w:cs="Arial"/>
          <w:color w:val="000000"/>
          <w:sz w:val="20"/>
        </w:rPr>
        <w:t xml:space="preserve"> </w:t>
      </w:r>
      <w:r w:rsidRPr="001D7F3D">
        <w:rPr>
          <w:rFonts w:ascii="Arial" w:hAnsi="Arial" w:cs="Arial"/>
          <w:color w:val="000000"/>
          <w:sz w:val="20"/>
        </w:rPr>
        <w:t>Собрания</w:t>
      </w:r>
      <w:r w:rsidR="00060BEE" w:rsidRPr="001D7F3D">
        <w:rPr>
          <w:rFonts w:ascii="Arial" w:hAnsi="Arial" w:cs="Arial"/>
          <w:color w:val="000000"/>
          <w:sz w:val="20"/>
        </w:rPr>
        <w:t xml:space="preserve"> </w:t>
      </w:r>
      <w:r w:rsidRPr="001D7F3D">
        <w:rPr>
          <w:rFonts w:ascii="Arial" w:hAnsi="Arial" w:cs="Arial"/>
          <w:color w:val="000000"/>
          <w:sz w:val="20"/>
        </w:rPr>
        <w:t>депутатов</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от</w:t>
      </w:r>
      <w:r w:rsidR="00060BEE" w:rsidRPr="001D7F3D">
        <w:rPr>
          <w:rFonts w:ascii="Arial" w:hAnsi="Arial" w:cs="Arial"/>
          <w:color w:val="000000"/>
          <w:sz w:val="20"/>
        </w:rPr>
        <w:t xml:space="preserve"> </w:t>
      </w:r>
      <w:r w:rsidRPr="001D7F3D">
        <w:rPr>
          <w:rFonts w:ascii="Arial" w:hAnsi="Arial" w:cs="Arial"/>
          <w:color w:val="000000"/>
          <w:sz w:val="20"/>
        </w:rPr>
        <w:t>21.07.2022</w:t>
      </w:r>
      <w:r w:rsidR="00060BEE" w:rsidRPr="001D7F3D">
        <w:rPr>
          <w:rFonts w:ascii="Arial" w:hAnsi="Arial" w:cs="Arial"/>
          <w:color w:val="000000"/>
          <w:sz w:val="20"/>
        </w:rPr>
        <w:t xml:space="preserve"> </w:t>
      </w: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С-41/1</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внесении</w:t>
      </w:r>
      <w:r w:rsidR="00060BEE" w:rsidRPr="001D7F3D">
        <w:rPr>
          <w:rFonts w:ascii="Arial" w:hAnsi="Arial" w:cs="Arial"/>
          <w:color w:val="000000"/>
          <w:sz w:val="20"/>
        </w:rPr>
        <w:t xml:space="preserve"> </w:t>
      </w:r>
      <w:r w:rsidRPr="001D7F3D">
        <w:rPr>
          <w:rFonts w:ascii="Arial" w:hAnsi="Arial" w:cs="Arial"/>
          <w:color w:val="000000"/>
          <w:sz w:val="20"/>
        </w:rPr>
        <w:t>изменений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решение</w:t>
      </w:r>
      <w:r w:rsidR="00060BEE" w:rsidRPr="001D7F3D">
        <w:rPr>
          <w:rFonts w:ascii="Arial" w:hAnsi="Arial" w:cs="Arial"/>
          <w:color w:val="000000"/>
          <w:sz w:val="20"/>
        </w:rPr>
        <w:t xml:space="preserve"> </w:t>
      </w:r>
      <w:r w:rsidRPr="001D7F3D">
        <w:rPr>
          <w:rFonts w:ascii="Arial" w:hAnsi="Arial" w:cs="Arial"/>
          <w:color w:val="000000"/>
          <w:sz w:val="20"/>
        </w:rPr>
        <w:t>Собрания</w:t>
      </w:r>
      <w:r w:rsidR="00060BEE" w:rsidRPr="001D7F3D">
        <w:rPr>
          <w:rFonts w:ascii="Arial" w:hAnsi="Arial" w:cs="Arial"/>
          <w:color w:val="000000"/>
          <w:sz w:val="20"/>
        </w:rPr>
        <w:t xml:space="preserve"> </w:t>
      </w:r>
      <w:r w:rsidRPr="001D7F3D">
        <w:rPr>
          <w:rFonts w:ascii="Arial" w:hAnsi="Arial" w:cs="Arial"/>
          <w:color w:val="000000"/>
          <w:sz w:val="20"/>
        </w:rPr>
        <w:t>депутатов</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бюджете</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плановый</w:t>
      </w:r>
      <w:r w:rsidR="00060BEE" w:rsidRPr="001D7F3D">
        <w:rPr>
          <w:rFonts w:ascii="Arial" w:hAnsi="Arial" w:cs="Arial"/>
          <w:color w:val="000000"/>
          <w:sz w:val="20"/>
        </w:rPr>
        <w:t xml:space="preserve"> </w:t>
      </w:r>
      <w:r w:rsidRPr="001D7F3D">
        <w:rPr>
          <w:rFonts w:ascii="Arial" w:hAnsi="Arial" w:cs="Arial"/>
          <w:color w:val="000000"/>
          <w:sz w:val="20"/>
        </w:rPr>
        <w:t>период</w:t>
      </w:r>
      <w:r w:rsidR="00060BEE" w:rsidRPr="001D7F3D">
        <w:rPr>
          <w:rFonts w:ascii="Arial" w:hAnsi="Arial" w:cs="Arial"/>
          <w:color w:val="000000"/>
          <w:sz w:val="20"/>
        </w:rPr>
        <w:t xml:space="preserve"> </w:t>
      </w:r>
      <w:r w:rsidRPr="001D7F3D">
        <w:rPr>
          <w:rFonts w:ascii="Arial" w:hAnsi="Arial" w:cs="Arial"/>
          <w:color w:val="000000"/>
          <w:sz w:val="20"/>
        </w:rPr>
        <w:t>2023</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2024</w:t>
      </w:r>
      <w:r w:rsidR="00060BEE" w:rsidRPr="001D7F3D">
        <w:rPr>
          <w:rFonts w:ascii="Arial" w:hAnsi="Arial" w:cs="Arial"/>
          <w:color w:val="000000"/>
          <w:sz w:val="20"/>
        </w:rPr>
        <w:t xml:space="preserve"> </w:t>
      </w:r>
      <w:r w:rsidRPr="001D7F3D">
        <w:rPr>
          <w:rFonts w:ascii="Arial" w:hAnsi="Arial" w:cs="Arial"/>
          <w:color w:val="000000"/>
          <w:sz w:val="20"/>
        </w:rPr>
        <w:t>годов».</w:t>
      </w:r>
      <w:r w:rsidR="00060BEE" w:rsidRPr="001D7F3D">
        <w:rPr>
          <w:rFonts w:ascii="Arial" w:hAnsi="Arial" w:cs="Arial"/>
          <w:color w:val="000000"/>
          <w:sz w:val="20"/>
        </w:rPr>
        <w:t xml:space="preserve"> </w:t>
      </w:r>
    </w:p>
    <w:p w:rsidR="00D325F1" w:rsidRPr="001D7F3D" w:rsidRDefault="00D325F1" w:rsidP="001D7F3D">
      <w:pPr>
        <w:ind w:firstLine="709"/>
        <w:jc w:val="both"/>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Утвердить</w:t>
      </w:r>
      <w:r w:rsidR="00060BEE" w:rsidRPr="001D7F3D">
        <w:rPr>
          <w:rFonts w:ascii="Arial" w:hAnsi="Arial" w:cs="Arial"/>
          <w:color w:val="000000"/>
          <w:sz w:val="20"/>
        </w:rPr>
        <w:t xml:space="preserve"> </w:t>
      </w:r>
      <w:r w:rsidRPr="001D7F3D">
        <w:rPr>
          <w:rFonts w:ascii="Arial" w:hAnsi="Arial" w:cs="Arial"/>
          <w:color w:val="000000"/>
          <w:sz w:val="20"/>
        </w:rPr>
        <w:t>прилагаемый</w:t>
      </w:r>
      <w:r w:rsidR="00060BEE" w:rsidRPr="001D7F3D">
        <w:rPr>
          <w:rFonts w:ascii="Arial" w:hAnsi="Arial" w:cs="Arial"/>
          <w:color w:val="000000"/>
          <w:sz w:val="20"/>
        </w:rPr>
        <w:t xml:space="preserve"> </w:t>
      </w:r>
      <w:r w:rsidRPr="001D7F3D">
        <w:rPr>
          <w:rFonts w:ascii="Arial" w:hAnsi="Arial" w:cs="Arial"/>
          <w:color w:val="000000"/>
          <w:sz w:val="20"/>
        </w:rPr>
        <w:t>перечень</w:t>
      </w:r>
      <w:r w:rsidR="00060BEE" w:rsidRPr="001D7F3D">
        <w:rPr>
          <w:rFonts w:ascii="Arial" w:hAnsi="Arial" w:cs="Arial"/>
          <w:color w:val="000000"/>
          <w:sz w:val="20"/>
        </w:rPr>
        <w:t xml:space="preserve"> </w:t>
      </w:r>
      <w:r w:rsidRPr="001D7F3D">
        <w:rPr>
          <w:rFonts w:ascii="Arial" w:hAnsi="Arial" w:cs="Arial"/>
          <w:color w:val="000000"/>
          <w:sz w:val="20"/>
        </w:rPr>
        <w:t>мероприятий</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реализации</w:t>
      </w:r>
      <w:r w:rsidR="00060BEE" w:rsidRPr="001D7F3D">
        <w:rPr>
          <w:rFonts w:ascii="Arial" w:hAnsi="Arial" w:cs="Arial"/>
          <w:color w:val="000000"/>
          <w:sz w:val="20"/>
        </w:rPr>
        <w:t xml:space="preserve"> </w:t>
      </w:r>
      <w:r w:rsidRPr="001D7F3D">
        <w:rPr>
          <w:rFonts w:ascii="Arial" w:hAnsi="Arial" w:cs="Arial"/>
          <w:color w:val="000000"/>
          <w:sz w:val="20"/>
        </w:rPr>
        <w:t>решения</w:t>
      </w:r>
      <w:r w:rsidR="00060BEE" w:rsidRPr="001D7F3D">
        <w:rPr>
          <w:rFonts w:ascii="Arial" w:hAnsi="Arial" w:cs="Arial"/>
          <w:color w:val="000000"/>
          <w:sz w:val="20"/>
        </w:rPr>
        <w:t xml:space="preserve"> </w:t>
      </w:r>
      <w:r w:rsidRPr="001D7F3D">
        <w:rPr>
          <w:rFonts w:ascii="Arial" w:hAnsi="Arial" w:cs="Arial"/>
          <w:color w:val="000000"/>
          <w:sz w:val="20"/>
        </w:rPr>
        <w:t>Собрания</w:t>
      </w:r>
      <w:r w:rsidR="00060BEE" w:rsidRPr="001D7F3D">
        <w:rPr>
          <w:rFonts w:ascii="Arial" w:hAnsi="Arial" w:cs="Arial"/>
          <w:color w:val="000000"/>
          <w:sz w:val="20"/>
        </w:rPr>
        <w:t xml:space="preserve"> </w:t>
      </w:r>
      <w:r w:rsidRPr="001D7F3D">
        <w:rPr>
          <w:rFonts w:ascii="Arial" w:hAnsi="Arial" w:cs="Arial"/>
          <w:color w:val="000000"/>
          <w:sz w:val="20"/>
        </w:rPr>
        <w:t>депутатов</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от</w:t>
      </w:r>
      <w:r w:rsidR="00060BEE" w:rsidRPr="001D7F3D">
        <w:rPr>
          <w:rFonts w:ascii="Arial" w:hAnsi="Arial" w:cs="Arial"/>
          <w:color w:val="000000"/>
          <w:sz w:val="20"/>
        </w:rPr>
        <w:t xml:space="preserve"> </w:t>
      </w:r>
      <w:r w:rsidRPr="001D7F3D">
        <w:rPr>
          <w:rFonts w:ascii="Arial" w:hAnsi="Arial" w:cs="Arial"/>
          <w:color w:val="000000"/>
          <w:sz w:val="20"/>
        </w:rPr>
        <w:t>21.07.2022</w:t>
      </w:r>
      <w:r w:rsidR="00060BEE" w:rsidRPr="001D7F3D">
        <w:rPr>
          <w:rFonts w:ascii="Arial" w:hAnsi="Arial" w:cs="Arial"/>
          <w:color w:val="000000"/>
          <w:sz w:val="20"/>
        </w:rPr>
        <w:t xml:space="preserve"> </w:t>
      </w: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С-41/1</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внесении</w:t>
      </w:r>
      <w:r w:rsidR="00060BEE" w:rsidRPr="001D7F3D">
        <w:rPr>
          <w:rFonts w:ascii="Arial" w:hAnsi="Arial" w:cs="Arial"/>
          <w:color w:val="000000"/>
          <w:sz w:val="20"/>
        </w:rPr>
        <w:t xml:space="preserve"> </w:t>
      </w:r>
      <w:r w:rsidRPr="001D7F3D">
        <w:rPr>
          <w:rFonts w:ascii="Arial" w:hAnsi="Arial" w:cs="Arial"/>
          <w:color w:val="000000"/>
          <w:sz w:val="20"/>
        </w:rPr>
        <w:t>изменений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решение</w:t>
      </w:r>
      <w:r w:rsidR="00060BEE" w:rsidRPr="001D7F3D">
        <w:rPr>
          <w:rFonts w:ascii="Arial" w:hAnsi="Arial" w:cs="Arial"/>
          <w:color w:val="000000"/>
          <w:sz w:val="20"/>
        </w:rPr>
        <w:t xml:space="preserve"> </w:t>
      </w:r>
      <w:r w:rsidRPr="001D7F3D">
        <w:rPr>
          <w:rFonts w:ascii="Arial" w:hAnsi="Arial" w:cs="Arial"/>
          <w:color w:val="000000"/>
          <w:sz w:val="20"/>
        </w:rPr>
        <w:t>Собрания</w:t>
      </w:r>
      <w:r w:rsidR="00060BEE" w:rsidRPr="001D7F3D">
        <w:rPr>
          <w:rFonts w:ascii="Arial" w:hAnsi="Arial" w:cs="Arial"/>
          <w:color w:val="000000"/>
          <w:sz w:val="20"/>
        </w:rPr>
        <w:t xml:space="preserve"> </w:t>
      </w:r>
      <w:r w:rsidRPr="001D7F3D">
        <w:rPr>
          <w:rFonts w:ascii="Arial" w:hAnsi="Arial" w:cs="Arial"/>
          <w:color w:val="000000"/>
          <w:sz w:val="20"/>
        </w:rPr>
        <w:t>депутатов</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бюджете</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плановый</w:t>
      </w:r>
      <w:r w:rsidR="00060BEE" w:rsidRPr="001D7F3D">
        <w:rPr>
          <w:rFonts w:ascii="Arial" w:hAnsi="Arial" w:cs="Arial"/>
          <w:color w:val="000000"/>
          <w:sz w:val="20"/>
        </w:rPr>
        <w:t xml:space="preserve"> </w:t>
      </w:r>
      <w:r w:rsidRPr="001D7F3D">
        <w:rPr>
          <w:rFonts w:ascii="Arial" w:hAnsi="Arial" w:cs="Arial"/>
          <w:color w:val="000000"/>
          <w:sz w:val="20"/>
        </w:rPr>
        <w:t>период</w:t>
      </w:r>
      <w:r w:rsidR="00060BEE" w:rsidRPr="001D7F3D">
        <w:rPr>
          <w:rFonts w:ascii="Arial" w:hAnsi="Arial" w:cs="Arial"/>
          <w:color w:val="000000"/>
          <w:sz w:val="20"/>
        </w:rPr>
        <w:t xml:space="preserve"> </w:t>
      </w:r>
      <w:r w:rsidRPr="001D7F3D">
        <w:rPr>
          <w:rFonts w:ascii="Arial" w:hAnsi="Arial" w:cs="Arial"/>
          <w:color w:val="000000"/>
          <w:sz w:val="20"/>
        </w:rPr>
        <w:t>2023</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2024</w:t>
      </w:r>
      <w:r w:rsidR="00060BEE" w:rsidRPr="001D7F3D">
        <w:rPr>
          <w:rFonts w:ascii="Arial" w:hAnsi="Arial" w:cs="Arial"/>
          <w:color w:val="000000"/>
          <w:sz w:val="20"/>
        </w:rPr>
        <w:t xml:space="preserve"> </w:t>
      </w:r>
      <w:r w:rsidRPr="001D7F3D">
        <w:rPr>
          <w:rFonts w:ascii="Arial" w:hAnsi="Arial" w:cs="Arial"/>
          <w:color w:val="000000"/>
          <w:sz w:val="20"/>
        </w:rPr>
        <w:t>годов»</w:t>
      </w:r>
      <w:r w:rsidR="00060BEE" w:rsidRPr="001D7F3D">
        <w:rPr>
          <w:rFonts w:ascii="Arial" w:hAnsi="Arial" w:cs="Arial"/>
          <w:color w:val="000000"/>
          <w:sz w:val="20"/>
        </w:rPr>
        <w:t xml:space="preserve"> </w:t>
      </w:r>
      <w:r w:rsidRPr="001D7F3D">
        <w:rPr>
          <w:rFonts w:ascii="Arial" w:hAnsi="Arial" w:cs="Arial"/>
          <w:color w:val="000000"/>
          <w:sz w:val="20"/>
        </w:rPr>
        <w:t>(далее</w:t>
      </w:r>
      <w:r w:rsidR="00060BEE" w:rsidRPr="001D7F3D">
        <w:rPr>
          <w:rFonts w:ascii="Arial" w:hAnsi="Arial" w:cs="Arial"/>
          <w:color w:val="000000"/>
          <w:sz w:val="20"/>
        </w:rPr>
        <w:t xml:space="preserve"> </w:t>
      </w: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Решение</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бюджете).</w:t>
      </w:r>
    </w:p>
    <w:p w:rsidR="00D325F1" w:rsidRPr="001D7F3D" w:rsidRDefault="00D325F1" w:rsidP="001D7F3D">
      <w:pPr>
        <w:ind w:firstLine="720"/>
        <w:jc w:val="both"/>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Финансовому</w:t>
      </w:r>
      <w:r w:rsidR="00060BEE" w:rsidRPr="001D7F3D">
        <w:rPr>
          <w:rFonts w:ascii="Arial" w:hAnsi="Arial" w:cs="Arial"/>
          <w:color w:val="000000"/>
          <w:sz w:val="20"/>
        </w:rPr>
        <w:t xml:space="preserve"> </w:t>
      </w:r>
      <w:r w:rsidRPr="001D7F3D">
        <w:rPr>
          <w:rFonts w:ascii="Arial" w:hAnsi="Arial" w:cs="Arial"/>
          <w:color w:val="000000"/>
          <w:sz w:val="20"/>
        </w:rPr>
        <w:t>отделу</w:t>
      </w:r>
      <w:r w:rsidR="00060BEE" w:rsidRPr="001D7F3D">
        <w:rPr>
          <w:rFonts w:ascii="Arial" w:hAnsi="Arial" w:cs="Arial"/>
          <w:color w:val="000000"/>
          <w:sz w:val="20"/>
        </w:rPr>
        <w:t xml:space="preserve"> </w:t>
      </w:r>
      <w:r w:rsidRPr="001D7F3D">
        <w:rPr>
          <w:rFonts w:ascii="Arial" w:hAnsi="Arial" w:cs="Arial"/>
          <w:color w:val="000000"/>
          <w:sz w:val="20"/>
        </w:rPr>
        <w:t>администрации</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внести</w:t>
      </w:r>
      <w:r w:rsidR="00060BEE" w:rsidRPr="001D7F3D">
        <w:rPr>
          <w:rFonts w:ascii="Arial" w:hAnsi="Arial" w:cs="Arial"/>
          <w:color w:val="000000"/>
          <w:sz w:val="20"/>
        </w:rPr>
        <w:t xml:space="preserve"> </w:t>
      </w:r>
      <w:r w:rsidRPr="001D7F3D">
        <w:rPr>
          <w:rFonts w:ascii="Arial" w:hAnsi="Arial" w:cs="Arial"/>
          <w:color w:val="000000"/>
          <w:sz w:val="20"/>
        </w:rPr>
        <w:t>изменения</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сводную</w:t>
      </w:r>
      <w:r w:rsidR="00060BEE" w:rsidRPr="001D7F3D">
        <w:rPr>
          <w:rFonts w:ascii="Arial" w:hAnsi="Arial" w:cs="Arial"/>
          <w:color w:val="000000"/>
          <w:sz w:val="20"/>
        </w:rPr>
        <w:t xml:space="preserve"> </w:t>
      </w:r>
      <w:r w:rsidRPr="001D7F3D">
        <w:rPr>
          <w:rFonts w:ascii="Arial" w:hAnsi="Arial" w:cs="Arial"/>
          <w:color w:val="000000"/>
          <w:sz w:val="20"/>
        </w:rPr>
        <w:t>бюджетную</w:t>
      </w:r>
      <w:r w:rsidR="00060BEE" w:rsidRPr="001D7F3D">
        <w:rPr>
          <w:rFonts w:ascii="Arial" w:hAnsi="Arial" w:cs="Arial"/>
          <w:color w:val="000000"/>
          <w:sz w:val="20"/>
        </w:rPr>
        <w:t xml:space="preserve"> </w:t>
      </w:r>
      <w:r w:rsidRPr="001D7F3D">
        <w:rPr>
          <w:rFonts w:ascii="Arial" w:hAnsi="Arial" w:cs="Arial"/>
          <w:color w:val="000000"/>
          <w:sz w:val="20"/>
        </w:rPr>
        <w:t>роспись</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Принять</w:t>
      </w:r>
      <w:r w:rsidR="00060BEE" w:rsidRPr="001D7F3D">
        <w:rPr>
          <w:rFonts w:ascii="Arial" w:hAnsi="Arial" w:cs="Arial"/>
          <w:color w:val="000000"/>
          <w:sz w:val="20"/>
        </w:rPr>
        <w:t xml:space="preserve"> </w:t>
      </w:r>
      <w:r w:rsidRPr="001D7F3D">
        <w:rPr>
          <w:rFonts w:ascii="Arial" w:hAnsi="Arial" w:cs="Arial"/>
          <w:color w:val="000000"/>
          <w:sz w:val="20"/>
        </w:rPr>
        <w:t>меры</w:t>
      </w:r>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обеспечению</w:t>
      </w:r>
      <w:r w:rsidR="00060BEE" w:rsidRPr="001D7F3D">
        <w:rPr>
          <w:rFonts w:ascii="Arial" w:hAnsi="Arial" w:cs="Arial"/>
          <w:color w:val="000000"/>
          <w:sz w:val="20"/>
        </w:rPr>
        <w:t xml:space="preserve"> </w:t>
      </w:r>
      <w:r w:rsidRPr="001D7F3D">
        <w:rPr>
          <w:rFonts w:ascii="Arial" w:hAnsi="Arial" w:cs="Arial"/>
          <w:color w:val="000000"/>
          <w:sz w:val="20"/>
        </w:rPr>
        <w:t>своевременного</w:t>
      </w:r>
      <w:r w:rsidR="00060BEE" w:rsidRPr="001D7F3D">
        <w:rPr>
          <w:rFonts w:ascii="Arial" w:hAnsi="Arial" w:cs="Arial"/>
          <w:color w:val="000000"/>
          <w:sz w:val="20"/>
        </w:rPr>
        <w:t xml:space="preserve"> </w:t>
      </w:r>
      <w:r w:rsidRPr="001D7F3D">
        <w:rPr>
          <w:rFonts w:ascii="Arial" w:hAnsi="Arial" w:cs="Arial"/>
          <w:color w:val="000000"/>
          <w:sz w:val="20"/>
        </w:rPr>
        <w:t>финансирования</w:t>
      </w:r>
      <w:r w:rsidR="00060BEE" w:rsidRPr="001D7F3D">
        <w:rPr>
          <w:rFonts w:ascii="Arial" w:hAnsi="Arial" w:cs="Arial"/>
          <w:color w:val="000000"/>
          <w:sz w:val="20"/>
        </w:rPr>
        <w:t xml:space="preserve"> </w:t>
      </w:r>
      <w:r w:rsidRPr="001D7F3D">
        <w:rPr>
          <w:rFonts w:ascii="Arial" w:hAnsi="Arial" w:cs="Arial"/>
          <w:color w:val="000000"/>
          <w:sz w:val="20"/>
        </w:rPr>
        <w:t>всех</w:t>
      </w:r>
      <w:r w:rsidR="00060BEE" w:rsidRPr="001D7F3D">
        <w:rPr>
          <w:rFonts w:ascii="Arial" w:hAnsi="Arial" w:cs="Arial"/>
          <w:color w:val="000000"/>
          <w:sz w:val="20"/>
        </w:rPr>
        <w:t xml:space="preserve"> </w:t>
      </w:r>
      <w:r w:rsidRPr="001D7F3D">
        <w:rPr>
          <w:rFonts w:ascii="Arial" w:hAnsi="Arial" w:cs="Arial"/>
          <w:color w:val="000000"/>
          <w:sz w:val="20"/>
        </w:rPr>
        <w:t>предусмотренных</w:t>
      </w:r>
      <w:r w:rsidR="00060BEE" w:rsidRPr="001D7F3D">
        <w:rPr>
          <w:rFonts w:ascii="Arial" w:hAnsi="Arial" w:cs="Arial"/>
          <w:color w:val="000000"/>
          <w:sz w:val="20"/>
        </w:rPr>
        <w:t xml:space="preserve"> </w:t>
      </w:r>
      <w:r w:rsidRPr="001D7F3D">
        <w:rPr>
          <w:rFonts w:ascii="Arial" w:hAnsi="Arial" w:cs="Arial"/>
          <w:color w:val="000000"/>
          <w:sz w:val="20"/>
        </w:rPr>
        <w:t>расходов.</w:t>
      </w:r>
    </w:p>
    <w:p w:rsidR="00E813B5" w:rsidRPr="001D7F3D" w:rsidRDefault="00D325F1" w:rsidP="001D7F3D">
      <w:pPr>
        <w:ind w:firstLine="720"/>
        <w:jc w:val="both"/>
        <w:rPr>
          <w:rFonts w:ascii="Arial" w:hAnsi="Arial" w:cs="Arial"/>
          <w:color w:val="000000"/>
          <w:sz w:val="20"/>
        </w:rPr>
      </w:pPr>
      <w:r w:rsidRPr="001D7F3D">
        <w:rPr>
          <w:rFonts w:ascii="Arial" w:hAnsi="Arial" w:cs="Arial"/>
          <w:color w:val="000000"/>
          <w:sz w:val="20"/>
        </w:rPr>
        <w:t>4.</w:t>
      </w:r>
      <w:r w:rsidR="00060BEE" w:rsidRPr="001D7F3D">
        <w:rPr>
          <w:rFonts w:ascii="Arial" w:hAnsi="Arial" w:cs="Arial"/>
          <w:color w:val="000000"/>
          <w:sz w:val="20"/>
        </w:rPr>
        <w:t xml:space="preserve"> </w:t>
      </w:r>
      <w:r w:rsidRPr="001D7F3D">
        <w:rPr>
          <w:rFonts w:ascii="Arial" w:hAnsi="Arial" w:cs="Arial"/>
          <w:color w:val="000000"/>
          <w:sz w:val="20"/>
        </w:rPr>
        <w:t>Централизованной</w:t>
      </w:r>
      <w:r w:rsidR="00060BEE" w:rsidRPr="001D7F3D">
        <w:rPr>
          <w:rFonts w:ascii="Arial" w:hAnsi="Arial" w:cs="Arial"/>
          <w:color w:val="000000"/>
          <w:sz w:val="20"/>
        </w:rPr>
        <w:t xml:space="preserve"> </w:t>
      </w:r>
      <w:r w:rsidRPr="001D7F3D">
        <w:rPr>
          <w:rFonts w:ascii="Arial" w:hAnsi="Arial" w:cs="Arial"/>
          <w:color w:val="000000"/>
          <w:sz w:val="20"/>
        </w:rPr>
        <w:t>бухгалтерии</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внести</w:t>
      </w:r>
      <w:r w:rsidR="00060BEE" w:rsidRPr="001D7F3D">
        <w:rPr>
          <w:rFonts w:ascii="Arial" w:hAnsi="Arial" w:cs="Arial"/>
          <w:color w:val="000000"/>
          <w:sz w:val="20"/>
        </w:rPr>
        <w:t xml:space="preserve"> </w:t>
      </w:r>
      <w:r w:rsidRPr="001D7F3D">
        <w:rPr>
          <w:rFonts w:ascii="Arial" w:hAnsi="Arial" w:cs="Arial"/>
          <w:color w:val="000000"/>
          <w:sz w:val="20"/>
        </w:rPr>
        <w:t>соответствующие</w:t>
      </w:r>
      <w:r w:rsidR="00060BEE" w:rsidRPr="001D7F3D">
        <w:rPr>
          <w:rFonts w:ascii="Arial" w:hAnsi="Arial" w:cs="Arial"/>
          <w:color w:val="000000"/>
          <w:sz w:val="20"/>
        </w:rPr>
        <w:t xml:space="preserve"> </w:t>
      </w:r>
      <w:r w:rsidRPr="001D7F3D">
        <w:rPr>
          <w:rFonts w:ascii="Arial" w:hAnsi="Arial" w:cs="Arial"/>
          <w:color w:val="000000"/>
          <w:sz w:val="20"/>
        </w:rPr>
        <w:t>изменения</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показатели</w:t>
      </w:r>
      <w:r w:rsidR="00060BEE" w:rsidRPr="001D7F3D">
        <w:rPr>
          <w:rFonts w:ascii="Arial" w:hAnsi="Arial" w:cs="Arial"/>
          <w:color w:val="000000"/>
          <w:sz w:val="20"/>
        </w:rPr>
        <w:t xml:space="preserve"> </w:t>
      </w:r>
      <w:r w:rsidRPr="001D7F3D">
        <w:rPr>
          <w:rFonts w:ascii="Arial" w:hAnsi="Arial" w:cs="Arial"/>
          <w:color w:val="000000"/>
          <w:sz w:val="20"/>
        </w:rPr>
        <w:t>бюджетных</w:t>
      </w:r>
      <w:r w:rsidR="00060BEE" w:rsidRPr="001D7F3D">
        <w:rPr>
          <w:rFonts w:ascii="Arial" w:hAnsi="Arial" w:cs="Arial"/>
          <w:color w:val="000000"/>
          <w:sz w:val="20"/>
        </w:rPr>
        <w:t xml:space="preserve"> </w:t>
      </w:r>
      <w:r w:rsidRPr="001D7F3D">
        <w:rPr>
          <w:rFonts w:ascii="Arial" w:hAnsi="Arial" w:cs="Arial"/>
          <w:color w:val="000000"/>
          <w:sz w:val="20"/>
        </w:rPr>
        <w:t>смет</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r w:rsidRPr="001D7F3D">
        <w:rPr>
          <w:rFonts w:ascii="Arial" w:hAnsi="Arial" w:cs="Arial"/>
          <w:color w:val="000000"/>
          <w:sz w:val="20"/>
        </w:rPr>
        <w:t>Не</w:t>
      </w:r>
      <w:r w:rsidR="00060BEE" w:rsidRPr="001D7F3D">
        <w:rPr>
          <w:rFonts w:ascii="Arial" w:hAnsi="Arial" w:cs="Arial"/>
          <w:color w:val="000000"/>
          <w:sz w:val="20"/>
        </w:rPr>
        <w:t xml:space="preserve"> </w:t>
      </w:r>
      <w:r w:rsidRPr="001D7F3D">
        <w:rPr>
          <w:rFonts w:ascii="Arial" w:hAnsi="Arial" w:cs="Arial"/>
          <w:color w:val="000000"/>
          <w:sz w:val="20"/>
        </w:rPr>
        <w:t>допускать</w:t>
      </w:r>
      <w:r w:rsidR="00060BEE" w:rsidRPr="001D7F3D">
        <w:rPr>
          <w:rFonts w:ascii="Arial" w:hAnsi="Arial" w:cs="Arial"/>
          <w:color w:val="000000"/>
          <w:sz w:val="20"/>
        </w:rPr>
        <w:t xml:space="preserve"> </w:t>
      </w:r>
      <w:r w:rsidRPr="001D7F3D">
        <w:rPr>
          <w:rFonts w:ascii="Arial" w:hAnsi="Arial" w:cs="Arial"/>
          <w:color w:val="000000"/>
          <w:sz w:val="20"/>
        </w:rPr>
        <w:t>образования</w:t>
      </w:r>
      <w:r w:rsidR="00060BEE" w:rsidRPr="001D7F3D">
        <w:rPr>
          <w:rFonts w:ascii="Arial" w:hAnsi="Arial" w:cs="Arial"/>
          <w:color w:val="000000"/>
          <w:sz w:val="20"/>
        </w:rPr>
        <w:t xml:space="preserve"> </w:t>
      </w:r>
      <w:r w:rsidRPr="001D7F3D">
        <w:rPr>
          <w:rFonts w:ascii="Arial" w:hAnsi="Arial" w:cs="Arial"/>
          <w:color w:val="000000"/>
          <w:sz w:val="20"/>
        </w:rPr>
        <w:t>просроченной</w:t>
      </w:r>
      <w:r w:rsidR="00060BEE" w:rsidRPr="001D7F3D">
        <w:rPr>
          <w:rFonts w:ascii="Arial" w:hAnsi="Arial" w:cs="Arial"/>
          <w:color w:val="000000"/>
          <w:sz w:val="20"/>
        </w:rPr>
        <w:t xml:space="preserve"> </w:t>
      </w:r>
      <w:r w:rsidRPr="001D7F3D">
        <w:rPr>
          <w:rFonts w:ascii="Arial" w:hAnsi="Arial" w:cs="Arial"/>
          <w:color w:val="000000"/>
          <w:sz w:val="20"/>
        </w:rPr>
        <w:t>кредиторской</w:t>
      </w:r>
      <w:r w:rsidR="00060BEE" w:rsidRPr="001D7F3D">
        <w:rPr>
          <w:rFonts w:ascii="Arial" w:hAnsi="Arial" w:cs="Arial"/>
          <w:color w:val="000000"/>
          <w:sz w:val="20"/>
        </w:rPr>
        <w:t xml:space="preserve"> </w:t>
      </w:r>
      <w:proofErr w:type="spellStart"/>
      <w:r w:rsidRPr="001D7F3D">
        <w:rPr>
          <w:rFonts w:ascii="Arial" w:hAnsi="Arial" w:cs="Arial"/>
          <w:color w:val="000000"/>
          <w:sz w:val="20"/>
        </w:rPr>
        <w:t>задолж</w:t>
      </w:r>
      <w:r w:rsidR="001D7F3D" w:rsidRPr="001D7F3D">
        <w:rPr>
          <w:rFonts w:ascii="Arial" w:hAnsi="Arial" w:cs="Arial"/>
          <w:color w:val="000000"/>
          <w:sz w:val="20"/>
        </w:rPr>
        <w:t>Ă</w:t>
      </w:r>
      <w:r w:rsidRPr="001D7F3D">
        <w:rPr>
          <w:rFonts w:ascii="Arial" w:hAnsi="Arial" w:cs="Arial"/>
          <w:color w:val="000000"/>
          <w:sz w:val="20"/>
        </w:rPr>
        <w:t>нности</w:t>
      </w:r>
      <w:proofErr w:type="spellEnd"/>
      <w:r w:rsidR="00060BEE" w:rsidRPr="001D7F3D">
        <w:rPr>
          <w:rFonts w:ascii="Arial" w:hAnsi="Arial" w:cs="Arial"/>
          <w:color w:val="000000"/>
          <w:sz w:val="20"/>
        </w:rPr>
        <w:t xml:space="preserve"> </w:t>
      </w:r>
      <w:r w:rsidRPr="001D7F3D">
        <w:rPr>
          <w:rFonts w:ascii="Arial" w:hAnsi="Arial" w:cs="Arial"/>
          <w:color w:val="000000"/>
          <w:sz w:val="20"/>
        </w:rPr>
        <w:t>по</w:t>
      </w:r>
      <w:r w:rsidR="00060BEE" w:rsidRPr="001D7F3D">
        <w:rPr>
          <w:rFonts w:ascii="Arial" w:hAnsi="Arial" w:cs="Arial"/>
          <w:color w:val="000000"/>
          <w:sz w:val="20"/>
        </w:rPr>
        <w:t xml:space="preserve"> </w:t>
      </w:r>
      <w:r w:rsidRPr="001D7F3D">
        <w:rPr>
          <w:rFonts w:ascii="Arial" w:hAnsi="Arial" w:cs="Arial"/>
          <w:color w:val="000000"/>
          <w:sz w:val="20"/>
        </w:rPr>
        <w:t>расходным</w:t>
      </w:r>
      <w:r w:rsidR="00060BEE" w:rsidRPr="001D7F3D">
        <w:rPr>
          <w:rFonts w:ascii="Arial" w:hAnsi="Arial" w:cs="Arial"/>
          <w:color w:val="000000"/>
          <w:sz w:val="20"/>
        </w:rPr>
        <w:t xml:space="preserve"> </w:t>
      </w:r>
      <w:r w:rsidRPr="001D7F3D">
        <w:rPr>
          <w:rFonts w:ascii="Arial" w:hAnsi="Arial" w:cs="Arial"/>
          <w:color w:val="000000"/>
          <w:sz w:val="20"/>
        </w:rPr>
        <w:t>обязательствам.</w:t>
      </w:r>
    </w:p>
    <w:p w:rsidR="00662220" w:rsidRDefault="00662220" w:rsidP="001D7F3D">
      <w:pPr>
        <w:jc w:val="both"/>
        <w:rPr>
          <w:rFonts w:ascii="Arial" w:hAnsi="Arial" w:cs="Arial"/>
          <w:color w:val="000000"/>
          <w:sz w:val="20"/>
        </w:rPr>
      </w:pPr>
    </w:p>
    <w:p w:rsidR="00662220" w:rsidRDefault="00662220" w:rsidP="001D7F3D">
      <w:pPr>
        <w:jc w:val="both"/>
        <w:rPr>
          <w:rFonts w:ascii="Arial" w:hAnsi="Arial" w:cs="Arial"/>
          <w:color w:val="000000"/>
          <w:sz w:val="20"/>
        </w:rPr>
      </w:pPr>
    </w:p>
    <w:p w:rsidR="00D325F1" w:rsidRPr="001D7F3D" w:rsidRDefault="00D325F1" w:rsidP="001D7F3D">
      <w:pPr>
        <w:jc w:val="both"/>
        <w:rPr>
          <w:rFonts w:ascii="Arial" w:hAnsi="Arial" w:cs="Arial"/>
          <w:color w:val="000000"/>
          <w:sz w:val="20"/>
        </w:rPr>
      </w:pPr>
      <w:r w:rsidRPr="001D7F3D">
        <w:rPr>
          <w:rFonts w:ascii="Arial" w:hAnsi="Arial" w:cs="Arial"/>
          <w:color w:val="000000"/>
          <w:sz w:val="20"/>
        </w:rPr>
        <w:t>Глава</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662220">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proofErr w:type="spellStart"/>
      <w:r w:rsidRPr="001D7F3D">
        <w:rPr>
          <w:rFonts w:ascii="Arial" w:hAnsi="Arial" w:cs="Arial"/>
          <w:color w:val="000000"/>
          <w:sz w:val="20"/>
        </w:rPr>
        <w:t>С.И.Николаев</w:t>
      </w:r>
      <w:proofErr w:type="spellEnd"/>
      <w:r w:rsidR="00060BEE" w:rsidRPr="001D7F3D">
        <w:rPr>
          <w:rFonts w:ascii="Arial" w:hAnsi="Arial" w:cs="Arial"/>
          <w:color w:val="000000"/>
          <w:sz w:val="20"/>
        </w:rPr>
        <w:t xml:space="preserve"> </w:t>
      </w:r>
    </w:p>
    <w:p w:rsidR="00D325F1" w:rsidRPr="001D7F3D" w:rsidRDefault="00060BEE" w:rsidP="001D7F3D">
      <w:pPr>
        <w:ind w:left="7797"/>
        <w:jc w:val="center"/>
        <w:rPr>
          <w:rFonts w:ascii="Arial" w:hAnsi="Arial" w:cs="Arial"/>
          <w:b/>
          <w:color w:val="000000"/>
          <w:sz w:val="20"/>
        </w:rPr>
      </w:pPr>
      <w:r w:rsidRPr="001D7F3D">
        <w:rPr>
          <w:rFonts w:ascii="Arial" w:hAnsi="Arial" w:cs="Arial"/>
          <w:color w:val="000000"/>
          <w:sz w:val="20"/>
        </w:rPr>
        <w:t xml:space="preserve"> </w:t>
      </w:r>
      <w:bookmarkStart w:id="2" w:name="sub_1000"/>
      <w:r w:rsidR="00D325F1" w:rsidRPr="001D7F3D">
        <w:rPr>
          <w:rFonts w:ascii="Arial" w:hAnsi="Arial" w:cs="Arial"/>
          <w:b/>
          <w:bCs/>
          <w:color w:val="000000"/>
          <w:sz w:val="20"/>
        </w:rPr>
        <w:t>Утвержден</w:t>
      </w:r>
    </w:p>
    <w:bookmarkEnd w:id="2"/>
    <w:p w:rsidR="00D325F1" w:rsidRPr="001D7F3D" w:rsidRDefault="00D325F1" w:rsidP="001D7F3D">
      <w:pPr>
        <w:ind w:left="7797"/>
        <w:jc w:val="center"/>
        <w:rPr>
          <w:rFonts w:ascii="Arial" w:hAnsi="Arial" w:cs="Arial"/>
          <w:b/>
          <w:bCs/>
          <w:color w:val="000000"/>
          <w:sz w:val="20"/>
        </w:rPr>
      </w:pPr>
      <w:r w:rsidRPr="001D7F3D">
        <w:rPr>
          <w:rFonts w:ascii="Arial" w:hAnsi="Arial" w:cs="Arial"/>
          <w:b/>
          <w:bCs/>
          <w:color w:val="000000"/>
          <w:sz w:val="20"/>
        </w:rPr>
        <w:fldChar w:fldCharType="begin"/>
      </w:r>
      <w:r w:rsidRPr="001D7F3D">
        <w:rPr>
          <w:rFonts w:ascii="Arial" w:hAnsi="Arial" w:cs="Arial"/>
          <w:b/>
          <w:bCs/>
          <w:color w:val="000000"/>
          <w:sz w:val="20"/>
        </w:rPr>
        <w:instrText>HYPERLINK \l "sub_0"</w:instrText>
      </w:r>
      <w:r w:rsidRPr="001D7F3D">
        <w:rPr>
          <w:rFonts w:ascii="Arial" w:hAnsi="Arial" w:cs="Arial"/>
          <w:b/>
          <w:bCs/>
          <w:color w:val="000000"/>
          <w:sz w:val="20"/>
        </w:rPr>
        <w:fldChar w:fldCharType="separate"/>
      </w:r>
      <w:r w:rsidRPr="001D7F3D">
        <w:rPr>
          <w:rFonts w:ascii="Arial" w:hAnsi="Arial" w:cs="Arial"/>
          <w:b/>
          <w:color w:val="000000"/>
          <w:sz w:val="20"/>
        </w:rPr>
        <w:t>постановлением</w:t>
      </w:r>
      <w:r w:rsidRPr="001D7F3D">
        <w:rPr>
          <w:rFonts w:ascii="Arial" w:hAnsi="Arial" w:cs="Arial"/>
          <w:b/>
          <w:bCs/>
          <w:color w:val="000000"/>
          <w:sz w:val="20"/>
        </w:rPr>
        <w:fldChar w:fldCharType="end"/>
      </w:r>
      <w:r w:rsidR="00060BEE" w:rsidRPr="001D7F3D">
        <w:rPr>
          <w:rFonts w:ascii="Arial" w:hAnsi="Arial" w:cs="Arial"/>
          <w:b/>
          <w:bCs/>
          <w:color w:val="000000"/>
          <w:sz w:val="20"/>
        </w:rPr>
        <w:t xml:space="preserve"> </w:t>
      </w:r>
      <w:r w:rsidRPr="001D7F3D">
        <w:rPr>
          <w:rFonts w:ascii="Arial" w:hAnsi="Arial" w:cs="Arial"/>
          <w:b/>
          <w:bCs/>
          <w:color w:val="000000"/>
          <w:sz w:val="20"/>
        </w:rPr>
        <w:t>администрации</w:t>
      </w:r>
      <w:r w:rsidR="00060BEE" w:rsidRPr="001D7F3D">
        <w:rPr>
          <w:rFonts w:ascii="Arial" w:hAnsi="Arial" w:cs="Arial"/>
          <w:b/>
          <w:bCs/>
          <w:color w:val="000000"/>
          <w:sz w:val="20"/>
        </w:rPr>
        <w:t xml:space="preserve"> </w:t>
      </w:r>
      <w:proofErr w:type="spellStart"/>
      <w:r w:rsidRPr="001D7F3D">
        <w:rPr>
          <w:rFonts w:ascii="Arial" w:hAnsi="Arial" w:cs="Arial"/>
          <w:b/>
          <w:bCs/>
          <w:color w:val="000000"/>
          <w:sz w:val="20"/>
        </w:rPr>
        <w:t>Большешигаевского</w:t>
      </w:r>
      <w:proofErr w:type="spellEnd"/>
      <w:r w:rsidR="00060BEE" w:rsidRPr="001D7F3D">
        <w:rPr>
          <w:rFonts w:ascii="Arial" w:hAnsi="Arial" w:cs="Arial"/>
          <w:b/>
          <w:bCs/>
          <w:color w:val="000000"/>
          <w:sz w:val="20"/>
        </w:rPr>
        <w:t xml:space="preserve"> </w:t>
      </w:r>
      <w:r w:rsidRPr="001D7F3D">
        <w:rPr>
          <w:rFonts w:ascii="Arial" w:hAnsi="Arial" w:cs="Arial"/>
          <w:b/>
          <w:bCs/>
          <w:color w:val="000000"/>
          <w:sz w:val="20"/>
        </w:rPr>
        <w:t>сельского</w:t>
      </w:r>
      <w:r w:rsidR="00060BEE" w:rsidRPr="001D7F3D">
        <w:rPr>
          <w:rFonts w:ascii="Arial" w:hAnsi="Arial" w:cs="Arial"/>
          <w:b/>
          <w:bCs/>
          <w:color w:val="000000"/>
          <w:sz w:val="20"/>
        </w:rPr>
        <w:t xml:space="preserve"> </w:t>
      </w:r>
      <w:r w:rsidRPr="001D7F3D">
        <w:rPr>
          <w:rFonts w:ascii="Arial" w:hAnsi="Arial" w:cs="Arial"/>
          <w:b/>
          <w:bCs/>
          <w:color w:val="000000"/>
          <w:sz w:val="20"/>
        </w:rPr>
        <w:t>поселения</w:t>
      </w:r>
      <w:r w:rsidR="00060BEE" w:rsidRPr="001D7F3D">
        <w:rPr>
          <w:rFonts w:ascii="Arial" w:hAnsi="Arial" w:cs="Arial"/>
          <w:b/>
          <w:bCs/>
          <w:color w:val="000000"/>
          <w:sz w:val="20"/>
        </w:rPr>
        <w:t xml:space="preserve"> </w:t>
      </w:r>
      <w:r w:rsidRPr="001D7F3D">
        <w:rPr>
          <w:rFonts w:ascii="Arial" w:hAnsi="Arial" w:cs="Arial"/>
          <w:b/>
          <w:bCs/>
          <w:color w:val="000000"/>
          <w:sz w:val="20"/>
        </w:rPr>
        <w:t>Мариинско-Посадского</w:t>
      </w:r>
      <w:r w:rsidR="00060BEE" w:rsidRPr="001D7F3D">
        <w:rPr>
          <w:rFonts w:ascii="Arial" w:hAnsi="Arial" w:cs="Arial"/>
          <w:b/>
          <w:bCs/>
          <w:color w:val="000000"/>
          <w:sz w:val="20"/>
        </w:rPr>
        <w:t xml:space="preserve"> </w:t>
      </w:r>
      <w:r w:rsidRPr="001D7F3D">
        <w:rPr>
          <w:rFonts w:ascii="Arial" w:hAnsi="Arial" w:cs="Arial"/>
          <w:b/>
          <w:bCs/>
          <w:color w:val="000000"/>
          <w:sz w:val="20"/>
        </w:rPr>
        <w:t>района</w:t>
      </w:r>
    </w:p>
    <w:p w:rsidR="00D325F1" w:rsidRPr="001D7F3D" w:rsidRDefault="00D325F1" w:rsidP="001D7F3D">
      <w:pPr>
        <w:ind w:left="7797"/>
        <w:jc w:val="center"/>
        <w:rPr>
          <w:rFonts w:ascii="Arial" w:hAnsi="Arial" w:cs="Arial"/>
          <w:b/>
          <w:color w:val="000000"/>
          <w:sz w:val="20"/>
        </w:rPr>
      </w:pPr>
      <w:r w:rsidRPr="001D7F3D">
        <w:rPr>
          <w:rFonts w:ascii="Arial" w:hAnsi="Arial" w:cs="Arial"/>
          <w:b/>
          <w:bCs/>
          <w:color w:val="000000"/>
          <w:sz w:val="20"/>
        </w:rPr>
        <w:t>Чувашской</w:t>
      </w:r>
      <w:r w:rsidR="00060BEE" w:rsidRPr="001D7F3D">
        <w:rPr>
          <w:rFonts w:ascii="Arial" w:hAnsi="Arial" w:cs="Arial"/>
          <w:b/>
          <w:bCs/>
          <w:color w:val="000000"/>
          <w:sz w:val="20"/>
        </w:rPr>
        <w:t xml:space="preserve"> </w:t>
      </w:r>
      <w:r w:rsidRPr="001D7F3D">
        <w:rPr>
          <w:rFonts w:ascii="Arial" w:hAnsi="Arial" w:cs="Arial"/>
          <w:b/>
          <w:bCs/>
          <w:color w:val="000000"/>
          <w:sz w:val="20"/>
        </w:rPr>
        <w:t>Республики</w:t>
      </w:r>
    </w:p>
    <w:p w:rsidR="00E813B5" w:rsidRPr="001D7F3D" w:rsidRDefault="00D325F1" w:rsidP="001D7F3D">
      <w:pPr>
        <w:ind w:left="7797"/>
        <w:jc w:val="center"/>
        <w:rPr>
          <w:rFonts w:ascii="Arial" w:hAnsi="Arial" w:cs="Arial"/>
          <w:color w:val="000000"/>
          <w:sz w:val="20"/>
        </w:rPr>
      </w:pPr>
      <w:r w:rsidRPr="001D7F3D">
        <w:rPr>
          <w:rFonts w:ascii="Arial" w:hAnsi="Arial" w:cs="Arial"/>
          <w:b/>
          <w:bCs/>
          <w:color w:val="000000"/>
          <w:sz w:val="20"/>
        </w:rPr>
        <w:t>от</w:t>
      </w:r>
      <w:r w:rsidR="00060BEE" w:rsidRPr="001D7F3D">
        <w:rPr>
          <w:rFonts w:ascii="Arial" w:hAnsi="Arial" w:cs="Arial"/>
          <w:b/>
          <w:bCs/>
          <w:color w:val="000000"/>
          <w:sz w:val="20"/>
        </w:rPr>
        <w:t xml:space="preserve"> </w:t>
      </w:r>
      <w:r w:rsidRPr="001D7F3D">
        <w:rPr>
          <w:rFonts w:ascii="Arial" w:hAnsi="Arial" w:cs="Arial"/>
          <w:b/>
          <w:bCs/>
          <w:color w:val="000000"/>
          <w:sz w:val="20"/>
        </w:rPr>
        <w:t>22.07.2022г.</w:t>
      </w:r>
      <w:r w:rsidR="00060BEE" w:rsidRPr="001D7F3D">
        <w:rPr>
          <w:rFonts w:ascii="Arial" w:hAnsi="Arial" w:cs="Arial"/>
          <w:b/>
          <w:bCs/>
          <w:color w:val="000000"/>
          <w:sz w:val="20"/>
        </w:rPr>
        <w:t xml:space="preserve"> </w:t>
      </w:r>
      <w:r w:rsidRPr="001D7F3D">
        <w:rPr>
          <w:rFonts w:ascii="Arial" w:hAnsi="Arial" w:cs="Arial"/>
          <w:b/>
          <w:bCs/>
          <w:color w:val="000000"/>
          <w:sz w:val="20"/>
        </w:rPr>
        <w:t>№</w:t>
      </w:r>
      <w:r w:rsidR="00060BEE" w:rsidRPr="001D7F3D">
        <w:rPr>
          <w:rFonts w:ascii="Arial" w:hAnsi="Arial" w:cs="Arial"/>
          <w:b/>
          <w:bCs/>
          <w:color w:val="000000"/>
          <w:sz w:val="20"/>
        </w:rPr>
        <w:t xml:space="preserve"> </w:t>
      </w:r>
      <w:r w:rsidRPr="001D7F3D">
        <w:rPr>
          <w:rFonts w:ascii="Arial" w:hAnsi="Arial" w:cs="Arial"/>
          <w:b/>
          <w:bCs/>
          <w:color w:val="000000"/>
          <w:sz w:val="20"/>
        </w:rPr>
        <w:t>48</w:t>
      </w:r>
    </w:p>
    <w:p w:rsidR="00D325F1" w:rsidRPr="001D7F3D" w:rsidRDefault="00D325F1" w:rsidP="001D7F3D">
      <w:pPr>
        <w:keepNext/>
        <w:jc w:val="center"/>
        <w:outlineLvl w:val="0"/>
        <w:rPr>
          <w:rFonts w:ascii="Arial" w:hAnsi="Arial" w:cs="Arial"/>
          <w:color w:val="000000"/>
          <w:sz w:val="20"/>
          <w:lang w:eastAsia="x-none"/>
        </w:rPr>
      </w:pPr>
      <w:r w:rsidRPr="001D7F3D">
        <w:rPr>
          <w:rFonts w:ascii="Arial" w:hAnsi="Arial" w:cs="Arial"/>
          <w:color w:val="000000"/>
          <w:sz w:val="20"/>
          <w:szCs w:val="26"/>
          <w:lang w:val="x-none" w:eastAsia="x-none"/>
        </w:rPr>
        <w:t>Перечень</w:t>
      </w:r>
      <w:r w:rsidRPr="001D7F3D">
        <w:rPr>
          <w:rFonts w:ascii="Arial" w:hAnsi="Arial" w:cs="Arial"/>
          <w:color w:val="000000"/>
          <w:sz w:val="20"/>
          <w:szCs w:val="26"/>
          <w:lang w:val="x-none" w:eastAsia="x-none"/>
        </w:rPr>
        <w:br/>
      </w:r>
      <w:r w:rsidRPr="001D7F3D">
        <w:rPr>
          <w:rFonts w:ascii="Arial" w:hAnsi="Arial" w:cs="Arial"/>
          <w:color w:val="000000"/>
          <w:sz w:val="20"/>
          <w:lang w:val="x-none" w:eastAsia="x-none"/>
        </w:rPr>
        <w:t>мероприятий</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по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реализации</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Решения</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Собрания</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депутатов</w:t>
      </w:r>
      <w:r w:rsidR="00060BEE" w:rsidRPr="001D7F3D">
        <w:rPr>
          <w:rFonts w:ascii="Arial" w:hAnsi="Arial" w:cs="Arial"/>
          <w:color w:val="000000"/>
          <w:sz w:val="20"/>
          <w:lang w:val="x-none" w:eastAsia="x-none"/>
        </w:rPr>
        <w:t xml:space="preserve"> </w:t>
      </w:r>
      <w:proofErr w:type="spellStart"/>
      <w:r w:rsidRPr="001D7F3D">
        <w:rPr>
          <w:rFonts w:ascii="Arial" w:hAnsi="Arial" w:cs="Arial"/>
          <w:color w:val="000000"/>
          <w:sz w:val="20"/>
          <w:lang w:eastAsia="x-none"/>
        </w:rPr>
        <w:t>Большешигаевского</w:t>
      </w:r>
      <w:proofErr w:type="spellEnd"/>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сельского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поселения</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Мариинско-Посадского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района</w:t>
      </w:r>
      <w:r w:rsidR="00060BEE" w:rsidRPr="001D7F3D">
        <w:rPr>
          <w:rFonts w:ascii="Arial" w:hAnsi="Arial" w:cs="Arial"/>
          <w:color w:val="000000"/>
          <w:sz w:val="20"/>
          <w:lang w:val="x-none" w:eastAsia="x-none"/>
        </w:rPr>
        <w:t xml:space="preserve"> </w:t>
      </w:r>
    </w:p>
    <w:p w:rsidR="00D325F1" w:rsidRPr="001D7F3D" w:rsidRDefault="00D325F1" w:rsidP="001D7F3D">
      <w:pPr>
        <w:keepNext/>
        <w:jc w:val="center"/>
        <w:outlineLvl w:val="0"/>
        <w:rPr>
          <w:rFonts w:ascii="Arial" w:hAnsi="Arial" w:cs="Arial"/>
          <w:color w:val="000000"/>
          <w:sz w:val="20"/>
          <w:lang w:eastAsia="x-none"/>
        </w:rPr>
      </w:pPr>
      <w:r w:rsidRPr="001D7F3D">
        <w:rPr>
          <w:rFonts w:ascii="Arial" w:hAnsi="Arial" w:cs="Arial"/>
          <w:color w:val="000000"/>
          <w:sz w:val="20"/>
          <w:lang w:val="x-none" w:eastAsia="x-none"/>
        </w:rPr>
        <w:t>Чувашской</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Республики</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от</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eastAsia="x-none"/>
        </w:rPr>
        <w:t>21.07.</w:t>
      </w:r>
      <w:r w:rsidRPr="001D7F3D">
        <w:rPr>
          <w:rFonts w:ascii="Arial" w:hAnsi="Arial" w:cs="Arial"/>
          <w:color w:val="000000"/>
          <w:sz w:val="20"/>
          <w:lang w:val="x-none" w:eastAsia="x-none"/>
        </w:rPr>
        <w:t>20</w:t>
      </w:r>
      <w:r w:rsidRPr="001D7F3D">
        <w:rPr>
          <w:rFonts w:ascii="Arial" w:hAnsi="Arial" w:cs="Arial"/>
          <w:color w:val="000000"/>
          <w:sz w:val="20"/>
          <w:lang w:eastAsia="x-none"/>
        </w:rPr>
        <w:t>22</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г.</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С-</w:t>
      </w:r>
      <w:r w:rsidRPr="001D7F3D">
        <w:rPr>
          <w:rFonts w:ascii="Arial" w:hAnsi="Arial" w:cs="Arial"/>
          <w:color w:val="000000"/>
          <w:sz w:val="20"/>
          <w:lang w:eastAsia="x-none"/>
        </w:rPr>
        <w:t>41</w:t>
      </w:r>
      <w:r w:rsidRPr="001D7F3D">
        <w:rPr>
          <w:rFonts w:ascii="Arial" w:hAnsi="Arial" w:cs="Arial"/>
          <w:color w:val="000000"/>
          <w:sz w:val="20"/>
          <w:lang w:val="x-none" w:eastAsia="x-none"/>
        </w:rPr>
        <w:t>/</w:t>
      </w:r>
      <w:r w:rsidRPr="001D7F3D">
        <w:rPr>
          <w:rFonts w:ascii="Arial" w:hAnsi="Arial" w:cs="Arial"/>
          <w:color w:val="000000"/>
          <w:sz w:val="20"/>
          <w:lang w:eastAsia="x-none"/>
        </w:rPr>
        <w:t>1</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внесении</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изменений</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в</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решение</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Собрания</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депутатов</w:t>
      </w:r>
      <w:r w:rsidR="00060BEE" w:rsidRPr="001D7F3D">
        <w:rPr>
          <w:rFonts w:ascii="Arial" w:hAnsi="Arial" w:cs="Arial"/>
          <w:color w:val="000000"/>
          <w:sz w:val="20"/>
          <w:lang w:val="x-none" w:eastAsia="x-none"/>
        </w:rPr>
        <w:t xml:space="preserve"> </w:t>
      </w:r>
      <w:proofErr w:type="spellStart"/>
      <w:r w:rsidRPr="001D7F3D">
        <w:rPr>
          <w:rFonts w:ascii="Arial" w:hAnsi="Arial" w:cs="Arial"/>
          <w:color w:val="000000"/>
          <w:sz w:val="20"/>
          <w:lang w:eastAsia="x-none"/>
        </w:rPr>
        <w:t>Большешигаевского</w:t>
      </w:r>
      <w:proofErr w:type="spellEnd"/>
      <w:r w:rsidR="00060BEE" w:rsidRPr="001D7F3D">
        <w:rPr>
          <w:rFonts w:ascii="Arial" w:hAnsi="Arial" w:cs="Arial"/>
          <w:color w:val="000000"/>
          <w:sz w:val="20"/>
          <w:lang w:val="x-none" w:eastAsia="x-none"/>
        </w:rPr>
        <w:t xml:space="preserve"> </w:t>
      </w:r>
    </w:p>
    <w:p w:rsidR="00D325F1" w:rsidRPr="001D7F3D" w:rsidRDefault="00D325F1" w:rsidP="001D7F3D">
      <w:pPr>
        <w:keepNext/>
        <w:jc w:val="center"/>
        <w:outlineLvl w:val="0"/>
        <w:rPr>
          <w:rFonts w:ascii="Arial" w:hAnsi="Arial" w:cs="Arial"/>
          <w:color w:val="000000"/>
          <w:sz w:val="20"/>
          <w:lang w:eastAsia="x-none"/>
        </w:rPr>
      </w:pPr>
      <w:r w:rsidRPr="001D7F3D">
        <w:rPr>
          <w:rFonts w:ascii="Arial" w:hAnsi="Arial" w:cs="Arial"/>
          <w:color w:val="000000"/>
          <w:sz w:val="20"/>
          <w:lang w:val="x-none" w:eastAsia="x-none"/>
        </w:rPr>
        <w:t>сельского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поселения</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Мариинско-Посадского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района</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бюджете</w:t>
      </w:r>
      <w:r w:rsidR="00060BEE" w:rsidRPr="001D7F3D">
        <w:rPr>
          <w:rFonts w:ascii="Arial" w:hAnsi="Arial" w:cs="Arial"/>
          <w:color w:val="000000"/>
          <w:sz w:val="20"/>
          <w:lang w:val="x-none" w:eastAsia="x-none"/>
        </w:rPr>
        <w:t xml:space="preserve"> </w:t>
      </w:r>
      <w:proofErr w:type="spellStart"/>
      <w:r w:rsidRPr="001D7F3D">
        <w:rPr>
          <w:rFonts w:ascii="Arial" w:hAnsi="Arial" w:cs="Arial"/>
          <w:color w:val="000000"/>
          <w:sz w:val="20"/>
          <w:lang w:eastAsia="x-none"/>
        </w:rPr>
        <w:t>Большешигаевского</w:t>
      </w:r>
      <w:proofErr w:type="spellEnd"/>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сельского</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поселения</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Мариинско-Посадского</w:t>
      </w:r>
      <w:r w:rsidR="00060BEE" w:rsidRPr="001D7F3D">
        <w:rPr>
          <w:rFonts w:ascii="Arial" w:hAnsi="Arial" w:cs="Arial"/>
          <w:color w:val="000000"/>
          <w:sz w:val="20"/>
          <w:lang w:val="x-none" w:eastAsia="x-none"/>
        </w:rPr>
        <w:t xml:space="preserve"> </w:t>
      </w:r>
    </w:p>
    <w:p w:rsidR="00D325F1" w:rsidRPr="001D7F3D" w:rsidRDefault="00D325F1" w:rsidP="001D7F3D">
      <w:pPr>
        <w:keepNext/>
        <w:jc w:val="center"/>
        <w:outlineLvl w:val="0"/>
        <w:rPr>
          <w:rFonts w:ascii="Arial" w:hAnsi="Arial" w:cs="Arial"/>
          <w:color w:val="000000"/>
          <w:sz w:val="20"/>
          <w:szCs w:val="26"/>
          <w:lang w:val="x-none" w:eastAsia="x-none"/>
        </w:rPr>
      </w:pPr>
      <w:r w:rsidRPr="001D7F3D">
        <w:rPr>
          <w:rFonts w:ascii="Arial" w:hAnsi="Arial" w:cs="Arial"/>
          <w:color w:val="000000"/>
          <w:sz w:val="20"/>
          <w:lang w:val="x-none" w:eastAsia="x-none"/>
        </w:rPr>
        <w:t>района</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Чувашской</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Республики</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на</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20</w:t>
      </w:r>
      <w:r w:rsidRPr="001D7F3D">
        <w:rPr>
          <w:rFonts w:ascii="Arial" w:hAnsi="Arial" w:cs="Arial"/>
          <w:color w:val="000000"/>
          <w:sz w:val="20"/>
          <w:lang w:eastAsia="x-none"/>
        </w:rPr>
        <w:t>22</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год</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и</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плановый</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период</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202</w:t>
      </w:r>
      <w:r w:rsidRPr="001D7F3D">
        <w:rPr>
          <w:rFonts w:ascii="Arial" w:hAnsi="Arial" w:cs="Arial"/>
          <w:color w:val="000000"/>
          <w:sz w:val="20"/>
          <w:lang w:eastAsia="x-none"/>
        </w:rPr>
        <w:t>3</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и</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202</w:t>
      </w:r>
      <w:r w:rsidRPr="001D7F3D">
        <w:rPr>
          <w:rFonts w:ascii="Arial" w:hAnsi="Arial" w:cs="Arial"/>
          <w:color w:val="000000"/>
          <w:sz w:val="20"/>
          <w:lang w:eastAsia="x-none"/>
        </w:rPr>
        <w:t>4</w:t>
      </w:r>
      <w:r w:rsidR="00060BEE" w:rsidRPr="001D7F3D">
        <w:rPr>
          <w:rFonts w:ascii="Arial" w:hAnsi="Arial" w:cs="Arial"/>
          <w:color w:val="000000"/>
          <w:sz w:val="20"/>
          <w:lang w:val="x-none" w:eastAsia="x-none"/>
        </w:rPr>
        <w:t xml:space="preserve"> </w:t>
      </w:r>
      <w:r w:rsidRPr="001D7F3D">
        <w:rPr>
          <w:rFonts w:ascii="Arial" w:hAnsi="Arial" w:cs="Arial"/>
          <w:color w:val="000000"/>
          <w:sz w:val="20"/>
          <w:lang w:val="x-none" w:eastAsia="x-none"/>
        </w:rPr>
        <w:t>годов»</w:t>
      </w:r>
      <w:r w:rsidRPr="001D7F3D">
        <w:rPr>
          <w:rFonts w:ascii="Arial" w:hAnsi="Arial" w:cs="Arial"/>
          <w:color w:val="000000"/>
          <w:sz w:val="20"/>
          <w:szCs w:val="26"/>
          <w:lang w:val="x-none" w:eastAsia="x-none"/>
        </w:rPr>
        <w:t>»</w:t>
      </w:r>
    </w:p>
    <w:p w:rsidR="00D325F1" w:rsidRPr="001D7F3D" w:rsidRDefault="00D325F1" w:rsidP="001D7F3D">
      <w:pPr>
        <w:ind w:firstLine="720"/>
        <w:jc w:val="both"/>
        <w:rPr>
          <w:rFonts w:ascii="Arial" w:hAnsi="Arial" w:cs="Arial"/>
          <w:b/>
          <w:i/>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1"/>
        <w:gridCol w:w="6693"/>
        <w:gridCol w:w="2911"/>
        <w:gridCol w:w="4944"/>
      </w:tblGrid>
      <w:tr w:rsidR="00D325F1" w:rsidRPr="001D7F3D" w:rsidTr="00662220">
        <w:trPr>
          <w:cantSplit/>
        </w:trPr>
        <w:tc>
          <w:tcPr>
            <w:tcW w:w="192" w:type="pct"/>
            <w:tcBorders>
              <w:top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N</w:t>
            </w:r>
            <w:r w:rsidR="00060BEE" w:rsidRPr="001D7F3D">
              <w:rPr>
                <w:rFonts w:ascii="Arial" w:hAnsi="Arial" w:cs="Arial"/>
                <w:color w:val="000000"/>
                <w:sz w:val="20"/>
                <w:szCs w:val="20"/>
              </w:rPr>
              <w:t xml:space="preserve"> </w:t>
            </w:r>
            <w:r w:rsidRPr="001D7F3D">
              <w:rPr>
                <w:rFonts w:ascii="Arial" w:hAnsi="Arial" w:cs="Arial"/>
                <w:color w:val="000000"/>
                <w:sz w:val="20"/>
                <w:szCs w:val="20"/>
              </w:rPr>
              <w:t>п/п</w:t>
            </w:r>
          </w:p>
        </w:tc>
        <w:tc>
          <w:tcPr>
            <w:tcW w:w="2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Наименование</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мероприятия</w:t>
            </w:r>
          </w:p>
        </w:tc>
        <w:tc>
          <w:tcPr>
            <w:tcW w:w="9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Сроки</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реализации</w:t>
            </w:r>
          </w:p>
        </w:tc>
        <w:tc>
          <w:tcPr>
            <w:tcW w:w="1634" w:type="pct"/>
            <w:tcBorders>
              <w:top w:val="single" w:sz="4" w:space="0" w:color="auto"/>
              <w:left w:val="single" w:sz="4" w:space="0" w:color="auto"/>
              <w:bottom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Ответственный</w:t>
            </w:r>
            <w:r w:rsidR="00060BEE" w:rsidRPr="001D7F3D">
              <w:rPr>
                <w:rFonts w:ascii="Arial" w:hAnsi="Arial" w:cs="Arial"/>
                <w:color w:val="000000"/>
                <w:sz w:val="20"/>
                <w:szCs w:val="20"/>
              </w:rPr>
              <w:t xml:space="preserve"> </w:t>
            </w:r>
            <w:r w:rsidRPr="001D7F3D">
              <w:rPr>
                <w:rFonts w:ascii="Arial" w:hAnsi="Arial" w:cs="Arial"/>
                <w:color w:val="000000"/>
                <w:sz w:val="20"/>
                <w:szCs w:val="20"/>
              </w:rPr>
              <w:t>исполнитель</w:t>
            </w:r>
          </w:p>
        </w:tc>
      </w:tr>
      <w:tr w:rsidR="00D325F1" w:rsidRPr="001D7F3D" w:rsidTr="00662220">
        <w:trPr>
          <w:cantSplit/>
        </w:trPr>
        <w:tc>
          <w:tcPr>
            <w:tcW w:w="192" w:type="pct"/>
            <w:tcBorders>
              <w:top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1</w:t>
            </w:r>
          </w:p>
        </w:tc>
        <w:tc>
          <w:tcPr>
            <w:tcW w:w="2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2</w:t>
            </w:r>
          </w:p>
        </w:tc>
        <w:tc>
          <w:tcPr>
            <w:tcW w:w="9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3</w:t>
            </w:r>
          </w:p>
        </w:tc>
        <w:tc>
          <w:tcPr>
            <w:tcW w:w="1634" w:type="pct"/>
            <w:tcBorders>
              <w:top w:val="single" w:sz="4" w:space="0" w:color="auto"/>
              <w:left w:val="single" w:sz="4" w:space="0" w:color="auto"/>
              <w:bottom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szCs w:val="20"/>
              </w:rPr>
            </w:pPr>
            <w:r w:rsidRPr="001D7F3D">
              <w:rPr>
                <w:rFonts w:ascii="Arial" w:hAnsi="Arial" w:cs="Arial"/>
                <w:color w:val="000000"/>
                <w:sz w:val="20"/>
                <w:szCs w:val="20"/>
              </w:rPr>
              <w:t>4</w:t>
            </w:r>
          </w:p>
        </w:tc>
      </w:tr>
      <w:tr w:rsidR="00D325F1" w:rsidRPr="001D7F3D" w:rsidTr="00662220">
        <w:trPr>
          <w:cantSplit/>
        </w:trPr>
        <w:tc>
          <w:tcPr>
            <w:tcW w:w="19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rPr>
            </w:pPr>
            <w:r w:rsidRPr="001D7F3D">
              <w:rPr>
                <w:rFonts w:ascii="Arial" w:hAnsi="Arial" w:cs="Arial"/>
                <w:color w:val="000000"/>
                <w:sz w:val="20"/>
              </w:rPr>
              <w:t>1.</w:t>
            </w:r>
          </w:p>
        </w:tc>
        <w:tc>
          <w:tcPr>
            <w:tcW w:w="221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rPr>
            </w:pPr>
            <w:r w:rsidRPr="001D7F3D">
              <w:rPr>
                <w:rFonts w:ascii="Arial" w:hAnsi="Arial" w:cs="Arial"/>
                <w:color w:val="000000"/>
                <w:sz w:val="20"/>
              </w:rPr>
              <w:t>Внесение</w:t>
            </w:r>
            <w:r w:rsidR="00060BEE" w:rsidRPr="001D7F3D">
              <w:rPr>
                <w:rFonts w:ascii="Arial" w:hAnsi="Arial" w:cs="Arial"/>
                <w:color w:val="000000"/>
                <w:sz w:val="20"/>
              </w:rPr>
              <w:t xml:space="preserve"> </w:t>
            </w:r>
            <w:r w:rsidRPr="001D7F3D">
              <w:rPr>
                <w:rFonts w:ascii="Arial" w:hAnsi="Arial" w:cs="Arial"/>
                <w:color w:val="000000"/>
                <w:sz w:val="20"/>
              </w:rPr>
              <w:t>изменений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муниципальные</w:t>
            </w:r>
            <w:r w:rsidR="00060BEE" w:rsidRPr="001D7F3D">
              <w:rPr>
                <w:rFonts w:ascii="Arial" w:hAnsi="Arial" w:cs="Arial"/>
                <w:color w:val="000000"/>
                <w:sz w:val="20"/>
              </w:rPr>
              <w:t xml:space="preserve"> </w:t>
            </w:r>
            <w:r w:rsidRPr="001D7F3D">
              <w:rPr>
                <w:rFonts w:ascii="Arial" w:hAnsi="Arial" w:cs="Arial"/>
                <w:color w:val="000000"/>
                <w:sz w:val="20"/>
              </w:rPr>
              <w:t>программы</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целях</w:t>
            </w:r>
            <w:r w:rsidR="00060BEE" w:rsidRPr="001D7F3D">
              <w:rPr>
                <w:rFonts w:ascii="Arial" w:hAnsi="Arial" w:cs="Arial"/>
                <w:color w:val="000000"/>
                <w:sz w:val="20"/>
              </w:rPr>
              <w:t xml:space="preserve"> </w:t>
            </w:r>
            <w:r w:rsidRPr="001D7F3D">
              <w:rPr>
                <w:rFonts w:ascii="Arial" w:hAnsi="Arial" w:cs="Arial"/>
                <w:color w:val="000000"/>
                <w:sz w:val="20"/>
              </w:rPr>
              <w:t>их</w:t>
            </w:r>
            <w:r w:rsidR="00060BEE" w:rsidRPr="001D7F3D">
              <w:rPr>
                <w:rFonts w:ascii="Arial" w:hAnsi="Arial" w:cs="Arial"/>
                <w:color w:val="000000"/>
                <w:sz w:val="20"/>
              </w:rPr>
              <w:t xml:space="preserve"> </w:t>
            </w:r>
            <w:r w:rsidRPr="001D7F3D">
              <w:rPr>
                <w:rFonts w:ascii="Arial" w:hAnsi="Arial" w:cs="Arial"/>
                <w:color w:val="000000"/>
                <w:sz w:val="20"/>
              </w:rPr>
              <w:t>приведения</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соответствие</w:t>
            </w:r>
            <w:r w:rsidR="00060BEE" w:rsidRPr="001D7F3D">
              <w:rPr>
                <w:rFonts w:ascii="Arial" w:hAnsi="Arial" w:cs="Arial"/>
                <w:color w:val="000000"/>
                <w:sz w:val="20"/>
              </w:rPr>
              <w:t xml:space="preserve"> </w:t>
            </w:r>
            <w:r w:rsidRPr="001D7F3D">
              <w:rPr>
                <w:rFonts w:ascii="Arial" w:hAnsi="Arial" w:cs="Arial"/>
                <w:color w:val="000000"/>
                <w:sz w:val="20"/>
              </w:rPr>
              <w:t>с</w:t>
            </w:r>
            <w:r w:rsidR="00060BEE" w:rsidRPr="001D7F3D">
              <w:rPr>
                <w:rFonts w:ascii="Arial" w:hAnsi="Arial" w:cs="Arial"/>
                <w:color w:val="000000"/>
                <w:sz w:val="20"/>
              </w:rPr>
              <w:t xml:space="preserve"> </w:t>
            </w:r>
            <w:r w:rsidRPr="001D7F3D">
              <w:rPr>
                <w:rFonts w:ascii="Arial" w:hAnsi="Arial" w:cs="Arial"/>
                <w:color w:val="000000"/>
                <w:sz w:val="20"/>
              </w:rPr>
              <w:t>решением</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бюджете</w:t>
            </w:r>
            <w:r w:rsidR="00060BEE" w:rsidRPr="001D7F3D">
              <w:rPr>
                <w:rFonts w:ascii="Arial" w:hAnsi="Arial" w:cs="Arial"/>
                <w:color w:val="000000"/>
                <w:sz w:val="20"/>
              </w:rPr>
              <w:t xml:space="preserve"> </w:t>
            </w:r>
          </w:p>
        </w:tc>
        <w:tc>
          <w:tcPr>
            <w:tcW w:w="962"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rPr>
            </w:pPr>
            <w:r w:rsidRPr="001D7F3D">
              <w:rPr>
                <w:rFonts w:ascii="Arial" w:hAnsi="Arial" w:cs="Arial"/>
                <w:color w:val="000000"/>
                <w:sz w:val="20"/>
              </w:rPr>
              <w:t>не</w:t>
            </w:r>
            <w:r w:rsidR="00060BEE" w:rsidRPr="001D7F3D">
              <w:rPr>
                <w:rFonts w:ascii="Arial" w:hAnsi="Arial" w:cs="Arial"/>
                <w:color w:val="000000"/>
                <w:sz w:val="20"/>
              </w:rPr>
              <w:t xml:space="preserve"> </w:t>
            </w:r>
            <w:r w:rsidRPr="001D7F3D">
              <w:rPr>
                <w:rFonts w:ascii="Arial" w:hAnsi="Arial" w:cs="Arial"/>
                <w:color w:val="000000"/>
                <w:sz w:val="20"/>
              </w:rPr>
              <w:t>позднее</w:t>
            </w:r>
            <w:r w:rsidR="00060BEE" w:rsidRPr="001D7F3D">
              <w:rPr>
                <w:rFonts w:ascii="Arial" w:hAnsi="Arial" w:cs="Arial"/>
                <w:color w:val="000000"/>
                <w:sz w:val="20"/>
              </w:rPr>
              <w:t xml:space="preserve"> </w:t>
            </w:r>
            <w:r w:rsidRPr="001D7F3D">
              <w:rPr>
                <w:rFonts w:ascii="Arial" w:hAnsi="Arial" w:cs="Arial"/>
                <w:color w:val="000000"/>
                <w:sz w:val="20"/>
              </w:rPr>
              <w:t>трех</w:t>
            </w:r>
            <w:r w:rsidR="00060BEE" w:rsidRPr="001D7F3D">
              <w:rPr>
                <w:rFonts w:ascii="Arial" w:hAnsi="Arial" w:cs="Arial"/>
                <w:color w:val="000000"/>
                <w:sz w:val="20"/>
              </w:rPr>
              <w:t xml:space="preserve"> </w:t>
            </w:r>
            <w:r w:rsidRPr="001D7F3D">
              <w:rPr>
                <w:rFonts w:ascii="Arial" w:hAnsi="Arial" w:cs="Arial"/>
                <w:color w:val="000000"/>
                <w:sz w:val="20"/>
              </w:rPr>
              <w:t>месяцев</w:t>
            </w:r>
            <w:r w:rsidR="00060BEE" w:rsidRPr="001D7F3D">
              <w:rPr>
                <w:rFonts w:ascii="Arial" w:hAnsi="Arial" w:cs="Arial"/>
                <w:color w:val="000000"/>
                <w:sz w:val="20"/>
              </w:rPr>
              <w:t xml:space="preserve"> </w:t>
            </w:r>
            <w:r w:rsidRPr="001D7F3D">
              <w:rPr>
                <w:rFonts w:ascii="Arial" w:hAnsi="Arial" w:cs="Arial"/>
                <w:color w:val="000000"/>
                <w:sz w:val="20"/>
              </w:rPr>
              <w:t>со</w:t>
            </w:r>
            <w:r w:rsidR="00060BEE" w:rsidRPr="001D7F3D">
              <w:rPr>
                <w:rFonts w:ascii="Arial" w:hAnsi="Arial" w:cs="Arial"/>
                <w:color w:val="000000"/>
                <w:sz w:val="20"/>
              </w:rPr>
              <w:t xml:space="preserve"> </w:t>
            </w:r>
            <w:r w:rsidRPr="001D7F3D">
              <w:rPr>
                <w:rFonts w:ascii="Arial" w:hAnsi="Arial" w:cs="Arial"/>
                <w:color w:val="000000"/>
                <w:sz w:val="20"/>
              </w:rPr>
              <w:t>дня</w:t>
            </w:r>
            <w:r w:rsidR="00060BEE" w:rsidRPr="001D7F3D">
              <w:rPr>
                <w:rFonts w:ascii="Arial" w:hAnsi="Arial" w:cs="Arial"/>
                <w:color w:val="000000"/>
                <w:sz w:val="20"/>
              </w:rPr>
              <w:t xml:space="preserve"> </w:t>
            </w:r>
            <w:r w:rsidRPr="001D7F3D">
              <w:rPr>
                <w:rFonts w:ascii="Arial" w:hAnsi="Arial" w:cs="Arial"/>
                <w:color w:val="000000"/>
                <w:sz w:val="20"/>
              </w:rPr>
              <w:t>вступления</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силу</w:t>
            </w:r>
            <w:r w:rsidR="00060BEE" w:rsidRPr="001D7F3D">
              <w:rPr>
                <w:rFonts w:ascii="Arial" w:hAnsi="Arial" w:cs="Arial"/>
                <w:color w:val="000000"/>
                <w:sz w:val="20"/>
              </w:rPr>
              <w:t xml:space="preserve"> </w:t>
            </w:r>
            <w:r w:rsidRPr="001D7F3D">
              <w:rPr>
                <w:rFonts w:ascii="Arial" w:hAnsi="Arial" w:cs="Arial"/>
                <w:color w:val="000000"/>
                <w:sz w:val="20"/>
              </w:rPr>
              <w:t>Решения</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бюджете</w:t>
            </w:r>
            <w:r w:rsidR="00060BEE" w:rsidRPr="001D7F3D">
              <w:rPr>
                <w:rFonts w:ascii="Arial" w:hAnsi="Arial" w:cs="Arial"/>
                <w:color w:val="000000"/>
                <w:sz w:val="20"/>
              </w:rPr>
              <w:t xml:space="preserve"> </w:t>
            </w:r>
          </w:p>
        </w:tc>
        <w:tc>
          <w:tcPr>
            <w:tcW w:w="1634"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autoSpaceDE w:val="0"/>
              <w:autoSpaceDN w:val="0"/>
              <w:adjustRightInd w:val="0"/>
              <w:jc w:val="center"/>
              <w:rPr>
                <w:rFonts w:ascii="Arial" w:hAnsi="Arial" w:cs="Arial"/>
                <w:color w:val="000000"/>
                <w:sz w:val="20"/>
              </w:rPr>
            </w:pPr>
            <w:r w:rsidRPr="001D7F3D">
              <w:rPr>
                <w:rFonts w:ascii="Arial" w:hAnsi="Arial" w:cs="Arial"/>
                <w:color w:val="000000"/>
                <w:sz w:val="20"/>
              </w:rPr>
              <w:t>администрация</w:t>
            </w:r>
            <w:r w:rsidR="00060BEE" w:rsidRPr="001D7F3D">
              <w:rPr>
                <w:rFonts w:ascii="Arial" w:hAnsi="Arial" w:cs="Arial"/>
                <w:color w:val="000000"/>
                <w:sz w:val="20"/>
              </w:rPr>
              <w:t xml:space="preserve"> </w:t>
            </w:r>
            <w:proofErr w:type="spellStart"/>
            <w:r w:rsidRPr="001D7F3D">
              <w:rPr>
                <w:rFonts w:ascii="Arial" w:hAnsi="Arial" w:cs="Arial"/>
                <w:color w:val="000000"/>
                <w:sz w:val="20"/>
              </w:rPr>
              <w:t>Большешигаевского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p>
        </w:tc>
      </w:tr>
    </w:tbl>
    <w:p w:rsidR="00D325F1" w:rsidRPr="001D7F3D" w:rsidRDefault="00060BEE" w:rsidP="001D7F3D">
      <w:pPr>
        <w:jc w:val="both"/>
        <w:rPr>
          <w:rFonts w:ascii="Arial" w:hAnsi="Arial" w:cs="Arial"/>
          <w:color w:val="000000"/>
          <w:sz w:val="20"/>
        </w:rPr>
      </w:pPr>
      <w:r w:rsidRPr="001D7F3D">
        <w:rPr>
          <w:rFonts w:ascii="Arial" w:hAnsi="Arial" w:cs="Arial"/>
          <w:color w:val="000000"/>
          <w:sz w:val="20"/>
        </w:rPr>
        <w:t xml:space="preserve"> </w:t>
      </w:r>
    </w:p>
    <w:p w:rsidR="00D325F1" w:rsidRPr="001D7F3D" w:rsidRDefault="00D325F1" w:rsidP="001D7F3D">
      <w:pPr>
        <w:ind w:left="9781" w:right="-457"/>
        <w:jc w:val="center"/>
        <w:rPr>
          <w:rFonts w:ascii="Arial" w:hAnsi="Arial" w:cs="Arial"/>
          <w:b/>
          <w:bCs/>
          <w:i/>
          <w:iCs/>
          <w:color w:val="000000"/>
          <w:sz w:val="20"/>
          <w:szCs w:val="26"/>
        </w:rPr>
      </w:pPr>
    </w:p>
    <w:tbl>
      <w:tblPr>
        <w:tblW w:w="5000" w:type="pct"/>
        <w:tblLook w:val="0000" w:firstRow="0" w:lastRow="0" w:firstColumn="0" w:lastColumn="0" w:noHBand="0" w:noVBand="0"/>
      </w:tblPr>
      <w:tblGrid>
        <w:gridCol w:w="6234"/>
        <w:gridCol w:w="2671"/>
        <w:gridCol w:w="6234"/>
      </w:tblGrid>
      <w:tr w:rsidR="00D325F1" w:rsidRPr="001D7F3D" w:rsidTr="00662220">
        <w:trPr>
          <w:cantSplit/>
        </w:trPr>
        <w:tc>
          <w:tcPr>
            <w:tcW w:w="2059" w:type="pct"/>
            <w:vAlign w:val="center"/>
          </w:tcPr>
          <w:p w:rsidR="00D325F1" w:rsidRPr="001D7F3D" w:rsidRDefault="00060BEE" w:rsidP="00662220">
            <w:pPr>
              <w:ind w:left="-533"/>
              <w:jc w:val="center"/>
              <w:rPr>
                <w:rFonts w:ascii="Arial" w:hAnsi="Arial" w:cs="Arial"/>
                <w:b/>
                <w:i/>
                <w:color w:val="000000"/>
                <w:sz w:val="20"/>
              </w:rPr>
            </w:pPr>
            <w:r w:rsidRPr="001D7F3D">
              <w:rPr>
                <w:rFonts w:ascii="Arial" w:hAnsi="Arial" w:cs="Arial"/>
                <w:b/>
                <w:i/>
                <w:color w:val="000000"/>
                <w:sz w:val="20"/>
              </w:rPr>
              <w:t xml:space="preserve"> </w:t>
            </w:r>
          </w:p>
          <w:p w:rsidR="00D325F1" w:rsidRPr="001D7F3D" w:rsidRDefault="00D325F1" w:rsidP="00662220">
            <w:pPr>
              <w:jc w:val="center"/>
              <w:rPr>
                <w:rFonts w:ascii="Arial" w:hAnsi="Arial" w:cs="Arial"/>
                <w:b/>
                <w:i/>
                <w:color w:val="000000"/>
                <w:sz w:val="20"/>
                <w:szCs w:val="22"/>
              </w:rPr>
            </w:pPr>
            <w:proofErr w:type="spellStart"/>
            <w:r w:rsidRPr="001D7F3D">
              <w:rPr>
                <w:rFonts w:ascii="Arial" w:hAnsi="Arial" w:cs="Arial"/>
                <w:b/>
                <w:i/>
                <w:color w:val="000000"/>
                <w:sz w:val="20"/>
                <w:szCs w:val="22"/>
              </w:rPr>
              <w:t>Чăваш</w:t>
            </w:r>
            <w:proofErr w:type="spellEnd"/>
            <w:r w:rsidR="00060BEE" w:rsidRPr="001D7F3D">
              <w:rPr>
                <w:rFonts w:ascii="Arial" w:hAnsi="Arial" w:cs="Arial"/>
                <w:b/>
                <w:i/>
                <w:color w:val="000000"/>
                <w:sz w:val="20"/>
                <w:szCs w:val="22"/>
              </w:rPr>
              <w:t xml:space="preserve"> </w:t>
            </w:r>
            <w:proofErr w:type="spellStart"/>
            <w:r w:rsidRPr="001D7F3D">
              <w:rPr>
                <w:rFonts w:ascii="Arial" w:hAnsi="Arial" w:cs="Arial"/>
                <w:b/>
                <w:i/>
                <w:color w:val="000000"/>
                <w:sz w:val="20"/>
                <w:szCs w:val="22"/>
              </w:rPr>
              <w:t>Республикин</w:t>
            </w:r>
            <w:proofErr w:type="spellEnd"/>
          </w:p>
          <w:p w:rsidR="00D325F1" w:rsidRPr="001D7F3D" w:rsidRDefault="00D325F1" w:rsidP="00662220">
            <w:pPr>
              <w:jc w:val="center"/>
              <w:rPr>
                <w:rFonts w:ascii="Arial" w:hAnsi="Arial" w:cs="Arial"/>
                <w:b/>
                <w:i/>
                <w:color w:val="000000"/>
                <w:sz w:val="20"/>
                <w:szCs w:val="22"/>
              </w:rPr>
            </w:pPr>
            <w:proofErr w:type="spellStart"/>
            <w:r w:rsidRPr="001D7F3D">
              <w:rPr>
                <w:rFonts w:ascii="Arial" w:hAnsi="Arial" w:cs="Arial"/>
                <w:b/>
                <w:i/>
                <w:color w:val="000000"/>
                <w:sz w:val="20"/>
                <w:szCs w:val="22"/>
              </w:rPr>
              <w:t>Сĕнтĕрвăрри</w:t>
            </w:r>
            <w:proofErr w:type="spellEnd"/>
            <w:r w:rsidR="00060BEE" w:rsidRPr="001D7F3D">
              <w:rPr>
                <w:rFonts w:ascii="Arial" w:hAnsi="Arial" w:cs="Arial"/>
                <w:b/>
                <w:i/>
                <w:color w:val="000000"/>
                <w:sz w:val="20"/>
                <w:szCs w:val="22"/>
              </w:rPr>
              <w:t xml:space="preserve"> </w:t>
            </w:r>
          </w:p>
          <w:p w:rsidR="00E813B5" w:rsidRPr="001D7F3D" w:rsidRDefault="00D325F1" w:rsidP="00662220">
            <w:pPr>
              <w:jc w:val="center"/>
              <w:rPr>
                <w:rFonts w:ascii="Arial" w:hAnsi="Arial" w:cs="Arial"/>
                <w:b/>
                <w:i/>
                <w:color w:val="000000"/>
                <w:sz w:val="20"/>
                <w:szCs w:val="22"/>
              </w:rPr>
            </w:pPr>
            <w:proofErr w:type="spellStart"/>
            <w:r w:rsidRPr="001D7F3D">
              <w:rPr>
                <w:rFonts w:ascii="Arial" w:hAnsi="Arial" w:cs="Arial"/>
                <w:b/>
                <w:i/>
                <w:color w:val="000000"/>
                <w:sz w:val="20"/>
                <w:szCs w:val="22"/>
              </w:rPr>
              <w:t>районĕн</w:t>
            </w:r>
            <w:proofErr w:type="spellEnd"/>
            <w:r w:rsidR="00060BEE" w:rsidRPr="001D7F3D">
              <w:rPr>
                <w:rFonts w:ascii="Arial" w:hAnsi="Arial" w:cs="Arial"/>
                <w:b/>
                <w:i/>
                <w:color w:val="000000"/>
                <w:sz w:val="20"/>
                <w:szCs w:val="22"/>
              </w:rPr>
              <w:t xml:space="preserve"> </w:t>
            </w:r>
            <w:proofErr w:type="spellStart"/>
            <w:r w:rsidRPr="001D7F3D">
              <w:rPr>
                <w:rFonts w:ascii="Arial" w:hAnsi="Arial" w:cs="Arial"/>
                <w:b/>
                <w:i/>
                <w:color w:val="000000"/>
                <w:sz w:val="20"/>
                <w:szCs w:val="22"/>
              </w:rPr>
              <w:t>администрацийĕ</w:t>
            </w:r>
            <w:proofErr w:type="spellEnd"/>
            <w:r w:rsidRPr="001D7F3D">
              <w:rPr>
                <w:rFonts w:ascii="Arial" w:hAnsi="Arial" w:cs="Arial"/>
                <w:b/>
                <w:i/>
                <w:color w:val="000000"/>
                <w:sz w:val="20"/>
                <w:szCs w:val="22"/>
              </w:rPr>
              <w:t>.</w:t>
            </w:r>
            <w:r w:rsidR="00060BEE" w:rsidRPr="001D7F3D">
              <w:rPr>
                <w:rFonts w:ascii="Arial" w:hAnsi="Arial" w:cs="Arial"/>
                <w:b/>
                <w:i/>
                <w:color w:val="000000"/>
                <w:sz w:val="20"/>
                <w:szCs w:val="22"/>
              </w:rPr>
              <w:t xml:space="preserve"> </w:t>
            </w:r>
          </w:p>
          <w:p w:rsidR="00E813B5" w:rsidRPr="001D7F3D" w:rsidRDefault="00D325F1" w:rsidP="00662220">
            <w:pPr>
              <w:pStyle w:val="12"/>
              <w:rPr>
                <w:rFonts w:ascii="Arial" w:hAnsi="Arial" w:cs="Arial"/>
                <w:color w:val="000000"/>
                <w:sz w:val="20"/>
              </w:rPr>
            </w:pPr>
            <w:r w:rsidRPr="001D7F3D">
              <w:rPr>
                <w:rFonts w:ascii="Arial" w:hAnsi="Arial" w:cs="Arial"/>
                <w:color w:val="000000"/>
                <w:sz w:val="20"/>
              </w:rPr>
              <w:t>Й</w:t>
            </w:r>
            <w:r w:rsidR="00060BEE" w:rsidRPr="001D7F3D">
              <w:rPr>
                <w:rFonts w:ascii="Arial" w:hAnsi="Arial" w:cs="Arial"/>
                <w:color w:val="000000"/>
                <w:sz w:val="20"/>
              </w:rPr>
              <w:t xml:space="preserve"> </w:t>
            </w:r>
            <w:r w:rsidRPr="001D7F3D">
              <w:rPr>
                <w:rFonts w:ascii="Arial" w:hAnsi="Arial" w:cs="Arial"/>
                <w:color w:val="000000"/>
                <w:sz w:val="20"/>
              </w:rPr>
              <w:t>Ы</w:t>
            </w:r>
            <w:r w:rsidR="00060BEE" w:rsidRPr="001D7F3D">
              <w:rPr>
                <w:rFonts w:ascii="Arial" w:hAnsi="Arial" w:cs="Arial"/>
                <w:color w:val="000000"/>
                <w:sz w:val="20"/>
              </w:rPr>
              <w:t xml:space="preserve"> </w:t>
            </w:r>
            <w:r w:rsidRPr="001D7F3D">
              <w:rPr>
                <w:rFonts w:ascii="Arial" w:hAnsi="Arial" w:cs="Arial"/>
                <w:color w:val="000000"/>
                <w:sz w:val="20"/>
              </w:rPr>
              <w:t>Ш</w:t>
            </w:r>
            <w:r w:rsidR="00060BEE" w:rsidRPr="001D7F3D">
              <w:rPr>
                <w:rFonts w:ascii="Arial" w:hAnsi="Arial" w:cs="Arial"/>
                <w:color w:val="000000"/>
                <w:sz w:val="20"/>
              </w:rPr>
              <w:t xml:space="preserve"> </w:t>
            </w:r>
            <w:r w:rsidR="001D7F3D" w:rsidRPr="001D7F3D">
              <w:rPr>
                <w:rFonts w:ascii="Arial" w:hAnsi="Arial" w:cs="Arial"/>
                <w:color w:val="000000"/>
                <w:sz w:val="20"/>
              </w:rPr>
              <w:t>Ă</w:t>
            </w:r>
            <w:r w:rsidR="00060BEE" w:rsidRPr="001D7F3D">
              <w:rPr>
                <w:rFonts w:ascii="Arial" w:hAnsi="Arial" w:cs="Arial"/>
                <w:color w:val="000000"/>
                <w:sz w:val="20"/>
              </w:rPr>
              <w:t xml:space="preserve"> </w:t>
            </w:r>
            <w:r w:rsidRPr="001D7F3D">
              <w:rPr>
                <w:rFonts w:ascii="Arial" w:hAnsi="Arial" w:cs="Arial"/>
                <w:color w:val="000000"/>
                <w:sz w:val="20"/>
              </w:rPr>
              <w:t>Н</w:t>
            </w:r>
            <w:r w:rsidR="00060BEE" w:rsidRPr="001D7F3D">
              <w:rPr>
                <w:rFonts w:ascii="Arial" w:hAnsi="Arial" w:cs="Arial"/>
                <w:color w:val="000000"/>
                <w:sz w:val="20"/>
              </w:rPr>
              <w:t xml:space="preserve"> </w:t>
            </w:r>
            <w:r w:rsidRPr="001D7F3D">
              <w:rPr>
                <w:rFonts w:ascii="Arial" w:hAnsi="Arial" w:cs="Arial"/>
                <w:color w:val="000000"/>
                <w:sz w:val="20"/>
              </w:rPr>
              <w:t>У</w:t>
            </w:r>
          </w:p>
          <w:p w:rsidR="00E813B5" w:rsidRPr="001D7F3D" w:rsidRDefault="00060BEE" w:rsidP="00662220">
            <w:pPr>
              <w:jc w:val="center"/>
              <w:rPr>
                <w:rFonts w:ascii="Arial" w:hAnsi="Arial" w:cs="Arial"/>
                <w:bCs/>
                <w:i/>
                <w:color w:val="000000"/>
                <w:sz w:val="20"/>
              </w:rPr>
            </w:pPr>
            <w:r w:rsidRPr="001D7F3D">
              <w:rPr>
                <w:rFonts w:ascii="Arial" w:hAnsi="Arial" w:cs="Arial"/>
                <w:bCs/>
                <w:i/>
                <w:color w:val="000000"/>
                <w:sz w:val="20"/>
              </w:rPr>
              <w:t xml:space="preserve"> </w:t>
            </w:r>
            <w:r w:rsidR="00D325F1" w:rsidRPr="001D7F3D">
              <w:rPr>
                <w:rFonts w:ascii="Arial" w:hAnsi="Arial" w:cs="Arial"/>
                <w:bCs/>
                <w:i/>
                <w:color w:val="000000"/>
                <w:sz w:val="20"/>
              </w:rPr>
              <w:t>№</w:t>
            </w:r>
            <w:r w:rsidRPr="001D7F3D">
              <w:rPr>
                <w:rFonts w:ascii="Arial" w:hAnsi="Arial" w:cs="Arial"/>
                <w:bCs/>
                <w:i/>
                <w:color w:val="000000"/>
                <w:sz w:val="20"/>
              </w:rPr>
              <w:t xml:space="preserve"> </w:t>
            </w:r>
          </w:p>
          <w:p w:rsidR="00D325F1" w:rsidRPr="001D7F3D" w:rsidRDefault="00D325F1" w:rsidP="00662220">
            <w:pPr>
              <w:jc w:val="center"/>
              <w:rPr>
                <w:rFonts w:ascii="Arial" w:hAnsi="Arial" w:cs="Arial"/>
                <w:b/>
                <w:i/>
                <w:color w:val="000000"/>
                <w:sz w:val="20"/>
                <w:szCs w:val="22"/>
              </w:rPr>
            </w:pPr>
            <w:proofErr w:type="spellStart"/>
            <w:r w:rsidRPr="001D7F3D">
              <w:rPr>
                <w:rFonts w:ascii="Arial" w:hAnsi="Arial" w:cs="Arial"/>
                <w:b/>
                <w:i/>
                <w:color w:val="000000"/>
                <w:sz w:val="20"/>
                <w:szCs w:val="22"/>
              </w:rPr>
              <w:t>Сĕнтĕрвăрри</w:t>
            </w:r>
            <w:proofErr w:type="spellEnd"/>
            <w:r w:rsidR="00060BEE" w:rsidRPr="001D7F3D">
              <w:rPr>
                <w:rFonts w:ascii="Arial" w:hAnsi="Arial" w:cs="Arial"/>
                <w:b/>
                <w:i/>
                <w:color w:val="000000"/>
                <w:sz w:val="20"/>
                <w:szCs w:val="22"/>
              </w:rPr>
              <w:t xml:space="preserve"> </w:t>
            </w:r>
            <w:r w:rsidRPr="001D7F3D">
              <w:rPr>
                <w:rFonts w:ascii="Arial" w:hAnsi="Arial" w:cs="Arial"/>
                <w:b/>
                <w:i/>
                <w:color w:val="000000"/>
                <w:sz w:val="20"/>
                <w:szCs w:val="22"/>
              </w:rPr>
              <w:t>хули</w:t>
            </w:r>
          </w:p>
          <w:p w:rsidR="00D325F1" w:rsidRPr="001D7F3D" w:rsidRDefault="00060BEE" w:rsidP="00662220">
            <w:pPr>
              <w:jc w:val="center"/>
              <w:rPr>
                <w:rFonts w:ascii="Arial" w:hAnsi="Arial" w:cs="Arial"/>
                <w:b/>
                <w:i/>
                <w:color w:val="000000"/>
                <w:sz w:val="20"/>
              </w:rPr>
            </w:pPr>
            <w:r w:rsidRPr="001D7F3D">
              <w:rPr>
                <w:rFonts w:ascii="Arial" w:hAnsi="Arial" w:cs="Arial"/>
                <w:b/>
                <w:i/>
                <w:color w:val="000000"/>
                <w:sz w:val="20"/>
              </w:rPr>
              <w:t xml:space="preserve"> </w:t>
            </w:r>
          </w:p>
          <w:p w:rsidR="00D325F1" w:rsidRPr="001D7F3D" w:rsidRDefault="00060BEE" w:rsidP="00662220">
            <w:pPr>
              <w:jc w:val="center"/>
              <w:rPr>
                <w:rFonts w:ascii="Arial" w:hAnsi="Arial" w:cs="Arial"/>
                <w:b/>
                <w:i/>
                <w:color w:val="000000"/>
                <w:sz w:val="20"/>
              </w:rPr>
            </w:pPr>
            <w:r w:rsidRPr="001D7F3D">
              <w:rPr>
                <w:rFonts w:ascii="Arial" w:hAnsi="Arial" w:cs="Arial"/>
                <w:b/>
                <w:i/>
                <w:color w:val="000000"/>
                <w:sz w:val="20"/>
              </w:rPr>
              <w:t xml:space="preserve"> </w:t>
            </w:r>
          </w:p>
        </w:tc>
        <w:tc>
          <w:tcPr>
            <w:tcW w:w="882" w:type="pct"/>
            <w:vAlign w:val="center"/>
          </w:tcPr>
          <w:p w:rsidR="00E813B5" w:rsidRPr="001D7F3D" w:rsidRDefault="009B63C1" w:rsidP="00662220">
            <w:pPr>
              <w:ind w:hanging="783"/>
              <w:jc w:val="center"/>
              <w:rPr>
                <w:rFonts w:ascii="Arial" w:hAnsi="Arial" w:cs="Arial"/>
                <w:b/>
                <w:i/>
                <w:color w:val="000000"/>
                <w:sz w:val="20"/>
              </w:rPr>
            </w:pPr>
            <w:r>
              <w:rPr>
                <w:rFonts w:ascii="Arial" w:hAnsi="Arial" w:cs="Arial"/>
                <w:noProof/>
                <w:color w:val="000000"/>
                <w:sz w:val="20"/>
              </w:rPr>
              <w:pict>
                <v:shape id="_x0000_s1028" type="#_x0000_t75" style="position:absolute;left:0;text-align:left;margin-left:-74.55pt;margin-top:12pt;width:46.95pt;height:61.05pt;z-index:251661312;mso-left-percent:-10001;mso-top-percent:-10001;mso-position-horizontal-relative:margin;mso-position-vertical-relative:margin;mso-left-percent:-10001;mso-top-percent:-10001">
                  <v:imagedata r:id="rId11" o:title="герб_ум"/>
                  <w10:wrap type="square" anchorx="margin" anchory="margin"/>
                </v:shape>
              </w:pict>
            </w:r>
            <w:r w:rsidR="00060BEE" w:rsidRPr="001D7F3D">
              <w:rPr>
                <w:rFonts w:ascii="Arial" w:hAnsi="Arial" w:cs="Arial"/>
                <w:b/>
                <w:i/>
                <w:color w:val="000000"/>
                <w:sz w:val="20"/>
              </w:rPr>
              <w:t xml:space="preserve"> </w:t>
            </w:r>
          </w:p>
          <w:p w:rsidR="00D325F1" w:rsidRPr="001D7F3D" w:rsidRDefault="00D325F1" w:rsidP="00662220">
            <w:pPr>
              <w:jc w:val="center"/>
              <w:rPr>
                <w:rFonts w:ascii="Arial" w:hAnsi="Arial" w:cs="Arial"/>
                <w:b/>
                <w:i/>
                <w:color w:val="000000"/>
                <w:sz w:val="20"/>
              </w:rPr>
            </w:pPr>
          </w:p>
        </w:tc>
        <w:tc>
          <w:tcPr>
            <w:tcW w:w="2059" w:type="pct"/>
            <w:vAlign w:val="center"/>
          </w:tcPr>
          <w:p w:rsidR="00D325F1" w:rsidRPr="001D7F3D" w:rsidRDefault="00D325F1" w:rsidP="00662220">
            <w:pPr>
              <w:jc w:val="center"/>
              <w:rPr>
                <w:rFonts w:ascii="Arial" w:hAnsi="Arial" w:cs="Arial"/>
                <w:b/>
                <w:i/>
                <w:color w:val="000000"/>
                <w:sz w:val="20"/>
              </w:rPr>
            </w:pPr>
          </w:p>
          <w:p w:rsidR="00D325F1" w:rsidRPr="001D7F3D" w:rsidRDefault="00D325F1" w:rsidP="00662220">
            <w:pPr>
              <w:jc w:val="center"/>
              <w:rPr>
                <w:rFonts w:ascii="Arial" w:hAnsi="Arial" w:cs="Arial"/>
                <w:b/>
                <w:i/>
                <w:color w:val="000000"/>
                <w:sz w:val="20"/>
              </w:rPr>
            </w:pPr>
            <w:r w:rsidRPr="001D7F3D">
              <w:rPr>
                <w:rFonts w:ascii="Arial" w:hAnsi="Arial" w:cs="Arial"/>
                <w:b/>
                <w:i/>
                <w:color w:val="000000"/>
                <w:sz w:val="20"/>
              </w:rPr>
              <w:t>Чувашская</w:t>
            </w:r>
            <w:r w:rsidR="00060BEE" w:rsidRPr="001D7F3D">
              <w:rPr>
                <w:rFonts w:ascii="Arial" w:hAnsi="Arial" w:cs="Arial"/>
                <w:b/>
                <w:i/>
                <w:color w:val="000000"/>
                <w:sz w:val="20"/>
              </w:rPr>
              <w:t xml:space="preserve"> </w:t>
            </w:r>
            <w:r w:rsidRPr="001D7F3D">
              <w:rPr>
                <w:rFonts w:ascii="Arial" w:hAnsi="Arial" w:cs="Arial"/>
                <w:b/>
                <w:i/>
                <w:color w:val="000000"/>
                <w:sz w:val="20"/>
              </w:rPr>
              <w:t>Республика</w:t>
            </w:r>
          </w:p>
          <w:p w:rsidR="00D325F1" w:rsidRPr="001D7F3D" w:rsidRDefault="00D325F1" w:rsidP="00662220">
            <w:pPr>
              <w:jc w:val="center"/>
              <w:rPr>
                <w:rFonts w:ascii="Arial" w:hAnsi="Arial" w:cs="Arial"/>
                <w:b/>
                <w:i/>
                <w:color w:val="000000"/>
                <w:sz w:val="20"/>
              </w:rPr>
            </w:pPr>
            <w:r w:rsidRPr="001D7F3D">
              <w:rPr>
                <w:rFonts w:ascii="Arial" w:hAnsi="Arial" w:cs="Arial"/>
                <w:b/>
                <w:i/>
                <w:color w:val="000000"/>
                <w:sz w:val="20"/>
              </w:rPr>
              <w:t>Администрация</w:t>
            </w:r>
          </w:p>
          <w:p w:rsidR="00D325F1" w:rsidRPr="001D7F3D" w:rsidRDefault="00D325F1" w:rsidP="00662220">
            <w:pPr>
              <w:jc w:val="center"/>
              <w:rPr>
                <w:rFonts w:ascii="Arial" w:hAnsi="Arial" w:cs="Arial"/>
                <w:b/>
                <w:i/>
                <w:color w:val="000000"/>
                <w:sz w:val="20"/>
              </w:rPr>
            </w:pPr>
            <w:r w:rsidRPr="001D7F3D">
              <w:rPr>
                <w:rFonts w:ascii="Arial" w:hAnsi="Arial" w:cs="Arial"/>
                <w:b/>
                <w:i/>
                <w:color w:val="000000"/>
                <w:sz w:val="20"/>
              </w:rPr>
              <w:t>Мариинско-Посадского</w:t>
            </w:r>
            <w:r w:rsidR="00060BEE" w:rsidRPr="001D7F3D">
              <w:rPr>
                <w:rFonts w:ascii="Arial" w:hAnsi="Arial" w:cs="Arial"/>
                <w:b/>
                <w:i/>
                <w:color w:val="000000"/>
                <w:sz w:val="20"/>
              </w:rPr>
              <w:t xml:space="preserve"> </w:t>
            </w:r>
          </w:p>
          <w:p w:rsidR="00E813B5" w:rsidRPr="001D7F3D" w:rsidRDefault="00D325F1" w:rsidP="00662220">
            <w:pPr>
              <w:jc w:val="center"/>
              <w:rPr>
                <w:rFonts w:ascii="Arial" w:hAnsi="Arial" w:cs="Arial"/>
                <w:b/>
                <w:i/>
                <w:color w:val="000000"/>
                <w:sz w:val="20"/>
              </w:rPr>
            </w:pPr>
            <w:r w:rsidRPr="001D7F3D">
              <w:rPr>
                <w:rFonts w:ascii="Arial" w:hAnsi="Arial" w:cs="Arial"/>
                <w:b/>
                <w:i/>
                <w:color w:val="000000"/>
                <w:sz w:val="20"/>
              </w:rPr>
              <w:t>района</w:t>
            </w:r>
          </w:p>
          <w:p w:rsidR="00E813B5" w:rsidRPr="001D7F3D" w:rsidRDefault="00D325F1" w:rsidP="00662220">
            <w:pPr>
              <w:jc w:val="center"/>
              <w:rPr>
                <w:rFonts w:ascii="Arial" w:hAnsi="Arial" w:cs="Arial"/>
                <w:i/>
                <w:color w:val="000000"/>
                <w:sz w:val="20"/>
              </w:rPr>
            </w:pPr>
            <w:r w:rsidRPr="001D7F3D">
              <w:rPr>
                <w:rFonts w:ascii="Arial" w:hAnsi="Arial" w:cs="Arial"/>
                <w:i/>
                <w:color w:val="000000"/>
                <w:sz w:val="20"/>
              </w:rPr>
              <w:t>П</w:t>
            </w:r>
            <w:r w:rsidR="00060BEE" w:rsidRPr="001D7F3D">
              <w:rPr>
                <w:rFonts w:ascii="Arial" w:hAnsi="Arial" w:cs="Arial"/>
                <w:i/>
                <w:color w:val="000000"/>
                <w:sz w:val="20"/>
              </w:rPr>
              <w:t xml:space="preserve"> </w:t>
            </w:r>
            <w:r w:rsidRPr="001D7F3D">
              <w:rPr>
                <w:rFonts w:ascii="Arial" w:hAnsi="Arial" w:cs="Arial"/>
                <w:i/>
                <w:color w:val="000000"/>
                <w:sz w:val="20"/>
              </w:rPr>
              <w:t>О</w:t>
            </w:r>
            <w:r w:rsidR="00060BEE" w:rsidRPr="001D7F3D">
              <w:rPr>
                <w:rFonts w:ascii="Arial" w:hAnsi="Arial" w:cs="Arial"/>
                <w:i/>
                <w:color w:val="000000"/>
                <w:sz w:val="20"/>
              </w:rPr>
              <w:t xml:space="preserve"> </w:t>
            </w:r>
            <w:r w:rsidRPr="001D7F3D">
              <w:rPr>
                <w:rFonts w:ascii="Arial" w:hAnsi="Arial" w:cs="Arial"/>
                <w:i/>
                <w:color w:val="000000"/>
                <w:sz w:val="20"/>
              </w:rPr>
              <w:t>С</w:t>
            </w:r>
            <w:r w:rsidR="00060BEE" w:rsidRPr="001D7F3D">
              <w:rPr>
                <w:rFonts w:ascii="Arial" w:hAnsi="Arial" w:cs="Arial"/>
                <w:i/>
                <w:color w:val="000000"/>
                <w:sz w:val="20"/>
              </w:rPr>
              <w:t xml:space="preserve"> </w:t>
            </w:r>
            <w:r w:rsidRPr="001D7F3D">
              <w:rPr>
                <w:rFonts w:ascii="Arial" w:hAnsi="Arial" w:cs="Arial"/>
                <w:i/>
                <w:color w:val="000000"/>
                <w:sz w:val="20"/>
              </w:rPr>
              <w:t>Т</w:t>
            </w:r>
            <w:r w:rsidR="00060BEE" w:rsidRPr="001D7F3D">
              <w:rPr>
                <w:rFonts w:ascii="Arial" w:hAnsi="Arial" w:cs="Arial"/>
                <w:i/>
                <w:color w:val="000000"/>
                <w:sz w:val="20"/>
              </w:rPr>
              <w:t xml:space="preserve"> </w:t>
            </w:r>
            <w:r w:rsidRPr="001D7F3D">
              <w:rPr>
                <w:rFonts w:ascii="Arial" w:hAnsi="Arial" w:cs="Arial"/>
                <w:i/>
                <w:color w:val="000000"/>
                <w:sz w:val="20"/>
              </w:rPr>
              <w:t>А</w:t>
            </w:r>
            <w:r w:rsidR="00060BEE" w:rsidRPr="001D7F3D">
              <w:rPr>
                <w:rFonts w:ascii="Arial" w:hAnsi="Arial" w:cs="Arial"/>
                <w:i/>
                <w:color w:val="000000"/>
                <w:sz w:val="20"/>
              </w:rPr>
              <w:t xml:space="preserve"> </w:t>
            </w:r>
            <w:r w:rsidRPr="001D7F3D">
              <w:rPr>
                <w:rFonts w:ascii="Arial" w:hAnsi="Arial" w:cs="Arial"/>
                <w:i/>
                <w:color w:val="000000"/>
                <w:sz w:val="20"/>
              </w:rPr>
              <w:t>Н</w:t>
            </w:r>
            <w:r w:rsidR="00060BEE" w:rsidRPr="001D7F3D">
              <w:rPr>
                <w:rFonts w:ascii="Arial" w:hAnsi="Arial" w:cs="Arial"/>
                <w:i/>
                <w:color w:val="000000"/>
                <w:sz w:val="20"/>
              </w:rPr>
              <w:t xml:space="preserve"> </w:t>
            </w:r>
            <w:r w:rsidRPr="001D7F3D">
              <w:rPr>
                <w:rFonts w:ascii="Arial" w:hAnsi="Arial" w:cs="Arial"/>
                <w:i/>
                <w:color w:val="000000"/>
                <w:sz w:val="20"/>
              </w:rPr>
              <w:t>О</w:t>
            </w:r>
            <w:r w:rsidR="00060BEE" w:rsidRPr="001D7F3D">
              <w:rPr>
                <w:rFonts w:ascii="Arial" w:hAnsi="Arial" w:cs="Arial"/>
                <w:i/>
                <w:color w:val="000000"/>
                <w:sz w:val="20"/>
              </w:rPr>
              <w:t xml:space="preserve"> </w:t>
            </w:r>
            <w:r w:rsidRPr="001D7F3D">
              <w:rPr>
                <w:rFonts w:ascii="Arial" w:hAnsi="Arial" w:cs="Arial"/>
                <w:i/>
                <w:color w:val="000000"/>
                <w:sz w:val="20"/>
              </w:rPr>
              <w:t>В</w:t>
            </w:r>
            <w:r w:rsidR="00060BEE" w:rsidRPr="001D7F3D">
              <w:rPr>
                <w:rFonts w:ascii="Arial" w:hAnsi="Arial" w:cs="Arial"/>
                <w:i/>
                <w:color w:val="000000"/>
                <w:sz w:val="20"/>
              </w:rPr>
              <w:t xml:space="preserve"> </w:t>
            </w:r>
            <w:r w:rsidRPr="001D7F3D">
              <w:rPr>
                <w:rFonts w:ascii="Arial" w:hAnsi="Arial" w:cs="Arial"/>
                <w:i/>
                <w:color w:val="000000"/>
                <w:sz w:val="20"/>
              </w:rPr>
              <w:t>Л</w:t>
            </w:r>
            <w:r w:rsidR="00060BEE" w:rsidRPr="001D7F3D">
              <w:rPr>
                <w:rFonts w:ascii="Arial" w:hAnsi="Arial" w:cs="Arial"/>
                <w:i/>
                <w:color w:val="000000"/>
                <w:sz w:val="20"/>
              </w:rPr>
              <w:t xml:space="preserve"> </w:t>
            </w:r>
            <w:r w:rsidRPr="001D7F3D">
              <w:rPr>
                <w:rFonts w:ascii="Arial" w:hAnsi="Arial" w:cs="Arial"/>
                <w:i/>
                <w:color w:val="000000"/>
                <w:sz w:val="20"/>
              </w:rPr>
              <w:t>Е</w:t>
            </w:r>
            <w:r w:rsidR="00060BEE" w:rsidRPr="001D7F3D">
              <w:rPr>
                <w:rFonts w:ascii="Arial" w:hAnsi="Arial" w:cs="Arial"/>
                <w:i/>
                <w:color w:val="000000"/>
                <w:sz w:val="20"/>
              </w:rPr>
              <w:t xml:space="preserve"> </w:t>
            </w:r>
            <w:r w:rsidRPr="001D7F3D">
              <w:rPr>
                <w:rFonts w:ascii="Arial" w:hAnsi="Arial" w:cs="Arial"/>
                <w:i/>
                <w:color w:val="000000"/>
                <w:sz w:val="20"/>
              </w:rPr>
              <w:t>Н</w:t>
            </w:r>
            <w:r w:rsidR="00060BEE" w:rsidRPr="001D7F3D">
              <w:rPr>
                <w:rFonts w:ascii="Arial" w:hAnsi="Arial" w:cs="Arial"/>
                <w:i/>
                <w:color w:val="000000"/>
                <w:sz w:val="20"/>
              </w:rPr>
              <w:t xml:space="preserve"> </w:t>
            </w:r>
            <w:r w:rsidRPr="001D7F3D">
              <w:rPr>
                <w:rFonts w:ascii="Arial" w:hAnsi="Arial" w:cs="Arial"/>
                <w:i/>
                <w:color w:val="000000"/>
                <w:sz w:val="20"/>
              </w:rPr>
              <w:t>И</w:t>
            </w:r>
            <w:r w:rsidR="00060BEE" w:rsidRPr="001D7F3D">
              <w:rPr>
                <w:rFonts w:ascii="Arial" w:hAnsi="Arial" w:cs="Arial"/>
                <w:i/>
                <w:color w:val="000000"/>
                <w:sz w:val="20"/>
              </w:rPr>
              <w:t xml:space="preserve"> </w:t>
            </w:r>
            <w:r w:rsidRPr="001D7F3D">
              <w:rPr>
                <w:rFonts w:ascii="Arial" w:hAnsi="Arial" w:cs="Arial"/>
                <w:i/>
                <w:color w:val="000000"/>
                <w:sz w:val="20"/>
              </w:rPr>
              <w:t>Е</w:t>
            </w:r>
          </w:p>
          <w:p w:rsidR="00E813B5" w:rsidRPr="001D7F3D" w:rsidRDefault="00D325F1" w:rsidP="00662220">
            <w:pPr>
              <w:jc w:val="center"/>
              <w:rPr>
                <w:rFonts w:ascii="Arial" w:hAnsi="Arial" w:cs="Arial"/>
                <w:bCs/>
                <w:i/>
                <w:color w:val="000000"/>
                <w:sz w:val="20"/>
              </w:rPr>
            </w:pPr>
            <w:r w:rsidRPr="001D7F3D">
              <w:rPr>
                <w:rFonts w:ascii="Arial" w:hAnsi="Arial" w:cs="Arial"/>
                <w:bCs/>
                <w:i/>
                <w:color w:val="000000"/>
                <w:sz w:val="20"/>
              </w:rPr>
              <w:t>19.07.2022</w:t>
            </w:r>
            <w:r w:rsidR="00060BEE" w:rsidRPr="001D7F3D">
              <w:rPr>
                <w:rFonts w:ascii="Arial" w:hAnsi="Arial" w:cs="Arial"/>
                <w:bCs/>
                <w:i/>
                <w:color w:val="000000"/>
                <w:sz w:val="20"/>
              </w:rPr>
              <w:t xml:space="preserve"> </w:t>
            </w:r>
            <w:r w:rsidRPr="001D7F3D">
              <w:rPr>
                <w:rFonts w:ascii="Arial" w:hAnsi="Arial" w:cs="Arial"/>
                <w:bCs/>
                <w:i/>
                <w:color w:val="000000"/>
                <w:sz w:val="20"/>
              </w:rPr>
              <w:t>№</w:t>
            </w:r>
            <w:r w:rsidR="00060BEE" w:rsidRPr="001D7F3D">
              <w:rPr>
                <w:rFonts w:ascii="Arial" w:hAnsi="Arial" w:cs="Arial"/>
                <w:bCs/>
                <w:i/>
                <w:color w:val="000000"/>
                <w:sz w:val="20"/>
              </w:rPr>
              <w:t xml:space="preserve"> </w:t>
            </w:r>
            <w:r w:rsidRPr="001D7F3D">
              <w:rPr>
                <w:rFonts w:ascii="Arial" w:hAnsi="Arial" w:cs="Arial"/>
                <w:bCs/>
                <w:i/>
                <w:color w:val="000000"/>
                <w:sz w:val="20"/>
              </w:rPr>
              <w:t>537</w:t>
            </w:r>
          </w:p>
          <w:p w:rsidR="00E813B5" w:rsidRPr="001D7F3D" w:rsidRDefault="00D325F1" w:rsidP="00662220">
            <w:pPr>
              <w:jc w:val="center"/>
              <w:rPr>
                <w:rFonts w:ascii="Arial" w:hAnsi="Arial" w:cs="Arial"/>
                <w:b/>
                <w:i/>
                <w:color w:val="000000"/>
                <w:sz w:val="20"/>
              </w:rPr>
            </w:pPr>
            <w:r w:rsidRPr="001D7F3D">
              <w:rPr>
                <w:rFonts w:ascii="Arial" w:hAnsi="Arial" w:cs="Arial"/>
                <w:b/>
                <w:i/>
                <w:color w:val="000000"/>
                <w:sz w:val="20"/>
              </w:rPr>
              <w:t>г.</w:t>
            </w:r>
            <w:r w:rsidR="00060BEE" w:rsidRPr="001D7F3D">
              <w:rPr>
                <w:rFonts w:ascii="Arial" w:hAnsi="Arial" w:cs="Arial"/>
                <w:b/>
                <w:i/>
                <w:color w:val="000000"/>
                <w:sz w:val="20"/>
              </w:rPr>
              <w:t xml:space="preserve"> </w:t>
            </w:r>
            <w:r w:rsidRPr="001D7F3D">
              <w:rPr>
                <w:rFonts w:ascii="Arial" w:hAnsi="Arial" w:cs="Arial"/>
                <w:b/>
                <w:i/>
                <w:color w:val="000000"/>
                <w:sz w:val="20"/>
              </w:rPr>
              <w:t>Мариинский</w:t>
            </w:r>
            <w:r w:rsidR="00060BEE" w:rsidRPr="001D7F3D">
              <w:rPr>
                <w:rFonts w:ascii="Arial" w:hAnsi="Arial" w:cs="Arial"/>
                <w:b/>
                <w:i/>
                <w:color w:val="000000"/>
                <w:sz w:val="20"/>
              </w:rPr>
              <w:t xml:space="preserve"> </w:t>
            </w:r>
            <w:r w:rsidRPr="001D7F3D">
              <w:rPr>
                <w:rFonts w:ascii="Arial" w:hAnsi="Arial" w:cs="Arial"/>
                <w:b/>
                <w:i/>
                <w:color w:val="000000"/>
                <w:sz w:val="20"/>
              </w:rPr>
              <w:t>Посад</w:t>
            </w:r>
          </w:p>
          <w:p w:rsidR="00D325F1" w:rsidRPr="001D7F3D" w:rsidRDefault="00D325F1" w:rsidP="00662220">
            <w:pPr>
              <w:jc w:val="center"/>
              <w:rPr>
                <w:rFonts w:ascii="Arial" w:hAnsi="Arial" w:cs="Arial"/>
                <w:b/>
                <w:i/>
                <w:color w:val="000000"/>
                <w:sz w:val="20"/>
              </w:rPr>
            </w:pPr>
          </w:p>
        </w:tc>
      </w:tr>
    </w:tbl>
    <w:p w:rsidR="00D325F1"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О</w:t>
      </w:r>
      <w:r w:rsidR="00060BEE" w:rsidRPr="00662220">
        <w:rPr>
          <w:rFonts w:ascii="Arial" w:hAnsi="Arial" w:cs="Arial"/>
          <w:b/>
          <w:color w:val="000000"/>
          <w:sz w:val="20"/>
        </w:rPr>
        <w:t xml:space="preserve"> </w:t>
      </w:r>
      <w:r w:rsidRPr="00662220">
        <w:rPr>
          <w:rFonts w:ascii="Arial" w:hAnsi="Arial" w:cs="Arial"/>
          <w:b/>
          <w:color w:val="000000"/>
          <w:sz w:val="20"/>
        </w:rPr>
        <w:t>внесении</w:t>
      </w:r>
      <w:r w:rsidR="00060BEE" w:rsidRPr="00662220">
        <w:rPr>
          <w:rFonts w:ascii="Arial" w:hAnsi="Arial" w:cs="Arial"/>
          <w:b/>
          <w:color w:val="000000"/>
          <w:sz w:val="20"/>
        </w:rPr>
        <w:t xml:space="preserve"> </w:t>
      </w:r>
      <w:r w:rsidRPr="00662220">
        <w:rPr>
          <w:rFonts w:ascii="Arial" w:hAnsi="Arial" w:cs="Arial"/>
          <w:b/>
          <w:color w:val="000000"/>
          <w:sz w:val="20"/>
        </w:rPr>
        <w:t>изменений</w:t>
      </w:r>
      <w:r w:rsidR="00060BEE" w:rsidRPr="00662220">
        <w:rPr>
          <w:rFonts w:ascii="Arial" w:hAnsi="Arial" w:cs="Arial"/>
          <w:b/>
          <w:color w:val="000000"/>
          <w:sz w:val="20"/>
        </w:rPr>
        <w:t xml:space="preserve"> </w:t>
      </w:r>
      <w:r w:rsidRPr="00662220">
        <w:rPr>
          <w:rFonts w:ascii="Arial" w:hAnsi="Arial" w:cs="Arial"/>
          <w:b/>
          <w:color w:val="000000"/>
          <w:sz w:val="20"/>
        </w:rPr>
        <w:t>в</w:t>
      </w:r>
      <w:r w:rsidR="00060BEE" w:rsidRPr="00662220">
        <w:rPr>
          <w:rFonts w:ascii="Arial" w:hAnsi="Arial" w:cs="Arial"/>
          <w:b/>
          <w:color w:val="000000"/>
          <w:sz w:val="20"/>
        </w:rPr>
        <w:t xml:space="preserve"> </w:t>
      </w:r>
      <w:r w:rsidRPr="00662220">
        <w:rPr>
          <w:rFonts w:ascii="Arial" w:hAnsi="Arial" w:cs="Arial"/>
          <w:b/>
          <w:color w:val="000000"/>
          <w:sz w:val="20"/>
        </w:rPr>
        <w:t>постановление</w:t>
      </w:r>
      <w:r w:rsidR="00060BEE" w:rsidRPr="00662220">
        <w:rPr>
          <w:rFonts w:ascii="Arial" w:hAnsi="Arial" w:cs="Arial"/>
          <w:b/>
          <w:color w:val="000000"/>
          <w:sz w:val="20"/>
        </w:rPr>
        <w:t xml:space="preserve"> </w:t>
      </w:r>
    </w:p>
    <w:p w:rsidR="00D325F1"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администрации</w:t>
      </w:r>
      <w:r w:rsidR="00060BEE" w:rsidRPr="00662220">
        <w:rPr>
          <w:rFonts w:ascii="Arial" w:hAnsi="Arial" w:cs="Arial"/>
          <w:b/>
          <w:color w:val="000000"/>
          <w:sz w:val="20"/>
        </w:rPr>
        <w:t xml:space="preserve"> </w:t>
      </w:r>
      <w:r w:rsidRPr="00662220">
        <w:rPr>
          <w:rFonts w:ascii="Arial" w:hAnsi="Arial" w:cs="Arial"/>
          <w:b/>
          <w:color w:val="000000"/>
          <w:sz w:val="20"/>
        </w:rPr>
        <w:t>Мариинско-Посадского</w:t>
      </w:r>
      <w:r w:rsidR="00060BEE" w:rsidRPr="00662220">
        <w:rPr>
          <w:rFonts w:ascii="Arial" w:hAnsi="Arial" w:cs="Arial"/>
          <w:b/>
          <w:color w:val="000000"/>
          <w:sz w:val="20"/>
        </w:rPr>
        <w:t xml:space="preserve"> </w:t>
      </w:r>
    </w:p>
    <w:p w:rsidR="00D325F1" w:rsidRPr="00662220" w:rsidRDefault="00D325F1" w:rsidP="001D7F3D">
      <w:pPr>
        <w:ind w:right="4253"/>
        <w:jc w:val="both"/>
        <w:rPr>
          <w:rFonts w:ascii="Arial" w:hAnsi="Arial" w:cs="Arial"/>
          <w:b/>
          <w:bCs/>
          <w:color w:val="000000"/>
          <w:sz w:val="20"/>
          <w:szCs w:val="26"/>
        </w:rPr>
      </w:pPr>
      <w:r w:rsidRPr="00662220">
        <w:rPr>
          <w:rFonts w:ascii="Arial" w:hAnsi="Arial" w:cs="Arial"/>
          <w:b/>
          <w:color w:val="000000"/>
          <w:sz w:val="20"/>
        </w:rPr>
        <w:t>района</w:t>
      </w:r>
      <w:r w:rsidR="00060BEE" w:rsidRPr="00662220">
        <w:rPr>
          <w:rFonts w:ascii="Arial" w:hAnsi="Arial" w:cs="Arial"/>
          <w:b/>
          <w:color w:val="000000"/>
          <w:sz w:val="20"/>
        </w:rPr>
        <w:t xml:space="preserve"> </w:t>
      </w:r>
      <w:r w:rsidRPr="00662220">
        <w:rPr>
          <w:rFonts w:ascii="Arial" w:hAnsi="Arial" w:cs="Arial"/>
          <w:b/>
          <w:color w:val="000000"/>
          <w:sz w:val="20"/>
        </w:rPr>
        <w:t>Чувашской</w:t>
      </w:r>
      <w:r w:rsidR="00060BEE" w:rsidRPr="00662220">
        <w:rPr>
          <w:rFonts w:ascii="Arial" w:hAnsi="Arial" w:cs="Arial"/>
          <w:b/>
          <w:color w:val="000000"/>
          <w:sz w:val="20"/>
        </w:rPr>
        <w:t xml:space="preserve"> </w:t>
      </w:r>
      <w:r w:rsidRPr="00662220">
        <w:rPr>
          <w:rFonts w:ascii="Arial" w:hAnsi="Arial" w:cs="Arial"/>
          <w:b/>
          <w:color w:val="000000"/>
          <w:sz w:val="20"/>
        </w:rPr>
        <w:t>Республики</w:t>
      </w:r>
      <w:r w:rsidR="00060BEE" w:rsidRPr="00662220">
        <w:rPr>
          <w:rFonts w:ascii="Arial" w:hAnsi="Arial" w:cs="Arial"/>
          <w:b/>
          <w:color w:val="000000"/>
          <w:sz w:val="20"/>
        </w:rPr>
        <w:t xml:space="preserve"> </w:t>
      </w:r>
      <w:r w:rsidRPr="00662220">
        <w:rPr>
          <w:rFonts w:ascii="Arial" w:hAnsi="Arial" w:cs="Arial"/>
          <w:b/>
          <w:color w:val="000000"/>
          <w:sz w:val="20"/>
        </w:rPr>
        <w:t>от</w:t>
      </w:r>
      <w:r w:rsidR="00060BEE" w:rsidRPr="00662220">
        <w:rPr>
          <w:rFonts w:ascii="Arial" w:hAnsi="Arial" w:cs="Arial"/>
          <w:b/>
          <w:color w:val="000000"/>
          <w:sz w:val="20"/>
        </w:rPr>
        <w:t xml:space="preserve"> </w:t>
      </w:r>
      <w:r w:rsidRPr="00662220">
        <w:rPr>
          <w:rFonts w:ascii="Arial" w:hAnsi="Arial" w:cs="Arial"/>
          <w:b/>
          <w:bCs/>
          <w:color w:val="000000"/>
          <w:sz w:val="20"/>
          <w:szCs w:val="26"/>
        </w:rPr>
        <w:t>24.08.2020</w:t>
      </w:r>
      <w:r w:rsidR="00060BEE" w:rsidRPr="00662220">
        <w:rPr>
          <w:rFonts w:ascii="Arial" w:hAnsi="Arial" w:cs="Arial"/>
          <w:b/>
          <w:bCs/>
          <w:color w:val="000000"/>
          <w:sz w:val="20"/>
          <w:szCs w:val="26"/>
        </w:rPr>
        <w:t xml:space="preserve"> </w:t>
      </w:r>
    </w:p>
    <w:p w:rsidR="00D325F1" w:rsidRPr="00662220" w:rsidRDefault="00D325F1" w:rsidP="001D7F3D">
      <w:pPr>
        <w:ind w:right="4253"/>
        <w:jc w:val="both"/>
        <w:rPr>
          <w:rFonts w:ascii="Arial" w:hAnsi="Arial" w:cs="Arial"/>
          <w:b/>
          <w:bCs/>
          <w:color w:val="000000"/>
          <w:sz w:val="20"/>
          <w:szCs w:val="26"/>
        </w:rPr>
      </w:pPr>
      <w:r w:rsidRPr="00662220">
        <w:rPr>
          <w:rFonts w:ascii="Arial" w:hAnsi="Arial" w:cs="Arial"/>
          <w:b/>
          <w:bCs/>
          <w:color w:val="000000"/>
          <w:sz w:val="20"/>
          <w:szCs w:val="26"/>
        </w:rPr>
        <w:t>№</w:t>
      </w:r>
      <w:r w:rsidR="00060BEE" w:rsidRPr="00662220">
        <w:rPr>
          <w:rFonts w:ascii="Arial" w:hAnsi="Arial" w:cs="Arial"/>
          <w:b/>
          <w:bCs/>
          <w:color w:val="000000"/>
          <w:sz w:val="20"/>
          <w:szCs w:val="26"/>
        </w:rPr>
        <w:t xml:space="preserve"> </w:t>
      </w:r>
      <w:r w:rsidRPr="00662220">
        <w:rPr>
          <w:rFonts w:ascii="Arial" w:hAnsi="Arial" w:cs="Arial"/>
          <w:b/>
          <w:bCs/>
          <w:color w:val="000000"/>
          <w:sz w:val="20"/>
          <w:szCs w:val="26"/>
        </w:rPr>
        <w:t>494</w:t>
      </w:r>
      <w:r w:rsidR="00060BEE" w:rsidRPr="00662220">
        <w:rPr>
          <w:rFonts w:ascii="Arial" w:hAnsi="Arial" w:cs="Arial"/>
          <w:b/>
          <w:bCs/>
          <w:color w:val="000000"/>
          <w:sz w:val="20"/>
          <w:szCs w:val="26"/>
        </w:rPr>
        <w:t xml:space="preserve"> </w:t>
      </w:r>
      <w:r w:rsidRPr="00662220">
        <w:rPr>
          <w:rFonts w:ascii="Arial" w:hAnsi="Arial" w:cs="Arial"/>
          <w:b/>
          <w:color w:val="000000"/>
          <w:sz w:val="20"/>
        </w:rPr>
        <w:t>«Об</w:t>
      </w:r>
      <w:r w:rsidR="00060BEE" w:rsidRPr="00662220">
        <w:rPr>
          <w:rFonts w:ascii="Arial" w:hAnsi="Arial" w:cs="Arial"/>
          <w:b/>
          <w:color w:val="000000"/>
          <w:sz w:val="20"/>
        </w:rPr>
        <w:t xml:space="preserve"> </w:t>
      </w:r>
      <w:r w:rsidRPr="00662220">
        <w:rPr>
          <w:rFonts w:ascii="Arial" w:hAnsi="Arial" w:cs="Arial"/>
          <w:b/>
          <w:color w:val="000000"/>
          <w:sz w:val="20"/>
        </w:rPr>
        <w:t>утверждении</w:t>
      </w:r>
      <w:r w:rsidR="00060BEE" w:rsidRPr="00662220">
        <w:rPr>
          <w:rFonts w:ascii="Arial" w:hAnsi="Arial" w:cs="Arial"/>
          <w:b/>
          <w:color w:val="000000"/>
          <w:sz w:val="20"/>
        </w:rPr>
        <w:t xml:space="preserve"> </w:t>
      </w:r>
      <w:r w:rsidRPr="00662220">
        <w:rPr>
          <w:rFonts w:ascii="Arial" w:hAnsi="Arial" w:cs="Arial"/>
          <w:b/>
          <w:color w:val="000000"/>
          <w:sz w:val="20"/>
        </w:rPr>
        <w:t>краткосрочного</w:t>
      </w:r>
      <w:r w:rsidR="00060BEE" w:rsidRPr="00662220">
        <w:rPr>
          <w:rFonts w:ascii="Arial" w:hAnsi="Arial" w:cs="Arial"/>
          <w:b/>
          <w:color w:val="000000"/>
          <w:sz w:val="20"/>
        </w:rPr>
        <w:t xml:space="preserve"> </w:t>
      </w:r>
    </w:p>
    <w:p w:rsidR="00D325F1"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муниципального</w:t>
      </w:r>
      <w:r w:rsidR="00060BEE" w:rsidRPr="00662220">
        <w:rPr>
          <w:rFonts w:ascii="Arial" w:hAnsi="Arial" w:cs="Arial"/>
          <w:b/>
          <w:color w:val="000000"/>
          <w:sz w:val="20"/>
        </w:rPr>
        <w:t xml:space="preserve"> </w:t>
      </w:r>
      <w:r w:rsidRPr="00662220">
        <w:rPr>
          <w:rFonts w:ascii="Arial" w:hAnsi="Arial" w:cs="Arial"/>
          <w:b/>
          <w:color w:val="000000"/>
          <w:sz w:val="20"/>
        </w:rPr>
        <w:t>плана</w:t>
      </w:r>
      <w:r w:rsidR="00060BEE" w:rsidRPr="00662220">
        <w:rPr>
          <w:rFonts w:ascii="Arial" w:hAnsi="Arial" w:cs="Arial"/>
          <w:b/>
          <w:color w:val="000000"/>
          <w:sz w:val="20"/>
        </w:rPr>
        <w:t xml:space="preserve"> </w:t>
      </w:r>
      <w:r w:rsidRPr="00662220">
        <w:rPr>
          <w:rFonts w:ascii="Arial" w:hAnsi="Arial" w:cs="Arial"/>
          <w:b/>
          <w:color w:val="000000"/>
          <w:sz w:val="20"/>
        </w:rPr>
        <w:t>реализации</w:t>
      </w:r>
    </w:p>
    <w:p w:rsidR="00D325F1"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Республиканской</w:t>
      </w:r>
      <w:r w:rsidR="00060BEE" w:rsidRPr="00662220">
        <w:rPr>
          <w:rFonts w:ascii="Arial" w:hAnsi="Arial" w:cs="Arial"/>
          <w:b/>
          <w:color w:val="000000"/>
          <w:sz w:val="20"/>
        </w:rPr>
        <w:t xml:space="preserve"> </w:t>
      </w:r>
      <w:r w:rsidRPr="00662220">
        <w:rPr>
          <w:rFonts w:ascii="Arial" w:hAnsi="Arial" w:cs="Arial"/>
          <w:b/>
          <w:color w:val="000000"/>
          <w:sz w:val="20"/>
        </w:rPr>
        <w:t>программы</w:t>
      </w:r>
      <w:r w:rsidR="00060BEE" w:rsidRPr="00662220">
        <w:rPr>
          <w:rFonts w:ascii="Arial" w:hAnsi="Arial" w:cs="Arial"/>
          <w:b/>
          <w:color w:val="000000"/>
          <w:sz w:val="20"/>
        </w:rPr>
        <w:t xml:space="preserve"> </w:t>
      </w:r>
      <w:r w:rsidRPr="00662220">
        <w:rPr>
          <w:rFonts w:ascii="Arial" w:hAnsi="Arial" w:cs="Arial"/>
          <w:b/>
          <w:color w:val="000000"/>
          <w:sz w:val="20"/>
        </w:rPr>
        <w:t>капитального</w:t>
      </w:r>
      <w:r w:rsidR="00060BEE" w:rsidRPr="00662220">
        <w:rPr>
          <w:rFonts w:ascii="Arial" w:hAnsi="Arial" w:cs="Arial"/>
          <w:b/>
          <w:color w:val="000000"/>
          <w:sz w:val="20"/>
        </w:rPr>
        <w:t xml:space="preserve"> </w:t>
      </w:r>
    </w:p>
    <w:p w:rsidR="00D325F1"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ремонта</w:t>
      </w:r>
      <w:r w:rsidR="00060BEE" w:rsidRPr="00662220">
        <w:rPr>
          <w:rFonts w:ascii="Arial" w:hAnsi="Arial" w:cs="Arial"/>
          <w:b/>
          <w:color w:val="000000"/>
          <w:sz w:val="20"/>
        </w:rPr>
        <w:t xml:space="preserve"> </w:t>
      </w:r>
      <w:r w:rsidRPr="00662220">
        <w:rPr>
          <w:rFonts w:ascii="Arial" w:hAnsi="Arial" w:cs="Arial"/>
          <w:b/>
          <w:color w:val="000000"/>
          <w:sz w:val="20"/>
        </w:rPr>
        <w:t>общего</w:t>
      </w:r>
      <w:r w:rsidR="00060BEE" w:rsidRPr="00662220">
        <w:rPr>
          <w:rFonts w:ascii="Arial" w:hAnsi="Arial" w:cs="Arial"/>
          <w:b/>
          <w:color w:val="000000"/>
          <w:sz w:val="20"/>
        </w:rPr>
        <w:t xml:space="preserve"> </w:t>
      </w:r>
      <w:r w:rsidRPr="00662220">
        <w:rPr>
          <w:rFonts w:ascii="Arial" w:hAnsi="Arial" w:cs="Arial"/>
          <w:b/>
          <w:color w:val="000000"/>
          <w:sz w:val="20"/>
        </w:rPr>
        <w:t>имущества</w:t>
      </w:r>
      <w:r w:rsidR="00060BEE" w:rsidRPr="00662220">
        <w:rPr>
          <w:rFonts w:ascii="Arial" w:hAnsi="Arial" w:cs="Arial"/>
          <w:b/>
          <w:color w:val="000000"/>
          <w:sz w:val="20"/>
        </w:rPr>
        <w:t xml:space="preserve"> </w:t>
      </w:r>
      <w:r w:rsidRPr="00662220">
        <w:rPr>
          <w:rFonts w:ascii="Arial" w:hAnsi="Arial" w:cs="Arial"/>
          <w:b/>
          <w:color w:val="000000"/>
          <w:sz w:val="20"/>
        </w:rPr>
        <w:t>в</w:t>
      </w:r>
      <w:r w:rsidR="00060BEE" w:rsidRPr="00662220">
        <w:rPr>
          <w:rFonts w:ascii="Arial" w:hAnsi="Arial" w:cs="Arial"/>
          <w:b/>
          <w:color w:val="000000"/>
          <w:sz w:val="20"/>
        </w:rPr>
        <w:t xml:space="preserve"> </w:t>
      </w:r>
    </w:p>
    <w:p w:rsidR="00D325F1"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многоквартирных</w:t>
      </w:r>
      <w:r w:rsidR="00060BEE" w:rsidRPr="00662220">
        <w:rPr>
          <w:rFonts w:ascii="Arial" w:hAnsi="Arial" w:cs="Arial"/>
          <w:b/>
          <w:color w:val="000000"/>
          <w:sz w:val="20"/>
        </w:rPr>
        <w:t xml:space="preserve"> </w:t>
      </w:r>
      <w:r w:rsidRPr="00662220">
        <w:rPr>
          <w:rFonts w:ascii="Arial" w:hAnsi="Arial" w:cs="Arial"/>
          <w:b/>
          <w:color w:val="000000"/>
          <w:sz w:val="20"/>
        </w:rPr>
        <w:t>домах,</w:t>
      </w:r>
      <w:r w:rsidR="00060BEE" w:rsidRPr="00662220">
        <w:rPr>
          <w:rFonts w:ascii="Arial" w:hAnsi="Arial" w:cs="Arial"/>
          <w:b/>
          <w:color w:val="000000"/>
          <w:sz w:val="20"/>
        </w:rPr>
        <w:t xml:space="preserve"> </w:t>
      </w:r>
      <w:r w:rsidRPr="00662220">
        <w:rPr>
          <w:rFonts w:ascii="Arial" w:hAnsi="Arial" w:cs="Arial"/>
          <w:b/>
          <w:color w:val="000000"/>
          <w:sz w:val="20"/>
        </w:rPr>
        <w:t>расположенных</w:t>
      </w:r>
      <w:r w:rsidR="00060BEE" w:rsidRPr="00662220">
        <w:rPr>
          <w:rFonts w:ascii="Arial" w:hAnsi="Arial" w:cs="Arial"/>
          <w:b/>
          <w:color w:val="000000"/>
          <w:sz w:val="20"/>
        </w:rPr>
        <w:t xml:space="preserve"> </w:t>
      </w:r>
      <w:r w:rsidRPr="00662220">
        <w:rPr>
          <w:rFonts w:ascii="Arial" w:hAnsi="Arial" w:cs="Arial"/>
          <w:b/>
          <w:color w:val="000000"/>
          <w:sz w:val="20"/>
        </w:rPr>
        <w:t>на</w:t>
      </w:r>
    </w:p>
    <w:p w:rsidR="00D325F1"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территории</w:t>
      </w:r>
      <w:r w:rsidR="00060BEE" w:rsidRPr="00662220">
        <w:rPr>
          <w:rFonts w:ascii="Arial" w:hAnsi="Arial" w:cs="Arial"/>
          <w:b/>
          <w:color w:val="000000"/>
          <w:sz w:val="20"/>
        </w:rPr>
        <w:t xml:space="preserve"> </w:t>
      </w:r>
      <w:r w:rsidRPr="00662220">
        <w:rPr>
          <w:rFonts w:ascii="Arial" w:hAnsi="Arial" w:cs="Arial"/>
          <w:b/>
          <w:color w:val="000000"/>
          <w:sz w:val="20"/>
        </w:rPr>
        <w:t>Мариинско</w:t>
      </w:r>
      <w:r w:rsidR="00060BEE" w:rsidRPr="00662220">
        <w:rPr>
          <w:rFonts w:ascii="Arial" w:hAnsi="Arial" w:cs="Arial"/>
          <w:b/>
          <w:color w:val="000000"/>
          <w:sz w:val="20"/>
        </w:rPr>
        <w:t xml:space="preserve"> </w:t>
      </w:r>
      <w:r w:rsidRPr="00662220">
        <w:rPr>
          <w:rFonts w:ascii="Arial" w:hAnsi="Arial" w:cs="Arial"/>
          <w:b/>
          <w:color w:val="000000"/>
          <w:sz w:val="20"/>
        </w:rPr>
        <w:t>–</w:t>
      </w:r>
      <w:r w:rsidR="00060BEE" w:rsidRPr="00662220">
        <w:rPr>
          <w:rFonts w:ascii="Arial" w:hAnsi="Arial" w:cs="Arial"/>
          <w:b/>
          <w:color w:val="000000"/>
          <w:sz w:val="20"/>
        </w:rPr>
        <w:t xml:space="preserve"> </w:t>
      </w:r>
      <w:r w:rsidRPr="00662220">
        <w:rPr>
          <w:rFonts w:ascii="Arial" w:hAnsi="Arial" w:cs="Arial"/>
          <w:b/>
          <w:color w:val="000000"/>
          <w:sz w:val="20"/>
        </w:rPr>
        <w:t>Посадского</w:t>
      </w:r>
      <w:r w:rsidR="00060BEE" w:rsidRPr="00662220">
        <w:rPr>
          <w:rFonts w:ascii="Arial" w:hAnsi="Arial" w:cs="Arial"/>
          <w:b/>
          <w:color w:val="000000"/>
          <w:sz w:val="20"/>
        </w:rPr>
        <w:t xml:space="preserve"> </w:t>
      </w:r>
      <w:r w:rsidRPr="00662220">
        <w:rPr>
          <w:rFonts w:ascii="Arial" w:hAnsi="Arial" w:cs="Arial"/>
          <w:b/>
          <w:color w:val="000000"/>
          <w:sz w:val="20"/>
        </w:rPr>
        <w:t>района</w:t>
      </w:r>
    </w:p>
    <w:p w:rsidR="00E813B5" w:rsidRPr="00662220" w:rsidRDefault="00D325F1" w:rsidP="001D7F3D">
      <w:pPr>
        <w:ind w:right="4253"/>
        <w:jc w:val="both"/>
        <w:rPr>
          <w:rFonts w:ascii="Arial" w:hAnsi="Arial" w:cs="Arial"/>
          <w:b/>
          <w:color w:val="000000"/>
          <w:sz w:val="20"/>
        </w:rPr>
      </w:pPr>
      <w:r w:rsidRPr="00662220">
        <w:rPr>
          <w:rFonts w:ascii="Arial" w:hAnsi="Arial" w:cs="Arial"/>
          <w:b/>
          <w:color w:val="000000"/>
          <w:sz w:val="20"/>
        </w:rPr>
        <w:t>Чувашской</w:t>
      </w:r>
      <w:r w:rsidR="00060BEE" w:rsidRPr="00662220">
        <w:rPr>
          <w:rFonts w:ascii="Arial" w:hAnsi="Arial" w:cs="Arial"/>
          <w:b/>
          <w:color w:val="000000"/>
          <w:sz w:val="20"/>
        </w:rPr>
        <w:t xml:space="preserve"> </w:t>
      </w:r>
      <w:r w:rsidRPr="00662220">
        <w:rPr>
          <w:rFonts w:ascii="Arial" w:hAnsi="Arial" w:cs="Arial"/>
          <w:b/>
          <w:color w:val="000000"/>
          <w:sz w:val="20"/>
        </w:rPr>
        <w:t>Республики</w:t>
      </w:r>
      <w:r w:rsidR="00060BEE" w:rsidRPr="00662220">
        <w:rPr>
          <w:rFonts w:ascii="Arial" w:hAnsi="Arial" w:cs="Arial"/>
          <w:b/>
          <w:color w:val="000000"/>
          <w:sz w:val="20"/>
        </w:rPr>
        <w:t xml:space="preserve"> </w:t>
      </w:r>
      <w:r w:rsidRPr="00662220">
        <w:rPr>
          <w:rFonts w:ascii="Arial" w:hAnsi="Arial" w:cs="Arial"/>
          <w:b/>
          <w:color w:val="000000"/>
          <w:sz w:val="20"/>
        </w:rPr>
        <w:t>на</w:t>
      </w:r>
      <w:r w:rsidR="00060BEE" w:rsidRPr="00662220">
        <w:rPr>
          <w:rFonts w:ascii="Arial" w:hAnsi="Arial" w:cs="Arial"/>
          <w:b/>
          <w:color w:val="000000"/>
          <w:sz w:val="20"/>
        </w:rPr>
        <w:t xml:space="preserve"> </w:t>
      </w:r>
      <w:r w:rsidRPr="00662220">
        <w:rPr>
          <w:rFonts w:ascii="Arial" w:hAnsi="Arial" w:cs="Arial"/>
          <w:b/>
          <w:color w:val="000000"/>
          <w:sz w:val="20"/>
        </w:rPr>
        <w:t>2021</w:t>
      </w:r>
      <w:r w:rsidR="00060BEE" w:rsidRPr="00662220">
        <w:rPr>
          <w:rFonts w:ascii="Arial" w:hAnsi="Arial" w:cs="Arial"/>
          <w:b/>
          <w:color w:val="000000"/>
          <w:sz w:val="20"/>
        </w:rPr>
        <w:t xml:space="preserve"> </w:t>
      </w:r>
      <w:r w:rsidRPr="00662220">
        <w:rPr>
          <w:rFonts w:ascii="Arial" w:hAnsi="Arial" w:cs="Arial"/>
          <w:b/>
          <w:color w:val="000000"/>
          <w:sz w:val="20"/>
        </w:rPr>
        <w:t>–</w:t>
      </w:r>
      <w:r w:rsidR="00060BEE" w:rsidRPr="00662220">
        <w:rPr>
          <w:rFonts w:ascii="Arial" w:hAnsi="Arial" w:cs="Arial"/>
          <w:b/>
          <w:color w:val="000000"/>
          <w:sz w:val="20"/>
        </w:rPr>
        <w:t xml:space="preserve"> </w:t>
      </w:r>
      <w:r w:rsidRPr="00662220">
        <w:rPr>
          <w:rFonts w:ascii="Arial" w:hAnsi="Arial" w:cs="Arial"/>
          <w:b/>
          <w:color w:val="000000"/>
          <w:sz w:val="20"/>
        </w:rPr>
        <w:t>2023</w:t>
      </w:r>
      <w:r w:rsidR="00060BEE" w:rsidRPr="00662220">
        <w:rPr>
          <w:rFonts w:ascii="Arial" w:hAnsi="Arial" w:cs="Arial"/>
          <w:b/>
          <w:color w:val="000000"/>
          <w:sz w:val="20"/>
        </w:rPr>
        <w:t xml:space="preserve"> </w:t>
      </w:r>
      <w:proofErr w:type="spellStart"/>
      <w:r w:rsidRPr="00662220">
        <w:rPr>
          <w:rFonts w:ascii="Arial" w:hAnsi="Arial" w:cs="Arial"/>
          <w:b/>
          <w:color w:val="000000"/>
          <w:sz w:val="20"/>
        </w:rPr>
        <w:t>г.г</w:t>
      </w:r>
      <w:proofErr w:type="spellEnd"/>
      <w:r w:rsidRPr="00662220">
        <w:rPr>
          <w:rFonts w:ascii="Arial" w:hAnsi="Arial" w:cs="Arial"/>
          <w:b/>
          <w:color w:val="000000"/>
          <w:sz w:val="20"/>
        </w:rPr>
        <w:t>.»</w:t>
      </w:r>
    </w:p>
    <w:p w:rsidR="00D325F1" w:rsidRPr="00662220" w:rsidRDefault="00D325F1" w:rsidP="001D7F3D">
      <w:pPr>
        <w:ind w:firstLine="567"/>
        <w:jc w:val="both"/>
        <w:rPr>
          <w:rFonts w:ascii="Arial" w:hAnsi="Arial" w:cs="Arial"/>
          <w:color w:val="000000"/>
          <w:sz w:val="20"/>
        </w:rPr>
      </w:pPr>
      <w:r w:rsidRPr="00662220">
        <w:rPr>
          <w:rFonts w:ascii="Arial" w:hAnsi="Arial" w:cs="Arial"/>
          <w:color w:val="000000"/>
          <w:sz w:val="20"/>
        </w:rPr>
        <w:t>В</w:t>
      </w:r>
      <w:r w:rsidR="00060BEE" w:rsidRPr="00662220">
        <w:rPr>
          <w:rFonts w:ascii="Arial" w:hAnsi="Arial" w:cs="Arial"/>
          <w:color w:val="000000"/>
          <w:sz w:val="20"/>
        </w:rPr>
        <w:t xml:space="preserve"> </w:t>
      </w:r>
      <w:r w:rsidRPr="00662220">
        <w:rPr>
          <w:rFonts w:ascii="Arial" w:hAnsi="Arial" w:cs="Arial"/>
          <w:color w:val="000000"/>
          <w:sz w:val="20"/>
        </w:rPr>
        <w:t>соответствии</w:t>
      </w:r>
      <w:r w:rsidR="00060BEE" w:rsidRPr="00662220">
        <w:rPr>
          <w:rFonts w:ascii="Arial" w:hAnsi="Arial" w:cs="Arial"/>
          <w:color w:val="000000"/>
          <w:sz w:val="20"/>
        </w:rPr>
        <w:t xml:space="preserve"> </w:t>
      </w:r>
      <w:r w:rsidRPr="00662220">
        <w:rPr>
          <w:rFonts w:ascii="Arial" w:hAnsi="Arial" w:cs="Arial"/>
          <w:color w:val="000000"/>
          <w:sz w:val="20"/>
        </w:rPr>
        <w:t>с</w:t>
      </w:r>
      <w:r w:rsidR="00060BEE" w:rsidRPr="00662220">
        <w:rPr>
          <w:rFonts w:ascii="Arial" w:hAnsi="Arial" w:cs="Arial"/>
          <w:color w:val="000000"/>
          <w:sz w:val="20"/>
        </w:rPr>
        <w:t xml:space="preserve"> </w:t>
      </w:r>
      <w:r w:rsidRPr="00662220">
        <w:rPr>
          <w:rFonts w:ascii="Arial" w:hAnsi="Arial" w:cs="Arial"/>
          <w:color w:val="000000"/>
          <w:sz w:val="20"/>
        </w:rPr>
        <w:t>постановлением</w:t>
      </w:r>
      <w:r w:rsidR="00060BEE" w:rsidRPr="00662220">
        <w:rPr>
          <w:rFonts w:ascii="Arial" w:hAnsi="Arial" w:cs="Arial"/>
          <w:color w:val="000000"/>
          <w:sz w:val="20"/>
        </w:rPr>
        <w:t xml:space="preserve"> </w:t>
      </w:r>
      <w:r w:rsidRPr="00662220">
        <w:rPr>
          <w:rFonts w:ascii="Arial" w:hAnsi="Arial" w:cs="Arial"/>
          <w:color w:val="000000"/>
          <w:sz w:val="20"/>
        </w:rPr>
        <w:t>Кабинета</w:t>
      </w:r>
      <w:r w:rsidR="00060BEE" w:rsidRPr="00662220">
        <w:rPr>
          <w:rFonts w:ascii="Arial" w:hAnsi="Arial" w:cs="Arial"/>
          <w:color w:val="000000"/>
          <w:sz w:val="20"/>
        </w:rPr>
        <w:t xml:space="preserve"> </w:t>
      </w:r>
      <w:r w:rsidRPr="00662220">
        <w:rPr>
          <w:rFonts w:ascii="Arial" w:hAnsi="Arial" w:cs="Arial"/>
          <w:color w:val="000000"/>
          <w:sz w:val="20"/>
        </w:rPr>
        <w:t>Министров</w:t>
      </w:r>
      <w:r w:rsidR="00060BEE" w:rsidRPr="00662220">
        <w:rPr>
          <w:rFonts w:ascii="Arial" w:hAnsi="Arial" w:cs="Arial"/>
          <w:color w:val="000000"/>
          <w:sz w:val="20"/>
        </w:rPr>
        <w:t xml:space="preserve"> </w:t>
      </w:r>
      <w:r w:rsidRPr="00662220">
        <w:rPr>
          <w:rFonts w:ascii="Arial" w:hAnsi="Arial" w:cs="Arial"/>
          <w:color w:val="000000"/>
          <w:sz w:val="20"/>
        </w:rPr>
        <w:t>Чувашской</w:t>
      </w:r>
      <w:r w:rsidR="00060BEE" w:rsidRPr="00662220">
        <w:rPr>
          <w:rFonts w:ascii="Arial" w:hAnsi="Arial" w:cs="Arial"/>
          <w:color w:val="000000"/>
          <w:sz w:val="20"/>
        </w:rPr>
        <w:t xml:space="preserve"> </w:t>
      </w:r>
      <w:r w:rsidRPr="00662220">
        <w:rPr>
          <w:rFonts w:ascii="Arial" w:hAnsi="Arial" w:cs="Arial"/>
          <w:color w:val="000000"/>
          <w:sz w:val="20"/>
        </w:rPr>
        <w:t>Республики</w:t>
      </w:r>
      <w:r w:rsidR="00060BEE" w:rsidRPr="00662220">
        <w:rPr>
          <w:rFonts w:ascii="Arial" w:hAnsi="Arial" w:cs="Arial"/>
          <w:color w:val="000000"/>
          <w:sz w:val="20"/>
        </w:rPr>
        <w:t xml:space="preserve"> </w:t>
      </w:r>
      <w:r w:rsidRPr="00662220">
        <w:rPr>
          <w:rFonts w:ascii="Arial" w:hAnsi="Arial" w:cs="Arial"/>
          <w:color w:val="000000"/>
          <w:sz w:val="20"/>
        </w:rPr>
        <w:t>от</w:t>
      </w:r>
      <w:r w:rsidR="00060BEE" w:rsidRPr="00662220">
        <w:rPr>
          <w:rFonts w:ascii="Arial" w:hAnsi="Arial" w:cs="Arial"/>
          <w:color w:val="000000"/>
          <w:sz w:val="20"/>
        </w:rPr>
        <w:t xml:space="preserve"> </w:t>
      </w:r>
      <w:r w:rsidRPr="00662220">
        <w:rPr>
          <w:rFonts w:ascii="Arial" w:hAnsi="Arial" w:cs="Arial"/>
          <w:color w:val="000000"/>
          <w:sz w:val="20"/>
        </w:rPr>
        <w:t>14.03.2014</w:t>
      </w:r>
      <w:r w:rsidR="00060BEE" w:rsidRPr="00662220">
        <w:rPr>
          <w:rFonts w:ascii="Arial" w:hAnsi="Arial" w:cs="Arial"/>
          <w:color w:val="000000"/>
          <w:sz w:val="20"/>
        </w:rPr>
        <w:t xml:space="preserve"> </w:t>
      </w:r>
      <w:r w:rsidRPr="00662220">
        <w:rPr>
          <w:rFonts w:ascii="Arial" w:hAnsi="Arial" w:cs="Arial"/>
          <w:color w:val="000000"/>
          <w:sz w:val="20"/>
        </w:rPr>
        <w:t>№77</w:t>
      </w:r>
      <w:r w:rsidR="00060BEE" w:rsidRPr="00662220">
        <w:rPr>
          <w:rFonts w:ascii="Arial" w:hAnsi="Arial" w:cs="Arial"/>
          <w:color w:val="000000"/>
          <w:sz w:val="20"/>
        </w:rPr>
        <w:t xml:space="preserve"> </w:t>
      </w:r>
      <w:r w:rsidRPr="00662220">
        <w:rPr>
          <w:rFonts w:ascii="Arial" w:hAnsi="Arial" w:cs="Arial"/>
          <w:color w:val="000000"/>
          <w:sz w:val="20"/>
        </w:rPr>
        <w:t>«Об</w:t>
      </w:r>
      <w:r w:rsidR="00060BEE" w:rsidRPr="00662220">
        <w:rPr>
          <w:rFonts w:ascii="Arial" w:hAnsi="Arial" w:cs="Arial"/>
          <w:color w:val="000000"/>
          <w:sz w:val="20"/>
        </w:rPr>
        <w:t xml:space="preserve"> </w:t>
      </w:r>
      <w:r w:rsidRPr="00662220">
        <w:rPr>
          <w:rFonts w:ascii="Arial" w:hAnsi="Arial" w:cs="Arial"/>
          <w:color w:val="000000"/>
          <w:sz w:val="20"/>
        </w:rPr>
        <w:t>утверждении</w:t>
      </w:r>
      <w:r w:rsidR="00060BEE" w:rsidRPr="00662220">
        <w:rPr>
          <w:rFonts w:ascii="Arial" w:hAnsi="Arial" w:cs="Arial"/>
          <w:color w:val="000000"/>
          <w:sz w:val="20"/>
        </w:rPr>
        <w:t xml:space="preserve"> </w:t>
      </w:r>
      <w:r w:rsidRPr="00662220">
        <w:rPr>
          <w:rFonts w:ascii="Arial" w:hAnsi="Arial" w:cs="Arial"/>
          <w:color w:val="000000"/>
          <w:sz w:val="20"/>
        </w:rPr>
        <w:t>Республиканской</w:t>
      </w:r>
      <w:r w:rsidR="00060BEE" w:rsidRPr="00662220">
        <w:rPr>
          <w:rFonts w:ascii="Arial" w:hAnsi="Arial" w:cs="Arial"/>
          <w:color w:val="000000"/>
          <w:sz w:val="20"/>
        </w:rPr>
        <w:t xml:space="preserve"> </w:t>
      </w:r>
      <w:r w:rsidRPr="00662220">
        <w:rPr>
          <w:rFonts w:ascii="Arial" w:hAnsi="Arial" w:cs="Arial"/>
          <w:color w:val="000000"/>
          <w:sz w:val="20"/>
        </w:rPr>
        <w:t>программы</w:t>
      </w:r>
      <w:r w:rsidR="00060BEE" w:rsidRPr="00662220">
        <w:rPr>
          <w:rFonts w:ascii="Arial" w:hAnsi="Arial" w:cs="Arial"/>
          <w:color w:val="000000"/>
          <w:sz w:val="20"/>
        </w:rPr>
        <w:t xml:space="preserve"> </w:t>
      </w:r>
      <w:r w:rsidRPr="00662220">
        <w:rPr>
          <w:rFonts w:ascii="Arial" w:hAnsi="Arial" w:cs="Arial"/>
          <w:color w:val="000000"/>
          <w:sz w:val="20"/>
        </w:rPr>
        <w:t>капитального</w:t>
      </w:r>
      <w:r w:rsidR="00060BEE" w:rsidRPr="00662220">
        <w:rPr>
          <w:rFonts w:ascii="Arial" w:hAnsi="Arial" w:cs="Arial"/>
          <w:color w:val="000000"/>
          <w:sz w:val="20"/>
        </w:rPr>
        <w:t xml:space="preserve"> </w:t>
      </w:r>
      <w:r w:rsidRPr="00662220">
        <w:rPr>
          <w:rFonts w:ascii="Arial" w:hAnsi="Arial" w:cs="Arial"/>
          <w:color w:val="000000"/>
          <w:sz w:val="20"/>
        </w:rPr>
        <w:t>ремонта</w:t>
      </w:r>
      <w:r w:rsidR="00060BEE" w:rsidRPr="00662220">
        <w:rPr>
          <w:rFonts w:ascii="Arial" w:hAnsi="Arial" w:cs="Arial"/>
          <w:color w:val="000000"/>
          <w:sz w:val="20"/>
        </w:rPr>
        <w:t xml:space="preserve"> </w:t>
      </w:r>
      <w:r w:rsidRPr="00662220">
        <w:rPr>
          <w:rFonts w:ascii="Arial" w:hAnsi="Arial" w:cs="Arial"/>
          <w:color w:val="000000"/>
          <w:sz w:val="20"/>
        </w:rPr>
        <w:t>общего</w:t>
      </w:r>
      <w:r w:rsidR="00060BEE" w:rsidRPr="00662220">
        <w:rPr>
          <w:rFonts w:ascii="Arial" w:hAnsi="Arial" w:cs="Arial"/>
          <w:color w:val="000000"/>
          <w:sz w:val="20"/>
        </w:rPr>
        <w:t xml:space="preserve"> </w:t>
      </w:r>
      <w:r w:rsidRPr="00662220">
        <w:rPr>
          <w:rFonts w:ascii="Arial" w:hAnsi="Arial" w:cs="Arial"/>
          <w:color w:val="000000"/>
          <w:sz w:val="20"/>
        </w:rPr>
        <w:t>имущества</w:t>
      </w:r>
      <w:r w:rsidR="00060BEE" w:rsidRPr="00662220">
        <w:rPr>
          <w:rFonts w:ascii="Arial" w:hAnsi="Arial" w:cs="Arial"/>
          <w:color w:val="000000"/>
          <w:sz w:val="20"/>
        </w:rPr>
        <w:t xml:space="preserve"> </w:t>
      </w:r>
      <w:r w:rsidRPr="00662220">
        <w:rPr>
          <w:rFonts w:ascii="Arial" w:hAnsi="Arial" w:cs="Arial"/>
          <w:color w:val="000000"/>
          <w:sz w:val="20"/>
        </w:rPr>
        <w:t>в</w:t>
      </w:r>
      <w:r w:rsidR="00060BEE" w:rsidRPr="00662220">
        <w:rPr>
          <w:rFonts w:ascii="Arial" w:hAnsi="Arial" w:cs="Arial"/>
          <w:color w:val="000000"/>
          <w:sz w:val="20"/>
        </w:rPr>
        <w:t xml:space="preserve"> </w:t>
      </w:r>
      <w:r w:rsidRPr="00662220">
        <w:rPr>
          <w:rFonts w:ascii="Arial" w:hAnsi="Arial" w:cs="Arial"/>
          <w:color w:val="000000"/>
          <w:sz w:val="20"/>
        </w:rPr>
        <w:t>многоквартирных</w:t>
      </w:r>
      <w:r w:rsidR="00060BEE" w:rsidRPr="00662220">
        <w:rPr>
          <w:rFonts w:ascii="Arial" w:hAnsi="Arial" w:cs="Arial"/>
          <w:color w:val="000000"/>
          <w:sz w:val="20"/>
        </w:rPr>
        <w:t xml:space="preserve"> </w:t>
      </w:r>
      <w:r w:rsidRPr="00662220">
        <w:rPr>
          <w:rFonts w:ascii="Arial" w:hAnsi="Arial" w:cs="Arial"/>
          <w:color w:val="000000"/>
          <w:sz w:val="20"/>
        </w:rPr>
        <w:t>домах,</w:t>
      </w:r>
      <w:r w:rsidR="00060BEE" w:rsidRPr="00662220">
        <w:rPr>
          <w:rFonts w:ascii="Arial" w:hAnsi="Arial" w:cs="Arial"/>
          <w:color w:val="000000"/>
          <w:sz w:val="20"/>
        </w:rPr>
        <w:t xml:space="preserve"> </w:t>
      </w:r>
      <w:r w:rsidRPr="00662220">
        <w:rPr>
          <w:rFonts w:ascii="Arial" w:hAnsi="Arial" w:cs="Arial"/>
          <w:color w:val="000000"/>
          <w:sz w:val="20"/>
        </w:rPr>
        <w:t>расположенных</w:t>
      </w:r>
      <w:r w:rsidR="00060BEE" w:rsidRPr="00662220">
        <w:rPr>
          <w:rFonts w:ascii="Arial" w:hAnsi="Arial" w:cs="Arial"/>
          <w:color w:val="000000"/>
          <w:sz w:val="20"/>
        </w:rPr>
        <w:t xml:space="preserve"> </w:t>
      </w:r>
      <w:r w:rsidRPr="00662220">
        <w:rPr>
          <w:rFonts w:ascii="Arial" w:hAnsi="Arial" w:cs="Arial"/>
          <w:color w:val="000000"/>
          <w:sz w:val="20"/>
        </w:rPr>
        <w:t>на</w:t>
      </w:r>
      <w:r w:rsidR="00060BEE" w:rsidRPr="00662220">
        <w:rPr>
          <w:rFonts w:ascii="Arial" w:hAnsi="Arial" w:cs="Arial"/>
          <w:color w:val="000000"/>
          <w:sz w:val="20"/>
        </w:rPr>
        <w:t xml:space="preserve"> </w:t>
      </w:r>
      <w:r w:rsidRPr="00662220">
        <w:rPr>
          <w:rFonts w:ascii="Arial" w:hAnsi="Arial" w:cs="Arial"/>
          <w:color w:val="000000"/>
          <w:sz w:val="20"/>
        </w:rPr>
        <w:t>территории</w:t>
      </w:r>
      <w:r w:rsidR="00060BEE" w:rsidRPr="00662220">
        <w:rPr>
          <w:rFonts w:ascii="Arial" w:hAnsi="Arial" w:cs="Arial"/>
          <w:color w:val="000000"/>
          <w:sz w:val="20"/>
        </w:rPr>
        <w:t xml:space="preserve"> </w:t>
      </w:r>
      <w:r w:rsidRPr="00662220">
        <w:rPr>
          <w:rFonts w:ascii="Arial" w:hAnsi="Arial" w:cs="Arial"/>
          <w:color w:val="000000"/>
          <w:sz w:val="20"/>
        </w:rPr>
        <w:t>Чувашской</w:t>
      </w:r>
      <w:r w:rsidR="00060BEE" w:rsidRPr="00662220">
        <w:rPr>
          <w:rFonts w:ascii="Arial" w:hAnsi="Arial" w:cs="Arial"/>
          <w:color w:val="000000"/>
          <w:sz w:val="20"/>
        </w:rPr>
        <w:t xml:space="preserve"> </w:t>
      </w:r>
      <w:r w:rsidRPr="00662220">
        <w:rPr>
          <w:rFonts w:ascii="Arial" w:hAnsi="Arial" w:cs="Arial"/>
          <w:color w:val="000000"/>
          <w:sz w:val="20"/>
        </w:rPr>
        <w:t>Республики,</w:t>
      </w:r>
      <w:r w:rsidR="00060BEE" w:rsidRPr="00662220">
        <w:rPr>
          <w:rFonts w:ascii="Arial" w:hAnsi="Arial" w:cs="Arial"/>
          <w:color w:val="000000"/>
          <w:sz w:val="20"/>
        </w:rPr>
        <w:t xml:space="preserve"> </w:t>
      </w:r>
      <w:r w:rsidRPr="00662220">
        <w:rPr>
          <w:rFonts w:ascii="Arial" w:hAnsi="Arial" w:cs="Arial"/>
          <w:color w:val="000000"/>
          <w:sz w:val="20"/>
        </w:rPr>
        <w:t>на</w:t>
      </w:r>
      <w:r w:rsidR="00060BEE" w:rsidRPr="00662220">
        <w:rPr>
          <w:rFonts w:ascii="Arial" w:hAnsi="Arial" w:cs="Arial"/>
          <w:color w:val="000000"/>
          <w:sz w:val="20"/>
        </w:rPr>
        <w:t xml:space="preserve"> </w:t>
      </w:r>
      <w:r w:rsidRPr="00662220">
        <w:rPr>
          <w:rFonts w:ascii="Arial" w:hAnsi="Arial" w:cs="Arial"/>
          <w:color w:val="000000"/>
          <w:sz w:val="20"/>
        </w:rPr>
        <w:t>2014</w:t>
      </w:r>
      <w:r w:rsidR="00060BEE" w:rsidRPr="00662220">
        <w:rPr>
          <w:rFonts w:ascii="Arial" w:hAnsi="Arial" w:cs="Arial"/>
          <w:color w:val="000000"/>
          <w:sz w:val="20"/>
        </w:rPr>
        <w:t xml:space="preserve"> </w:t>
      </w:r>
      <w:r w:rsidRPr="00662220">
        <w:rPr>
          <w:rFonts w:ascii="Arial" w:hAnsi="Arial" w:cs="Arial"/>
          <w:color w:val="000000"/>
          <w:sz w:val="20"/>
        </w:rPr>
        <w:t>–</w:t>
      </w:r>
      <w:r w:rsidR="00060BEE" w:rsidRPr="00662220">
        <w:rPr>
          <w:rFonts w:ascii="Arial" w:hAnsi="Arial" w:cs="Arial"/>
          <w:color w:val="000000"/>
          <w:sz w:val="20"/>
        </w:rPr>
        <w:t xml:space="preserve"> </w:t>
      </w:r>
      <w:r w:rsidRPr="00662220">
        <w:rPr>
          <w:rFonts w:ascii="Arial" w:hAnsi="Arial" w:cs="Arial"/>
          <w:color w:val="000000"/>
          <w:sz w:val="20"/>
        </w:rPr>
        <w:t>2043</w:t>
      </w:r>
      <w:r w:rsidR="00060BEE" w:rsidRPr="00662220">
        <w:rPr>
          <w:rFonts w:ascii="Arial" w:hAnsi="Arial" w:cs="Arial"/>
          <w:color w:val="000000"/>
          <w:sz w:val="20"/>
        </w:rPr>
        <w:t xml:space="preserve"> </w:t>
      </w:r>
      <w:r w:rsidRPr="00662220">
        <w:rPr>
          <w:rFonts w:ascii="Arial" w:hAnsi="Arial" w:cs="Arial"/>
          <w:color w:val="000000"/>
          <w:sz w:val="20"/>
        </w:rPr>
        <w:t>годы</w:t>
      </w:r>
      <w:r w:rsidR="00060BEE" w:rsidRPr="00662220">
        <w:rPr>
          <w:rFonts w:ascii="Arial" w:hAnsi="Arial" w:cs="Arial"/>
          <w:color w:val="000000"/>
          <w:sz w:val="20"/>
        </w:rPr>
        <w:t xml:space="preserve"> </w:t>
      </w:r>
      <w:r w:rsidRPr="00662220">
        <w:rPr>
          <w:rFonts w:ascii="Arial" w:hAnsi="Arial" w:cs="Arial"/>
          <w:color w:val="000000"/>
          <w:sz w:val="20"/>
        </w:rPr>
        <w:t>и</w:t>
      </w:r>
      <w:r w:rsidR="00060BEE" w:rsidRPr="00662220">
        <w:rPr>
          <w:rFonts w:ascii="Arial" w:hAnsi="Arial" w:cs="Arial"/>
          <w:color w:val="000000"/>
          <w:sz w:val="20"/>
        </w:rPr>
        <w:t xml:space="preserve"> </w:t>
      </w:r>
      <w:r w:rsidRPr="00662220">
        <w:rPr>
          <w:rFonts w:ascii="Arial" w:hAnsi="Arial" w:cs="Arial"/>
          <w:color w:val="000000"/>
          <w:sz w:val="20"/>
        </w:rPr>
        <w:t>порядка</w:t>
      </w:r>
      <w:r w:rsidR="00060BEE" w:rsidRPr="00662220">
        <w:rPr>
          <w:rFonts w:ascii="Arial" w:hAnsi="Arial" w:cs="Arial"/>
          <w:color w:val="000000"/>
          <w:sz w:val="20"/>
        </w:rPr>
        <w:t xml:space="preserve"> </w:t>
      </w:r>
      <w:r w:rsidRPr="00662220">
        <w:rPr>
          <w:rFonts w:ascii="Arial" w:hAnsi="Arial" w:cs="Arial"/>
          <w:color w:val="000000"/>
          <w:sz w:val="20"/>
        </w:rPr>
        <w:t>разработки</w:t>
      </w:r>
      <w:r w:rsidR="00060BEE" w:rsidRPr="00662220">
        <w:rPr>
          <w:rFonts w:ascii="Arial" w:hAnsi="Arial" w:cs="Arial"/>
          <w:color w:val="000000"/>
          <w:sz w:val="20"/>
        </w:rPr>
        <w:t xml:space="preserve"> </w:t>
      </w:r>
      <w:r w:rsidRPr="00662220">
        <w:rPr>
          <w:rFonts w:ascii="Arial" w:hAnsi="Arial" w:cs="Arial"/>
          <w:color w:val="000000"/>
          <w:sz w:val="20"/>
        </w:rPr>
        <w:t>и</w:t>
      </w:r>
      <w:r w:rsidR="00060BEE" w:rsidRPr="00662220">
        <w:rPr>
          <w:rFonts w:ascii="Arial" w:hAnsi="Arial" w:cs="Arial"/>
          <w:color w:val="000000"/>
          <w:sz w:val="20"/>
        </w:rPr>
        <w:t xml:space="preserve"> </w:t>
      </w:r>
      <w:r w:rsidRPr="00662220">
        <w:rPr>
          <w:rFonts w:ascii="Arial" w:hAnsi="Arial" w:cs="Arial"/>
          <w:color w:val="000000"/>
          <w:sz w:val="20"/>
        </w:rPr>
        <w:t>утверждения</w:t>
      </w:r>
      <w:r w:rsidR="00060BEE" w:rsidRPr="00662220">
        <w:rPr>
          <w:rFonts w:ascii="Arial" w:hAnsi="Arial" w:cs="Arial"/>
          <w:color w:val="000000"/>
          <w:sz w:val="20"/>
        </w:rPr>
        <w:t xml:space="preserve"> </w:t>
      </w:r>
      <w:r w:rsidRPr="00662220">
        <w:rPr>
          <w:rFonts w:ascii="Arial" w:hAnsi="Arial" w:cs="Arial"/>
          <w:color w:val="000000"/>
          <w:sz w:val="20"/>
        </w:rPr>
        <w:t>краткосрочных</w:t>
      </w:r>
      <w:r w:rsidR="00060BEE" w:rsidRPr="00662220">
        <w:rPr>
          <w:rFonts w:ascii="Arial" w:hAnsi="Arial" w:cs="Arial"/>
          <w:color w:val="000000"/>
          <w:sz w:val="20"/>
        </w:rPr>
        <w:t xml:space="preserve"> </w:t>
      </w:r>
      <w:r w:rsidRPr="00662220">
        <w:rPr>
          <w:rFonts w:ascii="Arial" w:hAnsi="Arial" w:cs="Arial"/>
          <w:color w:val="000000"/>
          <w:sz w:val="20"/>
        </w:rPr>
        <w:t>республиканского</w:t>
      </w:r>
      <w:r w:rsidR="00060BEE" w:rsidRPr="00662220">
        <w:rPr>
          <w:rFonts w:ascii="Arial" w:hAnsi="Arial" w:cs="Arial"/>
          <w:color w:val="000000"/>
          <w:sz w:val="20"/>
        </w:rPr>
        <w:t xml:space="preserve"> </w:t>
      </w:r>
      <w:r w:rsidRPr="00662220">
        <w:rPr>
          <w:rFonts w:ascii="Arial" w:hAnsi="Arial" w:cs="Arial"/>
          <w:color w:val="000000"/>
          <w:sz w:val="20"/>
        </w:rPr>
        <w:t>и</w:t>
      </w:r>
      <w:r w:rsidR="00060BEE" w:rsidRPr="00662220">
        <w:rPr>
          <w:rFonts w:ascii="Arial" w:hAnsi="Arial" w:cs="Arial"/>
          <w:color w:val="000000"/>
          <w:sz w:val="20"/>
        </w:rPr>
        <w:t xml:space="preserve"> </w:t>
      </w:r>
      <w:r w:rsidRPr="00662220">
        <w:rPr>
          <w:rFonts w:ascii="Arial" w:hAnsi="Arial" w:cs="Arial"/>
          <w:color w:val="000000"/>
          <w:sz w:val="20"/>
        </w:rPr>
        <w:t>муниципальных</w:t>
      </w:r>
      <w:r w:rsidR="00060BEE" w:rsidRPr="00662220">
        <w:rPr>
          <w:rFonts w:ascii="Arial" w:hAnsi="Arial" w:cs="Arial"/>
          <w:color w:val="000000"/>
          <w:sz w:val="20"/>
        </w:rPr>
        <w:t xml:space="preserve"> </w:t>
      </w:r>
      <w:r w:rsidRPr="00662220">
        <w:rPr>
          <w:rFonts w:ascii="Arial" w:hAnsi="Arial" w:cs="Arial"/>
          <w:color w:val="000000"/>
          <w:sz w:val="20"/>
        </w:rPr>
        <w:t>планов</w:t>
      </w:r>
      <w:r w:rsidR="00060BEE" w:rsidRPr="00662220">
        <w:rPr>
          <w:rFonts w:ascii="Arial" w:hAnsi="Arial" w:cs="Arial"/>
          <w:color w:val="000000"/>
          <w:sz w:val="20"/>
        </w:rPr>
        <w:t xml:space="preserve"> </w:t>
      </w:r>
      <w:r w:rsidRPr="00662220">
        <w:rPr>
          <w:rFonts w:ascii="Arial" w:hAnsi="Arial" w:cs="Arial"/>
          <w:color w:val="000000"/>
          <w:sz w:val="20"/>
        </w:rPr>
        <w:t>реализации</w:t>
      </w:r>
      <w:r w:rsidR="00060BEE" w:rsidRPr="00662220">
        <w:rPr>
          <w:rFonts w:ascii="Arial" w:hAnsi="Arial" w:cs="Arial"/>
          <w:color w:val="000000"/>
          <w:sz w:val="20"/>
        </w:rPr>
        <w:t xml:space="preserve"> </w:t>
      </w:r>
      <w:r w:rsidRPr="00662220">
        <w:rPr>
          <w:rFonts w:ascii="Arial" w:hAnsi="Arial" w:cs="Arial"/>
          <w:color w:val="000000"/>
          <w:sz w:val="20"/>
        </w:rPr>
        <w:t>Республиканской</w:t>
      </w:r>
      <w:r w:rsidR="00060BEE" w:rsidRPr="00662220">
        <w:rPr>
          <w:rFonts w:ascii="Arial" w:hAnsi="Arial" w:cs="Arial"/>
          <w:color w:val="000000"/>
          <w:sz w:val="20"/>
        </w:rPr>
        <w:t xml:space="preserve"> </w:t>
      </w:r>
      <w:r w:rsidRPr="00662220">
        <w:rPr>
          <w:rFonts w:ascii="Arial" w:hAnsi="Arial" w:cs="Arial"/>
          <w:color w:val="000000"/>
          <w:sz w:val="20"/>
        </w:rPr>
        <w:t>программы</w:t>
      </w:r>
      <w:r w:rsidR="00060BEE" w:rsidRPr="00662220">
        <w:rPr>
          <w:rFonts w:ascii="Arial" w:hAnsi="Arial" w:cs="Arial"/>
          <w:color w:val="000000"/>
          <w:sz w:val="20"/>
        </w:rPr>
        <w:t xml:space="preserve"> </w:t>
      </w:r>
      <w:r w:rsidRPr="00662220">
        <w:rPr>
          <w:rFonts w:ascii="Arial" w:hAnsi="Arial" w:cs="Arial"/>
          <w:color w:val="000000"/>
          <w:sz w:val="20"/>
        </w:rPr>
        <w:t>капитального</w:t>
      </w:r>
      <w:r w:rsidR="00060BEE" w:rsidRPr="00662220">
        <w:rPr>
          <w:rFonts w:ascii="Arial" w:hAnsi="Arial" w:cs="Arial"/>
          <w:color w:val="000000"/>
          <w:sz w:val="20"/>
        </w:rPr>
        <w:t xml:space="preserve"> </w:t>
      </w:r>
      <w:r w:rsidRPr="00662220">
        <w:rPr>
          <w:rFonts w:ascii="Arial" w:hAnsi="Arial" w:cs="Arial"/>
          <w:color w:val="000000"/>
          <w:sz w:val="20"/>
        </w:rPr>
        <w:t>ремонта</w:t>
      </w:r>
      <w:r w:rsidR="00060BEE" w:rsidRPr="00662220">
        <w:rPr>
          <w:rFonts w:ascii="Arial" w:hAnsi="Arial" w:cs="Arial"/>
          <w:color w:val="000000"/>
          <w:sz w:val="20"/>
        </w:rPr>
        <w:t xml:space="preserve"> </w:t>
      </w:r>
      <w:r w:rsidRPr="00662220">
        <w:rPr>
          <w:rFonts w:ascii="Arial" w:hAnsi="Arial" w:cs="Arial"/>
          <w:color w:val="000000"/>
          <w:sz w:val="20"/>
        </w:rPr>
        <w:t>общего</w:t>
      </w:r>
      <w:r w:rsidR="00060BEE" w:rsidRPr="00662220">
        <w:rPr>
          <w:rFonts w:ascii="Arial" w:hAnsi="Arial" w:cs="Arial"/>
          <w:color w:val="000000"/>
          <w:sz w:val="20"/>
        </w:rPr>
        <w:t xml:space="preserve"> </w:t>
      </w:r>
      <w:r w:rsidRPr="00662220">
        <w:rPr>
          <w:rFonts w:ascii="Arial" w:hAnsi="Arial" w:cs="Arial"/>
          <w:color w:val="000000"/>
          <w:sz w:val="20"/>
        </w:rPr>
        <w:t>имущества</w:t>
      </w:r>
      <w:r w:rsidR="00060BEE" w:rsidRPr="00662220">
        <w:rPr>
          <w:rFonts w:ascii="Arial" w:hAnsi="Arial" w:cs="Arial"/>
          <w:color w:val="000000"/>
          <w:sz w:val="20"/>
        </w:rPr>
        <w:t xml:space="preserve"> </w:t>
      </w:r>
      <w:r w:rsidRPr="00662220">
        <w:rPr>
          <w:rFonts w:ascii="Arial" w:hAnsi="Arial" w:cs="Arial"/>
          <w:color w:val="000000"/>
          <w:sz w:val="20"/>
        </w:rPr>
        <w:t>в</w:t>
      </w:r>
      <w:r w:rsidR="00060BEE" w:rsidRPr="00662220">
        <w:rPr>
          <w:rFonts w:ascii="Arial" w:hAnsi="Arial" w:cs="Arial"/>
          <w:color w:val="000000"/>
          <w:sz w:val="20"/>
        </w:rPr>
        <w:t xml:space="preserve"> </w:t>
      </w:r>
      <w:r w:rsidRPr="00662220">
        <w:rPr>
          <w:rFonts w:ascii="Arial" w:hAnsi="Arial" w:cs="Arial"/>
          <w:color w:val="000000"/>
          <w:sz w:val="20"/>
        </w:rPr>
        <w:t>многоквартирных</w:t>
      </w:r>
      <w:r w:rsidR="00060BEE" w:rsidRPr="00662220">
        <w:rPr>
          <w:rFonts w:ascii="Arial" w:hAnsi="Arial" w:cs="Arial"/>
          <w:color w:val="000000"/>
          <w:sz w:val="20"/>
        </w:rPr>
        <w:t xml:space="preserve"> </w:t>
      </w:r>
      <w:r w:rsidRPr="00662220">
        <w:rPr>
          <w:rFonts w:ascii="Arial" w:hAnsi="Arial" w:cs="Arial"/>
          <w:color w:val="000000"/>
          <w:sz w:val="20"/>
        </w:rPr>
        <w:t>домах,</w:t>
      </w:r>
      <w:r w:rsidR="00060BEE" w:rsidRPr="00662220">
        <w:rPr>
          <w:rFonts w:ascii="Arial" w:hAnsi="Arial" w:cs="Arial"/>
          <w:color w:val="000000"/>
          <w:sz w:val="20"/>
        </w:rPr>
        <w:t xml:space="preserve"> </w:t>
      </w:r>
      <w:r w:rsidRPr="00662220">
        <w:rPr>
          <w:rFonts w:ascii="Arial" w:hAnsi="Arial" w:cs="Arial"/>
          <w:color w:val="000000"/>
          <w:sz w:val="20"/>
        </w:rPr>
        <w:t>расположенных</w:t>
      </w:r>
      <w:r w:rsidR="00060BEE" w:rsidRPr="00662220">
        <w:rPr>
          <w:rFonts w:ascii="Arial" w:hAnsi="Arial" w:cs="Arial"/>
          <w:color w:val="000000"/>
          <w:sz w:val="20"/>
        </w:rPr>
        <w:t xml:space="preserve"> </w:t>
      </w:r>
      <w:r w:rsidRPr="00662220">
        <w:rPr>
          <w:rFonts w:ascii="Arial" w:hAnsi="Arial" w:cs="Arial"/>
          <w:color w:val="000000"/>
          <w:sz w:val="20"/>
        </w:rPr>
        <w:t>на</w:t>
      </w:r>
      <w:r w:rsidR="00060BEE" w:rsidRPr="00662220">
        <w:rPr>
          <w:rFonts w:ascii="Arial" w:hAnsi="Arial" w:cs="Arial"/>
          <w:color w:val="000000"/>
          <w:sz w:val="20"/>
        </w:rPr>
        <w:t xml:space="preserve"> </w:t>
      </w:r>
      <w:r w:rsidRPr="00662220">
        <w:rPr>
          <w:rFonts w:ascii="Arial" w:hAnsi="Arial" w:cs="Arial"/>
          <w:color w:val="000000"/>
          <w:sz w:val="20"/>
        </w:rPr>
        <w:t>территории</w:t>
      </w:r>
      <w:r w:rsidR="00060BEE" w:rsidRPr="00662220">
        <w:rPr>
          <w:rFonts w:ascii="Arial" w:hAnsi="Arial" w:cs="Arial"/>
          <w:color w:val="000000"/>
          <w:sz w:val="20"/>
        </w:rPr>
        <w:t xml:space="preserve"> </w:t>
      </w:r>
      <w:r w:rsidRPr="00662220">
        <w:rPr>
          <w:rFonts w:ascii="Arial" w:hAnsi="Arial" w:cs="Arial"/>
          <w:color w:val="000000"/>
          <w:sz w:val="20"/>
        </w:rPr>
        <w:t>Чувашской</w:t>
      </w:r>
      <w:r w:rsidR="00060BEE" w:rsidRPr="00662220">
        <w:rPr>
          <w:rFonts w:ascii="Arial" w:hAnsi="Arial" w:cs="Arial"/>
          <w:color w:val="000000"/>
          <w:sz w:val="20"/>
        </w:rPr>
        <w:t xml:space="preserve"> </w:t>
      </w:r>
      <w:r w:rsidRPr="00662220">
        <w:rPr>
          <w:rFonts w:ascii="Arial" w:hAnsi="Arial" w:cs="Arial"/>
          <w:color w:val="000000"/>
          <w:sz w:val="20"/>
        </w:rPr>
        <w:t>Республики,</w:t>
      </w:r>
      <w:r w:rsidR="00060BEE" w:rsidRPr="00662220">
        <w:rPr>
          <w:rFonts w:ascii="Arial" w:hAnsi="Arial" w:cs="Arial"/>
          <w:color w:val="000000"/>
          <w:sz w:val="20"/>
        </w:rPr>
        <w:t xml:space="preserve"> </w:t>
      </w:r>
      <w:r w:rsidRPr="00662220">
        <w:rPr>
          <w:rFonts w:ascii="Arial" w:hAnsi="Arial" w:cs="Arial"/>
          <w:color w:val="000000"/>
          <w:sz w:val="20"/>
        </w:rPr>
        <w:t>на</w:t>
      </w:r>
      <w:r w:rsidR="00060BEE" w:rsidRPr="00662220">
        <w:rPr>
          <w:rFonts w:ascii="Arial" w:hAnsi="Arial" w:cs="Arial"/>
          <w:color w:val="000000"/>
          <w:sz w:val="20"/>
        </w:rPr>
        <w:t xml:space="preserve"> </w:t>
      </w:r>
      <w:r w:rsidRPr="00662220">
        <w:rPr>
          <w:rFonts w:ascii="Arial" w:hAnsi="Arial" w:cs="Arial"/>
          <w:color w:val="000000"/>
          <w:sz w:val="20"/>
        </w:rPr>
        <w:t>2014</w:t>
      </w:r>
      <w:r w:rsidR="00060BEE" w:rsidRPr="00662220">
        <w:rPr>
          <w:rFonts w:ascii="Arial" w:hAnsi="Arial" w:cs="Arial"/>
          <w:color w:val="000000"/>
          <w:sz w:val="20"/>
        </w:rPr>
        <w:t xml:space="preserve"> </w:t>
      </w:r>
      <w:r w:rsidRPr="00662220">
        <w:rPr>
          <w:rFonts w:ascii="Arial" w:hAnsi="Arial" w:cs="Arial"/>
          <w:color w:val="000000"/>
          <w:sz w:val="20"/>
        </w:rPr>
        <w:t>–</w:t>
      </w:r>
      <w:r w:rsidR="00060BEE" w:rsidRPr="00662220">
        <w:rPr>
          <w:rFonts w:ascii="Arial" w:hAnsi="Arial" w:cs="Arial"/>
          <w:color w:val="000000"/>
          <w:sz w:val="20"/>
        </w:rPr>
        <w:t xml:space="preserve"> </w:t>
      </w:r>
      <w:r w:rsidRPr="00662220">
        <w:rPr>
          <w:rFonts w:ascii="Arial" w:hAnsi="Arial" w:cs="Arial"/>
          <w:color w:val="000000"/>
          <w:sz w:val="20"/>
        </w:rPr>
        <w:t>2043</w:t>
      </w:r>
      <w:r w:rsidR="00060BEE" w:rsidRPr="00662220">
        <w:rPr>
          <w:rFonts w:ascii="Arial" w:hAnsi="Arial" w:cs="Arial"/>
          <w:color w:val="000000"/>
          <w:sz w:val="20"/>
        </w:rPr>
        <w:t xml:space="preserve"> </w:t>
      </w:r>
      <w:r w:rsidRPr="00662220">
        <w:rPr>
          <w:rFonts w:ascii="Arial" w:hAnsi="Arial" w:cs="Arial"/>
          <w:color w:val="000000"/>
          <w:sz w:val="20"/>
        </w:rPr>
        <w:t>годы»,</w:t>
      </w:r>
      <w:r w:rsidR="00060BEE" w:rsidRPr="00662220">
        <w:rPr>
          <w:rFonts w:ascii="Arial" w:hAnsi="Arial" w:cs="Arial"/>
          <w:color w:val="000000"/>
          <w:sz w:val="20"/>
        </w:rPr>
        <w:t xml:space="preserve"> </w:t>
      </w:r>
      <w:r w:rsidRPr="00662220">
        <w:rPr>
          <w:rFonts w:ascii="Arial" w:hAnsi="Arial" w:cs="Arial"/>
          <w:color w:val="000000"/>
          <w:sz w:val="20"/>
        </w:rPr>
        <w:t>администрация</w:t>
      </w:r>
      <w:r w:rsidR="00060BEE" w:rsidRPr="00662220">
        <w:rPr>
          <w:rFonts w:ascii="Arial" w:hAnsi="Arial" w:cs="Arial"/>
          <w:color w:val="000000"/>
          <w:sz w:val="20"/>
        </w:rPr>
        <w:t xml:space="preserve"> </w:t>
      </w:r>
      <w:r w:rsidRPr="00662220">
        <w:rPr>
          <w:rFonts w:ascii="Arial" w:hAnsi="Arial" w:cs="Arial"/>
          <w:color w:val="000000"/>
          <w:sz w:val="20"/>
        </w:rPr>
        <w:t>Мариинско</w:t>
      </w:r>
      <w:r w:rsidR="00060BEE" w:rsidRPr="00662220">
        <w:rPr>
          <w:rFonts w:ascii="Arial" w:hAnsi="Arial" w:cs="Arial"/>
          <w:color w:val="000000"/>
          <w:sz w:val="20"/>
        </w:rPr>
        <w:t xml:space="preserve"> </w:t>
      </w:r>
      <w:r w:rsidRPr="00662220">
        <w:rPr>
          <w:rFonts w:ascii="Arial" w:hAnsi="Arial" w:cs="Arial"/>
          <w:color w:val="000000"/>
          <w:sz w:val="20"/>
        </w:rPr>
        <w:t>–</w:t>
      </w:r>
      <w:r w:rsidR="00060BEE" w:rsidRPr="00662220">
        <w:rPr>
          <w:rFonts w:ascii="Arial" w:hAnsi="Arial" w:cs="Arial"/>
          <w:color w:val="000000"/>
          <w:sz w:val="20"/>
        </w:rPr>
        <w:t xml:space="preserve"> </w:t>
      </w:r>
      <w:r w:rsidRPr="00662220">
        <w:rPr>
          <w:rFonts w:ascii="Arial" w:hAnsi="Arial" w:cs="Arial"/>
          <w:color w:val="000000"/>
          <w:sz w:val="20"/>
        </w:rPr>
        <w:t>Посадского</w:t>
      </w:r>
      <w:r w:rsidR="00060BEE" w:rsidRPr="00662220">
        <w:rPr>
          <w:rFonts w:ascii="Arial" w:hAnsi="Arial" w:cs="Arial"/>
          <w:color w:val="000000"/>
          <w:sz w:val="20"/>
        </w:rPr>
        <w:t xml:space="preserve"> </w:t>
      </w:r>
      <w:r w:rsidRPr="00662220">
        <w:rPr>
          <w:rFonts w:ascii="Arial" w:hAnsi="Arial" w:cs="Arial"/>
          <w:color w:val="000000"/>
          <w:sz w:val="20"/>
        </w:rPr>
        <w:t>района</w:t>
      </w:r>
      <w:r w:rsidR="00060BEE" w:rsidRPr="00662220">
        <w:rPr>
          <w:rFonts w:ascii="Arial" w:hAnsi="Arial" w:cs="Arial"/>
          <w:color w:val="000000"/>
          <w:sz w:val="20"/>
        </w:rPr>
        <w:t xml:space="preserve"> </w:t>
      </w:r>
      <w:r w:rsidRPr="00662220">
        <w:rPr>
          <w:rFonts w:ascii="Arial" w:hAnsi="Arial" w:cs="Arial"/>
          <w:color w:val="000000"/>
          <w:sz w:val="20"/>
        </w:rPr>
        <w:t>Чувашской</w:t>
      </w:r>
      <w:r w:rsidR="00060BEE" w:rsidRPr="00662220">
        <w:rPr>
          <w:rFonts w:ascii="Arial" w:hAnsi="Arial" w:cs="Arial"/>
          <w:color w:val="000000"/>
          <w:sz w:val="20"/>
        </w:rPr>
        <w:t xml:space="preserve"> </w:t>
      </w:r>
      <w:r w:rsidRPr="00662220">
        <w:rPr>
          <w:rFonts w:ascii="Arial" w:hAnsi="Arial" w:cs="Arial"/>
          <w:color w:val="000000"/>
          <w:sz w:val="20"/>
        </w:rPr>
        <w:t>Республики</w:t>
      </w:r>
      <w:r w:rsidR="00060BEE" w:rsidRPr="00662220">
        <w:rPr>
          <w:rFonts w:ascii="Arial" w:hAnsi="Arial" w:cs="Arial"/>
          <w:color w:val="000000"/>
          <w:sz w:val="20"/>
        </w:rPr>
        <w:t xml:space="preserve"> </w:t>
      </w:r>
      <w:r w:rsidRPr="00662220">
        <w:rPr>
          <w:rFonts w:ascii="Arial" w:hAnsi="Arial" w:cs="Arial"/>
          <w:color w:val="000000"/>
          <w:sz w:val="20"/>
        </w:rPr>
        <w:t>п</w:t>
      </w:r>
      <w:r w:rsidR="00060BEE" w:rsidRPr="00662220">
        <w:rPr>
          <w:rFonts w:ascii="Arial" w:hAnsi="Arial" w:cs="Arial"/>
          <w:color w:val="000000"/>
          <w:sz w:val="20"/>
        </w:rPr>
        <w:t xml:space="preserve"> </w:t>
      </w:r>
      <w:r w:rsidRPr="00662220">
        <w:rPr>
          <w:rFonts w:ascii="Arial" w:hAnsi="Arial" w:cs="Arial"/>
          <w:color w:val="000000"/>
          <w:sz w:val="20"/>
        </w:rPr>
        <w:t>о</w:t>
      </w:r>
      <w:r w:rsidR="00060BEE" w:rsidRPr="00662220">
        <w:rPr>
          <w:rFonts w:ascii="Arial" w:hAnsi="Arial" w:cs="Arial"/>
          <w:color w:val="000000"/>
          <w:sz w:val="20"/>
        </w:rPr>
        <w:t xml:space="preserve"> </w:t>
      </w:r>
      <w:r w:rsidRPr="00662220">
        <w:rPr>
          <w:rFonts w:ascii="Arial" w:hAnsi="Arial" w:cs="Arial"/>
          <w:color w:val="000000"/>
          <w:sz w:val="20"/>
        </w:rPr>
        <w:t>с</w:t>
      </w:r>
      <w:r w:rsidR="00060BEE" w:rsidRPr="00662220">
        <w:rPr>
          <w:rFonts w:ascii="Arial" w:hAnsi="Arial" w:cs="Arial"/>
          <w:color w:val="000000"/>
          <w:sz w:val="20"/>
        </w:rPr>
        <w:t xml:space="preserve"> </w:t>
      </w:r>
      <w:r w:rsidRPr="00662220">
        <w:rPr>
          <w:rFonts w:ascii="Arial" w:hAnsi="Arial" w:cs="Arial"/>
          <w:color w:val="000000"/>
          <w:sz w:val="20"/>
        </w:rPr>
        <w:t>т</w:t>
      </w:r>
      <w:r w:rsidR="00060BEE" w:rsidRPr="00662220">
        <w:rPr>
          <w:rFonts w:ascii="Arial" w:hAnsi="Arial" w:cs="Arial"/>
          <w:color w:val="000000"/>
          <w:sz w:val="20"/>
        </w:rPr>
        <w:t xml:space="preserve"> </w:t>
      </w:r>
      <w:r w:rsidRPr="00662220">
        <w:rPr>
          <w:rFonts w:ascii="Arial" w:hAnsi="Arial" w:cs="Arial"/>
          <w:color w:val="000000"/>
          <w:sz w:val="20"/>
        </w:rPr>
        <w:t>а</w:t>
      </w:r>
      <w:r w:rsidR="00060BEE" w:rsidRPr="00662220">
        <w:rPr>
          <w:rFonts w:ascii="Arial" w:hAnsi="Arial" w:cs="Arial"/>
          <w:color w:val="000000"/>
          <w:sz w:val="20"/>
        </w:rPr>
        <w:t xml:space="preserve"> </w:t>
      </w:r>
      <w:r w:rsidRPr="00662220">
        <w:rPr>
          <w:rFonts w:ascii="Arial" w:hAnsi="Arial" w:cs="Arial"/>
          <w:color w:val="000000"/>
          <w:sz w:val="20"/>
        </w:rPr>
        <w:t>н</w:t>
      </w:r>
      <w:r w:rsidR="00060BEE" w:rsidRPr="00662220">
        <w:rPr>
          <w:rFonts w:ascii="Arial" w:hAnsi="Arial" w:cs="Arial"/>
          <w:color w:val="000000"/>
          <w:sz w:val="20"/>
        </w:rPr>
        <w:t xml:space="preserve"> </w:t>
      </w:r>
      <w:r w:rsidRPr="00662220">
        <w:rPr>
          <w:rFonts w:ascii="Arial" w:hAnsi="Arial" w:cs="Arial"/>
          <w:color w:val="000000"/>
          <w:sz w:val="20"/>
        </w:rPr>
        <w:t>о</w:t>
      </w:r>
      <w:r w:rsidR="00060BEE" w:rsidRPr="00662220">
        <w:rPr>
          <w:rFonts w:ascii="Arial" w:hAnsi="Arial" w:cs="Arial"/>
          <w:color w:val="000000"/>
          <w:sz w:val="20"/>
        </w:rPr>
        <w:t xml:space="preserve"> </w:t>
      </w:r>
      <w:r w:rsidRPr="00662220">
        <w:rPr>
          <w:rFonts w:ascii="Arial" w:hAnsi="Arial" w:cs="Arial"/>
          <w:color w:val="000000"/>
          <w:sz w:val="20"/>
        </w:rPr>
        <w:t>в</w:t>
      </w:r>
      <w:r w:rsidR="00060BEE" w:rsidRPr="00662220">
        <w:rPr>
          <w:rFonts w:ascii="Arial" w:hAnsi="Arial" w:cs="Arial"/>
          <w:color w:val="000000"/>
          <w:sz w:val="20"/>
        </w:rPr>
        <w:t xml:space="preserve"> </w:t>
      </w:r>
      <w:r w:rsidRPr="00662220">
        <w:rPr>
          <w:rFonts w:ascii="Arial" w:hAnsi="Arial" w:cs="Arial"/>
          <w:color w:val="000000"/>
          <w:sz w:val="20"/>
        </w:rPr>
        <w:t>л</w:t>
      </w:r>
      <w:r w:rsidR="00060BEE" w:rsidRPr="00662220">
        <w:rPr>
          <w:rFonts w:ascii="Arial" w:hAnsi="Arial" w:cs="Arial"/>
          <w:color w:val="000000"/>
          <w:sz w:val="20"/>
        </w:rPr>
        <w:t xml:space="preserve"> </w:t>
      </w:r>
      <w:r w:rsidRPr="00662220">
        <w:rPr>
          <w:rFonts w:ascii="Arial" w:hAnsi="Arial" w:cs="Arial"/>
          <w:color w:val="000000"/>
          <w:sz w:val="20"/>
        </w:rPr>
        <w:t>я</w:t>
      </w:r>
      <w:r w:rsidR="00060BEE" w:rsidRPr="00662220">
        <w:rPr>
          <w:rFonts w:ascii="Arial" w:hAnsi="Arial" w:cs="Arial"/>
          <w:color w:val="000000"/>
          <w:sz w:val="20"/>
        </w:rPr>
        <w:t xml:space="preserve"> </w:t>
      </w:r>
      <w:r w:rsidRPr="00662220">
        <w:rPr>
          <w:rFonts w:ascii="Arial" w:hAnsi="Arial" w:cs="Arial"/>
          <w:color w:val="000000"/>
          <w:sz w:val="20"/>
        </w:rPr>
        <w:t>е</w:t>
      </w:r>
      <w:r w:rsidR="00060BEE" w:rsidRPr="00662220">
        <w:rPr>
          <w:rFonts w:ascii="Arial" w:hAnsi="Arial" w:cs="Arial"/>
          <w:color w:val="000000"/>
          <w:sz w:val="20"/>
        </w:rPr>
        <w:t xml:space="preserve"> </w:t>
      </w:r>
      <w:r w:rsidRPr="00662220">
        <w:rPr>
          <w:rFonts w:ascii="Arial" w:hAnsi="Arial" w:cs="Arial"/>
          <w:color w:val="000000"/>
          <w:sz w:val="20"/>
        </w:rPr>
        <w:t>т:</w:t>
      </w:r>
      <w:r w:rsidR="00060BEE" w:rsidRPr="00662220">
        <w:rPr>
          <w:rFonts w:ascii="Arial" w:hAnsi="Arial" w:cs="Arial"/>
          <w:color w:val="000000"/>
          <w:sz w:val="20"/>
        </w:rPr>
        <w:t xml:space="preserve"> </w:t>
      </w:r>
    </w:p>
    <w:p w:rsidR="00D325F1" w:rsidRPr="00662220" w:rsidRDefault="00D325F1" w:rsidP="001D7F3D">
      <w:pPr>
        <w:numPr>
          <w:ilvl w:val="0"/>
          <w:numId w:val="15"/>
        </w:numPr>
        <w:ind w:left="0" w:firstLine="851"/>
        <w:jc w:val="both"/>
        <w:rPr>
          <w:rFonts w:ascii="Arial" w:hAnsi="Arial" w:cs="Arial"/>
          <w:color w:val="000000"/>
          <w:sz w:val="20"/>
        </w:rPr>
      </w:pPr>
      <w:r w:rsidRPr="00662220">
        <w:rPr>
          <w:rFonts w:ascii="Arial" w:hAnsi="Arial" w:cs="Arial"/>
          <w:color w:val="000000"/>
          <w:sz w:val="20"/>
        </w:rPr>
        <w:t>Внести</w:t>
      </w:r>
      <w:r w:rsidR="00060BEE" w:rsidRPr="00662220">
        <w:rPr>
          <w:rFonts w:ascii="Arial" w:hAnsi="Arial" w:cs="Arial"/>
          <w:color w:val="000000"/>
          <w:sz w:val="20"/>
        </w:rPr>
        <w:t xml:space="preserve"> </w:t>
      </w:r>
      <w:r w:rsidRPr="00662220">
        <w:rPr>
          <w:rFonts w:ascii="Arial" w:hAnsi="Arial" w:cs="Arial"/>
          <w:color w:val="000000"/>
          <w:sz w:val="20"/>
        </w:rPr>
        <w:t>следующие</w:t>
      </w:r>
      <w:r w:rsidR="00060BEE" w:rsidRPr="00662220">
        <w:rPr>
          <w:rFonts w:ascii="Arial" w:hAnsi="Arial" w:cs="Arial"/>
          <w:color w:val="000000"/>
          <w:sz w:val="20"/>
        </w:rPr>
        <w:t xml:space="preserve"> </w:t>
      </w:r>
      <w:r w:rsidRPr="00662220">
        <w:rPr>
          <w:rFonts w:ascii="Arial" w:hAnsi="Arial" w:cs="Arial"/>
          <w:color w:val="000000"/>
          <w:sz w:val="20"/>
        </w:rPr>
        <w:t>изменения</w:t>
      </w:r>
      <w:r w:rsidR="00060BEE" w:rsidRPr="00662220">
        <w:rPr>
          <w:rFonts w:ascii="Arial" w:hAnsi="Arial" w:cs="Arial"/>
          <w:color w:val="000000"/>
          <w:sz w:val="20"/>
        </w:rPr>
        <w:t xml:space="preserve"> </w:t>
      </w:r>
      <w:r w:rsidRPr="00662220">
        <w:rPr>
          <w:rFonts w:ascii="Arial" w:hAnsi="Arial" w:cs="Arial"/>
          <w:color w:val="000000"/>
          <w:sz w:val="20"/>
        </w:rPr>
        <w:t>в</w:t>
      </w:r>
      <w:r w:rsidR="00060BEE" w:rsidRPr="00662220">
        <w:rPr>
          <w:rFonts w:ascii="Arial" w:hAnsi="Arial" w:cs="Arial"/>
          <w:color w:val="000000"/>
          <w:sz w:val="20"/>
        </w:rPr>
        <w:t xml:space="preserve"> </w:t>
      </w:r>
      <w:r w:rsidRPr="00662220">
        <w:rPr>
          <w:rFonts w:ascii="Arial" w:hAnsi="Arial" w:cs="Arial"/>
          <w:color w:val="000000"/>
          <w:sz w:val="20"/>
        </w:rPr>
        <w:t>постановление</w:t>
      </w:r>
      <w:r w:rsidR="00060BEE" w:rsidRPr="00662220">
        <w:rPr>
          <w:rFonts w:ascii="Arial" w:hAnsi="Arial" w:cs="Arial"/>
          <w:color w:val="000000"/>
          <w:sz w:val="20"/>
        </w:rPr>
        <w:t xml:space="preserve"> </w:t>
      </w:r>
      <w:r w:rsidRPr="00662220">
        <w:rPr>
          <w:rFonts w:ascii="Arial" w:hAnsi="Arial" w:cs="Arial"/>
          <w:color w:val="000000"/>
          <w:sz w:val="20"/>
        </w:rPr>
        <w:t>администрации</w:t>
      </w:r>
      <w:r w:rsidR="00060BEE" w:rsidRPr="00662220">
        <w:rPr>
          <w:rFonts w:ascii="Arial" w:hAnsi="Arial" w:cs="Arial"/>
          <w:color w:val="000000"/>
          <w:sz w:val="20"/>
        </w:rPr>
        <w:t xml:space="preserve"> </w:t>
      </w:r>
      <w:r w:rsidRPr="00662220">
        <w:rPr>
          <w:rFonts w:ascii="Arial" w:hAnsi="Arial" w:cs="Arial"/>
          <w:color w:val="000000"/>
          <w:sz w:val="20"/>
        </w:rPr>
        <w:t>Мариинско-Посадского</w:t>
      </w:r>
      <w:r w:rsidR="00060BEE" w:rsidRPr="00662220">
        <w:rPr>
          <w:rFonts w:ascii="Arial" w:hAnsi="Arial" w:cs="Arial"/>
          <w:color w:val="000000"/>
          <w:sz w:val="20"/>
        </w:rPr>
        <w:t xml:space="preserve"> </w:t>
      </w:r>
      <w:r w:rsidRPr="00662220">
        <w:rPr>
          <w:rFonts w:ascii="Arial" w:hAnsi="Arial" w:cs="Arial"/>
          <w:color w:val="000000"/>
          <w:sz w:val="20"/>
        </w:rPr>
        <w:t>района</w:t>
      </w:r>
      <w:r w:rsidR="00060BEE" w:rsidRPr="00662220">
        <w:rPr>
          <w:rFonts w:ascii="Arial" w:hAnsi="Arial" w:cs="Arial"/>
          <w:color w:val="000000"/>
          <w:sz w:val="20"/>
        </w:rPr>
        <w:t xml:space="preserve"> </w:t>
      </w:r>
      <w:r w:rsidRPr="00662220">
        <w:rPr>
          <w:rFonts w:ascii="Arial" w:hAnsi="Arial" w:cs="Arial"/>
          <w:color w:val="000000"/>
          <w:sz w:val="20"/>
        </w:rPr>
        <w:t>Чувашской</w:t>
      </w:r>
      <w:r w:rsidR="00060BEE" w:rsidRPr="00662220">
        <w:rPr>
          <w:rFonts w:ascii="Arial" w:hAnsi="Arial" w:cs="Arial"/>
          <w:color w:val="000000"/>
          <w:sz w:val="20"/>
        </w:rPr>
        <w:t xml:space="preserve"> </w:t>
      </w:r>
      <w:r w:rsidRPr="00662220">
        <w:rPr>
          <w:rFonts w:ascii="Arial" w:hAnsi="Arial" w:cs="Arial"/>
          <w:color w:val="000000"/>
          <w:sz w:val="20"/>
        </w:rPr>
        <w:t>Республики</w:t>
      </w:r>
      <w:r w:rsidR="00060BEE" w:rsidRPr="00662220">
        <w:rPr>
          <w:rFonts w:ascii="Arial" w:hAnsi="Arial" w:cs="Arial"/>
          <w:color w:val="000000"/>
          <w:sz w:val="20"/>
        </w:rPr>
        <w:t xml:space="preserve"> </w:t>
      </w:r>
      <w:r w:rsidRPr="00662220">
        <w:rPr>
          <w:rFonts w:ascii="Arial" w:hAnsi="Arial" w:cs="Arial"/>
          <w:color w:val="000000"/>
          <w:sz w:val="20"/>
        </w:rPr>
        <w:t>от</w:t>
      </w:r>
      <w:r w:rsidR="00060BEE" w:rsidRPr="00662220">
        <w:rPr>
          <w:rFonts w:ascii="Arial" w:hAnsi="Arial" w:cs="Arial"/>
          <w:color w:val="000000"/>
          <w:sz w:val="20"/>
        </w:rPr>
        <w:t xml:space="preserve"> </w:t>
      </w:r>
      <w:r w:rsidRPr="00662220">
        <w:rPr>
          <w:rFonts w:ascii="Arial" w:hAnsi="Arial" w:cs="Arial"/>
          <w:color w:val="000000"/>
          <w:sz w:val="20"/>
        </w:rPr>
        <w:t>24.08.2020</w:t>
      </w:r>
      <w:r w:rsidR="00060BEE" w:rsidRPr="00662220">
        <w:rPr>
          <w:rFonts w:ascii="Arial" w:hAnsi="Arial" w:cs="Arial"/>
          <w:color w:val="000000"/>
          <w:sz w:val="20"/>
        </w:rPr>
        <w:t xml:space="preserve"> </w:t>
      </w:r>
      <w:r w:rsidRPr="00662220">
        <w:rPr>
          <w:rFonts w:ascii="Arial" w:hAnsi="Arial" w:cs="Arial"/>
          <w:color w:val="000000"/>
          <w:sz w:val="20"/>
        </w:rPr>
        <w:t>№494</w:t>
      </w:r>
      <w:r w:rsidR="00060BEE" w:rsidRPr="00662220">
        <w:rPr>
          <w:rFonts w:ascii="Arial" w:hAnsi="Arial" w:cs="Arial"/>
          <w:color w:val="000000"/>
          <w:sz w:val="20"/>
        </w:rPr>
        <w:t xml:space="preserve"> </w:t>
      </w:r>
      <w:r w:rsidRPr="00662220">
        <w:rPr>
          <w:rFonts w:ascii="Arial" w:hAnsi="Arial" w:cs="Arial"/>
          <w:color w:val="000000"/>
          <w:sz w:val="20"/>
        </w:rPr>
        <w:t>«Об</w:t>
      </w:r>
      <w:r w:rsidR="00060BEE" w:rsidRPr="00662220">
        <w:rPr>
          <w:rFonts w:ascii="Arial" w:hAnsi="Arial" w:cs="Arial"/>
          <w:color w:val="000000"/>
          <w:sz w:val="20"/>
        </w:rPr>
        <w:t xml:space="preserve"> </w:t>
      </w:r>
      <w:r w:rsidRPr="00662220">
        <w:rPr>
          <w:rFonts w:ascii="Arial" w:hAnsi="Arial" w:cs="Arial"/>
          <w:color w:val="000000"/>
          <w:sz w:val="20"/>
        </w:rPr>
        <w:t>утверждении</w:t>
      </w:r>
      <w:r w:rsidR="00060BEE" w:rsidRPr="00662220">
        <w:rPr>
          <w:rFonts w:ascii="Arial" w:hAnsi="Arial" w:cs="Arial"/>
          <w:color w:val="000000"/>
          <w:sz w:val="20"/>
        </w:rPr>
        <w:t xml:space="preserve"> </w:t>
      </w:r>
      <w:r w:rsidRPr="00662220">
        <w:rPr>
          <w:rFonts w:ascii="Arial" w:hAnsi="Arial" w:cs="Arial"/>
          <w:color w:val="000000"/>
          <w:sz w:val="20"/>
        </w:rPr>
        <w:t>краткосрочного</w:t>
      </w:r>
      <w:r w:rsidR="00060BEE" w:rsidRPr="00662220">
        <w:rPr>
          <w:rFonts w:ascii="Arial" w:hAnsi="Arial" w:cs="Arial"/>
          <w:color w:val="000000"/>
          <w:sz w:val="20"/>
        </w:rPr>
        <w:t xml:space="preserve"> </w:t>
      </w:r>
      <w:r w:rsidRPr="00662220">
        <w:rPr>
          <w:rFonts w:ascii="Arial" w:hAnsi="Arial" w:cs="Arial"/>
          <w:color w:val="000000"/>
          <w:sz w:val="20"/>
        </w:rPr>
        <w:t>муниципального</w:t>
      </w:r>
      <w:r w:rsidR="00060BEE" w:rsidRPr="00662220">
        <w:rPr>
          <w:rFonts w:ascii="Arial" w:hAnsi="Arial" w:cs="Arial"/>
          <w:color w:val="000000"/>
          <w:sz w:val="20"/>
        </w:rPr>
        <w:t xml:space="preserve"> </w:t>
      </w:r>
      <w:r w:rsidRPr="00662220">
        <w:rPr>
          <w:rFonts w:ascii="Arial" w:hAnsi="Arial" w:cs="Arial"/>
          <w:color w:val="000000"/>
          <w:sz w:val="20"/>
        </w:rPr>
        <w:t>плана</w:t>
      </w:r>
      <w:r w:rsidR="00060BEE" w:rsidRPr="00662220">
        <w:rPr>
          <w:rFonts w:ascii="Arial" w:hAnsi="Arial" w:cs="Arial"/>
          <w:color w:val="000000"/>
          <w:sz w:val="20"/>
        </w:rPr>
        <w:t xml:space="preserve"> </w:t>
      </w:r>
      <w:r w:rsidRPr="00662220">
        <w:rPr>
          <w:rFonts w:ascii="Arial" w:hAnsi="Arial" w:cs="Arial"/>
          <w:color w:val="000000"/>
          <w:sz w:val="20"/>
        </w:rPr>
        <w:t>реализации</w:t>
      </w:r>
      <w:r w:rsidR="00060BEE" w:rsidRPr="00662220">
        <w:rPr>
          <w:rFonts w:ascii="Arial" w:hAnsi="Arial" w:cs="Arial"/>
          <w:color w:val="000000"/>
          <w:sz w:val="20"/>
        </w:rPr>
        <w:t xml:space="preserve"> </w:t>
      </w:r>
      <w:r w:rsidRPr="00662220">
        <w:rPr>
          <w:rFonts w:ascii="Arial" w:hAnsi="Arial" w:cs="Arial"/>
          <w:color w:val="000000"/>
          <w:sz w:val="20"/>
        </w:rPr>
        <w:t>Республиканской</w:t>
      </w:r>
      <w:r w:rsidR="00060BEE" w:rsidRPr="00662220">
        <w:rPr>
          <w:rFonts w:ascii="Arial" w:hAnsi="Arial" w:cs="Arial"/>
          <w:color w:val="000000"/>
          <w:sz w:val="20"/>
        </w:rPr>
        <w:t xml:space="preserve"> </w:t>
      </w:r>
      <w:r w:rsidRPr="00662220">
        <w:rPr>
          <w:rFonts w:ascii="Arial" w:hAnsi="Arial" w:cs="Arial"/>
          <w:color w:val="000000"/>
          <w:sz w:val="20"/>
        </w:rPr>
        <w:t>программы</w:t>
      </w:r>
      <w:r w:rsidR="00060BEE" w:rsidRPr="00662220">
        <w:rPr>
          <w:rFonts w:ascii="Arial" w:hAnsi="Arial" w:cs="Arial"/>
          <w:color w:val="000000"/>
          <w:sz w:val="20"/>
        </w:rPr>
        <w:t xml:space="preserve"> </w:t>
      </w:r>
      <w:r w:rsidRPr="00662220">
        <w:rPr>
          <w:rFonts w:ascii="Arial" w:hAnsi="Arial" w:cs="Arial"/>
          <w:color w:val="000000"/>
          <w:sz w:val="20"/>
        </w:rPr>
        <w:t>капитального</w:t>
      </w:r>
      <w:r w:rsidR="00060BEE" w:rsidRPr="00662220">
        <w:rPr>
          <w:rFonts w:ascii="Arial" w:hAnsi="Arial" w:cs="Arial"/>
          <w:color w:val="000000"/>
          <w:sz w:val="20"/>
        </w:rPr>
        <w:t xml:space="preserve"> </w:t>
      </w:r>
      <w:r w:rsidRPr="00662220">
        <w:rPr>
          <w:rFonts w:ascii="Arial" w:hAnsi="Arial" w:cs="Arial"/>
          <w:color w:val="000000"/>
          <w:sz w:val="20"/>
        </w:rPr>
        <w:t>ремонта</w:t>
      </w:r>
      <w:r w:rsidR="00060BEE" w:rsidRPr="00662220">
        <w:rPr>
          <w:rFonts w:ascii="Arial" w:hAnsi="Arial" w:cs="Arial"/>
          <w:color w:val="000000"/>
          <w:sz w:val="20"/>
        </w:rPr>
        <w:t xml:space="preserve"> </w:t>
      </w:r>
      <w:r w:rsidRPr="00662220">
        <w:rPr>
          <w:rFonts w:ascii="Arial" w:hAnsi="Arial" w:cs="Arial"/>
          <w:color w:val="000000"/>
          <w:sz w:val="20"/>
        </w:rPr>
        <w:t>общего</w:t>
      </w:r>
      <w:r w:rsidR="00060BEE" w:rsidRPr="00662220">
        <w:rPr>
          <w:rFonts w:ascii="Arial" w:hAnsi="Arial" w:cs="Arial"/>
          <w:color w:val="000000"/>
          <w:sz w:val="20"/>
        </w:rPr>
        <w:t xml:space="preserve"> </w:t>
      </w:r>
      <w:r w:rsidRPr="00662220">
        <w:rPr>
          <w:rFonts w:ascii="Arial" w:hAnsi="Arial" w:cs="Arial"/>
          <w:color w:val="000000"/>
          <w:sz w:val="20"/>
        </w:rPr>
        <w:t>имущества</w:t>
      </w:r>
      <w:r w:rsidR="00060BEE" w:rsidRPr="00662220">
        <w:rPr>
          <w:rFonts w:ascii="Arial" w:hAnsi="Arial" w:cs="Arial"/>
          <w:color w:val="000000"/>
          <w:sz w:val="20"/>
        </w:rPr>
        <w:t xml:space="preserve"> </w:t>
      </w:r>
      <w:r w:rsidRPr="00662220">
        <w:rPr>
          <w:rFonts w:ascii="Arial" w:hAnsi="Arial" w:cs="Arial"/>
          <w:color w:val="000000"/>
          <w:sz w:val="20"/>
        </w:rPr>
        <w:t>в</w:t>
      </w:r>
      <w:r w:rsidR="00060BEE" w:rsidRPr="00662220">
        <w:rPr>
          <w:rFonts w:ascii="Arial" w:hAnsi="Arial" w:cs="Arial"/>
          <w:color w:val="000000"/>
          <w:sz w:val="20"/>
        </w:rPr>
        <w:t xml:space="preserve"> </w:t>
      </w:r>
      <w:r w:rsidRPr="00662220">
        <w:rPr>
          <w:rFonts w:ascii="Arial" w:hAnsi="Arial" w:cs="Arial"/>
          <w:color w:val="000000"/>
          <w:sz w:val="20"/>
        </w:rPr>
        <w:t>многоквартирных</w:t>
      </w:r>
      <w:r w:rsidR="00060BEE" w:rsidRPr="00662220">
        <w:rPr>
          <w:rFonts w:ascii="Arial" w:hAnsi="Arial" w:cs="Arial"/>
          <w:color w:val="000000"/>
          <w:sz w:val="20"/>
        </w:rPr>
        <w:t xml:space="preserve"> </w:t>
      </w:r>
      <w:r w:rsidRPr="00662220">
        <w:rPr>
          <w:rFonts w:ascii="Arial" w:hAnsi="Arial" w:cs="Arial"/>
          <w:color w:val="000000"/>
          <w:sz w:val="20"/>
        </w:rPr>
        <w:t>домах,</w:t>
      </w:r>
      <w:r w:rsidR="00060BEE" w:rsidRPr="00662220">
        <w:rPr>
          <w:rFonts w:ascii="Arial" w:hAnsi="Arial" w:cs="Arial"/>
          <w:color w:val="000000"/>
          <w:sz w:val="20"/>
        </w:rPr>
        <w:t xml:space="preserve"> </w:t>
      </w:r>
      <w:r w:rsidRPr="00662220">
        <w:rPr>
          <w:rFonts w:ascii="Arial" w:hAnsi="Arial" w:cs="Arial"/>
          <w:color w:val="000000"/>
          <w:sz w:val="20"/>
        </w:rPr>
        <w:t>расположенных</w:t>
      </w:r>
      <w:r w:rsidR="00060BEE" w:rsidRPr="00662220">
        <w:rPr>
          <w:rFonts w:ascii="Arial" w:hAnsi="Arial" w:cs="Arial"/>
          <w:color w:val="000000"/>
          <w:sz w:val="20"/>
        </w:rPr>
        <w:t xml:space="preserve"> </w:t>
      </w:r>
      <w:r w:rsidRPr="00662220">
        <w:rPr>
          <w:rFonts w:ascii="Arial" w:hAnsi="Arial" w:cs="Arial"/>
          <w:color w:val="000000"/>
          <w:sz w:val="20"/>
        </w:rPr>
        <w:t>на</w:t>
      </w:r>
      <w:r w:rsidR="00060BEE" w:rsidRPr="00662220">
        <w:rPr>
          <w:rFonts w:ascii="Arial" w:hAnsi="Arial" w:cs="Arial"/>
          <w:color w:val="000000"/>
          <w:sz w:val="20"/>
        </w:rPr>
        <w:t xml:space="preserve"> </w:t>
      </w:r>
      <w:r w:rsidRPr="00662220">
        <w:rPr>
          <w:rFonts w:ascii="Arial" w:hAnsi="Arial" w:cs="Arial"/>
          <w:color w:val="000000"/>
          <w:sz w:val="20"/>
        </w:rPr>
        <w:t>территории</w:t>
      </w:r>
      <w:r w:rsidR="00060BEE" w:rsidRPr="00662220">
        <w:rPr>
          <w:rFonts w:ascii="Arial" w:hAnsi="Arial" w:cs="Arial"/>
          <w:color w:val="000000"/>
          <w:sz w:val="20"/>
        </w:rPr>
        <w:t xml:space="preserve"> </w:t>
      </w:r>
      <w:r w:rsidRPr="00662220">
        <w:rPr>
          <w:rFonts w:ascii="Arial" w:hAnsi="Arial" w:cs="Arial"/>
          <w:color w:val="000000"/>
          <w:sz w:val="20"/>
        </w:rPr>
        <w:t>Мариинско</w:t>
      </w:r>
      <w:r w:rsidR="00060BEE" w:rsidRPr="00662220">
        <w:rPr>
          <w:rFonts w:ascii="Arial" w:hAnsi="Arial" w:cs="Arial"/>
          <w:color w:val="000000"/>
          <w:sz w:val="20"/>
        </w:rPr>
        <w:t xml:space="preserve"> </w:t>
      </w:r>
      <w:r w:rsidRPr="00662220">
        <w:rPr>
          <w:rFonts w:ascii="Arial" w:hAnsi="Arial" w:cs="Arial"/>
          <w:color w:val="000000"/>
          <w:sz w:val="20"/>
        </w:rPr>
        <w:t>–</w:t>
      </w:r>
      <w:r w:rsidR="00060BEE" w:rsidRPr="00662220">
        <w:rPr>
          <w:rFonts w:ascii="Arial" w:hAnsi="Arial" w:cs="Arial"/>
          <w:color w:val="000000"/>
          <w:sz w:val="20"/>
        </w:rPr>
        <w:t xml:space="preserve"> </w:t>
      </w:r>
      <w:r w:rsidRPr="00662220">
        <w:rPr>
          <w:rFonts w:ascii="Arial" w:hAnsi="Arial" w:cs="Arial"/>
          <w:color w:val="000000"/>
          <w:sz w:val="20"/>
        </w:rPr>
        <w:t>Посадского</w:t>
      </w:r>
      <w:r w:rsidR="00060BEE" w:rsidRPr="00662220">
        <w:rPr>
          <w:rFonts w:ascii="Arial" w:hAnsi="Arial" w:cs="Arial"/>
          <w:color w:val="000000"/>
          <w:sz w:val="20"/>
        </w:rPr>
        <w:t xml:space="preserve"> </w:t>
      </w:r>
      <w:r w:rsidRPr="00662220">
        <w:rPr>
          <w:rFonts w:ascii="Arial" w:hAnsi="Arial" w:cs="Arial"/>
          <w:color w:val="000000"/>
          <w:sz w:val="20"/>
        </w:rPr>
        <w:t>района</w:t>
      </w:r>
      <w:r w:rsidR="00060BEE" w:rsidRPr="00662220">
        <w:rPr>
          <w:rFonts w:ascii="Arial" w:hAnsi="Arial" w:cs="Arial"/>
          <w:color w:val="000000"/>
          <w:sz w:val="20"/>
        </w:rPr>
        <w:t xml:space="preserve"> </w:t>
      </w:r>
      <w:r w:rsidRPr="00662220">
        <w:rPr>
          <w:rFonts w:ascii="Arial" w:hAnsi="Arial" w:cs="Arial"/>
          <w:color w:val="000000"/>
          <w:sz w:val="20"/>
        </w:rPr>
        <w:t>Чувашской</w:t>
      </w:r>
      <w:r w:rsidR="00060BEE" w:rsidRPr="00662220">
        <w:rPr>
          <w:rFonts w:ascii="Arial" w:hAnsi="Arial" w:cs="Arial"/>
          <w:color w:val="000000"/>
          <w:sz w:val="20"/>
        </w:rPr>
        <w:t xml:space="preserve"> </w:t>
      </w:r>
      <w:r w:rsidRPr="00662220">
        <w:rPr>
          <w:rFonts w:ascii="Arial" w:hAnsi="Arial" w:cs="Arial"/>
          <w:color w:val="000000"/>
          <w:sz w:val="20"/>
        </w:rPr>
        <w:t>Республики</w:t>
      </w:r>
      <w:r w:rsidR="00060BEE" w:rsidRPr="00662220">
        <w:rPr>
          <w:rFonts w:ascii="Arial" w:hAnsi="Arial" w:cs="Arial"/>
          <w:color w:val="000000"/>
          <w:sz w:val="20"/>
        </w:rPr>
        <w:t xml:space="preserve"> </w:t>
      </w:r>
      <w:r w:rsidRPr="00662220">
        <w:rPr>
          <w:rFonts w:ascii="Arial" w:hAnsi="Arial" w:cs="Arial"/>
          <w:color w:val="000000"/>
          <w:sz w:val="20"/>
        </w:rPr>
        <w:t>на</w:t>
      </w:r>
      <w:r w:rsidR="00060BEE" w:rsidRPr="00662220">
        <w:rPr>
          <w:rFonts w:ascii="Arial" w:hAnsi="Arial" w:cs="Arial"/>
          <w:color w:val="000000"/>
          <w:sz w:val="20"/>
        </w:rPr>
        <w:t xml:space="preserve"> </w:t>
      </w:r>
      <w:r w:rsidRPr="00662220">
        <w:rPr>
          <w:rFonts w:ascii="Arial" w:hAnsi="Arial" w:cs="Arial"/>
          <w:color w:val="000000"/>
          <w:sz w:val="20"/>
        </w:rPr>
        <w:t>2021</w:t>
      </w:r>
      <w:r w:rsidR="00060BEE" w:rsidRPr="00662220">
        <w:rPr>
          <w:rFonts w:ascii="Arial" w:hAnsi="Arial" w:cs="Arial"/>
          <w:color w:val="000000"/>
          <w:sz w:val="20"/>
        </w:rPr>
        <w:t xml:space="preserve"> </w:t>
      </w:r>
      <w:r w:rsidRPr="00662220">
        <w:rPr>
          <w:rFonts w:ascii="Arial" w:hAnsi="Arial" w:cs="Arial"/>
          <w:color w:val="000000"/>
          <w:sz w:val="20"/>
        </w:rPr>
        <w:t>–</w:t>
      </w:r>
      <w:r w:rsidR="00060BEE" w:rsidRPr="00662220">
        <w:rPr>
          <w:rFonts w:ascii="Arial" w:hAnsi="Arial" w:cs="Arial"/>
          <w:color w:val="000000"/>
          <w:sz w:val="20"/>
        </w:rPr>
        <w:t xml:space="preserve"> </w:t>
      </w:r>
      <w:r w:rsidRPr="00662220">
        <w:rPr>
          <w:rFonts w:ascii="Arial" w:hAnsi="Arial" w:cs="Arial"/>
          <w:color w:val="000000"/>
          <w:sz w:val="20"/>
        </w:rPr>
        <w:t>2023</w:t>
      </w:r>
      <w:r w:rsidR="00060BEE" w:rsidRPr="00662220">
        <w:rPr>
          <w:rFonts w:ascii="Arial" w:hAnsi="Arial" w:cs="Arial"/>
          <w:color w:val="000000"/>
          <w:sz w:val="20"/>
        </w:rPr>
        <w:t xml:space="preserve"> </w:t>
      </w:r>
      <w:proofErr w:type="spellStart"/>
      <w:r w:rsidRPr="00662220">
        <w:rPr>
          <w:rFonts w:ascii="Arial" w:hAnsi="Arial" w:cs="Arial"/>
          <w:color w:val="000000"/>
          <w:sz w:val="20"/>
        </w:rPr>
        <w:t>г.г</w:t>
      </w:r>
      <w:proofErr w:type="spellEnd"/>
      <w:r w:rsidRPr="00662220">
        <w:rPr>
          <w:rFonts w:ascii="Arial" w:hAnsi="Arial" w:cs="Arial"/>
          <w:color w:val="000000"/>
          <w:sz w:val="20"/>
        </w:rPr>
        <w:t>.»:</w:t>
      </w:r>
    </w:p>
    <w:p w:rsidR="00D325F1" w:rsidRPr="00662220" w:rsidRDefault="00D325F1" w:rsidP="001D7F3D">
      <w:pPr>
        <w:ind w:firstLine="851"/>
        <w:jc w:val="both"/>
        <w:rPr>
          <w:rFonts w:ascii="Arial" w:hAnsi="Arial" w:cs="Arial"/>
          <w:color w:val="000000"/>
          <w:sz w:val="20"/>
        </w:rPr>
      </w:pPr>
      <w:r w:rsidRPr="00662220">
        <w:rPr>
          <w:rFonts w:ascii="Arial" w:hAnsi="Arial" w:cs="Arial"/>
          <w:color w:val="000000"/>
          <w:sz w:val="20"/>
        </w:rPr>
        <w:t>-</w:t>
      </w:r>
      <w:r w:rsidR="00060BEE" w:rsidRPr="00662220">
        <w:rPr>
          <w:rFonts w:ascii="Arial" w:hAnsi="Arial" w:cs="Arial"/>
          <w:color w:val="000000"/>
          <w:sz w:val="20"/>
        </w:rPr>
        <w:t xml:space="preserve"> </w:t>
      </w:r>
      <w:r w:rsidRPr="00662220">
        <w:rPr>
          <w:rFonts w:ascii="Arial" w:hAnsi="Arial" w:cs="Arial"/>
          <w:color w:val="000000"/>
          <w:sz w:val="20"/>
        </w:rPr>
        <w:t>Приложения</w:t>
      </w:r>
      <w:r w:rsidR="00060BEE" w:rsidRPr="00662220">
        <w:rPr>
          <w:rFonts w:ascii="Arial" w:hAnsi="Arial" w:cs="Arial"/>
          <w:color w:val="000000"/>
          <w:sz w:val="20"/>
        </w:rPr>
        <w:t xml:space="preserve"> </w:t>
      </w:r>
      <w:r w:rsidRPr="00662220">
        <w:rPr>
          <w:rFonts w:ascii="Arial" w:hAnsi="Arial" w:cs="Arial"/>
          <w:color w:val="000000"/>
          <w:sz w:val="20"/>
        </w:rPr>
        <w:t>1,2,3</w:t>
      </w:r>
      <w:r w:rsidR="00060BEE" w:rsidRPr="00662220">
        <w:rPr>
          <w:rFonts w:ascii="Arial" w:hAnsi="Arial" w:cs="Arial"/>
          <w:color w:val="000000"/>
          <w:sz w:val="20"/>
        </w:rPr>
        <w:t xml:space="preserve"> </w:t>
      </w:r>
      <w:r w:rsidRPr="00662220">
        <w:rPr>
          <w:rFonts w:ascii="Arial" w:hAnsi="Arial" w:cs="Arial"/>
          <w:color w:val="000000"/>
          <w:sz w:val="20"/>
        </w:rPr>
        <w:t>постановления</w:t>
      </w:r>
      <w:r w:rsidR="00060BEE" w:rsidRPr="00662220">
        <w:rPr>
          <w:rFonts w:ascii="Arial" w:hAnsi="Arial" w:cs="Arial"/>
          <w:color w:val="000000"/>
          <w:sz w:val="20"/>
        </w:rPr>
        <w:t xml:space="preserve"> </w:t>
      </w:r>
      <w:r w:rsidRPr="00662220">
        <w:rPr>
          <w:rFonts w:ascii="Arial" w:hAnsi="Arial" w:cs="Arial"/>
          <w:color w:val="000000"/>
          <w:sz w:val="20"/>
        </w:rPr>
        <w:t>изложить</w:t>
      </w:r>
      <w:r w:rsidR="00060BEE" w:rsidRPr="00662220">
        <w:rPr>
          <w:rFonts w:ascii="Arial" w:hAnsi="Arial" w:cs="Arial"/>
          <w:color w:val="000000"/>
          <w:sz w:val="20"/>
        </w:rPr>
        <w:t xml:space="preserve"> </w:t>
      </w:r>
      <w:r w:rsidRPr="00662220">
        <w:rPr>
          <w:rFonts w:ascii="Arial" w:hAnsi="Arial" w:cs="Arial"/>
          <w:color w:val="000000"/>
          <w:sz w:val="20"/>
        </w:rPr>
        <w:t>в</w:t>
      </w:r>
      <w:r w:rsidR="00060BEE" w:rsidRPr="00662220">
        <w:rPr>
          <w:rFonts w:ascii="Arial" w:hAnsi="Arial" w:cs="Arial"/>
          <w:color w:val="000000"/>
          <w:sz w:val="20"/>
        </w:rPr>
        <w:t xml:space="preserve"> </w:t>
      </w:r>
      <w:r w:rsidRPr="00662220">
        <w:rPr>
          <w:rFonts w:ascii="Arial" w:hAnsi="Arial" w:cs="Arial"/>
          <w:color w:val="000000"/>
          <w:sz w:val="20"/>
        </w:rPr>
        <w:t>новой</w:t>
      </w:r>
      <w:r w:rsidR="00060BEE" w:rsidRPr="00662220">
        <w:rPr>
          <w:rFonts w:ascii="Arial" w:hAnsi="Arial" w:cs="Arial"/>
          <w:color w:val="000000"/>
          <w:sz w:val="20"/>
        </w:rPr>
        <w:t xml:space="preserve"> </w:t>
      </w:r>
      <w:r w:rsidRPr="00662220">
        <w:rPr>
          <w:rFonts w:ascii="Arial" w:hAnsi="Arial" w:cs="Arial"/>
          <w:color w:val="000000"/>
          <w:sz w:val="20"/>
        </w:rPr>
        <w:t>редакции,</w:t>
      </w:r>
      <w:r w:rsidR="00060BEE" w:rsidRPr="00662220">
        <w:rPr>
          <w:rFonts w:ascii="Arial" w:hAnsi="Arial" w:cs="Arial"/>
          <w:color w:val="000000"/>
          <w:sz w:val="20"/>
        </w:rPr>
        <w:t xml:space="preserve"> </w:t>
      </w:r>
      <w:r w:rsidRPr="00662220">
        <w:rPr>
          <w:rFonts w:ascii="Arial" w:hAnsi="Arial" w:cs="Arial"/>
          <w:color w:val="000000"/>
          <w:sz w:val="20"/>
        </w:rPr>
        <w:t>согласно</w:t>
      </w:r>
      <w:r w:rsidR="00060BEE" w:rsidRPr="00662220">
        <w:rPr>
          <w:rFonts w:ascii="Arial" w:hAnsi="Arial" w:cs="Arial"/>
          <w:color w:val="000000"/>
          <w:sz w:val="20"/>
        </w:rPr>
        <w:t xml:space="preserve"> </w:t>
      </w:r>
      <w:proofErr w:type="gramStart"/>
      <w:r w:rsidRPr="00662220">
        <w:rPr>
          <w:rFonts w:ascii="Arial" w:hAnsi="Arial" w:cs="Arial"/>
          <w:color w:val="000000"/>
          <w:sz w:val="20"/>
        </w:rPr>
        <w:t>приложению</w:t>
      </w:r>
      <w:proofErr w:type="gramEnd"/>
      <w:r w:rsidR="00060BEE" w:rsidRPr="00662220">
        <w:rPr>
          <w:rFonts w:ascii="Arial" w:hAnsi="Arial" w:cs="Arial"/>
          <w:color w:val="000000"/>
          <w:sz w:val="20"/>
        </w:rPr>
        <w:t xml:space="preserve"> </w:t>
      </w:r>
      <w:r w:rsidRPr="00662220">
        <w:rPr>
          <w:rFonts w:ascii="Arial" w:hAnsi="Arial" w:cs="Arial"/>
          <w:color w:val="000000"/>
          <w:sz w:val="20"/>
        </w:rPr>
        <w:t>к</w:t>
      </w:r>
      <w:r w:rsidR="00060BEE" w:rsidRPr="00662220">
        <w:rPr>
          <w:rFonts w:ascii="Arial" w:hAnsi="Arial" w:cs="Arial"/>
          <w:color w:val="000000"/>
          <w:sz w:val="20"/>
        </w:rPr>
        <w:t xml:space="preserve"> </w:t>
      </w:r>
      <w:r w:rsidRPr="00662220">
        <w:rPr>
          <w:rFonts w:ascii="Arial" w:hAnsi="Arial" w:cs="Arial"/>
          <w:color w:val="000000"/>
          <w:sz w:val="20"/>
        </w:rPr>
        <w:t>настоящему</w:t>
      </w:r>
      <w:r w:rsidR="00060BEE" w:rsidRPr="00662220">
        <w:rPr>
          <w:rFonts w:ascii="Arial" w:hAnsi="Arial" w:cs="Arial"/>
          <w:color w:val="000000"/>
          <w:sz w:val="20"/>
        </w:rPr>
        <w:t xml:space="preserve"> </w:t>
      </w:r>
      <w:r w:rsidRPr="00662220">
        <w:rPr>
          <w:rFonts w:ascii="Arial" w:hAnsi="Arial" w:cs="Arial"/>
          <w:color w:val="000000"/>
          <w:sz w:val="20"/>
        </w:rPr>
        <w:t>постановлению.</w:t>
      </w:r>
    </w:p>
    <w:p w:rsidR="00E813B5" w:rsidRPr="00662220" w:rsidRDefault="00D325F1" w:rsidP="001D7F3D">
      <w:pPr>
        <w:pStyle w:val="aff7"/>
        <w:numPr>
          <w:ilvl w:val="0"/>
          <w:numId w:val="15"/>
        </w:numPr>
        <w:ind w:left="0" w:firstLine="851"/>
        <w:jc w:val="both"/>
        <w:rPr>
          <w:rFonts w:ascii="Arial" w:hAnsi="Arial" w:cs="Arial"/>
          <w:color w:val="000000"/>
          <w:sz w:val="20"/>
          <w:szCs w:val="24"/>
        </w:rPr>
      </w:pPr>
      <w:r w:rsidRPr="00662220">
        <w:rPr>
          <w:rFonts w:ascii="Arial" w:hAnsi="Arial" w:cs="Arial"/>
          <w:color w:val="000000"/>
          <w:sz w:val="20"/>
          <w:szCs w:val="24"/>
        </w:rPr>
        <w:t>Настоящее</w:t>
      </w:r>
      <w:r w:rsidR="00060BEE" w:rsidRPr="00662220">
        <w:rPr>
          <w:rFonts w:ascii="Arial" w:hAnsi="Arial" w:cs="Arial"/>
          <w:color w:val="000000"/>
          <w:sz w:val="20"/>
          <w:szCs w:val="24"/>
        </w:rPr>
        <w:t xml:space="preserve"> </w:t>
      </w:r>
      <w:r w:rsidRPr="00662220">
        <w:rPr>
          <w:rFonts w:ascii="Arial" w:hAnsi="Arial" w:cs="Arial"/>
          <w:color w:val="000000"/>
          <w:sz w:val="20"/>
          <w:szCs w:val="24"/>
        </w:rPr>
        <w:t>постановление</w:t>
      </w:r>
      <w:r w:rsidR="00060BEE" w:rsidRPr="00662220">
        <w:rPr>
          <w:rFonts w:ascii="Arial" w:hAnsi="Arial" w:cs="Arial"/>
          <w:color w:val="000000"/>
          <w:sz w:val="20"/>
          <w:szCs w:val="24"/>
        </w:rPr>
        <w:t xml:space="preserve"> </w:t>
      </w:r>
      <w:r w:rsidRPr="00662220">
        <w:rPr>
          <w:rFonts w:ascii="Arial" w:hAnsi="Arial" w:cs="Arial"/>
          <w:color w:val="000000"/>
          <w:sz w:val="20"/>
          <w:szCs w:val="24"/>
        </w:rPr>
        <w:t>вступает</w:t>
      </w:r>
      <w:r w:rsidR="00060BEE" w:rsidRPr="00662220">
        <w:rPr>
          <w:rFonts w:ascii="Arial" w:hAnsi="Arial" w:cs="Arial"/>
          <w:color w:val="000000"/>
          <w:sz w:val="20"/>
          <w:szCs w:val="24"/>
        </w:rPr>
        <w:t xml:space="preserve"> </w:t>
      </w:r>
      <w:r w:rsidRPr="00662220">
        <w:rPr>
          <w:rFonts w:ascii="Arial" w:hAnsi="Arial" w:cs="Arial"/>
          <w:color w:val="000000"/>
          <w:sz w:val="20"/>
          <w:szCs w:val="24"/>
        </w:rPr>
        <w:t>в</w:t>
      </w:r>
      <w:r w:rsidR="00060BEE" w:rsidRPr="00662220">
        <w:rPr>
          <w:rFonts w:ascii="Arial" w:hAnsi="Arial" w:cs="Arial"/>
          <w:color w:val="000000"/>
          <w:sz w:val="20"/>
          <w:szCs w:val="24"/>
        </w:rPr>
        <w:t xml:space="preserve"> </w:t>
      </w:r>
      <w:r w:rsidRPr="00662220">
        <w:rPr>
          <w:rFonts w:ascii="Arial" w:hAnsi="Arial" w:cs="Arial"/>
          <w:color w:val="000000"/>
          <w:sz w:val="20"/>
          <w:szCs w:val="24"/>
        </w:rPr>
        <w:t>силу</w:t>
      </w:r>
      <w:r w:rsidR="00060BEE" w:rsidRPr="00662220">
        <w:rPr>
          <w:rFonts w:ascii="Arial" w:hAnsi="Arial" w:cs="Arial"/>
          <w:color w:val="000000"/>
          <w:sz w:val="20"/>
          <w:szCs w:val="24"/>
        </w:rPr>
        <w:t xml:space="preserve"> </w:t>
      </w:r>
      <w:r w:rsidRPr="00662220">
        <w:rPr>
          <w:rFonts w:ascii="Arial" w:hAnsi="Arial" w:cs="Arial"/>
          <w:color w:val="000000"/>
          <w:sz w:val="20"/>
          <w:szCs w:val="24"/>
        </w:rPr>
        <w:t>со</w:t>
      </w:r>
      <w:r w:rsidR="00060BEE" w:rsidRPr="00662220">
        <w:rPr>
          <w:rFonts w:ascii="Arial" w:hAnsi="Arial" w:cs="Arial"/>
          <w:color w:val="000000"/>
          <w:sz w:val="20"/>
          <w:szCs w:val="24"/>
        </w:rPr>
        <w:t xml:space="preserve"> </w:t>
      </w:r>
      <w:r w:rsidRPr="00662220">
        <w:rPr>
          <w:rFonts w:ascii="Arial" w:hAnsi="Arial" w:cs="Arial"/>
          <w:color w:val="000000"/>
          <w:sz w:val="20"/>
          <w:szCs w:val="24"/>
        </w:rPr>
        <w:t>дня</w:t>
      </w:r>
      <w:r w:rsidR="00060BEE" w:rsidRPr="00662220">
        <w:rPr>
          <w:rFonts w:ascii="Arial" w:hAnsi="Arial" w:cs="Arial"/>
          <w:color w:val="000000"/>
          <w:sz w:val="20"/>
          <w:szCs w:val="24"/>
        </w:rPr>
        <w:t xml:space="preserve"> </w:t>
      </w:r>
      <w:r w:rsidRPr="00662220">
        <w:rPr>
          <w:rFonts w:ascii="Arial" w:hAnsi="Arial" w:cs="Arial"/>
          <w:color w:val="000000"/>
          <w:sz w:val="20"/>
          <w:szCs w:val="24"/>
        </w:rPr>
        <w:t>его</w:t>
      </w:r>
      <w:r w:rsidR="00060BEE" w:rsidRPr="00662220">
        <w:rPr>
          <w:rFonts w:ascii="Arial" w:hAnsi="Arial" w:cs="Arial"/>
          <w:color w:val="000000"/>
          <w:sz w:val="20"/>
          <w:szCs w:val="24"/>
        </w:rPr>
        <w:t xml:space="preserve"> </w:t>
      </w:r>
      <w:r w:rsidRPr="00662220">
        <w:rPr>
          <w:rFonts w:ascii="Arial" w:hAnsi="Arial" w:cs="Arial"/>
          <w:color w:val="000000"/>
          <w:sz w:val="20"/>
          <w:szCs w:val="24"/>
        </w:rPr>
        <w:t>официального</w:t>
      </w:r>
      <w:r w:rsidR="00060BEE" w:rsidRPr="00662220">
        <w:rPr>
          <w:rFonts w:ascii="Arial" w:hAnsi="Arial" w:cs="Arial"/>
          <w:color w:val="000000"/>
          <w:sz w:val="20"/>
          <w:szCs w:val="24"/>
        </w:rPr>
        <w:t xml:space="preserve"> </w:t>
      </w:r>
      <w:r w:rsidRPr="00662220">
        <w:rPr>
          <w:rFonts w:ascii="Arial" w:hAnsi="Arial" w:cs="Arial"/>
          <w:color w:val="000000"/>
          <w:sz w:val="20"/>
          <w:szCs w:val="24"/>
        </w:rPr>
        <w:t>опубликования.</w:t>
      </w:r>
    </w:p>
    <w:p w:rsidR="00662220" w:rsidRDefault="00662220" w:rsidP="001D7F3D">
      <w:pPr>
        <w:jc w:val="both"/>
        <w:rPr>
          <w:rFonts w:ascii="Arial" w:hAnsi="Arial" w:cs="Arial"/>
          <w:color w:val="000000"/>
          <w:sz w:val="20"/>
        </w:rPr>
      </w:pPr>
    </w:p>
    <w:p w:rsidR="00D325F1" w:rsidRPr="00662220" w:rsidRDefault="00D325F1" w:rsidP="001D7F3D">
      <w:pPr>
        <w:jc w:val="both"/>
        <w:rPr>
          <w:rFonts w:ascii="Arial" w:hAnsi="Arial" w:cs="Arial"/>
          <w:color w:val="000000"/>
          <w:sz w:val="20"/>
        </w:rPr>
      </w:pPr>
      <w:proofErr w:type="spellStart"/>
      <w:r w:rsidRPr="00662220">
        <w:rPr>
          <w:rFonts w:ascii="Arial" w:hAnsi="Arial" w:cs="Arial"/>
          <w:color w:val="000000"/>
          <w:sz w:val="20"/>
        </w:rPr>
        <w:lastRenderedPageBreak/>
        <w:t>И.</w:t>
      </w:r>
      <w:proofErr w:type="gramStart"/>
      <w:r w:rsidRPr="00662220">
        <w:rPr>
          <w:rFonts w:ascii="Arial" w:hAnsi="Arial" w:cs="Arial"/>
          <w:color w:val="000000"/>
          <w:sz w:val="20"/>
        </w:rPr>
        <w:t>о.главы</w:t>
      </w:r>
      <w:proofErr w:type="spellEnd"/>
      <w:proofErr w:type="gramEnd"/>
      <w:r w:rsidR="00060BEE" w:rsidRPr="00662220">
        <w:rPr>
          <w:rFonts w:ascii="Arial" w:hAnsi="Arial" w:cs="Arial"/>
          <w:color w:val="000000"/>
          <w:sz w:val="20"/>
        </w:rPr>
        <w:t xml:space="preserve"> </w:t>
      </w:r>
      <w:r w:rsidRPr="00662220">
        <w:rPr>
          <w:rFonts w:ascii="Arial" w:hAnsi="Arial" w:cs="Arial"/>
          <w:color w:val="000000"/>
          <w:sz w:val="20"/>
        </w:rPr>
        <w:t>администрации</w:t>
      </w:r>
      <w:r w:rsidR="00662220">
        <w:rPr>
          <w:rFonts w:ascii="Arial" w:hAnsi="Arial" w:cs="Arial"/>
          <w:color w:val="000000"/>
          <w:sz w:val="20"/>
        </w:rPr>
        <w:t xml:space="preserve"> </w:t>
      </w:r>
      <w:r w:rsidRPr="00662220">
        <w:rPr>
          <w:rFonts w:ascii="Arial" w:hAnsi="Arial" w:cs="Arial"/>
          <w:color w:val="000000"/>
          <w:sz w:val="20"/>
        </w:rPr>
        <w:t>Мариинско-Посадского</w:t>
      </w:r>
      <w:r w:rsidR="00060BEE" w:rsidRPr="00662220">
        <w:rPr>
          <w:rFonts w:ascii="Arial" w:hAnsi="Arial" w:cs="Arial"/>
          <w:color w:val="000000"/>
          <w:sz w:val="20"/>
        </w:rPr>
        <w:t xml:space="preserve"> </w:t>
      </w:r>
      <w:r w:rsidRPr="00662220">
        <w:rPr>
          <w:rFonts w:ascii="Arial" w:hAnsi="Arial" w:cs="Arial"/>
          <w:color w:val="000000"/>
          <w:sz w:val="20"/>
        </w:rPr>
        <w:t>района</w:t>
      </w:r>
      <w:r w:rsidR="00060BEE" w:rsidRPr="00662220">
        <w:rPr>
          <w:rFonts w:ascii="Arial" w:hAnsi="Arial" w:cs="Arial"/>
          <w:color w:val="000000"/>
          <w:sz w:val="20"/>
        </w:rPr>
        <w:t xml:space="preserve"> </w:t>
      </w:r>
      <w:proofErr w:type="spellStart"/>
      <w:r w:rsidRPr="00662220">
        <w:rPr>
          <w:rFonts w:ascii="Arial" w:hAnsi="Arial" w:cs="Arial"/>
          <w:color w:val="000000"/>
          <w:sz w:val="20"/>
        </w:rPr>
        <w:t>С.В.Мастьянов</w:t>
      </w:r>
      <w:proofErr w:type="spellEnd"/>
    </w:p>
    <w:p w:rsidR="00D325F1" w:rsidRPr="00662220" w:rsidRDefault="00060BEE" w:rsidP="001D7F3D">
      <w:pPr>
        <w:jc w:val="both"/>
        <w:rPr>
          <w:rFonts w:ascii="Arial" w:hAnsi="Arial" w:cs="Arial"/>
          <w:color w:val="000000"/>
          <w:sz w:val="20"/>
        </w:rPr>
      </w:pPr>
      <w:r w:rsidRPr="00662220">
        <w:rPr>
          <w:rFonts w:ascii="Arial" w:hAnsi="Arial" w:cs="Arial"/>
          <w:color w:val="000000"/>
          <w:sz w:val="20"/>
        </w:rPr>
        <w:t xml:space="preserve"> </w:t>
      </w:r>
    </w:p>
    <w:p w:rsidR="00D325F1" w:rsidRPr="001D7F3D" w:rsidRDefault="00060BEE" w:rsidP="00662220">
      <w:pPr>
        <w:jc w:val="both"/>
        <w:rPr>
          <w:rFonts w:ascii="Arial" w:hAnsi="Arial" w:cs="Arial"/>
          <w:color w:val="000000"/>
          <w:sz w:val="20"/>
          <w:szCs w:val="26"/>
        </w:rPr>
      </w:pPr>
      <w:r w:rsidRPr="001D7F3D">
        <w:rPr>
          <w:rFonts w:ascii="Arial" w:hAnsi="Arial" w:cs="Arial"/>
          <w:b/>
          <w:i/>
          <w:color w:val="000000"/>
          <w:sz w:val="20"/>
        </w:rPr>
        <w:t xml:space="preserve"> </w:t>
      </w:r>
    </w:p>
    <w:tbl>
      <w:tblPr>
        <w:tblW w:w="5000" w:type="pct"/>
        <w:tblLook w:val="0000" w:firstRow="0" w:lastRow="0" w:firstColumn="0" w:lastColumn="0" w:noHBand="0" w:noVBand="0"/>
      </w:tblPr>
      <w:tblGrid>
        <w:gridCol w:w="6234"/>
        <w:gridCol w:w="2671"/>
        <w:gridCol w:w="6234"/>
      </w:tblGrid>
      <w:tr w:rsidR="00D325F1" w:rsidRPr="001D7F3D" w:rsidTr="00662220">
        <w:trPr>
          <w:cantSplit/>
        </w:trPr>
        <w:tc>
          <w:tcPr>
            <w:tcW w:w="2059" w:type="pct"/>
            <w:vAlign w:val="center"/>
          </w:tcPr>
          <w:p w:rsidR="00D325F1" w:rsidRPr="001D7F3D" w:rsidRDefault="00D325F1" w:rsidP="00662220">
            <w:pPr>
              <w:ind w:left="-533"/>
              <w:jc w:val="center"/>
              <w:rPr>
                <w:rFonts w:ascii="Arial" w:hAnsi="Arial" w:cs="Arial"/>
                <w:color w:val="000000"/>
                <w:sz w:val="20"/>
              </w:rPr>
            </w:pPr>
          </w:p>
          <w:p w:rsidR="00D325F1" w:rsidRPr="001D7F3D" w:rsidRDefault="00D325F1" w:rsidP="00662220">
            <w:pPr>
              <w:jc w:val="center"/>
              <w:rPr>
                <w:rFonts w:ascii="Arial" w:hAnsi="Arial" w:cs="Arial"/>
                <w:color w:val="000000"/>
                <w:sz w:val="20"/>
                <w:szCs w:val="22"/>
              </w:rPr>
            </w:pPr>
            <w:proofErr w:type="spellStart"/>
            <w:r w:rsidRPr="001D7F3D">
              <w:rPr>
                <w:rFonts w:ascii="Arial" w:hAnsi="Arial" w:cs="Arial"/>
                <w:color w:val="000000"/>
                <w:sz w:val="20"/>
                <w:szCs w:val="22"/>
              </w:rPr>
              <w:t>Чăваш</w:t>
            </w:r>
            <w:proofErr w:type="spellEnd"/>
            <w:r w:rsidR="00060BEE" w:rsidRPr="001D7F3D">
              <w:rPr>
                <w:rFonts w:ascii="Arial" w:hAnsi="Arial" w:cs="Arial"/>
                <w:color w:val="000000"/>
                <w:sz w:val="20"/>
                <w:szCs w:val="22"/>
              </w:rPr>
              <w:t xml:space="preserve"> </w:t>
            </w:r>
            <w:proofErr w:type="spellStart"/>
            <w:r w:rsidRPr="001D7F3D">
              <w:rPr>
                <w:rFonts w:ascii="Arial" w:hAnsi="Arial" w:cs="Arial"/>
                <w:color w:val="000000"/>
                <w:sz w:val="20"/>
                <w:szCs w:val="22"/>
              </w:rPr>
              <w:t>Республикин</w:t>
            </w:r>
            <w:proofErr w:type="spellEnd"/>
          </w:p>
          <w:p w:rsidR="00D325F1" w:rsidRPr="001D7F3D" w:rsidRDefault="00D325F1" w:rsidP="00662220">
            <w:pPr>
              <w:jc w:val="center"/>
              <w:rPr>
                <w:rFonts w:ascii="Arial" w:hAnsi="Arial" w:cs="Arial"/>
                <w:color w:val="000000"/>
                <w:sz w:val="20"/>
                <w:szCs w:val="22"/>
              </w:rPr>
            </w:pPr>
            <w:proofErr w:type="spellStart"/>
            <w:r w:rsidRPr="001D7F3D">
              <w:rPr>
                <w:rFonts w:ascii="Arial" w:hAnsi="Arial" w:cs="Arial"/>
                <w:color w:val="000000"/>
                <w:sz w:val="20"/>
                <w:szCs w:val="22"/>
              </w:rPr>
              <w:t>Сĕнтĕрв¸рри</w:t>
            </w:r>
            <w:proofErr w:type="spellEnd"/>
            <w:r w:rsidR="00060BEE" w:rsidRPr="001D7F3D">
              <w:rPr>
                <w:rFonts w:ascii="Arial" w:hAnsi="Arial" w:cs="Arial"/>
                <w:color w:val="000000"/>
                <w:sz w:val="20"/>
                <w:szCs w:val="22"/>
              </w:rPr>
              <w:t xml:space="preserve"> </w:t>
            </w:r>
          </w:p>
          <w:p w:rsidR="00E813B5" w:rsidRPr="001D7F3D" w:rsidRDefault="001D7F3D" w:rsidP="00662220">
            <w:pPr>
              <w:jc w:val="center"/>
              <w:rPr>
                <w:rFonts w:ascii="Arial" w:hAnsi="Arial" w:cs="Arial"/>
                <w:color w:val="000000"/>
                <w:sz w:val="20"/>
                <w:szCs w:val="22"/>
              </w:rPr>
            </w:pPr>
            <w:proofErr w:type="spellStart"/>
            <w:r w:rsidRPr="001D7F3D">
              <w:rPr>
                <w:rFonts w:ascii="Arial" w:hAnsi="Arial" w:cs="Arial"/>
                <w:color w:val="000000"/>
                <w:sz w:val="20"/>
                <w:szCs w:val="22"/>
              </w:rPr>
              <w:t>районĕн</w:t>
            </w:r>
            <w:proofErr w:type="spellEnd"/>
            <w:r w:rsidR="00060BEE" w:rsidRPr="001D7F3D">
              <w:rPr>
                <w:rFonts w:ascii="Arial" w:hAnsi="Arial" w:cs="Arial"/>
                <w:color w:val="000000"/>
                <w:sz w:val="20"/>
                <w:szCs w:val="22"/>
              </w:rPr>
              <w:t xml:space="preserve"> </w:t>
            </w:r>
            <w:proofErr w:type="spellStart"/>
            <w:r w:rsidRPr="001D7F3D">
              <w:rPr>
                <w:rFonts w:ascii="Arial" w:hAnsi="Arial" w:cs="Arial"/>
                <w:color w:val="000000"/>
                <w:sz w:val="20"/>
                <w:szCs w:val="22"/>
              </w:rPr>
              <w:t>администрацийĕ</w:t>
            </w:r>
            <w:proofErr w:type="spellEnd"/>
            <w:r w:rsidR="00060BEE" w:rsidRPr="001D7F3D">
              <w:rPr>
                <w:rFonts w:ascii="Arial" w:hAnsi="Arial" w:cs="Arial"/>
                <w:color w:val="000000"/>
                <w:sz w:val="20"/>
                <w:szCs w:val="22"/>
              </w:rPr>
              <w:t xml:space="preserve"> </w:t>
            </w:r>
          </w:p>
          <w:p w:rsidR="00E813B5" w:rsidRPr="001D7F3D" w:rsidRDefault="00D325F1" w:rsidP="00662220">
            <w:pPr>
              <w:keepNext/>
              <w:jc w:val="center"/>
              <w:outlineLvl w:val="0"/>
              <w:rPr>
                <w:rFonts w:ascii="Arial" w:hAnsi="Arial" w:cs="Arial"/>
                <w:b/>
                <w:bCs/>
                <w:color w:val="000000"/>
                <w:sz w:val="20"/>
              </w:rPr>
            </w:pPr>
            <w:r w:rsidRPr="001D7F3D">
              <w:rPr>
                <w:rFonts w:ascii="Arial" w:hAnsi="Arial" w:cs="Arial"/>
                <w:b/>
                <w:bCs/>
                <w:color w:val="000000"/>
                <w:sz w:val="20"/>
              </w:rPr>
              <w:t>Й</w:t>
            </w:r>
            <w:r w:rsidR="00060BEE" w:rsidRPr="001D7F3D">
              <w:rPr>
                <w:rFonts w:ascii="Arial" w:hAnsi="Arial" w:cs="Arial"/>
                <w:b/>
                <w:bCs/>
                <w:color w:val="000000"/>
                <w:sz w:val="20"/>
              </w:rPr>
              <w:t xml:space="preserve"> </w:t>
            </w:r>
            <w:r w:rsidRPr="001D7F3D">
              <w:rPr>
                <w:rFonts w:ascii="Arial" w:hAnsi="Arial" w:cs="Arial"/>
                <w:b/>
                <w:bCs/>
                <w:color w:val="000000"/>
                <w:sz w:val="20"/>
              </w:rPr>
              <w:t>Ы</w:t>
            </w:r>
            <w:r w:rsidR="00060BEE" w:rsidRPr="001D7F3D">
              <w:rPr>
                <w:rFonts w:ascii="Arial" w:hAnsi="Arial" w:cs="Arial"/>
                <w:b/>
                <w:bCs/>
                <w:color w:val="000000"/>
                <w:sz w:val="20"/>
              </w:rPr>
              <w:t xml:space="preserve"> </w:t>
            </w:r>
            <w:r w:rsidRPr="001D7F3D">
              <w:rPr>
                <w:rFonts w:ascii="Arial" w:hAnsi="Arial" w:cs="Arial"/>
                <w:b/>
                <w:bCs/>
                <w:color w:val="000000"/>
                <w:sz w:val="20"/>
              </w:rPr>
              <w:t>Ш</w:t>
            </w:r>
            <w:r w:rsidR="00060BEE" w:rsidRPr="001D7F3D">
              <w:rPr>
                <w:rFonts w:ascii="Arial" w:hAnsi="Arial" w:cs="Arial"/>
                <w:b/>
                <w:bCs/>
                <w:color w:val="000000"/>
                <w:sz w:val="20"/>
              </w:rPr>
              <w:t xml:space="preserve"> </w:t>
            </w:r>
            <w:r w:rsidR="001D7F3D" w:rsidRPr="001D7F3D">
              <w:rPr>
                <w:rFonts w:ascii="Arial" w:hAnsi="Arial" w:cs="Arial"/>
                <w:b/>
                <w:bCs/>
                <w:color w:val="000000"/>
                <w:sz w:val="20"/>
              </w:rPr>
              <w:t>Ă</w:t>
            </w:r>
            <w:r w:rsidR="00060BEE" w:rsidRPr="001D7F3D">
              <w:rPr>
                <w:rFonts w:ascii="Arial" w:hAnsi="Arial" w:cs="Arial"/>
                <w:b/>
                <w:bCs/>
                <w:color w:val="000000"/>
                <w:sz w:val="20"/>
              </w:rPr>
              <w:t xml:space="preserve"> </w:t>
            </w:r>
            <w:r w:rsidRPr="001D7F3D">
              <w:rPr>
                <w:rFonts w:ascii="Arial" w:hAnsi="Arial" w:cs="Arial"/>
                <w:b/>
                <w:bCs/>
                <w:color w:val="000000"/>
                <w:sz w:val="20"/>
              </w:rPr>
              <w:t>Н</w:t>
            </w:r>
            <w:r w:rsidR="00060BEE" w:rsidRPr="001D7F3D">
              <w:rPr>
                <w:rFonts w:ascii="Arial" w:hAnsi="Arial" w:cs="Arial"/>
                <w:b/>
                <w:bCs/>
                <w:color w:val="000000"/>
                <w:sz w:val="20"/>
              </w:rPr>
              <w:t xml:space="preserve"> </w:t>
            </w:r>
            <w:r w:rsidRPr="001D7F3D">
              <w:rPr>
                <w:rFonts w:ascii="Arial" w:hAnsi="Arial" w:cs="Arial"/>
                <w:b/>
                <w:bCs/>
                <w:color w:val="000000"/>
                <w:sz w:val="20"/>
              </w:rPr>
              <w:t>У</w:t>
            </w:r>
          </w:p>
          <w:p w:rsidR="00E813B5"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r w:rsidR="00D325F1" w:rsidRPr="001D7F3D">
              <w:rPr>
                <w:rFonts w:ascii="Arial" w:hAnsi="Arial" w:cs="Arial"/>
                <w:b/>
                <w:bCs/>
                <w:color w:val="000000"/>
                <w:sz w:val="20"/>
              </w:rPr>
              <w:t>№</w:t>
            </w:r>
            <w:r w:rsidRPr="001D7F3D">
              <w:rPr>
                <w:rFonts w:ascii="Arial" w:hAnsi="Arial" w:cs="Arial"/>
                <w:b/>
                <w:bCs/>
                <w:color w:val="000000"/>
                <w:sz w:val="20"/>
              </w:rPr>
              <w:t xml:space="preserve"> </w:t>
            </w:r>
          </w:p>
          <w:p w:rsidR="00D325F1" w:rsidRPr="001D7F3D" w:rsidRDefault="00D325F1" w:rsidP="00662220">
            <w:pPr>
              <w:jc w:val="center"/>
              <w:rPr>
                <w:rFonts w:ascii="Arial" w:hAnsi="Arial" w:cs="Arial"/>
                <w:color w:val="000000"/>
                <w:sz w:val="20"/>
                <w:szCs w:val="22"/>
              </w:rPr>
            </w:pPr>
            <w:proofErr w:type="spellStart"/>
            <w:r w:rsidRPr="001D7F3D">
              <w:rPr>
                <w:rFonts w:ascii="Arial" w:hAnsi="Arial" w:cs="Arial"/>
                <w:color w:val="000000"/>
                <w:sz w:val="20"/>
                <w:szCs w:val="22"/>
              </w:rPr>
              <w:t>С.</w:t>
            </w:r>
            <w:proofErr w:type="gramStart"/>
            <w:r w:rsidRPr="001D7F3D">
              <w:rPr>
                <w:rFonts w:ascii="Arial" w:hAnsi="Arial" w:cs="Arial"/>
                <w:color w:val="000000"/>
                <w:sz w:val="20"/>
                <w:szCs w:val="22"/>
              </w:rPr>
              <w:t>нт.рв</w:t>
            </w:r>
            <w:proofErr w:type="gramEnd"/>
            <w:r w:rsidRPr="001D7F3D">
              <w:rPr>
                <w:rFonts w:ascii="Arial" w:hAnsi="Arial" w:cs="Arial"/>
                <w:color w:val="000000"/>
                <w:sz w:val="20"/>
                <w:szCs w:val="22"/>
              </w:rPr>
              <w:t>¸рри</w:t>
            </w:r>
            <w:proofErr w:type="spellEnd"/>
            <w:r w:rsidR="00060BEE" w:rsidRPr="001D7F3D">
              <w:rPr>
                <w:rFonts w:ascii="Arial" w:hAnsi="Arial" w:cs="Arial"/>
                <w:color w:val="000000"/>
                <w:sz w:val="20"/>
                <w:szCs w:val="22"/>
              </w:rPr>
              <w:t xml:space="preserve"> </w:t>
            </w:r>
            <w:r w:rsidRPr="001D7F3D">
              <w:rPr>
                <w:rFonts w:ascii="Arial" w:hAnsi="Arial" w:cs="Arial"/>
                <w:color w:val="000000"/>
                <w:sz w:val="20"/>
                <w:szCs w:val="22"/>
              </w:rPr>
              <w:t>хули</w:t>
            </w:r>
          </w:p>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82" w:type="pct"/>
            <w:vAlign w:val="center"/>
          </w:tcPr>
          <w:p w:rsidR="00E813B5" w:rsidRPr="001D7F3D" w:rsidRDefault="009B63C1" w:rsidP="00662220">
            <w:pPr>
              <w:ind w:hanging="783"/>
              <w:jc w:val="center"/>
              <w:rPr>
                <w:rFonts w:ascii="Arial" w:hAnsi="Arial" w:cs="Arial"/>
                <w:color w:val="000000"/>
                <w:sz w:val="20"/>
              </w:rPr>
            </w:pPr>
            <w:r>
              <w:rPr>
                <w:rFonts w:ascii="Arial" w:hAnsi="Arial" w:cs="Arial"/>
                <w:b/>
                <w:i/>
                <w:color w:val="000000"/>
                <w:sz w:val="20"/>
              </w:rPr>
              <w:pict>
                <v:shape id="_x0000_s1029" type="#_x0000_t75" style="position:absolute;left:0;text-align:left;margin-left:-74.55pt;margin-top:12pt;width:46.95pt;height:61.05pt;z-index:251663360;mso-left-percent:-10001;mso-top-percent:-10001;mso-position-horizontal-relative:margin;mso-position-vertical-relative:margin;mso-left-percent:-10001;mso-top-percent:-10001">
                  <v:imagedata r:id="rId11" o:title="герб_ум"/>
                  <w10:wrap type="square" anchorx="margin" anchory="margin"/>
                </v:shape>
              </w:pict>
            </w:r>
            <w:r w:rsidR="00060BEE" w:rsidRPr="001D7F3D">
              <w:rPr>
                <w:rFonts w:ascii="Arial" w:hAnsi="Arial" w:cs="Arial"/>
                <w:color w:val="000000"/>
                <w:sz w:val="20"/>
              </w:rPr>
              <w:t xml:space="preserve"> </w:t>
            </w:r>
          </w:p>
          <w:p w:rsidR="00D325F1" w:rsidRPr="001D7F3D" w:rsidRDefault="00D325F1" w:rsidP="00662220">
            <w:pPr>
              <w:jc w:val="center"/>
              <w:rPr>
                <w:rFonts w:ascii="Arial" w:hAnsi="Arial" w:cs="Arial"/>
                <w:color w:val="000000"/>
                <w:sz w:val="20"/>
              </w:rPr>
            </w:pPr>
          </w:p>
        </w:tc>
        <w:tc>
          <w:tcPr>
            <w:tcW w:w="2059" w:type="pct"/>
            <w:vAlign w:val="center"/>
          </w:tcPr>
          <w:p w:rsidR="00D325F1" w:rsidRPr="001D7F3D" w:rsidRDefault="00D325F1" w:rsidP="00662220">
            <w:pPr>
              <w:jc w:val="center"/>
              <w:rPr>
                <w:rFonts w:ascii="Arial" w:hAnsi="Arial" w:cs="Arial"/>
                <w:color w:val="000000"/>
                <w:sz w:val="20"/>
              </w:rPr>
            </w:pPr>
          </w:p>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Чувашская</w:t>
            </w:r>
            <w:r w:rsidR="00060BEE" w:rsidRPr="001D7F3D">
              <w:rPr>
                <w:rFonts w:ascii="Arial" w:hAnsi="Arial" w:cs="Arial"/>
                <w:color w:val="000000"/>
                <w:sz w:val="20"/>
              </w:rPr>
              <w:t xml:space="preserve"> </w:t>
            </w:r>
            <w:r w:rsidRPr="001D7F3D">
              <w:rPr>
                <w:rFonts w:ascii="Arial" w:hAnsi="Arial" w:cs="Arial"/>
                <w:color w:val="000000"/>
                <w:sz w:val="20"/>
              </w:rPr>
              <w:t>Республика</w:t>
            </w:r>
          </w:p>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Администрация</w:t>
            </w:r>
          </w:p>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p>
          <w:p w:rsidR="00E813B5" w:rsidRPr="001D7F3D" w:rsidRDefault="00D325F1" w:rsidP="00662220">
            <w:pPr>
              <w:jc w:val="center"/>
              <w:rPr>
                <w:rFonts w:ascii="Arial" w:hAnsi="Arial" w:cs="Arial"/>
                <w:color w:val="000000"/>
                <w:sz w:val="20"/>
              </w:rPr>
            </w:pPr>
            <w:r w:rsidRPr="001D7F3D">
              <w:rPr>
                <w:rFonts w:ascii="Arial" w:hAnsi="Arial" w:cs="Arial"/>
                <w:color w:val="000000"/>
                <w:sz w:val="20"/>
              </w:rPr>
              <w:t>района</w:t>
            </w:r>
          </w:p>
          <w:p w:rsidR="00E813B5" w:rsidRPr="001D7F3D" w:rsidRDefault="00D325F1" w:rsidP="00662220">
            <w:pPr>
              <w:jc w:val="center"/>
              <w:rPr>
                <w:rFonts w:ascii="Arial" w:hAnsi="Arial" w:cs="Arial"/>
                <w:b/>
                <w:color w:val="000000"/>
                <w:sz w:val="20"/>
              </w:rPr>
            </w:pPr>
            <w:r w:rsidRPr="001D7F3D">
              <w:rPr>
                <w:rFonts w:ascii="Arial" w:hAnsi="Arial" w:cs="Arial"/>
                <w:b/>
                <w:color w:val="000000"/>
                <w:sz w:val="20"/>
              </w:rPr>
              <w:t>П</w:t>
            </w:r>
            <w:r w:rsidR="00060BEE" w:rsidRPr="001D7F3D">
              <w:rPr>
                <w:rFonts w:ascii="Arial" w:hAnsi="Arial" w:cs="Arial"/>
                <w:b/>
                <w:color w:val="000000"/>
                <w:sz w:val="20"/>
              </w:rPr>
              <w:t xml:space="preserve"> </w:t>
            </w: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С</w:t>
            </w:r>
            <w:r w:rsidR="00060BEE" w:rsidRPr="001D7F3D">
              <w:rPr>
                <w:rFonts w:ascii="Arial" w:hAnsi="Arial" w:cs="Arial"/>
                <w:b/>
                <w:color w:val="000000"/>
                <w:sz w:val="20"/>
              </w:rPr>
              <w:t xml:space="preserve"> </w:t>
            </w:r>
            <w:r w:rsidRPr="001D7F3D">
              <w:rPr>
                <w:rFonts w:ascii="Arial" w:hAnsi="Arial" w:cs="Arial"/>
                <w:b/>
                <w:color w:val="000000"/>
                <w:sz w:val="20"/>
              </w:rPr>
              <w:t>Т</w:t>
            </w:r>
            <w:r w:rsidR="00060BEE" w:rsidRPr="001D7F3D">
              <w:rPr>
                <w:rFonts w:ascii="Arial" w:hAnsi="Arial" w:cs="Arial"/>
                <w:b/>
                <w:color w:val="000000"/>
                <w:sz w:val="20"/>
              </w:rPr>
              <w:t xml:space="preserve"> </w:t>
            </w:r>
            <w:r w:rsidRPr="001D7F3D">
              <w:rPr>
                <w:rFonts w:ascii="Arial" w:hAnsi="Arial" w:cs="Arial"/>
                <w:b/>
                <w:color w:val="000000"/>
                <w:sz w:val="20"/>
              </w:rPr>
              <w:t>А</w:t>
            </w:r>
            <w:r w:rsidR="00060BEE" w:rsidRPr="001D7F3D">
              <w:rPr>
                <w:rFonts w:ascii="Arial" w:hAnsi="Arial" w:cs="Arial"/>
                <w:b/>
                <w:color w:val="000000"/>
                <w:sz w:val="20"/>
              </w:rPr>
              <w:t xml:space="preserve"> </w:t>
            </w:r>
            <w:r w:rsidRPr="001D7F3D">
              <w:rPr>
                <w:rFonts w:ascii="Arial" w:hAnsi="Arial" w:cs="Arial"/>
                <w:b/>
                <w:color w:val="000000"/>
                <w:sz w:val="20"/>
              </w:rPr>
              <w:t>Н</w:t>
            </w:r>
            <w:r w:rsidR="00060BEE" w:rsidRPr="001D7F3D">
              <w:rPr>
                <w:rFonts w:ascii="Arial" w:hAnsi="Arial" w:cs="Arial"/>
                <w:b/>
                <w:color w:val="000000"/>
                <w:sz w:val="20"/>
              </w:rPr>
              <w:t xml:space="preserve"> </w:t>
            </w: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В</w:t>
            </w:r>
            <w:r w:rsidR="00060BEE" w:rsidRPr="001D7F3D">
              <w:rPr>
                <w:rFonts w:ascii="Arial" w:hAnsi="Arial" w:cs="Arial"/>
                <w:b/>
                <w:color w:val="000000"/>
                <w:sz w:val="20"/>
              </w:rPr>
              <w:t xml:space="preserve"> </w:t>
            </w:r>
            <w:r w:rsidRPr="001D7F3D">
              <w:rPr>
                <w:rFonts w:ascii="Arial" w:hAnsi="Arial" w:cs="Arial"/>
                <w:b/>
                <w:color w:val="000000"/>
                <w:sz w:val="20"/>
              </w:rPr>
              <w:t>Л</w:t>
            </w:r>
            <w:r w:rsidR="00060BEE" w:rsidRPr="001D7F3D">
              <w:rPr>
                <w:rFonts w:ascii="Arial" w:hAnsi="Arial" w:cs="Arial"/>
                <w:b/>
                <w:color w:val="000000"/>
                <w:sz w:val="20"/>
              </w:rPr>
              <w:t xml:space="preserve"> </w:t>
            </w:r>
            <w:r w:rsidRPr="001D7F3D">
              <w:rPr>
                <w:rFonts w:ascii="Arial" w:hAnsi="Arial" w:cs="Arial"/>
                <w:b/>
                <w:color w:val="000000"/>
                <w:sz w:val="20"/>
              </w:rPr>
              <w:t>Е</w:t>
            </w:r>
            <w:r w:rsidR="00060BEE" w:rsidRPr="001D7F3D">
              <w:rPr>
                <w:rFonts w:ascii="Arial" w:hAnsi="Arial" w:cs="Arial"/>
                <w:b/>
                <w:color w:val="000000"/>
                <w:sz w:val="20"/>
              </w:rPr>
              <w:t xml:space="preserve"> </w:t>
            </w:r>
            <w:r w:rsidRPr="001D7F3D">
              <w:rPr>
                <w:rFonts w:ascii="Arial" w:hAnsi="Arial" w:cs="Arial"/>
                <w:b/>
                <w:color w:val="000000"/>
                <w:sz w:val="20"/>
              </w:rPr>
              <w:t>Н</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Е</w:t>
            </w:r>
          </w:p>
          <w:p w:rsidR="00E813B5" w:rsidRPr="001D7F3D" w:rsidRDefault="00D325F1" w:rsidP="00662220">
            <w:pPr>
              <w:jc w:val="center"/>
              <w:rPr>
                <w:rFonts w:ascii="Arial" w:hAnsi="Arial" w:cs="Arial"/>
                <w:b/>
                <w:bCs/>
                <w:color w:val="000000"/>
                <w:sz w:val="20"/>
              </w:rPr>
            </w:pPr>
            <w:r w:rsidRPr="001D7F3D">
              <w:rPr>
                <w:rFonts w:ascii="Arial" w:hAnsi="Arial" w:cs="Arial"/>
                <w:b/>
                <w:bCs/>
                <w:color w:val="000000"/>
                <w:sz w:val="20"/>
              </w:rPr>
              <w:t>19.07.2022</w:t>
            </w:r>
            <w:r w:rsidR="00060BEE" w:rsidRPr="001D7F3D">
              <w:rPr>
                <w:rFonts w:ascii="Arial" w:hAnsi="Arial" w:cs="Arial"/>
                <w:b/>
                <w:bCs/>
                <w:color w:val="000000"/>
                <w:sz w:val="20"/>
              </w:rPr>
              <w:t xml:space="preserve"> </w:t>
            </w:r>
            <w:r w:rsidRPr="001D7F3D">
              <w:rPr>
                <w:rFonts w:ascii="Arial" w:hAnsi="Arial" w:cs="Arial"/>
                <w:b/>
                <w:bCs/>
                <w:color w:val="000000"/>
                <w:sz w:val="20"/>
              </w:rPr>
              <w:t>№</w:t>
            </w:r>
            <w:r w:rsidR="00060BEE" w:rsidRPr="001D7F3D">
              <w:rPr>
                <w:rFonts w:ascii="Arial" w:hAnsi="Arial" w:cs="Arial"/>
                <w:b/>
                <w:bCs/>
                <w:color w:val="000000"/>
                <w:sz w:val="20"/>
              </w:rPr>
              <w:t xml:space="preserve"> </w:t>
            </w:r>
            <w:r w:rsidRPr="001D7F3D">
              <w:rPr>
                <w:rFonts w:ascii="Arial" w:hAnsi="Arial" w:cs="Arial"/>
                <w:b/>
                <w:bCs/>
                <w:color w:val="000000"/>
                <w:sz w:val="20"/>
              </w:rPr>
              <w:t>551</w:t>
            </w:r>
          </w:p>
          <w:p w:rsidR="00E813B5"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p>
          <w:p w:rsidR="00D325F1" w:rsidRPr="001D7F3D" w:rsidRDefault="00D325F1" w:rsidP="00662220">
            <w:pPr>
              <w:jc w:val="center"/>
              <w:rPr>
                <w:rFonts w:ascii="Arial" w:hAnsi="Arial" w:cs="Arial"/>
                <w:color w:val="000000"/>
                <w:sz w:val="20"/>
              </w:rPr>
            </w:pPr>
          </w:p>
        </w:tc>
      </w:tr>
    </w:tbl>
    <w:p w:rsidR="00D325F1" w:rsidRPr="001D7F3D" w:rsidRDefault="00D325F1" w:rsidP="001D7F3D">
      <w:pPr>
        <w:rPr>
          <w:rFonts w:ascii="Arial" w:hAnsi="Arial" w:cs="Arial"/>
          <w:color w:val="000000"/>
          <w:sz w:val="20"/>
          <w:szCs w:val="26"/>
        </w:rPr>
      </w:pPr>
    </w:p>
    <w:p w:rsidR="00E813B5" w:rsidRPr="001D7F3D" w:rsidRDefault="00D325F1" w:rsidP="00662220">
      <w:pPr>
        <w:keepNext/>
        <w:tabs>
          <w:tab w:val="left" w:pos="4800"/>
          <w:tab w:val="left" w:pos="5000"/>
          <w:tab w:val="left" w:pos="5100"/>
        </w:tabs>
        <w:ind w:right="4672"/>
        <w:outlineLvl w:val="0"/>
        <w:rPr>
          <w:rFonts w:ascii="Arial" w:hAnsi="Arial" w:cs="Arial"/>
          <w:b/>
          <w:color w:val="000000"/>
          <w:sz w:val="20"/>
          <w:szCs w:val="26"/>
        </w:rPr>
      </w:pPr>
      <w:r w:rsidRPr="001D7F3D">
        <w:rPr>
          <w:rFonts w:ascii="Arial" w:hAnsi="Arial" w:cs="Arial"/>
          <w:b/>
          <w:color w:val="000000"/>
          <w:sz w:val="20"/>
          <w:szCs w:val="26"/>
        </w:rPr>
        <w:t>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мерах</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по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реализации</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решения</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Мариинско-Посадского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районного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Собрания</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депутатов</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внесении</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изменений</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в</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решение</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Мариинско-Посадского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районного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Собрания</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депутатов</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бюджете</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Мариинско-Посадского</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района</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Чувашской</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Республики</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на</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2022</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год</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и</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на</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плановый</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период</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2023</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и</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2024</w:t>
      </w:r>
      <w:r w:rsidR="00060BEE" w:rsidRPr="001D7F3D">
        <w:rPr>
          <w:rFonts w:ascii="Arial" w:hAnsi="Arial" w:cs="Arial"/>
          <w:b/>
          <w:color w:val="000000"/>
          <w:sz w:val="20"/>
          <w:szCs w:val="26"/>
        </w:rPr>
        <w:t xml:space="preserve"> </w:t>
      </w:r>
      <w:r w:rsidRPr="001D7F3D">
        <w:rPr>
          <w:rFonts w:ascii="Arial" w:hAnsi="Arial" w:cs="Arial"/>
          <w:b/>
          <w:color w:val="000000"/>
          <w:sz w:val="20"/>
          <w:szCs w:val="26"/>
        </w:rPr>
        <w:t>годов»</w:t>
      </w:r>
    </w:p>
    <w:p w:rsidR="00D325F1" w:rsidRPr="001D7F3D" w:rsidRDefault="00D325F1" w:rsidP="00662220">
      <w:pPr>
        <w:ind w:firstLine="709"/>
        <w:rPr>
          <w:rFonts w:ascii="Arial" w:hAnsi="Arial" w:cs="Arial"/>
          <w:color w:val="000000"/>
          <w:sz w:val="20"/>
          <w:szCs w:val="26"/>
        </w:rPr>
      </w:pPr>
      <w:r w:rsidRPr="001D7F3D">
        <w:rPr>
          <w:rFonts w:ascii="Arial" w:hAnsi="Arial" w:cs="Arial"/>
          <w:color w:val="000000"/>
          <w:sz w:val="20"/>
          <w:szCs w:val="26"/>
        </w:rPr>
        <w:t>Администрация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п</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с</w:t>
      </w:r>
      <w:r w:rsidR="00060BEE" w:rsidRPr="001D7F3D">
        <w:rPr>
          <w:rFonts w:ascii="Arial" w:hAnsi="Arial" w:cs="Arial"/>
          <w:color w:val="000000"/>
          <w:sz w:val="20"/>
          <w:szCs w:val="26"/>
        </w:rPr>
        <w:t xml:space="preserve"> </w:t>
      </w:r>
      <w:proofErr w:type="gramStart"/>
      <w:r w:rsidRPr="001D7F3D">
        <w:rPr>
          <w:rFonts w:ascii="Arial" w:hAnsi="Arial" w:cs="Arial"/>
          <w:color w:val="000000"/>
          <w:sz w:val="20"/>
          <w:szCs w:val="26"/>
        </w:rPr>
        <w:t>т</w:t>
      </w:r>
      <w:proofErr w:type="gramEnd"/>
      <w:r w:rsidR="00060BEE" w:rsidRPr="001D7F3D">
        <w:rPr>
          <w:rFonts w:ascii="Arial" w:hAnsi="Arial" w:cs="Arial"/>
          <w:color w:val="000000"/>
          <w:sz w:val="20"/>
          <w:szCs w:val="26"/>
        </w:rPr>
        <w:t xml:space="preserve"> </w:t>
      </w:r>
      <w:r w:rsidRPr="001D7F3D">
        <w:rPr>
          <w:rFonts w:ascii="Arial" w:hAnsi="Arial" w:cs="Arial"/>
          <w:color w:val="000000"/>
          <w:sz w:val="20"/>
          <w:szCs w:val="26"/>
        </w:rPr>
        <w:t>а</w:t>
      </w:r>
      <w:r w:rsidR="00060BEE" w:rsidRPr="001D7F3D">
        <w:rPr>
          <w:rFonts w:ascii="Arial" w:hAnsi="Arial" w:cs="Arial"/>
          <w:color w:val="000000"/>
          <w:sz w:val="20"/>
          <w:szCs w:val="26"/>
        </w:rPr>
        <w:t xml:space="preserve"> </w:t>
      </w:r>
      <w:r w:rsidRPr="001D7F3D">
        <w:rPr>
          <w:rFonts w:ascii="Arial" w:hAnsi="Arial" w:cs="Arial"/>
          <w:color w:val="000000"/>
          <w:sz w:val="20"/>
          <w:szCs w:val="26"/>
        </w:rPr>
        <w:t>н</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л</w:t>
      </w:r>
      <w:r w:rsidR="00060BEE" w:rsidRPr="001D7F3D">
        <w:rPr>
          <w:rFonts w:ascii="Arial" w:hAnsi="Arial" w:cs="Arial"/>
          <w:color w:val="000000"/>
          <w:sz w:val="20"/>
          <w:szCs w:val="26"/>
        </w:rPr>
        <w:t xml:space="preserve"> </w:t>
      </w:r>
      <w:r w:rsidRPr="001D7F3D">
        <w:rPr>
          <w:rFonts w:ascii="Arial" w:hAnsi="Arial" w:cs="Arial"/>
          <w:color w:val="000000"/>
          <w:sz w:val="20"/>
          <w:szCs w:val="26"/>
        </w:rPr>
        <w:t>я</w:t>
      </w:r>
      <w:r w:rsidR="00060BEE" w:rsidRPr="001D7F3D">
        <w:rPr>
          <w:rFonts w:ascii="Arial" w:hAnsi="Arial" w:cs="Arial"/>
          <w:color w:val="000000"/>
          <w:sz w:val="20"/>
          <w:szCs w:val="26"/>
        </w:rPr>
        <w:t xml:space="preserve"> </w:t>
      </w:r>
      <w:r w:rsidRPr="001D7F3D">
        <w:rPr>
          <w:rFonts w:ascii="Arial" w:hAnsi="Arial" w:cs="Arial"/>
          <w:color w:val="000000"/>
          <w:sz w:val="20"/>
          <w:szCs w:val="26"/>
        </w:rPr>
        <w:t>е</w:t>
      </w:r>
      <w:r w:rsidR="00060BEE" w:rsidRPr="001D7F3D">
        <w:rPr>
          <w:rFonts w:ascii="Arial" w:hAnsi="Arial" w:cs="Arial"/>
          <w:color w:val="000000"/>
          <w:sz w:val="20"/>
          <w:szCs w:val="26"/>
        </w:rPr>
        <w:t xml:space="preserve"> </w:t>
      </w:r>
      <w:r w:rsidRPr="001D7F3D">
        <w:rPr>
          <w:rFonts w:ascii="Arial" w:hAnsi="Arial" w:cs="Arial"/>
          <w:color w:val="000000"/>
          <w:sz w:val="20"/>
          <w:szCs w:val="26"/>
        </w:rPr>
        <w:t>т:</w:t>
      </w:r>
    </w:p>
    <w:p w:rsidR="00D325F1" w:rsidRPr="001D7F3D" w:rsidRDefault="00D325F1" w:rsidP="00662220">
      <w:pPr>
        <w:widowControl w:val="0"/>
        <w:numPr>
          <w:ilvl w:val="0"/>
          <w:numId w:val="11"/>
        </w:numPr>
        <w:autoSpaceDE w:val="0"/>
        <w:autoSpaceDN w:val="0"/>
        <w:adjustRightInd w:val="0"/>
        <w:ind w:left="0" w:firstLine="709"/>
        <w:jc w:val="both"/>
        <w:rPr>
          <w:rFonts w:ascii="Arial" w:hAnsi="Arial" w:cs="Arial"/>
          <w:color w:val="000000"/>
          <w:sz w:val="20"/>
          <w:szCs w:val="26"/>
        </w:rPr>
      </w:pPr>
      <w:bookmarkStart w:id="3" w:name="sub_1"/>
      <w:r w:rsidRPr="001D7F3D">
        <w:rPr>
          <w:rFonts w:ascii="Arial" w:hAnsi="Arial" w:cs="Arial"/>
          <w:color w:val="000000"/>
          <w:sz w:val="20"/>
          <w:szCs w:val="26"/>
        </w:rPr>
        <w:t>Принять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к</w:t>
      </w:r>
      <w:r w:rsidR="00060BEE" w:rsidRPr="001D7F3D">
        <w:rPr>
          <w:rFonts w:ascii="Arial" w:hAnsi="Arial" w:cs="Arial"/>
          <w:color w:val="000000"/>
          <w:sz w:val="20"/>
          <w:szCs w:val="26"/>
        </w:rPr>
        <w:t xml:space="preserve"> </w:t>
      </w:r>
      <w:r w:rsidRPr="001D7F3D">
        <w:rPr>
          <w:rFonts w:ascii="Arial" w:hAnsi="Arial" w:cs="Arial"/>
          <w:color w:val="000000"/>
          <w:sz w:val="20"/>
          <w:szCs w:val="26"/>
        </w:rPr>
        <w:t>исполнению</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Чувашской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Республики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плановый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период</w:t>
      </w:r>
      <w:r w:rsidR="00060BEE" w:rsidRPr="001D7F3D">
        <w:rPr>
          <w:rFonts w:ascii="Arial" w:hAnsi="Arial" w:cs="Arial"/>
          <w:color w:val="000000"/>
          <w:sz w:val="20"/>
          <w:szCs w:val="26"/>
        </w:rPr>
        <w:t xml:space="preserve"> </w:t>
      </w:r>
      <w:r w:rsidRPr="001D7F3D">
        <w:rPr>
          <w:rFonts w:ascii="Arial" w:hAnsi="Arial" w:cs="Arial"/>
          <w:color w:val="000000"/>
          <w:sz w:val="20"/>
          <w:szCs w:val="26"/>
        </w:rPr>
        <w:t>2023</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2024</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годов</w:t>
      </w:r>
      <w:r w:rsidR="00060BEE" w:rsidRPr="001D7F3D">
        <w:rPr>
          <w:rFonts w:ascii="Arial" w:hAnsi="Arial" w:cs="Arial"/>
          <w:color w:val="000000"/>
          <w:sz w:val="20"/>
          <w:szCs w:val="26"/>
        </w:rPr>
        <w:t xml:space="preserve"> </w:t>
      </w:r>
      <w:r w:rsidRPr="001D7F3D">
        <w:rPr>
          <w:rFonts w:ascii="Arial" w:hAnsi="Arial" w:cs="Arial"/>
          <w:color w:val="000000"/>
          <w:sz w:val="20"/>
          <w:szCs w:val="26"/>
        </w:rPr>
        <w:t>с</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учетом</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изменений,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внесенных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решением</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Собрания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депутатов</w:t>
      </w:r>
      <w:r w:rsidR="00060BEE" w:rsidRPr="001D7F3D">
        <w:rPr>
          <w:rFonts w:ascii="Arial" w:hAnsi="Arial" w:cs="Arial"/>
          <w:color w:val="000000"/>
          <w:sz w:val="20"/>
          <w:szCs w:val="26"/>
        </w:rPr>
        <w:t xml:space="preserve"> </w:t>
      </w:r>
      <w:r w:rsidRPr="001D7F3D">
        <w:rPr>
          <w:rFonts w:ascii="Arial" w:hAnsi="Arial" w:cs="Arial"/>
          <w:color w:val="000000"/>
          <w:sz w:val="20"/>
          <w:szCs w:val="26"/>
        </w:rPr>
        <w:t>от</w:t>
      </w:r>
      <w:r w:rsidR="00060BEE" w:rsidRPr="001D7F3D">
        <w:rPr>
          <w:rFonts w:ascii="Arial" w:hAnsi="Arial" w:cs="Arial"/>
          <w:color w:val="000000"/>
          <w:sz w:val="20"/>
          <w:szCs w:val="26"/>
        </w:rPr>
        <w:t xml:space="preserve"> </w:t>
      </w:r>
      <w:r w:rsidRPr="001D7F3D">
        <w:rPr>
          <w:rFonts w:ascii="Arial" w:hAnsi="Arial" w:cs="Arial"/>
          <w:color w:val="000000"/>
          <w:sz w:val="20"/>
          <w:szCs w:val="26"/>
        </w:rPr>
        <w:t>15</w:t>
      </w:r>
      <w:r w:rsidR="00060BEE" w:rsidRPr="001D7F3D">
        <w:rPr>
          <w:rFonts w:ascii="Arial" w:hAnsi="Arial" w:cs="Arial"/>
          <w:color w:val="000000"/>
          <w:sz w:val="20"/>
          <w:szCs w:val="26"/>
        </w:rPr>
        <w:t xml:space="preserve"> </w:t>
      </w:r>
      <w:r w:rsidRPr="001D7F3D">
        <w:rPr>
          <w:rFonts w:ascii="Arial" w:hAnsi="Arial" w:cs="Arial"/>
          <w:color w:val="000000"/>
          <w:sz w:val="20"/>
          <w:szCs w:val="26"/>
        </w:rPr>
        <w:t>июля</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r w:rsidR="00060BEE" w:rsidRPr="001D7F3D">
        <w:rPr>
          <w:rFonts w:ascii="Arial" w:hAnsi="Arial" w:cs="Arial"/>
          <w:color w:val="000000"/>
          <w:sz w:val="20"/>
          <w:szCs w:val="26"/>
        </w:rPr>
        <w:t xml:space="preserve"> </w:t>
      </w: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t>С-</w:t>
      </w:r>
      <w:r w:rsidR="00060BEE" w:rsidRPr="001D7F3D">
        <w:rPr>
          <w:rFonts w:ascii="Arial" w:hAnsi="Arial" w:cs="Arial"/>
          <w:color w:val="000000"/>
          <w:sz w:val="20"/>
          <w:szCs w:val="26"/>
        </w:rPr>
        <w:t xml:space="preserve"> </w:t>
      </w:r>
      <w:r w:rsidRPr="001D7F3D">
        <w:rPr>
          <w:rFonts w:ascii="Arial" w:hAnsi="Arial" w:cs="Arial"/>
          <w:color w:val="000000"/>
          <w:sz w:val="20"/>
          <w:szCs w:val="26"/>
        </w:rPr>
        <w:t>6/1</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внесении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изменений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решение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Собрания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депутатов</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бюджете</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Чувашской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Республики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w:t>
      </w:r>
      <w:bookmarkEnd w:id="3"/>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плановый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период</w:t>
      </w:r>
      <w:r w:rsidR="00060BEE" w:rsidRPr="001D7F3D">
        <w:rPr>
          <w:rFonts w:ascii="Arial" w:hAnsi="Arial" w:cs="Arial"/>
          <w:color w:val="000000"/>
          <w:sz w:val="20"/>
          <w:szCs w:val="26"/>
        </w:rPr>
        <w:t xml:space="preserve"> </w:t>
      </w:r>
      <w:r w:rsidRPr="001D7F3D">
        <w:rPr>
          <w:rFonts w:ascii="Arial" w:hAnsi="Arial" w:cs="Arial"/>
          <w:color w:val="000000"/>
          <w:sz w:val="20"/>
          <w:szCs w:val="26"/>
        </w:rPr>
        <w:t>2023</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2024</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годов»</w:t>
      </w:r>
      <w:r w:rsidR="00060BEE" w:rsidRPr="001D7F3D">
        <w:rPr>
          <w:rFonts w:ascii="Arial" w:hAnsi="Arial" w:cs="Arial"/>
          <w:color w:val="000000"/>
          <w:sz w:val="20"/>
          <w:szCs w:val="26"/>
        </w:rPr>
        <w:t xml:space="preserve"> </w:t>
      </w:r>
      <w:r w:rsidRPr="001D7F3D">
        <w:rPr>
          <w:rFonts w:ascii="Arial" w:hAnsi="Arial" w:cs="Arial"/>
          <w:color w:val="000000"/>
          <w:sz w:val="20"/>
          <w:szCs w:val="26"/>
        </w:rPr>
        <w:t>(далее</w:t>
      </w:r>
      <w:r w:rsidR="00060BEE" w:rsidRPr="001D7F3D">
        <w:rPr>
          <w:rFonts w:ascii="Arial" w:hAnsi="Arial" w:cs="Arial"/>
          <w:color w:val="000000"/>
          <w:sz w:val="20"/>
          <w:szCs w:val="26"/>
        </w:rPr>
        <w:t xml:space="preserve"> </w:t>
      </w: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Решение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бюджете).</w:t>
      </w:r>
    </w:p>
    <w:p w:rsidR="00D325F1" w:rsidRPr="001D7F3D" w:rsidRDefault="00D325F1" w:rsidP="00662220">
      <w:pPr>
        <w:widowControl w:val="0"/>
        <w:numPr>
          <w:ilvl w:val="0"/>
          <w:numId w:val="11"/>
        </w:numPr>
        <w:autoSpaceDE w:val="0"/>
        <w:autoSpaceDN w:val="0"/>
        <w:adjustRightInd w:val="0"/>
        <w:ind w:left="0" w:firstLine="709"/>
        <w:jc w:val="both"/>
        <w:rPr>
          <w:rFonts w:ascii="Arial" w:hAnsi="Arial" w:cs="Arial"/>
          <w:color w:val="000000"/>
          <w:sz w:val="20"/>
          <w:szCs w:val="26"/>
        </w:rPr>
      </w:pPr>
      <w:r w:rsidRPr="001D7F3D">
        <w:rPr>
          <w:rFonts w:ascii="Arial" w:hAnsi="Arial" w:cs="Arial"/>
          <w:color w:val="000000"/>
          <w:sz w:val="20"/>
          <w:szCs w:val="26"/>
        </w:rPr>
        <w:t>Утвердить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прилагаемый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перечень</w:t>
      </w:r>
      <w:r w:rsidR="00060BEE" w:rsidRPr="001D7F3D">
        <w:rPr>
          <w:rFonts w:ascii="Arial" w:hAnsi="Arial" w:cs="Arial"/>
          <w:color w:val="000000"/>
          <w:sz w:val="20"/>
          <w:szCs w:val="26"/>
        </w:rPr>
        <w:t xml:space="preserve"> </w:t>
      </w:r>
      <w:r w:rsidRPr="001D7F3D">
        <w:rPr>
          <w:rFonts w:ascii="Arial" w:hAnsi="Arial" w:cs="Arial"/>
          <w:color w:val="000000"/>
          <w:sz w:val="20"/>
          <w:szCs w:val="26"/>
        </w:rPr>
        <w:t>мероприятий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реализации</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Решения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бюджете</w:t>
      </w:r>
      <w:r w:rsidR="00060BEE" w:rsidRPr="001D7F3D">
        <w:rPr>
          <w:rFonts w:ascii="Arial" w:hAnsi="Arial" w:cs="Arial"/>
          <w:color w:val="000000"/>
          <w:sz w:val="20"/>
          <w:szCs w:val="26"/>
        </w:rPr>
        <w:t xml:space="preserve"> </w:t>
      </w:r>
      <w:r w:rsidRPr="001D7F3D">
        <w:rPr>
          <w:rFonts w:ascii="Arial" w:hAnsi="Arial" w:cs="Arial"/>
          <w:color w:val="000000"/>
          <w:sz w:val="20"/>
          <w:szCs w:val="26"/>
        </w:rPr>
        <w:t>от</w:t>
      </w:r>
      <w:r w:rsidR="00060BEE" w:rsidRPr="001D7F3D">
        <w:rPr>
          <w:rFonts w:ascii="Arial" w:hAnsi="Arial" w:cs="Arial"/>
          <w:color w:val="000000"/>
          <w:sz w:val="20"/>
          <w:szCs w:val="26"/>
        </w:rPr>
        <w:t xml:space="preserve"> </w:t>
      </w:r>
      <w:r w:rsidRPr="001D7F3D">
        <w:rPr>
          <w:rFonts w:ascii="Arial" w:hAnsi="Arial" w:cs="Arial"/>
          <w:color w:val="000000"/>
          <w:sz w:val="20"/>
          <w:szCs w:val="26"/>
        </w:rPr>
        <w:t>15</w:t>
      </w:r>
      <w:r w:rsidR="00060BEE" w:rsidRPr="001D7F3D">
        <w:rPr>
          <w:rFonts w:ascii="Arial" w:hAnsi="Arial" w:cs="Arial"/>
          <w:color w:val="000000"/>
          <w:sz w:val="20"/>
          <w:szCs w:val="26"/>
        </w:rPr>
        <w:t xml:space="preserve"> </w:t>
      </w:r>
      <w:r w:rsidRPr="001D7F3D">
        <w:rPr>
          <w:rFonts w:ascii="Arial" w:hAnsi="Arial" w:cs="Arial"/>
          <w:color w:val="000000"/>
          <w:sz w:val="20"/>
          <w:szCs w:val="26"/>
        </w:rPr>
        <w:t>июля</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года</w:t>
      </w:r>
      <w:r w:rsidR="00060BEE" w:rsidRPr="001D7F3D">
        <w:rPr>
          <w:rFonts w:ascii="Arial" w:hAnsi="Arial" w:cs="Arial"/>
          <w:color w:val="000000"/>
          <w:sz w:val="20"/>
          <w:szCs w:val="26"/>
        </w:rPr>
        <w:t xml:space="preserve"> </w:t>
      </w: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t>С-</w:t>
      </w:r>
      <w:r w:rsidR="00060BEE" w:rsidRPr="001D7F3D">
        <w:rPr>
          <w:rFonts w:ascii="Arial" w:hAnsi="Arial" w:cs="Arial"/>
          <w:color w:val="000000"/>
          <w:sz w:val="20"/>
          <w:szCs w:val="26"/>
        </w:rPr>
        <w:t xml:space="preserve"> </w:t>
      </w:r>
      <w:r w:rsidRPr="001D7F3D">
        <w:rPr>
          <w:rFonts w:ascii="Arial" w:hAnsi="Arial" w:cs="Arial"/>
          <w:color w:val="000000"/>
          <w:sz w:val="20"/>
          <w:szCs w:val="26"/>
        </w:rPr>
        <w:t>6/1</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внесении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изменений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решение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Собрания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депутатов</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бюджете</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Чувашской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Республики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плановый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период</w:t>
      </w:r>
      <w:r w:rsidR="00060BEE" w:rsidRPr="001D7F3D">
        <w:rPr>
          <w:rFonts w:ascii="Arial" w:hAnsi="Arial" w:cs="Arial"/>
          <w:color w:val="000000"/>
          <w:sz w:val="20"/>
          <w:szCs w:val="26"/>
        </w:rPr>
        <w:t xml:space="preserve"> </w:t>
      </w:r>
      <w:r w:rsidRPr="001D7F3D">
        <w:rPr>
          <w:rFonts w:ascii="Arial" w:hAnsi="Arial" w:cs="Arial"/>
          <w:color w:val="000000"/>
          <w:sz w:val="20"/>
          <w:szCs w:val="26"/>
        </w:rPr>
        <w:t>2023</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2024</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годов».</w:t>
      </w:r>
      <w:r w:rsidR="00060BEE" w:rsidRPr="001D7F3D">
        <w:rPr>
          <w:rFonts w:ascii="Arial" w:hAnsi="Arial" w:cs="Arial"/>
          <w:color w:val="000000"/>
          <w:sz w:val="20"/>
          <w:szCs w:val="26"/>
        </w:rPr>
        <w:t xml:space="preserve"> </w:t>
      </w:r>
    </w:p>
    <w:p w:rsidR="00D325F1" w:rsidRPr="001D7F3D" w:rsidRDefault="00D325F1" w:rsidP="00662220">
      <w:pPr>
        <w:widowControl w:val="0"/>
        <w:numPr>
          <w:ilvl w:val="0"/>
          <w:numId w:val="11"/>
        </w:numPr>
        <w:autoSpaceDE w:val="0"/>
        <w:autoSpaceDN w:val="0"/>
        <w:adjustRightInd w:val="0"/>
        <w:ind w:left="0" w:firstLine="709"/>
        <w:jc w:val="both"/>
        <w:rPr>
          <w:rFonts w:ascii="Arial" w:hAnsi="Arial" w:cs="Arial"/>
          <w:color w:val="000000"/>
          <w:sz w:val="20"/>
          <w:szCs w:val="26"/>
        </w:rPr>
      </w:pPr>
      <w:r w:rsidRPr="001D7F3D">
        <w:rPr>
          <w:rFonts w:ascii="Arial" w:hAnsi="Arial" w:cs="Arial"/>
          <w:color w:val="000000"/>
          <w:sz w:val="20"/>
          <w:szCs w:val="26"/>
        </w:rPr>
        <w:t>Главным</w:t>
      </w:r>
      <w:r w:rsidR="00060BEE" w:rsidRPr="001D7F3D">
        <w:rPr>
          <w:rFonts w:ascii="Arial" w:hAnsi="Arial" w:cs="Arial"/>
          <w:color w:val="000000"/>
          <w:sz w:val="20"/>
          <w:szCs w:val="26"/>
        </w:rPr>
        <w:t xml:space="preserve"> </w:t>
      </w:r>
      <w:r w:rsidRPr="001D7F3D">
        <w:rPr>
          <w:rFonts w:ascii="Arial" w:hAnsi="Arial" w:cs="Arial"/>
          <w:color w:val="000000"/>
          <w:sz w:val="20"/>
          <w:szCs w:val="26"/>
        </w:rPr>
        <w:t>распорядителям</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получателям</w:t>
      </w:r>
      <w:r w:rsidR="00060BEE" w:rsidRPr="001D7F3D">
        <w:rPr>
          <w:rFonts w:ascii="Arial" w:hAnsi="Arial" w:cs="Arial"/>
          <w:color w:val="000000"/>
          <w:sz w:val="20"/>
          <w:szCs w:val="26"/>
        </w:rPr>
        <w:t xml:space="preserve"> </w:t>
      </w:r>
      <w:r w:rsidRPr="001D7F3D">
        <w:rPr>
          <w:rFonts w:ascii="Arial" w:hAnsi="Arial" w:cs="Arial"/>
          <w:color w:val="000000"/>
          <w:sz w:val="20"/>
          <w:szCs w:val="26"/>
        </w:rPr>
        <w:t>средств</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бюджета</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r w:rsidRPr="001D7F3D">
        <w:rPr>
          <w:rFonts w:ascii="Arial" w:hAnsi="Arial" w:cs="Arial"/>
          <w:color w:val="000000"/>
          <w:sz w:val="20"/>
          <w:szCs w:val="26"/>
        </w:rPr>
        <w:t>Чувашской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Республики</w:t>
      </w:r>
      <w:r w:rsidR="00060BEE" w:rsidRPr="001D7F3D">
        <w:rPr>
          <w:rFonts w:ascii="Arial" w:hAnsi="Arial" w:cs="Arial"/>
          <w:color w:val="000000"/>
          <w:sz w:val="20"/>
          <w:szCs w:val="26"/>
        </w:rPr>
        <w:t xml:space="preserve"> </w:t>
      </w:r>
      <w:r w:rsidRPr="001D7F3D">
        <w:rPr>
          <w:rFonts w:ascii="Arial" w:hAnsi="Arial" w:cs="Arial"/>
          <w:color w:val="000000"/>
          <w:sz w:val="20"/>
          <w:szCs w:val="26"/>
        </w:rPr>
        <w:t>обеспечить</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результативное</w:t>
      </w:r>
      <w:r w:rsidR="00060BEE" w:rsidRPr="001D7F3D">
        <w:rPr>
          <w:rFonts w:ascii="Arial" w:hAnsi="Arial" w:cs="Arial"/>
          <w:color w:val="000000"/>
          <w:sz w:val="20"/>
          <w:szCs w:val="26"/>
        </w:rPr>
        <w:t xml:space="preserve"> </w:t>
      </w:r>
      <w:r w:rsidRPr="001D7F3D">
        <w:rPr>
          <w:rFonts w:ascii="Arial" w:hAnsi="Arial" w:cs="Arial"/>
          <w:color w:val="000000"/>
          <w:sz w:val="20"/>
          <w:szCs w:val="26"/>
        </w:rPr>
        <w:t>использование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безвозмездных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поступлений,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имеющих</w:t>
      </w:r>
      <w:r w:rsidR="00060BEE" w:rsidRPr="001D7F3D">
        <w:rPr>
          <w:rFonts w:ascii="Arial" w:hAnsi="Arial" w:cs="Arial"/>
          <w:color w:val="000000"/>
          <w:sz w:val="20"/>
          <w:szCs w:val="26"/>
        </w:rPr>
        <w:t xml:space="preserve"> </w:t>
      </w:r>
      <w:r w:rsidRPr="001D7F3D">
        <w:rPr>
          <w:rFonts w:ascii="Arial" w:hAnsi="Arial" w:cs="Arial"/>
          <w:color w:val="000000"/>
          <w:sz w:val="20"/>
          <w:szCs w:val="26"/>
        </w:rPr>
        <w:t>целевое</w:t>
      </w:r>
      <w:r w:rsidR="00060BEE" w:rsidRPr="001D7F3D">
        <w:rPr>
          <w:rFonts w:ascii="Arial" w:hAnsi="Arial" w:cs="Arial"/>
          <w:color w:val="000000"/>
          <w:sz w:val="20"/>
          <w:szCs w:val="26"/>
        </w:rPr>
        <w:t xml:space="preserve"> </w:t>
      </w:r>
      <w:r w:rsidRPr="001D7F3D">
        <w:rPr>
          <w:rFonts w:ascii="Arial" w:hAnsi="Arial" w:cs="Arial"/>
          <w:color w:val="000000"/>
          <w:sz w:val="20"/>
          <w:szCs w:val="26"/>
        </w:rPr>
        <w:t>значение.</w:t>
      </w:r>
      <w:r w:rsidR="00060BEE" w:rsidRPr="001D7F3D">
        <w:rPr>
          <w:rFonts w:ascii="Arial" w:hAnsi="Arial" w:cs="Arial"/>
          <w:color w:val="000000"/>
          <w:sz w:val="20"/>
          <w:szCs w:val="26"/>
        </w:rPr>
        <w:t xml:space="preserve"> </w:t>
      </w:r>
    </w:p>
    <w:p w:rsidR="00D325F1" w:rsidRPr="001D7F3D" w:rsidRDefault="00D325F1" w:rsidP="00662220">
      <w:pPr>
        <w:ind w:firstLine="709"/>
        <w:rPr>
          <w:rFonts w:ascii="Arial" w:hAnsi="Arial" w:cs="Arial"/>
          <w:color w:val="000000"/>
          <w:sz w:val="20"/>
          <w:szCs w:val="26"/>
        </w:rPr>
      </w:pPr>
      <w:r w:rsidRPr="001D7F3D">
        <w:rPr>
          <w:rFonts w:ascii="Arial" w:hAnsi="Arial" w:cs="Arial"/>
          <w:color w:val="000000"/>
          <w:sz w:val="20"/>
          <w:szCs w:val="26"/>
        </w:rPr>
        <w:t>4.</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Рекомендовать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органам</w:t>
      </w:r>
      <w:r w:rsidR="00060BEE" w:rsidRPr="001D7F3D">
        <w:rPr>
          <w:rFonts w:ascii="Arial" w:hAnsi="Arial" w:cs="Arial"/>
          <w:color w:val="000000"/>
          <w:sz w:val="20"/>
          <w:szCs w:val="26"/>
        </w:rPr>
        <w:t xml:space="preserve"> </w:t>
      </w:r>
      <w:r w:rsidRPr="001D7F3D">
        <w:rPr>
          <w:rFonts w:ascii="Arial" w:hAnsi="Arial" w:cs="Arial"/>
          <w:color w:val="000000"/>
          <w:sz w:val="20"/>
          <w:szCs w:val="26"/>
        </w:rPr>
        <w:t>местного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самоуправления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поселений:</w:t>
      </w:r>
    </w:p>
    <w:p w:rsidR="00D325F1" w:rsidRPr="001D7F3D" w:rsidRDefault="00D325F1" w:rsidP="00662220">
      <w:pPr>
        <w:ind w:firstLine="709"/>
        <w:rPr>
          <w:rFonts w:ascii="Arial" w:hAnsi="Arial" w:cs="Arial"/>
          <w:color w:val="000000"/>
          <w:sz w:val="20"/>
          <w:szCs w:val="26"/>
        </w:rPr>
      </w:pPr>
      <w:r w:rsidRPr="001D7F3D">
        <w:rPr>
          <w:rFonts w:ascii="Arial" w:hAnsi="Arial" w:cs="Arial"/>
          <w:color w:val="000000"/>
          <w:sz w:val="20"/>
          <w:szCs w:val="26"/>
        </w:rPr>
        <w:t>внести</w:t>
      </w:r>
      <w:r w:rsidR="00060BEE" w:rsidRPr="001D7F3D">
        <w:rPr>
          <w:rFonts w:ascii="Arial" w:hAnsi="Arial" w:cs="Arial"/>
          <w:color w:val="000000"/>
          <w:sz w:val="20"/>
          <w:szCs w:val="26"/>
        </w:rPr>
        <w:t xml:space="preserve"> </w:t>
      </w:r>
      <w:r w:rsidRPr="001D7F3D">
        <w:rPr>
          <w:rFonts w:ascii="Arial" w:hAnsi="Arial" w:cs="Arial"/>
          <w:color w:val="000000"/>
          <w:sz w:val="20"/>
          <w:szCs w:val="26"/>
        </w:rPr>
        <w:t>соответствующие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изменения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бюджеты</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поселений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год</w:t>
      </w:r>
      <w:r w:rsidR="00060BEE" w:rsidRPr="001D7F3D">
        <w:rPr>
          <w:rFonts w:ascii="Arial" w:hAnsi="Arial" w:cs="Arial"/>
          <w:color w:val="000000"/>
          <w:sz w:val="20"/>
          <w:szCs w:val="26"/>
        </w:rPr>
        <w:t xml:space="preserve"> </w:t>
      </w:r>
      <w:r w:rsidRPr="001D7F3D">
        <w:rPr>
          <w:rFonts w:ascii="Arial" w:hAnsi="Arial" w:cs="Arial"/>
          <w:color w:val="000000"/>
          <w:sz w:val="20"/>
          <w:szCs w:val="26"/>
        </w:rPr>
        <w:t>с</w:t>
      </w:r>
      <w:r w:rsidR="00060BEE" w:rsidRPr="001D7F3D">
        <w:rPr>
          <w:rFonts w:ascii="Arial" w:hAnsi="Arial" w:cs="Arial"/>
          <w:color w:val="000000"/>
          <w:sz w:val="20"/>
          <w:szCs w:val="26"/>
        </w:rPr>
        <w:t xml:space="preserve"> </w:t>
      </w:r>
      <w:r w:rsidRPr="001D7F3D">
        <w:rPr>
          <w:rFonts w:ascii="Arial" w:hAnsi="Arial" w:cs="Arial"/>
          <w:color w:val="000000"/>
          <w:sz w:val="20"/>
          <w:szCs w:val="26"/>
        </w:rPr>
        <w:t>учетом</w:t>
      </w:r>
      <w:r w:rsidR="00060BEE" w:rsidRPr="001D7F3D">
        <w:rPr>
          <w:rFonts w:ascii="Arial" w:hAnsi="Arial" w:cs="Arial"/>
          <w:color w:val="000000"/>
          <w:sz w:val="20"/>
          <w:szCs w:val="26"/>
        </w:rPr>
        <w:t xml:space="preserve"> </w:t>
      </w:r>
      <w:r w:rsidRPr="001D7F3D">
        <w:rPr>
          <w:rFonts w:ascii="Arial" w:hAnsi="Arial" w:cs="Arial"/>
          <w:color w:val="000000"/>
          <w:sz w:val="20"/>
          <w:szCs w:val="26"/>
        </w:rPr>
        <w:t>изменений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сумм</w:t>
      </w:r>
      <w:r w:rsidR="00060BEE" w:rsidRPr="001D7F3D">
        <w:rPr>
          <w:rFonts w:ascii="Arial" w:hAnsi="Arial" w:cs="Arial"/>
          <w:color w:val="000000"/>
          <w:sz w:val="20"/>
          <w:szCs w:val="26"/>
        </w:rPr>
        <w:t xml:space="preserve"> </w:t>
      </w:r>
      <w:r w:rsidRPr="001D7F3D">
        <w:rPr>
          <w:rFonts w:ascii="Arial" w:hAnsi="Arial" w:cs="Arial"/>
          <w:color w:val="000000"/>
          <w:sz w:val="20"/>
          <w:szCs w:val="26"/>
        </w:rPr>
        <w:t>межбюджетных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трансфертов,</w:t>
      </w:r>
      <w:r w:rsidR="00060BEE" w:rsidRPr="001D7F3D">
        <w:rPr>
          <w:rFonts w:ascii="Arial" w:hAnsi="Arial" w:cs="Arial"/>
          <w:color w:val="000000"/>
          <w:sz w:val="20"/>
          <w:szCs w:val="26"/>
        </w:rPr>
        <w:t xml:space="preserve"> </w:t>
      </w:r>
      <w:r w:rsidRPr="001D7F3D">
        <w:rPr>
          <w:rFonts w:ascii="Arial" w:hAnsi="Arial" w:cs="Arial"/>
          <w:color w:val="000000"/>
          <w:sz w:val="20"/>
          <w:szCs w:val="26"/>
        </w:rPr>
        <w:t>предусмотренных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Решением</w:t>
      </w:r>
      <w:r w:rsidR="00060BEE" w:rsidRPr="001D7F3D">
        <w:rPr>
          <w:rFonts w:ascii="Arial" w:hAnsi="Arial" w:cs="Arial"/>
          <w:color w:val="000000"/>
          <w:sz w:val="20"/>
          <w:szCs w:val="26"/>
        </w:rPr>
        <w:t xml:space="preserve"> </w:t>
      </w:r>
      <w:r w:rsidRPr="001D7F3D">
        <w:rPr>
          <w:rFonts w:ascii="Arial" w:hAnsi="Arial" w:cs="Arial"/>
          <w:color w:val="000000"/>
          <w:sz w:val="20"/>
          <w:szCs w:val="26"/>
        </w:rPr>
        <w:t>о</w:t>
      </w:r>
      <w:r w:rsidR="00060BEE" w:rsidRPr="001D7F3D">
        <w:rPr>
          <w:rFonts w:ascii="Arial" w:hAnsi="Arial" w:cs="Arial"/>
          <w:color w:val="000000"/>
          <w:sz w:val="20"/>
          <w:szCs w:val="26"/>
        </w:rPr>
        <w:t xml:space="preserve"> </w:t>
      </w:r>
      <w:r w:rsidRPr="001D7F3D">
        <w:rPr>
          <w:rFonts w:ascii="Arial" w:hAnsi="Arial" w:cs="Arial"/>
          <w:color w:val="000000"/>
          <w:sz w:val="20"/>
          <w:szCs w:val="26"/>
        </w:rPr>
        <w:t>бюджете;</w:t>
      </w:r>
    </w:p>
    <w:p w:rsidR="00D325F1" w:rsidRPr="001D7F3D" w:rsidRDefault="00D325F1" w:rsidP="00662220">
      <w:pPr>
        <w:ind w:firstLine="709"/>
        <w:rPr>
          <w:rFonts w:ascii="Arial" w:hAnsi="Arial" w:cs="Arial"/>
          <w:color w:val="000000"/>
          <w:sz w:val="20"/>
          <w:szCs w:val="26"/>
        </w:rPr>
      </w:pPr>
      <w:r w:rsidRPr="001D7F3D">
        <w:rPr>
          <w:rFonts w:ascii="Arial" w:hAnsi="Arial" w:cs="Arial"/>
          <w:color w:val="000000"/>
          <w:sz w:val="20"/>
          <w:szCs w:val="26"/>
        </w:rPr>
        <w:t>обеспечить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полное,</w:t>
      </w:r>
      <w:r w:rsidR="00060BEE" w:rsidRPr="001D7F3D">
        <w:rPr>
          <w:rFonts w:ascii="Arial" w:hAnsi="Arial" w:cs="Arial"/>
          <w:color w:val="000000"/>
          <w:sz w:val="20"/>
          <w:szCs w:val="26"/>
        </w:rPr>
        <w:t xml:space="preserve"> </w:t>
      </w:r>
      <w:r w:rsidRPr="001D7F3D">
        <w:rPr>
          <w:rFonts w:ascii="Arial" w:hAnsi="Arial" w:cs="Arial"/>
          <w:color w:val="000000"/>
          <w:sz w:val="20"/>
          <w:szCs w:val="26"/>
        </w:rPr>
        <w:t>экономное</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результативное</w:t>
      </w:r>
      <w:r w:rsidR="00060BEE" w:rsidRPr="001D7F3D">
        <w:rPr>
          <w:rFonts w:ascii="Arial" w:hAnsi="Arial" w:cs="Arial"/>
          <w:color w:val="000000"/>
          <w:sz w:val="20"/>
          <w:szCs w:val="26"/>
        </w:rPr>
        <w:t xml:space="preserve"> </w:t>
      </w:r>
      <w:r w:rsidRPr="001D7F3D">
        <w:rPr>
          <w:rFonts w:ascii="Arial" w:hAnsi="Arial" w:cs="Arial"/>
          <w:color w:val="000000"/>
          <w:sz w:val="20"/>
          <w:szCs w:val="26"/>
        </w:rPr>
        <w:t>использование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безвозмездных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поступлений,</w:t>
      </w:r>
      <w:r w:rsidR="00060BEE" w:rsidRPr="001D7F3D">
        <w:rPr>
          <w:rFonts w:ascii="Arial" w:hAnsi="Arial" w:cs="Arial"/>
          <w:color w:val="000000"/>
          <w:sz w:val="20"/>
          <w:szCs w:val="26"/>
        </w:rPr>
        <w:t xml:space="preserve"> </w:t>
      </w:r>
      <w:r w:rsidRPr="001D7F3D">
        <w:rPr>
          <w:rFonts w:ascii="Arial" w:hAnsi="Arial" w:cs="Arial"/>
          <w:color w:val="000000"/>
          <w:sz w:val="20"/>
          <w:szCs w:val="26"/>
        </w:rPr>
        <w:t>имеющих</w:t>
      </w:r>
      <w:r w:rsidR="00060BEE" w:rsidRPr="001D7F3D">
        <w:rPr>
          <w:rFonts w:ascii="Arial" w:hAnsi="Arial" w:cs="Arial"/>
          <w:color w:val="000000"/>
          <w:sz w:val="20"/>
          <w:szCs w:val="26"/>
        </w:rPr>
        <w:t xml:space="preserve"> </w:t>
      </w:r>
      <w:r w:rsidRPr="001D7F3D">
        <w:rPr>
          <w:rFonts w:ascii="Arial" w:hAnsi="Arial" w:cs="Arial"/>
          <w:color w:val="000000"/>
          <w:sz w:val="20"/>
          <w:szCs w:val="26"/>
        </w:rPr>
        <w:t>целевое</w:t>
      </w:r>
      <w:r w:rsidR="00060BEE" w:rsidRPr="001D7F3D">
        <w:rPr>
          <w:rFonts w:ascii="Arial" w:hAnsi="Arial" w:cs="Arial"/>
          <w:color w:val="000000"/>
          <w:sz w:val="20"/>
          <w:szCs w:val="26"/>
        </w:rPr>
        <w:t xml:space="preserve"> </w:t>
      </w:r>
      <w:r w:rsidRPr="001D7F3D">
        <w:rPr>
          <w:rFonts w:ascii="Arial" w:hAnsi="Arial" w:cs="Arial"/>
          <w:color w:val="000000"/>
          <w:sz w:val="20"/>
          <w:szCs w:val="26"/>
        </w:rPr>
        <w:t>назначение;</w:t>
      </w:r>
    </w:p>
    <w:p w:rsidR="00D325F1" w:rsidRPr="001D7F3D" w:rsidRDefault="00D325F1" w:rsidP="00662220">
      <w:pPr>
        <w:ind w:firstLine="709"/>
        <w:rPr>
          <w:rFonts w:ascii="Arial" w:hAnsi="Arial" w:cs="Arial"/>
          <w:color w:val="000000"/>
          <w:sz w:val="20"/>
          <w:szCs w:val="26"/>
        </w:rPr>
      </w:pPr>
      <w:r w:rsidRPr="001D7F3D">
        <w:rPr>
          <w:rFonts w:ascii="Arial" w:hAnsi="Arial" w:cs="Arial"/>
          <w:color w:val="000000"/>
          <w:sz w:val="20"/>
          <w:szCs w:val="26"/>
        </w:rPr>
        <w:t>не</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допускать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образования</w:t>
      </w:r>
      <w:r w:rsidR="00060BEE" w:rsidRPr="001D7F3D">
        <w:rPr>
          <w:rFonts w:ascii="Arial" w:hAnsi="Arial" w:cs="Arial"/>
          <w:color w:val="000000"/>
          <w:sz w:val="20"/>
          <w:szCs w:val="26"/>
        </w:rPr>
        <w:t xml:space="preserve"> </w:t>
      </w:r>
      <w:r w:rsidRPr="001D7F3D">
        <w:rPr>
          <w:rFonts w:ascii="Arial" w:hAnsi="Arial" w:cs="Arial"/>
          <w:color w:val="000000"/>
          <w:sz w:val="20"/>
          <w:szCs w:val="26"/>
        </w:rPr>
        <w:t>кредиторской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задолженности</w:t>
      </w:r>
      <w:r w:rsidR="00060BEE" w:rsidRPr="001D7F3D">
        <w:rPr>
          <w:rFonts w:ascii="Arial" w:hAnsi="Arial" w:cs="Arial"/>
          <w:color w:val="000000"/>
          <w:sz w:val="20"/>
          <w:szCs w:val="26"/>
        </w:rPr>
        <w:t xml:space="preserve"> </w:t>
      </w:r>
      <w:r w:rsidRPr="001D7F3D">
        <w:rPr>
          <w:rFonts w:ascii="Arial" w:hAnsi="Arial" w:cs="Arial"/>
          <w:color w:val="000000"/>
          <w:sz w:val="20"/>
          <w:szCs w:val="26"/>
        </w:rPr>
        <w:t>по</w:t>
      </w:r>
      <w:r w:rsidR="00060BEE" w:rsidRPr="001D7F3D">
        <w:rPr>
          <w:rFonts w:ascii="Arial" w:hAnsi="Arial" w:cs="Arial"/>
          <w:color w:val="000000"/>
          <w:sz w:val="20"/>
          <w:szCs w:val="26"/>
        </w:rPr>
        <w:t xml:space="preserve"> </w:t>
      </w:r>
      <w:r w:rsidRPr="001D7F3D">
        <w:rPr>
          <w:rFonts w:ascii="Arial" w:hAnsi="Arial" w:cs="Arial"/>
          <w:color w:val="000000"/>
          <w:sz w:val="20"/>
          <w:szCs w:val="26"/>
        </w:rPr>
        <w:t>выплате</w:t>
      </w:r>
      <w:r w:rsidR="00060BEE" w:rsidRPr="001D7F3D">
        <w:rPr>
          <w:rFonts w:ascii="Arial" w:hAnsi="Arial" w:cs="Arial"/>
          <w:color w:val="000000"/>
          <w:sz w:val="20"/>
          <w:szCs w:val="26"/>
        </w:rPr>
        <w:t xml:space="preserve"> </w:t>
      </w:r>
      <w:r w:rsidRPr="001D7F3D">
        <w:rPr>
          <w:rFonts w:ascii="Arial" w:hAnsi="Arial" w:cs="Arial"/>
          <w:color w:val="000000"/>
          <w:sz w:val="20"/>
          <w:szCs w:val="26"/>
        </w:rPr>
        <w:t>заработной</w:t>
      </w:r>
      <w:r w:rsidR="00060BEE" w:rsidRPr="001D7F3D">
        <w:rPr>
          <w:rFonts w:ascii="Arial" w:hAnsi="Arial" w:cs="Arial"/>
          <w:color w:val="000000"/>
          <w:sz w:val="20"/>
          <w:szCs w:val="26"/>
        </w:rPr>
        <w:t xml:space="preserve"> </w:t>
      </w:r>
      <w:r w:rsidRPr="001D7F3D">
        <w:rPr>
          <w:rFonts w:ascii="Arial" w:hAnsi="Arial" w:cs="Arial"/>
          <w:color w:val="000000"/>
          <w:sz w:val="20"/>
          <w:szCs w:val="26"/>
        </w:rPr>
        <w:t>платы</w:t>
      </w:r>
      <w:r w:rsidR="00060BEE" w:rsidRPr="001D7F3D">
        <w:rPr>
          <w:rFonts w:ascii="Arial" w:hAnsi="Arial" w:cs="Arial"/>
          <w:color w:val="000000"/>
          <w:sz w:val="20"/>
          <w:szCs w:val="26"/>
        </w:rPr>
        <w:t xml:space="preserve"> </w:t>
      </w:r>
      <w:r w:rsidRPr="001D7F3D">
        <w:rPr>
          <w:rFonts w:ascii="Arial" w:hAnsi="Arial" w:cs="Arial"/>
          <w:color w:val="000000"/>
          <w:sz w:val="20"/>
          <w:szCs w:val="26"/>
        </w:rPr>
        <w:t>и</w:t>
      </w:r>
      <w:r w:rsidR="00060BEE" w:rsidRPr="001D7F3D">
        <w:rPr>
          <w:rFonts w:ascii="Arial" w:hAnsi="Arial" w:cs="Arial"/>
          <w:color w:val="000000"/>
          <w:sz w:val="20"/>
          <w:szCs w:val="26"/>
        </w:rPr>
        <w:t xml:space="preserve"> </w:t>
      </w:r>
      <w:r w:rsidRPr="001D7F3D">
        <w:rPr>
          <w:rFonts w:ascii="Arial" w:hAnsi="Arial" w:cs="Arial"/>
          <w:color w:val="000000"/>
          <w:sz w:val="20"/>
          <w:szCs w:val="26"/>
        </w:rPr>
        <w:t>другим</w:t>
      </w:r>
      <w:r w:rsidR="00060BEE" w:rsidRPr="001D7F3D">
        <w:rPr>
          <w:rFonts w:ascii="Arial" w:hAnsi="Arial" w:cs="Arial"/>
          <w:color w:val="000000"/>
          <w:sz w:val="20"/>
          <w:szCs w:val="26"/>
        </w:rPr>
        <w:t xml:space="preserve"> </w:t>
      </w:r>
      <w:r w:rsidRPr="001D7F3D">
        <w:rPr>
          <w:rFonts w:ascii="Arial" w:hAnsi="Arial" w:cs="Arial"/>
          <w:color w:val="000000"/>
          <w:sz w:val="20"/>
          <w:szCs w:val="26"/>
        </w:rPr>
        <w:t>расходным</w:t>
      </w:r>
      <w:r w:rsidR="00060BEE" w:rsidRPr="001D7F3D">
        <w:rPr>
          <w:rFonts w:ascii="Arial" w:hAnsi="Arial" w:cs="Arial"/>
          <w:color w:val="000000"/>
          <w:sz w:val="20"/>
          <w:szCs w:val="26"/>
        </w:rPr>
        <w:t xml:space="preserve"> </w:t>
      </w:r>
      <w:r w:rsidRPr="001D7F3D">
        <w:rPr>
          <w:rFonts w:ascii="Arial" w:hAnsi="Arial" w:cs="Arial"/>
          <w:color w:val="000000"/>
          <w:sz w:val="20"/>
          <w:szCs w:val="26"/>
        </w:rPr>
        <w:t>обязательствам</w:t>
      </w:r>
      <w:r w:rsidR="00060BEE" w:rsidRPr="001D7F3D">
        <w:rPr>
          <w:rFonts w:ascii="Arial" w:hAnsi="Arial" w:cs="Arial"/>
          <w:color w:val="000000"/>
          <w:sz w:val="20"/>
          <w:szCs w:val="26"/>
        </w:rPr>
        <w:t xml:space="preserve"> </w:t>
      </w:r>
      <w:r w:rsidRPr="001D7F3D">
        <w:rPr>
          <w:rFonts w:ascii="Arial" w:hAnsi="Arial" w:cs="Arial"/>
          <w:color w:val="000000"/>
          <w:sz w:val="20"/>
          <w:szCs w:val="26"/>
        </w:rPr>
        <w:t>муниципального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образования.</w:t>
      </w:r>
    </w:p>
    <w:p w:rsidR="00E813B5" w:rsidRPr="001D7F3D" w:rsidRDefault="00D325F1" w:rsidP="00662220">
      <w:pPr>
        <w:ind w:firstLine="709"/>
        <w:rPr>
          <w:rFonts w:ascii="Arial" w:hAnsi="Arial" w:cs="Arial"/>
          <w:color w:val="000000"/>
          <w:sz w:val="20"/>
          <w:szCs w:val="26"/>
        </w:rPr>
      </w:pPr>
      <w:r w:rsidRPr="001D7F3D">
        <w:rPr>
          <w:rFonts w:ascii="Arial" w:hAnsi="Arial" w:cs="Arial"/>
          <w:color w:val="000000"/>
          <w:sz w:val="20"/>
          <w:szCs w:val="26"/>
        </w:rPr>
        <w:t>5.</w:t>
      </w:r>
      <w:r w:rsidR="00060BEE" w:rsidRPr="001D7F3D">
        <w:rPr>
          <w:rFonts w:ascii="Arial" w:hAnsi="Arial" w:cs="Arial"/>
          <w:color w:val="000000"/>
          <w:sz w:val="20"/>
          <w:szCs w:val="26"/>
        </w:rPr>
        <w:t xml:space="preserve"> </w:t>
      </w:r>
      <w:r w:rsidRPr="001D7F3D">
        <w:rPr>
          <w:rFonts w:ascii="Arial" w:hAnsi="Arial" w:cs="Arial"/>
          <w:color w:val="000000"/>
          <w:sz w:val="20"/>
          <w:szCs w:val="26"/>
        </w:rPr>
        <w:t>Настоящее</w:t>
      </w:r>
      <w:r w:rsidR="00060BEE" w:rsidRPr="001D7F3D">
        <w:rPr>
          <w:rFonts w:ascii="Arial" w:hAnsi="Arial" w:cs="Arial"/>
          <w:color w:val="000000"/>
          <w:sz w:val="20"/>
          <w:szCs w:val="26"/>
        </w:rPr>
        <w:t xml:space="preserve"> </w:t>
      </w:r>
      <w:r w:rsidRPr="001D7F3D">
        <w:rPr>
          <w:rFonts w:ascii="Arial" w:hAnsi="Arial" w:cs="Arial"/>
          <w:color w:val="000000"/>
          <w:sz w:val="20"/>
          <w:szCs w:val="26"/>
        </w:rPr>
        <w:t>постановление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вступает</w:t>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силу</w:t>
      </w:r>
      <w:r w:rsidR="00060BEE" w:rsidRPr="001D7F3D">
        <w:rPr>
          <w:rFonts w:ascii="Arial" w:hAnsi="Arial" w:cs="Arial"/>
          <w:color w:val="000000"/>
          <w:sz w:val="20"/>
          <w:szCs w:val="26"/>
        </w:rPr>
        <w:t xml:space="preserve"> </w:t>
      </w:r>
      <w:r w:rsidRPr="001D7F3D">
        <w:rPr>
          <w:rFonts w:ascii="Arial" w:hAnsi="Arial" w:cs="Arial"/>
          <w:color w:val="000000"/>
          <w:sz w:val="20"/>
          <w:szCs w:val="26"/>
        </w:rPr>
        <w:t>со</w:t>
      </w:r>
      <w:r w:rsidR="00060BEE" w:rsidRPr="001D7F3D">
        <w:rPr>
          <w:rFonts w:ascii="Arial" w:hAnsi="Arial" w:cs="Arial"/>
          <w:color w:val="000000"/>
          <w:sz w:val="20"/>
          <w:szCs w:val="26"/>
        </w:rPr>
        <w:t xml:space="preserve"> </w:t>
      </w:r>
      <w:r w:rsidRPr="001D7F3D">
        <w:rPr>
          <w:rFonts w:ascii="Arial" w:hAnsi="Arial" w:cs="Arial"/>
          <w:color w:val="000000"/>
          <w:sz w:val="20"/>
          <w:szCs w:val="26"/>
        </w:rPr>
        <w:t>дня</w:t>
      </w:r>
      <w:r w:rsidR="00060BEE" w:rsidRPr="001D7F3D">
        <w:rPr>
          <w:rFonts w:ascii="Arial" w:hAnsi="Arial" w:cs="Arial"/>
          <w:color w:val="000000"/>
          <w:sz w:val="20"/>
          <w:szCs w:val="26"/>
        </w:rPr>
        <w:t xml:space="preserve"> </w:t>
      </w:r>
      <w:r w:rsidRPr="001D7F3D">
        <w:rPr>
          <w:rFonts w:ascii="Arial" w:hAnsi="Arial" w:cs="Arial"/>
          <w:color w:val="000000"/>
          <w:sz w:val="20"/>
          <w:szCs w:val="26"/>
        </w:rPr>
        <w:t>его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официального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опубликования.</w:t>
      </w:r>
    </w:p>
    <w:p w:rsidR="00662220" w:rsidRDefault="00662220" w:rsidP="00662220">
      <w:pPr>
        <w:rPr>
          <w:rFonts w:ascii="Arial" w:hAnsi="Arial" w:cs="Arial"/>
          <w:color w:val="000000"/>
          <w:sz w:val="20"/>
          <w:szCs w:val="26"/>
        </w:rPr>
      </w:pPr>
    </w:p>
    <w:p w:rsidR="00662220" w:rsidRDefault="00662220" w:rsidP="00662220">
      <w:pPr>
        <w:rPr>
          <w:rFonts w:ascii="Arial" w:hAnsi="Arial" w:cs="Arial"/>
          <w:color w:val="000000"/>
          <w:sz w:val="20"/>
          <w:szCs w:val="26"/>
        </w:rPr>
      </w:pPr>
    </w:p>
    <w:p w:rsidR="00D325F1" w:rsidRPr="001D7F3D" w:rsidRDefault="00D325F1" w:rsidP="00662220">
      <w:pPr>
        <w:rPr>
          <w:rFonts w:ascii="Arial" w:hAnsi="Arial" w:cs="Arial"/>
          <w:snapToGrid w:val="0"/>
          <w:color w:val="000000"/>
          <w:sz w:val="20"/>
        </w:rPr>
      </w:pPr>
      <w:proofErr w:type="spellStart"/>
      <w:r w:rsidRPr="001D7F3D">
        <w:rPr>
          <w:rFonts w:ascii="Arial" w:hAnsi="Arial" w:cs="Arial"/>
          <w:color w:val="000000"/>
          <w:sz w:val="20"/>
          <w:szCs w:val="26"/>
        </w:rPr>
        <w:t>И.</w:t>
      </w:r>
      <w:proofErr w:type="gramStart"/>
      <w:r w:rsidRPr="001D7F3D">
        <w:rPr>
          <w:rFonts w:ascii="Arial" w:hAnsi="Arial" w:cs="Arial"/>
          <w:color w:val="000000"/>
          <w:sz w:val="20"/>
          <w:szCs w:val="26"/>
        </w:rPr>
        <w:t>о.главы</w:t>
      </w:r>
      <w:proofErr w:type="spellEnd"/>
      <w:proofErr w:type="gramEnd"/>
      <w:r w:rsidR="00060BEE" w:rsidRPr="001D7F3D">
        <w:rPr>
          <w:rFonts w:ascii="Arial" w:hAnsi="Arial" w:cs="Arial"/>
          <w:color w:val="000000"/>
          <w:sz w:val="20"/>
          <w:szCs w:val="26"/>
        </w:rPr>
        <w:t xml:space="preserve"> </w:t>
      </w:r>
      <w:r w:rsidRPr="001D7F3D">
        <w:rPr>
          <w:rFonts w:ascii="Arial" w:hAnsi="Arial" w:cs="Arial"/>
          <w:color w:val="000000"/>
          <w:sz w:val="20"/>
          <w:szCs w:val="26"/>
        </w:rPr>
        <w:t>администрации</w:t>
      </w:r>
      <w:r w:rsidR="00060BEE" w:rsidRPr="001D7F3D">
        <w:rPr>
          <w:rFonts w:ascii="Arial" w:hAnsi="Arial" w:cs="Arial"/>
          <w:color w:val="000000"/>
          <w:sz w:val="20"/>
          <w:szCs w:val="26"/>
        </w:rPr>
        <w:t xml:space="preserve"> </w:t>
      </w:r>
      <w:r w:rsidRPr="001D7F3D">
        <w:rPr>
          <w:rFonts w:ascii="Arial" w:hAnsi="Arial" w:cs="Arial"/>
          <w:color w:val="000000"/>
          <w:sz w:val="20"/>
          <w:szCs w:val="26"/>
        </w:rPr>
        <w:t>Мариинско-Посадского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района</w:t>
      </w:r>
      <w:r w:rsidR="00060BEE" w:rsidRPr="001D7F3D">
        <w:rPr>
          <w:rFonts w:ascii="Arial" w:hAnsi="Arial" w:cs="Arial"/>
          <w:color w:val="000000"/>
          <w:sz w:val="20"/>
          <w:szCs w:val="26"/>
        </w:rPr>
        <w:t xml:space="preserve"> </w:t>
      </w:r>
      <w:proofErr w:type="spellStart"/>
      <w:r w:rsidRPr="001D7F3D">
        <w:rPr>
          <w:rFonts w:ascii="Arial" w:hAnsi="Arial" w:cs="Arial"/>
          <w:color w:val="000000"/>
          <w:sz w:val="20"/>
          <w:szCs w:val="26"/>
        </w:rPr>
        <w:t>С.В.Мастьянов</w:t>
      </w:r>
      <w:proofErr w:type="spellEnd"/>
    </w:p>
    <w:p w:rsidR="00D325F1" w:rsidRPr="001D7F3D" w:rsidRDefault="00D325F1" w:rsidP="001D7F3D">
      <w:pPr>
        <w:ind w:left="10146"/>
        <w:jc w:val="center"/>
        <w:rPr>
          <w:rFonts w:ascii="Arial" w:hAnsi="Arial" w:cs="Arial"/>
          <w:color w:val="000000"/>
          <w:sz w:val="20"/>
        </w:rPr>
      </w:pPr>
      <w:r w:rsidRPr="001D7F3D">
        <w:rPr>
          <w:rFonts w:ascii="Arial" w:hAnsi="Arial" w:cs="Arial"/>
          <w:color w:val="000000"/>
          <w:sz w:val="20"/>
        </w:rPr>
        <w:t>УТВЕРЖДЕН</w:t>
      </w:r>
    </w:p>
    <w:p w:rsidR="00D325F1" w:rsidRPr="001D7F3D" w:rsidRDefault="00D325F1" w:rsidP="001D7F3D">
      <w:pPr>
        <w:ind w:left="10146"/>
        <w:jc w:val="center"/>
        <w:rPr>
          <w:rFonts w:ascii="Arial" w:hAnsi="Arial" w:cs="Arial"/>
          <w:color w:val="000000"/>
          <w:sz w:val="20"/>
        </w:rPr>
      </w:pPr>
      <w:r w:rsidRPr="001D7F3D">
        <w:rPr>
          <w:rFonts w:ascii="Arial" w:hAnsi="Arial" w:cs="Arial"/>
          <w:color w:val="000000"/>
          <w:sz w:val="20"/>
        </w:rPr>
        <w:t>постановлением</w:t>
      </w:r>
      <w:r w:rsidR="00060BEE" w:rsidRPr="001D7F3D">
        <w:rPr>
          <w:rFonts w:ascii="Arial" w:hAnsi="Arial" w:cs="Arial"/>
          <w:color w:val="000000"/>
          <w:sz w:val="20"/>
        </w:rPr>
        <w:t xml:space="preserve"> </w:t>
      </w:r>
      <w:r w:rsidRPr="001D7F3D">
        <w:rPr>
          <w:rFonts w:ascii="Arial" w:hAnsi="Arial" w:cs="Arial"/>
          <w:color w:val="000000"/>
          <w:sz w:val="20"/>
        </w:rPr>
        <w:t>администрации</w:t>
      </w:r>
    </w:p>
    <w:p w:rsidR="00D325F1" w:rsidRPr="001D7F3D" w:rsidRDefault="00D325F1" w:rsidP="001D7F3D">
      <w:pPr>
        <w:ind w:left="10146"/>
        <w:jc w:val="center"/>
        <w:rPr>
          <w:rFonts w:ascii="Arial" w:hAnsi="Arial" w:cs="Arial"/>
          <w:color w:val="000000"/>
          <w:sz w:val="20"/>
        </w:rPr>
      </w:pP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p>
    <w:p w:rsidR="00D325F1" w:rsidRPr="001D7F3D" w:rsidRDefault="00060BEE" w:rsidP="001D7F3D">
      <w:pPr>
        <w:ind w:left="10146" w:firstLine="567"/>
        <w:rPr>
          <w:rFonts w:ascii="Arial" w:hAnsi="Arial" w:cs="Arial"/>
          <w:color w:val="000000"/>
          <w:sz w:val="20"/>
        </w:rPr>
      </w:pPr>
      <w:r w:rsidRPr="001D7F3D">
        <w:rPr>
          <w:rFonts w:ascii="Arial" w:hAnsi="Arial" w:cs="Arial"/>
          <w:color w:val="000000"/>
          <w:sz w:val="20"/>
        </w:rPr>
        <w:t xml:space="preserve"> </w:t>
      </w:r>
      <w:r w:rsidR="00D325F1" w:rsidRPr="001D7F3D">
        <w:rPr>
          <w:rFonts w:ascii="Arial" w:hAnsi="Arial" w:cs="Arial"/>
          <w:color w:val="000000"/>
          <w:sz w:val="20"/>
        </w:rPr>
        <w:t>От</w:t>
      </w:r>
      <w:r w:rsidRPr="001D7F3D">
        <w:rPr>
          <w:rFonts w:ascii="Arial" w:hAnsi="Arial" w:cs="Arial"/>
          <w:color w:val="000000"/>
          <w:sz w:val="20"/>
        </w:rPr>
        <w:t xml:space="preserve"> </w:t>
      </w:r>
      <w:r w:rsidR="00D325F1" w:rsidRPr="001D7F3D">
        <w:rPr>
          <w:rFonts w:ascii="Arial" w:hAnsi="Arial" w:cs="Arial"/>
          <w:color w:val="000000"/>
          <w:sz w:val="20"/>
        </w:rPr>
        <w:t>19.07.2022г.</w:t>
      </w:r>
      <w:r w:rsidRPr="001D7F3D">
        <w:rPr>
          <w:rFonts w:ascii="Arial" w:hAnsi="Arial" w:cs="Arial"/>
          <w:color w:val="000000"/>
          <w:sz w:val="20"/>
        </w:rPr>
        <w:t xml:space="preserve"> </w:t>
      </w:r>
      <w:r w:rsidR="00D325F1" w:rsidRPr="001D7F3D">
        <w:rPr>
          <w:rFonts w:ascii="Arial" w:hAnsi="Arial" w:cs="Arial"/>
          <w:color w:val="000000"/>
          <w:sz w:val="20"/>
        </w:rPr>
        <w:t>№</w:t>
      </w:r>
      <w:r w:rsidRPr="001D7F3D">
        <w:rPr>
          <w:rFonts w:ascii="Arial" w:hAnsi="Arial" w:cs="Arial"/>
          <w:color w:val="000000"/>
          <w:sz w:val="20"/>
        </w:rPr>
        <w:t xml:space="preserve"> </w:t>
      </w:r>
      <w:r w:rsidR="00D325F1" w:rsidRPr="001D7F3D">
        <w:rPr>
          <w:rFonts w:ascii="Arial" w:hAnsi="Arial" w:cs="Arial"/>
          <w:color w:val="000000"/>
          <w:sz w:val="20"/>
        </w:rPr>
        <w:t>551</w:t>
      </w:r>
    </w:p>
    <w:p w:rsidR="00E813B5" w:rsidRPr="001D7F3D" w:rsidRDefault="00060BEE" w:rsidP="001D7F3D">
      <w:pPr>
        <w:rPr>
          <w:rFonts w:ascii="Arial" w:hAnsi="Arial" w:cs="Arial"/>
          <w:color w:val="000000"/>
          <w:sz w:val="20"/>
        </w:rPr>
      </w:pPr>
      <w:r w:rsidRPr="001D7F3D">
        <w:rPr>
          <w:rFonts w:ascii="Arial" w:hAnsi="Arial" w:cs="Arial"/>
          <w:color w:val="000000"/>
          <w:sz w:val="20"/>
        </w:rPr>
        <w:t xml:space="preserve"> </w:t>
      </w:r>
    </w:p>
    <w:p w:rsidR="00D325F1" w:rsidRPr="001D7F3D" w:rsidRDefault="00D325F1" w:rsidP="001D7F3D">
      <w:pPr>
        <w:jc w:val="center"/>
        <w:rPr>
          <w:rFonts w:ascii="Arial" w:hAnsi="Arial" w:cs="Arial"/>
          <w:b/>
          <w:color w:val="000000"/>
          <w:sz w:val="20"/>
        </w:rPr>
      </w:pPr>
      <w:r w:rsidRPr="001D7F3D">
        <w:rPr>
          <w:rFonts w:ascii="Arial" w:hAnsi="Arial" w:cs="Arial"/>
          <w:b/>
          <w:color w:val="000000"/>
          <w:sz w:val="20"/>
        </w:rPr>
        <w:t>П</w:t>
      </w:r>
      <w:r w:rsidR="00060BEE" w:rsidRPr="001D7F3D">
        <w:rPr>
          <w:rFonts w:ascii="Arial" w:hAnsi="Arial" w:cs="Arial"/>
          <w:b/>
          <w:color w:val="000000"/>
          <w:sz w:val="20"/>
        </w:rPr>
        <w:t xml:space="preserve"> </w:t>
      </w:r>
      <w:r w:rsidRPr="001D7F3D">
        <w:rPr>
          <w:rFonts w:ascii="Arial" w:hAnsi="Arial" w:cs="Arial"/>
          <w:b/>
          <w:color w:val="000000"/>
          <w:sz w:val="20"/>
        </w:rPr>
        <w:t>Е</w:t>
      </w:r>
      <w:r w:rsidR="00060BEE" w:rsidRPr="001D7F3D">
        <w:rPr>
          <w:rFonts w:ascii="Arial" w:hAnsi="Arial" w:cs="Arial"/>
          <w:b/>
          <w:color w:val="000000"/>
          <w:sz w:val="20"/>
        </w:rPr>
        <w:t xml:space="preserve"> </w:t>
      </w:r>
      <w:r w:rsidRPr="001D7F3D">
        <w:rPr>
          <w:rFonts w:ascii="Arial" w:hAnsi="Arial" w:cs="Arial"/>
          <w:b/>
          <w:color w:val="000000"/>
          <w:sz w:val="20"/>
        </w:rPr>
        <w:t>Р</w:t>
      </w:r>
      <w:r w:rsidR="00060BEE" w:rsidRPr="001D7F3D">
        <w:rPr>
          <w:rFonts w:ascii="Arial" w:hAnsi="Arial" w:cs="Arial"/>
          <w:b/>
          <w:color w:val="000000"/>
          <w:sz w:val="20"/>
        </w:rPr>
        <w:t xml:space="preserve"> </w:t>
      </w:r>
      <w:r w:rsidRPr="001D7F3D">
        <w:rPr>
          <w:rFonts w:ascii="Arial" w:hAnsi="Arial" w:cs="Arial"/>
          <w:b/>
          <w:color w:val="000000"/>
          <w:sz w:val="20"/>
        </w:rPr>
        <w:t>Е</w:t>
      </w:r>
      <w:r w:rsidR="00060BEE" w:rsidRPr="001D7F3D">
        <w:rPr>
          <w:rFonts w:ascii="Arial" w:hAnsi="Arial" w:cs="Arial"/>
          <w:b/>
          <w:color w:val="000000"/>
          <w:sz w:val="20"/>
        </w:rPr>
        <w:t xml:space="preserve"> </w:t>
      </w:r>
      <w:r w:rsidRPr="001D7F3D">
        <w:rPr>
          <w:rFonts w:ascii="Arial" w:hAnsi="Arial" w:cs="Arial"/>
          <w:b/>
          <w:color w:val="000000"/>
          <w:sz w:val="20"/>
        </w:rPr>
        <w:t>Ч</w:t>
      </w:r>
      <w:r w:rsidR="00060BEE" w:rsidRPr="001D7F3D">
        <w:rPr>
          <w:rFonts w:ascii="Arial" w:hAnsi="Arial" w:cs="Arial"/>
          <w:b/>
          <w:color w:val="000000"/>
          <w:sz w:val="20"/>
        </w:rPr>
        <w:t xml:space="preserve"> </w:t>
      </w:r>
      <w:r w:rsidRPr="001D7F3D">
        <w:rPr>
          <w:rFonts w:ascii="Arial" w:hAnsi="Arial" w:cs="Arial"/>
          <w:b/>
          <w:color w:val="000000"/>
          <w:sz w:val="20"/>
        </w:rPr>
        <w:t>Е</w:t>
      </w:r>
      <w:r w:rsidR="00060BEE" w:rsidRPr="001D7F3D">
        <w:rPr>
          <w:rFonts w:ascii="Arial" w:hAnsi="Arial" w:cs="Arial"/>
          <w:b/>
          <w:color w:val="000000"/>
          <w:sz w:val="20"/>
        </w:rPr>
        <w:t xml:space="preserve"> </w:t>
      </w:r>
      <w:r w:rsidRPr="001D7F3D">
        <w:rPr>
          <w:rFonts w:ascii="Arial" w:hAnsi="Arial" w:cs="Arial"/>
          <w:b/>
          <w:color w:val="000000"/>
          <w:sz w:val="20"/>
        </w:rPr>
        <w:t>Н</w:t>
      </w:r>
      <w:r w:rsidR="00060BEE" w:rsidRPr="001D7F3D">
        <w:rPr>
          <w:rFonts w:ascii="Arial" w:hAnsi="Arial" w:cs="Arial"/>
          <w:b/>
          <w:color w:val="000000"/>
          <w:sz w:val="20"/>
        </w:rPr>
        <w:t xml:space="preserve"> </w:t>
      </w:r>
      <w:r w:rsidRPr="001D7F3D">
        <w:rPr>
          <w:rFonts w:ascii="Arial" w:hAnsi="Arial" w:cs="Arial"/>
          <w:b/>
          <w:color w:val="000000"/>
          <w:sz w:val="20"/>
        </w:rPr>
        <w:t>Ь</w:t>
      </w:r>
    </w:p>
    <w:p w:rsidR="00D325F1" w:rsidRPr="001D7F3D" w:rsidRDefault="00D325F1" w:rsidP="001D7F3D">
      <w:pPr>
        <w:jc w:val="center"/>
        <w:rPr>
          <w:rFonts w:ascii="Arial" w:hAnsi="Arial" w:cs="Arial"/>
          <w:b/>
          <w:color w:val="000000"/>
          <w:sz w:val="20"/>
        </w:rPr>
      </w:pPr>
      <w:r w:rsidRPr="001D7F3D">
        <w:rPr>
          <w:rFonts w:ascii="Arial" w:hAnsi="Arial" w:cs="Arial"/>
          <w:b/>
          <w:color w:val="000000"/>
          <w:sz w:val="20"/>
        </w:rPr>
        <w:t>мероприятий</w:t>
      </w:r>
      <w:r w:rsidR="00060BEE" w:rsidRPr="001D7F3D">
        <w:rPr>
          <w:rFonts w:ascii="Arial" w:hAnsi="Arial" w:cs="Arial"/>
          <w:b/>
          <w:color w:val="000000"/>
          <w:sz w:val="20"/>
        </w:rPr>
        <w:t xml:space="preserve"> </w:t>
      </w:r>
      <w:r w:rsidRPr="001D7F3D">
        <w:rPr>
          <w:rFonts w:ascii="Arial" w:hAnsi="Arial" w:cs="Arial"/>
          <w:b/>
          <w:color w:val="000000"/>
          <w:sz w:val="20"/>
        </w:rPr>
        <w:t>по</w:t>
      </w:r>
      <w:r w:rsidR="00060BEE" w:rsidRPr="001D7F3D">
        <w:rPr>
          <w:rFonts w:ascii="Arial" w:hAnsi="Arial" w:cs="Arial"/>
          <w:b/>
          <w:color w:val="000000"/>
          <w:sz w:val="20"/>
        </w:rPr>
        <w:t xml:space="preserve"> </w:t>
      </w:r>
      <w:r w:rsidRPr="001D7F3D">
        <w:rPr>
          <w:rFonts w:ascii="Arial" w:hAnsi="Arial" w:cs="Arial"/>
          <w:b/>
          <w:color w:val="000000"/>
          <w:sz w:val="20"/>
        </w:rPr>
        <w:t>реализации</w:t>
      </w:r>
      <w:r w:rsidR="00060BEE" w:rsidRPr="001D7F3D">
        <w:rPr>
          <w:rFonts w:ascii="Arial" w:hAnsi="Arial" w:cs="Arial"/>
          <w:b/>
          <w:color w:val="000000"/>
          <w:sz w:val="20"/>
        </w:rPr>
        <w:t xml:space="preserve"> </w:t>
      </w:r>
      <w:r w:rsidRPr="001D7F3D">
        <w:rPr>
          <w:rFonts w:ascii="Arial" w:hAnsi="Arial" w:cs="Arial"/>
          <w:b/>
          <w:color w:val="000000"/>
          <w:sz w:val="20"/>
        </w:rPr>
        <w:t>решения</w:t>
      </w:r>
      <w:r w:rsidR="00060BEE" w:rsidRPr="001D7F3D">
        <w:rPr>
          <w:rFonts w:ascii="Arial" w:hAnsi="Arial" w:cs="Arial"/>
          <w:b/>
          <w:color w:val="000000"/>
          <w:sz w:val="20"/>
        </w:rPr>
        <w:t xml:space="preserve"> </w:t>
      </w: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районного</w:t>
      </w:r>
      <w:r w:rsidR="00060BEE" w:rsidRPr="001D7F3D">
        <w:rPr>
          <w:rFonts w:ascii="Arial" w:hAnsi="Arial" w:cs="Arial"/>
          <w:b/>
          <w:color w:val="000000"/>
          <w:sz w:val="20"/>
        </w:rPr>
        <w:t xml:space="preserve"> </w:t>
      </w:r>
      <w:r w:rsidRPr="001D7F3D">
        <w:rPr>
          <w:rFonts w:ascii="Arial" w:hAnsi="Arial" w:cs="Arial"/>
          <w:b/>
          <w:color w:val="000000"/>
          <w:sz w:val="20"/>
        </w:rPr>
        <w:t>Собрания</w:t>
      </w:r>
      <w:r w:rsidR="00060BEE" w:rsidRPr="001D7F3D">
        <w:rPr>
          <w:rFonts w:ascii="Arial" w:hAnsi="Arial" w:cs="Arial"/>
          <w:b/>
          <w:color w:val="000000"/>
          <w:sz w:val="20"/>
        </w:rPr>
        <w:t xml:space="preserve"> </w:t>
      </w:r>
      <w:r w:rsidRPr="001D7F3D">
        <w:rPr>
          <w:rFonts w:ascii="Arial" w:hAnsi="Arial" w:cs="Arial"/>
          <w:b/>
          <w:color w:val="000000"/>
          <w:sz w:val="20"/>
        </w:rPr>
        <w:t>депутатов</w:t>
      </w:r>
      <w:r w:rsidR="00060BEE" w:rsidRPr="001D7F3D">
        <w:rPr>
          <w:rFonts w:ascii="Arial" w:hAnsi="Arial" w:cs="Arial"/>
          <w:b/>
          <w:color w:val="000000"/>
          <w:sz w:val="20"/>
        </w:rPr>
        <w:t xml:space="preserve"> </w:t>
      </w:r>
      <w:r w:rsidRPr="001D7F3D">
        <w:rPr>
          <w:rFonts w:ascii="Arial" w:hAnsi="Arial" w:cs="Arial"/>
          <w:b/>
          <w:color w:val="000000"/>
          <w:sz w:val="20"/>
        </w:rPr>
        <w:t>от</w:t>
      </w:r>
      <w:r w:rsidR="00060BEE" w:rsidRPr="001D7F3D">
        <w:rPr>
          <w:rFonts w:ascii="Arial" w:hAnsi="Arial" w:cs="Arial"/>
          <w:b/>
          <w:color w:val="000000"/>
          <w:sz w:val="20"/>
        </w:rPr>
        <w:t xml:space="preserve"> </w:t>
      </w:r>
      <w:r w:rsidRPr="001D7F3D">
        <w:rPr>
          <w:rFonts w:ascii="Arial" w:hAnsi="Arial" w:cs="Arial"/>
          <w:b/>
          <w:color w:val="000000"/>
          <w:sz w:val="20"/>
        </w:rPr>
        <w:t>15</w:t>
      </w:r>
      <w:r w:rsidR="00060BEE" w:rsidRPr="001D7F3D">
        <w:rPr>
          <w:rFonts w:ascii="Arial" w:hAnsi="Arial" w:cs="Arial"/>
          <w:b/>
          <w:color w:val="000000"/>
          <w:sz w:val="20"/>
        </w:rPr>
        <w:t xml:space="preserve"> </w:t>
      </w:r>
      <w:r w:rsidRPr="001D7F3D">
        <w:rPr>
          <w:rFonts w:ascii="Arial" w:hAnsi="Arial" w:cs="Arial"/>
          <w:b/>
          <w:color w:val="000000"/>
          <w:sz w:val="20"/>
        </w:rPr>
        <w:t>июля</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года</w:t>
      </w:r>
      <w:r w:rsidR="00060BEE" w:rsidRPr="001D7F3D">
        <w:rPr>
          <w:rFonts w:ascii="Arial" w:hAnsi="Arial" w:cs="Arial"/>
          <w:b/>
          <w:color w:val="000000"/>
          <w:sz w:val="20"/>
        </w:rPr>
        <w:t xml:space="preserve"> </w:t>
      </w:r>
      <w:r w:rsidRPr="001D7F3D">
        <w:rPr>
          <w:rFonts w:ascii="Arial" w:hAnsi="Arial" w:cs="Arial"/>
          <w:b/>
          <w:color w:val="000000"/>
          <w:sz w:val="20"/>
        </w:rPr>
        <w:t>№</w:t>
      </w:r>
      <w:r w:rsidR="00060BEE" w:rsidRPr="001D7F3D">
        <w:rPr>
          <w:rFonts w:ascii="Arial" w:hAnsi="Arial" w:cs="Arial"/>
          <w:b/>
          <w:color w:val="000000"/>
          <w:sz w:val="20"/>
        </w:rPr>
        <w:t xml:space="preserve"> </w:t>
      </w:r>
      <w:r w:rsidRPr="001D7F3D">
        <w:rPr>
          <w:rFonts w:ascii="Arial" w:hAnsi="Arial" w:cs="Arial"/>
          <w:b/>
          <w:color w:val="000000"/>
          <w:sz w:val="20"/>
        </w:rPr>
        <w:t>С-6/1</w:t>
      </w:r>
      <w:r w:rsidR="00060BEE" w:rsidRPr="001D7F3D">
        <w:rPr>
          <w:rFonts w:ascii="Arial" w:hAnsi="Arial" w:cs="Arial"/>
          <w:b/>
          <w:color w:val="000000"/>
          <w:sz w:val="20"/>
        </w:rPr>
        <w:t xml:space="preserve"> </w:t>
      </w: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внесении</w:t>
      </w:r>
      <w:r w:rsidR="00060BEE" w:rsidRPr="001D7F3D">
        <w:rPr>
          <w:rFonts w:ascii="Arial" w:hAnsi="Arial" w:cs="Arial"/>
          <w:b/>
          <w:color w:val="000000"/>
          <w:sz w:val="20"/>
        </w:rPr>
        <w:t xml:space="preserve"> </w:t>
      </w:r>
      <w:r w:rsidRPr="001D7F3D">
        <w:rPr>
          <w:rFonts w:ascii="Arial" w:hAnsi="Arial" w:cs="Arial"/>
          <w:b/>
          <w:color w:val="000000"/>
          <w:sz w:val="20"/>
        </w:rPr>
        <w:t>изменений</w:t>
      </w:r>
      <w:r w:rsidR="00060BEE" w:rsidRPr="001D7F3D">
        <w:rPr>
          <w:rFonts w:ascii="Arial" w:hAnsi="Arial" w:cs="Arial"/>
          <w:b/>
          <w:color w:val="000000"/>
          <w:sz w:val="20"/>
        </w:rPr>
        <w:t xml:space="preserve"> </w:t>
      </w:r>
      <w:r w:rsidRPr="001D7F3D">
        <w:rPr>
          <w:rFonts w:ascii="Arial" w:hAnsi="Arial" w:cs="Arial"/>
          <w:b/>
          <w:color w:val="000000"/>
          <w:sz w:val="20"/>
        </w:rPr>
        <w:t>в</w:t>
      </w:r>
      <w:r w:rsidR="00060BEE" w:rsidRPr="001D7F3D">
        <w:rPr>
          <w:rFonts w:ascii="Arial" w:hAnsi="Arial" w:cs="Arial"/>
          <w:b/>
          <w:color w:val="000000"/>
          <w:sz w:val="20"/>
        </w:rPr>
        <w:t xml:space="preserve"> </w:t>
      </w:r>
      <w:r w:rsidRPr="001D7F3D">
        <w:rPr>
          <w:rFonts w:ascii="Arial" w:hAnsi="Arial" w:cs="Arial"/>
          <w:b/>
          <w:color w:val="000000"/>
          <w:sz w:val="20"/>
        </w:rPr>
        <w:t>решение</w:t>
      </w:r>
      <w:r w:rsidR="00060BEE" w:rsidRPr="001D7F3D">
        <w:rPr>
          <w:rFonts w:ascii="Arial" w:hAnsi="Arial" w:cs="Arial"/>
          <w:b/>
          <w:color w:val="000000"/>
          <w:sz w:val="20"/>
        </w:rPr>
        <w:t xml:space="preserve"> </w:t>
      </w: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районного</w:t>
      </w:r>
      <w:r w:rsidR="00060BEE" w:rsidRPr="001D7F3D">
        <w:rPr>
          <w:rFonts w:ascii="Arial" w:hAnsi="Arial" w:cs="Arial"/>
          <w:b/>
          <w:color w:val="000000"/>
          <w:sz w:val="20"/>
        </w:rPr>
        <w:t xml:space="preserve"> </w:t>
      </w:r>
      <w:r w:rsidRPr="001D7F3D">
        <w:rPr>
          <w:rFonts w:ascii="Arial" w:hAnsi="Arial" w:cs="Arial"/>
          <w:b/>
          <w:color w:val="000000"/>
          <w:sz w:val="20"/>
        </w:rPr>
        <w:t>Собрания</w:t>
      </w:r>
      <w:r w:rsidR="00060BEE" w:rsidRPr="001D7F3D">
        <w:rPr>
          <w:rFonts w:ascii="Arial" w:hAnsi="Arial" w:cs="Arial"/>
          <w:b/>
          <w:color w:val="000000"/>
          <w:sz w:val="20"/>
        </w:rPr>
        <w:t xml:space="preserve"> </w:t>
      </w:r>
      <w:r w:rsidRPr="001D7F3D">
        <w:rPr>
          <w:rFonts w:ascii="Arial" w:hAnsi="Arial" w:cs="Arial"/>
          <w:b/>
          <w:color w:val="000000"/>
          <w:sz w:val="20"/>
        </w:rPr>
        <w:t>депутатов</w:t>
      </w:r>
      <w:r w:rsidR="00060BEE" w:rsidRPr="001D7F3D">
        <w:rPr>
          <w:rFonts w:ascii="Arial" w:hAnsi="Arial" w:cs="Arial"/>
          <w:b/>
          <w:color w:val="000000"/>
          <w:sz w:val="20"/>
        </w:rPr>
        <w:t xml:space="preserve"> </w:t>
      </w: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бюджете</w:t>
      </w:r>
      <w:r w:rsidR="00060BEE" w:rsidRPr="001D7F3D">
        <w:rPr>
          <w:rFonts w:ascii="Arial" w:hAnsi="Arial" w:cs="Arial"/>
          <w:b/>
          <w:color w:val="000000"/>
          <w:sz w:val="20"/>
        </w:rPr>
        <w:t xml:space="preserve"> </w:t>
      </w: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района</w:t>
      </w:r>
      <w:r w:rsidR="00060BEE" w:rsidRPr="001D7F3D">
        <w:rPr>
          <w:rFonts w:ascii="Arial" w:hAnsi="Arial" w:cs="Arial"/>
          <w:b/>
          <w:color w:val="000000"/>
          <w:sz w:val="20"/>
        </w:rPr>
        <w:t xml:space="preserve"> </w:t>
      </w:r>
      <w:r w:rsidRPr="001D7F3D">
        <w:rPr>
          <w:rFonts w:ascii="Arial" w:hAnsi="Arial" w:cs="Arial"/>
          <w:b/>
          <w:color w:val="000000"/>
          <w:sz w:val="20"/>
        </w:rPr>
        <w:t>Чувашской</w:t>
      </w:r>
      <w:r w:rsidR="00060BEE" w:rsidRPr="001D7F3D">
        <w:rPr>
          <w:rFonts w:ascii="Arial" w:hAnsi="Arial" w:cs="Arial"/>
          <w:b/>
          <w:color w:val="000000"/>
          <w:sz w:val="20"/>
        </w:rPr>
        <w:t xml:space="preserve"> </w:t>
      </w:r>
      <w:r w:rsidRPr="001D7F3D">
        <w:rPr>
          <w:rFonts w:ascii="Arial" w:hAnsi="Arial" w:cs="Arial"/>
          <w:b/>
          <w:color w:val="000000"/>
          <w:sz w:val="20"/>
        </w:rPr>
        <w:t>Республики</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на</w:t>
      </w:r>
      <w:r w:rsidR="00060BEE" w:rsidRPr="001D7F3D">
        <w:rPr>
          <w:rFonts w:ascii="Arial" w:hAnsi="Arial" w:cs="Arial"/>
          <w:b/>
          <w:color w:val="000000"/>
          <w:sz w:val="20"/>
        </w:rPr>
        <w:t xml:space="preserve"> </w:t>
      </w:r>
      <w:r w:rsidRPr="001D7F3D">
        <w:rPr>
          <w:rFonts w:ascii="Arial" w:hAnsi="Arial" w:cs="Arial"/>
          <w:b/>
          <w:color w:val="000000"/>
          <w:sz w:val="20"/>
        </w:rPr>
        <w:t>плановый</w:t>
      </w:r>
      <w:r w:rsidR="00060BEE" w:rsidRPr="001D7F3D">
        <w:rPr>
          <w:rFonts w:ascii="Arial" w:hAnsi="Arial" w:cs="Arial"/>
          <w:b/>
          <w:color w:val="000000"/>
          <w:sz w:val="20"/>
        </w:rPr>
        <w:t xml:space="preserve"> </w:t>
      </w:r>
      <w:r w:rsidRPr="001D7F3D">
        <w:rPr>
          <w:rFonts w:ascii="Arial" w:hAnsi="Arial" w:cs="Arial"/>
          <w:b/>
          <w:color w:val="000000"/>
          <w:sz w:val="20"/>
        </w:rPr>
        <w:t>период</w:t>
      </w:r>
      <w:r w:rsidR="00060BEE" w:rsidRPr="001D7F3D">
        <w:rPr>
          <w:rFonts w:ascii="Arial" w:hAnsi="Arial" w:cs="Arial"/>
          <w:b/>
          <w:color w:val="000000"/>
          <w:sz w:val="20"/>
        </w:rPr>
        <w:t xml:space="preserve"> </w:t>
      </w:r>
      <w:r w:rsidRPr="001D7F3D">
        <w:rPr>
          <w:rFonts w:ascii="Arial" w:hAnsi="Arial" w:cs="Arial"/>
          <w:b/>
          <w:color w:val="000000"/>
          <w:sz w:val="20"/>
        </w:rPr>
        <w:t>2023</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2024</w:t>
      </w:r>
      <w:r w:rsidR="00060BEE" w:rsidRPr="001D7F3D">
        <w:rPr>
          <w:rFonts w:ascii="Arial" w:hAnsi="Arial" w:cs="Arial"/>
          <w:b/>
          <w:color w:val="000000"/>
          <w:sz w:val="20"/>
        </w:rPr>
        <w:t xml:space="preserve"> </w:t>
      </w:r>
      <w:r w:rsidRPr="001D7F3D">
        <w:rPr>
          <w:rFonts w:ascii="Arial" w:hAnsi="Arial" w:cs="Arial"/>
          <w:b/>
          <w:color w:val="000000"/>
          <w:sz w:val="20"/>
        </w:rPr>
        <w:t>годов»</w:t>
      </w:r>
    </w:p>
    <w:p w:rsidR="00D325F1" w:rsidRPr="001D7F3D" w:rsidRDefault="00D325F1" w:rsidP="001D7F3D">
      <w:pPr>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9011"/>
        <w:gridCol w:w="2527"/>
        <w:gridCol w:w="3089"/>
      </w:tblGrid>
      <w:tr w:rsidR="00D325F1" w:rsidRPr="001D7F3D" w:rsidTr="00662220">
        <w:trPr>
          <w:cantSplit/>
        </w:trPr>
        <w:tc>
          <w:tcPr>
            <w:tcW w:w="166"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w:t>
            </w:r>
            <w:r w:rsidR="00060BEE" w:rsidRPr="001D7F3D">
              <w:rPr>
                <w:rFonts w:ascii="Arial" w:hAnsi="Arial" w:cs="Arial"/>
                <w:color w:val="000000"/>
                <w:sz w:val="20"/>
              </w:rPr>
              <w:t xml:space="preserve"> </w:t>
            </w:r>
            <w:proofErr w:type="spellStart"/>
            <w:r w:rsidRPr="001D7F3D">
              <w:rPr>
                <w:rFonts w:ascii="Arial" w:hAnsi="Arial" w:cs="Arial"/>
                <w:color w:val="000000"/>
                <w:sz w:val="20"/>
              </w:rPr>
              <w:t>пп</w:t>
            </w:r>
            <w:proofErr w:type="spellEnd"/>
          </w:p>
        </w:tc>
        <w:tc>
          <w:tcPr>
            <w:tcW w:w="2978"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Наименование</w:t>
            </w:r>
            <w:r w:rsidR="00060BEE" w:rsidRPr="001D7F3D">
              <w:rPr>
                <w:rFonts w:ascii="Arial" w:hAnsi="Arial" w:cs="Arial"/>
                <w:color w:val="000000"/>
                <w:sz w:val="20"/>
              </w:rPr>
              <w:t xml:space="preserve"> </w:t>
            </w:r>
            <w:r w:rsidRPr="001D7F3D">
              <w:rPr>
                <w:rFonts w:ascii="Arial" w:hAnsi="Arial" w:cs="Arial"/>
                <w:color w:val="000000"/>
                <w:sz w:val="20"/>
              </w:rPr>
              <w:t>мероприятия</w:t>
            </w:r>
          </w:p>
        </w:tc>
        <w:tc>
          <w:tcPr>
            <w:tcW w:w="835"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Сроки</w:t>
            </w:r>
            <w:r w:rsidR="00060BEE" w:rsidRPr="001D7F3D">
              <w:rPr>
                <w:rFonts w:ascii="Arial" w:hAnsi="Arial" w:cs="Arial"/>
                <w:color w:val="000000"/>
                <w:sz w:val="20"/>
              </w:rPr>
              <w:t xml:space="preserve"> </w:t>
            </w:r>
            <w:r w:rsidRPr="001D7F3D">
              <w:rPr>
                <w:rFonts w:ascii="Arial" w:hAnsi="Arial" w:cs="Arial"/>
                <w:color w:val="000000"/>
                <w:sz w:val="20"/>
              </w:rPr>
              <w:t>реализации</w:t>
            </w:r>
          </w:p>
        </w:tc>
        <w:tc>
          <w:tcPr>
            <w:tcW w:w="1021" w:type="pct"/>
            <w:vAlign w:val="center"/>
          </w:tcPr>
          <w:p w:rsidR="00D325F1" w:rsidRPr="001D7F3D" w:rsidRDefault="00D325F1" w:rsidP="00662220">
            <w:pPr>
              <w:ind w:hanging="15"/>
              <w:jc w:val="center"/>
              <w:rPr>
                <w:rFonts w:ascii="Arial" w:hAnsi="Arial" w:cs="Arial"/>
                <w:color w:val="000000"/>
                <w:sz w:val="20"/>
              </w:rPr>
            </w:pPr>
            <w:r w:rsidRPr="001D7F3D">
              <w:rPr>
                <w:rFonts w:ascii="Arial" w:hAnsi="Arial" w:cs="Arial"/>
                <w:color w:val="000000"/>
                <w:sz w:val="20"/>
              </w:rPr>
              <w:t>Ответственный</w:t>
            </w:r>
          </w:p>
          <w:p w:rsidR="00D325F1" w:rsidRPr="001D7F3D" w:rsidRDefault="00D325F1" w:rsidP="00662220">
            <w:pPr>
              <w:ind w:hanging="15"/>
              <w:jc w:val="center"/>
              <w:rPr>
                <w:rFonts w:ascii="Arial" w:hAnsi="Arial" w:cs="Arial"/>
                <w:color w:val="000000"/>
                <w:sz w:val="20"/>
              </w:rPr>
            </w:pPr>
            <w:r w:rsidRPr="001D7F3D">
              <w:rPr>
                <w:rFonts w:ascii="Arial" w:hAnsi="Arial" w:cs="Arial"/>
                <w:color w:val="000000"/>
                <w:sz w:val="20"/>
              </w:rPr>
              <w:t>исполнитель</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blHeader/>
        </w:trPr>
        <w:tc>
          <w:tcPr>
            <w:tcW w:w="166" w:type="pct"/>
            <w:tcBorders>
              <w:top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w:t>
            </w:r>
          </w:p>
        </w:tc>
        <w:tc>
          <w:tcPr>
            <w:tcW w:w="2978"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p>
        </w:tc>
        <w:tc>
          <w:tcPr>
            <w:tcW w:w="835" w:type="pct"/>
            <w:tcBorders>
              <w:top w:val="single" w:sz="4" w:space="0" w:color="auto"/>
              <w:left w:val="single" w:sz="4" w:space="0" w:color="auto"/>
              <w:bottom w:val="single" w:sz="4" w:space="0" w:color="auto"/>
              <w:right w:val="single" w:sz="4" w:space="0" w:color="auto"/>
            </w:tcBorders>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p>
        </w:tc>
        <w:tc>
          <w:tcPr>
            <w:tcW w:w="1021" w:type="pct"/>
            <w:tcBorders>
              <w:top w:val="single" w:sz="4" w:space="0" w:color="auto"/>
              <w:left w:val="single" w:sz="4" w:space="0" w:color="auto"/>
              <w:bottom w:val="single" w:sz="4" w:space="0" w:color="auto"/>
            </w:tcBorders>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lang w:val="en-US"/>
              </w:rPr>
              <w:t>1</w:t>
            </w:r>
            <w:r w:rsidRPr="001D7F3D">
              <w:rPr>
                <w:rFonts w:ascii="Arial" w:hAnsi="Arial" w:cs="Arial"/>
                <w:color w:val="000000"/>
                <w:sz w:val="20"/>
              </w:rPr>
              <w:t>1</w:t>
            </w:r>
            <w:r w:rsidRPr="001D7F3D">
              <w:rPr>
                <w:rFonts w:ascii="Arial" w:hAnsi="Arial" w:cs="Arial"/>
                <w:color w:val="000000"/>
                <w:sz w:val="20"/>
                <w:lang w:val="en-US"/>
              </w:rPr>
              <w:t>.</w:t>
            </w:r>
          </w:p>
        </w:tc>
        <w:tc>
          <w:tcPr>
            <w:tcW w:w="2978" w:type="pct"/>
            <w:vAlign w:val="center"/>
          </w:tcPr>
          <w:p w:rsidR="00D325F1" w:rsidRPr="001D7F3D" w:rsidRDefault="00D325F1" w:rsidP="00662220">
            <w:pPr>
              <w:pStyle w:val="32"/>
              <w:ind w:hanging="7"/>
              <w:jc w:val="center"/>
              <w:rPr>
                <w:rFonts w:ascii="Arial" w:hAnsi="Arial" w:cs="Arial"/>
                <w:color w:val="000000"/>
                <w:szCs w:val="24"/>
              </w:rPr>
            </w:pPr>
            <w:r w:rsidRPr="001D7F3D">
              <w:rPr>
                <w:rFonts w:ascii="Arial" w:hAnsi="Arial" w:cs="Arial"/>
                <w:color w:val="000000"/>
                <w:szCs w:val="24"/>
              </w:rPr>
              <w:t>Представление</w:t>
            </w:r>
            <w:r w:rsidR="00060BEE" w:rsidRPr="001D7F3D">
              <w:rPr>
                <w:rFonts w:ascii="Arial" w:hAnsi="Arial" w:cs="Arial"/>
                <w:color w:val="000000"/>
                <w:szCs w:val="24"/>
              </w:rPr>
              <w:t xml:space="preserve"> </w:t>
            </w:r>
            <w:r w:rsidRPr="001D7F3D">
              <w:rPr>
                <w:rFonts w:ascii="Arial" w:hAnsi="Arial" w:cs="Arial"/>
                <w:color w:val="000000"/>
                <w:szCs w:val="24"/>
              </w:rPr>
              <w:t>в</w:t>
            </w:r>
            <w:r w:rsidR="00060BEE" w:rsidRPr="001D7F3D">
              <w:rPr>
                <w:rFonts w:ascii="Arial" w:hAnsi="Arial" w:cs="Arial"/>
                <w:color w:val="000000"/>
                <w:szCs w:val="24"/>
              </w:rPr>
              <w:t xml:space="preserve"> </w:t>
            </w:r>
            <w:r w:rsidRPr="001D7F3D">
              <w:rPr>
                <w:rFonts w:ascii="Arial" w:hAnsi="Arial" w:cs="Arial"/>
                <w:color w:val="000000"/>
                <w:szCs w:val="24"/>
              </w:rPr>
              <w:t>финансовый</w:t>
            </w:r>
            <w:r w:rsidR="00060BEE" w:rsidRPr="001D7F3D">
              <w:rPr>
                <w:rFonts w:ascii="Arial" w:hAnsi="Arial" w:cs="Arial"/>
                <w:color w:val="000000"/>
                <w:szCs w:val="24"/>
              </w:rPr>
              <w:t xml:space="preserve"> </w:t>
            </w:r>
            <w:r w:rsidRPr="001D7F3D">
              <w:rPr>
                <w:rFonts w:ascii="Arial" w:hAnsi="Arial" w:cs="Arial"/>
                <w:color w:val="000000"/>
                <w:szCs w:val="24"/>
              </w:rPr>
              <w:t>отдел</w:t>
            </w:r>
            <w:r w:rsidR="00060BEE" w:rsidRPr="001D7F3D">
              <w:rPr>
                <w:rFonts w:ascii="Arial" w:hAnsi="Arial" w:cs="Arial"/>
                <w:color w:val="000000"/>
                <w:szCs w:val="24"/>
              </w:rPr>
              <w:t xml:space="preserve"> </w:t>
            </w:r>
            <w:r w:rsidRPr="001D7F3D">
              <w:rPr>
                <w:rFonts w:ascii="Arial" w:hAnsi="Arial" w:cs="Arial"/>
                <w:color w:val="000000"/>
                <w:szCs w:val="24"/>
              </w:rPr>
              <w:t>Администрации</w:t>
            </w:r>
            <w:r w:rsidR="00060BEE" w:rsidRPr="001D7F3D">
              <w:rPr>
                <w:rFonts w:ascii="Arial" w:hAnsi="Arial" w:cs="Arial"/>
                <w:color w:val="000000"/>
                <w:szCs w:val="24"/>
              </w:rPr>
              <w:t xml:space="preserve"> </w:t>
            </w:r>
            <w:r w:rsidRPr="001D7F3D">
              <w:rPr>
                <w:rFonts w:ascii="Arial" w:hAnsi="Arial" w:cs="Arial"/>
                <w:color w:val="000000"/>
                <w:szCs w:val="24"/>
              </w:rPr>
              <w:t>Мариинско-Посадского</w:t>
            </w:r>
            <w:r w:rsidR="00060BEE" w:rsidRPr="001D7F3D">
              <w:rPr>
                <w:rFonts w:ascii="Arial" w:hAnsi="Arial" w:cs="Arial"/>
                <w:color w:val="000000"/>
                <w:szCs w:val="24"/>
              </w:rPr>
              <w:t xml:space="preserve"> </w:t>
            </w:r>
            <w:r w:rsidRPr="001D7F3D">
              <w:rPr>
                <w:rFonts w:ascii="Arial" w:hAnsi="Arial" w:cs="Arial"/>
                <w:color w:val="000000"/>
                <w:szCs w:val="24"/>
              </w:rPr>
              <w:t>района</w:t>
            </w:r>
            <w:r w:rsidR="00060BEE" w:rsidRPr="001D7F3D">
              <w:rPr>
                <w:rFonts w:ascii="Arial" w:hAnsi="Arial" w:cs="Arial"/>
                <w:color w:val="000000"/>
                <w:szCs w:val="24"/>
              </w:rPr>
              <w:t xml:space="preserve"> </w:t>
            </w:r>
            <w:r w:rsidRPr="001D7F3D">
              <w:rPr>
                <w:rFonts w:ascii="Arial" w:hAnsi="Arial" w:cs="Arial"/>
                <w:color w:val="000000"/>
                <w:szCs w:val="24"/>
              </w:rPr>
              <w:t>сводных</w:t>
            </w:r>
            <w:r w:rsidR="00060BEE" w:rsidRPr="001D7F3D">
              <w:rPr>
                <w:rFonts w:ascii="Arial" w:hAnsi="Arial" w:cs="Arial"/>
                <w:color w:val="000000"/>
                <w:szCs w:val="24"/>
              </w:rPr>
              <w:t xml:space="preserve"> </w:t>
            </w:r>
            <w:r w:rsidRPr="001D7F3D">
              <w:rPr>
                <w:rFonts w:ascii="Arial" w:hAnsi="Arial" w:cs="Arial"/>
                <w:color w:val="000000"/>
                <w:szCs w:val="24"/>
              </w:rPr>
              <w:t>справок</w:t>
            </w:r>
            <w:r w:rsidR="00060BEE" w:rsidRPr="001D7F3D">
              <w:rPr>
                <w:rFonts w:ascii="Arial" w:hAnsi="Arial" w:cs="Arial"/>
                <w:color w:val="000000"/>
                <w:szCs w:val="24"/>
              </w:rPr>
              <w:t xml:space="preserve"> </w:t>
            </w:r>
            <w:r w:rsidRPr="001D7F3D">
              <w:rPr>
                <w:rFonts w:ascii="Arial" w:hAnsi="Arial" w:cs="Arial"/>
                <w:color w:val="000000"/>
                <w:szCs w:val="24"/>
              </w:rPr>
              <w:t>об</w:t>
            </w:r>
            <w:r w:rsidR="00060BEE" w:rsidRPr="001D7F3D">
              <w:rPr>
                <w:rFonts w:ascii="Arial" w:hAnsi="Arial" w:cs="Arial"/>
                <w:color w:val="000000"/>
                <w:szCs w:val="24"/>
              </w:rPr>
              <w:t xml:space="preserve"> </w:t>
            </w:r>
            <w:r w:rsidRPr="001D7F3D">
              <w:rPr>
                <w:rFonts w:ascii="Arial" w:hAnsi="Arial" w:cs="Arial"/>
                <w:color w:val="000000"/>
                <w:szCs w:val="24"/>
              </w:rPr>
              <w:t>изменении</w:t>
            </w:r>
            <w:r w:rsidR="00060BEE" w:rsidRPr="001D7F3D">
              <w:rPr>
                <w:rFonts w:ascii="Arial" w:hAnsi="Arial" w:cs="Arial"/>
                <w:color w:val="000000"/>
                <w:szCs w:val="24"/>
              </w:rPr>
              <w:t xml:space="preserve"> </w:t>
            </w:r>
            <w:r w:rsidRPr="001D7F3D">
              <w:rPr>
                <w:rFonts w:ascii="Arial" w:hAnsi="Arial" w:cs="Arial"/>
                <w:color w:val="000000"/>
                <w:szCs w:val="24"/>
              </w:rPr>
              <w:t>бюджетной</w:t>
            </w:r>
            <w:r w:rsidR="00060BEE" w:rsidRPr="001D7F3D">
              <w:rPr>
                <w:rFonts w:ascii="Arial" w:hAnsi="Arial" w:cs="Arial"/>
                <w:color w:val="000000"/>
                <w:szCs w:val="24"/>
              </w:rPr>
              <w:t xml:space="preserve"> </w:t>
            </w:r>
            <w:r w:rsidRPr="001D7F3D">
              <w:rPr>
                <w:rFonts w:ascii="Arial" w:hAnsi="Arial" w:cs="Arial"/>
                <w:color w:val="000000"/>
                <w:szCs w:val="24"/>
              </w:rPr>
              <w:t>росписи</w:t>
            </w:r>
            <w:r w:rsidR="00060BEE" w:rsidRPr="001D7F3D">
              <w:rPr>
                <w:rFonts w:ascii="Arial" w:hAnsi="Arial" w:cs="Arial"/>
                <w:color w:val="000000"/>
                <w:szCs w:val="24"/>
              </w:rPr>
              <w:t xml:space="preserve"> </w:t>
            </w:r>
            <w:r w:rsidRPr="001D7F3D">
              <w:rPr>
                <w:rFonts w:ascii="Arial" w:hAnsi="Arial" w:cs="Arial"/>
                <w:color w:val="000000"/>
                <w:szCs w:val="24"/>
              </w:rPr>
              <w:t>по</w:t>
            </w:r>
            <w:r w:rsidR="00060BEE" w:rsidRPr="001D7F3D">
              <w:rPr>
                <w:rFonts w:ascii="Arial" w:hAnsi="Arial" w:cs="Arial"/>
                <w:color w:val="000000"/>
                <w:szCs w:val="24"/>
              </w:rPr>
              <w:t xml:space="preserve"> </w:t>
            </w:r>
            <w:r w:rsidRPr="001D7F3D">
              <w:rPr>
                <w:rFonts w:ascii="Arial" w:hAnsi="Arial" w:cs="Arial"/>
                <w:color w:val="000000"/>
                <w:szCs w:val="24"/>
              </w:rPr>
              <w:t>главному</w:t>
            </w:r>
            <w:r w:rsidR="00060BEE" w:rsidRPr="001D7F3D">
              <w:rPr>
                <w:rFonts w:ascii="Arial" w:hAnsi="Arial" w:cs="Arial"/>
                <w:color w:val="000000"/>
                <w:szCs w:val="24"/>
              </w:rPr>
              <w:t xml:space="preserve"> </w:t>
            </w:r>
            <w:r w:rsidRPr="001D7F3D">
              <w:rPr>
                <w:rFonts w:ascii="Arial" w:hAnsi="Arial" w:cs="Arial"/>
                <w:color w:val="000000"/>
                <w:szCs w:val="24"/>
              </w:rPr>
              <w:t>распорядителю</w:t>
            </w:r>
            <w:r w:rsidR="00060BEE" w:rsidRPr="001D7F3D">
              <w:rPr>
                <w:rFonts w:ascii="Arial" w:hAnsi="Arial" w:cs="Arial"/>
                <w:color w:val="000000"/>
                <w:szCs w:val="24"/>
              </w:rPr>
              <w:t xml:space="preserve"> </w:t>
            </w:r>
            <w:r w:rsidRPr="001D7F3D">
              <w:rPr>
                <w:rFonts w:ascii="Arial" w:hAnsi="Arial" w:cs="Arial"/>
                <w:color w:val="000000"/>
                <w:szCs w:val="24"/>
              </w:rPr>
              <w:t>(распорядителю)</w:t>
            </w:r>
            <w:r w:rsidR="00060BEE" w:rsidRPr="001D7F3D">
              <w:rPr>
                <w:rFonts w:ascii="Arial" w:hAnsi="Arial" w:cs="Arial"/>
                <w:color w:val="000000"/>
                <w:szCs w:val="24"/>
              </w:rPr>
              <w:t xml:space="preserve"> </w:t>
            </w:r>
            <w:r w:rsidRPr="001D7F3D">
              <w:rPr>
                <w:rFonts w:ascii="Arial" w:hAnsi="Arial" w:cs="Arial"/>
                <w:color w:val="000000"/>
                <w:szCs w:val="24"/>
              </w:rPr>
              <w:t>средств</w:t>
            </w:r>
            <w:r w:rsidR="00060BEE" w:rsidRPr="001D7F3D">
              <w:rPr>
                <w:rFonts w:ascii="Arial" w:hAnsi="Arial" w:cs="Arial"/>
                <w:color w:val="000000"/>
                <w:szCs w:val="24"/>
              </w:rPr>
              <w:t xml:space="preserve"> </w:t>
            </w:r>
            <w:r w:rsidRPr="001D7F3D">
              <w:rPr>
                <w:rFonts w:ascii="Arial" w:hAnsi="Arial" w:cs="Arial"/>
                <w:color w:val="000000"/>
                <w:szCs w:val="24"/>
              </w:rPr>
              <w:t>бюджета</w:t>
            </w:r>
            <w:r w:rsidR="00060BEE" w:rsidRPr="001D7F3D">
              <w:rPr>
                <w:rFonts w:ascii="Arial" w:hAnsi="Arial" w:cs="Arial"/>
                <w:color w:val="000000"/>
                <w:szCs w:val="24"/>
              </w:rPr>
              <w:t xml:space="preserve"> </w:t>
            </w:r>
            <w:r w:rsidRPr="001D7F3D">
              <w:rPr>
                <w:rFonts w:ascii="Arial" w:hAnsi="Arial" w:cs="Arial"/>
                <w:color w:val="000000"/>
                <w:szCs w:val="24"/>
              </w:rPr>
              <w:t>Мариинско-Посадского</w:t>
            </w:r>
            <w:r w:rsidR="00060BEE" w:rsidRPr="001D7F3D">
              <w:rPr>
                <w:rFonts w:ascii="Arial" w:hAnsi="Arial" w:cs="Arial"/>
                <w:color w:val="000000"/>
                <w:szCs w:val="24"/>
              </w:rPr>
              <w:t xml:space="preserve"> </w:t>
            </w:r>
            <w:r w:rsidRPr="001D7F3D">
              <w:rPr>
                <w:rFonts w:ascii="Arial" w:hAnsi="Arial" w:cs="Arial"/>
                <w:color w:val="000000"/>
                <w:szCs w:val="24"/>
              </w:rPr>
              <w:t>района</w:t>
            </w:r>
            <w:r w:rsidR="00060BEE" w:rsidRPr="001D7F3D">
              <w:rPr>
                <w:rFonts w:ascii="Arial" w:hAnsi="Arial" w:cs="Arial"/>
                <w:color w:val="000000"/>
                <w:szCs w:val="24"/>
              </w:rPr>
              <w:t xml:space="preserve"> </w:t>
            </w:r>
            <w:r w:rsidRPr="001D7F3D">
              <w:rPr>
                <w:rFonts w:ascii="Arial" w:hAnsi="Arial" w:cs="Arial"/>
                <w:color w:val="000000"/>
                <w:szCs w:val="24"/>
              </w:rPr>
              <w:t>Чувашской</w:t>
            </w:r>
            <w:r w:rsidR="00060BEE" w:rsidRPr="001D7F3D">
              <w:rPr>
                <w:rFonts w:ascii="Arial" w:hAnsi="Arial" w:cs="Arial"/>
                <w:color w:val="000000"/>
                <w:szCs w:val="24"/>
              </w:rPr>
              <w:t xml:space="preserve"> </w:t>
            </w:r>
            <w:r w:rsidRPr="001D7F3D">
              <w:rPr>
                <w:rFonts w:ascii="Arial" w:hAnsi="Arial" w:cs="Arial"/>
                <w:color w:val="000000"/>
                <w:szCs w:val="24"/>
              </w:rPr>
              <w:t>Республики,</w:t>
            </w:r>
            <w:r w:rsidR="00060BEE" w:rsidRPr="001D7F3D">
              <w:rPr>
                <w:rFonts w:ascii="Arial" w:hAnsi="Arial" w:cs="Arial"/>
                <w:color w:val="000000"/>
                <w:szCs w:val="24"/>
              </w:rPr>
              <w:t xml:space="preserve"> </w:t>
            </w:r>
            <w:r w:rsidRPr="001D7F3D">
              <w:rPr>
                <w:rFonts w:ascii="Arial" w:hAnsi="Arial" w:cs="Arial"/>
                <w:color w:val="000000"/>
                <w:szCs w:val="24"/>
              </w:rPr>
              <w:t>справок</w:t>
            </w:r>
            <w:r w:rsidR="00060BEE" w:rsidRPr="001D7F3D">
              <w:rPr>
                <w:rFonts w:ascii="Arial" w:hAnsi="Arial" w:cs="Arial"/>
                <w:color w:val="000000"/>
                <w:szCs w:val="24"/>
              </w:rPr>
              <w:t xml:space="preserve"> </w:t>
            </w:r>
            <w:r w:rsidRPr="001D7F3D">
              <w:rPr>
                <w:rFonts w:ascii="Arial" w:hAnsi="Arial" w:cs="Arial"/>
                <w:color w:val="000000"/>
                <w:szCs w:val="24"/>
              </w:rPr>
              <w:t>об</w:t>
            </w:r>
            <w:r w:rsidR="00060BEE" w:rsidRPr="001D7F3D">
              <w:rPr>
                <w:rFonts w:ascii="Arial" w:hAnsi="Arial" w:cs="Arial"/>
                <w:color w:val="000000"/>
                <w:szCs w:val="24"/>
              </w:rPr>
              <w:t xml:space="preserve"> </w:t>
            </w:r>
            <w:r w:rsidRPr="001D7F3D">
              <w:rPr>
                <w:rFonts w:ascii="Arial" w:hAnsi="Arial" w:cs="Arial"/>
                <w:color w:val="000000"/>
                <w:szCs w:val="24"/>
              </w:rPr>
              <w:t>изменении</w:t>
            </w:r>
            <w:r w:rsidR="00060BEE" w:rsidRPr="001D7F3D">
              <w:rPr>
                <w:rFonts w:ascii="Arial" w:hAnsi="Arial" w:cs="Arial"/>
                <w:color w:val="000000"/>
                <w:szCs w:val="24"/>
              </w:rPr>
              <w:t xml:space="preserve"> </w:t>
            </w:r>
            <w:r w:rsidRPr="001D7F3D">
              <w:rPr>
                <w:rFonts w:ascii="Arial" w:hAnsi="Arial" w:cs="Arial"/>
                <w:color w:val="000000"/>
                <w:szCs w:val="24"/>
              </w:rPr>
              <w:t>бюджетных</w:t>
            </w:r>
            <w:r w:rsidR="00060BEE" w:rsidRPr="001D7F3D">
              <w:rPr>
                <w:rFonts w:ascii="Arial" w:hAnsi="Arial" w:cs="Arial"/>
                <w:color w:val="000000"/>
                <w:szCs w:val="24"/>
              </w:rPr>
              <w:t xml:space="preserve"> </w:t>
            </w:r>
            <w:r w:rsidRPr="001D7F3D">
              <w:rPr>
                <w:rFonts w:ascii="Arial" w:hAnsi="Arial" w:cs="Arial"/>
                <w:color w:val="000000"/>
                <w:szCs w:val="24"/>
              </w:rPr>
              <w:t>ассигнований</w:t>
            </w:r>
            <w:r w:rsidR="00060BEE" w:rsidRPr="001D7F3D">
              <w:rPr>
                <w:rFonts w:ascii="Arial" w:hAnsi="Arial" w:cs="Arial"/>
                <w:color w:val="000000"/>
                <w:szCs w:val="24"/>
              </w:rPr>
              <w:t xml:space="preserve"> </w:t>
            </w:r>
            <w:r w:rsidRPr="001D7F3D">
              <w:rPr>
                <w:rFonts w:ascii="Arial" w:hAnsi="Arial" w:cs="Arial"/>
                <w:color w:val="000000"/>
                <w:szCs w:val="24"/>
              </w:rPr>
              <w:t>по</w:t>
            </w:r>
            <w:r w:rsidR="00060BEE" w:rsidRPr="001D7F3D">
              <w:rPr>
                <w:rFonts w:ascii="Arial" w:hAnsi="Arial" w:cs="Arial"/>
                <w:color w:val="000000"/>
                <w:szCs w:val="24"/>
              </w:rPr>
              <w:t xml:space="preserve"> </w:t>
            </w:r>
            <w:r w:rsidRPr="001D7F3D">
              <w:rPr>
                <w:rFonts w:ascii="Arial" w:hAnsi="Arial" w:cs="Arial"/>
                <w:color w:val="000000"/>
                <w:szCs w:val="24"/>
              </w:rPr>
              <w:t>получателям</w:t>
            </w:r>
            <w:r w:rsidR="00060BEE" w:rsidRPr="001D7F3D">
              <w:rPr>
                <w:rFonts w:ascii="Arial" w:hAnsi="Arial" w:cs="Arial"/>
                <w:color w:val="000000"/>
                <w:szCs w:val="24"/>
              </w:rPr>
              <w:t xml:space="preserve"> </w:t>
            </w:r>
            <w:r w:rsidRPr="001D7F3D">
              <w:rPr>
                <w:rFonts w:ascii="Arial" w:hAnsi="Arial" w:cs="Arial"/>
                <w:color w:val="000000"/>
                <w:szCs w:val="24"/>
              </w:rPr>
              <w:t>бюджетных</w:t>
            </w:r>
            <w:r w:rsidR="00060BEE" w:rsidRPr="001D7F3D">
              <w:rPr>
                <w:rFonts w:ascii="Arial" w:hAnsi="Arial" w:cs="Arial"/>
                <w:color w:val="000000"/>
                <w:szCs w:val="24"/>
              </w:rPr>
              <w:t xml:space="preserve"> </w:t>
            </w:r>
            <w:r w:rsidRPr="001D7F3D">
              <w:rPr>
                <w:rFonts w:ascii="Arial" w:hAnsi="Arial" w:cs="Arial"/>
                <w:color w:val="000000"/>
                <w:szCs w:val="24"/>
              </w:rPr>
              <w:t>средств</w:t>
            </w:r>
            <w:r w:rsidR="00060BEE" w:rsidRPr="001D7F3D">
              <w:rPr>
                <w:rFonts w:ascii="Arial" w:hAnsi="Arial" w:cs="Arial"/>
                <w:color w:val="000000"/>
                <w:szCs w:val="24"/>
              </w:rPr>
              <w:t xml:space="preserve"> </w:t>
            </w:r>
            <w:r w:rsidRPr="001D7F3D">
              <w:rPr>
                <w:rFonts w:ascii="Arial" w:hAnsi="Arial" w:cs="Arial"/>
                <w:color w:val="000000"/>
                <w:szCs w:val="24"/>
              </w:rPr>
              <w:t>по</w:t>
            </w:r>
            <w:r w:rsidR="00060BEE" w:rsidRPr="001D7F3D">
              <w:rPr>
                <w:rFonts w:ascii="Arial" w:hAnsi="Arial" w:cs="Arial"/>
                <w:color w:val="000000"/>
                <w:szCs w:val="24"/>
              </w:rPr>
              <w:t xml:space="preserve"> </w:t>
            </w:r>
            <w:r w:rsidRPr="001D7F3D">
              <w:rPr>
                <w:rFonts w:ascii="Arial" w:hAnsi="Arial" w:cs="Arial"/>
                <w:color w:val="000000"/>
                <w:szCs w:val="24"/>
              </w:rPr>
              <w:t>установленным</w:t>
            </w:r>
            <w:r w:rsidR="00060BEE" w:rsidRPr="001D7F3D">
              <w:rPr>
                <w:rFonts w:ascii="Arial" w:hAnsi="Arial" w:cs="Arial"/>
                <w:color w:val="000000"/>
                <w:szCs w:val="24"/>
              </w:rPr>
              <w:t xml:space="preserve"> </w:t>
            </w:r>
            <w:r w:rsidRPr="001D7F3D">
              <w:rPr>
                <w:rFonts w:ascii="Arial" w:hAnsi="Arial" w:cs="Arial"/>
                <w:color w:val="000000"/>
                <w:szCs w:val="24"/>
              </w:rPr>
              <w:t>формам</w:t>
            </w:r>
            <w:r w:rsidR="00060BEE" w:rsidRPr="001D7F3D">
              <w:rPr>
                <w:rFonts w:ascii="Arial" w:hAnsi="Arial" w:cs="Arial"/>
                <w:color w:val="000000"/>
                <w:szCs w:val="24"/>
              </w:rPr>
              <w:t xml:space="preserve"> </w:t>
            </w:r>
            <w:r w:rsidRPr="001D7F3D">
              <w:rPr>
                <w:rFonts w:ascii="Arial" w:hAnsi="Arial" w:cs="Arial"/>
                <w:color w:val="000000"/>
                <w:szCs w:val="24"/>
              </w:rPr>
              <w:t>и</w:t>
            </w:r>
            <w:r w:rsidR="00060BEE" w:rsidRPr="001D7F3D">
              <w:rPr>
                <w:rFonts w:ascii="Arial" w:hAnsi="Arial" w:cs="Arial"/>
                <w:color w:val="000000"/>
                <w:szCs w:val="24"/>
              </w:rPr>
              <w:t xml:space="preserve"> </w:t>
            </w:r>
            <w:r w:rsidRPr="001D7F3D">
              <w:rPr>
                <w:rFonts w:ascii="Arial" w:hAnsi="Arial" w:cs="Arial"/>
                <w:color w:val="000000"/>
                <w:szCs w:val="24"/>
              </w:rPr>
              <w:t>предложений</w:t>
            </w:r>
            <w:r w:rsidR="00060BEE" w:rsidRPr="001D7F3D">
              <w:rPr>
                <w:rFonts w:ascii="Arial" w:hAnsi="Arial" w:cs="Arial"/>
                <w:color w:val="000000"/>
                <w:szCs w:val="24"/>
              </w:rPr>
              <w:t xml:space="preserve"> </w:t>
            </w:r>
            <w:r w:rsidRPr="001D7F3D">
              <w:rPr>
                <w:rFonts w:ascii="Arial" w:hAnsi="Arial" w:cs="Arial"/>
                <w:color w:val="000000"/>
                <w:szCs w:val="24"/>
              </w:rPr>
              <w:t>по</w:t>
            </w:r>
            <w:r w:rsidR="00060BEE" w:rsidRPr="001D7F3D">
              <w:rPr>
                <w:rFonts w:ascii="Arial" w:hAnsi="Arial" w:cs="Arial"/>
                <w:color w:val="000000"/>
                <w:szCs w:val="24"/>
              </w:rPr>
              <w:t xml:space="preserve"> </w:t>
            </w:r>
            <w:r w:rsidRPr="001D7F3D">
              <w:rPr>
                <w:rFonts w:ascii="Arial" w:hAnsi="Arial" w:cs="Arial"/>
                <w:color w:val="000000"/>
                <w:szCs w:val="24"/>
              </w:rPr>
              <w:t>уточнению</w:t>
            </w:r>
            <w:r w:rsidR="00060BEE" w:rsidRPr="001D7F3D">
              <w:rPr>
                <w:rFonts w:ascii="Arial" w:hAnsi="Arial" w:cs="Arial"/>
                <w:color w:val="000000"/>
                <w:szCs w:val="24"/>
              </w:rPr>
              <w:t xml:space="preserve"> </w:t>
            </w:r>
            <w:r w:rsidRPr="001D7F3D">
              <w:rPr>
                <w:rFonts w:ascii="Arial" w:hAnsi="Arial" w:cs="Arial"/>
                <w:color w:val="000000"/>
                <w:szCs w:val="24"/>
              </w:rPr>
              <w:t>показателей</w:t>
            </w:r>
            <w:r w:rsidR="00060BEE" w:rsidRPr="001D7F3D">
              <w:rPr>
                <w:rFonts w:ascii="Arial" w:hAnsi="Arial" w:cs="Arial"/>
                <w:color w:val="000000"/>
                <w:szCs w:val="24"/>
              </w:rPr>
              <w:t xml:space="preserve"> </w:t>
            </w:r>
            <w:r w:rsidRPr="001D7F3D">
              <w:rPr>
                <w:rFonts w:ascii="Arial" w:hAnsi="Arial" w:cs="Arial"/>
                <w:color w:val="000000"/>
                <w:szCs w:val="24"/>
              </w:rPr>
              <w:t>кассового</w:t>
            </w:r>
            <w:r w:rsidR="00060BEE" w:rsidRPr="001D7F3D">
              <w:rPr>
                <w:rFonts w:ascii="Arial" w:hAnsi="Arial" w:cs="Arial"/>
                <w:color w:val="000000"/>
                <w:szCs w:val="24"/>
              </w:rPr>
              <w:t xml:space="preserve"> </w:t>
            </w:r>
            <w:r w:rsidRPr="001D7F3D">
              <w:rPr>
                <w:rFonts w:ascii="Arial" w:hAnsi="Arial" w:cs="Arial"/>
                <w:color w:val="000000"/>
                <w:szCs w:val="24"/>
              </w:rPr>
              <w:t>плана</w:t>
            </w:r>
            <w:r w:rsidR="00060BEE" w:rsidRPr="001D7F3D">
              <w:rPr>
                <w:rFonts w:ascii="Arial" w:hAnsi="Arial" w:cs="Arial"/>
                <w:color w:val="000000"/>
                <w:szCs w:val="24"/>
              </w:rPr>
              <w:t xml:space="preserve"> </w:t>
            </w:r>
            <w:r w:rsidRPr="001D7F3D">
              <w:rPr>
                <w:rFonts w:ascii="Arial" w:hAnsi="Arial" w:cs="Arial"/>
                <w:color w:val="000000"/>
                <w:szCs w:val="24"/>
              </w:rPr>
              <w:t>исполнения</w:t>
            </w:r>
            <w:r w:rsidR="00060BEE" w:rsidRPr="001D7F3D">
              <w:rPr>
                <w:rFonts w:ascii="Arial" w:hAnsi="Arial" w:cs="Arial"/>
                <w:color w:val="000000"/>
                <w:szCs w:val="24"/>
              </w:rPr>
              <w:t xml:space="preserve"> </w:t>
            </w:r>
            <w:r w:rsidRPr="001D7F3D">
              <w:rPr>
                <w:rFonts w:ascii="Arial" w:hAnsi="Arial" w:cs="Arial"/>
                <w:color w:val="000000"/>
                <w:szCs w:val="24"/>
              </w:rPr>
              <w:t>бюджета</w:t>
            </w:r>
            <w:r w:rsidR="00060BEE" w:rsidRPr="001D7F3D">
              <w:rPr>
                <w:rFonts w:ascii="Arial" w:hAnsi="Arial" w:cs="Arial"/>
                <w:color w:val="000000"/>
                <w:szCs w:val="24"/>
              </w:rPr>
              <w:t xml:space="preserve"> </w:t>
            </w:r>
            <w:r w:rsidRPr="001D7F3D">
              <w:rPr>
                <w:rFonts w:ascii="Arial" w:hAnsi="Arial" w:cs="Arial"/>
                <w:color w:val="000000"/>
                <w:szCs w:val="24"/>
              </w:rPr>
              <w:t>Мариинско-Посадского</w:t>
            </w:r>
            <w:r w:rsidR="00060BEE" w:rsidRPr="001D7F3D">
              <w:rPr>
                <w:rFonts w:ascii="Arial" w:hAnsi="Arial" w:cs="Arial"/>
                <w:color w:val="000000"/>
                <w:szCs w:val="24"/>
              </w:rPr>
              <w:t xml:space="preserve"> </w:t>
            </w:r>
            <w:r w:rsidRPr="001D7F3D">
              <w:rPr>
                <w:rFonts w:ascii="Arial" w:hAnsi="Arial" w:cs="Arial"/>
                <w:color w:val="000000"/>
                <w:szCs w:val="24"/>
              </w:rPr>
              <w:t>района</w:t>
            </w:r>
            <w:r w:rsidR="00060BEE" w:rsidRPr="001D7F3D">
              <w:rPr>
                <w:rFonts w:ascii="Arial" w:hAnsi="Arial" w:cs="Arial"/>
                <w:color w:val="000000"/>
                <w:szCs w:val="24"/>
              </w:rPr>
              <w:t xml:space="preserve"> </w:t>
            </w:r>
            <w:r w:rsidRPr="001D7F3D">
              <w:rPr>
                <w:rFonts w:ascii="Arial" w:hAnsi="Arial" w:cs="Arial"/>
                <w:color w:val="000000"/>
                <w:szCs w:val="24"/>
              </w:rPr>
              <w:t>Чувашской</w:t>
            </w:r>
            <w:r w:rsidR="00060BEE" w:rsidRPr="001D7F3D">
              <w:rPr>
                <w:rFonts w:ascii="Arial" w:hAnsi="Arial" w:cs="Arial"/>
                <w:color w:val="000000"/>
                <w:szCs w:val="24"/>
              </w:rPr>
              <w:t xml:space="preserve"> </w:t>
            </w:r>
            <w:r w:rsidRPr="001D7F3D">
              <w:rPr>
                <w:rFonts w:ascii="Arial" w:hAnsi="Arial" w:cs="Arial"/>
                <w:color w:val="000000"/>
                <w:szCs w:val="24"/>
              </w:rPr>
              <w:t>Республики</w:t>
            </w:r>
            <w:r w:rsidR="00060BEE" w:rsidRPr="001D7F3D">
              <w:rPr>
                <w:rFonts w:ascii="Arial" w:hAnsi="Arial" w:cs="Arial"/>
                <w:color w:val="000000"/>
                <w:szCs w:val="24"/>
              </w:rPr>
              <w:t xml:space="preserve"> </w:t>
            </w:r>
            <w:r w:rsidRPr="001D7F3D">
              <w:rPr>
                <w:rFonts w:ascii="Arial" w:hAnsi="Arial" w:cs="Arial"/>
                <w:color w:val="000000"/>
                <w:szCs w:val="24"/>
              </w:rPr>
              <w:t>на</w:t>
            </w:r>
            <w:r w:rsidR="00060BEE" w:rsidRPr="001D7F3D">
              <w:rPr>
                <w:rFonts w:ascii="Arial" w:hAnsi="Arial" w:cs="Arial"/>
                <w:color w:val="000000"/>
                <w:szCs w:val="24"/>
              </w:rPr>
              <w:t xml:space="preserve"> </w:t>
            </w:r>
            <w:r w:rsidRPr="001D7F3D">
              <w:rPr>
                <w:rFonts w:ascii="Arial" w:hAnsi="Arial" w:cs="Arial"/>
                <w:color w:val="000000"/>
                <w:szCs w:val="24"/>
              </w:rPr>
              <w:t>2022</w:t>
            </w:r>
            <w:r w:rsidR="00060BEE" w:rsidRPr="001D7F3D">
              <w:rPr>
                <w:rFonts w:ascii="Arial" w:hAnsi="Arial" w:cs="Arial"/>
                <w:color w:val="000000"/>
                <w:szCs w:val="24"/>
              </w:rPr>
              <w:t xml:space="preserve"> </w:t>
            </w:r>
            <w:r w:rsidRPr="001D7F3D">
              <w:rPr>
                <w:rFonts w:ascii="Arial" w:hAnsi="Arial" w:cs="Arial"/>
                <w:color w:val="000000"/>
                <w:szCs w:val="24"/>
              </w:rPr>
              <w:t>год</w:t>
            </w:r>
          </w:p>
        </w:tc>
        <w:tc>
          <w:tcPr>
            <w:tcW w:w="835" w:type="pct"/>
            <w:vAlign w:val="center"/>
          </w:tcPr>
          <w:p w:rsidR="00D325F1" w:rsidRPr="001D7F3D" w:rsidRDefault="00D325F1" w:rsidP="00662220">
            <w:pPr>
              <w:ind w:firstLine="78"/>
              <w:jc w:val="center"/>
              <w:rPr>
                <w:rFonts w:ascii="Arial" w:hAnsi="Arial" w:cs="Arial"/>
                <w:color w:val="000000"/>
                <w:sz w:val="20"/>
              </w:rPr>
            </w:pPr>
            <w:r w:rsidRPr="001D7F3D">
              <w:rPr>
                <w:rFonts w:ascii="Arial" w:hAnsi="Arial" w:cs="Arial"/>
                <w:color w:val="000000"/>
                <w:sz w:val="20"/>
              </w:rPr>
              <w:t>не</w:t>
            </w:r>
            <w:r w:rsidR="00060BEE" w:rsidRPr="001D7F3D">
              <w:rPr>
                <w:rFonts w:ascii="Arial" w:hAnsi="Arial" w:cs="Arial"/>
                <w:color w:val="000000"/>
                <w:sz w:val="20"/>
              </w:rPr>
              <w:t xml:space="preserve"> </w:t>
            </w:r>
            <w:r w:rsidRPr="001D7F3D">
              <w:rPr>
                <w:rFonts w:ascii="Arial" w:hAnsi="Arial" w:cs="Arial"/>
                <w:color w:val="000000"/>
                <w:sz w:val="20"/>
              </w:rPr>
              <w:t>позднее</w:t>
            </w:r>
            <w:r w:rsidR="00060BEE" w:rsidRPr="001D7F3D">
              <w:rPr>
                <w:rFonts w:ascii="Arial" w:hAnsi="Arial" w:cs="Arial"/>
                <w:color w:val="000000"/>
                <w:sz w:val="20"/>
              </w:rPr>
              <w:t xml:space="preserve"> </w:t>
            </w:r>
            <w:r w:rsidRPr="001D7F3D">
              <w:rPr>
                <w:rFonts w:ascii="Arial" w:hAnsi="Arial" w:cs="Arial"/>
                <w:color w:val="000000"/>
                <w:sz w:val="20"/>
              </w:rPr>
              <w:t>20</w:t>
            </w:r>
            <w:r w:rsidR="00060BEE" w:rsidRPr="001D7F3D">
              <w:rPr>
                <w:rFonts w:ascii="Arial" w:hAnsi="Arial" w:cs="Arial"/>
                <w:color w:val="000000"/>
                <w:sz w:val="20"/>
              </w:rPr>
              <w:t xml:space="preserve"> </w:t>
            </w:r>
            <w:r w:rsidRPr="001D7F3D">
              <w:rPr>
                <w:rFonts w:ascii="Arial" w:hAnsi="Arial" w:cs="Arial"/>
                <w:color w:val="000000"/>
                <w:sz w:val="20"/>
              </w:rPr>
              <w:t>июля</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года</w:t>
            </w:r>
          </w:p>
        </w:tc>
        <w:tc>
          <w:tcPr>
            <w:tcW w:w="1021" w:type="pct"/>
            <w:vAlign w:val="center"/>
          </w:tcPr>
          <w:p w:rsidR="00D325F1" w:rsidRPr="001D7F3D" w:rsidRDefault="00D325F1" w:rsidP="00662220">
            <w:pPr>
              <w:ind w:hanging="15"/>
              <w:jc w:val="center"/>
              <w:rPr>
                <w:rFonts w:ascii="Arial" w:hAnsi="Arial" w:cs="Arial"/>
                <w:color w:val="000000"/>
                <w:sz w:val="20"/>
              </w:rPr>
            </w:pPr>
            <w:r w:rsidRPr="001D7F3D">
              <w:rPr>
                <w:rFonts w:ascii="Arial" w:hAnsi="Arial" w:cs="Arial"/>
                <w:color w:val="000000"/>
                <w:sz w:val="20"/>
              </w:rPr>
              <w:t>главные</w:t>
            </w:r>
            <w:r w:rsidR="00060BEE" w:rsidRPr="001D7F3D">
              <w:rPr>
                <w:rFonts w:ascii="Arial" w:hAnsi="Arial" w:cs="Arial"/>
                <w:color w:val="000000"/>
                <w:sz w:val="20"/>
              </w:rPr>
              <w:t xml:space="preserve"> </w:t>
            </w:r>
            <w:r w:rsidRPr="001D7F3D">
              <w:rPr>
                <w:rFonts w:ascii="Arial" w:hAnsi="Arial" w:cs="Arial"/>
                <w:color w:val="000000"/>
                <w:sz w:val="20"/>
              </w:rPr>
              <w:t>распорядители</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получатели</w:t>
            </w:r>
            <w:r w:rsidR="00060BEE" w:rsidRPr="001D7F3D">
              <w:rPr>
                <w:rFonts w:ascii="Arial" w:hAnsi="Arial" w:cs="Arial"/>
                <w:color w:val="000000"/>
                <w:sz w:val="20"/>
              </w:rPr>
              <w:t xml:space="preserve"> </w:t>
            </w:r>
            <w:r w:rsidRPr="001D7F3D">
              <w:rPr>
                <w:rFonts w:ascii="Arial" w:hAnsi="Arial" w:cs="Arial"/>
                <w:color w:val="000000"/>
                <w:sz w:val="20"/>
              </w:rPr>
              <w:t>средств</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lang w:val="en-US"/>
              </w:rPr>
              <w:t>2</w:t>
            </w:r>
            <w:r w:rsidRPr="001D7F3D">
              <w:rPr>
                <w:rFonts w:ascii="Arial" w:hAnsi="Arial" w:cs="Arial"/>
                <w:color w:val="000000"/>
                <w:sz w:val="20"/>
              </w:rPr>
              <w:t>2.</w:t>
            </w:r>
          </w:p>
        </w:tc>
        <w:tc>
          <w:tcPr>
            <w:tcW w:w="2978"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Внесение</w:t>
            </w:r>
            <w:r w:rsidR="00060BEE" w:rsidRPr="001D7F3D">
              <w:rPr>
                <w:rFonts w:ascii="Arial" w:hAnsi="Arial" w:cs="Arial"/>
                <w:color w:val="000000"/>
                <w:sz w:val="20"/>
              </w:rPr>
              <w:t xml:space="preserve"> </w:t>
            </w:r>
            <w:r w:rsidRPr="001D7F3D">
              <w:rPr>
                <w:rFonts w:ascii="Arial" w:hAnsi="Arial" w:cs="Arial"/>
                <w:color w:val="000000"/>
                <w:sz w:val="20"/>
              </w:rPr>
              <w:t>изменений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сводную</w:t>
            </w:r>
            <w:r w:rsidR="00060BEE" w:rsidRPr="001D7F3D">
              <w:rPr>
                <w:rFonts w:ascii="Arial" w:hAnsi="Arial" w:cs="Arial"/>
                <w:color w:val="000000"/>
                <w:sz w:val="20"/>
              </w:rPr>
              <w:t xml:space="preserve"> </w:t>
            </w:r>
            <w:r w:rsidRPr="001D7F3D">
              <w:rPr>
                <w:rFonts w:ascii="Arial" w:hAnsi="Arial" w:cs="Arial"/>
                <w:color w:val="000000"/>
                <w:sz w:val="20"/>
              </w:rPr>
              <w:t>бюджетную</w:t>
            </w:r>
            <w:r w:rsidR="00060BEE" w:rsidRPr="001D7F3D">
              <w:rPr>
                <w:rFonts w:ascii="Arial" w:hAnsi="Arial" w:cs="Arial"/>
                <w:color w:val="000000"/>
                <w:sz w:val="20"/>
              </w:rPr>
              <w:t xml:space="preserve"> </w:t>
            </w:r>
            <w:r w:rsidRPr="001D7F3D">
              <w:rPr>
                <w:rFonts w:ascii="Arial" w:hAnsi="Arial" w:cs="Arial"/>
                <w:color w:val="000000"/>
                <w:sz w:val="20"/>
              </w:rPr>
              <w:t>роспись</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w:t>
            </w:r>
            <w:r w:rsidR="00060BEE" w:rsidRPr="001D7F3D">
              <w:rPr>
                <w:rFonts w:ascii="Arial" w:hAnsi="Arial" w:cs="Arial"/>
                <w:color w:val="000000"/>
                <w:sz w:val="20"/>
              </w:rPr>
              <w:t xml:space="preserve"> </w:t>
            </w:r>
          </w:p>
        </w:tc>
        <w:tc>
          <w:tcPr>
            <w:tcW w:w="835"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не</w:t>
            </w:r>
            <w:r w:rsidR="00060BEE" w:rsidRPr="001D7F3D">
              <w:rPr>
                <w:rFonts w:ascii="Arial" w:hAnsi="Arial" w:cs="Arial"/>
                <w:color w:val="000000"/>
                <w:sz w:val="20"/>
              </w:rPr>
              <w:t xml:space="preserve"> </w:t>
            </w:r>
            <w:r w:rsidRPr="001D7F3D">
              <w:rPr>
                <w:rFonts w:ascii="Arial" w:hAnsi="Arial" w:cs="Arial"/>
                <w:color w:val="000000"/>
                <w:sz w:val="20"/>
              </w:rPr>
              <w:t>позднее</w:t>
            </w:r>
            <w:r w:rsidR="00060BEE" w:rsidRPr="001D7F3D">
              <w:rPr>
                <w:rFonts w:ascii="Arial" w:hAnsi="Arial" w:cs="Arial"/>
                <w:color w:val="000000"/>
                <w:sz w:val="20"/>
              </w:rPr>
              <w:t xml:space="preserve"> </w:t>
            </w:r>
            <w:r w:rsidRPr="001D7F3D">
              <w:rPr>
                <w:rFonts w:ascii="Arial" w:hAnsi="Arial" w:cs="Arial"/>
                <w:color w:val="000000"/>
                <w:sz w:val="20"/>
              </w:rPr>
              <w:t>20</w:t>
            </w:r>
            <w:r w:rsidR="00060BEE" w:rsidRPr="001D7F3D">
              <w:rPr>
                <w:rFonts w:ascii="Arial" w:hAnsi="Arial" w:cs="Arial"/>
                <w:color w:val="000000"/>
                <w:sz w:val="20"/>
              </w:rPr>
              <w:t xml:space="preserve"> </w:t>
            </w:r>
            <w:r w:rsidRPr="001D7F3D">
              <w:rPr>
                <w:rFonts w:ascii="Arial" w:hAnsi="Arial" w:cs="Arial"/>
                <w:color w:val="000000"/>
                <w:sz w:val="20"/>
              </w:rPr>
              <w:t>июля</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года</w:t>
            </w:r>
          </w:p>
        </w:tc>
        <w:tc>
          <w:tcPr>
            <w:tcW w:w="1021"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Финансовый</w:t>
            </w:r>
            <w:r w:rsidR="00060BEE" w:rsidRPr="001D7F3D">
              <w:rPr>
                <w:rFonts w:ascii="Arial" w:hAnsi="Arial" w:cs="Arial"/>
                <w:color w:val="000000"/>
                <w:sz w:val="20"/>
              </w:rPr>
              <w:t xml:space="preserve"> </w:t>
            </w:r>
            <w:r w:rsidRPr="001D7F3D">
              <w:rPr>
                <w:rFonts w:ascii="Arial" w:hAnsi="Arial" w:cs="Arial"/>
                <w:color w:val="000000"/>
                <w:sz w:val="20"/>
              </w:rPr>
              <w:t>отдел</w:t>
            </w:r>
            <w:r w:rsidR="00060BEE" w:rsidRPr="001D7F3D">
              <w:rPr>
                <w:rFonts w:ascii="Arial" w:hAnsi="Arial" w:cs="Arial"/>
                <w:color w:val="000000"/>
                <w:sz w:val="20"/>
              </w:rPr>
              <w:t xml:space="preserve"> </w:t>
            </w:r>
            <w:r w:rsidRPr="001D7F3D">
              <w:rPr>
                <w:rFonts w:ascii="Arial" w:hAnsi="Arial" w:cs="Arial"/>
                <w:color w:val="000000"/>
                <w:sz w:val="20"/>
              </w:rPr>
              <w:t>Администрации</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33.</w:t>
            </w:r>
          </w:p>
        </w:tc>
        <w:tc>
          <w:tcPr>
            <w:tcW w:w="2978" w:type="pct"/>
            <w:vAlign w:val="center"/>
          </w:tcPr>
          <w:p w:rsidR="00D325F1" w:rsidRPr="001D7F3D" w:rsidRDefault="00D325F1" w:rsidP="00662220">
            <w:pPr>
              <w:pStyle w:val="26"/>
              <w:ind w:hanging="7"/>
              <w:jc w:val="center"/>
              <w:rPr>
                <w:rFonts w:ascii="Arial" w:hAnsi="Arial" w:cs="Arial"/>
                <w:color w:val="000000"/>
                <w:sz w:val="20"/>
                <w:szCs w:val="24"/>
              </w:rPr>
            </w:pPr>
            <w:r w:rsidRPr="001D7F3D">
              <w:rPr>
                <w:rFonts w:ascii="Arial" w:hAnsi="Arial" w:cs="Arial"/>
                <w:color w:val="000000"/>
                <w:sz w:val="20"/>
                <w:szCs w:val="24"/>
              </w:rPr>
              <w:t>Представление</w:t>
            </w:r>
            <w:r w:rsidR="00060BEE" w:rsidRPr="001D7F3D">
              <w:rPr>
                <w:rFonts w:ascii="Arial" w:hAnsi="Arial" w:cs="Arial"/>
                <w:color w:val="000000"/>
                <w:sz w:val="20"/>
                <w:szCs w:val="24"/>
              </w:rPr>
              <w:t xml:space="preserve"> </w:t>
            </w:r>
            <w:r w:rsidRPr="001D7F3D">
              <w:rPr>
                <w:rFonts w:ascii="Arial" w:hAnsi="Arial" w:cs="Arial"/>
                <w:color w:val="000000"/>
                <w:sz w:val="20"/>
                <w:szCs w:val="24"/>
              </w:rPr>
              <w:t>в</w:t>
            </w:r>
            <w:r w:rsidR="00060BEE" w:rsidRPr="001D7F3D">
              <w:rPr>
                <w:rFonts w:ascii="Arial" w:hAnsi="Arial" w:cs="Arial"/>
                <w:color w:val="000000"/>
                <w:sz w:val="20"/>
                <w:szCs w:val="24"/>
              </w:rPr>
              <w:t xml:space="preserve"> </w:t>
            </w:r>
            <w:r w:rsidRPr="001D7F3D">
              <w:rPr>
                <w:rFonts w:ascii="Arial" w:hAnsi="Arial" w:cs="Arial"/>
                <w:color w:val="000000"/>
                <w:sz w:val="20"/>
                <w:szCs w:val="24"/>
              </w:rPr>
              <w:t>финансовый</w:t>
            </w:r>
            <w:r w:rsidR="00060BEE" w:rsidRPr="001D7F3D">
              <w:rPr>
                <w:rFonts w:ascii="Arial" w:hAnsi="Arial" w:cs="Arial"/>
                <w:color w:val="000000"/>
                <w:sz w:val="20"/>
                <w:szCs w:val="24"/>
              </w:rPr>
              <w:t xml:space="preserve"> </w:t>
            </w:r>
            <w:r w:rsidRPr="001D7F3D">
              <w:rPr>
                <w:rFonts w:ascii="Arial" w:hAnsi="Arial" w:cs="Arial"/>
                <w:color w:val="000000"/>
                <w:sz w:val="20"/>
                <w:szCs w:val="24"/>
              </w:rPr>
              <w:t>отдел</w:t>
            </w:r>
            <w:r w:rsidR="00060BEE" w:rsidRPr="001D7F3D">
              <w:rPr>
                <w:rFonts w:ascii="Arial" w:hAnsi="Arial" w:cs="Arial"/>
                <w:color w:val="000000"/>
                <w:sz w:val="20"/>
                <w:szCs w:val="24"/>
              </w:rPr>
              <w:t xml:space="preserve"> </w:t>
            </w:r>
            <w:r w:rsidRPr="001D7F3D">
              <w:rPr>
                <w:rFonts w:ascii="Arial" w:hAnsi="Arial" w:cs="Arial"/>
                <w:color w:val="000000"/>
                <w:sz w:val="20"/>
                <w:szCs w:val="24"/>
              </w:rPr>
              <w:t>Администрации</w:t>
            </w:r>
            <w:r w:rsidR="00060BEE" w:rsidRPr="001D7F3D">
              <w:rPr>
                <w:rFonts w:ascii="Arial" w:hAnsi="Arial" w:cs="Arial"/>
                <w:color w:val="000000"/>
                <w:sz w:val="20"/>
                <w:szCs w:val="24"/>
              </w:rPr>
              <w:t xml:space="preserve"> </w:t>
            </w:r>
            <w:r w:rsidRPr="001D7F3D">
              <w:rPr>
                <w:rFonts w:ascii="Arial" w:hAnsi="Arial" w:cs="Arial"/>
                <w:color w:val="000000"/>
                <w:sz w:val="20"/>
                <w:szCs w:val="24"/>
              </w:rPr>
              <w:t>Мариинско-Посадского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района</w:t>
            </w:r>
            <w:r w:rsidR="00060BEE" w:rsidRPr="001D7F3D">
              <w:rPr>
                <w:rFonts w:ascii="Arial" w:hAnsi="Arial" w:cs="Arial"/>
                <w:color w:val="000000"/>
                <w:sz w:val="20"/>
                <w:szCs w:val="24"/>
              </w:rPr>
              <w:t xml:space="preserve"> </w:t>
            </w:r>
            <w:r w:rsidRPr="001D7F3D">
              <w:rPr>
                <w:rFonts w:ascii="Arial" w:hAnsi="Arial" w:cs="Arial"/>
                <w:color w:val="000000"/>
                <w:sz w:val="20"/>
                <w:szCs w:val="24"/>
              </w:rPr>
              <w:t>уточненных</w:t>
            </w:r>
            <w:r w:rsidR="00060BEE" w:rsidRPr="001D7F3D">
              <w:rPr>
                <w:rFonts w:ascii="Arial" w:hAnsi="Arial" w:cs="Arial"/>
                <w:color w:val="000000"/>
                <w:sz w:val="20"/>
                <w:szCs w:val="24"/>
              </w:rPr>
              <w:t xml:space="preserve"> </w:t>
            </w:r>
            <w:r w:rsidRPr="001D7F3D">
              <w:rPr>
                <w:rFonts w:ascii="Arial" w:hAnsi="Arial" w:cs="Arial"/>
                <w:color w:val="000000"/>
                <w:sz w:val="20"/>
                <w:szCs w:val="24"/>
              </w:rPr>
              <w:t>бюджетных</w:t>
            </w:r>
            <w:r w:rsidR="00060BEE" w:rsidRPr="001D7F3D">
              <w:rPr>
                <w:rFonts w:ascii="Arial" w:hAnsi="Arial" w:cs="Arial"/>
                <w:color w:val="000000"/>
                <w:sz w:val="20"/>
                <w:szCs w:val="24"/>
              </w:rPr>
              <w:t xml:space="preserve"> </w:t>
            </w:r>
            <w:r w:rsidRPr="001D7F3D">
              <w:rPr>
                <w:rFonts w:ascii="Arial" w:hAnsi="Arial" w:cs="Arial"/>
                <w:color w:val="000000"/>
                <w:sz w:val="20"/>
                <w:szCs w:val="24"/>
              </w:rPr>
              <w:t>смет</w:t>
            </w:r>
            <w:r w:rsidR="00060BEE" w:rsidRPr="001D7F3D">
              <w:rPr>
                <w:rFonts w:ascii="Arial" w:hAnsi="Arial" w:cs="Arial"/>
                <w:color w:val="000000"/>
                <w:sz w:val="20"/>
                <w:szCs w:val="24"/>
              </w:rPr>
              <w:t xml:space="preserve"> </w:t>
            </w:r>
            <w:r w:rsidRPr="001D7F3D">
              <w:rPr>
                <w:rFonts w:ascii="Arial" w:hAnsi="Arial" w:cs="Arial"/>
                <w:color w:val="000000"/>
                <w:sz w:val="20"/>
                <w:szCs w:val="24"/>
              </w:rPr>
              <w:t>муниципальных</w:t>
            </w:r>
            <w:r w:rsidR="00060BEE" w:rsidRPr="001D7F3D">
              <w:rPr>
                <w:rFonts w:ascii="Arial" w:hAnsi="Arial" w:cs="Arial"/>
                <w:color w:val="000000"/>
                <w:sz w:val="20"/>
                <w:szCs w:val="24"/>
              </w:rPr>
              <w:t xml:space="preserve"> </w:t>
            </w:r>
            <w:r w:rsidRPr="001D7F3D">
              <w:rPr>
                <w:rFonts w:ascii="Arial" w:hAnsi="Arial" w:cs="Arial"/>
                <w:color w:val="000000"/>
                <w:sz w:val="20"/>
                <w:szCs w:val="24"/>
              </w:rPr>
              <w:t>учреждений,</w:t>
            </w:r>
            <w:r w:rsidR="00060BEE" w:rsidRPr="001D7F3D">
              <w:rPr>
                <w:rFonts w:ascii="Arial" w:hAnsi="Arial" w:cs="Arial"/>
                <w:color w:val="000000"/>
                <w:sz w:val="20"/>
                <w:szCs w:val="24"/>
              </w:rPr>
              <w:t xml:space="preserve"> </w:t>
            </w:r>
            <w:r w:rsidRPr="001D7F3D">
              <w:rPr>
                <w:rFonts w:ascii="Arial" w:hAnsi="Arial" w:cs="Arial"/>
                <w:color w:val="000000"/>
                <w:sz w:val="20"/>
                <w:szCs w:val="24"/>
              </w:rPr>
              <w:t>по</w:t>
            </w:r>
            <w:r w:rsidR="00060BEE" w:rsidRPr="001D7F3D">
              <w:rPr>
                <w:rFonts w:ascii="Arial" w:hAnsi="Arial" w:cs="Arial"/>
                <w:color w:val="000000"/>
                <w:sz w:val="20"/>
                <w:szCs w:val="24"/>
              </w:rPr>
              <w:t xml:space="preserve"> </w:t>
            </w:r>
            <w:r w:rsidRPr="001D7F3D">
              <w:rPr>
                <w:rFonts w:ascii="Arial" w:hAnsi="Arial" w:cs="Arial"/>
                <w:color w:val="000000"/>
                <w:sz w:val="20"/>
                <w:szCs w:val="24"/>
              </w:rPr>
              <w:t>которым</w:t>
            </w:r>
            <w:r w:rsidR="00060BEE" w:rsidRPr="001D7F3D">
              <w:rPr>
                <w:rFonts w:ascii="Arial" w:hAnsi="Arial" w:cs="Arial"/>
                <w:color w:val="000000"/>
                <w:sz w:val="20"/>
                <w:szCs w:val="24"/>
              </w:rPr>
              <w:t xml:space="preserve"> </w:t>
            </w:r>
            <w:r w:rsidRPr="001D7F3D">
              <w:rPr>
                <w:rFonts w:ascii="Arial" w:hAnsi="Arial" w:cs="Arial"/>
                <w:color w:val="000000"/>
                <w:sz w:val="20"/>
                <w:szCs w:val="24"/>
              </w:rPr>
              <w:t>были</w:t>
            </w:r>
            <w:r w:rsidR="00060BEE" w:rsidRPr="001D7F3D">
              <w:rPr>
                <w:rFonts w:ascii="Arial" w:hAnsi="Arial" w:cs="Arial"/>
                <w:color w:val="000000"/>
                <w:sz w:val="20"/>
                <w:szCs w:val="24"/>
              </w:rPr>
              <w:t xml:space="preserve"> </w:t>
            </w:r>
            <w:r w:rsidRPr="001D7F3D">
              <w:rPr>
                <w:rFonts w:ascii="Arial" w:hAnsi="Arial" w:cs="Arial"/>
                <w:color w:val="000000"/>
                <w:sz w:val="20"/>
                <w:szCs w:val="24"/>
              </w:rPr>
              <w:t>внесены</w:t>
            </w:r>
            <w:r w:rsidR="00060BEE" w:rsidRPr="001D7F3D">
              <w:rPr>
                <w:rFonts w:ascii="Arial" w:hAnsi="Arial" w:cs="Arial"/>
                <w:color w:val="000000"/>
                <w:sz w:val="20"/>
                <w:szCs w:val="24"/>
              </w:rPr>
              <w:t xml:space="preserve"> </w:t>
            </w:r>
            <w:r w:rsidRPr="001D7F3D">
              <w:rPr>
                <w:rFonts w:ascii="Arial" w:hAnsi="Arial" w:cs="Arial"/>
                <w:color w:val="000000"/>
                <w:sz w:val="20"/>
                <w:szCs w:val="24"/>
              </w:rPr>
              <w:t>изменения</w:t>
            </w:r>
            <w:r w:rsidR="00060BEE" w:rsidRPr="001D7F3D">
              <w:rPr>
                <w:rFonts w:ascii="Arial" w:hAnsi="Arial" w:cs="Arial"/>
                <w:color w:val="000000"/>
                <w:sz w:val="20"/>
                <w:szCs w:val="24"/>
              </w:rPr>
              <w:t xml:space="preserve"> </w:t>
            </w:r>
            <w:r w:rsidRPr="001D7F3D">
              <w:rPr>
                <w:rFonts w:ascii="Arial" w:hAnsi="Arial" w:cs="Arial"/>
                <w:color w:val="000000"/>
                <w:sz w:val="20"/>
                <w:szCs w:val="24"/>
              </w:rPr>
              <w:t>и</w:t>
            </w:r>
            <w:r w:rsidR="00060BEE" w:rsidRPr="001D7F3D">
              <w:rPr>
                <w:rFonts w:ascii="Arial" w:hAnsi="Arial" w:cs="Arial"/>
                <w:color w:val="000000"/>
                <w:sz w:val="20"/>
                <w:szCs w:val="24"/>
              </w:rPr>
              <w:t xml:space="preserve"> </w:t>
            </w:r>
            <w:r w:rsidRPr="001D7F3D">
              <w:rPr>
                <w:rFonts w:ascii="Arial" w:hAnsi="Arial" w:cs="Arial"/>
                <w:color w:val="000000"/>
                <w:sz w:val="20"/>
                <w:szCs w:val="24"/>
              </w:rPr>
              <w:t>планов</w:t>
            </w:r>
            <w:r w:rsidR="00060BEE" w:rsidRPr="001D7F3D">
              <w:rPr>
                <w:rFonts w:ascii="Arial" w:hAnsi="Arial" w:cs="Arial"/>
                <w:color w:val="000000"/>
                <w:sz w:val="20"/>
                <w:szCs w:val="24"/>
              </w:rPr>
              <w:t xml:space="preserve"> </w:t>
            </w:r>
            <w:r w:rsidRPr="001D7F3D">
              <w:rPr>
                <w:rFonts w:ascii="Arial" w:hAnsi="Arial" w:cs="Arial"/>
                <w:color w:val="000000"/>
                <w:sz w:val="20"/>
                <w:szCs w:val="24"/>
              </w:rPr>
              <w:t>финансово-хозяйственной</w:t>
            </w:r>
            <w:r w:rsidR="00060BEE" w:rsidRPr="001D7F3D">
              <w:rPr>
                <w:rFonts w:ascii="Arial" w:hAnsi="Arial" w:cs="Arial"/>
                <w:color w:val="000000"/>
                <w:sz w:val="20"/>
                <w:szCs w:val="24"/>
              </w:rPr>
              <w:t xml:space="preserve"> </w:t>
            </w:r>
            <w:r w:rsidRPr="001D7F3D">
              <w:rPr>
                <w:rFonts w:ascii="Arial" w:hAnsi="Arial" w:cs="Arial"/>
                <w:color w:val="000000"/>
                <w:sz w:val="20"/>
                <w:szCs w:val="24"/>
              </w:rPr>
              <w:t>деятельности</w:t>
            </w:r>
            <w:r w:rsidR="00060BEE" w:rsidRPr="001D7F3D">
              <w:rPr>
                <w:rFonts w:ascii="Arial" w:hAnsi="Arial" w:cs="Arial"/>
                <w:color w:val="000000"/>
                <w:sz w:val="20"/>
                <w:szCs w:val="24"/>
              </w:rPr>
              <w:t xml:space="preserve"> </w:t>
            </w:r>
            <w:r w:rsidRPr="001D7F3D">
              <w:rPr>
                <w:rFonts w:ascii="Arial" w:hAnsi="Arial" w:cs="Arial"/>
                <w:color w:val="000000"/>
                <w:sz w:val="20"/>
                <w:szCs w:val="24"/>
              </w:rPr>
              <w:t>бюджетных</w:t>
            </w:r>
            <w:r w:rsidR="00060BEE" w:rsidRPr="001D7F3D">
              <w:rPr>
                <w:rFonts w:ascii="Arial" w:hAnsi="Arial" w:cs="Arial"/>
                <w:color w:val="000000"/>
                <w:sz w:val="20"/>
                <w:szCs w:val="24"/>
              </w:rPr>
              <w:t xml:space="preserve"> </w:t>
            </w:r>
            <w:r w:rsidRPr="001D7F3D">
              <w:rPr>
                <w:rFonts w:ascii="Arial" w:hAnsi="Arial" w:cs="Arial"/>
                <w:color w:val="000000"/>
                <w:sz w:val="20"/>
                <w:szCs w:val="24"/>
              </w:rPr>
              <w:t>и</w:t>
            </w:r>
            <w:r w:rsidR="00060BEE" w:rsidRPr="001D7F3D">
              <w:rPr>
                <w:rFonts w:ascii="Arial" w:hAnsi="Arial" w:cs="Arial"/>
                <w:color w:val="000000"/>
                <w:sz w:val="20"/>
                <w:szCs w:val="24"/>
              </w:rPr>
              <w:t xml:space="preserve"> </w:t>
            </w:r>
            <w:r w:rsidRPr="001D7F3D">
              <w:rPr>
                <w:rFonts w:ascii="Arial" w:hAnsi="Arial" w:cs="Arial"/>
                <w:color w:val="000000"/>
                <w:sz w:val="20"/>
                <w:szCs w:val="24"/>
              </w:rPr>
              <w:t>автономных</w:t>
            </w:r>
            <w:r w:rsidR="00060BEE" w:rsidRPr="001D7F3D">
              <w:rPr>
                <w:rFonts w:ascii="Arial" w:hAnsi="Arial" w:cs="Arial"/>
                <w:color w:val="000000"/>
                <w:sz w:val="20"/>
                <w:szCs w:val="24"/>
              </w:rPr>
              <w:t xml:space="preserve"> </w:t>
            </w:r>
            <w:r w:rsidRPr="001D7F3D">
              <w:rPr>
                <w:rFonts w:ascii="Arial" w:hAnsi="Arial" w:cs="Arial"/>
                <w:color w:val="000000"/>
                <w:sz w:val="20"/>
                <w:szCs w:val="24"/>
              </w:rPr>
              <w:t>учреждений</w:t>
            </w:r>
            <w:r w:rsidR="00060BEE" w:rsidRPr="001D7F3D">
              <w:rPr>
                <w:rFonts w:ascii="Arial" w:hAnsi="Arial" w:cs="Arial"/>
                <w:color w:val="000000"/>
                <w:sz w:val="20"/>
                <w:szCs w:val="24"/>
              </w:rPr>
              <w:t xml:space="preserve"> </w:t>
            </w:r>
            <w:r w:rsidRPr="001D7F3D">
              <w:rPr>
                <w:rFonts w:ascii="Arial" w:hAnsi="Arial" w:cs="Arial"/>
                <w:color w:val="000000"/>
                <w:sz w:val="20"/>
                <w:szCs w:val="24"/>
              </w:rPr>
              <w:t>на</w:t>
            </w:r>
            <w:r w:rsidR="00060BEE" w:rsidRPr="001D7F3D">
              <w:rPr>
                <w:rFonts w:ascii="Arial" w:hAnsi="Arial" w:cs="Arial"/>
                <w:color w:val="000000"/>
                <w:sz w:val="20"/>
                <w:szCs w:val="24"/>
              </w:rPr>
              <w:t xml:space="preserve"> </w:t>
            </w:r>
            <w:r w:rsidRPr="001D7F3D">
              <w:rPr>
                <w:rFonts w:ascii="Arial" w:hAnsi="Arial" w:cs="Arial"/>
                <w:color w:val="000000"/>
                <w:sz w:val="20"/>
                <w:szCs w:val="24"/>
              </w:rPr>
              <w:t>2022</w:t>
            </w:r>
            <w:r w:rsidR="00060BEE" w:rsidRPr="001D7F3D">
              <w:rPr>
                <w:rFonts w:ascii="Arial" w:hAnsi="Arial" w:cs="Arial"/>
                <w:color w:val="000000"/>
                <w:sz w:val="20"/>
                <w:szCs w:val="24"/>
              </w:rPr>
              <w:t xml:space="preserve"> </w:t>
            </w:r>
            <w:r w:rsidRPr="001D7F3D">
              <w:rPr>
                <w:rFonts w:ascii="Arial" w:hAnsi="Arial" w:cs="Arial"/>
                <w:color w:val="000000"/>
                <w:sz w:val="20"/>
                <w:szCs w:val="24"/>
              </w:rPr>
              <w:t>год,</w:t>
            </w:r>
            <w:r w:rsidR="00060BEE" w:rsidRPr="001D7F3D">
              <w:rPr>
                <w:rFonts w:ascii="Arial" w:hAnsi="Arial" w:cs="Arial"/>
                <w:color w:val="000000"/>
                <w:sz w:val="20"/>
                <w:szCs w:val="24"/>
              </w:rPr>
              <w:t xml:space="preserve"> </w:t>
            </w:r>
            <w:r w:rsidRPr="001D7F3D">
              <w:rPr>
                <w:rFonts w:ascii="Arial" w:hAnsi="Arial" w:cs="Arial"/>
                <w:color w:val="000000"/>
                <w:sz w:val="20"/>
                <w:szCs w:val="24"/>
              </w:rPr>
              <w:t>в</w:t>
            </w:r>
            <w:r w:rsidR="00060BEE" w:rsidRPr="001D7F3D">
              <w:rPr>
                <w:rFonts w:ascii="Arial" w:hAnsi="Arial" w:cs="Arial"/>
                <w:color w:val="000000"/>
                <w:sz w:val="20"/>
                <w:szCs w:val="24"/>
              </w:rPr>
              <w:t xml:space="preserve"> </w:t>
            </w:r>
            <w:r w:rsidRPr="001D7F3D">
              <w:rPr>
                <w:rFonts w:ascii="Arial" w:hAnsi="Arial" w:cs="Arial"/>
                <w:color w:val="000000"/>
                <w:sz w:val="20"/>
                <w:szCs w:val="24"/>
              </w:rPr>
              <w:t>которые</w:t>
            </w:r>
            <w:r w:rsidR="00060BEE" w:rsidRPr="001D7F3D">
              <w:rPr>
                <w:rFonts w:ascii="Arial" w:hAnsi="Arial" w:cs="Arial"/>
                <w:color w:val="000000"/>
                <w:sz w:val="20"/>
                <w:szCs w:val="24"/>
              </w:rPr>
              <w:t xml:space="preserve"> </w:t>
            </w:r>
            <w:r w:rsidRPr="001D7F3D">
              <w:rPr>
                <w:rFonts w:ascii="Arial" w:hAnsi="Arial" w:cs="Arial"/>
                <w:color w:val="000000"/>
                <w:sz w:val="20"/>
                <w:szCs w:val="24"/>
              </w:rPr>
              <w:t>были</w:t>
            </w:r>
            <w:r w:rsidR="00060BEE" w:rsidRPr="001D7F3D">
              <w:rPr>
                <w:rFonts w:ascii="Arial" w:hAnsi="Arial" w:cs="Arial"/>
                <w:color w:val="000000"/>
                <w:sz w:val="20"/>
                <w:szCs w:val="24"/>
              </w:rPr>
              <w:t xml:space="preserve"> </w:t>
            </w:r>
            <w:r w:rsidRPr="001D7F3D">
              <w:rPr>
                <w:rFonts w:ascii="Arial" w:hAnsi="Arial" w:cs="Arial"/>
                <w:color w:val="000000"/>
                <w:sz w:val="20"/>
                <w:szCs w:val="24"/>
              </w:rPr>
              <w:t>внесены</w:t>
            </w:r>
            <w:r w:rsidR="00060BEE" w:rsidRPr="001D7F3D">
              <w:rPr>
                <w:rFonts w:ascii="Arial" w:hAnsi="Arial" w:cs="Arial"/>
                <w:color w:val="000000"/>
                <w:sz w:val="20"/>
                <w:szCs w:val="24"/>
              </w:rPr>
              <w:t xml:space="preserve"> </w:t>
            </w:r>
            <w:r w:rsidRPr="001D7F3D">
              <w:rPr>
                <w:rFonts w:ascii="Arial" w:hAnsi="Arial" w:cs="Arial"/>
                <w:color w:val="000000"/>
                <w:sz w:val="20"/>
                <w:szCs w:val="24"/>
              </w:rPr>
              <w:t>изменения</w:t>
            </w:r>
            <w:r w:rsidR="00060BEE" w:rsidRPr="001D7F3D">
              <w:rPr>
                <w:rFonts w:ascii="Arial" w:hAnsi="Arial" w:cs="Arial"/>
                <w:color w:val="000000"/>
                <w:sz w:val="20"/>
                <w:szCs w:val="24"/>
              </w:rPr>
              <w:t xml:space="preserve"> </w:t>
            </w:r>
          </w:p>
        </w:tc>
        <w:tc>
          <w:tcPr>
            <w:tcW w:w="835"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не</w:t>
            </w:r>
            <w:r w:rsidR="00060BEE" w:rsidRPr="001D7F3D">
              <w:rPr>
                <w:rFonts w:ascii="Arial" w:hAnsi="Arial" w:cs="Arial"/>
                <w:color w:val="000000"/>
                <w:sz w:val="20"/>
              </w:rPr>
              <w:t xml:space="preserve"> </w:t>
            </w:r>
            <w:r w:rsidRPr="001D7F3D">
              <w:rPr>
                <w:rFonts w:ascii="Arial" w:hAnsi="Arial" w:cs="Arial"/>
                <w:color w:val="000000"/>
                <w:sz w:val="20"/>
              </w:rPr>
              <w:t>позднее</w:t>
            </w:r>
            <w:r w:rsidR="00060BEE" w:rsidRPr="001D7F3D">
              <w:rPr>
                <w:rFonts w:ascii="Arial" w:hAnsi="Arial" w:cs="Arial"/>
                <w:color w:val="000000"/>
                <w:sz w:val="20"/>
              </w:rPr>
              <w:t xml:space="preserve"> </w:t>
            </w:r>
            <w:r w:rsidRPr="001D7F3D">
              <w:rPr>
                <w:rFonts w:ascii="Arial" w:hAnsi="Arial" w:cs="Arial"/>
                <w:color w:val="000000"/>
                <w:sz w:val="20"/>
              </w:rPr>
              <w:t>20</w:t>
            </w:r>
            <w:r w:rsidR="00060BEE" w:rsidRPr="001D7F3D">
              <w:rPr>
                <w:rFonts w:ascii="Arial" w:hAnsi="Arial" w:cs="Arial"/>
                <w:color w:val="000000"/>
                <w:sz w:val="20"/>
              </w:rPr>
              <w:t xml:space="preserve"> </w:t>
            </w:r>
            <w:r w:rsidRPr="001D7F3D">
              <w:rPr>
                <w:rFonts w:ascii="Arial" w:hAnsi="Arial" w:cs="Arial"/>
                <w:color w:val="000000"/>
                <w:sz w:val="20"/>
              </w:rPr>
              <w:t>июля</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года</w:t>
            </w:r>
          </w:p>
        </w:tc>
        <w:tc>
          <w:tcPr>
            <w:tcW w:w="1021"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главные</w:t>
            </w:r>
            <w:r w:rsidR="00060BEE" w:rsidRPr="001D7F3D">
              <w:rPr>
                <w:rFonts w:ascii="Arial" w:hAnsi="Arial" w:cs="Arial"/>
                <w:color w:val="000000"/>
                <w:sz w:val="20"/>
              </w:rPr>
              <w:t xml:space="preserve"> </w:t>
            </w:r>
            <w:r w:rsidRPr="001D7F3D">
              <w:rPr>
                <w:rFonts w:ascii="Arial" w:hAnsi="Arial" w:cs="Arial"/>
                <w:color w:val="000000"/>
                <w:sz w:val="20"/>
              </w:rPr>
              <w:t>распорядители</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получатели</w:t>
            </w:r>
            <w:r w:rsidR="00060BEE" w:rsidRPr="001D7F3D">
              <w:rPr>
                <w:rFonts w:ascii="Arial" w:hAnsi="Arial" w:cs="Arial"/>
                <w:color w:val="000000"/>
                <w:sz w:val="20"/>
              </w:rPr>
              <w:t xml:space="preserve"> </w:t>
            </w:r>
            <w:r w:rsidRPr="001D7F3D">
              <w:rPr>
                <w:rFonts w:ascii="Arial" w:hAnsi="Arial" w:cs="Arial"/>
                <w:color w:val="000000"/>
                <w:sz w:val="20"/>
              </w:rPr>
              <w:t>средств</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p>
        </w:tc>
      </w:tr>
      <w:tr w:rsidR="00D325F1" w:rsidRPr="001D7F3D" w:rsidTr="0066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D325F1" w:rsidRPr="001D7F3D" w:rsidRDefault="00D325F1" w:rsidP="00662220">
            <w:pPr>
              <w:jc w:val="center"/>
              <w:rPr>
                <w:rFonts w:ascii="Arial" w:hAnsi="Arial" w:cs="Arial"/>
                <w:color w:val="000000"/>
                <w:sz w:val="20"/>
              </w:rPr>
            </w:pPr>
          </w:p>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44.</w:t>
            </w:r>
          </w:p>
        </w:tc>
        <w:tc>
          <w:tcPr>
            <w:tcW w:w="2978" w:type="pct"/>
            <w:vAlign w:val="center"/>
          </w:tcPr>
          <w:p w:rsidR="00D325F1" w:rsidRPr="001D7F3D" w:rsidRDefault="00D325F1" w:rsidP="00662220">
            <w:pPr>
              <w:pStyle w:val="26"/>
              <w:ind w:hanging="7"/>
              <w:jc w:val="center"/>
              <w:rPr>
                <w:rFonts w:ascii="Arial" w:hAnsi="Arial" w:cs="Arial"/>
                <w:color w:val="000000"/>
                <w:sz w:val="20"/>
                <w:szCs w:val="24"/>
              </w:rPr>
            </w:pPr>
            <w:r w:rsidRPr="001D7F3D">
              <w:rPr>
                <w:rFonts w:ascii="Arial" w:hAnsi="Arial" w:cs="Arial"/>
                <w:color w:val="000000"/>
                <w:sz w:val="20"/>
                <w:szCs w:val="24"/>
              </w:rPr>
              <w:t>Внесение</w:t>
            </w:r>
            <w:r w:rsidR="00060BEE" w:rsidRPr="001D7F3D">
              <w:rPr>
                <w:rFonts w:ascii="Arial" w:hAnsi="Arial" w:cs="Arial"/>
                <w:color w:val="000000"/>
                <w:sz w:val="20"/>
                <w:szCs w:val="24"/>
              </w:rPr>
              <w:t xml:space="preserve"> </w:t>
            </w:r>
            <w:r w:rsidRPr="001D7F3D">
              <w:rPr>
                <w:rFonts w:ascii="Arial" w:hAnsi="Arial" w:cs="Arial"/>
                <w:color w:val="000000"/>
                <w:sz w:val="20"/>
                <w:szCs w:val="24"/>
              </w:rPr>
              <w:t>изменений</w:t>
            </w:r>
            <w:r w:rsidR="00060BEE" w:rsidRPr="001D7F3D">
              <w:rPr>
                <w:rFonts w:ascii="Arial" w:hAnsi="Arial" w:cs="Arial"/>
                <w:color w:val="000000"/>
                <w:sz w:val="20"/>
                <w:szCs w:val="24"/>
              </w:rPr>
              <w:t xml:space="preserve"> </w:t>
            </w:r>
            <w:r w:rsidRPr="001D7F3D">
              <w:rPr>
                <w:rFonts w:ascii="Arial" w:hAnsi="Arial" w:cs="Arial"/>
                <w:color w:val="000000"/>
                <w:sz w:val="20"/>
                <w:szCs w:val="24"/>
              </w:rPr>
              <w:t>в</w:t>
            </w:r>
            <w:r w:rsidR="00060BEE" w:rsidRPr="001D7F3D">
              <w:rPr>
                <w:rFonts w:ascii="Arial" w:hAnsi="Arial" w:cs="Arial"/>
                <w:color w:val="000000"/>
                <w:sz w:val="20"/>
                <w:szCs w:val="24"/>
              </w:rPr>
              <w:t xml:space="preserve"> </w:t>
            </w:r>
            <w:r w:rsidRPr="001D7F3D">
              <w:rPr>
                <w:rFonts w:ascii="Arial" w:hAnsi="Arial" w:cs="Arial"/>
                <w:color w:val="000000"/>
                <w:sz w:val="20"/>
                <w:szCs w:val="24"/>
              </w:rPr>
              <w:t>муниципальные</w:t>
            </w:r>
            <w:r w:rsidR="00060BEE" w:rsidRPr="001D7F3D">
              <w:rPr>
                <w:rFonts w:ascii="Arial" w:hAnsi="Arial" w:cs="Arial"/>
                <w:color w:val="000000"/>
                <w:sz w:val="20"/>
                <w:szCs w:val="24"/>
              </w:rPr>
              <w:t xml:space="preserve"> </w:t>
            </w:r>
            <w:r w:rsidRPr="001D7F3D">
              <w:rPr>
                <w:rFonts w:ascii="Arial" w:hAnsi="Arial" w:cs="Arial"/>
                <w:color w:val="000000"/>
                <w:sz w:val="20"/>
                <w:szCs w:val="24"/>
              </w:rPr>
              <w:t>программы</w:t>
            </w:r>
            <w:r w:rsidR="00060BEE" w:rsidRPr="001D7F3D">
              <w:rPr>
                <w:rFonts w:ascii="Arial" w:hAnsi="Arial" w:cs="Arial"/>
                <w:color w:val="000000"/>
                <w:sz w:val="20"/>
                <w:szCs w:val="24"/>
              </w:rPr>
              <w:t xml:space="preserve"> </w:t>
            </w:r>
            <w:r w:rsidRPr="001D7F3D">
              <w:rPr>
                <w:rFonts w:ascii="Arial" w:hAnsi="Arial" w:cs="Arial"/>
                <w:color w:val="000000"/>
                <w:sz w:val="20"/>
                <w:szCs w:val="24"/>
              </w:rPr>
              <w:t>Мариинско-Посадского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района</w:t>
            </w:r>
            <w:r w:rsidR="00060BEE" w:rsidRPr="001D7F3D">
              <w:rPr>
                <w:rFonts w:ascii="Arial" w:hAnsi="Arial" w:cs="Arial"/>
                <w:color w:val="000000"/>
                <w:sz w:val="20"/>
                <w:szCs w:val="24"/>
              </w:rPr>
              <w:t xml:space="preserve"> </w:t>
            </w:r>
            <w:r w:rsidRPr="001D7F3D">
              <w:rPr>
                <w:rFonts w:ascii="Arial" w:hAnsi="Arial" w:cs="Arial"/>
                <w:color w:val="000000"/>
                <w:sz w:val="20"/>
                <w:szCs w:val="24"/>
              </w:rPr>
              <w:t>Чувашской</w:t>
            </w:r>
            <w:r w:rsidR="00060BEE" w:rsidRPr="001D7F3D">
              <w:rPr>
                <w:rFonts w:ascii="Arial" w:hAnsi="Arial" w:cs="Arial"/>
                <w:color w:val="000000"/>
                <w:sz w:val="20"/>
                <w:szCs w:val="24"/>
              </w:rPr>
              <w:t xml:space="preserve"> </w:t>
            </w:r>
            <w:r w:rsidRPr="001D7F3D">
              <w:rPr>
                <w:rFonts w:ascii="Arial" w:hAnsi="Arial" w:cs="Arial"/>
                <w:color w:val="000000"/>
                <w:sz w:val="20"/>
                <w:szCs w:val="24"/>
              </w:rPr>
              <w:t>Республики</w:t>
            </w:r>
            <w:r w:rsidR="00060BEE" w:rsidRPr="001D7F3D">
              <w:rPr>
                <w:rFonts w:ascii="Arial" w:hAnsi="Arial" w:cs="Arial"/>
                <w:color w:val="000000"/>
                <w:sz w:val="20"/>
                <w:szCs w:val="24"/>
              </w:rPr>
              <w:t xml:space="preserve"> </w:t>
            </w:r>
            <w:r w:rsidRPr="001D7F3D">
              <w:rPr>
                <w:rFonts w:ascii="Arial" w:hAnsi="Arial" w:cs="Arial"/>
                <w:color w:val="000000"/>
                <w:sz w:val="20"/>
                <w:szCs w:val="24"/>
              </w:rPr>
              <w:t>в</w:t>
            </w:r>
            <w:r w:rsidR="00060BEE" w:rsidRPr="001D7F3D">
              <w:rPr>
                <w:rFonts w:ascii="Arial" w:hAnsi="Arial" w:cs="Arial"/>
                <w:color w:val="000000"/>
                <w:sz w:val="20"/>
                <w:szCs w:val="24"/>
              </w:rPr>
              <w:t xml:space="preserve"> </w:t>
            </w:r>
            <w:r w:rsidRPr="001D7F3D">
              <w:rPr>
                <w:rFonts w:ascii="Arial" w:hAnsi="Arial" w:cs="Arial"/>
                <w:color w:val="000000"/>
                <w:sz w:val="20"/>
                <w:szCs w:val="24"/>
              </w:rPr>
              <w:t>целях</w:t>
            </w:r>
            <w:r w:rsidR="00060BEE" w:rsidRPr="001D7F3D">
              <w:rPr>
                <w:rFonts w:ascii="Arial" w:hAnsi="Arial" w:cs="Arial"/>
                <w:color w:val="000000"/>
                <w:sz w:val="20"/>
                <w:szCs w:val="24"/>
              </w:rPr>
              <w:t xml:space="preserve"> </w:t>
            </w:r>
            <w:r w:rsidRPr="001D7F3D">
              <w:rPr>
                <w:rFonts w:ascii="Arial" w:hAnsi="Arial" w:cs="Arial"/>
                <w:color w:val="000000"/>
                <w:sz w:val="20"/>
                <w:szCs w:val="24"/>
              </w:rPr>
              <w:t>их</w:t>
            </w:r>
            <w:r w:rsidR="00060BEE" w:rsidRPr="001D7F3D">
              <w:rPr>
                <w:rFonts w:ascii="Arial" w:hAnsi="Arial" w:cs="Arial"/>
                <w:color w:val="000000"/>
                <w:sz w:val="20"/>
                <w:szCs w:val="24"/>
              </w:rPr>
              <w:t xml:space="preserve"> </w:t>
            </w:r>
            <w:r w:rsidRPr="001D7F3D">
              <w:rPr>
                <w:rFonts w:ascii="Arial" w:hAnsi="Arial" w:cs="Arial"/>
                <w:color w:val="000000"/>
                <w:sz w:val="20"/>
                <w:szCs w:val="24"/>
              </w:rPr>
              <w:t>приведения</w:t>
            </w:r>
            <w:r w:rsidR="00060BEE" w:rsidRPr="001D7F3D">
              <w:rPr>
                <w:rFonts w:ascii="Arial" w:hAnsi="Arial" w:cs="Arial"/>
                <w:color w:val="000000"/>
                <w:sz w:val="20"/>
                <w:szCs w:val="24"/>
              </w:rPr>
              <w:t xml:space="preserve"> </w:t>
            </w:r>
            <w:r w:rsidRPr="001D7F3D">
              <w:rPr>
                <w:rFonts w:ascii="Arial" w:hAnsi="Arial" w:cs="Arial"/>
                <w:color w:val="000000"/>
                <w:sz w:val="20"/>
                <w:szCs w:val="24"/>
              </w:rPr>
              <w:t>в</w:t>
            </w:r>
            <w:r w:rsidR="00060BEE" w:rsidRPr="001D7F3D">
              <w:rPr>
                <w:rFonts w:ascii="Arial" w:hAnsi="Arial" w:cs="Arial"/>
                <w:color w:val="000000"/>
                <w:sz w:val="20"/>
                <w:szCs w:val="24"/>
              </w:rPr>
              <w:t xml:space="preserve"> </w:t>
            </w:r>
            <w:r w:rsidRPr="001D7F3D">
              <w:rPr>
                <w:rFonts w:ascii="Arial" w:hAnsi="Arial" w:cs="Arial"/>
                <w:color w:val="000000"/>
                <w:sz w:val="20"/>
                <w:szCs w:val="24"/>
              </w:rPr>
              <w:t>соответствие</w:t>
            </w:r>
            <w:r w:rsidR="00060BEE" w:rsidRPr="001D7F3D">
              <w:rPr>
                <w:rFonts w:ascii="Arial" w:hAnsi="Arial" w:cs="Arial"/>
                <w:color w:val="000000"/>
                <w:sz w:val="20"/>
                <w:szCs w:val="24"/>
              </w:rPr>
              <w:t xml:space="preserve"> </w:t>
            </w:r>
            <w:r w:rsidRPr="001D7F3D">
              <w:rPr>
                <w:rFonts w:ascii="Arial" w:hAnsi="Arial" w:cs="Arial"/>
                <w:color w:val="000000"/>
                <w:sz w:val="20"/>
                <w:szCs w:val="24"/>
              </w:rPr>
              <w:t>с</w:t>
            </w:r>
            <w:r w:rsidR="00060BEE" w:rsidRPr="001D7F3D">
              <w:rPr>
                <w:rFonts w:ascii="Arial" w:hAnsi="Arial" w:cs="Arial"/>
                <w:color w:val="000000"/>
                <w:sz w:val="20"/>
                <w:szCs w:val="24"/>
              </w:rPr>
              <w:t xml:space="preserve"> </w:t>
            </w:r>
            <w:r w:rsidRPr="001D7F3D">
              <w:rPr>
                <w:rFonts w:ascii="Arial" w:hAnsi="Arial" w:cs="Arial"/>
                <w:color w:val="000000"/>
                <w:sz w:val="20"/>
                <w:szCs w:val="24"/>
              </w:rPr>
              <w:t>решением</w:t>
            </w:r>
            <w:r w:rsidR="00060BEE" w:rsidRPr="001D7F3D">
              <w:rPr>
                <w:rFonts w:ascii="Arial" w:hAnsi="Arial" w:cs="Arial"/>
                <w:color w:val="000000"/>
                <w:sz w:val="20"/>
                <w:szCs w:val="24"/>
              </w:rPr>
              <w:t xml:space="preserve"> </w:t>
            </w:r>
            <w:r w:rsidRPr="001D7F3D">
              <w:rPr>
                <w:rFonts w:ascii="Arial" w:hAnsi="Arial" w:cs="Arial"/>
                <w:color w:val="000000"/>
                <w:sz w:val="20"/>
                <w:szCs w:val="24"/>
              </w:rPr>
              <w:t>Мариинско-Посадского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районного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Собрания</w:t>
            </w:r>
            <w:r w:rsidR="00060BEE" w:rsidRPr="001D7F3D">
              <w:rPr>
                <w:rFonts w:ascii="Arial" w:hAnsi="Arial" w:cs="Arial"/>
                <w:color w:val="000000"/>
                <w:sz w:val="20"/>
                <w:szCs w:val="24"/>
              </w:rPr>
              <w:t xml:space="preserve"> </w:t>
            </w:r>
            <w:r w:rsidRPr="001D7F3D">
              <w:rPr>
                <w:rFonts w:ascii="Arial" w:hAnsi="Arial" w:cs="Arial"/>
                <w:color w:val="000000"/>
                <w:sz w:val="20"/>
                <w:szCs w:val="24"/>
              </w:rPr>
              <w:t>депутатов</w:t>
            </w:r>
            <w:r w:rsidR="00060BEE" w:rsidRPr="001D7F3D">
              <w:rPr>
                <w:rFonts w:ascii="Arial" w:hAnsi="Arial" w:cs="Arial"/>
                <w:color w:val="000000"/>
                <w:sz w:val="20"/>
                <w:szCs w:val="24"/>
              </w:rPr>
              <w:t xml:space="preserve"> </w:t>
            </w:r>
            <w:r w:rsidRPr="001D7F3D">
              <w:rPr>
                <w:rFonts w:ascii="Arial" w:hAnsi="Arial" w:cs="Arial"/>
                <w:color w:val="000000"/>
                <w:sz w:val="20"/>
                <w:szCs w:val="24"/>
              </w:rPr>
              <w:t>от</w:t>
            </w:r>
            <w:r w:rsidR="00060BEE" w:rsidRPr="001D7F3D">
              <w:rPr>
                <w:rFonts w:ascii="Arial" w:hAnsi="Arial" w:cs="Arial"/>
                <w:color w:val="000000"/>
                <w:sz w:val="20"/>
                <w:szCs w:val="24"/>
              </w:rPr>
              <w:t xml:space="preserve"> </w:t>
            </w:r>
            <w:r w:rsidRPr="001D7F3D">
              <w:rPr>
                <w:rFonts w:ascii="Arial" w:hAnsi="Arial" w:cs="Arial"/>
                <w:color w:val="000000"/>
                <w:sz w:val="20"/>
                <w:szCs w:val="24"/>
              </w:rPr>
              <w:t>15</w:t>
            </w:r>
            <w:r w:rsidR="00060BEE" w:rsidRPr="001D7F3D">
              <w:rPr>
                <w:rFonts w:ascii="Arial" w:hAnsi="Arial" w:cs="Arial"/>
                <w:color w:val="000000"/>
                <w:sz w:val="20"/>
                <w:szCs w:val="24"/>
              </w:rPr>
              <w:t xml:space="preserve"> </w:t>
            </w:r>
            <w:r w:rsidRPr="001D7F3D">
              <w:rPr>
                <w:rFonts w:ascii="Arial" w:hAnsi="Arial" w:cs="Arial"/>
                <w:color w:val="000000"/>
                <w:sz w:val="20"/>
                <w:szCs w:val="24"/>
              </w:rPr>
              <w:t>июля</w:t>
            </w:r>
            <w:r w:rsidR="00060BEE" w:rsidRPr="001D7F3D">
              <w:rPr>
                <w:rFonts w:ascii="Arial" w:hAnsi="Arial" w:cs="Arial"/>
                <w:color w:val="000000"/>
                <w:sz w:val="20"/>
                <w:szCs w:val="24"/>
              </w:rPr>
              <w:t xml:space="preserve"> </w:t>
            </w:r>
            <w:r w:rsidRPr="001D7F3D">
              <w:rPr>
                <w:rFonts w:ascii="Arial" w:hAnsi="Arial" w:cs="Arial"/>
                <w:color w:val="000000"/>
                <w:sz w:val="20"/>
                <w:szCs w:val="24"/>
              </w:rPr>
              <w:t>2022</w:t>
            </w:r>
            <w:r w:rsidR="00060BEE" w:rsidRPr="001D7F3D">
              <w:rPr>
                <w:rFonts w:ascii="Arial" w:hAnsi="Arial" w:cs="Arial"/>
                <w:color w:val="000000"/>
                <w:sz w:val="20"/>
                <w:szCs w:val="24"/>
              </w:rPr>
              <w:t xml:space="preserve"> </w:t>
            </w:r>
            <w:r w:rsidRPr="001D7F3D">
              <w:rPr>
                <w:rFonts w:ascii="Arial" w:hAnsi="Arial" w:cs="Arial"/>
                <w:color w:val="000000"/>
                <w:sz w:val="20"/>
                <w:szCs w:val="24"/>
              </w:rPr>
              <w:t>года</w:t>
            </w:r>
            <w:r w:rsidR="00060BEE" w:rsidRPr="001D7F3D">
              <w:rPr>
                <w:rFonts w:ascii="Arial" w:hAnsi="Arial" w:cs="Arial"/>
                <w:color w:val="000000"/>
                <w:sz w:val="20"/>
                <w:szCs w:val="24"/>
              </w:rPr>
              <w:t xml:space="preserve"> </w:t>
            </w:r>
            <w:r w:rsidRPr="001D7F3D">
              <w:rPr>
                <w:rFonts w:ascii="Arial" w:hAnsi="Arial" w:cs="Arial"/>
                <w:color w:val="000000"/>
                <w:sz w:val="20"/>
                <w:szCs w:val="24"/>
              </w:rPr>
              <w:t>№</w:t>
            </w:r>
            <w:r w:rsidR="00060BEE" w:rsidRPr="001D7F3D">
              <w:rPr>
                <w:rFonts w:ascii="Arial" w:hAnsi="Arial" w:cs="Arial"/>
                <w:color w:val="000000"/>
                <w:sz w:val="20"/>
                <w:szCs w:val="24"/>
              </w:rPr>
              <w:t xml:space="preserve"> </w:t>
            </w:r>
            <w:r w:rsidRPr="001D7F3D">
              <w:rPr>
                <w:rFonts w:ascii="Arial" w:hAnsi="Arial" w:cs="Arial"/>
                <w:color w:val="000000"/>
                <w:sz w:val="20"/>
                <w:szCs w:val="24"/>
              </w:rPr>
              <w:t>С-6/1</w:t>
            </w:r>
            <w:r w:rsidR="00060BEE" w:rsidRPr="001D7F3D">
              <w:rPr>
                <w:rFonts w:ascii="Arial" w:hAnsi="Arial" w:cs="Arial"/>
                <w:color w:val="000000"/>
                <w:sz w:val="20"/>
                <w:szCs w:val="24"/>
              </w:rPr>
              <w:t xml:space="preserve"> </w:t>
            </w:r>
            <w:r w:rsidRPr="001D7F3D">
              <w:rPr>
                <w:rFonts w:ascii="Arial" w:hAnsi="Arial" w:cs="Arial"/>
                <w:color w:val="000000"/>
                <w:sz w:val="20"/>
                <w:szCs w:val="24"/>
              </w:rPr>
              <w:t>«</w:t>
            </w:r>
            <w:r w:rsidR="00060BEE" w:rsidRPr="001D7F3D">
              <w:rPr>
                <w:rFonts w:ascii="Arial" w:hAnsi="Arial" w:cs="Arial"/>
                <w:color w:val="000000"/>
                <w:sz w:val="20"/>
                <w:szCs w:val="24"/>
              </w:rPr>
              <w:t xml:space="preserve"> </w:t>
            </w:r>
            <w:r w:rsidRPr="001D7F3D">
              <w:rPr>
                <w:rFonts w:ascii="Arial" w:hAnsi="Arial" w:cs="Arial"/>
                <w:color w:val="000000"/>
                <w:sz w:val="20"/>
                <w:szCs w:val="24"/>
              </w:rPr>
              <w:t>О</w:t>
            </w:r>
            <w:r w:rsidR="00060BEE" w:rsidRPr="001D7F3D">
              <w:rPr>
                <w:rFonts w:ascii="Arial" w:hAnsi="Arial" w:cs="Arial"/>
                <w:color w:val="000000"/>
                <w:sz w:val="20"/>
                <w:szCs w:val="24"/>
              </w:rPr>
              <w:t xml:space="preserve"> </w:t>
            </w:r>
            <w:r w:rsidRPr="001D7F3D">
              <w:rPr>
                <w:rFonts w:ascii="Arial" w:hAnsi="Arial" w:cs="Arial"/>
                <w:color w:val="000000"/>
                <w:sz w:val="20"/>
                <w:szCs w:val="24"/>
              </w:rPr>
              <w:t>внесении</w:t>
            </w:r>
            <w:r w:rsidR="00060BEE" w:rsidRPr="001D7F3D">
              <w:rPr>
                <w:rFonts w:ascii="Arial" w:hAnsi="Arial" w:cs="Arial"/>
                <w:color w:val="000000"/>
                <w:sz w:val="20"/>
                <w:szCs w:val="24"/>
              </w:rPr>
              <w:t xml:space="preserve"> </w:t>
            </w:r>
            <w:r w:rsidRPr="001D7F3D">
              <w:rPr>
                <w:rFonts w:ascii="Arial" w:hAnsi="Arial" w:cs="Arial"/>
                <w:color w:val="000000"/>
                <w:sz w:val="20"/>
                <w:szCs w:val="24"/>
              </w:rPr>
              <w:t>изменений</w:t>
            </w:r>
            <w:r w:rsidR="00060BEE" w:rsidRPr="001D7F3D">
              <w:rPr>
                <w:rFonts w:ascii="Arial" w:hAnsi="Arial" w:cs="Arial"/>
                <w:color w:val="000000"/>
                <w:sz w:val="20"/>
                <w:szCs w:val="24"/>
              </w:rPr>
              <w:t xml:space="preserve"> </w:t>
            </w:r>
            <w:r w:rsidRPr="001D7F3D">
              <w:rPr>
                <w:rFonts w:ascii="Arial" w:hAnsi="Arial" w:cs="Arial"/>
                <w:color w:val="000000"/>
                <w:sz w:val="20"/>
                <w:szCs w:val="24"/>
              </w:rPr>
              <w:t>в</w:t>
            </w:r>
            <w:r w:rsidR="00060BEE" w:rsidRPr="001D7F3D">
              <w:rPr>
                <w:rFonts w:ascii="Arial" w:hAnsi="Arial" w:cs="Arial"/>
                <w:color w:val="000000"/>
                <w:sz w:val="20"/>
                <w:szCs w:val="24"/>
              </w:rPr>
              <w:t xml:space="preserve"> </w:t>
            </w:r>
            <w:r w:rsidRPr="001D7F3D">
              <w:rPr>
                <w:rFonts w:ascii="Arial" w:hAnsi="Arial" w:cs="Arial"/>
                <w:color w:val="000000"/>
                <w:sz w:val="20"/>
                <w:szCs w:val="24"/>
              </w:rPr>
              <w:t>решение</w:t>
            </w:r>
            <w:r w:rsidR="00060BEE" w:rsidRPr="001D7F3D">
              <w:rPr>
                <w:rFonts w:ascii="Arial" w:hAnsi="Arial" w:cs="Arial"/>
                <w:color w:val="000000"/>
                <w:sz w:val="20"/>
                <w:szCs w:val="24"/>
              </w:rPr>
              <w:t xml:space="preserve"> </w:t>
            </w:r>
            <w:r w:rsidRPr="001D7F3D">
              <w:rPr>
                <w:rFonts w:ascii="Arial" w:hAnsi="Arial" w:cs="Arial"/>
                <w:color w:val="000000"/>
                <w:sz w:val="20"/>
                <w:szCs w:val="24"/>
              </w:rPr>
              <w:t>Мариинско-Посадского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районного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Собрания</w:t>
            </w:r>
            <w:r w:rsidR="00060BEE" w:rsidRPr="001D7F3D">
              <w:rPr>
                <w:rFonts w:ascii="Arial" w:hAnsi="Arial" w:cs="Arial"/>
                <w:color w:val="000000"/>
                <w:sz w:val="20"/>
                <w:szCs w:val="24"/>
              </w:rPr>
              <w:t xml:space="preserve"> </w:t>
            </w:r>
            <w:r w:rsidRPr="001D7F3D">
              <w:rPr>
                <w:rFonts w:ascii="Arial" w:hAnsi="Arial" w:cs="Arial"/>
                <w:color w:val="000000"/>
                <w:sz w:val="20"/>
                <w:szCs w:val="24"/>
              </w:rPr>
              <w:t>депутатов</w:t>
            </w:r>
            <w:r w:rsidR="00060BEE" w:rsidRPr="001D7F3D">
              <w:rPr>
                <w:rFonts w:ascii="Arial" w:hAnsi="Arial" w:cs="Arial"/>
                <w:color w:val="000000"/>
                <w:sz w:val="20"/>
                <w:szCs w:val="24"/>
              </w:rPr>
              <w:t xml:space="preserve"> </w:t>
            </w:r>
            <w:r w:rsidRPr="001D7F3D">
              <w:rPr>
                <w:rFonts w:ascii="Arial" w:hAnsi="Arial" w:cs="Arial"/>
                <w:color w:val="000000"/>
                <w:sz w:val="20"/>
                <w:szCs w:val="24"/>
              </w:rPr>
              <w:t>«О</w:t>
            </w:r>
            <w:r w:rsidR="00060BEE" w:rsidRPr="001D7F3D">
              <w:rPr>
                <w:rFonts w:ascii="Arial" w:hAnsi="Arial" w:cs="Arial"/>
                <w:color w:val="000000"/>
                <w:sz w:val="20"/>
                <w:szCs w:val="24"/>
              </w:rPr>
              <w:t xml:space="preserve"> </w:t>
            </w:r>
            <w:r w:rsidRPr="001D7F3D">
              <w:rPr>
                <w:rFonts w:ascii="Arial" w:hAnsi="Arial" w:cs="Arial"/>
                <w:color w:val="000000"/>
                <w:sz w:val="20"/>
                <w:szCs w:val="24"/>
              </w:rPr>
              <w:t>бюджете</w:t>
            </w:r>
            <w:r w:rsidR="00060BEE" w:rsidRPr="001D7F3D">
              <w:rPr>
                <w:rFonts w:ascii="Arial" w:hAnsi="Arial" w:cs="Arial"/>
                <w:color w:val="000000"/>
                <w:sz w:val="20"/>
                <w:szCs w:val="24"/>
              </w:rPr>
              <w:t xml:space="preserve"> </w:t>
            </w:r>
            <w:r w:rsidRPr="001D7F3D">
              <w:rPr>
                <w:rFonts w:ascii="Arial" w:hAnsi="Arial" w:cs="Arial"/>
                <w:color w:val="000000"/>
                <w:sz w:val="20"/>
                <w:szCs w:val="24"/>
              </w:rPr>
              <w:t>Мариинско-Посадского</w:t>
            </w:r>
            <w:r w:rsidR="00060BEE" w:rsidRPr="001D7F3D">
              <w:rPr>
                <w:rFonts w:ascii="Arial" w:hAnsi="Arial" w:cs="Arial"/>
                <w:color w:val="000000"/>
                <w:sz w:val="20"/>
                <w:szCs w:val="24"/>
              </w:rPr>
              <w:t xml:space="preserve"> </w:t>
            </w:r>
            <w:r w:rsidRPr="001D7F3D">
              <w:rPr>
                <w:rFonts w:ascii="Arial" w:hAnsi="Arial" w:cs="Arial"/>
                <w:color w:val="000000"/>
                <w:sz w:val="20"/>
                <w:szCs w:val="24"/>
              </w:rPr>
              <w:t>района</w:t>
            </w:r>
            <w:r w:rsidR="00060BEE" w:rsidRPr="001D7F3D">
              <w:rPr>
                <w:rFonts w:ascii="Arial" w:hAnsi="Arial" w:cs="Arial"/>
                <w:color w:val="000000"/>
                <w:sz w:val="20"/>
                <w:szCs w:val="24"/>
              </w:rPr>
              <w:t xml:space="preserve"> </w:t>
            </w:r>
            <w:r w:rsidRPr="001D7F3D">
              <w:rPr>
                <w:rFonts w:ascii="Arial" w:hAnsi="Arial" w:cs="Arial"/>
                <w:color w:val="000000"/>
                <w:sz w:val="20"/>
                <w:szCs w:val="24"/>
              </w:rPr>
              <w:t>Чувашской</w:t>
            </w:r>
            <w:r w:rsidR="00060BEE" w:rsidRPr="001D7F3D">
              <w:rPr>
                <w:rFonts w:ascii="Arial" w:hAnsi="Arial" w:cs="Arial"/>
                <w:color w:val="000000"/>
                <w:sz w:val="20"/>
                <w:szCs w:val="24"/>
              </w:rPr>
              <w:t xml:space="preserve"> </w:t>
            </w:r>
            <w:r w:rsidRPr="001D7F3D">
              <w:rPr>
                <w:rFonts w:ascii="Arial" w:hAnsi="Arial" w:cs="Arial"/>
                <w:color w:val="000000"/>
                <w:sz w:val="20"/>
                <w:szCs w:val="24"/>
              </w:rPr>
              <w:t>Республики</w:t>
            </w:r>
            <w:r w:rsidR="00060BEE" w:rsidRPr="001D7F3D">
              <w:rPr>
                <w:rFonts w:ascii="Arial" w:hAnsi="Arial" w:cs="Arial"/>
                <w:color w:val="000000"/>
                <w:sz w:val="20"/>
                <w:szCs w:val="24"/>
              </w:rPr>
              <w:t xml:space="preserve"> </w:t>
            </w:r>
            <w:r w:rsidRPr="001D7F3D">
              <w:rPr>
                <w:rFonts w:ascii="Arial" w:hAnsi="Arial" w:cs="Arial"/>
                <w:color w:val="000000"/>
                <w:sz w:val="20"/>
                <w:szCs w:val="24"/>
              </w:rPr>
              <w:t>на</w:t>
            </w:r>
            <w:r w:rsidR="00060BEE" w:rsidRPr="001D7F3D">
              <w:rPr>
                <w:rFonts w:ascii="Arial" w:hAnsi="Arial" w:cs="Arial"/>
                <w:color w:val="000000"/>
                <w:sz w:val="20"/>
                <w:szCs w:val="24"/>
              </w:rPr>
              <w:t xml:space="preserve"> </w:t>
            </w:r>
            <w:r w:rsidRPr="001D7F3D">
              <w:rPr>
                <w:rFonts w:ascii="Arial" w:hAnsi="Arial" w:cs="Arial"/>
                <w:color w:val="000000"/>
                <w:sz w:val="20"/>
                <w:szCs w:val="24"/>
              </w:rPr>
              <w:t>2022</w:t>
            </w:r>
            <w:r w:rsidR="00060BEE" w:rsidRPr="001D7F3D">
              <w:rPr>
                <w:rFonts w:ascii="Arial" w:hAnsi="Arial" w:cs="Arial"/>
                <w:color w:val="000000"/>
                <w:sz w:val="20"/>
                <w:szCs w:val="24"/>
              </w:rPr>
              <w:t xml:space="preserve"> </w:t>
            </w:r>
            <w:r w:rsidRPr="001D7F3D">
              <w:rPr>
                <w:rFonts w:ascii="Arial" w:hAnsi="Arial" w:cs="Arial"/>
                <w:color w:val="000000"/>
                <w:sz w:val="20"/>
                <w:szCs w:val="24"/>
              </w:rPr>
              <w:t>год</w:t>
            </w:r>
            <w:r w:rsidR="00060BEE" w:rsidRPr="001D7F3D">
              <w:rPr>
                <w:rFonts w:ascii="Arial" w:hAnsi="Arial" w:cs="Arial"/>
                <w:color w:val="000000"/>
                <w:sz w:val="20"/>
                <w:szCs w:val="24"/>
              </w:rPr>
              <w:t xml:space="preserve"> </w:t>
            </w:r>
            <w:r w:rsidRPr="001D7F3D">
              <w:rPr>
                <w:rFonts w:ascii="Arial" w:hAnsi="Arial" w:cs="Arial"/>
                <w:color w:val="000000"/>
                <w:sz w:val="20"/>
                <w:szCs w:val="24"/>
              </w:rPr>
              <w:t>и</w:t>
            </w:r>
            <w:r w:rsidR="00060BEE" w:rsidRPr="001D7F3D">
              <w:rPr>
                <w:rFonts w:ascii="Arial" w:hAnsi="Arial" w:cs="Arial"/>
                <w:color w:val="000000"/>
                <w:sz w:val="20"/>
                <w:szCs w:val="24"/>
              </w:rPr>
              <w:t xml:space="preserve"> </w:t>
            </w:r>
            <w:r w:rsidRPr="001D7F3D">
              <w:rPr>
                <w:rFonts w:ascii="Arial" w:hAnsi="Arial" w:cs="Arial"/>
                <w:color w:val="000000"/>
                <w:sz w:val="20"/>
                <w:szCs w:val="24"/>
              </w:rPr>
              <w:t>плановый</w:t>
            </w:r>
            <w:r w:rsidR="00060BEE" w:rsidRPr="001D7F3D">
              <w:rPr>
                <w:rFonts w:ascii="Arial" w:hAnsi="Arial" w:cs="Arial"/>
                <w:color w:val="000000"/>
                <w:sz w:val="20"/>
                <w:szCs w:val="24"/>
              </w:rPr>
              <w:t xml:space="preserve"> </w:t>
            </w:r>
            <w:r w:rsidRPr="001D7F3D">
              <w:rPr>
                <w:rFonts w:ascii="Arial" w:hAnsi="Arial" w:cs="Arial"/>
                <w:color w:val="000000"/>
                <w:sz w:val="20"/>
                <w:szCs w:val="24"/>
              </w:rPr>
              <w:t>период</w:t>
            </w:r>
            <w:r w:rsidR="00060BEE" w:rsidRPr="001D7F3D">
              <w:rPr>
                <w:rFonts w:ascii="Arial" w:hAnsi="Arial" w:cs="Arial"/>
                <w:color w:val="000000"/>
                <w:sz w:val="20"/>
                <w:szCs w:val="24"/>
              </w:rPr>
              <w:t xml:space="preserve"> </w:t>
            </w:r>
            <w:r w:rsidRPr="001D7F3D">
              <w:rPr>
                <w:rFonts w:ascii="Arial" w:hAnsi="Arial" w:cs="Arial"/>
                <w:color w:val="000000"/>
                <w:sz w:val="20"/>
                <w:szCs w:val="24"/>
              </w:rPr>
              <w:t>2023</w:t>
            </w:r>
            <w:r w:rsidR="00060BEE" w:rsidRPr="001D7F3D">
              <w:rPr>
                <w:rFonts w:ascii="Arial" w:hAnsi="Arial" w:cs="Arial"/>
                <w:color w:val="000000"/>
                <w:sz w:val="20"/>
                <w:szCs w:val="24"/>
              </w:rPr>
              <w:t xml:space="preserve"> </w:t>
            </w:r>
            <w:r w:rsidRPr="001D7F3D">
              <w:rPr>
                <w:rFonts w:ascii="Arial" w:hAnsi="Arial" w:cs="Arial"/>
                <w:color w:val="000000"/>
                <w:sz w:val="20"/>
                <w:szCs w:val="24"/>
              </w:rPr>
              <w:t>и</w:t>
            </w:r>
            <w:r w:rsidR="00060BEE" w:rsidRPr="001D7F3D">
              <w:rPr>
                <w:rFonts w:ascii="Arial" w:hAnsi="Arial" w:cs="Arial"/>
                <w:color w:val="000000"/>
                <w:sz w:val="20"/>
                <w:szCs w:val="24"/>
              </w:rPr>
              <w:t xml:space="preserve"> </w:t>
            </w:r>
            <w:r w:rsidRPr="001D7F3D">
              <w:rPr>
                <w:rFonts w:ascii="Arial" w:hAnsi="Arial" w:cs="Arial"/>
                <w:color w:val="000000"/>
                <w:sz w:val="20"/>
                <w:szCs w:val="24"/>
              </w:rPr>
              <w:t>2024</w:t>
            </w:r>
            <w:r w:rsidR="00060BEE" w:rsidRPr="001D7F3D">
              <w:rPr>
                <w:rFonts w:ascii="Arial" w:hAnsi="Arial" w:cs="Arial"/>
                <w:color w:val="000000"/>
                <w:sz w:val="20"/>
                <w:szCs w:val="24"/>
              </w:rPr>
              <w:t xml:space="preserve"> </w:t>
            </w:r>
            <w:r w:rsidRPr="001D7F3D">
              <w:rPr>
                <w:rFonts w:ascii="Arial" w:hAnsi="Arial" w:cs="Arial"/>
                <w:color w:val="000000"/>
                <w:sz w:val="20"/>
                <w:szCs w:val="24"/>
              </w:rPr>
              <w:t>годов»</w:t>
            </w:r>
          </w:p>
        </w:tc>
        <w:tc>
          <w:tcPr>
            <w:tcW w:w="835" w:type="pct"/>
            <w:vAlign w:val="center"/>
          </w:tcPr>
          <w:p w:rsidR="00D325F1" w:rsidRPr="001D7F3D" w:rsidRDefault="00D325F1" w:rsidP="00662220">
            <w:pPr>
              <w:ind w:firstLine="33"/>
              <w:contextualSpacing/>
              <w:jc w:val="center"/>
              <w:outlineLvl w:val="0"/>
              <w:rPr>
                <w:rFonts w:ascii="Arial" w:hAnsi="Arial" w:cs="Arial"/>
                <w:bCs/>
                <w:color w:val="000000"/>
                <w:sz w:val="20"/>
                <w:lang w:eastAsia="en-US"/>
              </w:rPr>
            </w:pPr>
            <w:r w:rsidRPr="001D7F3D">
              <w:rPr>
                <w:rFonts w:ascii="Arial" w:hAnsi="Arial" w:cs="Arial"/>
                <w:bCs/>
                <w:color w:val="000000"/>
                <w:sz w:val="20"/>
                <w:lang w:eastAsia="en-US"/>
              </w:rPr>
              <w:t>в</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течение</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трех</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месяцев</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со</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дня</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вступления</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в</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силу</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Решения</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о</w:t>
            </w:r>
            <w:r w:rsidR="00060BEE" w:rsidRPr="001D7F3D">
              <w:rPr>
                <w:rFonts w:ascii="Arial" w:hAnsi="Arial" w:cs="Arial"/>
                <w:bCs/>
                <w:color w:val="000000"/>
                <w:sz w:val="20"/>
                <w:lang w:eastAsia="en-US"/>
              </w:rPr>
              <w:t xml:space="preserve"> </w:t>
            </w:r>
            <w:r w:rsidRPr="001D7F3D">
              <w:rPr>
                <w:rFonts w:ascii="Arial" w:hAnsi="Arial" w:cs="Arial"/>
                <w:bCs/>
                <w:color w:val="000000"/>
                <w:sz w:val="20"/>
                <w:lang w:eastAsia="en-US"/>
              </w:rPr>
              <w:t>бюджете</w:t>
            </w:r>
          </w:p>
          <w:p w:rsidR="00D325F1" w:rsidRPr="001D7F3D" w:rsidRDefault="00D325F1" w:rsidP="00662220">
            <w:pPr>
              <w:jc w:val="center"/>
              <w:rPr>
                <w:rFonts w:ascii="Arial" w:hAnsi="Arial" w:cs="Arial"/>
                <w:color w:val="000000"/>
                <w:sz w:val="20"/>
              </w:rPr>
            </w:pPr>
          </w:p>
        </w:tc>
        <w:tc>
          <w:tcPr>
            <w:tcW w:w="1021" w:type="pct"/>
            <w:vAlign w:val="center"/>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Структурные</w:t>
            </w:r>
            <w:r w:rsidR="00060BEE" w:rsidRPr="001D7F3D">
              <w:rPr>
                <w:rFonts w:ascii="Arial" w:hAnsi="Arial" w:cs="Arial"/>
                <w:color w:val="000000"/>
                <w:sz w:val="20"/>
              </w:rPr>
              <w:t xml:space="preserve"> </w:t>
            </w:r>
            <w:r w:rsidRPr="001D7F3D">
              <w:rPr>
                <w:rFonts w:ascii="Arial" w:hAnsi="Arial" w:cs="Arial"/>
                <w:color w:val="000000"/>
                <w:sz w:val="20"/>
              </w:rPr>
              <w:t>подразделения</w:t>
            </w:r>
            <w:r w:rsidR="00060BEE" w:rsidRPr="001D7F3D">
              <w:rPr>
                <w:rFonts w:ascii="Arial" w:hAnsi="Arial" w:cs="Arial"/>
                <w:color w:val="000000"/>
                <w:sz w:val="20"/>
              </w:rPr>
              <w:t xml:space="preserve"> </w:t>
            </w:r>
            <w:r w:rsidRPr="001D7F3D">
              <w:rPr>
                <w:rFonts w:ascii="Arial" w:hAnsi="Arial" w:cs="Arial"/>
                <w:color w:val="000000"/>
                <w:sz w:val="20"/>
              </w:rPr>
              <w:t>администрации</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являющиеся</w:t>
            </w:r>
            <w:r w:rsidR="00060BEE" w:rsidRPr="001D7F3D">
              <w:rPr>
                <w:rFonts w:ascii="Arial" w:hAnsi="Arial" w:cs="Arial"/>
                <w:color w:val="000000"/>
                <w:sz w:val="20"/>
              </w:rPr>
              <w:t xml:space="preserve"> </w:t>
            </w:r>
            <w:r w:rsidRPr="001D7F3D">
              <w:rPr>
                <w:rFonts w:ascii="Arial" w:hAnsi="Arial" w:cs="Arial"/>
                <w:color w:val="000000"/>
                <w:sz w:val="20"/>
              </w:rPr>
              <w:t>ответственными</w:t>
            </w:r>
            <w:r w:rsidR="00060BEE" w:rsidRPr="001D7F3D">
              <w:rPr>
                <w:rFonts w:ascii="Arial" w:hAnsi="Arial" w:cs="Arial"/>
                <w:color w:val="000000"/>
                <w:sz w:val="20"/>
              </w:rPr>
              <w:t xml:space="preserve"> </w:t>
            </w:r>
            <w:r w:rsidRPr="001D7F3D">
              <w:rPr>
                <w:rFonts w:ascii="Arial" w:hAnsi="Arial" w:cs="Arial"/>
                <w:color w:val="000000"/>
                <w:sz w:val="20"/>
              </w:rPr>
              <w:t>исполнителями</w:t>
            </w:r>
            <w:r w:rsidR="00060BEE" w:rsidRPr="001D7F3D">
              <w:rPr>
                <w:rFonts w:ascii="Arial" w:hAnsi="Arial" w:cs="Arial"/>
                <w:color w:val="000000"/>
                <w:sz w:val="20"/>
              </w:rPr>
              <w:t xml:space="preserve"> </w:t>
            </w:r>
            <w:r w:rsidRPr="001D7F3D">
              <w:rPr>
                <w:rFonts w:ascii="Arial" w:hAnsi="Arial" w:cs="Arial"/>
                <w:color w:val="000000"/>
                <w:sz w:val="20"/>
              </w:rPr>
              <w:t>муниципальных</w:t>
            </w:r>
            <w:r w:rsidR="00060BEE" w:rsidRPr="001D7F3D">
              <w:rPr>
                <w:rFonts w:ascii="Arial" w:hAnsi="Arial" w:cs="Arial"/>
                <w:color w:val="000000"/>
                <w:sz w:val="20"/>
              </w:rPr>
              <w:t xml:space="preserve"> </w:t>
            </w:r>
            <w:r w:rsidRPr="001D7F3D">
              <w:rPr>
                <w:rFonts w:ascii="Arial" w:hAnsi="Arial" w:cs="Arial"/>
                <w:color w:val="000000"/>
                <w:sz w:val="20"/>
              </w:rPr>
              <w:t>программ</w:t>
            </w:r>
            <w:r w:rsidR="00060BEE" w:rsidRPr="001D7F3D">
              <w:rPr>
                <w:rFonts w:ascii="Arial" w:hAnsi="Arial" w:cs="Arial"/>
                <w:color w:val="000000"/>
                <w:sz w:val="20"/>
              </w:rPr>
              <w:t xml:space="preserve"> </w:t>
            </w:r>
          </w:p>
        </w:tc>
      </w:tr>
    </w:tbl>
    <w:p w:rsidR="00E813B5" w:rsidRPr="001D7F3D" w:rsidRDefault="00E813B5" w:rsidP="001D7F3D">
      <w:pPr>
        <w:jc w:val="center"/>
        <w:rPr>
          <w:rFonts w:ascii="Arial" w:hAnsi="Arial" w:cs="Arial"/>
          <w:color w:val="000000"/>
          <w:sz w:val="20"/>
        </w:rPr>
      </w:pPr>
    </w:p>
    <w:p w:rsidR="00D325F1" w:rsidRPr="001D7F3D" w:rsidRDefault="00D325F1" w:rsidP="001D7F3D">
      <w:pPr>
        <w:jc w:val="center"/>
        <w:rPr>
          <w:rFonts w:ascii="Arial" w:hAnsi="Arial" w:cs="Arial"/>
          <w:color w:val="000000"/>
          <w:sz w:val="20"/>
        </w:rPr>
      </w:pPr>
    </w:p>
    <w:tbl>
      <w:tblPr>
        <w:tblW w:w="5000" w:type="pct"/>
        <w:tblLook w:val="00A0" w:firstRow="1" w:lastRow="0" w:firstColumn="1" w:lastColumn="0" w:noHBand="0" w:noVBand="0"/>
      </w:tblPr>
      <w:tblGrid>
        <w:gridCol w:w="6637"/>
        <w:gridCol w:w="1856"/>
        <w:gridCol w:w="6646"/>
      </w:tblGrid>
      <w:tr w:rsidR="00D325F1" w:rsidRPr="001D7F3D" w:rsidTr="00662220">
        <w:trPr>
          <w:cantSplit/>
        </w:trPr>
        <w:tc>
          <w:tcPr>
            <w:tcW w:w="2192" w:type="pct"/>
            <w:vAlign w:val="center"/>
          </w:tcPr>
          <w:p w:rsidR="00D325F1" w:rsidRPr="001D7F3D" w:rsidRDefault="00D325F1" w:rsidP="00662220">
            <w:pPr>
              <w:tabs>
                <w:tab w:val="left" w:pos="4285"/>
              </w:tabs>
              <w:autoSpaceDE w:val="0"/>
              <w:autoSpaceDN w:val="0"/>
              <w:adjustRightInd w:val="0"/>
              <w:jc w:val="center"/>
              <w:rPr>
                <w:rFonts w:ascii="Arial" w:hAnsi="Arial" w:cs="Arial"/>
                <w:bCs/>
                <w:noProof/>
                <w:color w:val="000000"/>
                <w:sz w:val="20"/>
              </w:rPr>
            </w:pPr>
            <w:r w:rsidRPr="001D7F3D">
              <w:rPr>
                <w:rFonts w:ascii="Arial" w:hAnsi="Arial" w:cs="Arial"/>
                <w:bCs/>
                <w:noProof/>
                <w:color w:val="000000"/>
                <w:sz w:val="20"/>
              </w:rPr>
              <w:t>ЧĂВАШ</w:t>
            </w:r>
            <w:r w:rsidR="00060BEE" w:rsidRPr="001D7F3D">
              <w:rPr>
                <w:rFonts w:ascii="Arial" w:hAnsi="Arial" w:cs="Arial"/>
                <w:bCs/>
                <w:noProof/>
                <w:color w:val="000000"/>
                <w:sz w:val="20"/>
              </w:rPr>
              <w:t xml:space="preserve"> </w:t>
            </w:r>
            <w:r w:rsidRPr="001D7F3D">
              <w:rPr>
                <w:rFonts w:ascii="Arial" w:hAnsi="Arial" w:cs="Arial"/>
                <w:bCs/>
                <w:noProof/>
                <w:color w:val="000000"/>
                <w:sz w:val="20"/>
              </w:rPr>
              <w:t>РЕСПУБЛИКИ</w:t>
            </w:r>
          </w:p>
          <w:p w:rsidR="00D325F1" w:rsidRPr="001D7F3D" w:rsidRDefault="00D325F1" w:rsidP="00662220">
            <w:pPr>
              <w:tabs>
                <w:tab w:val="left" w:pos="4285"/>
              </w:tabs>
              <w:autoSpaceDE w:val="0"/>
              <w:autoSpaceDN w:val="0"/>
              <w:adjustRightInd w:val="0"/>
              <w:jc w:val="center"/>
              <w:rPr>
                <w:rFonts w:ascii="Arial" w:hAnsi="Arial" w:cs="Arial"/>
                <w:color w:val="000000"/>
                <w:sz w:val="20"/>
              </w:rPr>
            </w:pPr>
            <w:r w:rsidRPr="001D7F3D">
              <w:rPr>
                <w:rFonts w:ascii="Arial" w:hAnsi="Arial" w:cs="Arial"/>
                <w:caps/>
                <w:color w:val="000000"/>
                <w:sz w:val="20"/>
              </w:rPr>
              <w:t>Сентерварри</w:t>
            </w:r>
            <w:r w:rsidR="00060BEE" w:rsidRPr="001D7F3D">
              <w:rPr>
                <w:rFonts w:ascii="Arial" w:hAnsi="Arial" w:cs="Arial"/>
                <w:bCs/>
                <w:noProof/>
                <w:color w:val="000000"/>
                <w:sz w:val="20"/>
              </w:rPr>
              <w:t xml:space="preserve"> </w:t>
            </w:r>
            <w:r w:rsidRPr="001D7F3D">
              <w:rPr>
                <w:rFonts w:ascii="Arial" w:hAnsi="Arial" w:cs="Arial"/>
                <w:bCs/>
                <w:noProof/>
                <w:color w:val="000000"/>
                <w:sz w:val="20"/>
              </w:rPr>
              <w:t>РАЙОНĚ</w:t>
            </w:r>
          </w:p>
        </w:tc>
        <w:tc>
          <w:tcPr>
            <w:tcW w:w="613" w:type="pct"/>
            <w:vMerge w:val="restart"/>
            <w:vAlign w:val="center"/>
          </w:tcPr>
          <w:p w:rsidR="00E813B5" w:rsidRPr="001D7F3D" w:rsidRDefault="002B3B90" w:rsidP="00662220">
            <w:pPr>
              <w:jc w:val="center"/>
              <w:rPr>
                <w:rFonts w:ascii="Arial" w:hAnsi="Arial" w:cs="Arial"/>
                <w:b/>
                <w:i/>
                <w:color w:val="000000"/>
                <w:sz w:val="20"/>
              </w:rPr>
            </w:pPr>
            <w:r>
              <w:pict>
                <v:shape id="Рисунок 3" o:spid="_x0000_i1025" type="#_x0000_t75" style="width:57pt;height:57pt;visibility:visible;mso-position-horizontal-relative:text;mso-position-vertical-relative:text">
                  <v:imagedata r:id="rId12" o:title=""/>
                </v:shape>
              </w:pict>
            </w:r>
          </w:p>
          <w:p w:rsidR="00D325F1" w:rsidRPr="001D7F3D" w:rsidRDefault="00D325F1" w:rsidP="00662220">
            <w:pPr>
              <w:jc w:val="center"/>
              <w:rPr>
                <w:rFonts w:ascii="Arial" w:hAnsi="Arial" w:cs="Arial"/>
                <w:b/>
                <w:i/>
                <w:color w:val="000000"/>
                <w:sz w:val="20"/>
              </w:rPr>
            </w:pPr>
          </w:p>
        </w:tc>
        <w:tc>
          <w:tcPr>
            <w:tcW w:w="2195" w:type="pct"/>
            <w:vAlign w:val="center"/>
          </w:tcPr>
          <w:p w:rsidR="00D325F1" w:rsidRPr="001D7F3D" w:rsidRDefault="00D325F1" w:rsidP="00662220">
            <w:pPr>
              <w:autoSpaceDE w:val="0"/>
              <w:autoSpaceDN w:val="0"/>
              <w:adjustRightInd w:val="0"/>
              <w:jc w:val="center"/>
              <w:rPr>
                <w:rFonts w:ascii="Arial" w:hAnsi="Arial" w:cs="Arial"/>
                <w:bCs/>
                <w:color w:val="000000"/>
                <w:sz w:val="20"/>
              </w:rPr>
            </w:pPr>
            <w:r w:rsidRPr="001D7F3D">
              <w:rPr>
                <w:rFonts w:ascii="Arial" w:hAnsi="Arial" w:cs="Arial"/>
                <w:bCs/>
                <w:noProof/>
                <w:color w:val="000000"/>
                <w:sz w:val="20"/>
              </w:rPr>
              <w:t>ЧУВАШСКАЯ</w:t>
            </w:r>
            <w:r w:rsidR="00060BEE" w:rsidRPr="001D7F3D">
              <w:rPr>
                <w:rFonts w:ascii="Arial" w:hAnsi="Arial" w:cs="Arial"/>
                <w:bCs/>
                <w:noProof/>
                <w:color w:val="000000"/>
                <w:sz w:val="20"/>
              </w:rPr>
              <w:t xml:space="preserve"> </w:t>
            </w:r>
            <w:r w:rsidRPr="001D7F3D">
              <w:rPr>
                <w:rFonts w:ascii="Arial" w:hAnsi="Arial" w:cs="Arial"/>
                <w:bCs/>
                <w:noProof/>
                <w:color w:val="000000"/>
                <w:sz w:val="20"/>
              </w:rPr>
              <w:t>РЕСПУБЛИКА</w:t>
            </w:r>
            <w:r w:rsidR="00060BEE" w:rsidRPr="001D7F3D">
              <w:rPr>
                <w:rFonts w:ascii="Arial" w:hAnsi="Arial" w:cs="Arial"/>
                <w:b/>
                <w:bCs/>
                <w:noProof/>
                <w:color w:val="000000"/>
                <w:sz w:val="20"/>
              </w:rPr>
              <w:t xml:space="preserve"> </w:t>
            </w:r>
            <w:r w:rsidR="00662220">
              <w:rPr>
                <w:rFonts w:ascii="Arial" w:hAnsi="Arial" w:cs="Arial"/>
                <w:b/>
                <w:bCs/>
                <w:noProof/>
                <w:color w:val="000000"/>
                <w:sz w:val="20"/>
              </w:rPr>
              <w:br/>
            </w:r>
            <w:r w:rsidRPr="001D7F3D">
              <w:rPr>
                <w:rFonts w:ascii="Arial" w:hAnsi="Arial" w:cs="Arial"/>
                <w:bCs/>
                <w:noProof/>
                <w:color w:val="000000"/>
                <w:sz w:val="20"/>
              </w:rPr>
              <w:t>МАРИИНСКО-ПОСАДСКИЙ</w:t>
            </w:r>
            <w:r w:rsidR="00060BEE" w:rsidRPr="001D7F3D">
              <w:rPr>
                <w:rFonts w:ascii="Arial" w:hAnsi="Arial" w:cs="Arial"/>
                <w:bCs/>
                <w:noProof/>
                <w:color w:val="000000"/>
                <w:sz w:val="20"/>
              </w:rPr>
              <w:t xml:space="preserve"> </w:t>
            </w:r>
            <w:r w:rsidRPr="001D7F3D">
              <w:rPr>
                <w:rFonts w:ascii="Arial" w:hAnsi="Arial" w:cs="Arial"/>
                <w:bCs/>
                <w:noProof/>
                <w:color w:val="000000"/>
                <w:sz w:val="20"/>
              </w:rPr>
              <w:t>РАЙОН</w:t>
            </w:r>
          </w:p>
        </w:tc>
      </w:tr>
      <w:tr w:rsidR="00D325F1" w:rsidRPr="001D7F3D" w:rsidTr="00662220">
        <w:trPr>
          <w:cantSplit/>
        </w:trPr>
        <w:tc>
          <w:tcPr>
            <w:tcW w:w="2192" w:type="pct"/>
            <w:vAlign w:val="center"/>
          </w:tcPr>
          <w:p w:rsidR="00D325F1" w:rsidRPr="001D7F3D" w:rsidRDefault="00D325F1" w:rsidP="00662220">
            <w:pPr>
              <w:tabs>
                <w:tab w:val="left" w:pos="4285"/>
              </w:tabs>
              <w:autoSpaceDE w:val="0"/>
              <w:autoSpaceDN w:val="0"/>
              <w:adjustRightInd w:val="0"/>
              <w:jc w:val="center"/>
              <w:rPr>
                <w:rFonts w:ascii="Arial" w:hAnsi="Arial" w:cs="Arial"/>
                <w:bCs/>
                <w:noProof/>
                <w:color w:val="000000"/>
                <w:sz w:val="20"/>
              </w:rPr>
            </w:pPr>
            <w:r w:rsidRPr="001D7F3D">
              <w:rPr>
                <w:rFonts w:ascii="Arial" w:hAnsi="Arial" w:cs="Arial"/>
                <w:bCs/>
                <w:noProof/>
                <w:color w:val="000000"/>
                <w:sz w:val="20"/>
              </w:rPr>
              <w:t>АКСАРИН</w:t>
            </w:r>
            <w:r w:rsidR="00060BEE" w:rsidRPr="001D7F3D">
              <w:rPr>
                <w:rFonts w:ascii="Arial" w:hAnsi="Arial" w:cs="Arial"/>
                <w:bCs/>
                <w:noProof/>
                <w:color w:val="000000"/>
                <w:sz w:val="20"/>
              </w:rPr>
              <w:t xml:space="preserve"> </w:t>
            </w:r>
            <w:r w:rsidRPr="001D7F3D">
              <w:rPr>
                <w:rFonts w:ascii="Arial" w:hAnsi="Arial" w:cs="Arial"/>
                <w:bCs/>
                <w:noProof/>
                <w:color w:val="000000"/>
                <w:sz w:val="20"/>
              </w:rPr>
              <w:t>ПОСЕЛЕНИЙĚН</w:t>
            </w:r>
          </w:p>
          <w:p w:rsidR="00E813B5" w:rsidRPr="001D7F3D" w:rsidRDefault="00D325F1" w:rsidP="00662220">
            <w:pPr>
              <w:tabs>
                <w:tab w:val="left" w:pos="4285"/>
              </w:tabs>
              <w:autoSpaceDE w:val="0"/>
              <w:autoSpaceDN w:val="0"/>
              <w:adjustRightInd w:val="0"/>
              <w:jc w:val="center"/>
              <w:rPr>
                <w:rFonts w:ascii="Arial" w:hAnsi="Arial" w:cs="Arial"/>
                <w:bCs/>
                <w:noProof/>
                <w:color w:val="000000"/>
                <w:sz w:val="20"/>
              </w:rPr>
            </w:pPr>
            <w:r w:rsidRPr="001D7F3D">
              <w:rPr>
                <w:rFonts w:ascii="Arial" w:hAnsi="Arial" w:cs="Arial"/>
                <w:noProof/>
                <w:color w:val="000000"/>
                <w:sz w:val="20"/>
              </w:rPr>
              <w:t>ЯЛ</w:t>
            </w:r>
            <w:r w:rsidR="00060BEE" w:rsidRPr="001D7F3D">
              <w:rPr>
                <w:rFonts w:ascii="Arial" w:hAnsi="Arial" w:cs="Arial"/>
                <w:noProof/>
                <w:color w:val="000000"/>
                <w:sz w:val="20"/>
              </w:rPr>
              <w:t xml:space="preserve"> </w:t>
            </w:r>
            <w:r w:rsidRPr="001D7F3D">
              <w:rPr>
                <w:rFonts w:ascii="Arial" w:hAnsi="Arial" w:cs="Arial"/>
                <w:noProof/>
                <w:color w:val="000000"/>
                <w:sz w:val="20"/>
              </w:rPr>
              <w:t>ХУТЛĂХĚ</w:t>
            </w:r>
            <w:r w:rsidR="00060BEE" w:rsidRPr="001D7F3D">
              <w:rPr>
                <w:rFonts w:ascii="Arial" w:hAnsi="Arial" w:cs="Arial"/>
                <w:bCs/>
                <w:noProof/>
                <w:color w:val="000000"/>
                <w:sz w:val="20"/>
              </w:rPr>
              <w:t xml:space="preserve"> </w:t>
            </w:r>
          </w:p>
          <w:p w:rsidR="00E813B5" w:rsidRPr="001D7F3D" w:rsidRDefault="00D325F1" w:rsidP="00662220">
            <w:pPr>
              <w:tabs>
                <w:tab w:val="left" w:pos="4285"/>
              </w:tabs>
              <w:autoSpaceDE w:val="0"/>
              <w:autoSpaceDN w:val="0"/>
              <w:adjustRightInd w:val="0"/>
              <w:jc w:val="center"/>
              <w:rPr>
                <w:rFonts w:ascii="Arial" w:hAnsi="Arial" w:cs="Arial"/>
                <w:b/>
                <w:bCs/>
                <w:noProof/>
                <w:color w:val="000000"/>
                <w:sz w:val="20"/>
              </w:rPr>
            </w:pPr>
            <w:r w:rsidRPr="001D7F3D">
              <w:rPr>
                <w:rFonts w:ascii="Arial" w:hAnsi="Arial" w:cs="Arial"/>
                <w:b/>
                <w:bCs/>
                <w:noProof/>
                <w:color w:val="000000"/>
                <w:sz w:val="20"/>
              </w:rPr>
              <w:t>ЙЫШĂНУ</w:t>
            </w:r>
          </w:p>
          <w:p w:rsidR="00D325F1" w:rsidRPr="001D7F3D" w:rsidRDefault="00D325F1" w:rsidP="00662220">
            <w:pPr>
              <w:autoSpaceDE w:val="0"/>
              <w:autoSpaceDN w:val="0"/>
              <w:adjustRightInd w:val="0"/>
              <w:ind w:right="-35"/>
              <w:jc w:val="center"/>
              <w:rPr>
                <w:rFonts w:ascii="Arial" w:hAnsi="Arial" w:cs="Arial"/>
                <w:b/>
                <w:noProof/>
                <w:color w:val="000000"/>
                <w:sz w:val="20"/>
              </w:rPr>
            </w:pPr>
            <w:r w:rsidRPr="001D7F3D">
              <w:rPr>
                <w:rFonts w:ascii="Arial" w:hAnsi="Arial" w:cs="Arial"/>
                <w:b/>
                <w:noProof/>
                <w:color w:val="000000"/>
                <w:sz w:val="20"/>
              </w:rPr>
              <w:t>2022.07.19</w:t>
            </w:r>
            <w:r w:rsidR="00060BEE" w:rsidRPr="001D7F3D">
              <w:rPr>
                <w:rFonts w:ascii="Arial" w:hAnsi="Arial" w:cs="Arial"/>
                <w:b/>
                <w:noProof/>
                <w:color w:val="000000"/>
                <w:sz w:val="20"/>
              </w:rPr>
              <w:t xml:space="preserve"> </w:t>
            </w:r>
            <w:r w:rsidRPr="001D7F3D">
              <w:rPr>
                <w:rFonts w:ascii="Arial" w:hAnsi="Arial" w:cs="Arial"/>
                <w:b/>
                <w:noProof/>
                <w:color w:val="000000"/>
                <w:sz w:val="20"/>
              </w:rPr>
              <w:t>28</w:t>
            </w:r>
            <w:r w:rsidR="00060BEE" w:rsidRPr="001D7F3D">
              <w:rPr>
                <w:rFonts w:ascii="Arial" w:hAnsi="Arial" w:cs="Arial"/>
                <w:b/>
                <w:noProof/>
                <w:color w:val="000000"/>
                <w:sz w:val="20"/>
              </w:rPr>
              <w:t xml:space="preserve"> </w:t>
            </w:r>
            <w:r w:rsidRPr="001D7F3D">
              <w:rPr>
                <w:rFonts w:ascii="Arial" w:hAnsi="Arial" w:cs="Arial"/>
                <w:b/>
                <w:noProof/>
                <w:color w:val="000000"/>
                <w:sz w:val="20"/>
              </w:rPr>
              <w:t>№</w:t>
            </w:r>
            <w:r w:rsidR="00060BEE" w:rsidRPr="001D7F3D">
              <w:rPr>
                <w:rFonts w:ascii="Arial" w:hAnsi="Arial" w:cs="Arial"/>
                <w:b/>
                <w:noProof/>
                <w:color w:val="000000"/>
                <w:sz w:val="20"/>
              </w:rPr>
              <w:t xml:space="preserve"> </w:t>
            </w:r>
          </w:p>
          <w:p w:rsidR="00D325F1" w:rsidRPr="001D7F3D" w:rsidRDefault="00D325F1" w:rsidP="00662220">
            <w:pPr>
              <w:jc w:val="center"/>
              <w:rPr>
                <w:rFonts w:ascii="Arial" w:hAnsi="Arial" w:cs="Arial"/>
                <w:b/>
                <w:noProof/>
                <w:color w:val="000000"/>
                <w:sz w:val="20"/>
              </w:rPr>
            </w:pPr>
            <w:r w:rsidRPr="001D7F3D">
              <w:rPr>
                <w:rFonts w:ascii="Arial" w:hAnsi="Arial" w:cs="Arial"/>
                <w:b/>
                <w:noProof/>
                <w:color w:val="000000"/>
                <w:sz w:val="20"/>
              </w:rPr>
              <w:t>Аксарин</w:t>
            </w:r>
            <w:r w:rsidR="00060BEE" w:rsidRPr="001D7F3D">
              <w:rPr>
                <w:rFonts w:ascii="Arial" w:hAnsi="Arial" w:cs="Arial"/>
                <w:b/>
                <w:noProof/>
                <w:color w:val="000000"/>
                <w:sz w:val="20"/>
              </w:rPr>
              <w:t xml:space="preserve"> </w:t>
            </w:r>
            <w:r w:rsidRPr="001D7F3D">
              <w:rPr>
                <w:rFonts w:ascii="Arial" w:hAnsi="Arial" w:cs="Arial"/>
                <w:b/>
                <w:noProof/>
                <w:color w:val="000000"/>
                <w:sz w:val="20"/>
              </w:rPr>
              <w:t>ялě</w:t>
            </w:r>
          </w:p>
          <w:p w:rsidR="00D325F1" w:rsidRPr="001D7F3D" w:rsidRDefault="00D325F1" w:rsidP="00662220">
            <w:pPr>
              <w:jc w:val="center"/>
              <w:rPr>
                <w:rFonts w:ascii="Arial" w:hAnsi="Arial" w:cs="Arial"/>
                <w:b/>
                <w:i/>
                <w:noProof/>
                <w:color w:val="000000"/>
                <w:sz w:val="20"/>
              </w:rPr>
            </w:pPr>
          </w:p>
        </w:tc>
        <w:tc>
          <w:tcPr>
            <w:tcW w:w="613" w:type="pct"/>
            <w:vMerge/>
            <w:vAlign w:val="center"/>
          </w:tcPr>
          <w:p w:rsidR="00D325F1" w:rsidRPr="001D7F3D" w:rsidRDefault="00D325F1" w:rsidP="00662220">
            <w:pPr>
              <w:jc w:val="center"/>
              <w:rPr>
                <w:rFonts w:ascii="Arial" w:hAnsi="Arial" w:cs="Arial"/>
                <w:b/>
                <w:i/>
                <w:color w:val="000000"/>
                <w:sz w:val="20"/>
              </w:rPr>
            </w:pPr>
          </w:p>
        </w:tc>
        <w:tc>
          <w:tcPr>
            <w:tcW w:w="2195" w:type="pct"/>
            <w:vAlign w:val="center"/>
          </w:tcPr>
          <w:p w:rsidR="00D325F1" w:rsidRPr="001D7F3D" w:rsidRDefault="00060BEE" w:rsidP="00662220">
            <w:pPr>
              <w:autoSpaceDE w:val="0"/>
              <w:autoSpaceDN w:val="0"/>
              <w:adjustRightInd w:val="0"/>
              <w:jc w:val="center"/>
              <w:rPr>
                <w:rFonts w:ascii="Arial" w:hAnsi="Arial" w:cs="Arial"/>
                <w:bCs/>
                <w:noProof/>
                <w:color w:val="000000"/>
                <w:sz w:val="20"/>
              </w:rPr>
            </w:pPr>
            <w:r w:rsidRPr="001D7F3D">
              <w:rPr>
                <w:rFonts w:ascii="Arial" w:hAnsi="Arial" w:cs="Arial"/>
                <w:bCs/>
                <w:noProof/>
                <w:color w:val="000000"/>
                <w:sz w:val="20"/>
              </w:rPr>
              <w:t xml:space="preserve"> </w:t>
            </w:r>
            <w:r w:rsidR="00D325F1" w:rsidRPr="001D7F3D">
              <w:rPr>
                <w:rFonts w:ascii="Arial" w:hAnsi="Arial" w:cs="Arial"/>
                <w:bCs/>
                <w:noProof/>
                <w:color w:val="000000"/>
                <w:sz w:val="20"/>
              </w:rPr>
              <w:t>АДМИНИСТРАЦИЯ</w:t>
            </w:r>
          </w:p>
          <w:p w:rsidR="00D325F1" w:rsidRPr="001D7F3D" w:rsidRDefault="00D325F1" w:rsidP="00662220">
            <w:pPr>
              <w:autoSpaceDE w:val="0"/>
              <w:autoSpaceDN w:val="0"/>
              <w:adjustRightInd w:val="0"/>
              <w:jc w:val="center"/>
              <w:rPr>
                <w:rFonts w:ascii="Arial" w:hAnsi="Arial" w:cs="Arial"/>
                <w:bCs/>
                <w:noProof/>
                <w:color w:val="000000"/>
                <w:sz w:val="20"/>
              </w:rPr>
            </w:pPr>
            <w:r w:rsidRPr="001D7F3D">
              <w:rPr>
                <w:rFonts w:ascii="Arial" w:hAnsi="Arial" w:cs="Arial"/>
                <w:bCs/>
                <w:noProof/>
                <w:color w:val="000000"/>
                <w:sz w:val="20"/>
              </w:rPr>
              <w:t>АКСАРИНСКОГО</w:t>
            </w:r>
            <w:r w:rsidR="00060BEE" w:rsidRPr="001D7F3D">
              <w:rPr>
                <w:rFonts w:ascii="Arial" w:hAnsi="Arial" w:cs="Arial"/>
                <w:bCs/>
                <w:noProof/>
                <w:color w:val="000000"/>
                <w:sz w:val="20"/>
              </w:rPr>
              <w:t xml:space="preserve"> </w:t>
            </w:r>
            <w:r w:rsidRPr="001D7F3D">
              <w:rPr>
                <w:rFonts w:ascii="Arial" w:hAnsi="Arial" w:cs="Arial"/>
                <w:bCs/>
                <w:noProof/>
                <w:color w:val="000000"/>
                <w:sz w:val="20"/>
              </w:rPr>
              <w:t>СЕЛЬСКОГО</w:t>
            </w:r>
          </w:p>
          <w:p w:rsidR="00E813B5" w:rsidRPr="001D7F3D" w:rsidRDefault="00D325F1" w:rsidP="00662220">
            <w:pPr>
              <w:autoSpaceDE w:val="0"/>
              <w:autoSpaceDN w:val="0"/>
              <w:adjustRightInd w:val="0"/>
              <w:jc w:val="center"/>
              <w:rPr>
                <w:rFonts w:ascii="Arial" w:hAnsi="Arial" w:cs="Arial"/>
                <w:noProof/>
                <w:color w:val="000000"/>
                <w:sz w:val="20"/>
              </w:rPr>
            </w:pPr>
            <w:r w:rsidRPr="001D7F3D">
              <w:rPr>
                <w:rFonts w:ascii="Arial" w:hAnsi="Arial" w:cs="Arial"/>
                <w:bCs/>
                <w:noProof/>
                <w:color w:val="000000"/>
                <w:sz w:val="20"/>
              </w:rPr>
              <w:t>ПОСЕЛЕНИЯ</w:t>
            </w:r>
          </w:p>
          <w:p w:rsidR="00E813B5" w:rsidRPr="001D7F3D" w:rsidRDefault="00D325F1" w:rsidP="00662220">
            <w:pPr>
              <w:autoSpaceDE w:val="0"/>
              <w:autoSpaceDN w:val="0"/>
              <w:adjustRightInd w:val="0"/>
              <w:jc w:val="center"/>
              <w:rPr>
                <w:rFonts w:ascii="Arial" w:hAnsi="Arial" w:cs="Arial"/>
                <w:bCs/>
                <w:noProof/>
                <w:color w:val="000000"/>
                <w:sz w:val="20"/>
              </w:rPr>
            </w:pPr>
            <w:r w:rsidRPr="001D7F3D">
              <w:rPr>
                <w:rFonts w:ascii="Arial" w:hAnsi="Arial" w:cs="Arial"/>
                <w:b/>
                <w:bCs/>
                <w:noProof/>
                <w:color w:val="000000"/>
                <w:sz w:val="20"/>
              </w:rPr>
              <w:t>ПОСТАНОВЛЕНИЕ</w:t>
            </w:r>
          </w:p>
          <w:p w:rsidR="00D325F1" w:rsidRPr="001D7F3D" w:rsidRDefault="00D325F1" w:rsidP="00662220">
            <w:pPr>
              <w:autoSpaceDE w:val="0"/>
              <w:autoSpaceDN w:val="0"/>
              <w:adjustRightInd w:val="0"/>
              <w:jc w:val="center"/>
              <w:rPr>
                <w:rFonts w:ascii="Arial" w:hAnsi="Arial" w:cs="Arial"/>
                <w:b/>
                <w:color w:val="000000"/>
                <w:sz w:val="20"/>
              </w:rPr>
            </w:pPr>
            <w:r w:rsidRPr="001D7F3D">
              <w:rPr>
                <w:rFonts w:ascii="Arial" w:hAnsi="Arial" w:cs="Arial"/>
                <w:b/>
                <w:noProof/>
                <w:color w:val="000000"/>
                <w:sz w:val="20"/>
              </w:rPr>
              <w:t>19.07.2022</w:t>
            </w:r>
            <w:r w:rsidR="00060BEE" w:rsidRPr="001D7F3D">
              <w:rPr>
                <w:rFonts w:ascii="Arial" w:hAnsi="Arial" w:cs="Arial"/>
                <w:b/>
                <w:noProof/>
                <w:color w:val="000000"/>
                <w:sz w:val="20"/>
              </w:rPr>
              <w:t xml:space="preserve"> </w:t>
            </w:r>
            <w:r w:rsidRPr="001D7F3D">
              <w:rPr>
                <w:rFonts w:ascii="Arial" w:hAnsi="Arial" w:cs="Arial"/>
                <w:b/>
                <w:noProof/>
                <w:color w:val="000000"/>
                <w:sz w:val="20"/>
              </w:rPr>
              <w:t>№</w:t>
            </w:r>
            <w:r w:rsidR="00060BEE" w:rsidRPr="001D7F3D">
              <w:rPr>
                <w:rFonts w:ascii="Arial" w:hAnsi="Arial" w:cs="Arial"/>
                <w:b/>
                <w:noProof/>
                <w:color w:val="000000"/>
                <w:sz w:val="20"/>
              </w:rPr>
              <w:t xml:space="preserve"> </w:t>
            </w:r>
            <w:r w:rsidRPr="001D7F3D">
              <w:rPr>
                <w:rFonts w:ascii="Arial" w:hAnsi="Arial" w:cs="Arial"/>
                <w:b/>
                <w:noProof/>
                <w:color w:val="000000"/>
                <w:sz w:val="20"/>
              </w:rPr>
              <w:t>28</w:t>
            </w:r>
            <w:r w:rsidR="00060BEE" w:rsidRPr="001D7F3D">
              <w:rPr>
                <w:rFonts w:ascii="Arial" w:hAnsi="Arial" w:cs="Arial"/>
                <w:b/>
                <w:noProof/>
                <w:color w:val="000000"/>
                <w:sz w:val="20"/>
              </w:rPr>
              <w:t xml:space="preserve"> </w:t>
            </w:r>
          </w:p>
          <w:p w:rsidR="00D325F1" w:rsidRPr="001D7F3D" w:rsidRDefault="00D325F1" w:rsidP="00662220">
            <w:pPr>
              <w:jc w:val="center"/>
              <w:rPr>
                <w:rFonts w:ascii="Arial" w:hAnsi="Arial" w:cs="Arial"/>
                <w:b/>
                <w:i/>
                <w:noProof/>
                <w:color w:val="000000"/>
                <w:sz w:val="20"/>
              </w:rPr>
            </w:pPr>
            <w:r w:rsidRPr="001D7F3D">
              <w:rPr>
                <w:rFonts w:ascii="Arial" w:hAnsi="Arial" w:cs="Arial"/>
                <w:b/>
                <w:noProof/>
                <w:color w:val="000000"/>
                <w:sz w:val="20"/>
              </w:rPr>
              <w:t>деревня</w:t>
            </w:r>
            <w:r w:rsidR="00060BEE" w:rsidRPr="001D7F3D">
              <w:rPr>
                <w:rFonts w:ascii="Arial" w:hAnsi="Arial" w:cs="Arial"/>
                <w:b/>
                <w:noProof/>
                <w:color w:val="000000"/>
                <w:sz w:val="20"/>
              </w:rPr>
              <w:t xml:space="preserve"> </w:t>
            </w:r>
            <w:r w:rsidRPr="001D7F3D">
              <w:rPr>
                <w:rFonts w:ascii="Arial" w:hAnsi="Arial" w:cs="Arial"/>
                <w:b/>
                <w:noProof/>
                <w:color w:val="000000"/>
                <w:sz w:val="20"/>
              </w:rPr>
              <w:t>Аксарино</w:t>
            </w:r>
          </w:p>
        </w:tc>
      </w:tr>
    </w:tbl>
    <w:p w:rsidR="00E813B5" w:rsidRPr="001D7F3D" w:rsidRDefault="00E813B5" w:rsidP="001D7F3D">
      <w:pPr>
        <w:rPr>
          <w:rFonts w:ascii="Arial" w:hAnsi="Arial" w:cs="Arial"/>
          <w:color w:val="000000"/>
          <w:sz w:val="20"/>
        </w:rPr>
      </w:pPr>
    </w:p>
    <w:p w:rsidR="00E813B5" w:rsidRPr="001D7F3D" w:rsidRDefault="00D325F1" w:rsidP="001D7F3D">
      <w:pPr>
        <w:ind w:right="4536"/>
        <w:jc w:val="both"/>
        <w:rPr>
          <w:rFonts w:ascii="Arial" w:hAnsi="Arial" w:cs="Arial"/>
          <w:b/>
          <w:color w:val="000000"/>
          <w:sz w:val="20"/>
        </w:rPr>
      </w:pPr>
      <w:r w:rsidRPr="001D7F3D">
        <w:rPr>
          <w:rFonts w:ascii="Arial" w:hAnsi="Arial" w:cs="Arial"/>
          <w:b/>
          <w:color w:val="000000"/>
          <w:sz w:val="20"/>
        </w:rPr>
        <w:t>О</w:t>
      </w:r>
      <w:r w:rsidR="00060BEE" w:rsidRPr="001D7F3D">
        <w:rPr>
          <w:rFonts w:ascii="Arial" w:hAnsi="Arial" w:cs="Arial"/>
          <w:b/>
          <w:color w:val="000000"/>
          <w:sz w:val="20"/>
        </w:rPr>
        <w:t xml:space="preserve"> </w:t>
      </w:r>
      <w:r w:rsidRPr="001D7F3D">
        <w:rPr>
          <w:rFonts w:ascii="Arial" w:hAnsi="Arial" w:cs="Arial"/>
          <w:b/>
          <w:color w:val="000000"/>
          <w:sz w:val="20"/>
        </w:rPr>
        <w:t>разработке</w:t>
      </w:r>
      <w:r w:rsidR="00060BEE" w:rsidRPr="001D7F3D">
        <w:rPr>
          <w:rFonts w:ascii="Arial" w:hAnsi="Arial" w:cs="Arial"/>
          <w:b/>
          <w:color w:val="000000"/>
          <w:sz w:val="20"/>
        </w:rPr>
        <w:t xml:space="preserve"> </w:t>
      </w:r>
      <w:r w:rsidRPr="001D7F3D">
        <w:rPr>
          <w:rFonts w:ascii="Arial" w:hAnsi="Arial" w:cs="Arial"/>
          <w:b/>
          <w:color w:val="000000"/>
          <w:sz w:val="20"/>
        </w:rPr>
        <w:t>проекта</w:t>
      </w:r>
      <w:r w:rsidR="00060BEE" w:rsidRPr="001D7F3D">
        <w:rPr>
          <w:rFonts w:ascii="Arial" w:hAnsi="Arial" w:cs="Arial"/>
          <w:b/>
          <w:color w:val="000000"/>
          <w:sz w:val="20"/>
        </w:rPr>
        <w:t xml:space="preserve"> </w:t>
      </w:r>
      <w:r w:rsidRPr="001D7F3D">
        <w:rPr>
          <w:rFonts w:ascii="Arial" w:hAnsi="Arial" w:cs="Arial"/>
          <w:b/>
          <w:color w:val="000000"/>
          <w:sz w:val="20"/>
        </w:rPr>
        <w:t>планировки</w:t>
      </w:r>
      <w:r w:rsidR="00060BEE" w:rsidRPr="001D7F3D">
        <w:rPr>
          <w:rFonts w:ascii="Arial" w:hAnsi="Arial" w:cs="Arial"/>
          <w:b/>
          <w:color w:val="000000"/>
          <w:sz w:val="20"/>
        </w:rPr>
        <w:t xml:space="preserve"> </w:t>
      </w:r>
      <w:r w:rsidRPr="001D7F3D">
        <w:rPr>
          <w:rFonts w:ascii="Arial" w:hAnsi="Arial" w:cs="Arial"/>
          <w:b/>
          <w:color w:val="000000"/>
          <w:sz w:val="20"/>
        </w:rPr>
        <w:t>и</w:t>
      </w:r>
      <w:r w:rsidR="00060BEE" w:rsidRPr="001D7F3D">
        <w:rPr>
          <w:rFonts w:ascii="Arial" w:hAnsi="Arial" w:cs="Arial"/>
          <w:b/>
          <w:color w:val="000000"/>
          <w:sz w:val="20"/>
        </w:rPr>
        <w:t xml:space="preserve"> </w:t>
      </w:r>
      <w:r w:rsidRPr="001D7F3D">
        <w:rPr>
          <w:rFonts w:ascii="Arial" w:hAnsi="Arial" w:cs="Arial"/>
          <w:b/>
          <w:color w:val="000000"/>
          <w:sz w:val="20"/>
        </w:rPr>
        <w:t>межевания</w:t>
      </w:r>
      <w:r w:rsidR="00060BEE" w:rsidRPr="001D7F3D">
        <w:rPr>
          <w:rFonts w:ascii="Arial" w:hAnsi="Arial" w:cs="Arial"/>
          <w:b/>
          <w:color w:val="000000"/>
          <w:sz w:val="20"/>
        </w:rPr>
        <w:t xml:space="preserve"> </w:t>
      </w:r>
      <w:r w:rsidRPr="001D7F3D">
        <w:rPr>
          <w:rFonts w:ascii="Arial" w:hAnsi="Arial" w:cs="Arial"/>
          <w:b/>
          <w:color w:val="000000"/>
          <w:sz w:val="20"/>
        </w:rPr>
        <w:t>территории</w:t>
      </w:r>
      <w:r w:rsidR="00060BEE" w:rsidRPr="001D7F3D">
        <w:rPr>
          <w:rFonts w:ascii="Arial" w:hAnsi="Arial" w:cs="Arial"/>
          <w:b/>
          <w:color w:val="000000"/>
          <w:sz w:val="20"/>
        </w:rPr>
        <w:t xml:space="preserve"> </w:t>
      </w:r>
      <w:r w:rsidRPr="001D7F3D">
        <w:rPr>
          <w:rFonts w:ascii="Arial" w:hAnsi="Arial" w:cs="Arial"/>
          <w:b/>
          <w:color w:val="000000"/>
          <w:sz w:val="20"/>
        </w:rPr>
        <w:t>линейного</w:t>
      </w:r>
      <w:r w:rsidR="00060BEE" w:rsidRPr="001D7F3D">
        <w:rPr>
          <w:rFonts w:ascii="Arial" w:hAnsi="Arial" w:cs="Arial"/>
          <w:b/>
          <w:color w:val="000000"/>
          <w:sz w:val="20"/>
        </w:rPr>
        <w:t xml:space="preserve"> </w:t>
      </w:r>
      <w:r w:rsidRPr="001D7F3D">
        <w:rPr>
          <w:rFonts w:ascii="Arial" w:hAnsi="Arial" w:cs="Arial"/>
          <w:b/>
          <w:color w:val="000000"/>
          <w:sz w:val="20"/>
        </w:rPr>
        <w:t>объекта</w:t>
      </w:r>
    </w:p>
    <w:p w:rsidR="00D325F1" w:rsidRPr="001D7F3D" w:rsidRDefault="00D325F1" w:rsidP="001D7F3D">
      <w:pPr>
        <w:ind w:firstLine="709"/>
        <w:jc w:val="both"/>
        <w:rPr>
          <w:rFonts w:ascii="Arial" w:hAnsi="Arial" w:cs="Arial"/>
          <w:color w:val="000000"/>
          <w:sz w:val="20"/>
        </w:rPr>
      </w:pP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соответствии</w:t>
      </w:r>
      <w:r w:rsidR="00060BEE" w:rsidRPr="001D7F3D">
        <w:rPr>
          <w:rFonts w:ascii="Arial" w:hAnsi="Arial" w:cs="Arial"/>
          <w:color w:val="000000"/>
          <w:sz w:val="20"/>
        </w:rPr>
        <w:t xml:space="preserve"> </w:t>
      </w:r>
      <w:r w:rsidRPr="001D7F3D">
        <w:rPr>
          <w:rFonts w:ascii="Arial" w:hAnsi="Arial" w:cs="Arial"/>
          <w:color w:val="000000"/>
          <w:sz w:val="20"/>
        </w:rPr>
        <w:t>со</w:t>
      </w:r>
      <w:r w:rsidR="00060BEE" w:rsidRPr="001D7F3D">
        <w:rPr>
          <w:rFonts w:ascii="Arial" w:hAnsi="Arial" w:cs="Arial"/>
          <w:color w:val="000000"/>
          <w:sz w:val="20"/>
        </w:rPr>
        <w:t xml:space="preserve"> </w:t>
      </w:r>
      <w:r w:rsidRPr="001D7F3D">
        <w:rPr>
          <w:rFonts w:ascii="Arial" w:hAnsi="Arial" w:cs="Arial"/>
          <w:color w:val="000000"/>
          <w:sz w:val="20"/>
        </w:rPr>
        <w:t>ст.42,43,45</w:t>
      </w:r>
      <w:r w:rsidR="00060BEE" w:rsidRPr="001D7F3D">
        <w:rPr>
          <w:rFonts w:ascii="Arial" w:hAnsi="Arial" w:cs="Arial"/>
          <w:color w:val="000000"/>
          <w:sz w:val="20"/>
        </w:rPr>
        <w:t xml:space="preserve"> </w:t>
      </w:r>
      <w:r w:rsidRPr="001D7F3D">
        <w:rPr>
          <w:rFonts w:ascii="Arial" w:hAnsi="Arial" w:cs="Arial"/>
          <w:color w:val="000000"/>
          <w:sz w:val="20"/>
        </w:rPr>
        <w:t>Градостроительного</w:t>
      </w:r>
      <w:r w:rsidR="00060BEE" w:rsidRPr="001D7F3D">
        <w:rPr>
          <w:rFonts w:ascii="Arial" w:hAnsi="Arial" w:cs="Arial"/>
          <w:color w:val="000000"/>
          <w:sz w:val="20"/>
        </w:rPr>
        <w:t xml:space="preserve"> </w:t>
      </w:r>
      <w:r w:rsidRPr="001D7F3D">
        <w:rPr>
          <w:rFonts w:ascii="Arial" w:hAnsi="Arial" w:cs="Arial"/>
          <w:color w:val="000000"/>
          <w:sz w:val="20"/>
        </w:rPr>
        <w:t>кодекса</w:t>
      </w:r>
      <w:r w:rsidR="00060BEE" w:rsidRPr="001D7F3D">
        <w:rPr>
          <w:rFonts w:ascii="Arial" w:hAnsi="Arial" w:cs="Arial"/>
          <w:color w:val="000000"/>
          <w:sz w:val="20"/>
        </w:rPr>
        <w:t xml:space="preserve"> </w:t>
      </w:r>
      <w:r w:rsidRPr="001D7F3D">
        <w:rPr>
          <w:rFonts w:ascii="Arial" w:hAnsi="Arial" w:cs="Arial"/>
          <w:color w:val="000000"/>
          <w:sz w:val="20"/>
        </w:rPr>
        <w:t>Российской</w:t>
      </w:r>
      <w:r w:rsidR="00060BEE" w:rsidRPr="001D7F3D">
        <w:rPr>
          <w:rFonts w:ascii="Arial" w:hAnsi="Arial" w:cs="Arial"/>
          <w:color w:val="000000"/>
          <w:sz w:val="20"/>
        </w:rPr>
        <w:t xml:space="preserve"> </w:t>
      </w:r>
      <w:r w:rsidRPr="001D7F3D">
        <w:rPr>
          <w:rFonts w:ascii="Arial" w:hAnsi="Arial" w:cs="Arial"/>
          <w:color w:val="000000"/>
          <w:sz w:val="20"/>
        </w:rPr>
        <w:t>Федерации</w:t>
      </w:r>
      <w:r w:rsidR="00060BEE" w:rsidRPr="001D7F3D">
        <w:rPr>
          <w:rFonts w:ascii="Arial" w:hAnsi="Arial" w:cs="Arial"/>
          <w:color w:val="000000"/>
          <w:sz w:val="20"/>
        </w:rPr>
        <w:t xml:space="preserve"> </w:t>
      </w:r>
      <w:r w:rsidRPr="001D7F3D">
        <w:rPr>
          <w:rFonts w:ascii="Arial" w:hAnsi="Arial" w:cs="Arial"/>
          <w:color w:val="000000"/>
          <w:sz w:val="20"/>
        </w:rPr>
        <w:t>администрация</w:t>
      </w:r>
      <w:r w:rsidR="00060BEE" w:rsidRPr="001D7F3D">
        <w:rPr>
          <w:rFonts w:ascii="Arial" w:hAnsi="Arial" w:cs="Arial"/>
          <w:color w:val="000000"/>
          <w:sz w:val="20"/>
        </w:rPr>
        <w:t xml:space="preserve"> </w:t>
      </w:r>
      <w:proofErr w:type="spellStart"/>
      <w:r w:rsidRPr="001D7F3D">
        <w:rPr>
          <w:rFonts w:ascii="Arial" w:hAnsi="Arial" w:cs="Arial"/>
          <w:color w:val="000000"/>
          <w:sz w:val="20"/>
        </w:rPr>
        <w:t>Аксаринского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постановляет:</w:t>
      </w:r>
    </w:p>
    <w:p w:rsidR="00D325F1" w:rsidRPr="001D7F3D" w:rsidRDefault="00D325F1" w:rsidP="001D7F3D">
      <w:pPr>
        <w:ind w:firstLine="709"/>
        <w:jc w:val="both"/>
        <w:rPr>
          <w:rFonts w:ascii="Arial" w:hAnsi="Arial" w:cs="Arial"/>
          <w:color w:val="000000"/>
          <w:sz w:val="20"/>
        </w:rPr>
      </w:pPr>
      <w:r w:rsidRPr="001D7F3D">
        <w:rPr>
          <w:rFonts w:ascii="Arial" w:hAnsi="Arial" w:cs="Arial"/>
          <w:color w:val="000000"/>
          <w:sz w:val="20"/>
        </w:rPr>
        <w:t>1.</w:t>
      </w:r>
      <w:r w:rsidR="00060BEE" w:rsidRPr="001D7F3D">
        <w:rPr>
          <w:rFonts w:ascii="Arial" w:hAnsi="Arial" w:cs="Arial"/>
          <w:color w:val="000000"/>
          <w:sz w:val="20"/>
        </w:rPr>
        <w:t xml:space="preserve"> </w:t>
      </w:r>
      <w:r w:rsidRPr="001D7F3D">
        <w:rPr>
          <w:rFonts w:ascii="Arial" w:hAnsi="Arial" w:cs="Arial"/>
          <w:color w:val="000000"/>
          <w:sz w:val="20"/>
        </w:rPr>
        <w:t>Разработать</w:t>
      </w:r>
      <w:r w:rsidR="00060BEE" w:rsidRPr="001D7F3D">
        <w:rPr>
          <w:rFonts w:ascii="Arial" w:hAnsi="Arial" w:cs="Arial"/>
          <w:color w:val="000000"/>
          <w:sz w:val="20"/>
        </w:rPr>
        <w:t xml:space="preserve"> </w:t>
      </w:r>
      <w:r w:rsidRPr="001D7F3D">
        <w:rPr>
          <w:rFonts w:ascii="Arial" w:hAnsi="Arial" w:cs="Arial"/>
          <w:color w:val="000000"/>
          <w:sz w:val="20"/>
        </w:rPr>
        <w:t>проект</w:t>
      </w:r>
      <w:r w:rsidR="00060BEE" w:rsidRPr="001D7F3D">
        <w:rPr>
          <w:rFonts w:ascii="Arial" w:hAnsi="Arial" w:cs="Arial"/>
          <w:color w:val="000000"/>
          <w:sz w:val="20"/>
        </w:rPr>
        <w:t xml:space="preserve"> </w:t>
      </w:r>
      <w:r w:rsidRPr="001D7F3D">
        <w:rPr>
          <w:rFonts w:ascii="Arial" w:hAnsi="Arial" w:cs="Arial"/>
          <w:color w:val="000000"/>
          <w:sz w:val="20"/>
        </w:rPr>
        <w:t>планировки</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межевания</w:t>
      </w:r>
      <w:r w:rsidR="00060BEE" w:rsidRPr="001D7F3D">
        <w:rPr>
          <w:rFonts w:ascii="Arial" w:hAnsi="Arial" w:cs="Arial"/>
          <w:color w:val="000000"/>
          <w:sz w:val="20"/>
        </w:rPr>
        <w:t xml:space="preserve"> </w:t>
      </w:r>
      <w:r w:rsidRPr="001D7F3D">
        <w:rPr>
          <w:rFonts w:ascii="Arial" w:hAnsi="Arial" w:cs="Arial"/>
          <w:color w:val="000000"/>
          <w:sz w:val="20"/>
        </w:rPr>
        <w:t>территории</w:t>
      </w:r>
      <w:r w:rsidR="00060BEE" w:rsidRPr="001D7F3D">
        <w:rPr>
          <w:rFonts w:ascii="Arial" w:hAnsi="Arial" w:cs="Arial"/>
          <w:color w:val="000000"/>
          <w:sz w:val="20"/>
        </w:rPr>
        <w:t xml:space="preserve"> </w:t>
      </w:r>
      <w:r w:rsidRPr="001D7F3D">
        <w:rPr>
          <w:rFonts w:ascii="Arial" w:hAnsi="Arial" w:cs="Arial"/>
          <w:color w:val="000000"/>
          <w:sz w:val="20"/>
        </w:rPr>
        <w:t>линейного</w:t>
      </w:r>
      <w:r w:rsidR="00060BEE" w:rsidRPr="001D7F3D">
        <w:rPr>
          <w:rFonts w:ascii="Arial" w:hAnsi="Arial" w:cs="Arial"/>
          <w:color w:val="000000"/>
          <w:sz w:val="20"/>
        </w:rPr>
        <w:t xml:space="preserve"> </w:t>
      </w:r>
      <w:r w:rsidRPr="001D7F3D">
        <w:rPr>
          <w:rFonts w:ascii="Arial" w:hAnsi="Arial" w:cs="Arial"/>
          <w:color w:val="000000"/>
          <w:sz w:val="20"/>
        </w:rPr>
        <w:t>объекта</w:t>
      </w:r>
      <w:r w:rsidR="00060BEE" w:rsidRPr="001D7F3D">
        <w:rPr>
          <w:rFonts w:ascii="Arial" w:hAnsi="Arial" w:cs="Arial"/>
          <w:color w:val="000000"/>
          <w:sz w:val="20"/>
        </w:rPr>
        <w:t xml:space="preserve"> </w:t>
      </w:r>
      <w:r w:rsidRPr="001D7F3D">
        <w:rPr>
          <w:rFonts w:ascii="Arial" w:hAnsi="Arial" w:cs="Arial"/>
          <w:color w:val="000000"/>
          <w:sz w:val="20"/>
        </w:rPr>
        <w:t>«Улично-дорожная</w:t>
      </w:r>
      <w:r w:rsidR="00060BEE" w:rsidRPr="001D7F3D">
        <w:rPr>
          <w:rFonts w:ascii="Arial" w:hAnsi="Arial" w:cs="Arial"/>
          <w:color w:val="000000"/>
          <w:sz w:val="20"/>
        </w:rPr>
        <w:t xml:space="preserve"> </w:t>
      </w:r>
      <w:r w:rsidRPr="001D7F3D">
        <w:rPr>
          <w:rFonts w:ascii="Arial" w:hAnsi="Arial" w:cs="Arial"/>
          <w:color w:val="000000"/>
          <w:sz w:val="20"/>
        </w:rPr>
        <w:t>сеть</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proofErr w:type="spellStart"/>
      <w:r w:rsidRPr="001D7F3D">
        <w:rPr>
          <w:rFonts w:ascii="Arial" w:hAnsi="Arial" w:cs="Arial"/>
          <w:color w:val="000000"/>
          <w:sz w:val="20"/>
        </w:rPr>
        <w:t>Нижеры</w:t>
      </w:r>
      <w:proofErr w:type="spellEnd"/>
      <w:r w:rsidR="00060BEE" w:rsidRPr="001D7F3D">
        <w:rPr>
          <w:rFonts w:ascii="Arial" w:hAnsi="Arial" w:cs="Arial"/>
          <w:color w:val="000000"/>
          <w:sz w:val="20"/>
        </w:rPr>
        <w:t xml:space="preserve"> </w:t>
      </w:r>
      <w:proofErr w:type="spellStart"/>
      <w:r w:rsidRPr="001D7F3D">
        <w:rPr>
          <w:rFonts w:ascii="Arial" w:hAnsi="Arial" w:cs="Arial"/>
          <w:color w:val="000000"/>
          <w:sz w:val="20"/>
        </w:rPr>
        <w:t>Аксаринского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p>
    <w:p w:rsidR="00E813B5" w:rsidRPr="001D7F3D" w:rsidRDefault="00D325F1" w:rsidP="001D7F3D">
      <w:pPr>
        <w:ind w:firstLine="709"/>
        <w:jc w:val="both"/>
        <w:rPr>
          <w:rFonts w:ascii="Arial" w:hAnsi="Arial" w:cs="Arial"/>
          <w:color w:val="000000"/>
          <w:sz w:val="20"/>
        </w:rPr>
      </w:pPr>
      <w:r w:rsidRPr="001D7F3D">
        <w:rPr>
          <w:rFonts w:ascii="Arial" w:hAnsi="Arial" w:cs="Arial"/>
          <w:color w:val="000000"/>
          <w:sz w:val="20"/>
        </w:rPr>
        <w:t>2.Контроль</w:t>
      </w:r>
      <w:r w:rsidR="00060BEE" w:rsidRPr="001D7F3D">
        <w:rPr>
          <w:rFonts w:ascii="Arial" w:hAnsi="Arial" w:cs="Arial"/>
          <w:color w:val="000000"/>
          <w:sz w:val="20"/>
        </w:rPr>
        <w:t xml:space="preserve"> </w:t>
      </w:r>
      <w:r w:rsidRPr="001D7F3D">
        <w:rPr>
          <w:rFonts w:ascii="Arial" w:hAnsi="Arial" w:cs="Arial"/>
          <w:color w:val="000000"/>
          <w:sz w:val="20"/>
        </w:rPr>
        <w:t>за</w:t>
      </w:r>
      <w:r w:rsidR="00060BEE" w:rsidRPr="001D7F3D">
        <w:rPr>
          <w:rFonts w:ascii="Arial" w:hAnsi="Arial" w:cs="Arial"/>
          <w:color w:val="000000"/>
          <w:sz w:val="20"/>
        </w:rPr>
        <w:t xml:space="preserve"> </w:t>
      </w:r>
      <w:r w:rsidRPr="001D7F3D">
        <w:rPr>
          <w:rFonts w:ascii="Arial" w:hAnsi="Arial" w:cs="Arial"/>
          <w:color w:val="000000"/>
          <w:sz w:val="20"/>
        </w:rPr>
        <w:t>исполнением</w:t>
      </w:r>
      <w:r w:rsidR="00060BEE" w:rsidRPr="001D7F3D">
        <w:rPr>
          <w:rFonts w:ascii="Arial" w:hAnsi="Arial" w:cs="Arial"/>
          <w:color w:val="000000"/>
          <w:sz w:val="20"/>
        </w:rPr>
        <w:t xml:space="preserve"> </w:t>
      </w:r>
      <w:r w:rsidRPr="001D7F3D">
        <w:rPr>
          <w:rFonts w:ascii="Arial" w:hAnsi="Arial" w:cs="Arial"/>
          <w:color w:val="000000"/>
          <w:sz w:val="20"/>
        </w:rPr>
        <w:t>настоящего</w:t>
      </w:r>
      <w:r w:rsidR="00060BEE" w:rsidRPr="001D7F3D">
        <w:rPr>
          <w:rFonts w:ascii="Arial" w:hAnsi="Arial" w:cs="Arial"/>
          <w:color w:val="000000"/>
          <w:sz w:val="20"/>
        </w:rPr>
        <w:t xml:space="preserve"> </w:t>
      </w:r>
      <w:r w:rsidRPr="001D7F3D">
        <w:rPr>
          <w:rFonts w:ascii="Arial" w:hAnsi="Arial" w:cs="Arial"/>
          <w:color w:val="000000"/>
          <w:sz w:val="20"/>
        </w:rPr>
        <w:t>постановления</w:t>
      </w:r>
      <w:r w:rsidR="00060BEE" w:rsidRPr="001D7F3D">
        <w:rPr>
          <w:rFonts w:ascii="Arial" w:hAnsi="Arial" w:cs="Arial"/>
          <w:color w:val="000000"/>
          <w:sz w:val="20"/>
        </w:rPr>
        <w:t xml:space="preserve"> </w:t>
      </w:r>
      <w:r w:rsidRPr="001D7F3D">
        <w:rPr>
          <w:rFonts w:ascii="Arial" w:hAnsi="Arial" w:cs="Arial"/>
          <w:color w:val="000000"/>
          <w:sz w:val="20"/>
        </w:rPr>
        <w:t>оставляю</w:t>
      </w:r>
      <w:r w:rsidR="00060BEE" w:rsidRPr="001D7F3D">
        <w:rPr>
          <w:rFonts w:ascii="Arial" w:hAnsi="Arial" w:cs="Arial"/>
          <w:color w:val="000000"/>
          <w:sz w:val="20"/>
        </w:rPr>
        <w:t xml:space="preserve"> </w:t>
      </w:r>
      <w:r w:rsidRPr="001D7F3D">
        <w:rPr>
          <w:rFonts w:ascii="Arial" w:hAnsi="Arial" w:cs="Arial"/>
          <w:color w:val="000000"/>
          <w:sz w:val="20"/>
        </w:rPr>
        <w:t>за</w:t>
      </w:r>
      <w:r w:rsidR="00060BEE" w:rsidRPr="001D7F3D">
        <w:rPr>
          <w:rFonts w:ascii="Arial" w:hAnsi="Arial" w:cs="Arial"/>
          <w:color w:val="000000"/>
          <w:sz w:val="20"/>
        </w:rPr>
        <w:t xml:space="preserve"> </w:t>
      </w:r>
      <w:r w:rsidRPr="001D7F3D">
        <w:rPr>
          <w:rFonts w:ascii="Arial" w:hAnsi="Arial" w:cs="Arial"/>
          <w:color w:val="000000"/>
          <w:sz w:val="20"/>
        </w:rPr>
        <w:t>собой.</w:t>
      </w:r>
    </w:p>
    <w:p w:rsidR="00D325F1" w:rsidRPr="001D7F3D" w:rsidRDefault="00D325F1" w:rsidP="001D7F3D">
      <w:pPr>
        <w:rPr>
          <w:rFonts w:ascii="Arial" w:hAnsi="Arial" w:cs="Arial"/>
          <w:color w:val="000000"/>
          <w:sz w:val="20"/>
        </w:rPr>
      </w:pPr>
    </w:p>
    <w:tbl>
      <w:tblPr>
        <w:tblW w:w="5000" w:type="pct"/>
        <w:tblLook w:val="04A0" w:firstRow="1" w:lastRow="0" w:firstColumn="1" w:lastColumn="0" w:noHBand="0" w:noVBand="1"/>
      </w:tblPr>
      <w:tblGrid>
        <w:gridCol w:w="7569"/>
        <w:gridCol w:w="7570"/>
      </w:tblGrid>
      <w:tr w:rsidR="00D325F1" w:rsidRPr="001D7F3D" w:rsidTr="00662220">
        <w:trPr>
          <w:cantSplit/>
        </w:trPr>
        <w:tc>
          <w:tcPr>
            <w:tcW w:w="2500" w:type="pct"/>
            <w:shd w:val="clear" w:color="auto" w:fill="auto"/>
            <w:vAlign w:val="center"/>
            <w:hideMark/>
          </w:tcPr>
          <w:p w:rsidR="00D325F1" w:rsidRPr="001D7F3D" w:rsidRDefault="00D325F1" w:rsidP="00662220">
            <w:pPr>
              <w:tabs>
                <w:tab w:val="left" w:pos="7390"/>
              </w:tabs>
              <w:jc w:val="center"/>
              <w:rPr>
                <w:rFonts w:ascii="Arial" w:hAnsi="Arial" w:cs="Arial"/>
                <w:color w:val="000000"/>
                <w:sz w:val="20"/>
              </w:rPr>
            </w:pPr>
            <w:r w:rsidRPr="001D7F3D">
              <w:rPr>
                <w:rFonts w:ascii="Arial" w:hAnsi="Arial" w:cs="Arial"/>
                <w:color w:val="000000"/>
                <w:sz w:val="20"/>
              </w:rPr>
              <w:t>Глава</w:t>
            </w:r>
            <w:r w:rsidR="00060BEE" w:rsidRPr="001D7F3D">
              <w:rPr>
                <w:rFonts w:ascii="Arial" w:hAnsi="Arial" w:cs="Arial"/>
                <w:color w:val="000000"/>
                <w:sz w:val="20"/>
              </w:rPr>
              <w:t xml:space="preserve"> </w:t>
            </w:r>
            <w:proofErr w:type="spellStart"/>
            <w:r w:rsidRPr="001D7F3D">
              <w:rPr>
                <w:rFonts w:ascii="Arial" w:hAnsi="Arial" w:cs="Arial"/>
                <w:color w:val="000000"/>
                <w:sz w:val="20"/>
              </w:rPr>
              <w:t>Аксаринского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p>
        </w:tc>
        <w:tc>
          <w:tcPr>
            <w:tcW w:w="2500" w:type="pct"/>
            <w:shd w:val="clear" w:color="auto" w:fill="auto"/>
            <w:vAlign w:val="center"/>
            <w:hideMark/>
          </w:tcPr>
          <w:p w:rsidR="00D325F1" w:rsidRPr="001D7F3D" w:rsidRDefault="00D325F1" w:rsidP="00662220">
            <w:pPr>
              <w:tabs>
                <w:tab w:val="left" w:pos="7390"/>
              </w:tabs>
              <w:jc w:val="center"/>
              <w:rPr>
                <w:rFonts w:ascii="Arial" w:hAnsi="Arial" w:cs="Arial"/>
                <w:color w:val="000000"/>
                <w:sz w:val="20"/>
              </w:rPr>
            </w:pPr>
            <w:r w:rsidRPr="001D7F3D">
              <w:rPr>
                <w:rFonts w:ascii="Arial" w:hAnsi="Arial" w:cs="Arial"/>
                <w:color w:val="000000"/>
                <w:sz w:val="20"/>
              </w:rPr>
              <w:t>А.А.</w:t>
            </w:r>
            <w:r w:rsidR="00060BEE" w:rsidRPr="001D7F3D">
              <w:rPr>
                <w:rFonts w:ascii="Arial" w:hAnsi="Arial" w:cs="Arial"/>
                <w:color w:val="000000"/>
                <w:sz w:val="20"/>
              </w:rPr>
              <w:t xml:space="preserve"> </w:t>
            </w:r>
            <w:r w:rsidRPr="001D7F3D">
              <w:rPr>
                <w:rFonts w:ascii="Arial" w:hAnsi="Arial" w:cs="Arial"/>
                <w:color w:val="000000"/>
                <w:sz w:val="20"/>
              </w:rPr>
              <w:t>Потемкина</w:t>
            </w:r>
          </w:p>
        </w:tc>
      </w:tr>
    </w:tbl>
    <w:p w:rsidR="00D325F1" w:rsidRPr="001D7F3D" w:rsidRDefault="00D325F1" w:rsidP="001D7F3D">
      <w:pPr>
        <w:rPr>
          <w:rFonts w:ascii="Arial" w:hAnsi="Arial" w:cs="Arial"/>
          <w:color w:val="000000"/>
          <w:sz w:val="20"/>
        </w:rPr>
      </w:pPr>
    </w:p>
    <w:p w:rsidR="00662220" w:rsidRDefault="00662220">
      <w:pPr>
        <w:rPr>
          <w:rFonts w:ascii="Arial" w:hAnsi="Arial" w:cs="Arial"/>
          <w:color w:val="000000"/>
          <w:sz w:val="20"/>
        </w:rPr>
      </w:pPr>
      <w:r>
        <w:rPr>
          <w:rFonts w:ascii="Arial" w:hAnsi="Arial" w:cs="Arial"/>
          <w:color w:val="000000"/>
          <w:sz w:val="20"/>
        </w:rPr>
        <w:br w:type="page"/>
      </w:r>
    </w:p>
    <w:p w:rsidR="00D325F1" w:rsidRPr="001D7F3D" w:rsidRDefault="00D325F1" w:rsidP="001D7F3D">
      <w:pPr>
        <w:rPr>
          <w:rFonts w:ascii="Arial" w:hAnsi="Arial" w:cs="Arial"/>
          <w:color w:val="000000"/>
          <w:sz w:val="20"/>
        </w:rPr>
      </w:pPr>
    </w:p>
    <w:tbl>
      <w:tblPr>
        <w:tblW w:w="5000" w:type="pct"/>
        <w:tblLook w:val="0000" w:firstRow="0" w:lastRow="0" w:firstColumn="0" w:lastColumn="0" w:noHBand="0" w:noVBand="0"/>
      </w:tblPr>
      <w:tblGrid>
        <w:gridCol w:w="6731"/>
        <w:gridCol w:w="1680"/>
        <w:gridCol w:w="6728"/>
      </w:tblGrid>
      <w:tr w:rsidR="00D325F1" w:rsidRPr="001D7F3D" w:rsidTr="00662220">
        <w:trPr>
          <w:cantSplit/>
        </w:trPr>
        <w:tc>
          <w:tcPr>
            <w:tcW w:w="2223" w:type="pct"/>
            <w:vAlign w:val="center"/>
          </w:tcPr>
          <w:p w:rsidR="00D325F1" w:rsidRPr="001D7F3D" w:rsidRDefault="00060BEE" w:rsidP="00662220">
            <w:pPr>
              <w:tabs>
                <w:tab w:val="left" w:pos="4285"/>
              </w:tabs>
              <w:jc w:val="center"/>
              <w:rPr>
                <w:rFonts w:ascii="Arial" w:hAnsi="Arial" w:cs="Arial"/>
                <w:noProof/>
                <w:color w:val="000000"/>
                <w:sz w:val="20"/>
              </w:rPr>
            </w:pPr>
            <w:r w:rsidRPr="001D7F3D">
              <w:rPr>
                <w:rFonts w:ascii="Arial" w:hAnsi="Arial" w:cs="Arial"/>
                <w:b/>
                <w:bCs/>
                <w:noProof/>
                <w:color w:val="000000"/>
                <w:sz w:val="20"/>
              </w:rPr>
              <w:t xml:space="preserve"> </w:t>
            </w:r>
            <w:r w:rsidR="00D325F1" w:rsidRPr="001D7F3D">
              <w:rPr>
                <w:rFonts w:ascii="Arial" w:hAnsi="Arial" w:cs="Arial"/>
                <w:noProof/>
                <w:color w:val="000000"/>
                <w:sz w:val="20"/>
              </w:rPr>
              <w:t>ЧĂВАШ</w:t>
            </w:r>
            <w:r w:rsidRPr="001D7F3D">
              <w:rPr>
                <w:rFonts w:ascii="Arial" w:hAnsi="Arial" w:cs="Arial"/>
                <w:noProof/>
                <w:color w:val="000000"/>
                <w:sz w:val="20"/>
              </w:rPr>
              <w:t xml:space="preserve"> </w:t>
            </w:r>
            <w:r w:rsidR="00D325F1" w:rsidRPr="001D7F3D">
              <w:rPr>
                <w:rFonts w:ascii="Arial" w:hAnsi="Arial" w:cs="Arial"/>
                <w:noProof/>
                <w:color w:val="000000"/>
                <w:sz w:val="20"/>
              </w:rPr>
              <w:t>РЕСПУБЛИКИ</w:t>
            </w:r>
          </w:p>
          <w:p w:rsidR="00D325F1" w:rsidRPr="001D7F3D" w:rsidRDefault="00D325F1" w:rsidP="00662220">
            <w:pPr>
              <w:tabs>
                <w:tab w:val="left" w:pos="4285"/>
              </w:tabs>
              <w:jc w:val="center"/>
              <w:rPr>
                <w:rFonts w:ascii="Arial" w:hAnsi="Arial" w:cs="Arial"/>
                <w:color w:val="000000"/>
                <w:sz w:val="20"/>
              </w:rPr>
            </w:pPr>
            <w:r w:rsidRPr="001D7F3D">
              <w:rPr>
                <w:rFonts w:ascii="Arial" w:hAnsi="Arial" w:cs="Arial"/>
                <w:noProof/>
                <w:color w:val="000000"/>
                <w:sz w:val="20"/>
              </w:rPr>
              <w:t>СĔНТĔРВĂРРИ</w:t>
            </w:r>
            <w:r w:rsidR="00060BEE" w:rsidRPr="001D7F3D">
              <w:rPr>
                <w:rFonts w:ascii="Arial" w:hAnsi="Arial" w:cs="Arial"/>
                <w:noProof/>
                <w:color w:val="000000"/>
                <w:sz w:val="20"/>
              </w:rPr>
              <w:t xml:space="preserve"> </w:t>
            </w:r>
            <w:r w:rsidRPr="001D7F3D">
              <w:rPr>
                <w:rFonts w:ascii="Arial" w:hAnsi="Arial" w:cs="Arial"/>
                <w:noProof/>
                <w:color w:val="000000"/>
                <w:sz w:val="20"/>
              </w:rPr>
              <w:t>РАЙОНĚ</w:t>
            </w:r>
          </w:p>
        </w:tc>
        <w:tc>
          <w:tcPr>
            <w:tcW w:w="555" w:type="pct"/>
            <w:vAlign w:val="center"/>
          </w:tcPr>
          <w:p w:rsidR="00D325F1" w:rsidRPr="001D7F3D" w:rsidRDefault="00D325F1" w:rsidP="00662220">
            <w:pPr>
              <w:jc w:val="center"/>
              <w:rPr>
                <w:rFonts w:ascii="Arial" w:hAnsi="Arial" w:cs="Arial"/>
                <w:b/>
                <w:i/>
                <w:color w:val="000000"/>
                <w:sz w:val="20"/>
              </w:rPr>
            </w:pPr>
          </w:p>
        </w:tc>
        <w:tc>
          <w:tcPr>
            <w:tcW w:w="2223" w:type="pct"/>
            <w:vAlign w:val="center"/>
          </w:tcPr>
          <w:p w:rsidR="00D325F1" w:rsidRPr="001D7F3D" w:rsidRDefault="00D325F1" w:rsidP="00662220">
            <w:pPr>
              <w:jc w:val="center"/>
              <w:rPr>
                <w:rFonts w:ascii="Arial" w:hAnsi="Arial" w:cs="Arial"/>
                <w:noProof/>
                <w:color w:val="000000"/>
                <w:sz w:val="20"/>
              </w:rPr>
            </w:pPr>
            <w:r w:rsidRPr="001D7F3D">
              <w:rPr>
                <w:rFonts w:ascii="Arial" w:hAnsi="Arial" w:cs="Arial"/>
                <w:noProof/>
                <w:color w:val="000000"/>
                <w:sz w:val="20"/>
              </w:rPr>
              <w:t>ЧУВАШСКАЯ</w:t>
            </w:r>
            <w:r w:rsidR="00060BEE" w:rsidRPr="001D7F3D">
              <w:rPr>
                <w:rFonts w:ascii="Arial" w:hAnsi="Arial" w:cs="Arial"/>
                <w:noProof/>
                <w:color w:val="000000"/>
                <w:sz w:val="20"/>
              </w:rPr>
              <w:t xml:space="preserve"> </w:t>
            </w:r>
            <w:r w:rsidRPr="001D7F3D">
              <w:rPr>
                <w:rFonts w:ascii="Arial" w:hAnsi="Arial" w:cs="Arial"/>
                <w:noProof/>
                <w:color w:val="000000"/>
                <w:sz w:val="20"/>
              </w:rPr>
              <w:t>РЕСПУБЛИКА</w:t>
            </w:r>
            <w:r w:rsidR="00060BEE" w:rsidRPr="001D7F3D">
              <w:rPr>
                <w:rFonts w:ascii="Arial" w:hAnsi="Arial" w:cs="Arial"/>
                <w:noProof/>
                <w:color w:val="000000"/>
                <w:sz w:val="20"/>
              </w:rPr>
              <w:t xml:space="preserve"> </w:t>
            </w:r>
          </w:p>
          <w:p w:rsidR="00D325F1" w:rsidRPr="001D7F3D" w:rsidRDefault="00D325F1" w:rsidP="00662220">
            <w:pPr>
              <w:jc w:val="center"/>
              <w:rPr>
                <w:rFonts w:ascii="Arial" w:hAnsi="Arial" w:cs="Arial"/>
                <w:color w:val="000000"/>
                <w:sz w:val="20"/>
              </w:rPr>
            </w:pPr>
            <w:r w:rsidRPr="001D7F3D">
              <w:rPr>
                <w:rFonts w:ascii="Arial" w:hAnsi="Arial" w:cs="Arial"/>
                <w:noProof/>
                <w:color w:val="000000"/>
                <w:sz w:val="20"/>
              </w:rPr>
              <w:t>МАРИИНСКО-ПОСАДСКИЙ</w:t>
            </w:r>
            <w:r w:rsidR="00060BEE" w:rsidRPr="001D7F3D">
              <w:rPr>
                <w:rFonts w:ascii="Arial" w:hAnsi="Arial" w:cs="Arial"/>
                <w:noProof/>
                <w:color w:val="000000"/>
                <w:sz w:val="20"/>
              </w:rPr>
              <w:t xml:space="preserve"> </w:t>
            </w:r>
            <w:r w:rsidRPr="001D7F3D">
              <w:rPr>
                <w:rFonts w:ascii="Arial" w:hAnsi="Arial" w:cs="Arial"/>
                <w:noProof/>
                <w:color w:val="000000"/>
                <w:sz w:val="20"/>
              </w:rPr>
              <w:t>РАЙОН</w:t>
            </w:r>
            <w:r w:rsidR="00060BEE" w:rsidRPr="001D7F3D">
              <w:rPr>
                <w:rFonts w:ascii="Arial" w:hAnsi="Arial" w:cs="Arial"/>
                <w:noProof/>
                <w:color w:val="000000"/>
                <w:sz w:val="20"/>
              </w:rPr>
              <w:t xml:space="preserve"> </w:t>
            </w:r>
          </w:p>
        </w:tc>
      </w:tr>
      <w:tr w:rsidR="00D325F1" w:rsidRPr="001D7F3D" w:rsidTr="00662220">
        <w:trPr>
          <w:cantSplit/>
        </w:trPr>
        <w:tc>
          <w:tcPr>
            <w:tcW w:w="2223" w:type="pct"/>
            <w:vAlign w:val="center"/>
          </w:tcPr>
          <w:p w:rsidR="00D325F1" w:rsidRPr="001D7F3D" w:rsidRDefault="00D325F1" w:rsidP="00662220">
            <w:pPr>
              <w:tabs>
                <w:tab w:val="left" w:pos="4285"/>
              </w:tabs>
              <w:jc w:val="center"/>
              <w:rPr>
                <w:rFonts w:ascii="Arial" w:hAnsi="Arial" w:cs="Arial"/>
                <w:b/>
                <w:bCs/>
                <w:noProof/>
                <w:color w:val="000000"/>
                <w:sz w:val="20"/>
              </w:rPr>
            </w:pPr>
          </w:p>
          <w:p w:rsidR="00D325F1" w:rsidRPr="001D7F3D" w:rsidRDefault="00D325F1" w:rsidP="00662220">
            <w:pPr>
              <w:tabs>
                <w:tab w:val="left" w:pos="4285"/>
              </w:tabs>
              <w:jc w:val="center"/>
              <w:rPr>
                <w:rFonts w:ascii="Arial" w:hAnsi="Arial" w:cs="Arial"/>
                <w:noProof/>
                <w:color w:val="000000"/>
                <w:sz w:val="20"/>
              </w:rPr>
            </w:pPr>
            <w:r w:rsidRPr="001D7F3D">
              <w:rPr>
                <w:rFonts w:ascii="Arial" w:hAnsi="Arial" w:cs="Arial"/>
                <w:noProof/>
                <w:color w:val="000000"/>
                <w:sz w:val="20"/>
              </w:rPr>
              <w:t>КАРАПАШ</w:t>
            </w:r>
            <w:r w:rsidR="00060BEE" w:rsidRPr="001D7F3D">
              <w:rPr>
                <w:rFonts w:ascii="Arial" w:hAnsi="Arial" w:cs="Arial"/>
                <w:noProof/>
                <w:color w:val="000000"/>
                <w:sz w:val="20"/>
              </w:rPr>
              <w:t xml:space="preserve"> </w:t>
            </w:r>
            <w:r w:rsidRPr="001D7F3D">
              <w:rPr>
                <w:rFonts w:ascii="Arial" w:hAnsi="Arial" w:cs="Arial"/>
                <w:noProof/>
                <w:color w:val="000000"/>
                <w:sz w:val="20"/>
              </w:rPr>
              <w:t>ПОСЕЛЕНИЙĚН</w:t>
            </w:r>
            <w:r w:rsidR="00060BEE" w:rsidRPr="001D7F3D">
              <w:rPr>
                <w:rFonts w:ascii="Arial" w:hAnsi="Arial" w:cs="Arial"/>
                <w:noProof/>
                <w:color w:val="000000"/>
                <w:sz w:val="20"/>
              </w:rPr>
              <w:t xml:space="preserve"> </w:t>
            </w:r>
          </w:p>
          <w:p w:rsidR="00E813B5" w:rsidRPr="001D7F3D" w:rsidRDefault="00D325F1" w:rsidP="00662220">
            <w:pPr>
              <w:tabs>
                <w:tab w:val="left" w:pos="4285"/>
              </w:tabs>
              <w:jc w:val="center"/>
              <w:rPr>
                <w:rFonts w:ascii="Arial" w:hAnsi="Arial" w:cs="Arial"/>
                <w:noProof/>
                <w:color w:val="000000"/>
                <w:sz w:val="20"/>
              </w:rPr>
            </w:pPr>
            <w:r w:rsidRPr="001D7F3D">
              <w:rPr>
                <w:rFonts w:ascii="Arial" w:hAnsi="Arial" w:cs="Arial"/>
                <w:noProof/>
                <w:color w:val="000000"/>
                <w:sz w:val="20"/>
              </w:rPr>
              <w:t>ЯЛ</w:t>
            </w:r>
            <w:r w:rsidR="00060BEE" w:rsidRPr="001D7F3D">
              <w:rPr>
                <w:rFonts w:ascii="Arial" w:hAnsi="Arial" w:cs="Arial"/>
                <w:noProof/>
                <w:color w:val="000000"/>
                <w:sz w:val="20"/>
              </w:rPr>
              <w:t xml:space="preserve"> </w:t>
            </w:r>
            <w:r w:rsidRPr="001D7F3D">
              <w:rPr>
                <w:rFonts w:ascii="Arial" w:hAnsi="Arial" w:cs="Arial"/>
                <w:noProof/>
                <w:color w:val="000000"/>
                <w:sz w:val="20"/>
              </w:rPr>
              <w:t>ХУТЛĂХĚ</w:t>
            </w:r>
            <w:r w:rsidR="00060BEE" w:rsidRPr="001D7F3D">
              <w:rPr>
                <w:rFonts w:ascii="Arial" w:hAnsi="Arial" w:cs="Arial"/>
                <w:noProof/>
                <w:color w:val="000000"/>
                <w:sz w:val="20"/>
              </w:rPr>
              <w:t xml:space="preserve"> </w:t>
            </w:r>
          </w:p>
          <w:p w:rsidR="00E813B5" w:rsidRPr="001D7F3D" w:rsidRDefault="00D325F1" w:rsidP="00662220">
            <w:pPr>
              <w:tabs>
                <w:tab w:val="left" w:pos="4285"/>
              </w:tabs>
              <w:jc w:val="center"/>
              <w:rPr>
                <w:rFonts w:ascii="Arial" w:hAnsi="Arial" w:cs="Arial"/>
                <w:b/>
                <w:bCs/>
                <w:noProof/>
                <w:color w:val="000000"/>
                <w:sz w:val="20"/>
              </w:rPr>
            </w:pPr>
            <w:r w:rsidRPr="001D7F3D">
              <w:rPr>
                <w:rFonts w:ascii="Arial" w:hAnsi="Arial" w:cs="Arial"/>
                <w:b/>
                <w:bCs/>
                <w:noProof/>
                <w:color w:val="000000"/>
                <w:sz w:val="20"/>
              </w:rPr>
              <w:t>ЙЫШĂНУ</w:t>
            </w:r>
          </w:p>
          <w:p w:rsidR="00D325F1" w:rsidRPr="001D7F3D" w:rsidRDefault="00D325F1" w:rsidP="00662220">
            <w:pPr>
              <w:ind w:right="-35"/>
              <w:jc w:val="center"/>
              <w:rPr>
                <w:rFonts w:ascii="Arial" w:hAnsi="Arial" w:cs="Arial"/>
                <w:b/>
                <w:noProof/>
                <w:color w:val="000000"/>
                <w:sz w:val="20"/>
              </w:rPr>
            </w:pPr>
            <w:r w:rsidRPr="001D7F3D">
              <w:rPr>
                <w:rFonts w:ascii="Arial" w:hAnsi="Arial" w:cs="Arial"/>
                <w:b/>
                <w:noProof/>
                <w:color w:val="000000"/>
                <w:sz w:val="20"/>
              </w:rPr>
              <w:t>2022.07.13</w:t>
            </w:r>
            <w:r w:rsidR="00060BEE" w:rsidRPr="001D7F3D">
              <w:rPr>
                <w:rFonts w:ascii="Arial" w:hAnsi="Arial" w:cs="Arial"/>
                <w:b/>
                <w:noProof/>
                <w:color w:val="000000"/>
                <w:sz w:val="20"/>
              </w:rPr>
              <w:t xml:space="preserve"> </w:t>
            </w:r>
            <w:r w:rsidRPr="001D7F3D">
              <w:rPr>
                <w:rFonts w:ascii="Arial" w:hAnsi="Arial" w:cs="Arial"/>
                <w:b/>
                <w:noProof/>
                <w:color w:val="000000"/>
                <w:sz w:val="20"/>
              </w:rPr>
              <w:t>55№</w:t>
            </w:r>
            <w:r w:rsidR="00060BEE" w:rsidRPr="001D7F3D">
              <w:rPr>
                <w:rFonts w:ascii="Arial" w:hAnsi="Arial" w:cs="Arial"/>
                <w:b/>
                <w:noProof/>
                <w:color w:val="000000"/>
                <w:sz w:val="20"/>
              </w:rPr>
              <w:t xml:space="preserve"> </w:t>
            </w:r>
          </w:p>
          <w:p w:rsidR="00D325F1" w:rsidRPr="001D7F3D" w:rsidRDefault="00D325F1" w:rsidP="00662220">
            <w:pPr>
              <w:jc w:val="center"/>
              <w:rPr>
                <w:rFonts w:ascii="Arial" w:hAnsi="Arial" w:cs="Arial"/>
                <w:iCs/>
                <w:noProof/>
                <w:color w:val="000000"/>
                <w:sz w:val="20"/>
              </w:rPr>
            </w:pPr>
            <w:r w:rsidRPr="001D7F3D">
              <w:rPr>
                <w:rFonts w:ascii="Arial" w:hAnsi="Arial" w:cs="Arial"/>
                <w:iCs/>
                <w:noProof/>
                <w:color w:val="000000"/>
                <w:sz w:val="20"/>
              </w:rPr>
              <w:t>Карапаш</w:t>
            </w:r>
            <w:r w:rsidR="00060BEE" w:rsidRPr="001D7F3D">
              <w:rPr>
                <w:rFonts w:ascii="Arial" w:hAnsi="Arial" w:cs="Arial"/>
                <w:iCs/>
                <w:noProof/>
                <w:color w:val="000000"/>
                <w:sz w:val="20"/>
              </w:rPr>
              <w:t xml:space="preserve"> </w:t>
            </w:r>
            <w:r w:rsidRPr="001D7F3D">
              <w:rPr>
                <w:rFonts w:ascii="Arial" w:hAnsi="Arial" w:cs="Arial"/>
                <w:iCs/>
                <w:noProof/>
                <w:color w:val="000000"/>
                <w:sz w:val="20"/>
              </w:rPr>
              <w:t>ялĕ</w:t>
            </w:r>
          </w:p>
        </w:tc>
        <w:tc>
          <w:tcPr>
            <w:tcW w:w="555" w:type="pct"/>
            <w:vAlign w:val="center"/>
          </w:tcPr>
          <w:p w:rsidR="00D325F1" w:rsidRPr="001D7F3D" w:rsidRDefault="00662220" w:rsidP="00662220">
            <w:pPr>
              <w:jc w:val="center"/>
              <w:rPr>
                <w:rFonts w:ascii="Arial" w:hAnsi="Arial" w:cs="Arial"/>
                <w:b/>
                <w:i/>
                <w:color w:val="000000"/>
                <w:sz w:val="20"/>
              </w:rPr>
            </w:pPr>
            <w:r w:rsidRPr="001D7F3D">
              <w:rPr>
                <w:rFonts w:ascii="Arial" w:hAnsi="Arial" w:cs="Arial"/>
                <w:noProof/>
                <w:color w:val="000000"/>
                <w:sz w:val="20"/>
              </w:rPr>
              <w:drawing>
                <wp:inline distT="0" distB="0" distL="0" distR="0" wp14:anchorId="4389C530" wp14:editId="175E8B6C">
                  <wp:extent cx="720090" cy="720090"/>
                  <wp:effectExtent l="0" t="0" r="3810" b="381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223" w:type="pct"/>
            <w:vAlign w:val="center"/>
          </w:tcPr>
          <w:p w:rsidR="00D325F1" w:rsidRPr="001D7F3D" w:rsidRDefault="00D325F1" w:rsidP="00662220">
            <w:pPr>
              <w:jc w:val="center"/>
              <w:rPr>
                <w:rFonts w:ascii="Arial" w:hAnsi="Arial" w:cs="Arial"/>
                <w:b/>
                <w:bCs/>
                <w:noProof/>
                <w:color w:val="000000"/>
                <w:sz w:val="20"/>
              </w:rPr>
            </w:pPr>
          </w:p>
          <w:p w:rsidR="00D325F1" w:rsidRPr="001D7F3D" w:rsidRDefault="00D325F1" w:rsidP="00662220">
            <w:pPr>
              <w:jc w:val="center"/>
              <w:rPr>
                <w:rFonts w:ascii="Arial" w:hAnsi="Arial" w:cs="Arial"/>
                <w:noProof/>
                <w:color w:val="000000"/>
                <w:sz w:val="20"/>
              </w:rPr>
            </w:pPr>
            <w:r w:rsidRPr="001D7F3D">
              <w:rPr>
                <w:rFonts w:ascii="Arial" w:hAnsi="Arial" w:cs="Arial"/>
                <w:noProof/>
                <w:color w:val="000000"/>
                <w:sz w:val="20"/>
              </w:rPr>
              <w:t>АДМИНИСТРАЦИЯ</w:t>
            </w:r>
          </w:p>
          <w:p w:rsidR="00D325F1" w:rsidRPr="001D7F3D" w:rsidRDefault="00D325F1" w:rsidP="00662220">
            <w:pPr>
              <w:jc w:val="center"/>
              <w:rPr>
                <w:rFonts w:ascii="Arial" w:hAnsi="Arial" w:cs="Arial"/>
                <w:noProof/>
                <w:color w:val="000000"/>
                <w:sz w:val="20"/>
              </w:rPr>
            </w:pPr>
            <w:r w:rsidRPr="001D7F3D">
              <w:rPr>
                <w:rFonts w:ascii="Arial" w:hAnsi="Arial" w:cs="Arial"/>
                <w:noProof/>
                <w:color w:val="000000"/>
                <w:sz w:val="20"/>
              </w:rPr>
              <w:t>КАРАБАШСКОГО</w:t>
            </w:r>
            <w:r w:rsidR="00060BEE" w:rsidRPr="001D7F3D">
              <w:rPr>
                <w:rFonts w:ascii="Arial" w:hAnsi="Arial" w:cs="Arial"/>
                <w:noProof/>
                <w:color w:val="000000"/>
                <w:sz w:val="20"/>
              </w:rPr>
              <w:t xml:space="preserve"> </w:t>
            </w:r>
            <w:r w:rsidRPr="001D7F3D">
              <w:rPr>
                <w:rFonts w:ascii="Arial" w:hAnsi="Arial" w:cs="Arial"/>
                <w:noProof/>
                <w:color w:val="000000"/>
                <w:sz w:val="20"/>
              </w:rPr>
              <w:t>СЕЛЬСКОГО</w:t>
            </w:r>
            <w:r w:rsidR="00060BEE" w:rsidRPr="001D7F3D">
              <w:rPr>
                <w:rFonts w:ascii="Arial" w:hAnsi="Arial" w:cs="Arial"/>
                <w:noProof/>
                <w:color w:val="000000"/>
                <w:sz w:val="20"/>
              </w:rPr>
              <w:t xml:space="preserve"> </w:t>
            </w:r>
            <w:r w:rsidRPr="001D7F3D">
              <w:rPr>
                <w:rFonts w:ascii="Arial" w:hAnsi="Arial" w:cs="Arial"/>
                <w:noProof/>
                <w:color w:val="000000"/>
                <w:sz w:val="20"/>
              </w:rPr>
              <w:t>ПОСЕЛЕНИЯ</w:t>
            </w:r>
            <w:r w:rsidR="00060BEE" w:rsidRPr="001D7F3D">
              <w:rPr>
                <w:rFonts w:ascii="Arial" w:hAnsi="Arial" w:cs="Arial"/>
                <w:noProof/>
                <w:color w:val="000000"/>
                <w:sz w:val="20"/>
              </w:rPr>
              <w:t xml:space="preserve"> </w:t>
            </w:r>
          </w:p>
          <w:p w:rsidR="00E813B5" w:rsidRPr="001D7F3D" w:rsidRDefault="00D325F1" w:rsidP="00662220">
            <w:pPr>
              <w:jc w:val="center"/>
              <w:rPr>
                <w:rFonts w:ascii="Arial" w:hAnsi="Arial" w:cs="Arial"/>
                <w:b/>
                <w:color w:val="000000"/>
                <w:sz w:val="20"/>
                <w:szCs w:val="26"/>
              </w:rPr>
            </w:pPr>
            <w:r w:rsidRPr="001D7F3D">
              <w:rPr>
                <w:rFonts w:ascii="Arial" w:hAnsi="Arial" w:cs="Arial"/>
                <w:b/>
                <w:color w:val="000000"/>
                <w:sz w:val="20"/>
                <w:szCs w:val="26"/>
              </w:rPr>
              <w:t>ПОСТАНОВЛЕНИЕ</w:t>
            </w:r>
          </w:p>
          <w:p w:rsidR="00D325F1" w:rsidRPr="001D7F3D" w:rsidRDefault="00D325F1" w:rsidP="00662220">
            <w:pPr>
              <w:pStyle w:val="afd"/>
              <w:jc w:val="center"/>
              <w:rPr>
                <w:rFonts w:ascii="Arial" w:hAnsi="Arial" w:cs="Arial"/>
                <w:b/>
                <w:color w:val="000000"/>
              </w:rPr>
            </w:pPr>
            <w:r w:rsidRPr="001D7F3D">
              <w:rPr>
                <w:rFonts w:ascii="Arial" w:hAnsi="Arial" w:cs="Arial"/>
                <w:b/>
                <w:noProof/>
                <w:color w:val="000000"/>
                <w:szCs w:val="22"/>
              </w:rPr>
              <w:t>13.07.2022</w:t>
            </w:r>
            <w:r w:rsidR="00060BEE" w:rsidRPr="001D7F3D">
              <w:rPr>
                <w:rFonts w:ascii="Arial" w:hAnsi="Arial" w:cs="Arial"/>
                <w:b/>
                <w:noProof/>
                <w:color w:val="000000"/>
                <w:szCs w:val="22"/>
              </w:rPr>
              <w:t xml:space="preserve"> </w:t>
            </w:r>
            <w:r w:rsidRPr="001D7F3D">
              <w:rPr>
                <w:rFonts w:ascii="Arial" w:hAnsi="Arial" w:cs="Arial"/>
                <w:b/>
                <w:noProof/>
                <w:color w:val="000000"/>
                <w:szCs w:val="22"/>
              </w:rPr>
              <w:t>№</w:t>
            </w:r>
            <w:r w:rsidR="00060BEE" w:rsidRPr="001D7F3D">
              <w:rPr>
                <w:rFonts w:ascii="Arial" w:hAnsi="Arial" w:cs="Arial"/>
                <w:b/>
                <w:noProof/>
                <w:color w:val="000000"/>
                <w:szCs w:val="22"/>
              </w:rPr>
              <w:t xml:space="preserve"> </w:t>
            </w:r>
            <w:r w:rsidRPr="001D7F3D">
              <w:rPr>
                <w:rFonts w:ascii="Arial" w:hAnsi="Arial" w:cs="Arial"/>
                <w:b/>
                <w:noProof/>
                <w:color w:val="000000"/>
                <w:szCs w:val="22"/>
              </w:rPr>
              <w:t>55</w:t>
            </w:r>
          </w:p>
          <w:p w:rsidR="00D325F1" w:rsidRPr="001D7F3D" w:rsidRDefault="00D325F1" w:rsidP="00662220">
            <w:pPr>
              <w:ind w:left="348"/>
              <w:jc w:val="center"/>
              <w:rPr>
                <w:rFonts w:ascii="Arial" w:hAnsi="Arial" w:cs="Arial"/>
                <w:iCs/>
                <w:noProof/>
                <w:color w:val="000000"/>
                <w:sz w:val="20"/>
              </w:rPr>
            </w:pPr>
            <w:r w:rsidRPr="001D7F3D">
              <w:rPr>
                <w:rFonts w:ascii="Arial" w:hAnsi="Arial" w:cs="Arial"/>
                <w:iCs/>
                <w:noProof/>
                <w:color w:val="000000"/>
                <w:sz w:val="20"/>
              </w:rPr>
              <w:t>деревня</w:t>
            </w:r>
            <w:r w:rsidR="00060BEE" w:rsidRPr="001D7F3D">
              <w:rPr>
                <w:rFonts w:ascii="Arial" w:hAnsi="Arial" w:cs="Arial"/>
                <w:iCs/>
                <w:noProof/>
                <w:color w:val="000000"/>
                <w:sz w:val="20"/>
              </w:rPr>
              <w:t xml:space="preserve"> </w:t>
            </w:r>
            <w:r w:rsidRPr="001D7F3D">
              <w:rPr>
                <w:rFonts w:ascii="Arial" w:hAnsi="Arial" w:cs="Arial"/>
                <w:iCs/>
                <w:noProof/>
                <w:color w:val="000000"/>
                <w:sz w:val="20"/>
              </w:rPr>
              <w:t>Карабаши</w:t>
            </w:r>
          </w:p>
        </w:tc>
      </w:tr>
    </w:tbl>
    <w:p w:rsidR="00E813B5" w:rsidRPr="001D7F3D" w:rsidRDefault="00E813B5" w:rsidP="001D7F3D">
      <w:pPr>
        <w:rPr>
          <w:rFonts w:ascii="Arial" w:hAnsi="Arial" w:cs="Arial"/>
          <w:b/>
          <w:color w:val="000000"/>
          <w:sz w:val="20"/>
        </w:rPr>
      </w:pPr>
    </w:p>
    <w:p w:rsidR="00D325F1" w:rsidRPr="001D7F3D" w:rsidRDefault="00D325F1" w:rsidP="001D7F3D">
      <w:pPr>
        <w:rPr>
          <w:rFonts w:ascii="Arial" w:hAnsi="Arial" w:cs="Arial"/>
          <w:b/>
          <w:color w:val="000000"/>
          <w:sz w:val="20"/>
        </w:rPr>
      </w:pPr>
      <w:r w:rsidRPr="001D7F3D">
        <w:rPr>
          <w:rFonts w:ascii="Arial" w:hAnsi="Arial" w:cs="Arial"/>
          <w:b/>
          <w:color w:val="000000"/>
          <w:sz w:val="20"/>
        </w:rPr>
        <w:t>Об</w:t>
      </w:r>
      <w:r w:rsidR="00060BEE" w:rsidRPr="001D7F3D">
        <w:rPr>
          <w:rFonts w:ascii="Arial" w:hAnsi="Arial" w:cs="Arial"/>
          <w:b/>
          <w:color w:val="000000"/>
          <w:sz w:val="20"/>
        </w:rPr>
        <w:t xml:space="preserve"> </w:t>
      </w:r>
      <w:r w:rsidRPr="001D7F3D">
        <w:rPr>
          <w:rFonts w:ascii="Arial" w:hAnsi="Arial" w:cs="Arial"/>
          <w:b/>
          <w:color w:val="000000"/>
          <w:sz w:val="20"/>
        </w:rPr>
        <w:t>итогах</w:t>
      </w:r>
      <w:r w:rsidR="00060BEE" w:rsidRPr="001D7F3D">
        <w:rPr>
          <w:rFonts w:ascii="Arial" w:hAnsi="Arial" w:cs="Arial"/>
          <w:b/>
          <w:color w:val="000000"/>
          <w:sz w:val="20"/>
        </w:rPr>
        <w:t xml:space="preserve"> </w:t>
      </w:r>
      <w:r w:rsidRPr="001D7F3D">
        <w:rPr>
          <w:rFonts w:ascii="Arial" w:hAnsi="Arial" w:cs="Arial"/>
          <w:b/>
          <w:color w:val="000000"/>
          <w:sz w:val="20"/>
        </w:rPr>
        <w:t>исполнения</w:t>
      </w:r>
      <w:r w:rsidR="00060BEE" w:rsidRPr="001D7F3D">
        <w:rPr>
          <w:rFonts w:ascii="Arial" w:hAnsi="Arial" w:cs="Arial"/>
          <w:b/>
          <w:color w:val="000000"/>
          <w:sz w:val="20"/>
        </w:rPr>
        <w:t xml:space="preserve"> </w:t>
      </w:r>
      <w:r w:rsidRPr="001D7F3D">
        <w:rPr>
          <w:rFonts w:ascii="Arial" w:hAnsi="Arial" w:cs="Arial"/>
          <w:b/>
          <w:color w:val="000000"/>
          <w:sz w:val="20"/>
        </w:rPr>
        <w:t>бюджета</w:t>
      </w:r>
      <w:r w:rsidR="00060BEE" w:rsidRPr="001D7F3D">
        <w:rPr>
          <w:rFonts w:ascii="Arial" w:hAnsi="Arial" w:cs="Arial"/>
          <w:b/>
          <w:color w:val="000000"/>
          <w:sz w:val="20"/>
        </w:rPr>
        <w:t xml:space="preserve"> </w:t>
      </w:r>
    </w:p>
    <w:p w:rsidR="00D325F1" w:rsidRPr="001D7F3D" w:rsidRDefault="00D325F1" w:rsidP="001D7F3D">
      <w:pPr>
        <w:rPr>
          <w:rFonts w:ascii="Arial" w:hAnsi="Arial" w:cs="Arial"/>
          <w:b/>
          <w:color w:val="000000"/>
          <w:sz w:val="20"/>
        </w:rPr>
      </w:pPr>
      <w:proofErr w:type="spellStart"/>
      <w:r w:rsidRPr="001D7F3D">
        <w:rPr>
          <w:rFonts w:ascii="Arial" w:hAnsi="Arial" w:cs="Arial"/>
          <w:b/>
          <w:color w:val="000000"/>
          <w:sz w:val="20"/>
        </w:rPr>
        <w:t>Карабашского</w:t>
      </w:r>
      <w:proofErr w:type="spellEnd"/>
      <w:r w:rsidR="00060BEE" w:rsidRPr="001D7F3D">
        <w:rPr>
          <w:rFonts w:ascii="Arial" w:hAnsi="Arial" w:cs="Arial"/>
          <w:b/>
          <w:color w:val="000000"/>
          <w:sz w:val="20"/>
        </w:rPr>
        <w:t xml:space="preserve"> </w:t>
      </w:r>
      <w:r w:rsidRPr="001D7F3D">
        <w:rPr>
          <w:rFonts w:ascii="Arial" w:hAnsi="Arial" w:cs="Arial"/>
          <w:b/>
          <w:color w:val="000000"/>
          <w:sz w:val="20"/>
        </w:rPr>
        <w:t>сельского</w:t>
      </w:r>
      <w:r w:rsidR="00060BEE" w:rsidRPr="001D7F3D">
        <w:rPr>
          <w:rFonts w:ascii="Arial" w:hAnsi="Arial" w:cs="Arial"/>
          <w:b/>
          <w:color w:val="000000"/>
          <w:sz w:val="20"/>
        </w:rPr>
        <w:t xml:space="preserve"> </w:t>
      </w:r>
      <w:r w:rsidRPr="001D7F3D">
        <w:rPr>
          <w:rFonts w:ascii="Arial" w:hAnsi="Arial" w:cs="Arial"/>
          <w:b/>
          <w:color w:val="000000"/>
          <w:sz w:val="20"/>
        </w:rPr>
        <w:t>поселения</w:t>
      </w:r>
    </w:p>
    <w:p w:rsidR="00D325F1" w:rsidRPr="001D7F3D" w:rsidRDefault="00D325F1" w:rsidP="001D7F3D">
      <w:pPr>
        <w:rPr>
          <w:rFonts w:ascii="Arial" w:hAnsi="Arial" w:cs="Arial"/>
          <w:b/>
          <w:color w:val="000000"/>
          <w:sz w:val="20"/>
        </w:rPr>
      </w:pPr>
      <w:r w:rsidRPr="001D7F3D">
        <w:rPr>
          <w:rFonts w:ascii="Arial" w:hAnsi="Arial" w:cs="Arial"/>
          <w:b/>
          <w:color w:val="000000"/>
          <w:sz w:val="20"/>
        </w:rPr>
        <w:t>Мариинско-Посадского</w:t>
      </w:r>
      <w:r w:rsidR="00060BEE" w:rsidRPr="001D7F3D">
        <w:rPr>
          <w:rFonts w:ascii="Arial" w:hAnsi="Arial" w:cs="Arial"/>
          <w:b/>
          <w:color w:val="000000"/>
          <w:sz w:val="20"/>
        </w:rPr>
        <w:t xml:space="preserve"> </w:t>
      </w:r>
      <w:r w:rsidRPr="001D7F3D">
        <w:rPr>
          <w:rFonts w:ascii="Arial" w:hAnsi="Arial" w:cs="Arial"/>
          <w:b/>
          <w:color w:val="000000"/>
          <w:sz w:val="20"/>
        </w:rPr>
        <w:t>района</w:t>
      </w:r>
      <w:r w:rsidR="00060BEE" w:rsidRPr="001D7F3D">
        <w:rPr>
          <w:rFonts w:ascii="Arial" w:hAnsi="Arial" w:cs="Arial"/>
          <w:b/>
          <w:color w:val="000000"/>
          <w:sz w:val="20"/>
        </w:rPr>
        <w:t xml:space="preserve"> </w:t>
      </w:r>
      <w:r w:rsidRPr="001D7F3D">
        <w:rPr>
          <w:rFonts w:ascii="Arial" w:hAnsi="Arial" w:cs="Arial"/>
          <w:b/>
          <w:color w:val="000000"/>
          <w:sz w:val="20"/>
        </w:rPr>
        <w:t>Чувашской</w:t>
      </w:r>
      <w:r w:rsidR="00060BEE" w:rsidRPr="001D7F3D">
        <w:rPr>
          <w:rFonts w:ascii="Arial" w:hAnsi="Arial" w:cs="Arial"/>
          <w:b/>
          <w:color w:val="000000"/>
          <w:sz w:val="20"/>
        </w:rPr>
        <w:t xml:space="preserve"> </w:t>
      </w:r>
    </w:p>
    <w:p w:rsidR="00E813B5" w:rsidRPr="001D7F3D" w:rsidRDefault="00D325F1" w:rsidP="001D7F3D">
      <w:pPr>
        <w:rPr>
          <w:rFonts w:ascii="Arial" w:hAnsi="Arial" w:cs="Arial"/>
          <w:b/>
          <w:color w:val="000000"/>
          <w:sz w:val="20"/>
        </w:rPr>
      </w:pPr>
      <w:r w:rsidRPr="001D7F3D">
        <w:rPr>
          <w:rFonts w:ascii="Arial" w:hAnsi="Arial" w:cs="Arial"/>
          <w:b/>
          <w:color w:val="000000"/>
          <w:sz w:val="20"/>
        </w:rPr>
        <w:t>Республики</w:t>
      </w:r>
      <w:r w:rsidR="00060BEE" w:rsidRPr="001D7F3D">
        <w:rPr>
          <w:rFonts w:ascii="Arial" w:hAnsi="Arial" w:cs="Arial"/>
          <w:b/>
          <w:color w:val="000000"/>
          <w:sz w:val="20"/>
        </w:rPr>
        <w:t xml:space="preserve"> </w:t>
      </w:r>
      <w:r w:rsidRPr="001D7F3D">
        <w:rPr>
          <w:rFonts w:ascii="Arial" w:hAnsi="Arial" w:cs="Arial"/>
          <w:b/>
          <w:color w:val="000000"/>
          <w:sz w:val="20"/>
        </w:rPr>
        <w:t>за</w:t>
      </w:r>
      <w:r w:rsidR="00060BEE" w:rsidRPr="001D7F3D">
        <w:rPr>
          <w:rFonts w:ascii="Arial" w:hAnsi="Arial" w:cs="Arial"/>
          <w:b/>
          <w:color w:val="000000"/>
          <w:sz w:val="20"/>
        </w:rPr>
        <w:t xml:space="preserve"> </w:t>
      </w:r>
      <w:r w:rsidRPr="001D7F3D">
        <w:rPr>
          <w:rFonts w:ascii="Arial" w:hAnsi="Arial" w:cs="Arial"/>
          <w:b/>
          <w:color w:val="000000"/>
          <w:sz w:val="20"/>
        </w:rPr>
        <w:t>1</w:t>
      </w:r>
      <w:r w:rsidR="00060BEE" w:rsidRPr="001D7F3D">
        <w:rPr>
          <w:rFonts w:ascii="Arial" w:hAnsi="Arial" w:cs="Arial"/>
          <w:b/>
          <w:color w:val="000000"/>
          <w:sz w:val="20"/>
        </w:rPr>
        <w:t xml:space="preserve"> </w:t>
      </w:r>
      <w:r w:rsidRPr="001D7F3D">
        <w:rPr>
          <w:rFonts w:ascii="Arial" w:hAnsi="Arial" w:cs="Arial"/>
          <w:b/>
          <w:color w:val="000000"/>
          <w:sz w:val="20"/>
        </w:rPr>
        <w:t>полугодие</w:t>
      </w:r>
      <w:r w:rsidR="00060BEE" w:rsidRPr="001D7F3D">
        <w:rPr>
          <w:rFonts w:ascii="Arial" w:hAnsi="Arial" w:cs="Arial"/>
          <w:b/>
          <w:color w:val="000000"/>
          <w:sz w:val="20"/>
        </w:rPr>
        <w:t xml:space="preserve"> </w:t>
      </w:r>
      <w:r w:rsidRPr="001D7F3D">
        <w:rPr>
          <w:rFonts w:ascii="Arial" w:hAnsi="Arial" w:cs="Arial"/>
          <w:b/>
          <w:color w:val="000000"/>
          <w:sz w:val="20"/>
        </w:rPr>
        <w:t>2022</w:t>
      </w:r>
      <w:r w:rsidR="00060BEE" w:rsidRPr="001D7F3D">
        <w:rPr>
          <w:rFonts w:ascii="Arial" w:hAnsi="Arial" w:cs="Arial"/>
          <w:b/>
          <w:color w:val="000000"/>
          <w:sz w:val="20"/>
        </w:rPr>
        <w:t xml:space="preserve"> </w:t>
      </w:r>
      <w:r w:rsidRPr="001D7F3D">
        <w:rPr>
          <w:rFonts w:ascii="Arial" w:hAnsi="Arial" w:cs="Arial"/>
          <w:b/>
          <w:color w:val="000000"/>
          <w:sz w:val="20"/>
        </w:rPr>
        <w:t>года</w:t>
      </w:r>
    </w:p>
    <w:p w:rsidR="00E813B5" w:rsidRPr="001D7F3D" w:rsidRDefault="00D325F1" w:rsidP="001D7F3D">
      <w:pPr>
        <w:ind w:firstLine="851"/>
        <w:jc w:val="both"/>
        <w:rPr>
          <w:rFonts w:ascii="Arial" w:hAnsi="Arial" w:cs="Arial"/>
          <w:b/>
          <w:color w:val="000000"/>
          <w:sz w:val="20"/>
        </w:rPr>
      </w:pPr>
      <w:r w:rsidRPr="001D7F3D">
        <w:rPr>
          <w:rFonts w:ascii="Arial" w:hAnsi="Arial" w:cs="Arial"/>
          <w:color w:val="000000"/>
          <w:sz w:val="20"/>
        </w:rPr>
        <w:t>Руководствуясь</w:t>
      </w:r>
      <w:r w:rsidR="00060BEE" w:rsidRPr="001D7F3D">
        <w:rPr>
          <w:rFonts w:ascii="Arial" w:hAnsi="Arial" w:cs="Arial"/>
          <w:color w:val="000000"/>
          <w:sz w:val="20"/>
        </w:rPr>
        <w:t xml:space="preserve"> </w:t>
      </w:r>
      <w:r w:rsidRPr="001D7F3D">
        <w:rPr>
          <w:rFonts w:ascii="Arial" w:hAnsi="Arial" w:cs="Arial"/>
          <w:color w:val="000000"/>
          <w:sz w:val="20"/>
        </w:rPr>
        <w:t>статьей</w:t>
      </w:r>
      <w:r w:rsidR="00060BEE" w:rsidRPr="001D7F3D">
        <w:rPr>
          <w:rFonts w:ascii="Arial" w:hAnsi="Arial" w:cs="Arial"/>
          <w:color w:val="000000"/>
          <w:sz w:val="20"/>
        </w:rPr>
        <w:t xml:space="preserve"> </w:t>
      </w:r>
      <w:r w:rsidRPr="001D7F3D">
        <w:rPr>
          <w:rFonts w:ascii="Arial" w:hAnsi="Arial" w:cs="Arial"/>
          <w:color w:val="000000"/>
          <w:sz w:val="20"/>
        </w:rPr>
        <w:t>264.2</w:t>
      </w:r>
      <w:r w:rsidR="00060BEE" w:rsidRPr="001D7F3D">
        <w:rPr>
          <w:rFonts w:ascii="Arial" w:hAnsi="Arial" w:cs="Arial"/>
          <w:color w:val="000000"/>
          <w:sz w:val="20"/>
        </w:rPr>
        <w:t xml:space="preserve"> </w:t>
      </w:r>
      <w:r w:rsidRPr="001D7F3D">
        <w:rPr>
          <w:rFonts w:ascii="Arial" w:hAnsi="Arial" w:cs="Arial"/>
          <w:color w:val="000000"/>
          <w:sz w:val="20"/>
        </w:rPr>
        <w:t>Бюджетного</w:t>
      </w:r>
      <w:r w:rsidR="00060BEE" w:rsidRPr="001D7F3D">
        <w:rPr>
          <w:rFonts w:ascii="Arial" w:hAnsi="Arial" w:cs="Arial"/>
          <w:color w:val="000000"/>
          <w:sz w:val="20"/>
        </w:rPr>
        <w:t xml:space="preserve"> </w:t>
      </w:r>
      <w:r w:rsidRPr="001D7F3D">
        <w:rPr>
          <w:rFonts w:ascii="Arial" w:hAnsi="Arial" w:cs="Arial"/>
          <w:color w:val="000000"/>
          <w:sz w:val="20"/>
        </w:rPr>
        <w:t>кодекса</w:t>
      </w:r>
      <w:r w:rsidR="00060BEE" w:rsidRPr="001D7F3D">
        <w:rPr>
          <w:rFonts w:ascii="Arial" w:hAnsi="Arial" w:cs="Arial"/>
          <w:color w:val="000000"/>
          <w:sz w:val="20"/>
        </w:rPr>
        <w:t xml:space="preserve"> </w:t>
      </w:r>
      <w:r w:rsidRPr="001D7F3D">
        <w:rPr>
          <w:rFonts w:ascii="Arial" w:hAnsi="Arial" w:cs="Arial"/>
          <w:color w:val="000000"/>
          <w:sz w:val="20"/>
        </w:rPr>
        <w:t>Российской</w:t>
      </w:r>
      <w:r w:rsidR="00060BEE" w:rsidRPr="001D7F3D">
        <w:rPr>
          <w:rFonts w:ascii="Arial" w:hAnsi="Arial" w:cs="Arial"/>
          <w:color w:val="000000"/>
          <w:sz w:val="20"/>
        </w:rPr>
        <w:t xml:space="preserve"> </w:t>
      </w:r>
      <w:r w:rsidRPr="001D7F3D">
        <w:rPr>
          <w:rFonts w:ascii="Arial" w:hAnsi="Arial" w:cs="Arial"/>
          <w:color w:val="000000"/>
          <w:sz w:val="20"/>
        </w:rPr>
        <w:t>Федерации</w:t>
      </w:r>
      <w:r w:rsidR="00060BEE" w:rsidRPr="001D7F3D">
        <w:rPr>
          <w:rFonts w:ascii="Arial" w:hAnsi="Arial" w:cs="Arial"/>
          <w:color w:val="000000"/>
          <w:sz w:val="20"/>
        </w:rPr>
        <w:t xml:space="preserve"> </w:t>
      </w:r>
      <w:r w:rsidRPr="001D7F3D">
        <w:rPr>
          <w:rFonts w:ascii="Arial" w:hAnsi="Arial" w:cs="Arial"/>
          <w:color w:val="000000"/>
          <w:sz w:val="20"/>
        </w:rPr>
        <w:t>и</w:t>
      </w:r>
      <w:r w:rsidR="00060BEE" w:rsidRPr="001D7F3D">
        <w:rPr>
          <w:rFonts w:ascii="Arial" w:hAnsi="Arial" w:cs="Arial"/>
          <w:color w:val="000000"/>
          <w:sz w:val="20"/>
        </w:rPr>
        <w:t xml:space="preserve"> </w:t>
      </w:r>
      <w:r w:rsidRPr="001D7F3D">
        <w:rPr>
          <w:rFonts w:ascii="Arial" w:hAnsi="Arial" w:cs="Arial"/>
          <w:color w:val="000000"/>
          <w:sz w:val="20"/>
        </w:rPr>
        <w:t>статьей</w:t>
      </w:r>
      <w:r w:rsidR="00060BEE" w:rsidRPr="001D7F3D">
        <w:rPr>
          <w:rFonts w:ascii="Arial" w:hAnsi="Arial" w:cs="Arial"/>
          <w:color w:val="000000"/>
          <w:sz w:val="20"/>
        </w:rPr>
        <w:t xml:space="preserve"> </w:t>
      </w:r>
      <w:r w:rsidRPr="001D7F3D">
        <w:rPr>
          <w:rFonts w:ascii="Arial" w:hAnsi="Arial" w:cs="Arial"/>
          <w:color w:val="000000"/>
          <w:sz w:val="20"/>
        </w:rPr>
        <w:t>60</w:t>
      </w:r>
      <w:r w:rsidR="00060BEE" w:rsidRPr="001D7F3D">
        <w:rPr>
          <w:rFonts w:ascii="Arial" w:hAnsi="Arial" w:cs="Arial"/>
          <w:color w:val="000000"/>
          <w:sz w:val="20"/>
        </w:rPr>
        <w:t xml:space="preserve"> </w:t>
      </w:r>
      <w:r w:rsidRPr="001D7F3D">
        <w:rPr>
          <w:rFonts w:ascii="Arial" w:hAnsi="Arial" w:cs="Arial"/>
          <w:color w:val="000000"/>
          <w:sz w:val="20"/>
        </w:rPr>
        <w:t>Положения</w:t>
      </w:r>
      <w:r w:rsidR="00060BEE" w:rsidRPr="001D7F3D">
        <w:rPr>
          <w:rFonts w:ascii="Arial" w:hAnsi="Arial" w:cs="Arial"/>
          <w:color w:val="000000"/>
          <w:sz w:val="20"/>
        </w:rPr>
        <w:t xml:space="preserve"> </w:t>
      </w:r>
      <w:r w:rsidRPr="001D7F3D">
        <w:rPr>
          <w:rFonts w:ascii="Arial" w:hAnsi="Arial" w:cs="Arial"/>
          <w:color w:val="000000"/>
          <w:sz w:val="20"/>
        </w:rPr>
        <w:t>о</w:t>
      </w:r>
      <w:r w:rsidR="00060BEE" w:rsidRPr="001D7F3D">
        <w:rPr>
          <w:rFonts w:ascii="Arial" w:hAnsi="Arial" w:cs="Arial"/>
          <w:color w:val="000000"/>
          <w:sz w:val="20"/>
        </w:rPr>
        <w:t xml:space="preserve"> </w:t>
      </w:r>
      <w:r w:rsidRPr="001D7F3D">
        <w:rPr>
          <w:rFonts w:ascii="Arial" w:hAnsi="Arial" w:cs="Arial"/>
          <w:color w:val="000000"/>
          <w:sz w:val="20"/>
        </w:rPr>
        <w:t>регулировании</w:t>
      </w:r>
      <w:r w:rsidR="00060BEE" w:rsidRPr="001D7F3D">
        <w:rPr>
          <w:rFonts w:ascii="Arial" w:hAnsi="Arial" w:cs="Arial"/>
          <w:color w:val="000000"/>
          <w:sz w:val="20"/>
        </w:rPr>
        <w:t xml:space="preserve"> </w:t>
      </w:r>
      <w:r w:rsidRPr="001D7F3D">
        <w:rPr>
          <w:rFonts w:ascii="Arial" w:hAnsi="Arial" w:cs="Arial"/>
          <w:color w:val="000000"/>
          <w:sz w:val="20"/>
        </w:rPr>
        <w:t>бюджетных</w:t>
      </w:r>
      <w:r w:rsidR="00060BEE" w:rsidRPr="001D7F3D">
        <w:rPr>
          <w:rFonts w:ascii="Arial" w:hAnsi="Arial" w:cs="Arial"/>
          <w:color w:val="000000"/>
          <w:sz w:val="20"/>
        </w:rPr>
        <w:t xml:space="preserve"> </w:t>
      </w:r>
      <w:r w:rsidRPr="001D7F3D">
        <w:rPr>
          <w:rFonts w:ascii="Arial" w:hAnsi="Arial" w:cs="Arial"/>
          <w:color w:val="000000"/>
          <w:sz w:val="20"/>
        </w:rPr>
        <w:t>правоотношений</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proofErr w:type="spellStart"/>
      <w:r w:rsidRPr="001D7F3D">
        <w:rPr>
          <w:rFonts w:ascii="Arial" w:hAnsi="Arial" w:cs="Arial"/>
          <w:color w:val="000000"/>
          <w:sz w:val="20"/>
        </w:rPr>
        <w:t>Карабашском</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сельском</w:t>
      </w:r>
      <w:r w:rsidR="00060BEE" w:rsidRPr="001D7F3D">
        <w:rPr>
          <w:rFonts w:ascii="Arial" w:hAnsi="Arial" w:cs="Arial"/>
          <w:color w:val="000000"/>
          <w:sz w:val="20"/>
        </w:rPr>
        <w:t xml:space="preserve"> </w:t>
      </w:r>
      <w:r w:rsidRPr="001D7F3D">
        <w:rPr>
          <w:rFonts w:ascii="Arial" w:hAnsi="Arial" w:cs="Arial"/>
          <w:color w:val="000000"/>
          <w:sz w:val="20"/>
        </w:rPr>
        <w:t>поселении</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утвержденного</w:t>
      </w:r>
      <w:r w:rsidR="00060BEE" w:rsidRPr="001D7F3D">
        <w:rPr>
          <w:rFonts w:ascii="Arial" w:hAnsi="Arial" w:cs="Arial"/>
          <w:color w:val="000000"/>
          <w:sz w:val="20"/>
        </w:rPr>
        <w:t xml:space="preserve"> </w:t>
      </w:r>
      <w:r w:rsidRPr="001D7F3D">
        <w:rPr>
          <w:rFonts w:ascii="Arial" w:hAnsi="Arial" w:cs="Arial"/>
          <w:color w:val="000000"/>
          <w:sz w:val="20"/>
        </w:rPr>
        <w:t>решением</w:t>
      </w:r>
      <w:r w:rsidR="00060BEE" w:rsidRPr="001D7F3D">
        <w:rPr>
          <w:rFonts w:ascii="Arial" w:hAnsi="Arial" w:cs="Arial"/>
          <w:color w:val="000000"/>
          <w:sz w:val="20"/>
        </w:rPr>
        <w:t xml:space="preserve"> </w:t>
      </w:r>
      <w:r w:rsidRPr="001D7F3D">
        <w:rPr>
          <w:rFonts w:ascii="Arial" w:hAnsi="Arial" w:cs="Arial"/>
          <w:color w:val="000000"/>
          <w:sz w:val="20"/>
        </w:rPr>
        <w:t>Собрания</w:t>
      </w:r>
      <w:r w:rsidR="00060BEE" w:rsidRPr="001D7F3D">
        <w:rPr>
          <w:rFonts w:ascii="Arial" w:hAnsi="Arial" w:cs="Arial"/>
          <w:color w:val="000000"/>
          <w:sz w:val="20"/>
        </w:rPr>
        <w:t xml:space="preserve"> </w:t>
      </w:r>
      <w:r w:rsidRPr="001D7F3D">
        <w:rPr>
          <w:rFonts w:ascii="Arial" w:hAnsi="Arial" w:cs="Arial"/>
          <w:color w:val="000000"/>
          <w:sz w:val="20"/>
        </w:rPr>
        <w:t>депутатов</w:t>
      </w:r>
      <w:r w:rsidR="00060BEE" w:rsidRPr="001D7F3D">
        <w:rPr>
          <w:rFonts w:ascii="Arial" w:hAnsi="Arial" w:cs="Arial"/>
          <w:color w:val="000000"/>
          <w:sz w:val="20"/>
        </w:rPr>
        <w:t xml:space="preserve"> </w:t>
      </w:r>
      <w:proofErr w:type="spellStart"/>
      <w:r w:rsidRPr="001D7F3D">
        <w:rPr>
          <w:rFonts w:ascii="Arial" w:hAnsi="Arial" w:cs="Arial"/>
          <w:color w:val="000000"/>
          <w:sz w:val="20"/>
        </w:rPr>
        <w:t>Карабашского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от</w:t>
      </w:r>
      <w:r w:rsidR="00060BEE" w:rsidRPr="001D7F3D">
        <w:rPr>
          <w:rFonts w:ascii="Arial" w:hAnsi="Arial" w:cs="Arial"/>
          <w:color w:val="000000"/>
          <w:sz w:val="20"/>
        </w:rPr>
        <w:t xml:space="preserve"> </w:t>
      </w:r>
      <w:r w:rsidRPr="001D7F3D">
        <w:rPr>
          <w:rFonts w:ascii="Arial" w:hAnsi="Arial" w:cs="Arial"/>
          <w:color w:val="000000"/>
          <w:sz w:val="20"/>
        </w:rPr>
        <w:t>18.12.2013</w:t>
      </w:r>
      <w:r w:rsidR="00060BEE" w:rsidRPr="001D7F3D">
        <w:rPr>
          <w:rFonts w:ascii="Arial" w:hAnsi="Arial" w:cs="Arial"/>
          <w:color w:val="000000"/>
          <w:sz w:val="20"/>
        </w:rPr>
        <w:t xml:space="preserve"> </w:t>
      </w: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С-53/1</w:t>
      </w:r>
      <w:r w:rsidR="00060BEE" w:rsidRPr="001D7F3D">
        <w:rPr>
          <w:rFonts w:ascii="Arial" w:hAnsi="Arial" w:cs="Arial"/>
          <w:color w:val="000000"/>
          <w:sz w:val="20"/>
        </w:rPr>
        <w:t xml:space="preserve"> </w:t>
      </w:r>
      <w:r w:rsidRPr="001D7F3D">
        <w:rPr>
          <w:rFonts w:ascii="Arial" w:hAnsi="Arial" w:cs="Arial"/>
          <w:color w:val="000000"/>
          <w:sz w:val="20"/>
        </w:rPr>
        <w:t>администрация</w:t>
      </w:r>
      <w:r w:rsidR="00060BEE" w:rsidRPr="001D7F3D">
        <w:rPr>
          <w:rFonts w:ascii="Arial" w:hAnsi="Arial" w:cs="Arial"/>
          <w:color w:val="000000"/>
          <w:sz w:val="20"/>
        </w:rPr>
        <w:t xml:space="preserve"> </w:t>
      </w:r>
      <w:proofErr w:type="spellStart"/>
      <w:r w:rsidRPr="001D7F3D">
        <w:rPr>
          <w:rFonts w:ascii="Arial" w:hAnsi="Arial" w:cs="Arial"/>
          <w:color w:val="000000"/>
          <w:sz w:val="20"/>
        </w:rPr>
        <w:t>Карабашского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b/>
          <w:color w:val="000000"/>
          <w:sz w:val="20"/>
        </w:rPr>
        <w:t>постановляет:</w:t>
      </w:r>
    </w:p>
    <w:p w:rsidR="00E813B5" w:rsidRPr="001D7F3D" w:rsidRDefault="00D325F1" w:rsidP="001D7F3D">
      <w:pPr>
        <w:numPr>
          <w:ilvl w:val="0"/>
          <w:numId w:val="16"/>
        </w:numPr>
        <w:ind w:left="0" w:firstLine="851"/>
        <w:jc w:val="both"/>
        <w:rPr>
          <w:rFonts w:ascii="Arial" w:hAnsi="Arial" w:cs="Arial"/>
          <w:color w:val="000000"/>
          <w:sz w:val="20"/>
        </w:rPr>
      </w:pPr>
      <w:r w:rsidRPr="001D7F3D">
        <w:rPr>
          <w:rFonts w:ascii="Arial" w:hAnsi="Arial" w:cs="Arial"/>
          <w:color w:val="000000"/>
          <w:sz w:val="20"/>
        </w:rPr>
        <w:t>Утвердить</w:t>
      </w:r>
      <w:r w:rsidR="00060BEE" w:rsidRPr="001D7F3D">
        <w:rPr>
          <w:rFonts w:ascii="Arial" w:hAnsi="Arial" w:cs="Arial"/>
          <w:color w:val="000000"/>
          <w:sz w:val="20"/>
        </w:rPr>
        <w:t xml:space="preserve"> </w:t>
      </w:r>
      <w:r w:rsidRPr="001D7F3D">
        <w:rPr>
          <w:rFonts w:ascii="Arial" w:hAnsi="Arial" w:cs="Arial"/>
          <w:color w:val="000000"/>
          <w:sz w:val="20"/>
        </w:rPr>
        <w:t>прилагаемый</w:t>
      </w:r>
      <w:r w:rsidR="00060BEE" w:rsidRPr="001D7F3D">
        <w:rPr>
          <w:rFonts w:ascii="Arial" w:hAnsi="Arial" w:cs="Arial"/>
          <w:color w:val="000000"/>
          <w:sz w:val="20"/>
        </w:rPr>
        <w:t xml:space="preserve"> </w:t>
      </w:r>
      <w:r w:rsidRPr="001D7F3D">
        <w:rPr>
          <w:rFonts w:ascii="Arial" w:hAnsi="Arial" w:cs="Arial"/>
          <w:color w:val="000000"/>
          <w:sz w:val="20"/>
        </w:rPr>
        <w:t>отчет</w:t>
      </w:r>
      <w:r w:rsidR="00060BEE" w:rsidRPr="001D7F3D">
        <w:rPr>
          <w:rFonts w:ascii="Arial" w:hAnsi="Arial" w:cs="Arial"/>
          <w:color w:val="000000"/>
          <w:sz w:val="20"/>
        </w:rPr>
        <w:t xml:space="preserve"> </w:t>
      </w:r>
      <w:r w:rsidRPr="001D7F3D">
        <w:rPr>
          <w:rFonts w:ascii="Arial" w:hAnsi="Arial" w:cs="Arial"/>
          <w:color w:val="000000"/>
          <w:sz w:val="20"/>
        </w:rPr>
        <w:t>об</w:t>
      </w:r>
      <w:r w:rsidR="00060BEE" w:rsidRPr="001D7F3D">
        <w:rPr>
          <w:rFonts w:ascii="Arial" w:hAnsi="Arial" w:cs="Arial"/>
          <w:color w:val="000000"/>
          <w:sz w:val="20"/>
        </w:rPr>
        <w:t xml:space="preserve"> </w:t>
      </w:r>
      <w:r w:rsidRPr="001D7F3D">
        <w:rPr>
          <w:rFonts w:ascii="Arial" w:hAnsi="Arial" w:cs="Arial"/>
          <w:color w:val="000000"/>
          <w:sz w:val="20"/>
        </w:rPr>
        <w:t>исполнении</w:t>
      </w:r>
      <w:r w:rsidR="00060BEE" w:rsidRPr="001D7F3D">
        <w:rPr>
          <w:rFonts w:ascii="Arial" w:hAnsi="Arial" w:cs="Arial"/>
          <w:color w:val="000000"/>
          <w:sz w:val="20"/>
        </w:rPr>
        <w:t xml:space="preserve"> </w:t>
      </w:r>
      <w:r w:rsidRPr="001D7F3D">
        <w:rPr>
          <w:rFonts w:ascii="Arial" w:hAnsi="Arial" w:cs="Arial"/>
          <w:color w:val="000000"/>
          <w:sz w:val="20"/>
        </w:rPr>
        <w:t>бюджета</w:t>
      </w:r>
      <w:r w:rsidR="00060BEE" w:rsidRPr="001D7F3D">
        <w:rPr>
          <w:rFonts w:ascii="Arial" w:hAnsi="Arial" w:cs="Arial"/>
          <w:color w:val="000000"/>
          <w:sz w:val="20"/>
        </w:rPr>
        <w:t xml:space="preserve"> </w:t>
      </w:r>
      <w:proofErr w:type="spellStart"/>
      <w:r w:rsidRPr="001D7F3D">
        <w:rPr>
          <w:rFonts w:ascii="Arial" w:hAnsi="Arial" w:cs="Arial"/>
          <w:color w:val="000000"/>
          <w:sz w:val="20"/>
        </w:rPr>
        <w:t>Карабашского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за</w:t>
      </w:r>
      <w:r w:rsidR="00060BEE" w:rsidRPr="001D7F3D">
        <w:rPr>
          <w:rFonts w:ascii="Arial" w:hAnsi="Arial" w:cs="Arial"/>
          <w:color w:val="000000"/>
          <w:sz w:val="20"/>
        </w:rPr>
        <w:t xml:space="preserve"> </w:t>
      </w:r>
      <w:r w:rsidRPr="001D7F3D">
        <w:rPr>
          <w:rFonts w:ascii="Arial" w:hAnsi="Arial" w:cs="Arial"/>
          <w:color w:val="000000"/>
          <w:sz w:val="20"/>
        </w:rPr>
        <w:t>1</w:t>
      </w:r>
      <w:r w:rsidR="00060BEE" w:rsidRPr="001D7F3D">
        <w:rPr>
          <w:rFonts w:ascii="Arial" w:hAnsi="Arial" w:cs="Arial"/>
          <w:color w:val="000000"/>
          <w:sz w:val="20"/>
        </w:rPr>
        <w:t xml:space="preserve"> </w:t>
      </w:r>
      <w:r w:rsidRPr="001D7F3D">
        <w:rPr>
          <w:rFonts w:ascii="Arial" w:hAnsi="Arial" w:cs="Arial"/>
          <w:color w:val="000000"/>
          <w:sz w:val="20"/>
        </w:rPr>
        <w:t>полугодие</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года</w:t>
      </w:r>
      <w:r w:rsidR="00060BEE" w:rsidRPr="001D7F3D">
        <w:rPr>
          <w:rFonts w:ascii="Arial" w:hAnsi="Arial" w:cs="Arial"/>
          <w:color w:val="000000"/>
          <w:sz w:val="20"/>
        </w:rPr>
        <w:t xml:space="preserve"> </w:t>
      </w:r>
      <w:r w:rsidRPr="001D7F3D">
        <w:rPr>
          <w:rFonts w:ascii="Arial" w:hAnsi="Arial" w:cs="Arial"/>
          <w:color w:val="000000"/>
          <w:sz w:val="20"/>
        </w:rPr>
        <w:t>(далее-</w:t>
      </w:r>
      <w:r w:rsidR="001D7F3D" w:rsidRPr="001D7F3D">
        <w:rPr>
          <w:rFonts w:ascii="Arial" w:hAnsi="Arial" w:cs="Arial"/>
          <w:color w:val="000000"/>
          <w:sz w:val="20"/>
        </w:rPr>
        <w:t>отчет</w:t>
      </w:r>
      <w:r w:rsidRPr="001D7F3D">
        <w:rPr>
          <w:rFonts w:ascii="Arial" w:hAnsi="Arial" w:cs="Arial"/>
          <w:color w:val="000000"/>
          <w:sz w:val="20"/>
        </w:rPr>
        <w:t>).</w:t>
      </w:r>
    </w:p>
    <w:p w:rsidR="00E813B5" w:rsidRPr="001D7F3D" w:rsidRDefault="00060BEE" w:rsidP="001D7F3D">
      <w:pPr>
        <w:ind w:firstLine="720"/>
        <w:jc w:val="both"/>
        <w:rPr>
          <w:rFonts w:ascii="Arial" w:hAnsi="Arial" w:cs="Arial"/>
          <w:color w:val="000000"/>
          <w:sz w:val="20"/>
        </w:rPr>
      </w:pPr>
      <w:r w:rsidRPr="001D7F3D">
        <w:rPr>
          <w:rFonts w:ascii="Arial" w:hAnsi="Arial" w:cs="Arial"/>
          <w:color w:val="000000"/>
          <w:sz w:val="20"/>
        </w:rPr>
        <w:t xml:space="preserve"> </w:t>
      </w:r>
      <w:r w:rsidR="00D325F1" w:rsidRPr="001D7F3D">
        <w:rPr>
          <w:rFonts w:ascii="Arial" w:hAnsi="Arial" w:cs="Arial"/>
          <w:color w:val="000000"/>
          <w:sz w:val="20"/>
        </w:rPr>
        <w:t>2.</w:t>
      </w:r>
      <w:r w:rsidRPr="001D7F3D">
        <w:rPr>
          <w:rFonts w:ascii="Arial" w:hAnsi="Arial" w:cs="Arial"/>
          <w:color w:val="000000"/>
          <w:sz w:val="20"/>
        </w:rPr>
        <w:t xml:space="preserve"> </w:t>
      </w:r>
      <w:r w:rsidR="00D325F1" w:rsidRPr="001D7F3D">
        <w:rPr>
          <w:rFonts w:ascii="Arial" w:hAnsi="Arial" w:cs="Arial"/>
          <w:color w:val="000000"/>
          <w:sz w:val="20"/>
        </w:rPr>
        <w:t>Направить</w:t>
      </w:r>
      <w:r w:rsidRPr="001D7F3D">
        <w:rPr>
          <w:rFonts w:ascii="Arial" w:hAnsi="Arial" w:cs="Arial"/>
          <w:color w:val="000000"/>
          <w:sz w:val="20"/>
        </w:rPr>
        <w:t xml:space="preserve"> </w:t>
      </w:r>
      <w:r w:rsidR="00D325F1" w:rsidRPr="001D7F3D">
        <w:rPr>
          <w:rFonts w:ascii="Arial" w:hAnsi="Arial" w:cs="Arial"/>
          <w:color w:val="000000"/>
          <w:sz w:val="20"/>
        </w:rPr>
        <w:t>вышеуказанный</w:t>
      </w:r>
      <w:r w:rsidRPr="001D7F3D">
        <w:rPr>
          <w:rFonts w:ascii="Arial" w:hAnsi="Arial" w:cs="Arial"/>
          <w:color w:val="000000"/>
          <w:sz w:val="20"/>
        </w:rPr>
        <w:t xml:space="preserve"> </w:t>
      </w:r>
      <w:r w:rsidR="001D7F3D" w:rsidRPr="001D7F3D">
        <w:rPr>
          <w:rFonts w:ascii="Arial" w:hAnsi="Arial" w:cs="Arial"/>
          <w:color w:val="000000"/>
          <w:sz w:val="20"/>
        </w:rPr>
        <w:t>отчет</w:t>
      </w:r>
      <w:r w:rsidRPr="001D7F3D">
        <w:rPr>
          <w:rFonts w:ascii="Arial" w:hAnsi="Arial" w:cs="Arial"/>
          <w:color w:val="000000"/>
          <w:sz w:val="20"/>
        </w:rPr>
        <w:t xml:space="preserve"> </w:t>
      </w:r>
      <w:proofErr w:type="spellStart"/>
      <w:r w:rsidR="00D325F1" w:rsidRPr="001D7F3D">
        <w:rPr>
          <w:rFonts w:ascii="Arial" w:hAnsi="Arial" w:cs="Arial"/>
          <w:color w:val="000000"/>
          <w:sz w:val="20"/>
        </w:rPr>
        <w:t>Карабашского</w:t>
      </w:r>
      <w:proofErr w:type="spellEnd"/>
      <w:r w:rsidRPr="001D7F3D">
        <w:rPr>
          <w:rFonts w:ascii="Arial" w:hAnsi="Arial" w:cs="Arial"/>
          <w:color w:val="000000"/>
          <w:sz w:val="20"/>
        </w:rPr>
        <w:t xml:space="preserve"> </w:t>
      </w:r>
      <w:r w:rsidR="00D325F1" w:rsidRPr="001D7F3D">
        <w:rPr>
          <w:rFonts w:ascii="Arial" w:hAnsi="Arial" w:cs="Arial"/>
          <w:color w:val="000000"/>
          <w:sz w:val="20"/>
        </w:rPr>
        <w:t>сельского</w:t>
      </w:r>
      <w:r w:rsidRPr="001D7F3D">
        <w:rPr>
          <w:rFonts w:ascii="Arial" w:hAnsi="Arial" w:cs="Arial"/>
          <w:color w:val="000000"/>
          <w:sz w:val="20"/>
        </w:rPr>
        <w:t xml:space="preserve"> </w:t>
      </w:r>
      <w:r w:rsidR="00D325F1" w:rsidRPr="001D7F3D">
        <w:rPr>
          <w:rFonts w:ascii="Arial" w:hAnsi="Arial" w:cs="Arial"/>
          <w:color w:val="000000"/>
          <w:sz w:val="20"/>
        </w:rPr>
        <w:t>поселения</w:t>
      </w:r>
      <w:r w:rsidRPr="001D7F3D">
        <w:rPr>
          <w:rFonts w:ascii="Arial" w:hAnsi="Arial" w:cs="Arial"/>
          <w:color w:val="000000"/>
          <w:sz w:val="20"/>
        </w:rPr>
        <w:t xml:space="preserve"> </w:t>
      </w:r>
      <w:r w:rsidR="00D325F1" w:rsidRPr="001D7F3D">
        <w:rPr>
          <w:rFonts w:ascii="Arial" w:hAnsi="Arial" w:cs="Arial"/>
          <w:color w:val="000000"/>
          <w:sz w:val="20"/>
        </w:rPr>
        <w:t>Мариинско-Посадского</w:t>
      </w:r>
      <w:r w:rsidRPr="001D7F3D">
        <w:rPr>
          <w:rFonts w:ascii="Arial" w:hAnsi="Arial" w:cs="Arial"/>
          <w:color w:val="000000"/>
          <w:sz w:val="20"/>
        </w:rPr>
        <w:t xml:space="preserve"> </w:t>
      </w:r>
      <w:r w:rsidR="00D325F1" w:rsidRPr="001D7F3D">
        <w:rPr>
          <w:rFonts w:ascii="Arial" w:hAnsi="Arial" w:cs="Arial"/>
          <w:color w:val="000000"/>
          <w:sz w:val="20"/>
        </w:rPr>
        <w:t>района</w:t>
      </w:r>
      <w:r w:rsidRPr="001D7F3D">
        <w:rPr>
          <w:rFonts w:ascii="Arial" w:hAnsi="Arial" w:cs="Arial"/>
          <w:color w:val="000000"/>
          <w:sz w:val="20"/>
        </w:rPr>
        <w:t xml:space="preserve"> </w:t>
      </w:r>
      <w:r w:rsidR="00D325F1" w:rsidRPr="001D7F3D">
        <w:rPr>
          <w:rFonts w:ascii="Arial" w:hAnsi="Arial" w:cs="Arial"/>
          <w:color w:val="000000"/>
          <w:sz w:val="20"/>
        </w:rPr>
        <w:t>Чувашской</w:t>
      </w:r>
      <w:r w:rsidRPr="001D7F3D">
        <w:rPr>
          <w:rFonts w:ascii="Arial" w:hAnsi="Arial" w:cs="Arial"/>
          <w:color w:val="000000"/>
          <w:sz w:val="20"/>
        </w:rPr>
        <w:t xml:space="preserve"> </w:t>
      </w:r>
      <w:r w:rsidR="00D325F1" w:rsidRPr="001D7F3D">
        <w:rPr>
          <w:rFonts w:ascii="Arial" w:hAnsi="Arial" w:cs="Arial"/>
          <w:color w:val="000000"/>
          <w:sz w:val="20"/>
        </w:rPr>
        <w:t>Республики</w:t>
      </w:r>
      <w:r w:rsidRPr="001D7F3D">
        <w:rPr>
          <w:rFonts w:ascii="Arial" w:hAnsi="Arial" w:cs="Arial"/>
          <w:color w:val="000000"/>
          <w:sz w:val="20"/>
        </w:rPr>
        <w:t xml:space="preserve"> </w:t>
      </w:r>
      <w:r w:rsidR="00D325F1" w:rsidRPr="001D7F3D">
        <w:rPr>
          <w:rFonts w:ascii="Arial" w:hAnsi="Arial" w:cs="Arial"/>
          <w:color w:val="000000"/>
          <w:sz w:val="20"/>
        </w:rPr>
        <w:t>Собранию</w:t>
      </w:r>
      <w:r w:rsidRPr="001D7F3D">
        <w:rPr>
          <w:rFonts w:ascii="Arial" w:hAnsi="Arial" w:cs="Arial"/>
          <w:color w:val="000000"/>
          <w:sz w:val="20"/>
        </w:rPr>
        <w:t xml:space="preserve"> </w:t>
      </w:r>
      <w:r w:rsidR="00D325F1" w:rsidRPr="001D7F3D">
        <w:rPr>
          <w:rFonts w:ascii="Arial" w:hAnsi="Arial" w:cs="Arial"/>
          <w:color w:val="000000"/>
          <w:sz w:val="20"/>
        </w:rPr>
        <w:t>депутатов</w:t>
      </w:r>
      <w:r w:rsidRPr="001D7F3D">
        <w:rPr>
          <w:rFonts w:ascii="Arial" w:hAnsi="Arial" w:cs="Arial"/>
          <w:color w:val="000000"/>
          <w:sz w:val="20"/>
        </w:rPr>
        <w:t xml:space="preserve"> </w:t>
      </w:r>
      <w:proofErr w:type="spellStart"/>
      <w:r w:rsidR="00D325F1" w:rsidRPr="001D7F3D">
        <w:rPr>
          <w:rFonts w:ascii="Arial" w:hAnsi="Arial" w:cs="Arial"/>
          <w:color w:val="000000"/>
          <w:sz w:val="20"/>
        </w:rPr>
        <w:t>Карабашского</w:t>
      </w:r>
      <w:proofErr w:type="spellEnd"/>
      <w:r w:rsidRPr="001D7F3D">
        <w:rPr>
          <w:rFonts w:ascii="Arial" w:hAnsi="Arial" w:cs="Arial"/>
          <w:color w:val="000000"/>
          <w:sz w:val="20"/>
        </w:rPr>
        <w:t xml:space="preserve"> </w:t>
      </w:r>
      <w:r w:rsidR="00D325F1" w:rsidRPr="001D7F3D">
        <w:rPr>
          <w:rFonts w:ascii="Arial" w:hAnsi="Arial" w:cs="Arial"/>
          <w:color w:val="000000"/>
          <w:sz w:val="20"/>
        </w:rPr>
        <w:t>сельского</w:t>
      </w:r>
      <w:r w:rsidRPr="001D7F3D">
        <w:rPr>
          <w:rFonts w:ascii="Arial" w:hAnsi="Arial" w:cs="Arial"/>
          <w:color w:val="000000"/>
          <w:sz w:val="20"/>
        </w:rPr>
        <w:t xml:space="preserve"> </w:t>
      </w:r>
      <w:r w:rsidR="00D325F1" w:rsidRPr="001D7F3D">
        <w:rPr>
          <w:rFonts w:ascii="Arial" w:hAnsi="Arial" w:cs="Arial"/>
          <w:color w:val="000000"/>
          <w:sz w:val="20"/>
        </w:rPr>
        <w:t>поселения</w:t>
      </w:r>
      <w:r w:rsidRPr="001D7F3D">
        <w:rPr>
          <w:rFonts w:ascii="Arial" w:hAnsi="Arial" w:cs="Arial"/>
          <w:color w:val="000000"/>
          <w:sz w:val="20"/>
        </w:rPr>
        <w:t xml:space="preserve"> </w:t>
      </w:r>
      <w:r w:rsidR="00D325F1" w:rsidRPr="001D7F3D">
        <w:rPr>
          <w:rFonts w:ascii="Arial" w:hAnsi="Arial" w:cs="Arial"/>
          <w:color w:val="000000"/>
          <w:sz w:val="20"/>
        </w:rPr>
        <w:t>Мариинско-Посадского</w:t>
      </w:r>
      <w:r w:rsidRPr="001D7F3D">
        <w:rPr>
          <w:rFonts w:ascii="Arial" w:hAnsi="Arial" w:cs="Arial"/>
          <w:color w:val="000000"/>
          <w:sz w:val="20"/>
        </w:rPr>
        <w:t xml:space="preserve"> </w:t>
      </w:r>
      <w:r w:rsidR="00D325F1" w:rsidRPr="001D7F3D">
        <w:rPr>
          <w:rFonts w:ascii="Arial" w:hAnsi="Arial" w:cs="Arial"/>
          <w:color w:val="000000"/>
          <w:sz w:val="20"/>
        </w:rPr>
        <w:t>района</w:t>
      </w:r>
      <w:r w:rsidRPr="001D7F3D">
        <w:rPr>
          <w:rFonts w:ascii="Arial" w:hAnsi="Arial" w:cs="Arial"/>
          <w:color w:val="000000"/>
          <w:sz w:val="20"/>
        </w:rPr>
        <w:t xml:space="preserve"> </w:t>
      </w:r>
      <w:r w:rsidR="00D325F1" w:rsidRPr="001D7F3D">
        <w:rPr>
          <w:rFonts w:ascii="Arial" w:hAnsi="Arial" w:cs="Arial"/>
          <w:color w:val="000000"/>
          <w:sz w:val="20"/>
        </w:rPr>
        <w:t>Чувашской</w:t>
      </w:r>
      <w:r w:rsidRPr="001D7F3D">
        <w:rPr>
          <w:rFonts w:ascii="Arial" w:hAnsi="Arial" w:cs="Arial"/>
          <w:color w:val="000000"/>
          <w:sz w:val="20"/>
        </w:rPr>
        <w:t xml:space="preserve"> </w:t>
      </w:r>
      <w:r w:rsidR="00D325F1" w:rsidRPr="001D7F3D">
        <w:rPr>
          <w:rFonts w:ascii="Arial" w:hAnsi="Arial" w:cs="Arial"/>
          <w:color w:val="000000"/>
          <w:sz w:val="20"/>
        </w:rPr>
        <w:t>Республики.</w:t>
      </w:r>
      <w:r w:rsidRPr="001D7F3D">
        <w:rPr>
          <w:rFonts w:ascii="Arial" w:hAnsi="Arial" w:cs="Arial"/>
          <w:color w:val="000000"/>
          <w:sz w:val="20"/>
        </w:rPr>
        <w:t xml:space="preserve"> </w:t>
      </w:r>
    </w:p>
    <w:p w:rsidR="00662220" w:rsidRDefault="00662220" w:rsidP="001D7F3D">
      <w:pPr>
        <w:jc w:val="both"/>
        <w:rPr>
          <w:rFonts w:ascii="Arial" w:hAnsi="Arial" w:cs="Arial"/>
          <w:color w:val="000000"/>
          <w:sz w:val="20"/>
        </w:rPr>
      </w:pPr>
    </w:p>
    <w:p w:rsidR="00662220" w:rsidRDefault="00662220" w:rsidP="001D7F3D">
      <w:pPr>
        <w:jc w:val="both"/>
        <w:rPr>
          <w:rFonts w:ascii="Arial" w:hAnsi="Arial" w:cs="Arial"/>
          <w:color w:val="000000"/>
          <w:sz w:val="20"/>
        </w:rPr>
      </w:pPr>
    </w:p>
    <w:p w:rsidR="00E813B5" w:rsidRDefault="00D325F1" w:rsidP="001D7F3D">
      <w:pPr>
        <w:jc w:val="both"/>
        <w:rPr>
          <w:rFonts w:ascii="Arial" w:hAnsi="Arial" w:cs="Arial"/>
          <w:color w:val="000000"/>
          <w:sz w:val="20"/>
        </w:rPr>
      </w:pPr>
      <w:r w:rsidRPr="001D7F3D">
        <w:rPr>
          <w:rFonts w:ascii="Arial" w:hAnsi="Arial" w:cs="Arial"/>
          <w:color w:val="000000"/>
          <w:sz w:val="20"/>
        </w:rPr>
        <w:t>Глава</w:t>
      </w:r>
      <w:r w:rsidR="00060BEE" w:rsidRPr="001D7F3D">
        <w:rPr>
          <w:rFonts w:ascii="Arial" w:hAnsi="Arial" w:cs="Arial"/>
          <w:color w:val="000000"/>
          <w:sz w:val="20"/>
        </w:rPr>
        <w:t xml:space="preserve"> </w:t>
      </w:r>
      <w:proofErr w:type="spellStart"/>
      <w:r w:rsidRPr="001D7F3D">
        <w:rPr>
          <w:rFonts w:ascii="Arial" w:hAnsi="Arial" w:cs="Arial"/>
          <w:color w:val="000000"/>
          <w:sz w:val="20"/>
        </w:rPr>
        <w:t>Карабашского</w:t>
      </w:r>
      <w:proofErr w:type="spellEnd"/>
      <w:r w:rsidR="00662220">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r w:rsidR="00060BEE" w:rsidRPr="001D7F3D">
        <w:rPr>
          <w:rFonts w:ascii="Arial" w:hAnsi="Arial" w:cs="Arial"/>
          <w:color w:val="000000"/>
          <w:sz w:val="20"/>
        </w:rPr>
        <w:t xml:space="preserve"> </w:t>
      </w:r>
      <w:r w:rsidRPr="001D7F3D">
        <w:rPr>
          <w:rFonts w:ascii="Arial" w:hAnsi="Arial" w:cs="Arial"/>
          <w:color w:val="000000"/>
          <w:sz w:val="20"/>
        </w:rPr>
        <w:t>О.Н.</w:t>
      </w:r>
      <w:r w:rsidR="00060BEE" w:rsidRPr="001D7F3D">
        <w:rPr>
          <w:rFonts w:ascii="Arial" w:hAnsi="Arial" w:cs="Arial"/>
          <w:color w:val="000000"/>
          <w:sz w:val="20"/>
        </w:rPr>
        <w:t xml:space="preserve"> </w:t>
      </w:r>
      <w:r w:rsidRPr="001D7F3D">
        <w:rPr>
          <w:rFonts w:ascii="Arial" w:hAnsi="Arial" w:cs="Arial"/>
          <w:color w:val="000000"/>
          <w:sz w:val="20"/>
        </w:rPr>
        <w:t>Мартьянова</w:t>
      </w:r>
      <w:r w:rsidR="00060BEE" w:rsidRPr="001D7F3D">
        <w:rPr>
          <w:rFonts w:ascii="Arial" w:hAnsi="Arial" w:cs="Arial"/>
          <w:color w:val="000000"/>
          <w:sz w:val="20"/>
        </w:rPr>
        <w:t xml:space="preserve"> </w:t>
      </w:r>
    </w:p>
    <w:p w:rsidR="00662220" w:rsidRPr="001D7F3D" w:rsidRDefault="00662220" w:rsidP="001D7F3D">
      <w:pPr>
        <w:jc w:val="both"/>
        <w:rPr>
          <w:rFonts w:ascii="Arial" w:hAnsi="Arial" w:cs="Arial"/>
          <w:color w:val="000000"/>
          <w:sz w:val="20"/>
        </w:rPr>
      </w:pPr>
    </w:p>
    <w:p w:rsidR="00E813B5" w:rsidRPr="001D7F3D" w:rsidRDefault="00060BEE" w:rsidP="001D7F3D">
      <w:pPr>
        <w:rPr>
          <w:rFonts w:ascii="Arial" w:hAnsi="Arial" w:cs="Arial"/>
          <w:color w:val="000000"/>
          <w:sz w:val="20"/>
        </w:rPr>
      </w:pPr>
      <w:r w:rsidRPr="001D7F3D">
        <w:rPr>
          <w:rFonts w:ascii="Arial" w:hAnsi="Arial" w:cs="Arial"/>
          <w:color w:val="000000"/>
          <w:sz w:val="20"/>
        </w:rPr>
        <w:t xml:space="preserve"> </w:t>
      </w:r>
    </w:p>
    <w:tbl>
      <w:tblPr>
        <w:tblW w:w="5000" w:type="pct"/>
        <w:tblLook w:val="04A0" w:firstRow="1" w:lastRow="0" w:firstColumn="1" w:lastColumn="0" w:noHBand="0" w:noVBand="1"/>
      </w:tblPr>
      <w:tblGrid>
        <w:gridCol w:w="5098"/>
        <w:gridCol w:w="1275"/>
        <w:gridCol w:w="2934"/>
        <w:gridCol w:w="1944"/>
        <w:gridCol w:w="1947"/>
        <w:gridCol w:w="1941"/>
      </w:tblGrid>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1926" w:type="pct"/>
            <w:gridSpan w:val="3"/>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Утвержден</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1926" w:type="pct"/>
            <w:gridSpan w:val="3"/>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Постановлением администрации </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1926" w:type="pct"/>
            <w:gridSpan w:val="3"/>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proofErr w:type="spellStart"/>
            <w:r w:rsidRPr="001D7F3D">
              <w:rPr>
                <w:rFonts w:ascii="Arial" w:hAnsi="Arial" w:cs="Arial"/>
                <w:color w:val="000000"/>
                <w:sz w:val="20"/>
                <w:szCs w:val="22"/>
              </w:rPr>
              <w:t>Карабашского</w:t>
            </w:r>
            <w:proofErr w:type="spellEnd"/>
            <w:r w:rsidRPr="001D7F3D">
              <w:rPr>
                <w:rFonts w:ascii="Arial" w:hAnsi="Arial" w:cs="Arial"/>
                <w:color w:val="000000"/>
                <w:sz w:val="20"/>
                <w:szCs w:val="22"/>
              </w:rPr>
              <w:t xml:space="preserve"> сельского поселения</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1926" w:type="pct"/>
            <w:gridSpan w:val="3"/>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Мариинско-Посадского района</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1926" w:type="pct"/>
            <w:gridSpan w:val="3"/>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Чувашской Республики</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1926" w:type="pct"/>
            <w:gridSpan w:val="3"/>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от 13.07.2022 г. № 55</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3"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3"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3"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64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r>
      <w:tr w:rsidR="00662220" w:rsidRPr="001D7F3D" w:rsidTr="00662220">
        <w:trPr>
          <w:cantSplit/>
        </w:trPr>
        <w:tc>
          <w:tcPr>
            <w:tcW w:w="4359" w:type="pct"/>
            <w:gridSpan w:val="5"/>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ОТЧЕТ ОБ ИСПОЛНЕНИИ БЮДЖЕТА КАРАБАШСКОГО СЕЛЬСКОГО </w:t>
            </w:r>
          </w:p>
        </w:tc>
        <w:tc>
          <w:tcPr>
            <w:tcW w:w="64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r>
      <w:tr w:rsidR="00662220" w:rsidRPr="001D7F3D" w:rsidTr="00662220">
        <w:trPr>
          <w:cantSplit/>
        </w:trPr>
        <w:tc>
          <w:tcPr>
            <w:tcW w:w="4359" w:type="pct"/>
            <w:gridSpan w:val="5"/>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ПОСЕЛЕНИЯ МАРИИНСКО-ПОСАДСКОГО РАЙОНА ЧУВАШСКОЙ РЕСПУБЛИКИ</w:t>
            </w:r>
          </w:p>
        </w:tc>
        <w:tc>
          <w:tcPr>
            <w:tcW w:w="64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4359" w:type="pct"/>
            <w:gridSpan w:val="5"/>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за 1 полугодие 2022 г.</w:t>
            </w:r>
          </w:p>
        </w:tc>
        <w:tc>
          <w:tcPr>
            <w:tcW w:w="64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643"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64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643"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641" w:type="pct"/>
            <w:tcBorders>
              <w:top w:val="single" w:sz="4" w:space="0" w:color="000000"/>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КОДЫ</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643"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Форма по ОКУД</w:t>
            </w:r>
          </w:p>
        </w:tc>
        <w:tc>
          <w:tcPr>
            <w:tcW w:w="641"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0503117</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22"/>
              </w:rPr>
            </w:pPr>
            <w:r w:rsidRPr="001D7F3D">
              <w:rPr>
                <w:rFonts w:ascii="Arial" w:hAnsi="Arial" w:cs="Arial"/>
                <w:color w:val="000000"/>
                <w:sz w:val="20"/>
                <w:szCs w:val="22"/>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3"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Дата</w:t>
            </w:r>
          </w:p>
        </w:tc>
        <w:tc>
          <w:tcPr>
            <w:tcW w:w="641"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01.07.2022</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Наименование</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3"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по ОКПО</w:t>
            </w:r>
          </w:p>
        </w:tc>
        <w:tc>
          <w:tcPr>
            <w:tcW w:w="641"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финансового органа</w:t>
            </w:r>
          </w:p>
        </w:tc>
        <w:tc>
          <w:tcPr>
            <w:tcW w:w="2032" w:type="pct"/>
            <w:gridSpan w:val="3"/>
            <w:tcBorders>
              <w:top w:val="nil"/>
              <w:left w:val="nil"/>
              <w:bottom w:val="single" w:sz="4" w:space="0" w:color="000000"/>
              <w:right w:val="nil"/>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Карабашское сельское поселение Мариинско-Посадского района</w:t>
            </w:r>
          </w:p>
        </w:tc>
        <w:tc>
          <w:tcPr>
            <w:tcW w:w="643"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Глава по БК</w:t>
            </w:r>
          </w:p>
        </w:tc>
        <w:tc>
          <w:tcPr>
            <w:tcW w:w="641"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Наименование публично-правового образования </w:t>
            </w:r>
          </w:p>
        </w:tc>
        <w:tc>
          <w:tcPr>
            <w:tcW w:w="2032" w:type="pct"/>
            <w:gridSpan w:val="3"/>
            <w:tcBorders>
              <w:top w:val="single" w:sz="4" w:space="0" w:color="000000"/>
              <w:left w:val="nil"/>
              <w:bottom w:val="single" w:sz="4" w:space="0" w:color="000000"/>
              <w:right w:val="nil"/>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Бюджет сельских поселений</w:t>
            </w:r>
          </w:p>
        </w:tc>
        <w:tc>
          <w:tcPr>
            <w:tcW w:w="643"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по ОКТМО</w:t>
            </w:r>
          </w:p>
        </w:tc>
        <w:tc>
          <w:tcPr>
            <w:tcW w:w="641"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97629415</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Периодичность: месячная, квартальная, годовая</w:t>
            </w:r>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3"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1"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8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Единица измерения: </w:t>
            </w:r>
            <w:proofErr w:type="spellStart"/>
            <w:r w:rsidRPr="001D7F3D">
              <w:rPr>
                <w:rFonts w:ascii="Arial" w:hAnsi="Arial" w:cs="Arial"/>
                <w:color w:val="000000"/>
                <w:sz w:val="20"/>
                <w:szCs w:val="16"/>
              </w:rPr>
              <w:t>руб</w:t>
            </w:r>
            <w:proofErr w:type="spellEnd"/>
          </w:p>
        </w:tc>
        <w:tc>
          <w:tcPr>
            <w:tcW w:w="421"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69"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2"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3"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по ОКЕИ</w:t>
            </w:r>
          </w:p>
        </w:tc>
        <w:tc>
          <w:tcPr>
            <w:tcW w:w="641" w:type="pct"/>
            <w:tcBorders>
              <w:top w:val="nil"/>
              <w:left w:val="nil"/>
              <w:bottom w:val="single" w:sz="8"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383</w:t>
            </w:r>
          </w:p>
        </w:tc>
      </w:tr>
      <w:tr w:rsidR="00662220" w:rsidRPr="001D7F3D" w:rsidTr="00662220">
        <w:trPr>
          <w:cantSplit/>
        </w:trPr>
        <w:tc>
          <w:tcPr>
            <w:tcW w:w="5000" w:type="pct"/>
            <w:gridSpan w:val="6"/>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1. Доходы бюджета</w:t>
            </w:r>
          </w:p>
        </w:tc>
      </w:tr>
      <w:tr w:rsidR="00662220" w:rsidRPr="001D7F3D" w:rsidTr="00662220">
        <w:trPr>
          <w:trHeight w:val="230"/>
        </w:trPr>
        <w:tc>
          <w:tcPr>
            <w:tcW w:w="16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Наименование показателя</w:t>
            </w:r>
          </w:p>
        </w:tc>
        <w:tc>
          <w:tcPr>
            <w:tcW w:w="42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Код строки</w:t>
            </w:r>
          </w:p>
        </w:tc>
        <w:tc>
          <w:tcPr>
            <w:tcW w:w="96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Код дохода по бюджетной классификации</w:t>
            </w:r>
          </w:p>
        </w:tc>
        <w:tc>
          <w:tcPr>
            <w:tcW w:w="6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Утвержденные бюджетные назначения</w:t>
            </w:r>
          </w:p>
        </w:tc>
        <w:tc>
          <w:tcPr>
            <w:tcW w:w="6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Исполнено</w:t>
            </w:r>
          </w:p>
        </w:tc>
        <w:tc>
          <w:tcPr>
            <w:tcW w:w="64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Неисполненные назначения</w:t>
            </w:r>
          </w:p>
        </w:tc>
      </w:tr>
      <w:tr w:rsidR="00662220" w:rsidRPr="001D7F3D" w:rsidTr="00662220">
        <w:trPr>
          <w:trHeight w:val="280"/>
        </w:trPr>
        <w:tc>
          <w:tcPr>
            <w:tcW w:w="168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21"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969"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2"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1"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trHeight w:val="280"/>
        </w:trPr>
        <w:tc>
          <w:tcPr>
            <w:tcW w:w="168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21"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969"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2"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1"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cantSplit/>
        </w:trPr>
        <w:tc>
          <w:tcPr>
            <w:tcW w:w="1684" w:type="pct"/>
            <w:tcBorders>
              <w:top w:val="nil"/>
              <w:left w:val="single" w:sz="4" w:space="0" w:color="000000"/>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w:t>
            </w:r>
          </w:p>
        </w:tc>
        <w:tc>
          <w:tcPr>
            <w:tcW w:w="421"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w:t>
            </w:r>
          </w:p>
        </w:tc>
        <w:tc>
          <w:tcPr>
            <w:tcW w:w="969"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w:t>
            </w:r>
          </w:p>
        </w:tc>
        <w:tc>
          <w:tcPr>
            <w:tcW w:w="642"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w:t>
            </w:r>
          </w:p>
        </w:tc>
        <w:tc>
          <w:tcPr>
            <w:tcW w:w="643"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w:t>
            </w:r>
          </w:p>
        </w:tc>
        <w:tc>
          <w:tcPr>
            <w:tcW w:w="641"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Доходы бюджета - всего</w:t>
            </w:r>
          </w:p>
        </w:tc>
        <w:tc>
          <w:tcPr>
            <w:tcW w:w="42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5 650 239,19</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1 714 177,32</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3 936 061,87</w:t>
            </w:r>
          </w:p>
        </w:tc>
      </w:tr>
      <w:tr w:rsidR="00662220" w:rsidRPr="001D7F3D" w:rsidTr="00662220">
        <w:trPr>
          <w:cantSplit/>
        </w:trPr>
        <w:tc>
          <w:tcPr>
            <w:tcW w:w="1684" w:type="pct"/>
            <w:tcBorders>
              <w:top w:val="nil"/>
              <w:left w:val="single" w:sz="4" w:space="0" w:color="000000"/>
              <w:bottom w:val="nil"/>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в том числе:</w:t>
            </w:r>
          </w:p>
        </w:tc>
        <w:tc>
          <w:tcPr>
            <w:tcW w:w="421"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69"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2"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3"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1"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НАЛОГОВЫЕ И НЕНАЛОГОВЫЕ ДОХОДЫ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100 1 00 00000 00 0000 000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533 600,00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291 449,12</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224 888,71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НАЛОГИ НА ТОВАРЫ (РАБОТЫ, УСЛУГИ), РЕАЛИЗУЕМЫЕ НА ТЕРРИТОРИИ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533 600,00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291 449,12</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224 888,71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Акцизы по подакцизным товарам (продукции), производимым на территории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100 1 03 02000 01 0000 110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533 600,00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291 449,12</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224 888,71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100 1 03 02230 01 0000 110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213 400,00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143 457,57</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69 942,43</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100 1 03 02231 01 0000 110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213 400,00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143 457,57</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69 942,43</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уплаты акцизов на моторные масла для дизельных и (или) карбюраторных (</w:t>
            </w:r>
            <w:proofErr w:type="spellStart"/>
            <w:r w:rsidRPr="001D7F3D">
              <w:rPr>
                <w:rFonts w:ascii="Arial" w:hAnsi="Arial" w:cs="Arial"/>
                <w:color w:val="000000"/>
                <w:sz w:val="20"/>
                <w:szCs w:val="16"/>
              </w:rPr>
              <w:t>инжекторных</w:t>
            </w:r>
            <w:proofErr w:type="spellEnd"/>
            <w:r w:rsidRPr="001D7F3D">
              <w:rPr>
                <w:rFonts w:ascii="Arial" w:hAnsi="Arial" w:cs="Arial"/>
                <w:color w:val="000000"/>
                <w:sz w:val="20"/>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100 1 03 02240 01 0000 110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844,53</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lastRenderedPageBreak/>
              <w:t xml:space="preserve"> Доходы от уплаты акцизов на моторные масла для дизельных и (или) карбюраторных (</w:t>
            </w:r>
            <w:proofErr w:type="spellStart"/>
            <w:r w:rsidRPr="001D7F3D">
              <w:rPr>
                <w:rFonts w:ascii="Arial" w:hAnsi="Arial" w:cs="Arial"/>
                <w:color w:val="000000"/>
                <w:sz w:val="20"/>
                <w:szCs w:val="16"/>
              </w:rPr>
              <w:t>инжекторных</w:t>
            </w:r>
            <w:proofErr w:type="spellEnd"/>
            <w:r w:rsidRPr="001D7F3D">
              <w:rPr>
                <w:rFonts w:ascii="Arial" w:hAnsi="Arial" w:cs="Arial"/>
                <w:color w:val="000000"/>
                <w:sz w:val="20"/>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100 1 03 02241 01 0000 110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844,53</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100 1 03 02250 01 0000 110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320 200,00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165 253,72</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154 946,28</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100 1 03 02251 01 0000 110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320 200,00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165 253,72</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154 946,28</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100 1 03 02260 01 0000 110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-18 106,70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100 1 03 02261 01 0000 110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-18 106,70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НАЛОГОВЫЕ И НЕНАЛОГОВЫЕ ДОХОДЫ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182 1 00 00000 00 0000 000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319 600,00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44 878,22</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275 522,35</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НАЛОГИ НА ПРИБЫЛЬ, ДОХОДЫ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182 1 01 00000 00 0000 000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3 024,61</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6 979,09</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доходы физических лиц</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182 1 01 02000 01 0000 110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3 024,61</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6 979,09</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182 1 01 02010 01 0000 110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3 024,61</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6 979,09</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182 1 01 02010 01 1000 110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3 020,91</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6 979,09</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182 1 01 02010 01 2100 110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3,70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НАЛОГИ НА ИМУЩЕСТВО</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309 600,00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41 853,61</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268 543,26</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имущество физических лиц</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182 1 06 01000 00 0000 110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38 100,00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1 660,73</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36 473,94</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182 1 06 01030 10 0000 110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38 100,00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1 660,73</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36 473,94</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182 1 06 01030 10 1000 110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38 100,00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1 626,06</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36 473,94</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182 1 06 01030 10 2100 110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34,67</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Земельный налог</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182 1 06 06000 00 0000 110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271 500,00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40 192,88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232 069,32</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Земельный налог с организаций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182 1 06 06030 00 0000 110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81 500,00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27 981,00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53 519,00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Земельный налог с организаций, обладающих земельным участком, расположенным в границах сельских поселений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182 1 06 06033 10 0000 110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81 500,00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27 981,00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53 519,00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182 1 06 06033 10 1000 110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81 500,00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27 981,00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53 519,00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Земельный налог с физических лиц</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182 1 06 06040 00 0000 110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190 000,00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12 211,88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178 550,32</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lastRenderedPageBreak/>
              <w:t xml:space="preserve"> Земельный налог с физических лиц, обладающих земельным участком, расположенным в границах сельских поселений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182 1 06 06043 10 0000 110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190 000,00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12 211,88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178 550,32</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182 1 06 06043 10 1000 110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190 000,00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11 449,68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178 550,32</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182 1 06 06043 10 2100 110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762,20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НАЛОГОВЫЕ И НЕНАЛОГОВЫЕ ДОХОДЫ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993 1 00 00000 00 0000 000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278 665,18</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78 235,98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238 697,18</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ГОСУДАРСТВЕННАЯ ПОШЛИНА</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993 1 08 00000 00 0000 000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993 1 08 04000 01 0000 110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993 1 08 04020 01 0000 110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993 1 08 04020 01 1000 110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ИСПОЛЬЗОВАНИЯ ИМУЩЕСТВА, НАХОДЯЩЕГОСЯ В ГОСУДАРСТВЕННОЙ И МУНИЦИПАЛЬНОЙ СОБСТВЕННОСТИ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993 1 11 00000 00 0000 000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39 968,00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47 925,40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993 1 11 05000 00 0000 120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39 968,00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47 925,40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993 1 11 05030 00 0000 120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39 968,00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47 925,40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993 1 11 05035 10 0000 120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39 968,00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47 925,40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ОКАЗАНИЯ ПЛАТНЫХ УСЛУГ И КОМПЕНСАЦИИ ЗАТРАТ ГОСУДАРСТВА</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993 1 13 00000 00 0000 000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30 310,58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от компенсации затрат государства</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993 1 13 02000 00 0000 130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30 310,58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поступающие в порядке возмещения расходов, понесенных в связи с эксплуатацией имущества</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993 1 13 02060 00 0000 130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30 310,58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Доходы, поступающие в порядке возмещения расходов, понесенных в связи с эксплуатацией имущества сельских поселений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993 1 13 02065 10 0000 130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30 310,58</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ПРОЧИЕ НЕНАЛОГОВЫЕ ДОХОДЫ</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993 1 17 00000 00 0000 000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235 697,18</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235 697,18</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Инициативные платежи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993 1 17 15000 00 0000 150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235 697,18</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235 697,18</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Инициативные платежи, зачисляемые в бюджеты сельских поселений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993 1 17 15030 10 0000 150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235 697,18</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235 697,18</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БЕЗВОЗМЕЗДНЫЕ ПОСТУПЛЕНИЯ</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993 2 00 00000 00 0000 000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4 518 374,01</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1 299 614,00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3 218 760,01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БЕЗВОЗМЕЗДНЫЕ ПОСТУПЛЕНИЯ ОТ ДРУГИХ БЮДЖЕТОВ БЮДЖЕТНОЙ СИСТЕМЫ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993 2 02 00000 00 0000 000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4 518 374,01</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1 299 614,00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3 218 760,01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Дотации бюджетам бюджетной системы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993 2 02 10000 00 0000 150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2 044 200,00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1 022 083,00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1 022 117,00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Дотации на выравнивание бюджетной обеспеченности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993 2 02 15001 00 0000 150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2 044 200,00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1 022 083,00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1 022 117,00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993 2 02 15001 10 0000 150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2 044 200,00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1 022 083,00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1 022 117,00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Субсидии бюджетам бюджетной системы Российской Федерации (межбюджетные субсидии)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993 2 02 20000 00 0000 150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2 374 574,01</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227 810,00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2 146 764,01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993 2 02 20216 00 0000 150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794 100,00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794 100,00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993 2 02 20216 10 0000 150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794 100,00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794 100,00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Прочие субсидии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993 2 02 29999 00 0000 150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1 580 474,01</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227 810,00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1 352 664,01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Прочие субсидии бюджетам сельских поселений</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993 2 02 29999 10 0000 150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1 580 474,01</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227 810,00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1 352 664,01</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Субвенции бюджетам бюджетной системы Российской Федерации</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993 2 02 30000 00 0000 150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49 721,00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49 879,00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lastRenderedPageBreak/>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993 2 02 35118 00 0000 150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49 721,00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49 879,00</w:t>
            </w:r>
          </w:p>
        </w:tc>
      </w:tr>
      <w:tr w:rsidR="00662220" w:rsidRPr="001D7F3D" w:rsidTr="00662220">
        <w:trPr>
          <w:cantSplit/>
        </w:trPr>
        <w:tc>
          <w:tcPr>
            <w:tcW w:w="1684"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2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969"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993 2 02 35118 10 0000 150</w:t>
            </w:r>
          </w:p>
        </w:tc>
        <w:tc>
          <w:tcPr>
            <w:tcW w:w="642"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99 600,00</w:t>
            </w:r>
          </w:p>
        </w:tc>
        <w:tc>
          <w:tcPr>
            <w:tcW w:w="64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49 721,00</w:t>
            </w:r>
          </w:p>
        </w:tc>
        <w:tc>
          <w:tcPr>
            <w:tcW w:w="64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49 879,00</w:t>
            </w:r>
          </w:p>
        </w:tc>
      </w:tr>
    </w:tbl>
    <w:p w:rsidR="00E813B5" w:rsidRPr="001D7F3D" w:rsidRDefault="00E813B5" w:rsidP="001D7F3D">
      <w:pPr>
        <w:ind w:left="-993" w:right="-1134"/>
        <w:rPr>
          <w:rFonts w:ascii="Arial" w:hAnsi="Arial" w:cs="Arial"/>
          <w:color w:val="000000"/>
          <w:sz w:val="20"/>
        </w:rPr>
      </w:pPr>
    </w:p>
    <w:p w:rsidR="00D325F1" w:rsidRPr="001D7F3D" w:rsidRDefault="00D325F1" w:rsidP="001D7F3D">
      <w:pPr>
        <w:rPr>
          <w:rFonts w:ascii="Arial" w:hAnsi="Arial" w:cs="Arial"/>
          <w:color w:val="000000"/>
          <w:sz w:val="20"/>
        </w:rPr>
      </w:pPr>
    </w:p>
    <w:tbl>
      <w:tblPr>
        <w:tblW w:w="5000" w:type="pct"/>
        <w:tblLook w:val="04A0" w:firstRow="1" w:lastRow="0" w:firstColumn="1" w:lastColumn="0" w:noHBand="0" w:noVBand="1"/>
      </w:tblPr>
      <w:tblGrid>
        <w:gridCol w:w="5065"/>
        <w:gridCol w:w="1305"/>
        <w:gridCol w:w="2674"/>
        <w:gridCol w:w="1962"/>
        <w:gridCol w:w="1962"/>
        <w:gridCol w:w="2171"/>
      </w:tblGrid>
      <w:tr w:rsidR="00662220" w:rsidRPr="001D7F3D" w:rsidTr="00662220">
        <w:trPr>
          <w:cantSplit/>
        </w:trPr>
        <w:tc>
          <w:tcPr>
            <w:tcW w:w="4282" w:type="pct"/>
            <w:gridSpan w:val="5"/>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2. Расходы бюджета</w:t>
            </w:r>
          </w:p>
        </w:tc>
        <w:tc>
          <w:tcPr>
            <w:tcW w:w="718"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Форма 0503117 с.2</w:t>
            </w:r>
          </w:p>
        </w:tc>
      </w:tr>
      <w:tr w:rsidR="00662220" w:rsidRPr="001D7F3D" w:rsidTr="00662220">
        <w:trPr>
          <w:cantSplit/>
        </w:trPr>
        <w:tc>
          <w:tcPr>
            <w:tcW w:w="1673"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c>
          <w:tcPr>
            <w:tcW w:w="431"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c>
          <w:tcPr>
            <w:tcW w:w="883"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c>
          <w:tcPr>
            <w:tcW w:w="648"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c>
          <w:tcPr>
            <w:tcW w:w="648"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c>
          <w:tcPr>
            <w:tcW w:w="718"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w:t>
            </w:r>
          </w:p>
        </w:tc>
      </w:tr>
      <w:tr w:rsidR="00662220" w:rsidRPr="001D7F3D" w:rsidTr="00662220">
        <w:trPr>
          <w:trHeight w:val="230"/>
        </w:trPr>
        <w:tc>
          <w:tcPr>
            <w:tcW w:w="167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Наименование показателя</w:t>
            </w:r>
          </w:p>
        </w:tc>
        <w:tc>
          <w:tcPr>
            <w:tcW w:w="43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Код строки</w:t>
            </w:r>
          </w:p>
        </w:tc>
        <w:tc>
          <w:tcPr>
            <w:tcW w:w="88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Код расхода по бюджетной классификации</w:t>
            </w:r>
          </w:p>
        </w:tc>
        <w:tc>
          <w:tcPr>
            <w:tcW w:w="64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Утвержденные бюджетные назначения</w:t>
            </w:r>
          </w:p>
        </w:tc>
        <w:tc>
          <w:tcPr>
            <w:tcW w:w="64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Исполнено</w:t>
            </w:r>
          </w:p>
        </w:tc>
        <w:tc>
          <w:tcPr>
            <w:tcW w:w="7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Неисполненные назначения</w:t>
            </w:r>
          </w:p>
        </w:tc>
      </w:tr>
      <w:tr w:rsidR="00662220" w:rsidRPr="001D7F3D" w:rsidTr="00662220">
        <w:trPr>
          <w:trHeight w:val="280"/>
        </w:trPr>
        <w:tc>
          <w:tcPr>
            <w:tcW w:w="167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31"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88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trHeight w:val="280"/>
        </w:trPr>
        <w:tc>
          <w:tcPr>
            <w:tcW w:w="167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31"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88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4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cantSplit/>
        </w:trPr>
        <w:tc>
          <w:tcPr>
            <w:tcW w:w="1673" w:type="pct"/>
            <w:tcBorders>
              <w:top w:val="nil"/>
              <w:left w:val="single" w:sz="4" w:space="0" w:color="000000"/>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w:t>
            </w:r>
          </w:p>
        </w:tc>
        <w:tc>
          <w:tcPr>
            <w:tcW w:w="431"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w:t>
            </w:r>
          </w:p>
        </w:tc>
        <w:tc>
          <w:tcPr>
            <w:tcW w:w="883"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w:t>
            </w:r>
          </w:p>
        </w:tc>
        <w:tc>
          <w:tcPr>
            <w:tcW w:w="648"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w:t>
            </w:r>
          </w:p>
        </w:tc>
        <w:tc>
          <w:tcPr>
            <w:tcW w:w="648"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w:t>
            </w:r>
          </w:p>
        </w:tc>
        <w:tc>
          <w:tcPr>
            <w:tcW w:w="718"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Расходы бюджета - всего</w:t>
            </w:r>
          </w:p>
        </w:tc>
        <w:tc>
          <w:tcPr>
            <w:tcW w:w="431"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4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5 733 113,07</w:t>
            </w:r>
          </w:p>
        </w:tc>
        <w:tc>
          <w:tcPr>
            <w:tcW w:w="64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1 280 071,67</w:t>
            </w:r>
          </w:p>
        </w:tc>
        <w:tc>
          <w:tcPr>
            <w:tcW w:w="718"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4 453 041,40</w:t>
            </w:r>
          </w:p>
        </w:tc>
      </w:tr>
      <w:tr w:rsidR="00662220" w:rsidRPr="001D7F3D" w:rsidTr="00662220">
        <w:trPr>
          <w:cantSplit/>
        </w:trPr>
        <w:tc>
          <w:tcPr>
            <w:tcW w:w="1673" w:type="pct"/>
            <w:tcBorders>
              <w:top w:val="nil"/>
              <w:left w:val="single" w:sz="4" w:space="0" w:color="000000"/>
              <w:bottom w:val="nil"/>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в том числе:</w:t>
            </w:r>
          </w:p>
        </w:tc>
        <w:tc>
          <w:tcPr>
            <w:tcW w:w="431"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883"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8"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48" w:type="pct"/>
            <w:tcBorders>
              <w:top w:val="nil"/>
              <w:left w:val="nil"/>
              <w:bottom w:val="nil"/>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718" w:type="pct"/>
            <w:tcBorders>
              <w:top w:val="nil"/>
              <w:left w:val="nil"/>
              <w:bottom w:val="nil"/>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Обеспечение функций муниципальных органов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1 387 760,00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569 524,23</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818 235,77</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100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1 209 918,00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483 071,03</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726 846,97</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Расходы на выплаты персоналу государственных (муниципальных) органов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120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1 209 918,00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483 071,03</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726 846,97</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Фонд оплаты труда государственных (муниципальных) органов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121</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381 390,51</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129</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101 680,52</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166 082,00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79 039,20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87 042,80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166 082,00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79 039,20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87 042,80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услуг в сфере информационно-коммуникационных технологий</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242</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14 318,50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Прочая закупка товаров, работ и услуг</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244</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34 220,70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энергетических ресурсов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247</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30 500,00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бюджетные ассигнования</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800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11 760,00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7 414,00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4 346,00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Уплата налогов, сборов и иных платежей</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850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11 760,00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7 414,00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4 346,00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Уплата налога на имущество организаций и земельного налога</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851</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3 000,00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Уплата прочих налогов, сборов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852</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1 700,00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Уплата иных платежей</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0104 Ч5 Э 01 00200 853</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2 714,00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Резервный фонд администрации муниципального образования Чувашской Республики</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0111 Ч4 1 01 73430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5 000,00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бюджетные ассигнования</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0111 Ч4 1 01 73430 800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5 000,00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Резервные средства</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0111 Ч4 1 01 73430 870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5 000,00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Субвенции на осуществление первичного воинского учета органами местного самоуправления поселений, муниципальных и городских округов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0203 Ч4 1 04 51180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99 600,00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43 927,39</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55 672,61</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0203 Ч4 1 04 51180 100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99 600,00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43 927,39</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55 672,61</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Расходы на выплаты персоналу государственных (муниципальных) органов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0203 Ч4 1 04 51180 120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99 600,00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43 927,39</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55 672,61</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Фонд оплаты труда государственных (муниципальных) органов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0203 Ч4 1 04 51180 121</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35 537,83</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0203 Ч4 1 04 51180 129</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8 389,56</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0309 A3 1 06 72560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0309 A3 1 06 72560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0309 A3 1 06 72560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Прочая закупка товаров, работ и услуг</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0309 A3 1 06 72560 244</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1 350,00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Выполнение мероприятий по обеспечению пожарной безопасности на территории поселений и городских округов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179 263,00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53 411,56</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125 851,44</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100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162 763,00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43 411,56</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119 351,44</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Расходы на выплаты персоналу казенных учреждений</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110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162 763,00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43 411,56</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119 351,44</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Фонд оплаты труда учреждений</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111</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35 022,00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119</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8 389,56</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16 500,00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10 000,00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6 500,00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16 500,00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10 000,00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6 500,00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Прочая закупка товаров, работ и услуг</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0310 Ц8 1 01 70940 244</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10 000,00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Реализация комплекса мероприятий по борьбе с распространением борщевика Сосновского на территории Чувашской Республики</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0405 Ц9 И 09 S6810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29 076,60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29 076,60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0405 Ц9 И 09 S6810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29 076,60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29 076,60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0405 Ц9 И 09 S6810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29 076,60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29 076,60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74190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440 877,40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440 877,40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74190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440 877,40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440 877,40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74190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440 877,40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440 877,40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S4191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835 900,00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835 900,00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S4191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835 900,00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835 900,00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S4191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835 900,00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835 900,00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Содержание автомобильных дорог общего пользования местного значения в границах населенных пунктов поселения</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S4192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302 100,00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239 800,00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62 300,00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S4192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302 100,00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239 800,00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62 300,00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S4192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302 100,00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239 800,00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62 300,00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Прочая закупка товаров, работ и услуг</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0409 Ч2 1 03 S4192 244</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239 800,00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Капитальный ремонт источников водоснабжения (водонапорных башен и водозаборных скважин) в населенных пунктах</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0502 A1 2 01 SA010 000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854 096,00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854 096,00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0502 A1 2 01 SA010 200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854 096,00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854 096,00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0502 A1 2 01 SA010 240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854 096,00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854 096,00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Уличное освещение</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77400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98 000,00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35 075,89</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62 924,11</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77400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98 000,00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35 075,89</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62 924,11</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77400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98 000,00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35 075,89</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62 924,11</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Прочая закупка товаров, работ и услуг</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77400 244</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15 000,00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энергетических ресурсов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77400 247</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20 075,89</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Реализация мероприятий по благоустройству территории</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77420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102 803,38</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33 534,90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69 268,48</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77420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102 803,38</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33 534,90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69 268,48</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77420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102 803,38</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33 534,90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69 268,48</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Прочая закупка товаров, работ и услуг</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A5 1 02 77420 244</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33 534,90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Реализация инициативных проектов</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A6 2 01 S6570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772 486,69</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772 486,69</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A6 2 01 S6570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772 486,69</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772 486,69</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0503 A6 2 01 S6570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772 486,69</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772 486,69</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Развитие и совершенствование системы мониторинга окружающей среды</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0603 Ч3 2 08 73180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10 400,00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9 611,70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788,30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Закупка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0603 Ч3 2 08 73180 200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10 400,00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9 611,70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788,30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закупки товаров, работ и услуг для обеспечения государственных (муниципальных) нужд</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0603 Ч3 2 08 73180 240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10 400,00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9 611,70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788,30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Прочая закупка товаров, работ и услуг</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0603 Ч3 2 08 73180 244</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9 611,70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Обеспечение деятельности государственных учреждений культурно-досугового типа и народного творчества</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0801 Ц4 1 07 40390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543 400,00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258 312,00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285 088,00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lastRenderedPageBreak/>
              <w:t xml:space="preserve"> Межбюджетные трансферты</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0801 Ц4 1 07 40390 500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543 400,00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258 312,00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285 088,00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межбюджетные трансферты</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0801 Ц4 1 07 40390 540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543 400,00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258 312,00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285 088,00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0804 Ц4 1 08 40700 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35 524,00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35 476,00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Межбюджетные трансферты</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0804 Ц4 1 08 40700 500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35 524,00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35 476,00</w:t>
            </w:r>
          </w:p>
        </w:tc>
      </w:tr>
      <w:tr w:rsidR="00662220" w:rsidRPr="001D7F3D" w:rsidTr="00662220">
        <w:trPr>
          <w:cantSplit/>
        </w:trPr>
        <w:tc>
          <w:tcPr>
            <w:tcW w:w="167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Иные межбюджетные трансферты</w:t>
            </w:r>
          </w:p>
        </w:tc>
        <w:tc>
          <w:tcPr>
            <w:tcW w:w="431"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83"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0804 Ц4 1 08 40700 540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71 000,00</w:t>
            </w:r>
          </w:p>
        </w:tc>
        <w:tc>
          <w:tcPr>
            <w:tcW w:w="648" w:type="pct"/>
            <w:tcBorders>
              <w:top w:val="nil"/>
              <w:left w:val="nil"/>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35 524,00</w:t>
            </w:r>
          </w:p>
        </w:tc>
        <w:tc>
          <w:tcPr>
            <w:tcW w:w="718" w:type="pct"/>
            <w:tcBorders>
              <w:top w:val="nil"/>
              <w:left w:val="nil"/>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35 476,00</w:t>
            </w:r>
          </w:p>
        </w:tc>
      </w:tr>
      <w:tr w:rsidR="00662220" w:rsidRPr="001D7F3D" w:rsidTr="00662220">
        <w:trPr>
          <w:cantSplit/>
        </w:trPr>
        <w:tc>
          <w:tcPr>
            <w:tcW w:w="1673"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Результат исполнения бюджета (дефицит / профицит)</w:t>
            </w:r>
          </w:p>
        </w:tc>
        <w:tc>
          <w:tcPr>
            <w:tcW w:w="431" w:type="pct"/>
            <w:tcBorders>
              <w:top w:val="single" w:sz="8" w:space="0" w:color="000000"/>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450</w:t>
            </w:r>
          </w:p>
        </w:tc>
        <w:tc>
          <w:tcPr>
            <w:tcW w:w="883" w:type="pct"/>
            <w:tcBorders>
              <w:top w:val="single" w:sz="8" w:space="0" w:color="000000"/>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48" w:type="pct"/>
            <w:tcBorders>
              <w:top w:val="single" w:sz="8" w:space="0" w:color="000000"/>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-82 873,88</w:t>
            </w:r>
          </w:p>
        </w:tc>
        <w:tc>
          <w:tcPr>
            <w:tcW w:w="648" w:type="pct"/>
            <w:tcBorders>
              <w:top w:val="single" w:sz="8" w:space="0" w:color="000000"/>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434 105,65</w:t>
            </w:r>
          </w:p>
        </w:tc>
        <w:tc>
          <w:tcPr>
            <w:tcW w:w="718" w:type="pct"/>
            <w:tcBorders>
              <w:top w:val="single" w:sz="8" w:space="0" w:color="000000"/>
              <w:left w:val="nil"/>
              <w:bottom w:val="single" w:sz="8"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bl>
    <w:p w:rsidR="00E813B5" w:rsidRPr="001D7F3D" w:rsidRDefault="00E813B5" w:rsidP="001D7F3D">
      <w:pPr>
        <w:ind w:left="-142"/>
        <w:rPr>
          <w:rFonts w:ascii="Arial" w:hAnsi="Arial" w:cs="Arial"/>
          <w:color w:val="000000"/>
          <w:sz w:val="20"/>
        </w:rPr>
      </w:pPr>
    </w:p>
    <w:p w:rsidR="00D325F1" w:rsidRPr="001D7F3D" w:rsidRDefault="00D325F1" w:rsidP="001D7F3D">
      <w:pPr>
        <w:ind w:left="-142"/>
        <w:rPr>
          <w:rFonts w:ascii="Arial" w:hAnsi="Arial" w:cs="Arial"/>
          <w:color w:val="000000"/>
          <w:sz w:val="20"/>
        </w:rPr>
      </w:pPr>
    </w:p>
    <w:tbl>
      <w:tblPr>
        <w:tblW w:w="5000" w:type="pct"/>
        <w:tblLook w:val="04A0" w:firstRow="1" w:lastRow="0" w:firstColumn="1" w:lastColumn="0" w:noHBand="0" w:noVBand="1"/>
      </w:tblPr>
      <w:tblGrid>
        <w:gridCol w:w="4976"/>
        <w:gridCol w:w="1235"/>
        <w:gridCol w:w="2985"/>
        <w:gridCol w:w="1889"/>
        <w:gridCol w:w="1889"/>
        <w:gridCol w:w="2165"/>
      </w:tblGrid>
      <w:tr w:rsidR="00662220" w:rsidRPr="001D7F3D" w:rsidTr="00662220">
        <w:trPr>
          <w:cantSplit/>
        </w:trPr>
        <w:tc>
          <w:tcPr>
            <w:tcW w:w="1643" w:type="pct"/>
            <w:tcBorders>
              <w:top w:val="nil"/>
              <w:left w:val="nil"/>
              <w:bottom w:val="nil"/>
              <w:right w:val="nil"/>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408" w:type="pct"/>
            <w:tcBorders>
              <w:top w:val="nil"/>
              <w:left w:val="nil"/>
              <w:bottom w:val="nil"/>
              <w:right w:val="nil"/>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86"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8"/>
              </w:rPr>
            </w:pPr>
            <w:r w:rsidRPr="001D7F3D">
              <w:rPr>
                <w:rFonts w:ascii="Arial" w:hAnsi="Arial" w:cs="Arial"/>
                <w:color w:val="000000"/>
                <w:sz w:val="20"/>
                <w:szCs w:val="18"/>
              </w:rPr>
              <w:t xml:space="preserve"> </w:t>
            </w:r>
          </w:p>
        </w:tc>
        <w:tc>
          <w:tcPr>
            <w:tcW w:w="715" w:type="pct"/>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Форма 0503117 с.3</w:t>
            </w:r>
          </w:p>
        </w:tc>
      </w:tr>
      <w:tr w:rsidR="00662220" w:rsidRPr="001D7F3D" w:rsidTr="00662220">
        <w:trPr>
          <w:cantSplit/>
        </w:trPr>
        <w:tc>
          <w:tcPr>
            <w:tcW w:w="5000" w:type="pct"/>
            <w:gridSpan w:val="6"/>
            <w:tcBorders>
              <w:top w:val="nil"/>
              <w:left w:val="nil"/>
              <w:bottom w:val="nil"/>
              <w:right w:val="nil"/>
            </w:tcBorders>
            <w:shd w:val="clear" w:color="auto" w:fill="auto"/>
            <w:noWrap/>
            <w:vAlign w:val="center"/>
            <w:hideMark/>
          </w:tcPr>
          <w:p w:rsidR="00662220" w:rsidRPr="001D7F3D" w:rsidRDefault="00662220" w:rsidP="00662220">
            <w:pPr>
              <w:jc w:val="center"/>
              <w:rPr>
                <w:rFonts w:ascii="Arial" w:hAnsi="Arial" w:cs="Arial"/>
                <w:b/>
                <w:bCs/>
                <w:color w:val="000000"/>
                <w:sz w:val="20"/>
                <w:szCs w:val="22"/>
              </w:rPr>
            </w:pPr>
            <w:r w:rsidRPr="001D7F3D">
              <w:rPr>
                <w:rFonts w:ascii="Arial" w:hAnsi="Arial" w:cs="Arial"/>
                <w:b/>
                <w:bCs/>
                <w:color w:val="000000"/>
                <w:sz w:val="20"/>
                <w:szCs w:val="22"/>
              </w:rPr>
              <w:t xml:space="preserve"> 3. Источники финансирования дефицита бюджета</w:t>
            </w:r>
          </w:p>
        </w:tc>
      </w:tr>
      <w:tr w:rsidR="00662220" w:rsidRPr="001D7F3D" w:rsidTr="00662220">
        <w:trPr>
          <w:cantSplit/>
        </w:trPr>
        <w:tc>
          <w:tcPr>
            <w:tcW w:w="1643"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408"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86"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color w:val="000000"/>
                <w:sz w:val="20"/>
              </w:rPr>
            </w:pPr>
            <w:r w:rsidRPr="001D7F3D">
              <w:rPr>
                <w:rFonts w:ascii="Arial" w:hAnsi="Arial" w:cs="Arial"/>
                <w:color w:val="000000"/>
                <w:sz w:val="20"/>
              </w:rPr>
              <w:t xml:space="preserve"> </w:t>
            </w:r>
          </w:p>
        </w:tc>
        <w:tc>
          <w:tcPr>
            <w:tcW w:w="715" w:type="pct"/>
            <w:tcBorders>
              <w:top w:val="nil"/>
              <w:left w:val="nil"/>
              <w:bottom w:val="single" w:sz="4" w:space="0" w:color="000000"/>
              <w:right w:val="nil"/>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trHeight w:val="230"/>
        </w:trPr>
        <w:tc>
          <w:tcPr>
            <w:tcW w:w="16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Наименование показателя</w:t>
            </w: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Код строки</w:t>
            </w:r>
          </w:p>
        </w:tc>
        <w:tc>
          <w:tcPr>
            <w:tcW w:w="9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Код источника финансирования дефицита бюджета по бюджетной классификации</w:t>
            </w:r>
          </w:p>
        </w:tc>
        <w:tc>
          <w:tcPr>
            <w:tcW w:w="62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Утвержденные бюджетные назначения</w:t>
            </w:r>
          </w:p>
        </w:tc>
        <w:tc>
          <w:tcPr>
            <w:tcW w:w="62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Исполнено</w:t>
            </w:r>
          </w:p>
        </w:tc>
        <w:tc>
          <w:tcPr>
            <w:tcW w:w="71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Неисполненные назначения</w:t>
            </w:r>
          </w:p>
        </w:tc>
      </w:tr>
      <w:tr w:rsidR="00662220" w:rsidRPr="001D7F3D" w:rsidTr="00662220">
        <w:trPr>
          <w:trHeight w:val="280"/>
        </w:trPr>
        <w:tc>
          <w:tcPr>
            <w:tcW w:w="164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0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986"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715"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trHeight w:val="280"/>
        </w:trPr>
        <w:tc>
          <w:tcPr>
            <w:tcW w:w="164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0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986"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715"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trHeight w:val="280"/>
        </w:trPr>
        <w:tc>
          <w:tcPr>
            <w:tcW w:w="164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0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986"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715"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trHeight w:val="280"/>
        </w:trPr>
        <w:tc>
          <w:tcPr>
            <w:tcW w:w="1643"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408"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986"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624"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c>
          <w:tcPr>
            <w:tcW w:w="715" w:type="pct"/>
            <w:vMerge/>
            <w:tcBorders>
              <w:top w:val="nil"/>
              <w:left w:val="single" w:sz="4" w:space="0" w:color="000000"/>
              <w:bottom w:val="single" w:sz="4" w:space="0" w:color="000000"/>
              <w:right w:val="single" w:sz="4" w:space="0" w:color="000000"/>
            </w:tcBorders>
            <w:vAlign w:val="center"/>
            <w:hideMark/>
          </w:tcPr>
          <w:p w:rsidR="00662220" w:rsidRPr="001D7F3D" w:rsidRDefault="00662220" w:rsidP="00662220">
            <w:pPr>
              <w:jc w:val="center"/>
              <w:rPr>
                <w:rFonts w:ascii="Arial" w:hAnsi="Arial" w:cs="Arial"/>
                <w:color w:val="000000"/>
                <w:sz w:val="20"/>
                <w:szCs w:val="16"/>
              </w:rPr>
            </w:pPr>
          </w:p>
        </w:tc>
      </w:tr>
      <w:tr w:rsidR="00662220" w:rsidRPr="001D7F3D" w:rsidTr="00662220">
        <w:trPr>
          <w:cantSplit/>
        </w:trPr>
        <w:tc>
          <w:tcPr>
            <w:tcW w:w="1643" w:type="pct"/>
            <w:tcBorders>
              <w:top w:val="nil"/>
              <w:left w:val="single" w:sz="4" w:space="0" w:color="000000"/>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w:t>
            </w:r>
          </w:p>
        </w:tc>
        <w:tc>
          <w:tcPr>
            <w:tcW w:w="408"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2</w:t>
            </w:r>
          </w:p>
        </w:tc>
        <w:tc>
          <w:tcPr>
            <w:tcW w:w="986"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3</w:t>
            </w:r>
          </w:p>
        </w:tc>
        <w:tc>
          <w:tcPr>
            <w:tcW w:w="624"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w:t>
            </w:r>
          </w:p>
        </w:tc>
        <w:tc>
          <w:tcPr>
            <w:tcW w:w="624"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w:t>
            </w:r>
          </w:p>
        </w:tc>
        <w:tc>
          <w:tcPr>
            <w:tcW w:w="715" w:type="pct"/>
            <w:tcBorders>
              <w:top w:val="nil"/>
              <w:left w:val="nil"/>
              <w:bottom w:val="single" w:sz="8"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Источники финансирования дефицита бюджета - всего</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500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82 873,88</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-434 105,65</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516 979,53</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в том числе:</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источники внутреннего финансирования бюджета</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520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43" w:type="pct"/>
            <w:tcBorders>
              <w:top w:val="nil"/>
              <w:left w:val="single" w:sz="4" w:space="0" w:color="000000"/>
              <w:bottom w:val="nil"/>
              <w:right w:val="single" w:sz="8" w:space="0" w:color="000000"/>
            </w:tcBorders>
            <w:shd w:val="clear" w:color="auto" w:fill="auto"/>
            <w:vAlign w:val="center"/>
            <w:hideMark/>
          </w:tcPr>
          <w:p w:rsidR="00662220" w:rsidRPr="001D7F3D" w:rsidRDefault="00662220"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из них:</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43"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источники внешнего финансирования бюджета</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620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из них:</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000000" w:fill="FFFFFF"/>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Изменение остатков средств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700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82 873,88</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-434 105,65</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516 979,53</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000000" w:fill="FFFFFF"/>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Изменение остатков средств на счетах по учету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700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000 01 05 00 00 00 0000 000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82 873,88</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-434 105,65</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516 979,53</w:t>
            </w:r>
          </w:p>
        </w:tc>
      </w:tr>
      <w:tr w:rsidR="00662220" w:rsidRPr="001D7F3D" w:rsidTr="00662220">
        <w:trPr>
          <w:cantSplit/>
        </w:trPr>
        <w:tc>
          <w:tcPr>
            <w:tcW w:w="1643"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увеличение остатков средств, всего</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Увеличение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000 01 05 00 00 00 0000 500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-5 650 239,19</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-1 715 403,90</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Увеличение прочих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993 01 05 02 00 00 0000 500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-5 650 239,19</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-1 715 403,90</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Увеличение прочих остатков денежных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993 01 05 02 01 00 0000 510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-5 650 239,19</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-1 715 403,90</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Увеличение прочих остатков денежных средств бюджетов сельских поселений</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993 01 05 02 01 10 0000 510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-5 650 239,19</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-1 715 403,90</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уменьшение остатков средств, всего</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Уменьшение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000 01 05 00 00 00 0000 600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5 733 113,07</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1 281 298,25</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Уменьшение прочих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993 01 05 02 00 00 0000 600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5 733 113,07</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1 281 298,25</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Уменьшение прочих остатков денежных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993 01 05 02 01 00 0000 610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5 733 113,07</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1 281 298,25</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r w:rsidR="00662220" w:rsidRPr="001D7F3D" w:rsidTr="00662220">
        <w:trPr>
          <w:cantSplit/>
        </w:trPr>
        <w:tc>
          <w:tcPr>
            <w:tcW w:w="1643" w:type="pct"/>
            <w:tcBorders>
              <w:top w:val="nil"/>
              <w:left w:val="single" w:sz="4" w:space="0" w:color="000000"/>
              <w:bottom w:val="single" w:sz="4" w:space="0" w:color="000000"/>
              <w:right w:val="single" w:sz="8" w:space="0" w:color="000000"/>
            </w:tcBorders>
            <w:shd w:val="clear" w:color="auto" w:fill="auto"/>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 xml:space="preserve"> Уменьшение прочих остатков денежных средств бюджетов сельских поселений</w:t>
            </w:r>
          </w:p>
        </w:tc>
        <w:tc>
          <w:tcPr>
            <w:tcW w:w="408"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86"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993 01 05 02 01 10 0000 610</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5 733 113,07</w:t>
            </w:r>
          </w:p>
        </w:tc>
        <w:tc>
          <w:tcPr>
            <w:tcW w:w="624" w:type="pct"/>
            <w:tcBorders>
              <w:top w:val="nil"/>
              <w:left w:val="nil"/>
              <w:bottom w:val="single" w:sz="4" w:space="0" w:color="000000"/>
              <w:right w:val="single" w:sz="4"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1 281 298,25</w:t>
            </w:r>
          </w:p>
        </w:tc>
        <w:tc>
          <w:tcPr>
            <w:tcW w:w="715" w:type="pct"/>
            <w:tcBorders>
              <w:top w:val="nil"/>
              <w:left w:val="nil"/>
              <w:bottom w:val="single" w:sz="4" w:space="0" w:color="000000"/>
              <w:right w:val="single" w:sz="8" w:space="0" w:color="000000"/>
            </w:tcBorders>
            <w:shd w:val="clear" w:color="auto" w:fill="auto"/>
            <w:noWrap/>
            <w:vAlign w:val="center"/>
            <w:hideMark/>
          </w:tcPr>
          <w:p w:rsidR="00662220" w:rsidRPr="001D7F3D" w:rsidRDefault="00662220" w:rsidP="00662220">
            <w:pPr>
              <w:jc w:val="center"/>
              <w:rPr>
                <w:rFonts w:ascii="Arial" w:hAnsi="Arial" w:cs="Arial"/>
                <w:color w:val="000000"/>
                <w:sz w:val="20"/>
                <w:szCs w:val="16"/>
              </w:rPr>
            </w:pPr>
            <w:r w:rsidRPr="001D7F3D">
              <w:rPr>
                <w:rFonts w:ascii="Arial" w:hAnsi="Arial" w:cs="Arial"/>
                <w:color w:val="000000"/>
                <w:sz w:val="20"/>
                <w:szCs w:val="16"/>
              </w:rPr>
              <w:t>X</w:t>
            </w:r>
          </w:p>
        </w:tc>
      </w:tr>
    </w:tbl>
    <w:p w:rsidR="00E813B5" w:rsidRPr="001D7F3D" w:rsidRDefault="00E813B5" w:rsidP="001D7F3D">
      <w:pPr>
        <w:ind w:left="-142" w:right="-882"/>
        <w:rPr>
          <w:rFonts w:ascii="Arial" w:hAnsi="Arial" w:cs="Arial"/>
          <w:color w:val="000000"/>
          <w:sz w:val="20"/>
        </w:rPr>
      </w:pPr>
    </w:p>
    <w:p w:rsidR="00D325F1" w:rsidRPr="001D7F3D" w:rsidRDefault="00D325F1" w:rsidP="001D7F3D">
      <w:pPr>
        <w:rPr>
          <w:rFonts w:ascii="Arial" w:hAnsi="Arial" w:cs="Arial"/>
          <w:color w:val="000000"/>
          <w:sz w:val="20"/>
        </w:rPr>
      </w:pPr>
    </w:p>
    <w:tbl>
      <w:tblPr>
        <w:tblW w:w="5000" w:type="pct"/>
        <w:tblLook w:val="04A0" w:firstRow="1" w:lastRow="0" w:firstColumn="1" w:lastColumn="0" w:noHBand="0" w:noVBand="1"/>
      </w:tblPr>
      <w:tblGrid>
        <w:gridCol w:w="463"/>
        <w:gridCol w:w="1992"/>
        <w:gridCol w:w="1853"/>
        <w:gridCol w:w="1317"/>
        <w:gridCol w:w="978"/>
        <w:gridCol w:w="942"/>
        <w:gridCol w:w="890"/>
        <w:gridCol w:w="978"/>
        <w:gridCol w:w="1444"/>
        <w:gridCol w:w="1366"/>
        <w:gridCol w:w="1414"/>
        <w:gridCol w:w="1502"/>
      </w:tblGrid>
      <w:tr w:rsidR="00662220" w:rsidRPr="001D7F3D" w:rsidTr="00662220">
        <w:trPr>
          <w:cantSplit/>
        </w:trPr>
        <w:tc>
          <w:tcPr>
            <w:tcW w:w="15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p>
        </w:tc>
        <w:tc>
          <w:tcPr>
            <w:tcW w:w="6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61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11"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77"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1414" w:type="pct"/>
            <w:gridSpan w:val="3"/>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Приложение</w:t>
            </w:r>
            <w:r w:rsidR="00060BEE" w:rsidRPr="001D7F3D">
              <w:rPr>
                <w:rFonts w:ascii="Arial" w:hAnsi="Arial" w:cs="Arial"/>
                <w:color w:val="000000"/>
                <w:sz w:val="20"/>
              </w:rPr>
              <w:t xml:space="preserve"> </w:t>
            </w: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3</w:t>
            </w:r>
            <w:r w:rsidRPr="001D7F3D">
              <w:rPr>
                <w:rFonts w:ascii="Arial" w:hAnsi="Arial" w:cs="Arial"/>
                <w:color w:val="000000"/>
                <w:sz w:val="20"/>
              </w:rPr>
              <w:br/>
              <w:t>к</w:t>
            </w:r>
            <w:r w:rsidR="00060BEE" w:rsidRPr="001D7F3D">
              <w:rPr>
                <w:rFonts w:ascii="Arial" w:hAnsi="Arial" w:cs="Arial"/>
                <w:color w:val="000000"/>
                <w:sz w:val="20"/>
              </w:rPr>
              <w:t xml:space="preserve"> </w:t>
            </w:r>
            <w:r w:rsidRPr="001D7F3D">
              <w:rPr>
                <w:rFonts w:ascii="Arial" w:hAnsi="Arial" w:cs="Arial"/>
                <w:color w:val="000000"/>
                <w:sz w:val="20"/>
              </w:rPr>
              <w:t>краткосрочному</w:t>
            </w:r>
            <w:r w:rsidR="00060BEE" w:rsidRPr="001D7F3D">
              <w:rPr>
                <w:rFonts w:ascii="Arial" w:hAnsi="Arial" w:cs="Arial"/>
                <w:color w:val="000000"/>
                <w:sz w:val="20"/>
              </w:rPr>
              <w:t xml:space="preserve"> </w:t>
            </w:r>
            <w:r w:rsidRPr="001D7F3D">
              <w:rPr>
                <w:rFonts w:ascii="Arial" w:hAnsi="Arial" w:cs="Arial"/>
                <w:color w:val="000000"/>
                <w:sz w:val="20"/>
              </w:rPr>
              <w:t>муниципальному</w:t>
            </w:r>
            <w:r w:rsidR="00060BEE" w:rsidRPr="001D7F3D">
              <w:rPr>
                <w:rFonts w:ascii="Arial" w:hAnsi="Arial" w:cs="Arial"/>
                <w:color w:val="000000"/>
                <w:sz w:val="20"/>
              </w:rPr>
              <w:t xml:space="preserve"> </w:t>
            </w:r>
            <w:r w:rsidRPr="001D7F3D">
              <w:rPr>
                <w:rFonts w:ascii="Arial" w:hAnsi="Arial" w:cs="Arial"/>
                <w:color w:val="000000"/>
                <w:sz w:val="20"/>
              </w:rPr>
              <w:t>плану</w:t>
            </w:r>
            <w:r w:rsidR="00060BEE" w:rsidRPr="001D7F3D">
              <w:rPr>
                <w:rFonts w:ascii="Arial" w:hAnsi="Arial" w:cs="Arial"/>
                <w:color w:val="000000"/>
                <w:sz w:val="20"/>
              </w:rPr>
              <w:t xml:space="preserve"> </w:t>
            </w:r>
            <w:r w:rsidRPr="001D7F3D">
              <w:rPr>
                <w:rFonts w:ascii="Arial" w:hAnsi="Arial" w:cs="Arial"/>
                <w:color w:val="000000"/>
                <w:sz w:val="20"/>
              </w:rPr>
              <w:t>реализации</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2021-2023</w:t>
            </w:r>
            <w:r w:rsidR="00060BEE" w:rsidRPr="001D7F3D">
              <w:rPr>
                <w:rFonts w:ascii="Arial" w:hAnsi="Arial" w:cs="Arial"/>
                <w:color w:val="000000"/>
                <w:sz w:val="20"/>
              </w:rPr>
              <w:t xml:space="preserve"> </w:t>
            </w:r>
            <w:r w:rsidRPr="001D7F3D">
              <w:rPr>
                <w:rFonts w:ascii="Arial" w:hAnsi="Arial" w:cs="Arial"/>
                <w:color w:val="000000"/>
                <w:sz w:val="20"/>
              </w:rPr>
              <w:t>годах</w:t>
            </w:r>
            <w:r w:rsidR="00060BEE" w:rsidRPr="001D7F3D">
              <w:rPr>
                <w:rFonts w:ascii="Arial" w:hAnsi="Arial" w:cs="Arial"/>
                <w:color w:val="000000"/>
                <w:sz w:val="20"/>
              </w:rPr>
              <w:t xml:space="preserve"> </w:t>
            </w:r>
            <w:r w:rsidRPr="001D7F3D">
              <w:rPr>
                <w:rFonts w:ascii="Arial" w:hAnsi="Arial" w:cs="Arial"/>
                <w:color w:val="000000"/>
                <w:sz w:val="20"/>
              </w:rPr>
              <w:t>Республиканской</w:t>
            </w:r>
            <w:r w:rsidR="00060BEE" w:rsidRPr="001D7F3D">
              <w:rPr>
                <w:rFonts w:ascii="Arial" w:hAnsi="Arial" w:cs="Arial"/>
                <w:color w:val="000000"/>
                <w:sz w:val="20"/>
              </w:rPr>
              <w:t xml:space="preserve"> </w:t>
            </w:r>
            <w:r w:rsidRPr="001D7F3D">
              <w:rPr>
                <w:rFonts w:ascii="Arial" w:hAnsi="Arial" w:cs="Arial"/>
                <w:color w:val="000000"/>
                <w:sz w:val="20"/>
              </w:rPr>
              <w:t>программы</w:t>
            </w:r>
            <w:r w:rsidR="00060BEE" w:rsidRPr="001D7F3D">
              <w:rPr>
                <w:rFonts w:ascii="Arial" w:hAnsi="Arial" w:cs="Arial"/>
                <w:color w:val="000000"/>
                <w:sz w:val="20"/>
              </w:rPr>
              <w:t xml:space="preserve"> </w:t>
            </w:r>
            <w:r w:rsidRPr="001D7F3D">
              <w:rPr>
                <w:rFonts w:ascii="Arial" w:hAnsi="Arial" w:cs="Arial"/>
                <w:color w:val="000000"/>
                <w:sz w:val="20"/>
              </w:rPr>
              <w:t>капитального</w:t>
            </w:r>
            <w:r w:rsidR="00060BEE" w:rsidRPr="001D7F3D">
              <w:rPr>
                <w:rFonts w:ascii="Arial" w:hAnsi="Arial" w:cs="Arial"/>
                <w:color w:val="000000"/>
                <w:sz w:val="20"/>
              </w:rPr>
              <w:t xml:space="preserve"> </w:t>
            </w:r>
            <w:r w:rsidRPr="001D7F3D">
              <w:rPr>
                <w:rFonts w:ascii="Arial" w:hAnsi="Arial" w:cs="Arial"/>
                <w:color w:val="000000"/>
                <w:sz w:val="20"/>
              </w:rPr>
              <w:t>ремонта</w:t>
            </w:r>
            <w:r w:rsidR="00060BEE" w:rsidRPr="001D7F3D">
              <w:rPr>
                <w:rFonts w:ascii="Arial" w:hAnsi="Arial" w:cs="Arial"/>
                <w:color w:val="000000"/>
                <w:sz w:val="20"/>
              </w:rPr>
              <w:t xml:space="preserve"> </w:t>
            </w:r>
            <w:r w:rsidRPr="001D7F3D">
              <w:rPr>
                <w:rFonts w:ascii="Arial" w:hAnsi="Arial" w:cs="Arial"/>
                <w:color w:val="000000"/>
                <w:sz w:val="20"/>
              </w:rPr>
              <w:t>общего</w:t>
            </w:r>
            <w:r w:rsidR="00060BEE" w:rsidRPr="001D7F3D">
              <w:rPr>
                <w:rFonts w:ascii="Arial" w:hAnsi="Arial" w:cs="Arial"/>
                <w:color w:val="000000"/>
                <w:sz w:val="20"/>
              </w:rPr>
              <w:t xml:space="preserve"> </w:t>
            </w:r>
            <w:r w:rsidRPr="001D7F3D">
              <w:rPr>
                <w:rFonts w:ascii="Arial" w:hAnsi="Arial" w:cs="Arial"/>
                <w:color w:val="000000"/>
                <w:sz w:val="20"/>
              </w:rPr>
              <w:t>имущества</w:t>
            </w:r>
            <w:r w:rsidR="00060BEE" w:rsidRPr="001D7F3D">
              <w:rPr>
                <w:rFonts w:ascii="Arial" w:hAnsi="Arial" w:cs="Arial"/>
                <w:color w:val="000000"/>
                <w:sz w:val="20"/>
              </w:rPr>
              <w:t xml:space="preserve"> </w:t>
            </w:r>
            <w:r w:rsidRPr="001D7F3D">
              <w:rPr>
                <w:rFonts w:ascii="Arial" w:hAnsi="Arial" w:cs="Arial"/>
                <w:color w:val="000000"/>
                <w:sz w:val="20"/>
              </w:rPr>
              <w:t>в</w:t>
            </w:r>
            <w:r w:rsidR="00060BEE" w:rsidRPr="001D7F3D">
              <w:rPr>
                <w:rFonts w:ascii="Arial" w:hAnsi="Arial" w:cs="Arial"/>
                <w:color w:val="000000"/>
                <w:sz w:val="20"/>
              </w:rPr>
              <w:t xml:space="preserve"> </w:t>
            </w:r>
            <w:r w:rsidRPr="001D7F3D">
              <w:rPr>
                <w:rFonts w:ascii="Arial" w:hAnsi="Arial" w:cs="Arial"/>
                <w:color w:val="000000"/>
                <w:sz w:val="20"/>
              </w:rPr>
              <w:t>многоквартирных</w:t>
            </w:r>
            <w:r w:rsidR="00060BEE" w:rsidRPr="001D7F3D">
              <w:rPr>
                <w:rFonts w:ascii="Arial" w:hAnsi="Arial" w:cs="Arial"/>
                <w:color w:val="000000"/>
                <w:sz w:val="20"/>
              </w:rPr>
              <w:t xml:space="preserve"> </w:t>
            </w:r>
            <w:r w:rsidRPr="001D7F3D">
              <w:rPr>
                <w:rFonts w:ascii="Arial" w:hAnsi="Arial" w:cs="Arial"/>
                <w:color w:val="000000"/>
                <w:sz w:val="20"/>
              </w:rPr>
              <w:t>домах,</w:t>
            </w:r>
            <w:r w:rsidR="00060BEE" w:rsidRPr="001D7F3D">
              <w:rPr>
                <w:rFonts w:ascii="Arial" w:hAnsi="Arial" w:cs="Arial"/>
                <w:color w:val="000000"/>
                <w:sz w:val="20"/>
              </w:rPr>
              <w:t xml:space="preserve"> </w:t>
            </w:r>
            <w:r w:rsidRPr="001D7F3D">
              <w:rPr>
                <w:rFonts w:ascii="Arial" w:hAnsi="Arial" w:cs="Arial"/>
                <w:color w:val="000000"/>
                <w:sz w:val="20"/>
              </w:rPr>
              <w:t>расположенных</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территории</w:t>
            </w:r>
            <w:r w:rsidR="00060BEE" w:rsidRPr="001D7F3D">
              <w:rPr>
                <w:rFonts w:ascii="Arial" w:hAnsi="Arial" w:cs="Arial"/>
                <w:color w:val="000000"/>
                <w:sz w:val="20"/>
              </w:rPr>
              <w:t xml:space="preserve"> </w:t>
            </w: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r w:rsidR="00060BEE" w:rsidRPr="001D7F3D">
              <w:rPr>
                <w:rFonts w:ascii="Arial" w:hAnsi="Arial" w:cs="Arial"/>
                <w:color w:val="000000"/>
                <w:sz w:val="20"/>
              </w:rPr>
              <w:t xml:space="preserve"> </w:t>
            </w: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r w:rsidR="00060BEE" w:rsidRPr="001D7F3D">
              <w:rPr>
                <w:rFonts w:ascii="Arial" w:hAnsi="Arial" w:cs="Arial"/>
                <w:color w:val="000000"/>
                <w:sz w:val="20"/>
              </w:rPr>
              <w:t xml:space="preserve"> </w:t>
            </w:r>
            <w:r w:rsidRPr="001D7F3D">
              <w:rPr>
                <w:rFonts w:ascii="Arial" w:hAnsi="Arial" w:cs="Arial"/>
                <w:color w:val="000000"/>
                <w:sz w:val="20"/>
              </w:rPr>
              <w:t>на</w:t>
            </w:r>
            <w:r w:rsidR="00060BEE" w:rsidRPr="001D7F3D">
              <w:rPr>
                <w:rFonts w:ascii="Arial" w:hAnsi="Arial" w:cs="Arial"/>
                <w:color w:val="000000"/>
                <w:sz w:val="20"/>
              </w:rPr>
              <w:t xml:space="preserve"> </w:t>
            </w:r>
            <w:r w:rsidRPr="001D7F3D">
              <w:rPr>
                <w:rFonts w:ascii="Arial" w:hAnsi="Arial" w:cs="Arial"/>
                <w:color w:val="000000"/>
                <w:sz w:val="20"/>
              </w:rPr>
              <w:t>2014–2043</w:t>
            </w:r>
            <w:r w:rsidR="00060BEE" w:rsidRPr="001D7F3D">
              <w:rPr>
                <w:rFonts w:ascii="Arial" w:hAnsi="Arial" w:cs="Arial"/>
                <w:color w:val="000000"/>
                <w:sz w:val="20"/>
              </w:rPr>
              <w:t xml:space="preserve"> </w:t>
            </w:r>
            <w:r w:rsidRPr="001D7F3D">
              <w:rPr>
                <w:rFonts w:ascii="Arial" w:hAnsi="Arial" w:cs="Arial"/>
                <w:color w:val="000000"/>
                <w:sz w:val="20"/>
              </w:rPr>
              <w:t>годы</w:t>
            </w:r>
          </w:p>
        </w:tc>
      </w:tr>
      <w:tr w:rsidR="00662220" w:rsidRPr="001D7F3D" w:rsidTr="00662220">
        <w:trPr>
          <w:cantSplit/>
        </w:trPr>
        <w:tc>
          <w:tcPr>
            <w:tcW w:w="15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p>
        </w:tc>
        <w:tc>
          <w:tcPr>
            <w:tcW w:w="6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61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11"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51"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9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r>
      <w:tr w:rsidR="00D325F1" w:rsidRPr="001D7F3D" w:rsidTr="00662220">
        <w:trPr>
          <w:cantSplit/>
        </w:trPr>
        <w:tc>
          <w:tcPr>
            <w:tcW w:w="5000" w:type="pct"/>
            <w:gridSpan w:val="12"/>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ПЛАНИРУЕМЫЕ</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ПОКАЗАТЕЛИ</w:t>
            </w:r>
            <w:r w:rsidRPr="001D7F3D">
              <w:rPr>
                <w:rFonts w:ascii="Arial" w:hAnsi="Arial" w:cs="Arial"/>
                <w:b/>
                <w:bCs/>
                <w:color w:val="000000"/>
                <w:sz w:val="20"/>
                <w:szCs w:val="26"/>
              </w:rPr>
              <w:br/>
              <w:t>выполнения</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краткосрочного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муниципального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плана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реализации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2021-</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2023</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годах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Республиканской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программы</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капитального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ремонта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общего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имущества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многоквартирных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домах,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расположенных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на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территории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Мариинско-Посадского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района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Чувашской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Республики,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на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2014–2043</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годы</w:t>
            </w:r>
          </w:p>
        </w:tc>
      </w:tr>
      <w:tr w:rsidR="00662220" w:rsidRPr="001D7F3D" w:rsidTr="00662220">
        <w:trPr>
          <w:cantSplit/>
        </w:trPr>
        <w:tc>
          <w:tcPr>
            <w:tcW w:w="15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b/>
                <w:bCs/>
                <w:color w:val="000000"/>
                <w:sz w:val="20"/>
                <w:szCs w:val="26"/>
              </w:rPr>
            </w:pPr>
          </w:p>
        </w:tc>
        <w:tc>
          <w:tcPr>
            <w:tcW w:w="6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61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11"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51"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9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r>
      <w:tr w:rsidR="00D325F1" w:rsidRPr="001D7F3D" w:rsidTr="00662220">
        <w:tc>
          <w:tcPr>
            <w:tcW w:w="153" w:type="pct"/>
            <w:vMerge w:val="restart"/>
            <w:tcBorders>
              <w:top w:val="single" w:sz="4" w:space="0" w:color="auto"/>
              <w:left w:val="nil"/>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w:t>
            </w:r>
            <w:r w:rsidR="00060BEE" w:rsidRPr="001D7F3D">
              <w:rPr>
                <w:rFonts w:ascii="Arial" w:hAnsi="Arial" w:cs="Arial"/>
                <w:color w:val="000000"/>
                <w:sz w:val="20"/>
                <w:szCs w:val="26"/>
              </w:rPr>
              <w:t xml:space="preserve"> </w:t>
            </w:r>
            <w:r w:rsidRPr="001D7F3D">
              <w:rPr>
                <w:rFonts w:ascii="Arial" w:hAnsi="Arial" w:cs="Arial"/>
                <w:color w:val="000000"/>
                <w:sz w:val="20"/>
                <w:szCs w:val="26"/>
              </w:rPr>
              <w:br/>
            </w:r>
            <w:proofErr w:type="spellStart"/>
            <w:r w:rsidRPr="001D7F3D">
              <w:rPr>
                <w:rFonts w:ascii="Arial" w:hAnsi="Arial" w:cs="Arial"/>
                <w:color w:val="000000"/>
                <w:sz w:val="20"/>
                <w:szCs w:val="26"/>
              </w:rPr>
              <w:t>пп</w:t>
            </w:r>
            <w:proofErr w:type="spellEnd"/>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Наименование</w:t>
            </w:r>
            <w:r w:rsidR="00060BEE" w:rsidRPr="001D7F3D">
              <w:rPr>
                <w:rFonts w:ascii="Arial" w:hAnsi="Arial" w:cs="Arial"/>
                <w:color w:val="000000"/>
                <w:sz w:val="20"/>
                <w:szCs w:val="26"/>
              </w:rPr>
              <w:t xml:space="preserve"> </w:t>
            </w:r>
            <w:r w:rsidRPr="001D7F3D">
              <w:rPr>
                <w:rFonts w:ascii="Arial" w:hAnsi="Arial" w:cs="Arial"/>
                <w:color w:val="000000"/>
                <w:sz w:val="20"/>
                <w:szCs w:val="26"/>
              </w:rPr>
              <w:t>муниципального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образования</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Общая</w:t>
            </w:r>
            <w:r w:rsidR="00060BEE" w:rsidRPr="001D7F3D">
              <w:rPr>
                <w:rFonts w:ascii="Arial" w:hAnsi="Arial" w:cs="Arial"/>
                <w:color w:val="000000"/>
                <w:sz w:val="20"/>
                <w:szCs w:val="26"/>
              </w:rPr>
              <w:t xml:space="preserve"> </w:t>
            </w:r>
            <w:r w:rsidRPr="001D7F3D">
              <w:rPr>
                <w:rFonts w:ascii="Arial" w:hAnsi="Arial" w:cs="Arial"/>
                <w:color w:val="000000"/>
                <w:sz w:val="20"/>
                <w:szCs w:val="26"/>
              </w:rPr>
              <w:t>площадь</w:t>
            </w:r>
            <w:r w:rsidR="00060BEE" w:rsidRPr="001D7F3D">
              <w:rPr>
                <w:rFonts w:ascii="Arial" w:hAnsi="Arial" w:cs="Arial"/>
                <w:color w:val="000000"/>
                <w:sz w:val="20"/>
                <w:szCs w:val="26"/>
              </w:rPr>
              <w:t xml:space="preserve"> </w:t>
            </w:r>
            <w:r w:rsidRPr="001D7F3D">
              <w:rPr>
                <w:rFonts w:ascii="Arial" w:hAnsi="Arial" w:cs="Arial"/>
                <w:color w:val="000000"/>
                <w:sz w:val="20"/>
                <w:szCs w:val="26"/>
              </w:rPr>
              <w:t>многоквартирного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дома</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Количество</w:t>
            </w:r>
            <w:r w:rsidR="00060BEE" w:rsidRPr="001D7F3D">
              <w:rPr>
                <w:rFonts w:ascii="Arial" w:hAnsi="Arial" w:cs="Arial"/>
                <w:color w:val="000000"/>
                <w:sz w:val="20"/>
                <w:szCs w:val="26"/>
              </w:rPr>
              <w:t xml:space="preserve"> </w:t>
            </w:r>
            <w:r w:rsidRPr="001D7F3D">
              <w:rPr>
                <w:rFonts w:ascii="Arial" w:hAnsi="Arial" w:cs="Arial"/>
                <w:color w:val="000000"/>
                <w:sz w:val="20"/>
                <w:szCs w:val="26"/>
              </w:rPr>
              <w:t>жителей,</w:t>
            </w:r>
            <w:r w:rsidR="00060BEE" w:rsidRPr="001D7F3D">
              <w:rPr>
                <w:rFonts w:ascii="Arial" w:hAnsi="Arial" w:cs="Arial"/>
                <w:color w:val="000000"/>
                <w:sz w:val="20"/>
                <w:szCs w:val="26"/>
              </w:rPr>
              <w:t xml:space="preserve"> </w:t>
            </w:r>
            <w:proofErr w:type="spellStart"/>
            <w:r w:rsidRPr="001D7F3D">
              <w:rPr>
                <w:rFonts w:ascii="Arial" w:hAnsi="Arial" w:cs="Arial"/>
                <w:color w:val="000000"/>
                <w:sz w:val="20"/>
                <w:szCs w:val="26"/>
              </w:rPr>
              <w:t>зарегистри-рованных</w:t>
            </w:r>
            <w:proofErr w:type="spellEnd"/>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proofErr w:type="spellStart"/>
            <w:r w:rsidRPr="001D7F3D">
              <w:rPr>
                <w:rFonts w:ascii="Arial" w:hAnsi="Arial" w:cs="Arial"/>
                <w:color w:val="000000"/>
                <w:sz w:val="20"/>
                <w:szCs w:val="26"/>
              </w:rPr>
              <w:t>многоквар-тирных</w:t>
            </w:r>
            <w:proofErr w:type="spellEnd"/>
            <w:r w:rsidR="00060BEE" w:rsidRPr="001D7F3D">
              <w:rPr>
                <w:rFonts w:ascii="Arial" w:hAnsi="Arial" w:cs="Arial"/>
                <w:color w:val="000000"/>
                <w:sz w:val="20"/>
                <w:szCs w:val="26"/>
              </w:rPr>
              <w:t xml:space="preserve"> </w:t>
            </w:r>
            <w:r w:rsidRPr="001D7F3D">
              <w:rPr>
                <w:rFonts w:ascii="Arial" w:hAnsi="Arial" w:cs="Arial"/>
                <w:color w:val="000000"/>
                <w:sz w:val="20"/>
                <w:szCs w:val="26"/>
              </w:rPr>
              <w:t>домах</w:t>
            </w:r>
            <w:r w:rsidR="00060BEE" w:rsidRPr="001D7F3D">
              <w:rPr>
                <w:rFonts w:ascii="Arial" w:hAnsi="Arial" w:cs="Arial"/>
                <w:color w:val="000000"/>
                <w:sz w:val="20"/>
                <w:szCs w:val="26"/>
              </w:rPr>
              <w:t xml:space="preserve"> </w:t>
            </w:r>
            <w:r w:rsidRPr="001D7F3D">
              <w:rPr>
                <w:rFonts w:ascii="Arial" w:hAnsi="Arial" w:cs="Arial"/>
                <w:color w:val="000000"/>
                <w:sz w:val="20"/>
                <w:szCs w:val="26"/>
              </w:rPr>
              <w:t>на</w:t>
            </w:r>
            <w:r w:rsidR="00060BEE" w:rsidRPr="001D7F3D">
              <w:rPr>
                <w:rFonts w:ascii="Arial" w:hAnsi="Arial" w:cs="Arial"/>
                <w:color w:val="000000"/>
                <w:sz w:val="20"/>
                <w:szCs w:val="26"/>
              </w:rPr>
              <w:t xml:space="preserve"> </w:t>
            </w:r>
            <w:r w:rsidRPr="001D7F3D">
              <w:rPr>
                <w:rFonts w:ascii="Arial" w:hAnsi="Arial" w:cs="Arial"/>
                <w:color w:val="000000"/>
                <w:sz w:val="20"/>
                <w:szCs w:val="26"/>
              </w:rPr>
              <w:t>дату</w:t>
            </w:r>
            <w:r w:rsidR="00060BEE" w:rsidRPr="001D7F3D">
              <w:rPr>
                <w:rFonts w:ascii="Arial" w:hAnsi="Arial" w:cs="Arial"/>
                <w:color w:val="000000"/>
                <w:sz w:val="20"/>
                <w:szCs w:val="26"/>
              </w:rPr>
              <w:t xml:space="preserve"> </w:t>
            </w:r>
            <w:r w:rsidRPr="001D7F3D">
              <w:rPr>
                <w:rFonts w:ascii="Arial" w:hAnsi="Arial" w:cs="Arial"/>
                <w:color w:val="000000"/>
                <w:sz w:val="20"/>
                <w:szCs w:val="26"/>
              </w:rPr>
              <w:t>утверждения</w:t>
            </w:r>
            <w:r w:rsidR="00060BEE" w:rsidRPr="001D7F3D">
              <w:rPr>
                <w:rFonts w:ascii="Arial" w:hAnsi="Arial" w:cs="Arial"/>
                <w:color w:val="000000"/>
                <w:sz w:val="20"/>
                <w:szCs w:val="26"/>
              </w:rPr>
              <w:t xml:space="preserve"> </w:t>
            </w:r>
            <w:proofErr w:type="spellStart"/>
            <w:r w:rsidRPr="001D7F3D">
              <w:rPr>
                <w:rFonts w:ascii="Arial" w:hAnsi="Arial" w:cs="Arial"/>
                <w:color w:val="000000"/>
                <w:sz w:val="20"/>
                <w:szCs w:val="26"/>
              </w:rPr>
              <w:t>краткосроч-ного</w:t>
            </w:r>
            <w:proofErr w:type="spellEnd"/>
            <w:r w:rsidR="00060BEE" w:rsidRPr="001D7F3D">
              <w:rPr>
                <w:rFonts w:ascii="Arial" w:hAnsi="Arial" w:cs="Arial"/>
                <w:color w:val="000000"/>
                <w:sz w:val="20"/>
                <w:szCs w:val="26"/>
              </w:rPr>
              <w:t xml:space="preserve"> </w:t>
            </w:r>
            <w:r w:rsidRPr="001D7F3D">
              <w:rPr>
                <w:rFonts w:ascii="Arial" w:hAnsi="Arial" w:cs="Arial"/>
                <w:color w:val="000000"/>
                <w:sz w:val="20"/>
                <w:szCs w:val="26"/>
              </w:rPr>
              <w:t>плана</w:t>
            </w:r>
          </w:p>
        </w:tc>
        <w:tc>
          <w:tcPr>
            <w:tcW w:w="1251" w:type="pct"/>
            <w:gridSpan w:val="4"/>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Количество</w:t>
            </w:r>
            <w:r w:rsidR="00060BEE" w:rsidRPr="001D7F3D">
              <w:rPr>
                <w:rFonts w:ascii="Arial" w:hAnsi="Arial" w:cs="Arial"/>
                <w:color w:val="000000"/>
                <w:sz w:val="20"/>
                <w:szCs w:val="26"/>
              </w:rPr>
              <w:t xml:space="preserve"> </w:t>
            </w:r>
            <w:r w:rsidRPr="001D7F3D">
              <w:rPr>
                <w:rFonts w:ascii="Arial" w:hAnsi="Arial" w:cs="Arial"/>
                <w:color w:val="000000"/>
                <w:sz w:val="20"/>
                <w:szCs w:val="26"/>
              </w:rPr>
              <w:t>многоквартирных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домов</w:t>
            </w:r>
          </w:p>
        </w:tc>
        <w:tc>
          <w:tcPr>
            <w:tcW w:w="1891" w:type="pct"/>
            <w:gridSpan w:val="4"/>
            <w:tcBorders>
              <w:top w:val="single" w:sz="4" w:space="0" w:color="auto"/>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Стоимость</w:t>
            </w:r>
            <w:r w:rsidR="00060BEE" w:rsidRPr="001D7F3D">
              <w:rPr>
                <w:rFonts w:ascii="Arial" w:hAnsi="Arial" w:cs="Arial"/>
                <w:color w:val="000000"/>
                <w:sz w:val="20"/>
                <w:szCs w:val="26"/>
              </w:rPr>
              <w:t xml:space="preserve"> </w:t>
            </w:r>
            <w:r w:rsidRPr="001D7F3D">
              <w:rPr>
                <w:rFonts w:ascii="Arial" w:hAnsi="Arial" w:cs="Arial"/>
                <w:color w:val="000000"/>
                <w:sz w:val="20"/>
                <w:szCs w:val="26"/>
              </w:rPr>
              <w:t>капитального</w:t>
            </w:r>
            <w:r w:rsidR="00060BEE" w:rsidRPr="001D7F3D">
              <w:rPr>
                <w:rFonts w:ascii="Arial" w:hAnsi="Arial" w:cs="Arial"/>
                <w:color w:val="000000"/>
                <w:sz w:val="20"/>
                <w:szCs w:val="26"/>
              </w:rPr>
              <w:t xml:space="preserve"> </w:t>
            </w:r>
            <w:r w:rsidRPr="001D7F3D">
              <w:rPr>
                <w:rFonts w:ascii="Arial" w:hAnsi="Arial" w:cs="Arial"/>
                <w:color w:val="000000"/>
                <w:sz w:val="20"/>
                <w:szCs w:val="26"/>
              </w:rPr>
              <w:t>ремонта</w:t>
            </w:r>
            <w:r w:rsidR="00060BEE" w:rsidRPr="001D7F3D">
              <w:rPr>
                <w:rFonts w:ascii="Arial" w:hAnsi="Arial" w:cs="Arial"/>
                <w:color w:val="000000"/>
                <w:sz w:val="20"/>
                <w:szCs w:val="26"/>
              </w:rPr>
              <w:t xml:space="preserve"> </w:t>
            </w:r>
            <w:r w:rsidRPr="001D7F3D">
              <w:rPr>
                <w:rFonts w:ascii="Arial" w:hAnsi="Arial" w:cs="Arial"/>
                <w:color w:val="000000"/>
                <w:sz w:val="20"/>
                <w:szCs w:val="26"/>
              </w:rPr>
              <w:t>общего</w:t>
            </w:r>
            <w:r w:rsidR="00060BEE" w:rsidRPr="001D7F3D">
              <w:rPr>
                <w:rFonts w:ascii="Arial" w:hAnsi="Arial" w:cs="Arial"/>
                <w:color w:val="000000"/>
                <w:sz w:val="20"/>
                <w:szCs w:val="26"/>
              </w:rPr>
              <w:t xml:space="preserve"> </w:t>
            </w:r>
            <w:r w:rsidRPr="001D7F3D">
              <w:rPr>
                <w:rFonts w:ascii="Arial" w:hAnsi="Arial" w:cs="Arial"/>
                <w:color w:val="000000"/>
                <w:sz w:val="20"/>
                <w:szCs w:val="26"/>
              </w:rPr>
              <w:t>имущества</w:t>
            </w:r>
            <w:r w:rsidRPr="001D7F3D">
              <w:rPr>
                <w:rFonts w:ascii="Arial" w:hAnsi="Arial" w:cs="Arial"/>
                <w:color w:val="000000"/>
                <w:sz w:val="20"/>
                <w:szCs w:val="26"/>
              </w:rPr>
              <w:br/>
            </w:r>
            <w:r w:rsidR="00060BEE" w:rsidRPr="001D7F3D">
              <w:rPr>
                <w:rFonts w:ascii="Arial" w:hAnsi="Arial" w:cs="Arial"/>
                <w:color w:val="000000"/>
                <w:sz w:val="20"/>
                <w:szCs w:val="26"/>
              </w:rPr>
              <w:t xml:space="preserve"> </w:t>
            </w:r>
            <w:r w:rsidRPr="001D7F3D">
              <w:rPr>
                <w:rFonts w:ascii="Arial" w:hAnsi="Arial" w:cs="Arial"/>
                <w:color w:val="000000"/>
                <w:sz w:val="20"/>
                <w:szCs w:val="26"/>
              </w:rPr>
              <w:t>в</w:t>
            </w:r>
            <w:r w:rsidR="00060BEE" w:rsidRPr="001D7F3D">
              <w:rPr>
                <w:rFonts w:ascii="Arial" w:hAnsi="Arial" w:cs="Arial"/>
                <w:color w:val="000000"/>
                <w:sz w:val="20"/>
                <w:szCs w:val="26"/>
              </w:rPr>
              <w:t xml:space="preserve"> </w:t>
            </w:r>
            <w:r w:rsidRPr="001D7F3D">
              <w:rPr>
                <w:rFonts w:ascii="Arial" w:hAnsi="Arial" w:cs="Arial"/>
                <w:color w:val="000000"/>
                <w:sz w:val="20"/>
                <w:szCs w:val="26"/>
              </w:rPr>
              <w:t>многоквартирных</w:t>
            </w:r>
            <w:r w:rsidR="00060BEE" w:rsidRPr="001D7F3D">
              <w:rPr>
                <w:rFonts w:ascii="Arial" w:hAnsi="Arial" w:cs="Arial"/>
                <w:color w:val="000000"/>
                <w:sz w:val="20"/>
                <w:szCs w:val="26"/>
              </w:rPr>
              <w:t xml:space="preserve"> </w:t>
            </w:r>
            <w:r w:rsidRPr="001D7F3D">
              <w:rPr>
                <w:rFonts w:ascii="Arial" w:hAnsi="Arial" w:cs="Arial"/>
                <w:color w:val="000000"/>
                <w:sz w:val="20"/>
                <w:szCs w:val="26"/>
              </w:rPr>
              <w:t>домах</w:t>
            </w:r>
          </w:p>
        </w:tc>
      </w:tr>
      <w:tr w:rsidR="00662220" w:rsidRPr="001D7F3D" w:rsidTr="00662220">
        <w:tc>
          <w:tcPr>
            <w:tcW w:w="153" w:type="pct"/>
            <w:vMerge/>
            <w:tcBorders>
              <w:top w:val="single" w:sz="4" w:space="0" w:color="auto"/>
              <w:left w:val="nil"/>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6"/>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6"/>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6"/>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6"/>
              </w:rPr>
            </w:pPr>
          </w:p>
        </w:tc>
        <w:tc>
          <w:tcPr>
            <w:tcW w:w="323" w:type="pct"/>
            <w:tcBorders>
              <w:top w:val="nil"/>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IV</w:t>
            </w:r>
            <w:r w:rsidR="00060BEE" w:rsidRPr="001D7F3D">
              <w:rPr>
                <w:rFonts w:ascii="Arial" w:hAnsi="Arial" w:cs="Arial"/>
                <w:color w:val="000000"/>
                <w:sz w:val="20"/>
                <w:szCs w:val="26"/>
              </w:rPr>
              <w:t xml:space="preserve"> </w:t>
            </w:r>
            <w:r w:rsidRPr="001D7F3D">
              <w:rPr>
                <w:rFonts w:ascii="Arial" w:hAnsi="Arial" w:cs="Arial"/>
                <w:color w:val="000000"/>
                <w:sz w:val="20"/>
                <w:szCs w:val="26"/>
              </w:rPr>
              <w:t>квартал</w:t>
            </w:r>
            <w:r w:rsidR="00060BEE" w:rsidRPr="001D7F3D">
              <w:rPr>
                <w:rFonts w:ascii="Arial" w:hAnsi="Arial" w:cs="Arial"/>
                <w:color w:val="000000"/>
                <w:sz w:val="20"/>
                <w:szCs w:val="26"/>
              </w:rPr>
              <w:t xml:space="preserve"> </w:t>
            </w:r>
            <w:r w:rsidRPr="001D7F3D">
              <w:rPr>
                <w:rFonts w:ascii="Arial" w:hAnsi="Arial" w:cs="Arial"/>
                <w:color w:val="000000"/>
                <w:sz w:val="20"/>
                <w:szCs w:val="26"/>
              </w:rPr>
              <w:t>2021</w:t>
            </w:r>
            <w:r w:rsidR="00060BEE" w:rsidRPr="001D7F3D">
              <w:rPr>
                <w:rFonts w:ascii="Arial" w:hAnsi="Arial" w:cs="Arial"/>
                <w:color w:val="000000"/>
                <w:sz w:val="20"/>
                <w:szCs w:val="26"/>
              </w:rPr>
              <w:t xml:space="preserve"> </w:t>
            </w:r>
            <w:r w:rsidRPr="001D7F3D">
              <w:rPr>
                <w:rFonts w:ascii="Arial" w:hAnsi="Arial" w:cs="Arial"/>
                <w:color w:val="000000"/>
                <w:sz w:val="20"/>
                <w:szCs w:val="26"/>
              </w:rPr>
              <w:t>г.</w:t>
            </w:r>
          </w:p>
        </w:tc>
        <w:tc>
          <w:tcPr>
            <w:tcW w:w="311"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IV</w:t>
            </w:r>
            <w:r w:rsidR="00060BEE" w:rsidRPr="001D7F3D">
              <w:rPr>
                <w:rFonts w:ascii="Arial" w:hAnsi="Arial" w:cs="Arial"/>
                <w:color w:val="000000"/>
                <w:sz w:val="20"/>
                <w:szCs w:val="26"/>
              </w:rPr>
              <w:t xml:space="preserve"> </w:t>
            </w:r>
            <w:r w:rsidRPr="001D7F3D">
              <w:rPr>
                <w:rFonts w:ascii="Arial" w:hAnsi="Arial" w:cs="Arial"/>
                <w:color w:val="000000"/>
                <w:sz w:val="20"/>
                <w:szCs w:val="26"/>
              </w:rPr>
              <w:t>квартал</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w:t>
            </w:r>
          </w:p>
        </w:tc>
        <w:tc>
          <w:tcPr>
            <w:tcW w:w="294"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IV</w:t>
            </w:r>
            <w:r w:rsidR="00060BEE" w:rsidRPr="001D7F3D">
              <w:rPr>
                <w:rFonts w:ascii="Arial" w:hAnsi="Arial" w:cs="Arial"/>
                <w:color w:val="000000"/>
                <w:sz w:val="20"/>
                <w:szCs w:val="26"/>
              </w:rPr>
              <w:t xml:space="preserve"> </w:t>
            </w:r>
            <w:r w:rsidRPr="001D7F3D">
              <w:rPr>
                <w:rFonts w:ascii="Arial" w:hAnsi="Arial" w:cs="Arial"/>
                <w:color w:val="000000"/>
                <w:sz w:val="20"/>
                <w:szCs w:val="26"/>
              </w:rPr>
              <w:t>квартал</w:t>
            </w:r>
            <w:r w:rsidR="00060BEE" w:rsidRPr="001D7F3D">
              <w:rPr>
                <w:rFonts w:ascii="Arial" w:hAnsi="Arial" w:cs="Arial"/>
                <w:color w:val="000000"/>
                <w:sz w:val="20"/>
                <w:szCs w:val="26"/>
              </w:rPr>
              <w:t xml:space="preserve"> </w:t>
            </w:r>
            <w:r w:rsidRPr="001D7F3D">
              <w:rPr>
                <w:rFonts w:ascii="Arial" w:hAnsi="Arial" w:cs="Arial"/>
                <w:color w:val="000000"/>
                <w:sz w:val="20"/>
                <w:szCs w:val="26"/>
              </w:rPr>
              <w:t>2023</w:t>
            </w:r>
            <w:r w:rsidR="00060BEE" w:rsidRPr="001D7F3D">
              <w:rPr>
                <w:rFonts w:ascii="Arial" w:hAnsi="Arial" w:cs="Arial"/>
                <w:color w:val="000000"/>
                <w:sz w:val="20"/>
                <w:szCs w:val="26"/>
              </w:rPr>
              <w:t xml:space="preserve"> </w:t>
            </w:r>
            <w:r w:rsidRPr="001D7F3D">
              <w:rPr>
                <w:rFonts w:ascii="Arial" w:hAnsi="Arial" w:cs="Arial"/>
                <w:color w:val="000000"/>
                <w:sz w:val="20"/>
                <w:szCs w:val="26"/>
              </w:rPr>
              <w:t>г.</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всего</w:t>
            </w:r>
          </w:p>
        </w:tc>
        <w:tc>
          <w:tcPr>
            <w:tcW w:w="477" w:type="pct"/>
            <w:tcBorders>
              <w:top w:val="nil"/>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IV</w:t>
            </w:r>
            <w:r w:rsidR="00060BEE" w:rsidRPr="001D7F3D">
              <w:rPr>
                <w:rFonts w:ascii="Arial" w:hAnsi="Arial" w:cs="Arial"/>
                <w:color w:val="000000"/>
                <w:sz w:val="20"/>
                <w:szCs w:val="26"/>
              </w:rPr>
              <w:t xml:space="preserve"> </w:t>
            </w:r>
            <w:r w:rsidRPr="001D7F3D">
              <w:rPr>
                <w:rFonts w:ascii="Arial" w:hAnsi="Arial" w:cs="Arial"/>
                <w:color w:val="000000"/>
                <w:sz w:val="20"/>
                <w:szCs w:val="26"/>
              </w:rPr>
              <w:t>квартал</w:t>
            </w:r>
            <w:r w:rsidR="00060BEE" w:rsidRPr="001D7F3D">
              <w:rPr>
                <w:rFonts w:ascii="Arial" w:hAnsi="Arial" w:cs="Arial"/>
                <w:color w:val="000000"/>
                <w:sz w:val="20"/>
                <w:szCs w:val="26"/>
              </w:rPr>
              <w:t xml:space="preserve"> </w:t>
            </w:r>
            <w:r w:rsidRPr="001D7F3D">
              <w:rPr>
                <w:rFonts w:ascii="Arial" w:hAnsi="Arial" w:cs="Arial"/>
                <w:color w:val="000000"/>
                <w:sz w:val="20"/>
                <w:szCs w:val="26"/>
              </w:rPr>
              <w:t>2021</w:t>
            </w:r>
            <w:r w:rsidR="00060BEE" w:rsidRPr="001D7F3D">
              <w:rPr>
                <w:rFonts w:ascii="Arial" w:hAnsi="Arial" w:cs="Arial"/>
                <w:color w:val="000000"/>
                <w:sz w:val="20"/>
                <w:szCs w:val="26"/>
              </w:rPr>
              <w:t xml:space="preserve"> </w:t>
            </w:r>
            <w:r w:rsidRPr="001D7F3D">
              <w:rPr>
                <w:rFonts w:ascii="Arial" w:hAnsi="Arial" w:cs="Arial"/>
                <w:color w:val="000000"/>
                <w:sz w:val="20"/>
                <w:szCs w:val="26"/>
              </w:rPr>
              <w:t>г.</w:t>
            </w:r>
          </w:p>
        </w:tc>
        <w:tc>
          <w:tcPr>
            <w:tcW w:w="451"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IV</w:t>
            </w:r>
            <w:r w:rsidR="00060BEE" w:rsidRPr="001D7F3D">
              <w:rPr>
                <w:rFonts w:ascii="Arial" w:hAnsi="Arial" w:cs="Arial"/>
                <w:color w:val="000000"/>
                <w:sz w:val="20"/>
                <w:szCs w:val="26"/>
              </w:rPr>
              <w:t xml:space="preserve"> </w:t>
            </w:r>
            <w:r w:rsidRPr="001D7F3D">
              <w:rPr>
                <w:rFonts w:ascii="Arial" w:hAnsi="Arial" w:cs="Arial"/>
                <w:color w:val="000000"/>
                <w:sz w:val="20"/>
                <w:szCs w:val="26"/>
              </w:rPr>
              <w:t>квартал</w:t>
            </w:r>
            <w:r w:rsidR="00060BEE" w:rsidRPr="001D7F3D">
              <w:rPr>
                <w:rFonts w:ascii="Arial" w:hAnsi="Arial" w:cs="Arial"/>
                <w:color w:val="000000"/>
                <w:sz w:val="20"/>
                <w:szCs w:val="26"/>
              </w:rPr>
              <w:t xml:space="preserve"> </w:t>
            </w:r>
            <w:r w:rsidRPr="001D7F3D">
              <w:rPr>
                <w:rFonts w:ascii="Arial" w:hAnsi="Arial" w:cs="Arial"/>
                <w:color w:val="000000"/>
                <w:sz w:val="20"/>
                <w:szCs w:val="26"/>
              </w:rPr>
              <w:t>2022</w:t>
            </w:r>
            <w:r w:rsidR="00060BEE" w:rsidRPr="001D7F3D">
              <w:rPr>
                <w:rFonts w:ascii="Arial" w:hAnsi="Arial" w:cs="Arial"/>
                <w:color w:val="000000"/>
                <w:sz w:val="20"/>
                <w:szCs w:val="26"/>
              </w:rPr>
              <w:t xml:space="preserve"> </w:t>
            </w:r>
            <w:r w:rsidRPr="001D7F3D">
              <w:rPr>
                <w:rFonts w:ascii="Arial" w:hAnsi="Arial" w:cs="Arial"/>
                <w:color w:val="000000"/>
                <w:sz w:val="20"/>
                <w:szCs w:val="26"/>
              </w:rPr>
              <w:t>г.</w:t>
            </w:r>
          </w:p>
        </w:tc>
        <w:tc>
          <w:tcPr>
            <w:tcW w:w="467"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IV</w:t>
            </w:r>
            <w:r w:rsidR="00060BEE" w:rsidRPr="001D7F3D">
              <w:rPr>
                <w:rFonts w:ascii="Arial" w:hAnsi="Arial" w:cs="Arial"/>
                <w:color w:val="000000"/>
                <w:sz w:val="20"/>
                <w:szCs w:val="26"/>
              </w:rPr>
              <w:t xml:space="preserve"> </w:t>
            </w:r>
            <w:r w:rsidRPr="001D7F3D">
              <w:rPr>
                <w:rFonts w:ascii="Arial" w:hAnsi="Arial" w:cs="Arial"/>
                <w:color w:val="000000"/>
                <w:sz w:val="20"/>
                <w:szCs w:val="26"/>
              </w:rPr>
              <w:t>квартал</w:t>
            </w:r>
            <w:r w:rsidR="00060BEE" w:rsidRPr="001D7F3D">
              <w:rPr>
                <w:rFonts w:ascii="Arial" w:hAnsi="Arial" w:cs="Arial"/>
                <w:color w:val="000000"/>
                <w:sz w:val="20"/>
                <w:szCs w:val="26"/>
              </w:rPr>
              <w:t xml:space="preserve"> </w:t>
            </w:r>
            <w:r w:rsidRPr="001D7F3D">
              <w:rPr>
                <w:rFonts w:ascii="Arial" w:hAnsi="Arial" w:cs="Arial"/>
                <w:color w:val="000000"/>
                <w:sz w:val="20"/>
                <w:szCs w:val="26"/>
              </w:rPr>
              <w:t>2023</w:t>
            </w:r>
            <w:r w:rsidR="00060BEE" w:rsidRPr="001D7F3D">
              <w:rPr>
                <w:rFonts w:ascii="Arial" w:hAnsi="Arial" w:cs="Arial"/>
                <w:color w:val="000000"/>
                <w:sz w:val="20"/>
                <w:szCs w:val="26"/>
              </w:rPr>
              <w:t xml:space="preserve"> </w:t>
            </w:r>
            <w:r w:rsidRPr="001D7F3D">
              <w:rPr>
                <w:rFonts w:ascii="Arial" w:hAnsi="Arial" w:cs="Arial"/>
                <w:color w:val="000000"/>
                <w:sz w:val="20"/>
                <w:szCs w:val="26"/>
              </w:rPr>
              <w:t>г.</w:t>
            </w:r>
          </w:p>
        </w:tc>
        <w:tc>
          <w:tcPr>
            <w:tcW w:w="496"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всего</w:t>
            </w:r>
          </w:p>
        </w:tc>
      </w:tr>
      <w:tr w:rsidR="00662220" w:rsidRPr="001D7F3D" w:rsidTr="00662220">
        <w:tc>
          <w:tcPr>
            <w:tcW w:w="153" w:type="pct"/>
            <w:vMerge/>
            <w:tcBorders>
              <w:top w:val="single" w:sz="4" w:space="0" w:color="auto"/>
              <w:left w:val="nil"/>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6"/>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6"/>
              </w:rPr>
            </w:pP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кв.</w:t>
            </w:r>
            <w:r w:rsidR="00060BEE" w:rsidRPr="001D7F3D">
              <w:rPr>
                <w:rFonts w:ascii="Arial" w:hAnsi="Arial" w:cs="Arial"/>
                <w:color w:val="000000"/>
                <w:sz w:val="20"/>
                <w:szCs w:val="26"/>
              </w:rPr>
              <w:t xml:space="preserve"> </w:t>
            </w:r>
            <w:r w:rsidRPr="001D7F3D">
              <w:rPr>
                <w:rFonts w:ascii="Arial" w:hAnsi="Arial" w:cs="Arial"/>
                <w:color w:val="000000"/>
                <w:sz w:val="20"/>
                <w:szCs w:val="26"/>
              </w:rPr>
              <w:t>метров</w:t>
            </w:r>
          </w:p>
        </w:tc>
        <w:tc>
          <w:tcPr>
            <w:tcW w:w="4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чел.</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ед.</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ед.</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ед.</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ед.</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рублей</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рублей</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рублей</w:t>
            </w:r>
          </w:p>
        </w:tc>
        <w:tc>
          <w:tcPr>
            <w:tcW w:w="496" w:type="pct"/>
            <w:tcBorders>
              <w:top w:val="nil"/>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рублей</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2</w:t>
            </w: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3</w:t>
            </w:r>
          </w:p>
        </w:tc>
        <w:tc>
          <w:tcPr>
            <w:tcW w:w="4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4</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6</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7</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8</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9</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10</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11</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12</w:t>
            </w:r>
          </w:p>
        </w:tc>
        <w:tc>
          <w:tcPr>
            <w:tcW w:w="496" w:type="pct"/>
            <w:tcBorders>
              <w:top w:val="nil"/>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14</w:t>
            </w:r>
          </w:p>
        </w:tc>
      </w:tr>
      <w:tr w:rsidR="00D325F1" w:rsidRPr="001D7F3D" w:rsidTr="00662220">
        <w:trPr>
          <w:cantSplit/>
        </w:trPr>
        <w:tc>
          <w:tcPr>
            <w:tcW w:w="5000" w:type="pct"/>
            <w:gridSpan w:val="12"/>
            <w:tcBorders>
              <w:top w:val="single" w:sz="4" w:space="0" w:color="auto"/>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2021</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Мариинско-Посадский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район</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Чувашской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Республики</w:t>
            </w:r>
          </w:p>
        </w:tc>
      </w:tr>
      <w:tr w:rsidR="00662220" w:rsidRPr="001D7F3D" w:rsidTr="00662220">
        <w:trPr>
          <w:cantSplit/>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1</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Котовского,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40</w:t>
            </w: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1029,7</w:t>
            </w:r>
          </w:p>
        </w:tc>
        <w:tc>
          <w:tcPr>
            <w:tcW w:w="4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35</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584</w:t>
            </w:r>
            <w:r w:rsidR="00060BEE" w:rsidRPr="001D7F3D">
              <w:rPr>
                <w:rFonts w:ascii="Arial" w:hAnsi="Arial" w:cs="Arial"/>
                <w:color w:val="000000"/>
                <w:sz w:val="20"/>
                <w:szCs w:val="20"/>
              </w:rPr>
              <w:t xml:space="preserve"> </w:t>
            </w:r>
            <w:r w:rsidRPr="001D7F3D">
              <w:rPr>
                <w:rFonts w:ascii="Arial" w:hAnsi="Arial" w:cs="Arial"/>
                <w:color w:val="000000"/>
                <w:sz w:val="20"/>
                <w:szCs w:val="20"/>
              </w:rPr>
              <w:t>315,00</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584</w:t>
            </w:r>
            <w:r w:rsidR="00060BEE" w:rsidRPr="001D7F3D">
              <w:rPr>
                <w:rFonts w:ascii="Arial" w:hAnsi="Arial" w:cs="Arial"/>
                <w:color w:val="000000"/>
                <w:sz w:val="20"/>
                <w:szCs w:val="20"/>
              </w:rPr>
              <w:t xml:space="preserve"> </w:t>
            </w:r>
            <w:r w:rsidRPr="001D7F3D">
              <w:rPr>
                <w:rFonts w:ascii="Arial" w:hAnsi="Arial" w:cs="Arial"/>
                <w:color w:val="000000"/>
                <w:sz w:val="20"/>
                <w:szCs w:val="20"/>
              </w:rPr>
              <w:t>315,00</w:t>
            </w:r>
          </w:p>
        </w:tc>
      </w:tr>
      <w:tr w:rsidR="00662220" w:rsidRPr="001D7F3D" w:rsidTr="00662220">
        <w:trPr>
          <w:cantSplit/>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2</w:t>
            </w:r>
          </w:p>
        </w:tc>
        <w:tc>
          <w:tcPr>
            <w:tcW w:w="65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Чкалова,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57</w:t>
            </w:r>
          </w:p>
        </w:tc>
        <w:tc>
          <w:tcPr>
            <w:tcW w:w="612"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781,6</w:t>
            </w:r>
          </w:p>
        </w:tc>
        <w:tc>
          <w:tcPr>
            <w:tcW w:w="4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21</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1</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484</w:t>
            </w:r>
            <w:r w:rsidR="00060BEE" w:rsidRPr="001D7F3D">
              <w:rPr>
                <w:rFonts w:ascii="Arial" w:hAnsi="Arial" w:cs="Arial"/>
                <w:color w:val="000000"/>
                <w:sz w:val="20"/>
                <w:szCs w:val="20"/>
              </w:rPr>
              <w:t xml:space="preserve"> </w:t>
            </w:r>
            <w:r w:rsidRPr="001D7F3D">
              <w:rPr>
                <w:rFonts w:ascii="Arial" w:hAnsi="Arial" w:cs="Arial"/>
                <w:color w:val="000000"/>
                <w:sz w:val="20"/>
                <w:szCs w:val="20"/>
              </w:rPr>
              <w:t>592,00</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484</w:t>
            </w:r>
            <w:r w:rsidR="00060BEE" w:rsidRPr="001D7F3D">
              <w:rPr>
                <w:rFonts w:ascii="Arial" w:hAnsi="Arial" w:cs="Arial"/>
                <w:color w:val="000000"/>
                <w:sz w:val="20"/>
                <w:szCs w:val="20"/>
              </w:rPr>
              <w:t xml:space="preserve"> </w:t>
            </w:r>
            <w:r w:rsidRPr="001D7F3D">
              <w:rPr>
                <w:rFonts w:ascii="Arial" w:hAnsi="Arial" w:cs="Arial"/>
                <w:color w:val="000000"/>
                <w:sz w:val="20"/>
                <w:szCs w:val="20"/>
              </w:rPr>
              <w:t>592,00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3</w:t>
            </w:r>
          </w:p>
        </w:tc>
        <w:tc>
          <w:tcPr>
            <w:tcW w:w="65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w:t>
            </w:r>
            <w:r w:rsidR="00060BEE" w:rsidRPr="001D7F3D">
              <w:rPr>
                <w:rFonts w:ascii="Arial" w:hAnsi="Arial" w:cs="Arial"/>
                <w:color w:val="000000"/>
                <w:sz w:val="20"/>
                <w:szCs w:val="20"/>
              </w:rPr>
              <w:t xml:space="preserve"> </w:t>
            </w:r>
            <w:r w:rsidRPr="001D7F3D">
              <w:rPr>
                <w:rFonts w:ascii="Arial" w:hAnsi="Arial" w:cs="Arial"/>
                <w:color w:val="000000"/>
                <w:sz w:val="20"/>
                <w:szCs w:val="20"/>
              </w:rPr>
              <w:t>Первое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Чурашево</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Школьная,</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8а</w:t>
            </w:r>
          </w:p>
        </w:tc>
        <w:tc>
          <w:tcPr>
            <w:tcW w:w="612"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993,80</w:t>
            </w:r>
          </w:p>
        </w:tc>
        <w:tc>
          <w:tcPr>
            <w:tcW w:w="4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37</w:t>
            </w:r>
          </w:p>
        </w:tc>
        <w:tc>
          <w:tcPr>
            <w:tcW w:w="323" w:type="pct"/>
            <w:tcBorders>
              <w:top w:val="nil"/>
              <w:left w:val="nil"/>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538</w:t>
            </w:r>
            <w:r w:rsidR="00060BEE" w:rsidRPr="001D7F3D">
              <w:rPr>
                <w:rFonts w:ascii="Arial" w:hAnsi="Arial" w:cs="Arial"/>
                <w:color w:val="000000"/>
                <w:sz w:val="20"/>
              </w:rPr>
              <w:t xml:space="preserve"> </w:t>
            </w:r>
            <w:r w:rsidRPr="001D7F3D">
              <w:rPr>
                <w:rFonts w:ascii="Arial" w:hAnsi="Arial" w:cs="Arial"/>
                <w:color w:val="000000"/>
                <w:sz w:val="20"/>
              </w:rPr>
              <w:t>830,00</w:t>
            </w:r>
          </w:p>
        </w:tc>
        <w:tc>
          <w:tcPr>
            <w:tcW w:w="451"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67" w:type="pct"/>
            <w:tcBorders>
              <w:top w:val="nil"/>
              <w:left w:val="nil"/>
              <w:bottom w:val="single" w:sz="4" w:space="0" w:color="auto"/>
              <w:right w:val="nil"/>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538</w:t>
            </w:r>
            <w:r w:rsidR="00060BEE" w:rsidRPr="001D7F3D">
              <w:rPr>
                <w:rFonts w:ascii="Arial" w:hAnsi="Arial" w:cs="Arial"/>
                <w:color w:val="000000"/>
                <w:sz w:val="20"/>
              </w:rPr>
              <w:t xml:space="preserve"> </w:t>
            </w:r>
            <w:r w:rsidRPr="001D7F3D">
              <w:rPr>
                <w:rFonts w:ascii="Arial" w:hAnsi="Arial" w:cs="Arial"/>
                <w:color w:val="000000"/>
                <w:sz w:val="20"/>
              </w:rPr>
              <w:t>830,00</w:t>
            </w:r>
          </w:p>
        </w:tc>
      </w:tr>
      <w:tr w:rsidR="00D325F1" w:rsidRPr="001D7F3D" w:rsidTr="00662220">
        <w:trPr>
          <w:cantSplit/>
        </w:trPr>
        <w:tc>
          <w:tcPr>
            <w:tcW w:w="5000" w:type="pct"/>
            <w:gridSpan w:val="12"/>
            <w:tcBorders>
              <w:top w:val="single" w:sz="4" w:space="0" w:color="auto"/>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2022</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Мариинско-Посадский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район</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Чувашской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Республики</w:t>
            </w:r>
          </w:p>
        </w:tc>
      </w:tr>
      <w:tr w:rsidR="00662220" w:rsidRPr="001D7F3D" w:rsidTr="00662220">
        <w:trPr>
          <w:cantSplit/>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lastRenderedPageBreak/>
              <w:t>1</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Котовского,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32</w:t>
            </w:r>
          </w:p>
        </w:tc>
        <w:tc>
          <w:tcPr>
            <w:tcW w:w="61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797,2</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33</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2812084,80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2812084,80</w:t>
            </w:r>
          </w:p>
        </w:tc>
      </w:tr>
      <w:tr w:rsidR="00662220" w:rsidRPr="001D7F3D" w:rsidTr="00662220">
        <w:trPr>
          <w:cantSplit/>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2</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Курчатова,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6</w:t>
            </w:r>
          </w:p>
        </w:tc>
        <w:tc>
          <w:tcPr>
            <w:tcW w:w="61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432</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187</w:t>
            </w:r>
            <w:r w:rsidR="00060BEE" w:rsidRPr="001D7F3D">
              <w:rPr>
                <w:rFonts w:ascii="Arial" w:hAnsi="Arial" w:cs="Arial"/>
                <w:color w:val="000000"/>
                <w:sz w:val="20"/>
                <w:szCs w:val="20"/>
              </w:rPr>
              <w:t xml:space="preserve"> </w:t>
            </w:r>
            <w:r w:rsidRPr="001D7F3D">
              <w:rPr>
                <w:rFonts w:ascii="Arial" w:hAnsi="Arial" w:cs="Arial"/>
                <w:color w:val="000000"/>
                <w:sz w:val="20"/>
                <w:szCs w:val="20"/>
              </w:rPr>
              <w:t>056,00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187</w:t>
            </w:r>
            <w:r w:rsidR="00060BEE" w:rsidRPr="001D7F3D">
              <w:rPr>
                <w:rFonts w:ascii="Arial" w:hAnsi="Arial" w:cs="Arial"/>
                <w:color w:val="000000"/>
                <w:sz w:val="20"/>
                <w:szCs w:val="20"/>
              </w:rPr>
              <w:t xml:space="preserve"> </w:t>
            </w:r>
            <w:r w:rsidRPr="001D7F3D">
              <w:rPr>
                <w:rFonts w:ascii="Arial" w:hAnsi="Arial" w:cs="Arial"/>
                <w:color w:val="000000"/>
                <w:sz w:val="20"/>
                <w:szCs w:val="20"/>
              </w:rPr>
              <w:t>056,00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3</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Николаева,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87а</w:t>
            </w:r>
          </w:p>
        </w:tc>
        <w:tc>
          <w:tcPr>
            <w:tcW w:w="61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5836</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102</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4231100,00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4231100,00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4</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Николаева,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89</w:t>
            </w:r>
          </w:p>
        </w:tc>
        <w:tc>
          <w:tcPr>
            <w:tcW w:w="61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3609</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92</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2616525,00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2616525,00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5</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Аксарино</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Центральная</w:t>
            </w:r>
            <w:r w:rsidR="00060BEE" w:rsidRPr="001D7F3D">
              <w:rPr>
                <w:rFonts w:ascii="Arial" w:hAnsi="Arial" w:cs="Arial"/>
                <w:color w:val="000000"/>
                <w:sz w:val="20"/>
                <w:szCs w:val="20"/>
              </w:rPr>
              <w:t xml:space="preserve"> </w:t>
            </w:r>
            <w:r w:rsidRPr="001D7F3D">
              <w:rPr>
                <w:rFonts w:ascii="Arial" w:hAnsi="Arial" w:cs="Arial"/>
                <w:color w:val="000000"/>
                <w:sz w:val="20"/>
                <w:szCs w:val="20"/>
              </w:rPr>
              <w:t>усадьба,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7</w:t>
            </w:r>
          </w:p>
        </w:tc>
        <w:tc>
          <w:tcPr>
            <w:tcW w:w="61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855,9</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3031927,20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3031927,20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6</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Бичурино</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Новая,</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6</w:t>
            </w: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391,9</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12</w:t>
            </w:r>
          </w:p>
        </w:tc>
        <w:tc>
          <w:tcPr>
            <w:tcW w:w="323"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169</w:t>
            </w:r>
            <w:r w:rsidR="00060BEE" w:rsidRPr="001D7F3D">
              <w:rPr>
                <w:rFonts w:ascii="Arial" w:hAnsi="Arial" w:cs="Arial"/>
                <w:color w:val="000000"/>
                <w:sz w:val="20"/>
                <w:szCs w:val="20"/>
              </w:rPr>
              <w:t xml:space="preserve"> </w:t>
            </w:r>
            <w:r w:rsidRPr="001D7F3D">
              <w:rPr>
                <w:rFonts w:ascii="Arial" w:hAnsi="Arial" w:cs="Arial"/>
                <w:color w:val="000000"/>
                <w:sz w:val="20"/>
                <w:szCs w:val="20"/>
              </w:rPr>
              <w:t>692,70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169</w:t>
            </w:r>
            <w:r w:rsidR="00060BEE" w:rsidRPr="001D7F3D">
              <w:rPr>
                <w:rFonts w:ascii="Arial" w:hAnsi="Arial" w:cs="Arial"/>
                <w:color w:val="000000"/>
                <w:sz w:val="20"/>
                <w:szCs w:val="20"/>
              </w:rPr>
              <w:t xml:space="preserve"> </w:t>
            </w:r>
            <w:r w:rsidRPr="001D7F3D">
              <w:rPr>
                <w:rFonts w:ascii="Arial" w:hAnsi="Arial" w:cs="Arial"/>
                <w:color w:val="000000"/>
                <w:sz w:val="20"/>
                <w:szCs w:val="20"/>
              </w:rPr>
              <w:t>692,70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7</w:t>
            </w:r>
          </w:p>
        </w:tc>
        <w:tc>
          <w:tcPr>
            <w:tcW w:w="65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Курчатова,</w:t>
            </w:r>
            <w:r w:rsidR="00060BEE" w:rsidRPr="001D7F3D">
              <w:rPr>
                <w:rFonts w:ascii="Arial" w:hAnsi="Arial" w:cs="Arial"/>
                <w:color w:val="000000"/>
                <w:sz w:val="20"/>
              </w:rPr>
              <w:t xml:space="preserve"> </w:t>
            </w:r>
            <w:r w:rsidRPr="001D7F3D">
              <w:rPr>
                <w:rFonts w:ascii="Arial" w:hAnsi="Arial" w:cs="Arial"/>
                <w:color w:val="000000"/>
                <w:sz w:val="20"/>
              </w:rPr>
              <w:t>д.14</w:t>
            </w: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868</w:t>
            </w:r>
          </w:p>
        </w:tc>
        <w:tc>
          <w:tcPr>
            <w:tcW w:w="4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29</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507</w:t>
            </w:r>
            <w:r w:rsidR="00060BEE" w:rsidRPr="001D7F3D">
              <w:rPr>
                <w:rFonts w:ascii="Arial" w:hAnsi="Arial" w:cs="Arial"/>
                <w:color w:val="000000"/>
                <w:sz w:val="20"/>
                <w:szCs w:val="20"/>
              </w:rPr>
              <w:t xml:space="preserve"> </w:t>
            </w:r>
            <w:r w:rsidRPr="001D7F3D">
              <w:rPr>
                <w:rFonts w:ascii="Arial" w:hAnsi="Arial" w:cs="Arial"/>
                <w:color w:val="000000"/>
                <w:sz w:val="20"/>
                <w:szCs w:val="20"/>
              </w:rPr>
              <w:t>198,00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507</w:t>
            </w:r>
            <w:r w:rsidR="00060BEE" w:rsidRPr="001D7F3D">
              <w:rPr>
                <w:rFonts w:ascii="Arial" w:hAnsi="Arial" w:cs="Arial"/>
                <w:color w:val="000000"/>
                <w:sz w:val="20"/>
                <w:szCs w:val="20"/>
              </w:rPr>
              <w:t xml:space="preserve"> </w:t>
            </w:r>
            <w:r w:rsidRPr="001D7F3D">
              <w:rPr>
                <w:rFonts w:ascii="Arial" w:hAnsi="Arial" w:cs="Arial"/>
                <w:color w:val="000000"/>
                <w:sz w:val="20"/>
                <w:szCs w:val="20"/>
              </w:rPr>
              <w:t>198,00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8</w:t>
            </w:r>
          </w:p>
        </w:tc>
        <w:tc>
          <w:tcPr>
            <w:tcW w:w="65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Чкалова,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57</w:t>
            </w: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781,6</w:t>
            </w:r>
          </w:p>
        </w:tc>
        <w:tc>
          <w:tcPr>
            <w:tcW w:w="4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21</w:t>
            </w:r>
          </w:p>
        </w:tc>
        <w:tc>
          <w:tcPr>
            <w:tcW w:w="323"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140</w:t>
            </w:r>
            <w:r w:rsidR="00060BEE" w:rsidRPr="001D7F3D">
              <w:rPr>
                <w:rFonts w:ascii="Arial" w:hAnsi="Arial" w:cs="Arial"/>
                <w:color w:val="000000"/>
                <w:sz w:val="20"/>
                <w:szCs w:val="20"/>
              </w:rPr>
              <w:t xml:space="preserve"> </w:t>
            </w:r>
            <w:r w:rsidRPr="001D7F3D">
              <w:rPr>
                <w:rFonts w:ascii="Arial" w:hAnsi="Arial" w:cs="Arial"/>
                <w:color w:val="000000"/>
                <w:sz w:val="20"/>
                <w:szCs w:val="20"/>
              </w:rPr>
              <w:t>068,00</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140</w:t>
            </w:r>
            <w:r w:rsidR="00060BEE" w:rsidRPr="001D7F3D">
              <w:rPr>
                <w:rFonts w:ascii="Arial" w:hAnsi="Arial" w:cs="Arial"/>
                <w:color w:val="000000"/>
                <w:sz w:val="20"/>
                <w:szCs w:val="20"/>
              </w:rPr>
              <w:t xml:space="preserve"> </w:t>
            </w:r>
            <w:r w:rsidRPr="001D7F3D">
              <w:rPr>
                <w:rFonts w:ascii="Arial" w:hAnsi="Arial" w:cs="Arial"/>
                <w:color w:val="000000"/>
                <w:sz w:val="20"/>
                <w:szCs w:val="20"/>
              </w:rPr>
              <w:t>068,00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6"/>
              </w:rPr>
            </w:pPr>
            <w:r w:rsidRPr="001D7F3D">
              <w:rPr>
                <w:rFonts w:ascii="Arial" w:hAnsi="Arial" w:cs="Arial"/>
                <w:color w:val="000000"/>
                <w:sz w:val="20"/>
                <w:szCs w:val="26"/>
              </w:rPr>
              <w:t>9</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Большое</w:t>
            </w:r>
            <w:r w:rsidR="00060BEE" w:rsidRPr="001D7F3D">
              <w:rPr>
                <w:rFonts w:ascii="Arial" w:hAnsi="Arial" w:cs="Arial"/>
                <w:color w:val="000000"/>
                <w:sz w:val="20"/>
                <w:szCs w:val="20"/>
              </w:rPr>
              <w:t xml:space="preserve"> </w:t>
            </w:r>
            <w:r w:rsidRPr="001D7F3D">
              <w:rPr>
                <w:rFonts w:ascii="Arial" w:hAnsi="Arial" w:cs="Arial"/>
                <w:color w:val="000000"/>
                <w:sz w:val="20"/>
                <w:szCs w:val="20"/>
              </w:rPr>
              <w:t>Шигаево,</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Центральная,</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1</w:t>
            </w: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1072,4</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22</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4383005,6</w:t>
            </w:r>
          </w:p>
        </w:tc>
        <w:tc>
          <w:tcPr>
            <w:tcW w:w="467"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496"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r w:rsidR="00060BEE" w:rsidRPr="001D7F3D">
              <w:rPr>
                <w:rFonts w:ascii="Arial" w:hAnsi="Arial" w:cs="Arial"/>
                <w:color w:val="000000"/>
                <w:sz w:val="20"/>
                <w:szCs w:val="20"/>
              </w:rPr>
              <w:t xml:space="preserve"> </w:t>
            </w:r>
            <w:r w:rsidRPr="001D7F3D">
              <w:rPr>
                <w:rFonts w:ascii="Arial" w:hAnsi="Arial" w:cs="Arial"/>
                <w:color w:val="000000"/>
                <w:sz w:val="20"/>
                <w:szCs w:val="20"/>
              </w:rPr>
              <w:t>383</w:t>
            </w:r>
            <w:r w:rsidR="00060BEE" w:rsidRPr="001D7F3D">
              <w:rPr>
                <w:rFonts w:ascii="Arial" w:hAnsi="Arial" w:cs="Arial"/>
                <w:color w:val="000000"/>
                <w:sz w:val="20"/>
                <w:szCs w:val="20"/>
              </w:rPr>
              <w:t xml:space="preserve"> </w:t>
            </w:r>
            <w:r w:rsidRPr="001D7F3D">
              <w:rPr>
                <w:rFonts w:ascii="Arial" w:hAnsi="Arial" w:cs="Arial"/>
                <w:color w:val="000000"/>
                <w:sz w:val="20"/>
                <w:szCs w:val="20"/>
              </w:rPr>
              <w:t>005,60</w:t>
            </w:r>
          </w:p>
        </w:tc>
      </w:tr>
      <w:tr w:rsidR="00D325F1" w:rsidRPr="001D7F3D" w:rsidTr="00662220">
        <w:trPr>
          <w:cantSplit/>
        </w:trPr>
        <w:tc>
          <w:tcPr>
            <w:tcW w:w="5000" w:type="pct"/>
            <w:gridSpan w:val="12"/>
            <w:tcBorders>
              <w:top w:val="single" w:sz="4" w:space="0" w:color="auto"/>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2023</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Мариинско-Посадский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район</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Чувашской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Республики</w:t>
            </w:r>
          </w:p>
        </w:tc>
      </w:tr>
      <w:tr w:rsidR="00662220" w:rsidRPr="001D7F3D" w:rsidTr="00662220">
        <w:trPr>
          <w:cantSplit/>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1</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Николаева,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89</w:t>
            </w:r>
          </w:p>
        </w:tc>
        <w:tc>
          <w:tcPr>
            <w:tcW w:w="61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3609</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92</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w:t>
            </w:r>
            <w:r w:rsidR="00060BEE" w:rsidRPr="001D7F3D">
              <w:rPr>
                <w:rFonts w:ascii="Arial" w:hAnsi="Arial" w:cs="Arial"/>
                <w:color w:val="000000"/>
                <w:sz w:val="20"/>
                <w:szCs w:val="20"/>
              </w:rPr>
              <w:t xml:space="preserve"> </w:t>
            </w:r>
            <w:r w:rsidRPr="001D7F3D">
              <w:rPr>
                <w:rFonts w:ascii="Arial" w:hAnsi="Arial" w:cs="Arial"/>
                <w:color w:val="000000"/>
                <w:sz w:val="20"/>
                <w:szCs w:val="20"/>
              </w:rPr>
              <w:t>779</w:t>
            </w:r>
            <w:r w:rsidR="00060BEE" w:rsidRPr="001D7F3D">
              <w:rPr>
                <w:rFonts w:ascii="Arial" w:hAnsi="Arial" w:cs="Arial"/>
                <w:color w:val="000000"/>
                <w:sz w:val="20"/>
                <w:szCs w:val="20"/>
              </w:rPr>
              <w:t xml:space="preserve"> </w:t>
            </w:r>
            <w:r w:rsidRPr="001D7F3D">
              <w:rPr>
                <w:rFonts w:ascii="Arial" w:hAnsi="Arial" w:cs="Arial"/>
                <w:color w:val="000000"/>
                <w:sz w:val="20"/>
                <w:szCs w:val="20"/>
              </w:rPr>
              <w:t>456,00</w:t>
            </w:r>
          </w:p>
        </w:tc>
        <w:tc>
          <w:tcPr>
            <w:tcW w:w="496"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w:t>
            </w:r>
            <w:r w:rsidR="00060BEE" w:rsidRPr="001D7F3D">
              <w:rPr>
                <w:rFonts w:ascii="Arial" w:hAnsi="Arial" w:cs="Arial"/>
                <w:color w:val="000000"/>
                <w:sz w:val="20"/>
                <w:szCs w:val="20"/>
              </w:rPr>
              <w:t xml:space="preserve"> </w:t>
            </w:r>
            <w:r w:rsidRPr="001D7F3D">
              <w:rPr>
                <w:rFonts w:ascii="Arial" w:hAnsi="Arial" w:cs="Arial"/>
                <w:color w:val="000000"/>
                <w:sz w:val="20"/>
                <w:szCs w:val="20"/>
              </w:rPr>
              <w:t>779</w:t>
            </w:r>
            <w:r w:rsidR="00060BEE" w:rsidRPr="001D7F3D">
              <w:rPr>
                <w:rFonts w:ascii="Arial" w:hAnsi="Arial" w:cs="Arial"/>
                <w:color w:val="000000"/>
                <w:sz w:val="20"/>
                <w:szCs w:val="20"/>
              </w:rPr>
              <w:t xml:space="preserve"> </w:t>
            </w:r>
            <w:r w:rsidRPr="001D7F3D">
              <w:rPr>
                <w:rFonts w:ascii="Arial" w:hAnsi="Arial" w:cs="Arial"/>
                <w:color w:val="000000"/>
                <w:sz w:val="20"/>
                <w:szCs w:val="20"/>
              </w:rPr>
              <w:t>456,00</w:t>
            </w:r>
          </w:p>
        </w:tc>
      </w:tr>
      <w:tr w:rsidR="00662220" w:rsidRPr="001D7F3D" w:rsidTr="00662220">
        <w:trPr>
          <w:cantSplit/>
        </w:trPr>
        <w:tc>
          <w:tcPr>
            <w:tcW w:w="15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6"/>
              </w:rPr>
            </w:pPr>
            <w:r w:rsidRPr="001D7F3D">
              <w:rPr>
                <w:rFonts w:ascii="Arial" w:hAnsi="Arial" w:cs="Arial"/>
                <w:color w:val="000000"/>
                <w:sz w:val="20"/>
                <w:szCs w:val="26"/>
              </w:rPr>
              <w:t xml:space="preserve"> </w:t>
            </w:r>
          </w:p>
        </w:tc>
        <w:tc>
          <w:tcPr>
            <w:tcW w:w="65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61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35"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2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c>
          <w:tcPr>
            <w:tcW w:w="496"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szCs w:val="26"/>
              </w:rPr>
            </w:pPr>
            <w:r w:rsidRPr="001D7F3D">
              <w:rPr>
                <w:rFonts w:ascii="Arial" w:hAnsi="Arial" w:cs="Arial"/>
                <w:b/>
                <w:bCs/>
                <w:color w:val="000000"/>
                <w:sz w:val="20"/>
                <w:szCs w:val="26"/>
              </w:rPr>
              <w:t xml:space="preserve"> </w:t>
            </w:r>
          </w:p>
        </w:tc>
      </w:tr>
    </w:tbl>
    <w:p w:rsidR="00D325F1" w:rsidRDefault="00D325F1" w:rsidP="001D7F3D">
      <w:pPr>
        <w:rPr>
          <w:rFonts w:ascii="Arial" w:hAnsi="Arial" w:cs="Arial"/>
          <w:color w:val="000000"/>
          <w:sz w:val="20"/>
        </w:rPr>
      </w:pPr>
    </w:p>
    <w:p w:rsidR="00662220" w:rsidRPr="001D7F3D" w:rsidRDefault="00662220" w:rsidP="001D7F3D">
      <w:pPr>
        <w:rPr>
          <w:rFonts w:ascii="Arial" w:hAnsi="Arial" w:cs="Arial"/>
          <w:color w:val="000000"/>
          <w:sz w:val="20"/>
        </w:rPr>
      </w:pPr>
    </w:p>
    <w:tbl>
      <w:tblPr>
        <w:tblW w:w="5000" w:type="pct"/>
        <w:tblLook w:val="04A0" w:firstRow="1" w:lastRow="0" w:firstColumn="1" w:lastColumn="0" w:noHBand="0" w:noVBand="1"/>
      </w:tblPr>
      <w:tblGrid>
        <w:gridCol w:w="374"/>
        <w:gridCol w:w="810"/>
        <w:gridCol w:w="619"/>
        <w:gridCol w:w="662"/>
        <w:gridCol w:w="617"/>
        <w:gridCol w:w="662"/>
        <w:gridCol w:w="751"/>
        <w:gridCol w:w="664"/>
        <w:gridCol w:w="664"/>
        <w:gridCol w:w="664"/>
        <w:gridCol w:w="739"/>
        <w:gridCol w:w="1199"/>
        <w:gridCol w:w="664"/>
        <w:gridCol w:w="756"/>
        <w:gridCol w:w="756"/>
        <w:gridCol w:w="756"/>
        <w:gridCol w:w="756"/>
        <w:gridCol w:w="908"/>
        <w:gridCol w:w="688"/>
        <w:gridCol w:w="764"/>
        <w:gridCol w:w="666"/>
      </w:tblGrid>
      <w:tr w:rsidR="00662220" w:rsidRPr="001D7F3D" w:rsidTr="00662220">
        <w:tc>
          <w:tcPr>
            <w:tcW w:w="8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p>
        </w:tc>
        <w:tc>
          <w:tcPr>
            <w:tcW w:w="4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48" w:type="pct"/>
            <w:tcBorders>
              <w:top w:val="nil"/>
              <w:left w:val="nil"/>
              <w:bottom w:val="nil"/>
              <w:right w:val="nil"/>
            </w:tcBorders>
            <w:shd w:val="clear" w:color="000000" w:fill="FFFFFF"/>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1091" w:type="pct"/>
            <w:gridSpan w:val="5"/>
            <w:vMerge w:val="restart"/>
            <w:tcBorders>
              <w:top w:val="nil"/>
              <w:left w:val="nil"/>
              <w:bottom w:val="nil"/>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r w:rsidR="00D325F1" w:rsidRPr="001D7F3D">
              <w:rPr>
                <w:rFonts w:ascii="Arial" w:hAnsi="Arial" w:cs="Arial"/>
                <w:color w:val="000000"/>
                <w:sz w:val="20"/>
                <w:szCs w:val="20"/>
              </w:rPr>
              <w:t>Приложение</w:t>
            </w:r>
            <w:r w:rsidRPr="001D7F3D">
              <w:rPr>
                <w:rFonts w:ascii="Arial" w:hAnsi="Arial" w:cs="Arial"/>
                <w:color w:val="000000"/>
                <w:sz w:val="20"/>
                <w:szCs w:val="20"/>
              </w:rPr>
              <w:t xml:space="preserve"> </w:t>
            </w:r>
            <w:r w:rsidR="00D325F1" w:rsidRPr="001D7F3D">
              <w:rPr>
                <w:rFonts w:ascii="Arial" w:hAnsi="Arial" w:cs="Arial"/>
                <w:color w:val="000000"/>
                <w:sz w:val="20"/>
                <w:szCs w:val="20"/>
              </w:rPr>
              <w:br/>
              <w:t>к</w:t>
            </w:r>
            <w:r w:rsidRPr="001D7F3D">
              <w:rPr>
                <w:rFonts w:ascii="Arial" w:hAnsi="Arial" w:cs="Arial"/>
                <w:color w:val="000000"/>
                <w:sz w:val="20"/>
                <w:szCs w:val="20"/>
              </w:rPr>
              <w:t xml:space="preserve"> </w:t>
            </w:r>
            <w:r w:rsidR="00D325F1" w:rsidRPr="001D7F3D">
              <w:rPr>
                <w:rFonts w:ascii="Arial" w:hAnsi="Arial" w:cs="Arial"/>
                <w:color w:val="000000"/>
                <w:sz w:val="20"/>
                <w:szCs w:val="20"/>
              </w:rPr>
              <w:t>постановлению</w:t>
            </w:r>
            <w:r w:rsidRPr="001D7F3D">
              <w:rPr>
                <w:rFonts w:ascii="Arial" w:hAnsi="Arial" w:cs="Arial"/>
                <w:color w:val="000000"/>
                <w:sz w:val="20"/>
                <w:szCs w:val="20"/>
              </w:rPr>
              <w:t xml:space="preserve"> </w:t>
            </w:r>
            <w:r w:rsidR="00D325F1" w:rsidRPr="001D7F3D">
              <w:rPr>
                <w:rFonts w:ascii="Arial" w:hAnsi="Arial" w:cs="Arial"/>
                <w:color w:val="000000"/>
                <w:sz w:val="20"/>
                <w:szCs w:val="20"/>
              </w:rPr>
              <w:t>№</w:t>
            </w:r>
            <w:r w:rsidRPr="001D7F3D">
              <w:rPr>
                <w:rFonts w:ascii="Arial" w:hAnsi="Arial" w:cs="Arial"/>
                <w:color w:val="000000"/>
                <w:sz w:val="20"/>
                <w:szCs w:val="20"/>
              </w:rPr>
              <w:t xml:space="preserve"> </w:t>
            </w:r>
            <w:r w:rsidR="00D325F1" w:rsidRPr="001D7F3D">
              <w:rPr>
                <w:rFonts w:ascii="Arial" w:hAnsi="Arial" w:cs="Arial"/>
                <w:color w:val="000000"/>
                <w:sz w:val="20"/>
                <w:szCs w:val="20"/>
              </w:rPr>
              <w:t>494</w:t>
            </w:r>
            <w:r w:rsidRPr="001D7F3D">
              <w:rPr>
                <w:rFonts w:ascii="Arial" w:hAnsi="Arial" w:cs="Arial"/>
                <w:color w:val="000000"/>
                <w:sz w:val="20"/>
                <w:szCs w:val="20"/>
              </w:rPr>
              <w:t xml:space="preserve"> </w:t>
            </w:r>
            <w:r w:rsidR="00D325F1" w:rsidRPr="001D7F3D">
              <w:rPr>
                <w:rFonts w:ascii="Arial" w:hAnsi="Arial" w:cs="Arial"/>
                <w:color w:val="000000"/>
                <w:sz w:val="20"/>
                <w:szCs w:val="20"/>
              </w:rPr>
              <w:t>от</w:t>
            </w:r>
            <w:r w:rsidRPr="001D7F3D">
              <w:rPr>
                <w:rFonts w:ascii="Arial" w:hAnsi="Arial" w:cs="Arial"/>
                <w:color w:val="000000"/>
                <w:sz w:val="20"/>
                <w:szCs w:val="20"/>
              </w:rPr>
              <w:t xml:space="preserve"> </w:t>
            </w:r>
            <w:r w:rsidR="00D325F1" w:rsidRPr="001D7F3D">
              <w:rPr>
                <w:rFonts w:ascii="Arial" w:hAnsi="Arial" w:cs="Arial"/>
                <w:color w:val="000000"/>
                <w:sz w:val="20"/>
                <w:szCs w:val="20"/>
              </w:rPr>
              <w:t>24.08.2020</w:t>
            </w:r>
            <w:r w:rsidRPr="001D7F3D">
              <w:rPr>
                <w:rFonts w:ascii="Arial" w:hAnsi="Arial" w:cs="Arial"/>
                <w:color w:val="000000"/>
                <w:sz w:val="20"/>
                <w:szCs w:val="20"/>
              </w:rPr>
              <w:t xml:space="preserve"> </w:t>
            </w:r>
            <w:proofErr w:type="spellStart"/>
            <w:r w:rsidR="00D325F1" w:rsidRPr="001D7F3D">
              <w:rPr>
                <w:rFonts w:ascii="Arial" w:hAnsi="Arial" w:cs="Arial"/>
                <w:color w:val="000000"/>
                <w:sz w:val="20"/>
                <w:szCs w:val="20"/>
              </w:rPr>
              <w:t>администраации</w:t>
            </w:r>
            <w:proofErr w:type="spellEnd"/>
            <w:r w:rsidRPr="001D7F3D">
              <w:rPr>
                <w:rFonts w:ascii="Arial" w:hAnsi="Arial" w:cs="Arial"/>
                <w:color w:val="000000"/>
                <w:sz w:val="20"/>
                <w:szCs w:val="20"/>
              </w:rPr>
              <w:t xml:space="preserve"> </w:t>
            </w:r>
            <w:r w:rsidR="00D325F1" w:rsidRPr="001D7F3D">
              <w:rPr>
                <w:rFonts w:ascii="Arial" w:hAnsi="Arial" w:cs="Arial"/>
                <w:color w:val="000000"/>
                <w:sz w:val="20"/>
                <w:szCs w:val="20"/>
              </w:rPr>
              <w:t>Мариинско-Посадского</w:t>
            </w:r>
            <w:r w:rsidRPr="001D7F3D">
              <w:rPr>
                <w:rFonts w:ascii="Arial" w:hAnsi="Arial" w:cs="Arial"/>
                <w:color w:val="000000"/>
                <w:sz w:val="20"/>
                <w:szCs w:val="20"/>
              </w:rPr>
              <w:t xml:space="preserve"> </w:t>
            </w:r>
            <w:r w:rsidR="00D325F1" w:rsidRPr="001D7F3D">
              <w:rPr>
                <w:rFonts w:ascii="Arial" w:hAnsi="Arial" w:cs="Arial"/>
                <w:color w:val="000000"/>
                <w:sz w:val="20"/>
                <w:szCs w:val="20"/>
              </w:rPr>
              <w:t>района</w:t>
            </w:r>
          </w:p>
        </w:tc>
      </w:tr>
      <w:tr w:rsidR="00662220" w:rsidRPr="001D7F3D" w:rsidTr="00662220">
        <w:tc>
          <w:tcPr>
            <w:tcW w:w="8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673" w:type="pct"/>
            <w:gridSpan w:val="2"/>
            <w:vMerge w:val="restar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48" w:type="pct"/>
            <w:tcBorders>
              <w:top w:val="nil"/>
              <w:left w:val="nil"/>
              <w:bottom w:val="nil"/>
              <w:right w:val="nil"/>
            </w:tcBorders>
            <w:shd w:val="clear" w:color="000000" w:fill="FFFFFF"/>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1091"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8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673" w:type="pct"/>
            <w:gridSpan w:val="2"/>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c>
          <w:tcPr>
            <w:tcW w:w="148" w:type="pct"/>
            <w:tcBorders>
              <w:top w:val="nil"/>
              <w:left w:val="nil"/>
              <w:bottom w:val="nil"/>
              <w:right w:val="nil"/>
            </w:tcBorders>
            <w:shd w:val="clear" w:color="000000" w:fill="FFFFFF"/>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1091"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8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48" w:type="pct"/>
            <w:tcBorders>
              <w:top w:val="nil"/>
              <w:left w:val="nil"/>
              <w:bottom w:val="nil"/>
              <w:right w:val="nil"/>
            </w:tcBorders>
            <w:shd w:val="clear" w:color="000000" w:fill="FFFFFF"/>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1091"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8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48" w:type="pct"/>
            <w:tcBorders>
              <w:top w:val="nil"/>
              <w:left w:val="nil"/>
              <w:bottom w:val="nil"/>
              <w:right w:val="nil"/>
            </w:tcBorders>
            <w:shd w:val="clear" w:color="000000" w:fill="FFFFFF"/>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1091"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8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48" w:type="pct"/>
            <w:tcBorders>
              <w:top w:val="nil"/>
              <w:left w:val="nil"/>
              <w:bottom w:val="nil"/>
              <w:right w:val="nil"/>
            </w:tcBorders>
            <w:shd w:val="clear" w:color="000000" w:fill="FFFFFF"/>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0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6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1091"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D325F1" w:rsidRPr="001D7F3D" w:rsidTr="00662220">
        <w:trPr>
          <w:cantSplit/>
        </w:trPr>
        <w:tc>
          <w:tcPr>
            <w:tcW w:w="5000" w:type="pct"/>
            <w:gridSpan w:val="21"/>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r>
      <w:tr w:rsidR="00D325F1" w:rsidRPr="001D7F3D" w:rsidTr="00662220">
        <w:trPr>
          <w:cantSplit/>
        </w:trPr>
        <w:tc>
          <w:tcPr>
            <w:tcW w:w="85"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4915" w:type="pct"/>
            <w:gridSpan w:val="20"/>
            <w:tcBorders>
              <w:top w:val="nil"/>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П</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Е</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Е</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Ч</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Е</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Н</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Ь</w:t>
            </w:r>
            <w:r w:rsidRPr="001D7F3D">
              <w:rPr>
                <w:rFonts w:ascii="Arial" w:hAnsi="Arial" w:cs="Arial"/>
                <w:b/>
                <w:bCs/>
                <w:color w:val="000000"/>
                <w:sz w:val="20"/>
                <w:szCs w:val="26"/>
              </w:rPr>
              <w:br/>
              <w:t>многоквартирных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домов,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расположенных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на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территории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Мариинско-Посадского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района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Чувашской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Республики,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отношении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которых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2021-2023</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годах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планируется</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проведение</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капитального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ремонта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общего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имущества</w:t>
            </w:r>
            <w:r w:rsidR="00060BEE" w:rsidRPr="001D7F3D">
              <w:rPr>
                <w:rFonts w:ascii="Arial" w:hAnsi="Arial" w:cs="Arial"/>
                <w:b/>
                <w:bCs/>
                <w:color w:val="000000"/>
                <w:sz w:val="20"/>
                <w:szCs w:val="26"/>
              </w:rPr>
              <w:t xml:space="preserve"> </w:t>
            </w:r>
          </w:p>
        </w:tc>
      </w:tr>
      <w:tr w:rsidR="00662220" w:rsidRPr="001D7F3D" w:rsidTr="00662220">
        <w:tc>
          <w:tcPr>
            <w:tcW w:w="85" w:type="pct"/>
            <w:tcBorders>
              <w:top w:val="single" w:sz="4" w:space="0" w:color="auto"/>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br/>
            </w:r>
            <w:proofErr w:type="spellStart"/>
            <w:r w:rsidRPr="001D7F3D">
              <w:rPr>
                <w:rFonts w:ascii="Arial" w:hAnsi="Arial" w:cs="Arial"/>
                <w:color w:val="000000"/>
                <w:sz w:val="20"/>
              </w:rPr>
              <w:t>пп</w:t>
            </w:r>
            <w:proofErr w:type="spellEnd"/>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Адрес</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352" w:type="pct"/>
            <w:gridSpan w:val="2"/>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Год</w:t>
            </w:r>
          </w:p>
        </w:tc>
        <w:tc>
          <w:tcPr>
            <w:tcW w:w="208"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Мате-</w:t>
            </w:r>
            <w:r w:rsidRPr="001D7F3D">
              <w:rPr>
                <w:rFonts w:ascii="Arial" w:hAnsi="Arial" w:cs="Arial"/>
                <w:color w:val="000000"/>
                <w:sz w:val="20"/>
                <w:szCs w:val="20"/>
              </w:rPr>
              <w:br/>
              <w:t>риал</w:t>
            </w:r>
            <w:r w:rsidR="00060BEE" w:rsidRPr="001D7F3D">
              <w:rPr>
                <w:rFonts w:ascii="Arial" w:hAnsi="Arial" w:cs="Arial"/>
                <w:color w:val="000000"/>
                <w:sz w:val="20"/>
                <w:szCs w:val="20"/>
              </w:rPr>
              <w:t xml:space="preserve"> </w:t>
            </w:r>
            <w:r w:rsidRPr="001D7F3D">
              <w:rPr>
                <w:rFonts w:ascii="Arial" w:hAnsi="Arial" w:cs="Arial"/>
                <w:color w:val="000000"/>
                <w:sz w:val="20"/>
                <w:szCs w:val="20"/>
              </w:rPr>
              <w:t>стен</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Коли-</w:t>
            </w:r>
            <w:proofErr w:type="spellStart"/>
            <w:r w:rsidRPr="001D7F3D">
              <w:rPr>
                <w:rFonts w:ascii="Arial" w:hAnsi="Arial" w:cs="Arial"/>
                <w:color w:val="000000"/>
                <w:sz w:val="20"/>
                <w:szCs w:val="20"/>
              </w:rPr>
              <w:t>чество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этажей</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w:t>
            </w:r>
            <w:r w:rsidRPr="001D7F3D">
              <w:rPr>
                <w:rFonts w:ascii="Arial" w:hAnsi="Arial" w:cs="Arial"/>
                <w:color w:val="000000"/>
                <w:sz w:val="20"/>
                <w:szCs w:val="20"/>
              </w:rPr>
              <w:br/>
            </w:r>
            <w:proofErr w:type="spellStart"/>
            <w:r w:rsidRPr="001D7F3D">
              <w:rPr>
                <w:rFonts w:ascii="Arial" w:hAnsi="Arial" w:cs="Arial"/>
                <w:color w:val="000000"/>
                <w:sz w:val="20"/>
                <w:szCs w:val="20"/>
              </w:rPr>
              <w:t>квар</w:t>
            </w:r>
            <w:proofErr w:type="spellEnd"/>
            <w:r w:rsidRPr="001D7F3D">
              <w:rPr>
                <w:rFonts w:ascii="Arial" w:hAnsi="Arial" w:cs="Arial"/>
                <w:color w:val="000000"/>
                <w:sz w:val="20"/>
                <w:szCs w:val="20"/>
              </w:rPr>
              <w:t>-</w:t>
            </w:r>
            <w:r w:rsidRPr="001D7F3D">
              <w:rPr>
                <w:rFonts w:ascii="Arial" w:hAnsi="Arial" w:cs="Arial"/>
                <w:color w:val="000000"/>
                <w:sz w:val="20"/>
                <w:szCs w:val="20"/>
              </w:rPr>
              <w:br/>
              <w:t>тир-</w:t>
            </w:r>
            <w:r w:rsidRPr="001D7F3D">
              <w:rPr>
                <w:rFonts w:ascii="Arial" w:hAnsi="Arial" w:cs="Arial"/>
                <w:color w:val="000000"/>
                <w:sz w:val="20"/>
                <w:szCs w:val="20"/>
              </w:rPr>
              <w:br/>
              <w:t>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Коли-</w:t>
            </w:r>
            <w:proofErr w:type="spellStart"/>
            <w:r w:rsidRPr="001D7F3D">
              <w:rPr>
                <w:rFonts w:ascii="Arial" w:hAnsi="Arial" w:cs="Arial"/>
                <w:color w:val="000000"/>
                <w:sz w:val="20"/>
                <w:szCs w:val="20"/>
              </w:rPr>
              <w:t>чество</w:t>
            </w:r>
            <w:proofErr w:type="spellEnd"/>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подъез</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дов</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w:t>
            </w:r>
            <w:r w:rsidRPr="001D7F3D">
              <w:rPr>
                <w:rFonts w:ascii="Arial" w:hAnsi="Arial" w:cs="Arial"/>
                <w:color w:val="000000"/>
                <w:sz w:val="20"/>
                <w:szCs w:val="20"/>
              </w:rPr>
              <w:br/>
              <w:t>квартир-</w:t>
            </w:r>
            <w:r w:rsidRPr="001D7F3D">
              <w:rPr>
                <w:rFonts w:ascii="Arial" w:hAnsi="Arial" w:cs="Arial"/>
                <w:color w:val="000000"/>
                <w:sz w:val="20"/>
                <w:szCs w:val="20"/>
              </w:rPr>
              <w:br/>
              <w:t>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общая</w:t>
            </w:r>
            <w:r w:rsidR="00060BEE" w:rsidRPr="001D7F3D">
              <w:rPr>
                <w:rFonts w:ascii="Arial" w:hAnsi="Arial" w:cs="Arial"/>
                <w:color w:val="000000"/>
                <w:sz w:val="20"/>
                <w:szCs w:val="20"/>
              </w:rPr>
              <w:t xml:space="preserve"> </w:t>
            </w:r>
            <w:r w:rsidRPr="001D7F3D">
              <w:rPr>
                <w:rFonts w:ascii="Arial" w:hAnsi="Arial" w:cs="Arial"/>
                <w:color w:val="000000"/>
                <w:sz w:val="20"/>
                <w:szCs w:val="20"/>
              </w:rPr>
              <w:t>площадь</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447" w:type="pct"/>
            <w:gridSpan w:val="2"/>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Площадь</w:t>
            </w:r>
            <w:r w:rsidR="00060BEE" w:rsidRPr="001D7F3D">
              <w:rPr>
                <w:rFonts w:ascii="Arial" w:hAnsi="Arial" w:cs="Arial"/>
                <w:color w:val="000000"/>
                <w:sz w:val="20"/>
                <w:szCs w:val="20"/>
              </w:rPr>
              <w:t xml:space="preserve"> </w:t>
            </w:r>
            <w:r w:rsidRPr="001D7F3D">
              <w:rPr>
                <w:rFonts w:ascii="Arial" w:hAnsi="Arial" w:cs="Arial"/>
                <w:color w:val="000000"/>
                <w:sz w:val="20"/>
                <w:szCs w:val="20"/>
              </w:rPr>
              <w:t>помещений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Количество</w:t>
            </w:r>
            <w:r w:rsidR="00060BEE" w:rsidRPr="001D7F3D">
              <w:rPr>
                <w:rFonts w:ascii="Arial" w:hAnsi="Arial" w:cs="Arial"/>
                <w:color w:val="000000"/>
                <w:sz w:val="20"/>
                <w:szCs w:val="20"/>
              </w:rPr>
              <w:t xml:space="preserve"> </w:t>
            </w:r>
            <w:r w:rsidRPr="001D7F3D">
              <w:rPr>
                <w:rFonts w:ascii="Arial" w:hAnsi="Arial" w:cs="Arial"/>
                <w:color w:val="000000"/>
                <w:sz w:val="20"/>
                <w:szCs w:val="20"/>
              </w:rPr>
              <w:t>жителей,</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зарегистри-рованных</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многоквартир</w:t>
            </w:r>
            <w:proofErr w:type="spellEnd"/>
            <w:r w:rsidRPr="001D7F3D">
              <w:rPr>
                <w:rFonts w:ascii="Arial" w:hAnsi="Arial" w:cs="Arial"/>
                <w:color w:val="000000"/>
                <w:sz w:val="20"/>
                <w:szCs w:val="20"/>
              </w:rPr>
              <w:t>-</w:t>
            </w:r>
            <w:r w:rsidRPr="001D7F3D">
              <w:rPr>
                <w:rFonts w:ascii="Arial" w:hAnsi="Arial" w:cs="Arial"/>
                <w:color w:val="000000"/>
                <w:sz w:val="20"/>
                <w:szCs w:val="20"/>
              </w:rPr>
              <w:br/>
              <w:t>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r w:rsidR="00060BEE" w:rsidRPr="001D7F3D">
              <w:rPr>
                <w:rFonts w:ascii="Arial" w:hAnsi="Arial" w:cs="Arial"/>
                <w:color w:val="000000"/>
                <w:sz w:val="20"/>
                <w:szCs w:val="20"/>
              </w:rPr>
              <w:t xml:space="preserve"> </w:t>
            </w:r>
            <w:r w:rsidRPr="001D7F3D">
              <w:rPr>
                <w:rFonts w:ascii="Arial" w:hAnsi="Arial" w:cs="Arial"/>
                <w:color w:val="000000"/>
                <w:sz w:val="20"/>
                <w:szCs w:val="20"/>
              </w:rPr>
              <w:b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дату</w:t>
            </w:r>
            <w:r w:rsidR="00060BEE" w:rsidRPr="001D7F3D">
              <w:rPr>
                <w:rFonts w:ascii="Arial" w:hAnsi="Arial" w:cs="Arial"/>
                <w:color w:val="000000"/>
                <w:sz w:val="20"/>
                <w:szCs w:val="20"/>
              </w:rPr>
              <w:t xml:space="preserve"> </w:t>
            </w:r>
            <w:r w:rsidRPr="001D7F3D">
              <w:rPr>
                <w:rFonts w:ascii="Arial" w:hAnsi="Arial" w:cs="Arial"/>
                <w:color w:val="000000"/>
                <w:sz w:val="20"/>
                <w:szCs w:val="20"/>
              </w:rPr>
              <w:t>утверждения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Республиканской</w:t>
            </w:r>
            <w:r w:rsidR="00060BEE" w:rsidRPr="001D7F3D">
              <w:rPr>
                <w:rFonts w:ascii="Arial" w:hAnsi="Arial" w:cs="Arial"/>
                <w:color w:val="000000"/>
                <w:sz w:val="20"/>
                <w:szCs w:val="20"/>
              </w:rPr>
              <w:t xml:space="preserve"> </w:t>
            </w:r>
            <w:r w:rsidRPr="001D7F3D">
              <w:rPr>
                <w:rFonts w:ascii="Arial" w:hAnsi="Arial" w:cs="Arial"/>
                <w:color w:val="000000"/>
                <w:sz w:val="20"/>
                <w:szCs w:val="20"/>
              </w:rPr>
              <w:t>программы</w:t>
            </w:r>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имущества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многоквартир</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ных</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домах,</w:t>
            </w:r>
            <w:r w:rsidR="00060BEE" w:rsidRPr="001D7F3D">
              <w:rPr>
                <w:rFonts w:ascii="Arial" w:hAnsi="Arial" w:cs="Arial"/>
                <w:color w:val="000000"/>
                <w:sz w:val="20"/>
                <w:szCs w:val="20"/>
              </w:rPr>
              <w:t xml:space="preserve"> </w:t>
            </w:r>
            <w:r w:rsidRPr="001D7F3D">
              <w:rPr>
                <w:rFonts w:ascii="Arial" w:hAnsi="Arial" w:cs="Arial"/>
                <w:color w:val="000000"/>
                <w:sz w:val="20"/>
                <w:szCs w:val="20"/>
              </w:rPr>
              <w:lastRenderedPageBreak/>
              <w:t>расположенных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территории</w:t>
            </w:r>
            <w:r w:rsidR="00060BEE" w:rsidRPr="001D7F3D">
              <w:rPr>
                <w:rFonts w:ascii="Arial" w:hAnsi="Arial" w:cs="Arial"/>
                <w:color w:val="000000"/>
                <w:sz w:val="20"/>
                <w:szCs w:val="20"/>
              </w:rPr>
              <w:t xml:space="preserve"> </w:t>
            </w:r>
            <w:r w:rsidRPr="001D7F3D">
              <w:rPr>
                <w:rFonts w:ascii="Arial" w:hAnsi="Arial" w:cs="Arial"/>
                <w:color w:val="000000"/>
                <w:sz w:val="20"/>
                <w:szCs w:val="20"/>
              </w:rPr>
              <w:t>Чувашской</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Республики,</w:t>
            </w:r>
            <w:r w:rsidR="00060BEE" w:rsidRPr="001D7F3D">
              <w:rPr>
                <w:rFonts w:ascii="Arial" w:hAnsi="Arial" w:cs="Arial"/>
                <w:color w:val="000000"/>
                <w:sz w:val="20"/>
                <w:szCs w:val="20"/>
              </w:rPr>
              <w:t xml:space="preserve"> </w:t>
            </w: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2014–</w:t>
            </w:r>
            <w:r w:rsidRPr="001D7F3D">
              <w:rPr>
                <w:rFonts w:ascii="Arial" w:hAnsi="Arial" w:cs="Arial"/>
                <w:color w:val="000000"/>
                <w:sz w:val="20"/>
                <w:szCs w:val="20"/>
              </w:rPr>
              <w:br/>
              <w:t>2043</w:t>
            </w:r>
            <w:r w:rsidR="00060BEE" w:rsidRPr="001D7F3D">
              <w:rPr>
                <w:rFonts w:ascii="Arial" w:hAnsi="Arial" w:cs="Arial"/>
                <w:color w:val="000000"/>
                <w:sz w:val="20"/>
                <w:szCs w:val="20"/>
              </w:rPr>
              <w:t xml:space="preserve"> </w:t>
            </w:r>
            <w:r w:rsidRPr="001D7F3D">
              <w:rPr>
                <w:rFonts w:ascii="Arial" w:hAnsi="Arial" w:cs="Arial"/>
                <w:color w:val="000000"/>
                <w:sz w:val="20"/>
                <w:szCs w:val="20"/>
              </w:rPr>
              <w:t>годы</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lastRenderedPageBreak/>
              <w:t>Вид</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имущества</w:t>
            </w:r>
            <w:r w:rsidR="00060BEE" w:rsidRPr="001D7F3D">
              <w:rPr>
                <w:rFonts w:ascii="Arial" w:hAnsi="Arial" w:cs="Arial"/>
                <w:color w:val="000000"/>
                <w:sz w:val="20"/>
                <w:szCs w:val="20"/>
              </w:rPr>
              <w:t xml:space="preserve"> </w:t>
            </w:r>
            <w:r w:rsidRPr="001D7F3D">
              <w:rPr>
                <w:rFonts w:ascii="Arial" w:hAnsi="Arial" w:cs="Arial"/>
                <w:color w:val="000000"/>
                <w:sz w:val="20"/>
                <w:szCs w:val="20"/>
              </w:rPr>
              <w:b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w:t>
            </w:r>
            <w:r w:rsidRPr="001D7F3D">
              <w:rPr>
                <w:rFonts w:ascii="Arial" w:hAnsi="Arial" w:cs="Arial"/>
                <w:color w:val="000000"/>
                <w:sz w:val="20"/>
                <w:szCs w:val="20"/>
              </w:rPr>
              <w:br/>
              <w:t>квартирном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p>
        </w:tc>
        <w:tc>
          <w:tcPr>
            <w:tcW w:w="1283" w:type="pct"/>
            <w:gridSpan w:val="5"/>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Стоимость</w:t>
            </w:r>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имущества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Удельная</w:t>
            </w:r>
            <w:r w:rsidR="00060BEE" w:rsidRPr="001D7F3D">
              <w:rPr>
                <w:rFonts w:ascii="Arial" w:hAnsi="Arial" w:cs="Arial"/>
                <w:color w:val="000000"/>
                <w:sz w:val="20"/>
                <w:szCs w:val="20"/>
              </w:rPr>
              <w:t xml:space="preserve"> </w:t>
            </w:r>
            <w:r w:rsidRPr="001D7F3D">
              <w:rPr>
                <w:rFonts w:ascii="Arial" w:hAnsi="Arial" w:cs="Arial"/>
                <w:color w:val="000000"/>
                <w:sz w:val="20"/>
                <w:szCs w:val="20"/>
              </w:rPr>
              <w:t>стоимость</w:t>
            </w:r>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w:t>
            </w:r>
            <w:r w:rsidRPr="001D7F3D">
              <w:rPr>
                <w:rFonts w:ascii="Arial" w:hAnsi="Arial" w:cs="Arial"/>
                <w:color w:val="000000"/>
                <w:sz w:val="20"/>
                <w:szCs w:val="20"/>
              </w:rPr>
              <w:br/>
            </w:r>
            <w:proofErr w:type="spellStart"/>
            <w:r w:rsidRPr="001D7F3D">
              <w:rPr>
                <w:rFonts w:ascii="Arial" w:hAnsi="Arial" w:cs="Arial"/>
                <w:color w:val="000000"/>
                <w:sz w:val="20"/>
                <w:szCs w:val="20"/>
              </w:rPr>
              <w:t>ного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одного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квадратного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метра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площади</w:t>
            </w:r>
            <w:r w:rsidR="00060BEE" w:rsidRPr="001D7F3D">
              <w:rPr>
                <w:rFonts w:ascii="Arial" w:hAnsi="Arial" w:cs="Arial"/>
                <w:color w:val="000000"/>
                <w:sz w:val="20"/>
                <w:szCs w:val="20"/>
              </w:rPr>
              <w:t xml:space="preserve"> </w:t>
            </w:r>
            <w:r w:rsidRPr="001D7F3D">
              <w:rPr>
                <w:rFonts w:ascii="Arial" w:hAnsi="Arial" w:cs="Arial"/>
                <w:color w:val="000000"/>
                <w:sz w:val="20"/>
                <w:szCs w:val="20"/>
              </w:rPr>
              <w:t>помещений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proofErr w:type="spellStart"/>
            <w:r w:rsidRPr="001D7F3D">
              <w:rPr>
                <w:rFonts w:ascii="Arial" w:hAnsi="Arial" w:cs="Arial"/>
                <w:color w:val="000000"/>
                <w:sz w:val="20"/>
                <w:szCs w:val="20"/>
              </w:rPr>
              <w:t>Предель</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ная</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стоимость</w:t>
            </w:r>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w:t>
            </w:r>
            <w:r w:rsidRPr="001D7F3D">
              <w:rPr>
                <w:rFonts w:ascii="Arial" w:hAnsi="Arial" w:cs="Arial"/>
                <w:color w:val="000000"/>
                <w:sz w:val="20"/>
                <w:szCs w:val="20"/>
              </w:rPr>
              <w:br/>
            </w:r>
            <w:proofErr w:type="spellStart"/>
            <w:r w:rsidRPr="001D7F3D">
              <w:rPr>
                <w:rFonts w:ascii="Arial" w:hAnsi="Arial" w:cs="Arial"/>
                <w:color w:val="000000"/>
                <w:sz w:val="20"/>
                <w:szCs w:val="20"/>
              </w:rPr>
              <w:t>ного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одного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квадрат-</w:t>
            </w:r>
            <w:r w:rsidRPr="001D7F3D">
              <w:rPr>
                <w:rFonts w:ascii="Arial" w:hAnsi="Arial" w:cs="Arial"/>
                <w:color w:val="000000"/>
                <w:sz w:val="20"/>
                <w:szCs w:val="20"/>
              </w:rPr>
              <w:br/>
            </w:r>
            <w:proofErr w:type="spellStart"/>
            <w:r w:rsidRPr="001D7F3D">
              <w:rPr>
                <w:rFonts w:ascii="Arial" w:hAnsi="Arial" w:cs="Arial"/>
                <w:color w:val="000000"/>
                <w:sz w:val="20"/>
                <w:szCs w:val="20"/>
              </w:rPr>
              <w:t>ного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метра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площади</w:t>
            </w:r>
            <w:r w:rsidR="00060BEE" w:rsidRPr="001D7F3D">
              <w:rPr>
                <w:rFonts w:ascii="Arial" w:hAnsi="Arial" w:cs="Arial"/>
                <w:color w:val="000000"/>
                <w:sz w:val="20"/>
                <w:szCs w:val="20"/>
              </w:rPr>
              <w:t xml:space="preserve"> </w:t>
            </w:r>
            <w:r w:rsidRPr="001D7F3D">
              <w:rPr>
                <w:rFonts w:ascii="Arial" w:hAnsi="Arial" w:cs="Arial"/>
                <w:color w:val="000000"/>
                <w:sz w:val="20"/>
                <w:szCs w:val="20"/>
              </w:rPr>
              <w:t>помещений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w:t>
            </w:r>
            <w:r w:rsidRPr="001D7F3D">
              <w:rPr>
                <w:rFonts w:ascii="Arial" w:hAnsi="Arial" w:cs="Arial"/>
                <w:color w:val="000000"/>
                <w:sz w:val="20"/>
                <w:szCs w:val="20"/>
              </w:rPr>
              <w:br/>
              <w:t>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Способ</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формиро</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вания</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фонда</w:t>
            </w:r>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w:t>
            </w:r>
            <w:r w:rsidRPr="001D7F3D">
              <w:rPr>
                <w:rFonts w:ascii="Arial" w:hAnsi="Arial" w:cs="Arial"/>
                <w:color w:val="000000"/>
                <w:sz w:val="20"/>
                <w:szCs w:val="20"/>
              </w:rPr>
              <w:br/>
            </w:r>
            <w:proofErr w:type="spellStart"/>
            <w:r w:rsidRPr="001D7F3D">
              <w:rPr>
                <w:rFonts w:ascii="Arial" w:hAnsi="Arial" w:cs="Arial"/>
                <w:color w:val="000000"/>
                <w:sz w:val="20"/>
                <w:szCs w:val="20"/>
              </w:rPr>
              <w:t>ного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мини-</w:t>
            </w:r>
            <w:proofErr w:type="spellStart"/>
            <w:r w:rsidRPr="001D7F3D">
              <w:rPr>
                <w:rFonts w:ascii="Arial" w:hAnsi="Arial" w:cs="Arial"/>
                <w:color w:val="000000"/>
                <w:sz w:val="20"/>
                <w:szCs w:val="20"/>
              </w:rPr>
              <w:t>маль</w:t>
            </w:r>
            <w:proofErr w:type="spellEnd"/>
            <w:r w:rsidRPr="001D7F3D">
              <w:rPr>
                <w:rFonts w:ascii="Arial" w:hAnsi="Arial" w:cs="Arial"/>
                <w:color w:val="000000"/>
                <w:sz w:val="20"/>
                <w:szCs w:val="20"/>
              </w:rPr>
              <w:t>-</w:t>
            </w:r>
            <w:proofErr w:type="spellStart"/>
            <w:r w:rsidRPr="001D7F3D">
              <w:rPr>
                <w:rFonts w:ascii="Arial" w:hAnsi="Arial" w:cs="Arial"/>
                <w:color w:val="000000"/>
                <w:sz w:val="20"/>
                <w:szCs w:val="20"/>
              </w:rPr>
              <w:t>ный</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размер</w:t>
            </w:r>
            <w:r w:rsidR="00060BEE" w:rsidRPr="001D7F3D">
              <w:rPr>
                <w:rFonts w:ascii="Arial" w:hAnsi="Arial" w:cs="Arial"/>
                <w:color w:val="000000"/>
                <w:sz w:val="20"/>
                <w:szCs w:val="20"/>
              </w:rPr>
              <w:t xml:space="preserve"> </w:t>
            </w:r>
            <w:r w:rsidRPr="001D7F3D">
              <w:rPr>
                <w:rFonts w:ascii="Arial" w:hAnsi="Arial" w:cs="Arial"/>
                <w:color w:val="000000"/>
                <w:sz w:val="20"/>
                <w:szCs w:val="20"/>
              </w:rPr>
              <w:t>фонда</w:t>
            </w:r>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(для</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домов,</w:t>
            </w:r>
            <w:r w:rsidR="00060BEE" w:rsidRPr="001D7F3D">
              <w:rPr>
                <w:rFonts w:ascii="Arial" w:hAnsi="Arial" w:cs="Arial"/>
                <w:color w:val="000000"/>
                <w:sz w:val="20"/>
                <w:szCs w:val="20"/>
              </w:rPr>
              <w:t xml:space="preserve"> </w:t>
            </w:r>
            <w:r w:rsidRPr="001D7F3D">
              <w:rPr>
                <w:rFonts w:ascii="Arial" w:hAnsi="Arial" w:cs="Arial"/>
                <w:color w:val="000000"/>
                <w:sz w:val="20"/>
                <w:szCs w:val="20"/>
              </w:rPr>
              <w:t>выбравших</w:t>
            </w:r>
            <w:r w:rsidR="00060BEE" w:rsidRPr="001D7F3D">
              <w:rPr>
                <w:rFonts w:ascii="Arial" w:hAnsi="Arial" w:cs="Arial"/>
                <w:color w:val="000000"/>
                <w:sz w:val="20"/>
                <w:szCs w:val="20"/>
              </w:rPr>
              <w:t xml:space="preserve"> </w:t>
            </w:r>
            <w:r w:rsidRPr="001D7F3D">
              <w:rPr>
                <w:rFonts w:ascii="Arial" w:hAnsi="Arial" w:cs="Arial"/>
                <w:color w:val="000000"/>
                <w:sz w:val="20"/>
                <w:szCs w:val="20"/>
              </w:rPr>
              <w:t>спец-счет)</w:t>
            </w:r>
          </w:p>
        </w:tc>
      </w:tr>
      <w:tr w:rsidR="00662220" w:rsidRPr="001D7F3D" w:rsidTr="00662220">
        <w:tc>
          <w:tcPr>
            <w:tcW w:w="85" w:type="pct"/>
            <w:tcBorders>
              <w:top w:val="nil"/>
              <w:left w:val="nil"/>
              <w:bottom w:val="nil"/>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68"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04" w:type="pct"/>
            <w:vMerge w:val="restart"/>
            <w:tcBorders>
              <w:top w:val="nil"/>
              <w:left w:val="single" w:sz="4" w:space="0" w:color="auto"/>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ввода</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экс-</w:t>
            </w:r>
            <w:r w:rsidRPr="001D7F3D">
              <w:rPr>
                <w:rFonts w:ascii="Arial" w:hAnsi="Arial" w:cs="Arial"/>
                <w:color w:val="000000"/>
                <w:sz w:val="20"/>
                <w:szCs w:val="20"/>
              </w:rPr>
              <w:br/>
            </w:r>
            <w:proofErr w:type="spellStart"/>
            <w:r w:rsidRPr="001D7F3D">
              <w:rPr>
                <w:rFonts w:ascii="Arial" w:hAnsi="Arial" w:cs="Arial"/>
                <w:color w:val="000000"/>
                <w:sz w:val="20"/>
                <w:szCs w:val="20"/>
              </w:rPr>
              <w:t>плуата</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цию</w:t>
            </w:r>
            <w:proofErr w:type="spellEnd"/>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многоквар</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тирного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148" w:type="pct"/>
            <w:vMerge w:val="restart"/>
            <w:tcBorders>
              <w:top w:val="nil"/>
              <w:left w:val="single" w:sz="4" w:space="0" w:color="auto"/>
              <w:bottom w:val="nil"/>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proofErr w:type="spellStart"/>
            <w:r w:rsidRPr="001D7F3D">
              <w:rPr>
                <w:rFonts w:ascii="Arial" w:hAnsi="Arial" w:cs="Arial"/>
                <w:color w:val="000000"/>
                <w:sz w:val="20"/>
                <w:szCs w:val="20"/>
              </w:rPr>
              <w:t>завер-шения</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послед-него</w:t>
            </w:r>
            <w:r w:rsidR="00060BEE" w:rsidRPr="001D7F3D">
              <w:rPr>
                <w:rFonts w:ascii="Arial" w:hAnsi="Arial" w:cs="Arial"/>
                <w:color w:val="000000"/>
                <w:sz w:val="20"/>
                <w:szCs w:val="20"/>
              </w:rPr>
              <w:t xml:space="preserve"> </w:t>
            </w:r>
            <w:r w:rsidRPr="001D7F3D">
              <w:rPr>
                <w:rFonts w:ascii="Arial" w:hAnsi="Arial" w:cs="Arial"/>
                <w:color w:val="000000"/>
                <w:sz w:val="20"/>
                <w:szCs w:val="20"/>
              </w:rPr>
              <w:br/>
            </w:r>
            <w:proofErr w:type="spellStart"/>
            <w:r w:rsidRPr="001D7F3D">
              <w:rPr>
                <w:rFonts w:ascii="Arial" w:hAnsi="Arial" w:cs="Arial"/>
                <w:color w:val="000000"/>
                <w:sz w:val="20"/>
                <w:szCs w:val="20"/>
              </w:rPr>
              <w:t>капи</w:t>
            </w:r>
            <w:proofErr w:type="spellEnd"/>
            <w:r w:rsidRPr="001D7F3D">
              <w:rPr>
                <w:rFonts w:ascii="Arial" w:hAnsi="Arial" w:cs="Arial"/>
                <w:color w:val="000000"/>
                <w:sz w:val="20"/>
                <w:szCs w:val="20"/>
              </w:rPr>
              <w:t>-таль-</w:t>
            </w:r>
            <w:r w:rsidRPr="001D7F3D">
              <w:rPr>
                <w:rFonts w:ascii="Arial" w:hAnsi="Arial" w:cs="Arial"/>
                <w:color w:val="000000"/>
                <w:sz w:val="20"/>
                <w:szCs w:val="20"/>
              </w:rPr>
              <w:br/>
            </w:r>
            <w:proofErr w:type="spellStart"/>
            <w:r w:rsidRPr="001D7F3D">
              <w:rPr>
                <w:rFonts w:ascii="Arial" w:hAnsi="Arial" w:cs="Arial"/>
                <w:color w:val="000000"/>
                <w:sz w:val="20"/>
                <w:szCs w:val="20"/>
              </w:rPr>
              <w:t>ного</w:t>
            </w:r>
            <w:proofErr w:type="spellEnd"/>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ремон</w:t>
            </w:r>
            <w:proofErr w:type="spellEnd"/>
            <w:r w:rsidRPr="001D7F3D">
              <w:rPr>
                <w:rFonts w:ascii="Arial" w:hAnsi="Arial" w:cs="Arial"/>
                <w:color w:val="000000"/>
                <w:sz w:val="20"/>
                <w:szCs w:val="20"/>
              </w:rPr>
              <w:t>-</w:t>
            </w:r>
            <w:r w:rsidRPr="001D7F3D">
              <w:rPr>
                <w:rFonts w:ascii="Arial" w:hAnsi="Arial" w:cs="Arial"/>
                <w:color w:val="000000"/>
                <w:sz w:val="20"/>
                <w:szCs w:val="20"/>
              </w:rPr>
              <w:br/>
              <w:t>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w:t>
            </w:r>
            <w:r w:rsidRPr="001D7F3D">
              <w:rPr>
                <w:rFonts w:ascii="Arial" w:hAnsi="Arial" w:cs="Arial"/>
                <w:color w:val="000000"/>
                <w:sz w:val="20"/>
                <w:szCs w:val="20"/>
              </w:rPr>
              <w:br/>
              <w:t>квартир-</w:t>
            </w:r>
            <w:r w:rsidRPr="001D7F3D">
              <w:rPr>
                <w:rFonts w:ascii="Arial" w:hAnsi="Arial" w:cs="Arial"/>
                <w:color w:val="000000"/>
                <w:sz w:val="20"/>
                <w:szCs w:val="20"/>
              </w:rPr>
              <w:br/>
              <w:t>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p>
        </w:tc>
        <w:tc>
          <w:tcPr>
            <w:tcW w:w="208"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08"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167"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всего</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том</w:t>
            </w:r>
            <w:r w:rsidR="00060BEE" w:rsidRPr="001D7F3D">
              <w:rPr>
                <w:rFonts w:ascii="Arial" w:hAnsi="Arial" w:cs="Arial"/>
                <w:color w:val="000000"/>
                <w:sz w:val="20"/>
                <w:szCs w:val="20"/>
              </w:rPr>
              <w:t xml:space="preserve"> </w:t>
            </w:r>
            <w:r w:rsidRPr="001D7F3D">
              <w:rPr>
                <w:rFonts w:ascii="Arial" w:hAnsi="Arial" w:cs="Arial"/>
                <w:color w:val="000000"/>
                <w:sz w:val="20"/>
                <w:szCs w:val="20"/>
              </w:rPr>
              <w:t>числе</w:t>
            </w:r>
            <w:r w:rsidR="00060BEE" w:rsidRPr="001D7F3D">
              <w:rPr>
                <w:rFonts w:ascii="Arial" w:hAnsi="Arial" w:cs="Arial"/>
                <w:color w:val="000000"/>
                <w:sz w:val="20"/>
                <w:szCs w:val="20"/>
              </w:rPr>
              <w:t xml:space="preserve"> </w:t>
            </w:r>
            <w:r w:rsidRPr="001D7F3D">
              <w:rPr>
                <w:rFonts w:ascii="Arial" w:hAnsi="Arial" w:cs="Arial"/>
                <w:color w:val="000000"/>
                <w:sz w:val="20"/>
                <w:szCs w:val="20"/>
              </w:rPr>
              <w:t>жилых</w:t>
            </w:r>
            <w:r w:rsidR="00060BEE" w:rsidRPr="001D7F3D">
              <w:rPr>
                <w:rFonts w:ascii="Arial" w:hAnsi="Arial" w:cs="Arial"/>
                <w:color w:val="000000"/>
                <w:sz w:val="20"/>
                <w:szCs w:val="20"/>
              </w:rPr>
              <w:t xml:space="preserve"> </w:t>
            </w:r>
            <w:r w:rsidRPr="001D7F3D">
              <w:rPr>
                <w:rFonts w:ascii="Arial" w:hAnsi="Arial" w:cs="Arial"/>
                <w:color w:val="000000"/>
                <w:sz w:val="20"/>
                <w:szCs w:val="20"/>
              </w:rPr>
              <w:t>помещений,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находящих-</w:t>
            </w:r>
            <w:r w:rsidRPr="001D7F3D">
              <w:rPr>
                <w:rFonts w:ascii="Arial" w:hAnsi="Arial" w:cs="Arial"/>
                <w:color w:val="000000"/>
                <w:sz w:val="20"/>
                <w:szCs w:val="20"/>
              </w:rPr>
              <w:br/>
            </w:r>
            <w:proofErr w:type="spellStart"/>
            <w:r w:rsidRPr="001D7F3D">
              <w:rPr>
                <w:rFonts w:ascii="Arial" w:hAnsi="Arial" w:cs="Arial"/>
                <w:color w:val="000000"/>
                <w:sz w:val="20"/>
                <w:szCs w:val="20"/>
              </w:rPr>
              <w:t>ся</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собствен-ности</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br/>
              <w:t>граждан</w:t>
            </w:r>
          </w:p>
        </w:tc>
        <w:tc>
          <w:tcPr>
            <w:tcW w:w="268"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373"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всего</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за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w:t>
            </w:r>
            <w:r w:rsidR="00060BEE" w:rsidRPr="001D7F3D">
              <w:rPr>
                <w:rFonts w:ascii="Arial" w:hAnsi="Arial" w:cs="Arial"/>
                <w:color w:val="000000"/>
                <w:sz w:val="20"/>
                <w:szCs w:val="20"/>
              </w:rPr>
              <w:t xml:space="preserve"> </w:t>
            </w:r>
            <w:r w:rsidRPr="001D7F3D">
              <w:rPr>
                <w:rFonts w:ascii="Arial" w:hAnsi="Arial" w:cs="Arial"/>
                <w:color w:val="000000"/>
                <w:sz w:val="20"/>
                <w:szCs w:val="20"/>
              </w:rPr>
              <w:t>средств</w:t>
            </w:r>
            <w:r w:rsidR="00060BEE" w:rsidRPr="001D7F3D">
              <w:rPr>
                <w:rFonts w:ascii="Arial" w:hAnsi="Arial" w:cs="Arial"/>
                <w:color w:val="000000"/>
                <w:sz w:val="20"/>
                <w:szCs w:val="20"/>
              </w:rPr>
              <w:t xml:space="preserve"> </w:t>
            </w:r>
            <w:r w:rsidRPr="001D7F3D">
              <w:rPr>
                <w:rFonts w:ascii="Arial" w:hAnsi="Arial" w:cs="Arial"/>
                <w:color w:val="000000"/>
                <w:sz w:val="20"/>
                <w:szCs w:val="20"/>
              </w:rPr>
              <w:t>государственной</w:t>
            </w:r>
            <w:r w:rsidR="00060BEE" w:rsidRPr="001D7F3D">
              <w:rPr>
                <w:rFonts w:ascii="Arial" w:hAnsi="Arial" w:cs="Arial"/>
                <w:color w:val="000000"/>
                <w:sz w:val="20"/>
                <w:szCs w:val="20"/>
              </w:rPr>
              <w:t xml:space="preserve"> </w:t>
            </w:r>
            <w:r w:rsidRPr="001D7F3D">
              <w:rPr>
                <w:rFonts w:ascii="Arial" w:hAnsi="Arial" w:cs="Arial"/>
                <w:color w:val="000000"/>
                <w:sz w:val="20"/>
                <w:szCs w:val="20"/>
              </w:rPr>
              <w:t>корпорации</w:t>
            </w:r>
            <w:r w:rsidR="00060BEE" w:rsidRPr="001D7F3D">
              <w:rPr>
                <w:rFonts w:ascii="Arial" w:hAnsi="Arial" w:cs="Arial"/>
                <w:color w:val="000000"/>
                <w:sz w:val="20"/>
                <w:szCs w:val="20"/>
              </w:rPr>
              <w:t xml:space="preserve"> </w:t>
            </w:r>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Фонда</w:t>
            </w:r>
            <w:r w:rsidR="00060BEE" w:rsidRPr="001D7F3D">
              <w:rPr>
                <w:rFonts w:ascii="Arial" w:hAnsi="Arial" w:cs="Arial"/>
                <w:color w:val="000000"/>
                <w:sz w:val="20"/>
                <w:szCs w:val="20"/>
              </w:rPr>
              <w:t xml:space="preserve"> </w:t>
            </w:r>
            <w:r w:rsidRPr="001D7F3D">
              <w:rPr>
                <w:rFonts w:ascii="Arial" w:hAnsi="Arial" w:cs="Arial"/>
                <w:color w:val="000000"/>
                <w:sz w:val="20"/>
                <w:szCs w:val="20"/>
              </w:rPr>
              <w:t>содействия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реформированию</w:t>
            </w:r>
            <w:r w:rsidR="00060BEE" w:rsidRPr="001D7F3D">
              <w:rPr>
                <w:rFonts w:ascii="Arial" w:hAnsi="Arial" w:cs="Arial"/>
                <w:color w:val="000000"/>
                <w:sz w:val="20"/>
                <w:szCs w:val="20"/>
              </w:rPr>
              <w:t xml:space="preserve"> </w:t>
            </w:r>
            <w:r w:rsidRPr="001D7F3D">
              <w:rPr>
                <w:rFonts w:ascii="Arial" w:hAnsi="Arial" w:cs="Arial"/>
                <w:color w:val="000000"/>
                <w:sz w:val="20"/>
                <w:szCs w:val="20"/>
              </w:rPr>
              <w:t>жилищно-коммунального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хозяйства</w:t>
            </w:r>
          </w:p>
        </w:tc>
        <w:tc>
          <w:tcPr>
            <w:tcW w:w="469" w:type="pct"/>
            <w:gridSpan w:val="2"/>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за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w:t>
            </w:r>
            <w:r w:rsidR="00060BEE" w:rsidRPr="001D7F3D">
              <w:rPr>
                <w:rFonts w:ascii="Arial" w:hAnsi="Arial" w:cs="Arial"/>
                <w:color w:val="000000"/>
                <w:sz w:val="20"/>
                <w:szCs w:val="20"/>
              </w:rPr>
              <w:t xml:space="preserve"> </w:t>
            </w:r>
            <w:r w:rsidRPr="001D7F3D">
              <w:rPr>
                <w:rFonts w:ascii="Arial" w:hAnsi="Arial" w:cs="Arial"/>
                <w:color w:val="000000"/>
                <w:sz w:val="20"/>
                <w:szCs w:val="20"/>
              </w:rPr>
              <w:t>средств</w:t>
            </w:r>
            <w:r w:rsidR="00060BEE" w:rsidRPr="001D7F3D">
              <w:rPr>
                <w:rFonts w:ascii="Arial" w:hAnsi="Arial" w:cs="Arial"/>
                <w:color w:val="000000"/>
                <w:sz w:val="20"/>
                <w:szCs w:val="20"/>
              </w:rPr>
              <w:t xml:space="preserve"> </w:t>
            </w:r>
            <w:r w:rsidRPr="001D7F3D">
              <w:rPr>
                <w:rFonts w:ascii="Arial" w:hAnsi="Arial" w:cs="Arial"/>
                <w:color w:val="000000"/>
                <w:sz w:val="20"/>
                <w:szCs w:val="20"/>
              </w:rPr>
              <w:t>государственной</w:t>
            </w:r>
            <w:r w:rsidR="00060BEE" w:rsidRPr="001D7F3D">
              <w:rPr>
                <w:rFonts w:ascii="Arial" w:hAnsi="Arial" w:cs="Arial"/>
                <w:color w:val="000000"/>
                <w:sz w:val="20"/>
                <w:szCs w:val="20"/>
              </w:rPr>
              <w:t xml:space="preserve"> </w:t>
            </w:r>
            <w:r w:rsidRPr="001D7F3D">
              <w:rPr>
                <w:rFonts w:ascii="Arial" w:hAnsi="Arial" w:cs="Arial"/>
                <w:color w:val="000000"/>
                <w:sz w:val="20"/>
                <w:szCs w:val="20"/>
              </w:rPr>
              <w:t>и</w:t>
            </w:r>
            <w:r w:rsidR="00060BEE" w:rsidRPr="001D7F3D">
              <w:rPr>
                <w:rFonts w:ascii="Arial" w:hAnsi="Arial" w:cs="Arial"/>
                <w:color w:val="000000"/>
                <w:sz w:val="20"/>
                <w:szCs w:val="20"/>
              </w:rPr>
              <w:t xml:space="preserve"> </w:t>
            </w:r>
            <w:r w:rsidRPr="001D7F3D">
              <w:rPr>
                <w:rFonts w:ascii="Arial" w:hAnsi="Arial" w:cs="Arial"/>
                <w:color w:val="000000"/>
                <w:sz w:val="20"/>
                <w:szCs w:val="20"/>
              </w:rPr>
              <w:t>муниципальной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поддержки</w:t>
            </w:r>
          </w:p>
        </w:tc>
        <w:tc>
          <w:tcPr>
            <w:tcW w:w="233" w:type="pct"/>
            <w:vMerge w:val="restart"/>
            <w:tcBorders>
              <w:top w:val="nil"/>
              <w:left w:val="nil"/>
              <w:bottom w:val="single" w:sz="4" w:space="0" w:color="000000"/>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за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w:t>
            </w:r>
            <w:r w:rsidR="00060BEE" w:rsidRPr="001D7F3D">
              <w:rPr>
                <w:rFonts w:ascii="Arial" w:hAnsi="Arial" w:cs="Arial"/>
                <w:color w:val="000000"/>
                <w:sz w:val="20"/>
                <w:szCs w:val="20"/>
              </w:rPr>
              <w:t xml:space="preserve"> </w:t>
            </w:r>
            <w:r w:rsidRPr="001D7F3D">
              <w:rPr>
                <w:rFonts w:ascii="Arial" w:hAnsi="Arial" w:cs="Arial"/>
                <w:color w:val="000000"/>
                <w:sz w:val="20"/>
                <w:szCs w:val="20"/>
              </w:rPr>
              <w:t>средств</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собствен</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ников</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помещений</w:t>
            </w:r>
            <w:r w:rsidR="00060BEE" w:rsidRPr="001D7F3D">
              <w:rPr>
                <w:rFonts w:ascii="Arial" w:hAnsi="Arial" w:cs="Arial"/>
                <w:color w:val="000000"/>
                <w:sz w:val="20"/>
                <w:szCs w:val="20"/>
              </w:rPr>
              <w:t xml:space="preserve"> </w:t>
            </w:r>
            <w:r w:rsidRPr="001D7F3D">
              <w:rPr>
                <w:rFonts w:ascii="Arial" w:hAnsi="Arial" w:cs="Arial"/>
                <w:color w:val="000000"/>
                <w:sz w:val="20"/>
                <w:szCs w:val="20"/>
              </w:rPr>
              <w:br/>
              <w:t>в</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многоквар-тирном</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r w:rsidR="00060BEE" w:rsidRPr="001D7F3D">
              <w:rPr>
                <w:rFonts w:ascii="Arial" w:hAnsi="Arial" w:cs="Arial"/>
                <w:color w:val="000000"/>
                <w:sz w:val="20"/>
                <w:szCs w:val="20"/>
              </w:rPr>
              <w:t xml:space="preserve"> </w:t>
            </w:r>
          </w:p>
        </w:tc>
        <w:tc>
          <w:tcPr>
            <w:tcW w:w="232"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194"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13"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8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68"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04" w:type="pct"/>
            <w:vMerge/>
            <w:tcBorders>
              <w:top w:val="nil"/>
              <w:left w:val="single" w:sz="4" w:space="0" w:color="auto"/>
              <w:bottom w:val="nil"/>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148" w:type="pct"/>
            <w:vMerge/>
            <w:tcBorders>
              <w:top w:val="nil"/>
              <w:left w:val="single" w:sz="4" w:space="0" w:color="auto"/>
              <w:bottom w:val="nil"/>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08"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08"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167"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25"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373"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за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w:t>
            </w:r>
            <w:r w:rsidR="00060BEE" w:rsidRPr="001D7F3D">
              <w:rPr>
                <w:rFonts w:ascii="Arial" w:hAnsi="Arial" w:cs="Arial"/>
                <w:color w:val="000000"/>
                <w:sz w:val="20"/>
                <w:szCs w:val="20"/>
              </w:rPr>
              <w:t xml:space="preserve"> </w:t>
            </w:r>
            <w:r w:rsidRPr="001D7F3D">
              <w:rPr>
                <w:rFonts w:ascii="Arial" w:hAnsi="Arial" w:cs="Arial"/>
                <w:color w:val="000000"/>
                <w:sz w:val="20"/>
                <w:szCs w:val="20"/>
              </w:rPr>
              <w:t>средств</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республикан</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ского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бюджета</w:t>
            </w:r>
            <w:r w:rsidR="00060BEE" w:rsidRPr="001D7F3D">
              <w:rPr>
                <w:rFonts w:ascii="Arial" w:hAnsi="Arial" w:cs="Arial"/>
                <w:color w:val="000000"/>
                <w:sz w:val="20"/>
                <w:szCs w:val="20"/>
              </w:rPr>
              <w:t xml:space="preserve"> </w:t>
            </w:r>
            <w:r w:rsidRPr="001D7F3D">
              <w:rPr>
                <w:rFonts w:ascii="Arial" w:hAnsi="Arial" w:cs="Arial"/>
                <w:color w:val="000000"/>
                <w:sz w:val="20"/>
                <w:szCs w:val="20"/>
              </w:rPr>
              <w:t>Чувашской</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Республики</w:t>
            </w:r>
            <w:r w:rsidR="00060BEE" w:rsidRPr="001D7F3D">
              <w:rPr>
                <w:rFonts w:ascii="Arial" w:hAnsi="Arial" w:cs="Arial"/>
                <w:color w:val="00000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за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w:t>
            </w:r>
            <w:r w:rsidR="00060BEE" w:rsidRPr="001D7F3D">
              <w:rPr>
                <w:rFonts w:ascii="Arial" w:hAnsi="Arial" w:cs="Arial"/>
                <w:color w:val="000000"/>
                <w:sz w:val="20"/>
                <w:szCs w:val="20"/>
              </w:rPr>
              <w:t xml:space="preserve"> </w:t>
            </w:r>
            <w:r w:rsidRPr="001D7F3D">
              <w:rPr>
                <w:rFonts w:ascii="Arial" w:hAnsi="Arial" w:cs="Arial"/>
                <w:color w:val="000000"/>
                <w:sz w:val="20"/>
                <w:szCs w:val="20"/>
              </w:rPr>
              <w:t>средств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местного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бюджета</w:t>
            </w:r>
          </w:p>
        </w:tc>
        <w:tc>
          <w:tcPr>
            <w:tcW w:w="233" w:type="pct"/>
            <w:vMerge/>
            <w:tcBorders>
              <w:top w:val="nil"/>
              <w:left w:val="nil"/>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194"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13"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rPr>
          <w:cantSplit/>
        </w:trPr>
        <w:tc>
          <w:tcPr>
            <w:tcW w:w="8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48" w:type="pct"/>
            <w:tcBorders>
              <w:top w:val="single" w:sz="4" w:space="0" w:color="auto"/>
              <w:left w:val="nil"/>
              <w:bottom w:val="single" w:sz="4" w:space="0" w:color="auto"/>
              <w:right w:val="single" w:sz="4" w:space="0" w:color="auto"/>
            </w:tcBorders>
            <w:shd w:val="clear" w:color="000000" w:fill="FFFFFF"/>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25" w:type="pct"/>
            <w:tcBorders>
              <w:top w:val="nil"/>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метров</w:t>
            </w:r>
          </w:p>
        </w:tc>
        <w:tc>
          <w:tcPr>
            <w:tcW w:w="222" w:type="pct"/>
            <w:tcBorders>
              <w:top w:val="nil"/>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метров</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чел.</w:t>
            </w:r>
          </w:p>
        </w:tc>
        <w:tc>
          <w:tcPr>
            <w:tcW w:w="373" w:type="pct"/>
            <w:tcBorders>
              <w:top w:val="nil"/>
              <w:left w:val="nil"/>
              <w:bottom w:val="nil"/>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2" w:type="pct"/>
            <w:tcBorders>
              <w:top w:val="nil"/>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24" w:type="pct"/>
            <w:tcBorders>
              <w:top w:val="nil"/>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33" w:type="pct"/>
            <w:tcBorders>
              <w:top w:val="nil"/>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32" w:type="pct"/>
            <w:tcBorders>
              <w:top w:val="nil"/>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рублей/кв.</w:t>
            </w:r>
            <w:r w:rsidR="00060BEE" w:rsidRPr="001D7F3D">
              <w:rPr>
                <w:rFonts w:ascii="Arial" w:hAnsi="Arial" w:cs="Arial"/>
                <w:color w:val="000000"/>
                <w:sz w:val="20"/>
                <w:szCs w:val="20"/>
              </w:rPr>
              <w:t xml:space="preserve"> </w:t>
            </w:r>
            <w:r w:rsidRPr="001D7F3D">
              <w:rPr>
                <w:rFonts w:ascii="Arial" w:hAnsi="Arial" w:cs="Arial"/>
                <w:color w:val="000000"/>
                <w:sz w:val="20"/>
                <w:szCs w:val="20"/>
              </w:rPr>
              <w:t>м</w:t>
            </w:r>
            <w:r w:rsidR="00060BEE" w:rsidRPr="001D7F3D">
              <w:rPr>
                <w:rFonts w:ascii="Arial" w:hAnsi="Arial" w:cs="Arial"/>
                <w:color w:val="000000"/>
                <w:sz w:val="20"/>
                <w:szCs w:val="20"/>
              </w:rPr>
              <w:t xml:space="preserve"> </w:t>
            </w:r>
          </w:p>
        </w:tc>
        <w:tc>
          <w:tcPr>
            <w:tcW w:w="194" w:type="pct"/>
            <w:tcBorders>
              <w:top w:val="nil"/>
              <w:left w:val="nil"/>
              <w:bottom w:val="nil"/>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рублей/кв.</w:t>
            </w:r>
            <w:r w:rsidR="00060BEE" w:rsidRPr="001D7F3D">
              <w:rPr>
                <w:rFonts w:ascii="Arial" w:hAnsi="Arial" w:cs="Arial"/>
                <w:color w:val="000000"/>
                <w:sz w:val="20"/>
                <w:szCs w:val="20"/>
              </w:rPr>
              <w:t xml:space="preserve"> </w:t>
            </w:r>
            <w:r w:rsidRPr="001D7F3D">
              <w:rPr>
                <w:rFonts w:ascii="Arial" w:hAnsi="Arial" w:cs="Arial"/>
                <w:color w:val="000000"/>
                <w:sz w:val="20"/>
                <w:szCs w:val="20"/>
              </w:rPr>
              <w:t>м</w:t>
            </w:r>
            <w:r w:rsidR="00060BEE" w:rsidRPr="001D7F3D">
              <w:rPr>
                <w:rFonts w:ascii="Arial" w:hAnsi="Arial" w:cs="Arial"/>
                <w:color w:val="000000"/>
                <w:sz w:val="20"/>
                <w:szCs w:val="20"/>
              </w:rPr>
              <w:t xml:space="preserve"> </w:t>
            </w:r>
          </w:p>
        </w:tc>
        <w:tc>
          <w:tcPr>
            <w:tcW w:w="213" w:type="pct"/>
            <w:tcBorders>
              <w:top w:val="nil"/>
              <w:left w:val="nil"/>
              <w:bottom w:val="nil"/>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r>
      <w:tr w:rsidR="00662220" w:rsidRPr="001D7F3D" w:rsidTr="00662220">
        <w:trPr>
          <w:cantSplit/>
        </w:trPr>
        <w:tc>
          <w:tcPr>
            <w:tcW w:w="8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w:t>
            </w:r>
          </w:p>
        </w:tc>
        <w:tc>
          <w:tcPr>
            <w:tcW w:w="46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11</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12</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13</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15</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17</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18</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w:t>
            </w:r>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21</w:t>
            </w:r>
          </w:p>
        </w:tc>
      </w:tr>
      <w:tr w:rsidR="00D325F1" w:rsidRPr="001D7F3D" w:rsidTr="00662220">
        <w:trPr>
          <w:cantSplit/>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2021</w:t>
            </w:r>
            <w:r w:rsidR="00060BEE" w:rsidRPr="001D7F3D">
              <w:rPr>
                <w:rFonts w:ascii="Arial" w:hAnsi="Arial" w:cs="Arial"/>
                <w:b/>
                <w:bCs/>
                <w:color w:val="000000"/>
                <w:sz w:val="20"/>
              </w:rPr>
              <w:t xml:space="preserve"> </w:t>
            </w:r>
            <w:r w:rsidRPr="001D7F3D">
              <w:rPr>
                <w:rFonts w:ascii="Arial" w:hAnsi="Arial" w:cs="Arial"/>
                <w:b/>
                <w:bCs/>
                <w:color w:val="000000"/>
                <w:sz w:val="20"/>
              </w:rPr>
              <w:t>год</w:t>
            </w:r>
          </w:p>
        </w:tc>
      </w:tr>
      <w:tr w:rsidR="00662220" w:rsidRPr="001D7F3D" w:rsidTr="00662220">
        <w:trPr>
          <w:cantSplit/>
        </w:trPr>
        <w:tc>
          <w:tcPr>
            <w:tcW w:w="85"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Котовского,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40</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1985</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2009</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1029,7</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842,8</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842,8</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35</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водоотведения,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электроснабжения,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теплоснабжения,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холодного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водоснабжения,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замена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узлов</w:t>
            </w:r>
            <w:r w:rsidR="00060BEE" w:rsidRPr="001D7F3D">
              <w:rPr>
                <w:rFonts w:ascii="Arial" w:hAnsi="Arial" w:cs="Arial"/>
                <w:color w:val="000000"/>
                <w:sz w:val="20"/>
                <w:szCs w:val="20"/>
              </w:rPr>
              <w:t xml:space="preserve"> </w:t>
            </w:r>
            <w:r w:rsidRPr="001D7F3D">
              <w:rPr>
                <w:rFonts w:ascii="Arial" w:hAnsi="Arial" w:cs="Arial"/>
                <w:color w:val="000000"/>
                <w:sz w:val="20"/>
                <w:szCs w:val="20"/>
              </w:rPr>
              <w:t>управления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и</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регулирования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потребления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тепловой</w:t>
            </w:r>
            <w:r w:rsidR="00060BEE" w:rsidRPr="001D7F3D">
              <w:rPr>
                <w:rFonts w:ascii="Arial" w:hAnsi="Arial" w:cs="Arial"/>
                <w:color w:val="000000"/>
                <w:sz w:val="20"/>
                <w:szCs w:val="20"/>
              </w:rPr>
              <w:t xml:space="preserve"> </w:t>
            </w:r>
            <w:r w:rsidRPr="001D7F3D">
              <w:rPr>
                <w:rFonts w:ascii="Arial" w:hAnsi="Arial" w:cs="Arial"/>
                <w:color w:val="000000"/>
                <w:sz w:val="20"/>
                <w:szCs w:val="20"/>
              </w:rPr>
              <w:t>энергии</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584</w:t>
            </w:r>
            <w:r w:rsidR="00060BEE" w:rsidRPr="001D7F3D">
              <w:rPr>
                <w:rFonts w:ascii="Arial" w:hAnsi="Arial" w:cs="Arial"/>
                <w:color w:val="000000"/>
                <w:sz w:val="20"/>
                <w:szCs w:val="20"/>
              </w:rPr>
              <w:t xml:space="preserve"> </w:t>
            </w:r>
            <w:r w:rsidRPr="001D7F3D">
              <w:rPr>
                <w:rFonts w:ascii="Arial" w:hAnsi="Arial" w:cs="Arial"/>
                <w:color w:val="000000"/>
                <w:sz w:val="20"/>
                <w:szCs w:val="20"/>
              </w:rPr>
              <w:t>315,00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584</w:t>
            </w:r>
            <w:r w:rsidR="00060BEE" w:rsidRPr="001D7F3D">
              <w:rPr>
                <w:rFonts w:ascii="Arial" w:hAnsi="Arial" w:cs="Arial"/>
                <w:color w:val="000000"/>
                <w:sz w:val="20"/>
                <w:szCs w:val="20"/>
              </w:rPr>
              <w:t xml:space="preserve"> </w:t>
            </w:r>
            <w:r w:rsidRPr="001D7F3D">
              <w:rPr>
                <w:rFonts w:ascii="Arial" w:hAnsi="Arial" w:cs="Arial"/>
                <w:color w:val="000000"/>
                <w:sz w:val="20"/>
                <w:szCs w:val="20"/>
              </w:rPr>
              <w:t>315,00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480,93</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6,30</w:t>
            </w:r>
          </w:p>
        </w:tc>
      </w:tr>
      <w:tr w:rsidR="00662220" w:rsidRPr="001D7F3D" w:rsidTr="00662220">
        <w:trPr>
          <w:cantSplit/>
        </w:trPr>
        <w:tc>
          <w:tcPr>
            <w:tcW w:w="85"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46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Чкалова,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57</w:t>
            </w:r>
          </w:p>
        </w:tc>
        <w:tc>
          <w:tcPr>
            <w:tcW w:w="204"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1972</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2010</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781,6</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720,2</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645,2</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21</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электроснабжения</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484</w:t>
            </w:r>
            <w:r w:rsidR="00060BEE" w:rsidRPr="001D7F3D">
              <w:rPr>
                <w:rFonts w:ascii="Arial" w:hAnsi="Arial" w:cs="Arial"/>
                <w:color w:val="000000"/>
                <w:sz w:val="20"/>
                <w:szCs w:val="20"/>
              </w:rPr>
              <w:t xml:space="preserve"> </w:t>
            </w:r>
            <w:r w:rsidRPr="001D7F3D">
              <w:rPr>
                <w:rFonts w:ascii="Arial" w:hAnsi="Arial" w:cs="Arial"/>
                <w:color w:val="000000"/>
                <w:sz w:val="20"/>
                <w:szCs w:val="20"/>
              </w:rPr>
              <w:t>592,00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484</w:t>
            </w:r>
            <w:r w:rsidR="00060BEE" w:rsidRPr="001D7F3D">
              <w:rPr>
                <w:rFonts w:ascii="Arial" w:hAnsi="Arial" w:cs="Arial"/>
                <w:color w:val="000000"/>
                <w:sz w:val="20"/>
                <w:szCs w:val="20"/>
              </w:rPr>
              <w:t xml:space="preserve"> </w:t>
            </w:r>
            <w:r w:rsidRPr="001D7F3D">
              <w:rPr>
                <w:rFonts w:ascii="Arial" w:hAnsi="Arial" w:cs="Arial"/>
                <w:color w:val="000000"/>
                <w:sz w:val="20"/>
                <w:szCs w:val="20"/>
              </w:rPr>
              <w:t>592,00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620,00</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6,30</w:t>
            </w:r>
          </w:p>
        </w:tc>
      </w:tr>
      <w:tr w:rsidR="00662220" w:rsidRPr="001D7F3D" w:rsidTr="00662220">
        <w:trPr>
          <w:cantSplit/>
        </w:trPr>
        <w:tc>
          <w:tcPr>
            <w:tcW w:w="85"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46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w:t>
            </w:r>
            <w:r w:rsidR="00060BEE" w:rsidRPr="001D7F3D">
              <w:rPr>
                <w:rFonts w:ascii="Arial" w:hAnsi="Arial" w:cs="Arial"/>
                <w:color w:val="000000"/>
                <w:sz w:val="20"/>
                <w:szCs w:val="20"/>
              </w:rPr>
              <w:t xml:space="preserve"> </w:t>
            </w:r>
            <w:r w:rsidRPr="001D7F3D">
              <w:rPr>
                <w:rFonts w:ascii="Arial" w:hAnsi="Arial" w:cs="Arial"/>
                <w:color w:val="000000"/>
                <w:sz w:val="20"/>
                <w:szCs w:val="20"/>
              </w:rPr>
              <w:t>Первое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Чурашево</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Школьная,</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8а</w:t>
            </w:r>
          </w:p>
        </w:tc>
        <w:tc>
          <w:tcPr>
            <w:tcW w:w="204"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1981</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ж/б</w:t>
            </w:r>
            <w:r w:rsidR="00060BEE" w:rsidRPr="001D7F3D">
              <w:rPr>
                <w:rFonts w:ascii="Arial" w:hAnsi="Arial" w:cs="Arial"/>
                <w:color w:val="000000"/>
                <w:sz w:val="20"/>
                <w:szCs w:val="20"/>
              </w:rPr>
              <w:t xml:space="preserve"> </w:t>
            </w:r>
            <w:r w:rsidRPr="001D7F3D">
              <w:rPr>
                <w:rFonts w:ascii="Arial" w:hAnsi="Arial" w:cs="Arial"/>
                <w:color w:val="000000"/>
                <w:sz w:val="20"/>
                <w:szCs w:val="20"/>
              </w:rPr>
              <w:t>панель</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993,80</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850,30</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770,84</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37</w:t>
            </w:r>
          </w:p>
        </w:tc>
        <w:tc>
          <w:tcPr>
            <w:tcW w:w="373" w:type="pct"/>
            <w:tcBorders>
              <w:top w:val="nil"/>
              <w:left w:val="nil"/>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крыши</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538</w:t>
            </w:r>
            <w:r w:rsidR="00060BEE" w:rsidRPr="001D7F3D">
              <w:rPr>
                <w:rFonts w:ascii="Arial" w:hAnsi="Arial" w:cs="Arial"/>
                <w:color w:val="000000"/>
                <w:sz w:val="20"/>
              </w:rPr>
              <w:t xml:space="preserve"> </w:t>
            </w:r>
            <w:r w:rsidRPr="001D7F3D">
              <w:rPr>
                <w:rFonts w:ascii="Arial" w:hAnsi="Arial" w:cs="Arial"/>
                <w:color w:val="000000"/>
                <w:sz w:val="20"/>
              </w:rPr>
              <w:t>830,00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538</w:t>
            </w:r>
            <w:r w:rsidR="00060BEE" w:rsidRPr="001D7F3D">
              <w:rPr>
                <w:rFonts w:ascii="Arial" w:hAnsi="Arial" w:cs="Arial"/>
                <w:color w:val="000000"/>
                <w:sz w:val="20"/>
              </w:rPr>
              <w:t xml:space="preserve"> </w:t>
            </w:r>
            <w:r w:rsidRPr="001D7F3D">
              <w:rPr>
                <w:rFonts w:ascii="Arial" w:hAnsi="Arial" w:cs="Arial"/>
                <w:color w:val="000000"/>
                <w:sz w:val="20"/>
              </w:rPr>
              <w:t>830,00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560,91</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рег.</w:t>
            </w:r>
            <w:r w:rsidR="00060BEE" w:rsidRPr="001D7F3D">
              <w:rPr>
                <w:rFonts w:ascii="Arial" w:hAnsi="Arial" w:cs="Arial"/>
                <w:color w:val="000000"/>
                <w:sz w:val="20"/>
                <w:szCs w:val="20"/>
              </w:rPr>
              <w:t xml:space="preserve"> </w:t>
            </w:r>
            <w:r w:rsidRPr="001D7F3D">
              <w:rPr>
                <w:rFonts w:ascii="Arial" w:hAnsi="Arial" w:cs="Arial"/>
                <w:color w:val="000000"/>
                <w:sz w:val="20"/>
                <w:szCs w:val="20"/>
              </w:rPr>
              <w:t>оператора</w:t>
            </w:r>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6,30</w:t>
            </w:r>
          </w:p>
        </w:tc>
      </w:tr>
      <w:tr w:rsidR="00662220" w:rsidRPr="001D7F3D" w:rsidTr="00662220">
        <w:trPr>
          <w:cantSplit/>
        </w:trPr>
        <w:tc>
          <w:tcPr>
            <w:tcW w:w="8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Итого:</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домов</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805,10</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413,30</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258,84</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93</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607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737,00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607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737,00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44208,45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18" w:type="pct"/>
            <w:tcBorders>
              <w:top w:val="nil"/>
              <w:left w:val="nil"/>
              <w:bottom w:val="single" w:sz="4" w:space="0" w:color="auto"/>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r>
      <w:tr w:rsidR="00D325F1" w:rsidRPr="001D7F3D" w:rsidTr="00662220">
        <w:trPr>
          <w:cantSplit/>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2022</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год</w:t>
            </w:r>
          </w:p>
        </w:tc>
      </w:tr>
      <w:tr w:rsidR="00662220" w:rsidRPr="001D7F3D" w:rsidTr="00662220">
        <w:trPr>
          <w:cantSplit/>
        </w:trPr>
        <w:tc>
          <w:tcPr>
            <w:tcW w:w="85"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Котовского,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32</w:t>
            </w:r>
          </w:p>
        </w:tc>
        <w:tc>
          <w:tcPr>
            <w:tcW w:w="20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1973</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2015</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28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797,2</w:t>
            </w:r>
          </w:p>
        </w:tc>
        <w:tc>
          <w:tcPr>
            <w:tcW w:w="22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735,6</w:t>
            </w:r>
          </w:p>
        </w:tc>
        <w:tc>
          <w:tcPr>
            <w:tcW w:w="22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697,1</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33</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крыши</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812</w:t>
            </w:r>
            <w:r w:rsidR="00060BEE" w:rsidRPr="001D7F3D">
              <w:rPr>
                <w:rFonts w:ascii="Arial" w:hAnsi="Arial" w:cs="Arial"/>
                <w:color w:val="000000"/>
                <w:sz w:val="20"/>
                <w:szCs w:val="20"/>
              </w:rPr>
              <w:t xml:space="preserve"> </w:t>
            </w:r>
            <w:r w:rsidRPr="001D7F3D">
              <w:rPr>
                <w:rFonts w:ascii="Arial" w:hAnsi="Arial" w:cs="Arial"/>
                <w:color w:val="000000"/>
                <w:sz w:val="20"/>
                <w:szCs w:val="20"/>
              </w:rPr>
              <w:t>084,80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812</w:t>
            </w:r>
            <w:r w:rsidR="00060BEE" w:rsidRPr="001D7F3D">
              <w:rPr>
                <w:rFonts w:ascii="Arial" w:hAnsi="Arial" w:cs="Arial"/>
                <w:color w:val="000000"/>
                <w:sz w:val="20"/>
                <w:szCs w:val="20"/>
              </w:rPr>
              <w:t xml:space="preserve"> </w:t>
            </w:r>
            <w:r w:rsidRPr="001D7F3D">
              <w:rPr>
                <w:rFonts w:ascii="Arial" w:hAnsi="Arial" w:cs="Arial"/>
                <w:color w:val="000000"/>
                <w:sz w:val="20"/>
                <w:szCs w:val="20"/>
              </w:rPr>
              <w:t>084,80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527,45</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Курчатова,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6</w:t>
            </w:r>
          </w:p>
        </w:tc>
        <w:tc>
          <w:tcPr>
            <w:tcW w:w="20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1965</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2018</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28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432</w:t>
            </w:r>
          </w:p>
        </w:tc>
        <w:tc>
          <w:tcPr>
            <w:tcW w:w="22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386,6</w:t>
            </w:r>
          </w:p>
        </w:tc>
        <w:tc>
          <w:tcPr>
            <w:tcW w:w="22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383,7</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водоотведения</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187</w:t>
            </w:r>
            <w:r w:rsidR="00060BEE" w:rsidRPr="001D7F3D">
              <w:rPr>
                <w:rFonts w:ascii="Arial" w:hAnsi="Arial" w:cs="Arial"/>
                <w:color w:val="000000"/>
                <w:sz w:val="20"/>
                <w:szCs w:val="20"/>
              </w:rPr>
              <w:t xml:space="preserve"> </w:t>
            </w:r>
            <w:r w:rsidRPr="001D7F3D">
              <w:rPr>
                <w:rFonts w:ascii="Arial" w:hAnsi="Arial" w:cs="Arial"/>
                <w:color w:val="000000"/>
                <w:sz w:val="20"/>
                <w:szCs w:val="20"/>
              </w:rPr>
              <w:t>056,00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187</w:t>
            </w:r>
            <w:r w:rsidR="00060BEE" w:rsidRPr="001D7F3D">
              <w:rPr>
                <w:rFonts w:ascii="Arial" w:hAnsi="Arial" w:cs="Arial"/>
                <w:color w:val="000000"/>
                <w:sz w:val="20"/>
                <w:szCs w:val="20"/>
              </w:rPr>
              <w:t xml:space="preserve"> </w:t>
            </w:r>
            <w:r w:rsidRPr="001D7F3D">
              <w:rPr>
                <w:rFonts w:ascii="Arial" w:hAnsi="Arial" w:cs="Arial"/>
                <w:color w:val="000000"/>
                <w:sz w:val="20"/>
                <w:szCs w:val="20"/>
              </w:rPr>
              <w:t>056,00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433,00</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nil"/>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lastRenderedPageBreak/>
              <w:t>3</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Николаева,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87а</w:t>
            </w:r>
          </w:p>
        </w:tc>
        <w:tc>
          <w:tcPr>
            <w:tcW w:w="20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1989</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2008</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ж/б</w:t>
            </w:r>
            <w:r w:rsidR="00060BEE" w:rsidRPr="001D7F3D">
              <w:rPr>
                <w:rFonts w:ascii="Arial" w:hAnsi="Arial" w:cs="Arial"/>
                <w:color w:val="000000"/>
                <w:sz w:val="20"/>
                <w:szCs w:val="20"/>
              </w:rPr>
              <w:t xml:space="preserve"> </w:t>
            </w:r>
            <w:r w:rsidRPr="001D7F3D">
              <w:rPr>
                <w:rFonts w:ascii="Arial" w:hAnsi="Arial" w:cs="Arial"/>
                <w:color w:val="000000"/>
                <w:sz w:val="20"/>
                <w:szCs w:val="20"/>
              </w:rPr>
              <w:t>панель</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p>
        </w:tc>
        <w:tc>
          <w:tcPr>
            <w:tcW w:w="167"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5836</w:t>
            </w:r>
          </w:p>
        </w:tc>
        <w:tc>
          <w:tcPr>
            <w:tcW w:w="22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5432,9</w:t>
            </w:r>
          </w:p>
        </w:tc>
        <w:tc>
          <w:tcPr>
            <w:tcW w:w="22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r w:rsidR="00060BEE" w:rsidRPr="001D7F3D">
              <w:rPr>
                <w:rFonts w:ascii="Arial" w:hAnsi="Arial" w:cs="Arial"/>
                <w:color w:val="000000"/>
                <w:sz w:val="20"/>
                <w:szCs w:val="20"/>
              </w:rPr>
              <w:t xml:space="preserve"> </w:t>
            </w:r>
            <w:r w:rsidRPr="001D7F3D">
              <w:rPr>
                <w:rFonts w:ascii="Arial" w:hAnsi="Arial" w:cs="Arial"/>
                <w:color w:val="000000"/>
                <w:sz w:val="20"/>
                <w:szCs w:val="20"/>
              </w:rPr>
              <w:t>382,5</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102</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электроснабжения</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r w:rsidR="00060BEE" w:rsidRPr="001D7F3D">
              <w:rPr>
                <w:rFonts w:ascii="Arial" w:hAnsi="Arial" w:cs="Arial"/>
                <w:color w:val="000000"/>
                <w:sz w:val="20"/>
                <w:szCs w:val="20"/>
              </w:rPr>
              <w:t xml:space="preserve"> </w:t>
            </w:r>
            <w:r w:rsidRPr="001D7F3D">
              <w:rPr>
                <w:rFonts w:ascii="Arial" w:hAnsi="Arial" w:cs="Arial"/>
                <w:color w:val="000000"/>
                <w:sz w:val="20"/>
                <w:szCs w:val="20"/>
              </w:rPr>
              <w:t>231</w:t>
            </w:r>
            <w:r w:rsidR="00060BEE" w:rsidRPr="001D7F3D">
              <w:rPr>
                <w:rFonts w:ascii="Arial" w:hAnsi="Arial" w:cs="Arial"/>
                <w:color w:val="000000"/>
                <w:sz w:val="20"/>
                <w:szCs w:val="20"/>
              </w:rPr>
              <w:t xml:space="preserve"> </w:t>
            </w:r>
            <w:r w:rsidRPr="001D7F3D">
              <w:rPr>
                <w:rFonts w:ascii="Arial" w:hAnsi="Arial" w:cs="Arial"/>
                <w:color w:val="000000"/>
                <w:sz w:val="20"/>
                <w:szCs w:val="20"/>
              </w:rPr>
              <w:t>100,00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r w:rsidR="00060BEE" w:rsidRPr="001D7F3D">
              <w:rPr>
                <w:rFonts w:ascii="Arial" w:hAnsi="Arial" w:cs="Arial"/>
                <w:color w:val="000000"/>
                <w:sz w:val="20"/>
                <w:szCs w:val="20"/>
              </w:rPr>
              <w:t xml:space="preserve"> </w:t>
            </w:r>
            <w:r w:rsidRPr="001D7F3D">
              <w:rPr>
                <w:rFonts w:ascii="Arial" w:hAnsi="Arial" w:cs="Arial"/>
                <w:color w:val="000000"/>
                <w:sz w:val="20"/>
                <w:szCs w:val="20"/>
              </w:rPr>
              <w:t>231</w:t>
            </w:r>
            <w:r w:rsidR="00060BEE" w:rsidRPr="001D7F3D">
              <w:rPr>
                <w:rFonts w:ascii="Arial" w:hAnsi="Arial" w:cs="Arial"/>
                <w:color w:val="000000"/>
                <w:sz w:val="20"/>
                <w:szCs w:val="20"/>
              </w:rPr>
              <w:t xml:space="preserve"> </w:t>
            </w:r>
            <w:r w:rsidRPr="001D7F3D">
              <w:rPr>
                <w:rFonts w:ascii="Arial" w:hAnsi="Arial" w:cs="Arial"/>
                <w:color w:val="000000"/>
                <w:sz w:val="20"/>
                <w:szCs w:val="20"/>
              </w:rPr>
              <w:t>100,00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725,00</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nil"/>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Николаева,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89</w:t>
            </w:r>
          </w:p>
        </w:tc>
        <w:tc>
          <w:tcPr>
            <w:tcW w:w="20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1989</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2005</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ж/б</w:t>
            </w:r>
            <w:r w:rsidR="00060BEE" w:rsidRPr="001D7F3D">
              <w:rPr>
                <w:rFonts w:ascii="Arial" w:hAnsi="Arial" w:cs="Arial"/>
                <w:color w:val="000000"/>
                <w:sz w:val="20"/>
                <w:szCs w:val="20"/>
              </w:rPr>
              <w:t xml:space="preserve"> </w:t>
            </w:r>
            <w:r w:rsidRPr="001D7F3D">
              <w:rPr>
                <w:rFonts w:ascii="Arial" w:hAnsi="Arial" w:cs="Arial"/>
                <w:color w:val="000000"/>
                <w:sz w:val="20"/>
                <w:szCs w:val="20"/>
              </w:rPr>
              <w:t>панель</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p>
        </w:tc>
        <w:tc>
          <w:tcPr>
            <w:tcW w:w="167"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28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3609</w:t>
            </w:r>
          </w:p>
        </w:tc>
        <w:tc>
          <w:tcPr>
            <w:tcW w:w="22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3251</w:t>
            </w:r>
          </w:p>
        </w:tc>
        <w:tc>
          <w:tcPr>
            <w:tcW w:w="22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207,1</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92</w:t>
            </w:r>
          </w:p>
        </w:tc>
        <w:tc>
          <w:tcPr>
            <w:tcW w:w="373"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электроснабжения</w:t>
            </w:r>
          </w:p>
        </w:tc>
        <w:tc>
          <w:tcPr>
            <w:tcW w:w="282"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616</w:t>
            </w:r>
            <w:r w:rsidR="00060BEE" w:rsidRPr="001D7F3D">
              <w:rPr>
                <w:rFonts w:ascii="Arial" w:hAnsi="Arial" w:cs="Arial"/>
                <w:color w:val="000000"/>
                <w:sz w:val="20"/>
                <w:szCs w:val="20"/>
              </w:rPr>
              <w:t xml:space="preserve"> </w:t>
            </w:r>
            <w:r w:rsidRPr="001D7F3D">
              <w:rPr>
                <w:rFonts w:ascii="Arial" w:hAnsi="Arial" w:cs="Arial"/>
                <w:color w:val="000000"/>
                <w:sz w:val="20"/>
                <w:szCs w:val="20"/>
              </w:rPr>
              <w:t>525,00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616</w:t>
            </w:r>
            <w:r w:rsidR="00060BEE" w:rsidRPr="001D7F3D">
              <w:rPr>
                <w:rFonts w:ascii="Arial" w:hAnsi="Arial" w:cs="Arial"/>
                <w:color w:val="000000"/>
                <w:sz w:val="20"/>
                <w:szCs w:val="20"/>
              </w:rPr>
              <w:t xml:space="preserve"> </w:t>
            </w:r>
            <w:r w:rsidRPr="001D7F3D">
              <w:rPr>
                <w:rFonts w:ascii="Arial" w:hAnsi="Arial" w:cs="Arial"/>
                <w:color w:val="000000"/>
                <w:sz w:val="20"/>
                <w:szCs w:val="20"/>
              </w:rPr>
              <w:t>525,00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725,00</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nil"/>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Аксарино</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Центральная</w:t>
            </w:r>
            <w:r w:rsidR="00060BEE" w:rsidRPr="001D7F3D">
              <w:rPr>
                <w:rFonts w:ascii="Arial" w:hAnsi="Arial" w:cs="Arial"/>
                <w:color w:val="000000"/>
                <w:sz w:val="20"/>
                <w:szCs w:val="20"/>
              </w:rPr>
              <w:t xml:space="preserve"> </w:t>
            </w:r>
            <w:r w:rsidRPr="001D7F3D">
              <w:rPr>
                <w:rFonts w:ascii="Arial" w:hAnsi="Arial" w:cs="Arial"/>
                <w:color w:val="000000"/>
                <w:sz w:val="20"/>
                <w:szCs w:val="20"/>
              </w:rPr>
              <w:t>усадьба,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7</w:t>
            </w:r>
          </w:p>
        </w:tc>
        <w:tc>
          <w:tcPr>
            <w:tcW w:w="20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1988</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28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855,9</w:t>
            </w:r>
          </w:p>
        </w:tc>
        <w:tc>
          <w:tcPr>
            <w:tcW w:w="22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843.4</w:t>
            </w:r>
          </w:p>
        </w:tc>
        <w:tc>
          <w:tcPr>
            <w:tcW w:w="22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614,6</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крыши</w:t>
            </w:r>
          </w:p>
        </w:tc>
        <w:tc>
          <w:tcPr>
            <w:tcW w:w="28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031</w:t>
            </w:r>
            <w:r w:rsidR="00060BEE" w:rsidRPr="001D7F3D">
              <w:rPr>
                <w:rFonts w:ascii="Arial" w:hAnsi="Arial" w:cs="Arial"/>
                <w:color w:val="000000"/>
                <w:sz w:val="20"/>
                <w:szCs w:val="20"/>
              </w:rPr>
              <w:t xml:space="preserve"> </w:t>
            </w:r>
            <w:r w:rsidRPr="001D7F3D">
              <w:rPr>
                <w:rFonts w:ascii="Arial" w:hAnsi="Arial" w:cs="Arial"/>
                <w:color w:val="000000"/>
                <w:sz w:val="20"/>
                <w:szCs w:val="20"/>
              </w:rPr>
              <w:t>927,20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031</w:t>
            </w:r>
            <w:r w:rsidR="00060BEE" w:rsidRPr="001D7F3D">
              <w:rPr>
                <w:rFonts w:ascii="Arial" w:hAnsi="Arial" w:cs="Arial"/>
                <w:color w:val="000000"/>
                <w:sz w:val="20"/>
                <w:szCs w:val="20"/>
              </w:rPr>
              <w:t xml:space="preserve"> </w:t>
            </w:r>
            <w:r w:rsidRPr="001D7F3D">
              <w:rPr>
                <w:rFonts w:ascii="Arial" w:hAnsi="Arial" w:cs="Arial"/>
                <w:color w:val="000000"/>
                <w:sz w:val="20"/>
                <w:szCs w:val="20"/>
              </w:rPr>
              <w:t>927,20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542,38</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Бичурино</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Новая,</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6</w:t>
            </w:r>
          </w:p>
        </w:tc>
        <w:tc>
          <w:tcPr>
            <w:tcW w:w="20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1975</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2012</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391,9</w:t>
            </w:r>
          </w:p>
        </w:tc>
        <w:tc>
          <w:tcPr>
            <w:tcW w:w="22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366,3</w:t>
            </w:r>
          </w:p>
        </w:tc>
        <w:tc>
          <w:tcPr>
            <w:tcW w:w="22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366,3</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12</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водоотведения</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169</w:t>
            </w:r>
            <w:r w:rsidR="00060BEE" w:rsidRPr="001D7F3D">
              <w:rPr>
                <w:rFonts w:ascii="Arial" w:hAnsi="Arial" w:cs="Arial"/>
                <w:color w:val="000000"/>
                <w:sz w:val="20"/>
                <w:szCs w:val="20"/>
              </w:rPr>
              <w:t xml:space="preserve"> </w:t>
            </w:r>
            <w:r w:rsidRPr="001D7F3D">
              <w:rPr>
                <w:rFonts w:ascii="Arial" w:hAnsi="Arial" w:cs="Arial"/>
                <w:color w:val="000000"/>
                <w:sz w:val="20"/>
                <w:szCs w:val="20"/>
              </w:rPr>
              <w:t>692,70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169</w:t>
            </w:r>
            <w:r w:rsidR="00060BEE" w:rsidRPr="001D7F3D">
              <w:rPr>
                <w:rFonts w:ascii="Arial" w:hAnsi="Arial" w:cs="Arial"/>
                <w:color w:val="000000"/>
                <w:sz w:val="20"/>
                <w:szCs w:val="20"/>
              </w:rPr>
              <w:t xml:space="preserve"> </w:t>
            </w:r>
            <w:r w:rsidRPr="001D7F3D">
              <w:rPr>
                <w:rFonts w:ascii="Arial" w:hAnsi="Arial" w:cs="Arial"/>
                <w:color w:val="000000"/>
                <w:sz w:val="20"/>
                <w:szCs w:val="20"/>
              </w:rPr>
              <w:t>692,70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433,00</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w:t>
            </w:r>
          </w:p>
        </w:tc>
        <w:tc>
          <w:tcPr>
            <w:tcW w:w="4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Курчатова,</w:t>
            </w:r>
            <w:r w:rsidR="00060BEE" w:rsidRPr="001D7F3D">
              <w:rPr>
                <w:rFonts w:ascii="Arial" w:hAnsi="Arial" w:cs="Arial"/>
                <w:color w:val="000000"/>
                <w:sz w:val="20"/>
              </w:rPr>
              <w:t xml:space="preserve"> </w:t>
            </w:r>
            <w:r w:rsidRPr="001D7F3D">
              <w:rPr>
                <w:rFonts w:ascii="Arial" w:hAnsi="Arial" w:cs="Arial"/>
                <w:color w:val="000000"/>
                <w:sz w:val="20"/>
              </w:rPr>
              <w:t>д.14</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1981</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868</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840,9</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840,9</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29</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крыши</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507</w:t>
            </w:r>
            <w:r w:rsidR="00060BEE" w:rsidRPr="001D7F3D">
              <w:rPr>
                <w:rFonts w:ascii="Arial" w:hAnsi="Arial" w:cs="Arial"/>
                <w:color w:val="000000"/>
                <w:sz w:val="20"/>
                <w:szCs w:val="20"/>
              </w:rPr>
              <w:t xml:space="preserve"> </w:t>
            </w:r>
            <w:r w:rsidRPr="001D7F3D">
              <w:rPr>
                <w:rFonts w:ascii="Arial" w:hAnsi="Arial" w:cs="Arial"/>
                <w:color w:val="000000"/>
                <w:sz w:val="20"/>
                <w:szCs w:val="20"/>
              </w:rPr>
              <w:t>198,00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507</w:t>
            </w:r>
            <w:r w:rsidR="00060BEE" w:rsidRPr="001D7F3D">
              <w:rPr>
                <w:rFonts w:ascii="Arial" w:hAnsi="Arial" w:cs="Arial"/>
                <w:color w:val="000000"/>
                <w:sz w:val="20"/>
                <w:szCs w:val="20"/>
              </w:rPr>
              <w:t xml:space="preserve"> </w:t>
            </w:r>
            <w:r w:rsidRPr="001D7F3D">
              <w:rPr>
                <w:rFonts w:ascii="Arial" w:hAnsi="Arial" w:cs="Arial"/>
                <w:color w:val="000000"/>
                <w:sz w:val="20"/>
                <w:szCs w:val="20"/>
              </w:rPr>
              <w:t>198,00</w:t>
            </w:r>
          </w:p>
        </w:tc>
        <w:tc>
          <w:tcPr>
            <w:tcW w:w="23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r w:rsidR="00060BEE" w:rsidRPr="001D7F3D">
              <w:rPr>
                <w:rFonts w:ascii="Arial" w:hAnsi="Arial" w:cs="Arial"/>
                <w:color w:val="000000"/>
                <w:sz w:val="20"/>
                <w:szCs w:val="20"/>
              </w:rPr>
              <w:t xml:space="preserve"> </w:t>
            </w:r>
            <w:r w:rsidRPr="001D7F3D">
              <w:rPr>
                <w:rFonts w:ascii="Arial" w:hAnsi="Arial" w:cs="Arial"/>
                <w:color w:val="000000"/>
                <w:sz w:val="20"/>
                <w:szCs w:val="20"/>
              </w:rPr>
              <w:t>040,55</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рег.</w:t>
            </w:r>
            <w:r w:rsidR="00060BEE" w:rsidRPr="001D7F3D">
              <w:rPr>
                <w:rFonts w:ascii="Arial" w:hAnsi="Arial" w:cs="Arial"/>
                <w:color w:val="000000"/>
                <w:sz w:val="20"/>
                <w:szCs w:val="20"/>
              </w:rPr>
              <w:t xml:space="preserve"> </w:t>
            </w:r>
            <w:r w:rsidRPr="001D7F3D">
              <w:rPr>
                <w:rFonts w:ascii="Arial" w:hAnsi="Arial" w:cs="Arial"/>
                <w:color w:val="000000"/>
                <w:sz w:val="20"/>
                <w:szCs w:val="20"/>
              </w:rPr>
              <w:t>оператора</w:t>
            </w:r>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w:t>
            </w:r>
          </w:p>
        </w:tc>
        <w:tc>
          <w:tcPr>
            <w:tcW w:w="4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Чкалова,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57</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1972</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2010</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кирпич</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781,6</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702,2</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645,2</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21</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Утепление</w:t>
            </w:r>
            <w:r w:rsidR="00060BEE" w:rsidRPr="001D7F3D">
              <w:rPr>
                <w:rFonts w:ascii="Arial" w:hAnsi="Arial" w:cs="Arial"/>
                <w:color w:val="000000"/>
                <w:sz w:val="20"/>
                <w:szCs w:val="20"/>
              </w:rPr>
              <w:t xml:space="preserve"> </w:t>
            </w:r>
            <w:r w:rsidRPr="001D7F3D">
              <w:rPr>
                <w:rFonts w:ascii="Arial" w:hAnsi="Arial" w:cs="Arial"/>
                <w:color w:val="000000"/>
                <w:sz w:val="20"/>
                <w:szCs w:val="20"/>
              </w:rPr>
              <w:t>и</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фасадов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140</w:t>
            </w:r>
            <w:r w:rsidR="00060BEE" w:rsidRPr="001D7F3D">
              <w:rPr>
                <w:rFonts w:ascii="Arial" w:hAnsi="Arial" w:cs="Arial"/>
                <w:color w:val="000000"/>
                <w:sz w:val="20"/>
                <w:szCs w:val="20"/>
              </w:rPr>
              <w:t xml:space="preserve"> </w:t>
            </w:r>
            <w:r w:rsidRPr="001D7F3D">
              <w:rPr>
                <w:rFonts w:ascii="Arial" w:hAnsi="Arial" w:cs="Arial"/>
                <w:color w:val="000000"/>
                <w:sz w:val="20"/>
                <w:szCs w:val="20"/>
              </w:rPr>
              <w:t>068,00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140</w:t>
            </w:r>
            <w:r w:rsidR="00060BEE" w:rsidRPr="001D7F3D">
              <w:rPr>
                <w:rFonts w:ascii="Arial" w:hAnsi="Arial" w:cs="Arial"/>
                <w:color w:val="000000"/>
                <w:sz w:val="20"/>
                <w:szCs w:val="20"/>
              </w:rPr>
              <w:t xml:space="preserve"> </w:t>
            </w:r>
            <w:r w:rsidRPr="001D7F3D">
              <w:rPr>
                <w:rFonts w:ascii="Arial" w:hAnsi="Arial" w:cs="Arial"/>
                <w:color w:val="000000"/>
                <w:sz w:val="20"/>
                <w:szCs w:val="20"/>
              </w:rPr>
              <w:t>068,00</w:t>
            </w:r>
          </w:p>
        </w:tc>
        <w:tc>
          <w:tcPr>
            <w:tcW w:w="23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738,06</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w:t>
            </w:r>
          </w:p>
        </w:tc>
        <w:tc>
          <w:tcPr>
            <w:tcW w:w="4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Большое</w:t>
            </w:r>
            <w:r w:rsidR="00060BEE" w:rsidRPr="001D7F3D">
              <w:rPr>
                <w:rFonts w:ascii="Arial" w:hAnsi="Arial" w:cs="Arial"/>
                <w:color w:val="000000"/>
                <w:sz w:val="20"/>
                <w:szCs w:val="20"/>
              </w:rPr>
              <w:t xml:space="preserve"> </w:t>
            </w:r>
            <w:r w:rsidRPr="001D7F3D">
              <w:rPr>
                <w:rFonts w:ascii="Arial" w:hAnsi="Arial" w:cs="Arial"/>
                <w:color w:val="000000"/>
                <w:sz w:val="20"/>
                <w:szCs w:val="20"/>
              </w:rPr>
              <w:t>Шигаево,</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Центральная,</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1981</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ж/б</w:t>
            </w:r>
            <w:r w:rsidR="00060BEE" w:rsidRPr="001D7F3D">
              <w:rPr>
                <w:rFonts w:ascii="Arial" w:hAnsi="Arial" w:cs="Arial"/>
                <w:color w:val="000000"/>
                <w:sz w:val="20"/>
                <w:szCs w:val="20"/>
              </w:rPr>
              <w:t xml:space="preserve"> </w:t>
            </w:r>
            <w:r w:rsidRPr="001D7F3D">
              <w:rPr>
                <w:rFonts w:ascii="Arial" w:hAnsi="Arial" w:cs="Arial"/>
                <w:color w:val="000000"/>
                <w:sz w:val="20"/>
                <w:szCs w:val="20"/>
              </w:rPr>
              <w:t>панель</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1072,4</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856,3</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760,3</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22</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крыши</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r w:rsidR="00060BEE" w:rsidRPr="001D7F3D">
              <w:rPr>
                <w:rFonts w:ascii="Arial" w:hAnsi="Arial" w:cs="Arial"/>
                <w:color w:val="000000"/>
                <w:sz w:val="20"/>
                <w:szCs w:val="20"/>
              </w:rPr>
              <w:t xml:space="preserve"> </w:t>
            </w:r>
            <w:r w:rsidRPr="001D7F3D">
              <w:rPr>
                <w:rFonts w:ascii="Arial" w:hAnsi="Arial" w:cs="Arial"/>
                <w:color w:val="000000"/>
                <w:sz w:val="20"/>
                <w:szCs w:val="20"/>
              </w:rPr>
              <w:t>383</w:t>
            </w:r>
            <w:r w:rsidR="00060BEE" w:rsidRPr="001D7F3D">
              <w:rPr>
                <w:rFonts w:ascii="Arial" w:hAnsi="Arial" w:cs="Arial"/>
                <w:color w:val="000000"/>
                <w:sz w:val="20"/>
                <w:szCs w:val="20"/>
              </w:rPr>
              <w:t xml:space="preserve"> </w:t>
            </w:r>
            <w:r w:rsidRPr="001D7F3D">
              <w:rPr>
                <w:rFonts w:ascii="Arial" w:hAnsi="Arial" w:cs="Arial"/>
                <w:color w:val="000000"/>
                <w:sz w:val="20"/>
                <w:szCs w:val="20"/>
              </w:rPr>
              <w:t>005,60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0,00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r w:rsidR="00060BEE" w:rsidRPr="001D7F3D">
              <w:rPr>
                <w:rFonts w:ascii="Arial" w:hAnsi="Arial" w:cs="Arial"/>
                <w:color w:val="000000"/>
                <w:sz w:val="20"/>
                <w:szCs w:val="20"/>
              </w:rPr>
              <w:t xml:space="preserve"> </w:t>
            </w:r>
            <w:r w:rsidRPr="001D7F3D">
              <w:rPr>
                <w:rFonts w:ascii="Arial" w:hAnsi="Arial" w:cs="Arial"/>
                <w:color w:val="000000"/>
                <w:sz w:val="20"/>
                <w:szCs w:val="20"/>
              </w:rPr>
              <w:t>383</w:t>
            </w:r>
            <w:r w:rsidR="00060BEE" w:rsidRPr="001D7F3D">
              <w:rPr>
                <w:rFonts w:ascii="Arial" w:hAnsi="Arial" w:cs="Arial"/>
                <w:color w:val="000000"/>
                <w:sz w:val="20"/>
                <w:szCs w:val="20"/>
              </w:rPr>
              <w:t xml:space="preserve"> </w:t>
            </w:r>
            <w:r w:rsidRPr="001D7F3D">
              <w:rPr>
                <w:rFonts w:ascii="Arial" w:hAnsi="Arial" w:cs="Arial"/>
                <w:color w:val="000000"/>
                <w:sz w:val="20"/>
                <w:szCs w:val="20"/>
              </w:rPr>
              <w:t>005,60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r w:rsidR="00060BEE" w:rsidRPr="001D7F3D">
              <w:rPr>
                <w:rFonts w:ascii="Arial" w:hAnsi="Arial" w:cs="Arial"/>
                <w:color w:val="000000"/>
                <w:sz w:val="20"/>
                <w:szCs w:val="20"/>
              </w:rPr>
              <w:t xml:space="preserve"> </w:t>
            </w:r>
            <w:r w:rsidRPr="001D7F3D">
              <w:rPr>
                <w:rFonts w:ascii="Arial" w:hAnsi="Arial" w:cs="Arial"/>
                <w:color w:val="000000"/>
                <w:sz w:val="20"/>
                <w:szCs w:val="20"/>
              </w:rPr>
              <w:t>087,10</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Итого:</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9</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домов</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14</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644,00</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12</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571,80</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12</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897,67</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367</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078</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657,30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078</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657,30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132625,35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18" w:type="pct"/>
            <w:tcBorders>
              <w:top w:val="nil"/>
              <w:left w:val="nil"/>
              <w:bottom w:val="single" w:sz="4" w:space="0" w:color="auto"/>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r>
      <w:tr w:rsidR="00D325F1" w:rsidRPr="001D7F3D" w:rsidTr="00662220">
        <w:trPr>
          <w:cantSplit/>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2023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год</w:t>
            </w:r>
          </w:p>
        </w:tc>
      </w:tr>
      <w:tr w:rsidR="00662220" w:rsidRPr="001D7F3D" w:rsidTr="00662220">
        <w:trPr>
          <w:cantSplit/>
        </w:trPr>
        <w:tc>
          <w:tcPr>
            <w:tcW w:w="85" w:type="pct"/>
            <w:tcBorders>
              <w:top w:val="nil"/>
              <w:left w:val="single" w:sz="4" w:space="0" w:color="auto"/>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Николаева,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89</w:t>
            </w:r>
          </w:p>
        </w:tc>
        <w:tc>
          <w:tcPr>
            <w:tcW w:w="20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1981</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2005</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ж/б</w:t>
            </w:r>
            <w:r w:rsidR="00060BEE" w:rsidRPr="001D7F3D">
              <w:rPr>
                <w:rFonts w:ascii="Arial" w:hAnsi="Arial" w:cs="Arial"/>
                <w:color w:val="000000"/>
                <w:sz w:val="20"/>
                <w:szCs w:val="20"/>
              </w:rPr>
              <w:t xml:space="preserve"> </w:t>
            </w:r>
            <w:r w:rsidRPr="001D7F3D">
              <w:rPr>
                <w:rFonts w:ascii="Arial" w:hAnsi="Arial" w:cs="Arial"/>
                <w:color w:val="000000"/>
                <w:sz w:val="20"/>
                <w:szCs w:val="20"/>
              </w:rPr>
              <w:t>панель</w:t>
            </w:r>
          </w:p>
        </w:tc>
        <w:tc>
          <w:tcPr>
            <w:tcW w:w="20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p>
        </w:tc>
        <w:tc>
          <w:tcPr>
            <w:tcW w:w="167"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284"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3609</w:t>
            </w:r>
          </w:p>
        </w:tc>
        <w:tc>
          <w:tcPr>
            <w:tcW w:w="225"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3251</w:t>
            </w:r>
          </w:p>
        </w:tc>
        <w:tc>
          <w:tcPr>
            <w:tcW w:w="22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r w:rsidR="00060BEE" w:rsidRPr="001D7F3D">
              <w:rPr>
                <w:rFonts w:ascii="Arial" w:hAnsi="Arial" w:cs="Arial"/>
                <w:color w:val="000000"/>
                <w:sz w:val="20"/>
                <w:szCs w:val="20"/>
              </w:rPr>
              <w:t xml:space="preserve"> </w:t>
            </w:r>
            <w:r w:rsidRPr="001D7F3D">
              <w:rPr>
                <w:rFonts w:ascii="Arial" w:hAnsi="Arial" w:cs="Arial"/>
                <w:color w:val="000000"/>
                <w:sz w:val="20"/>
                <w:szCs w:val="20"/>
              </w:rPr>
              <w:t>207,1</w:t>
            </w:r>
          </w:p>
        </w:tc>
        <w:tc>
          <w:tcPr>
            <w:tcW w:w="268"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92</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водоотведения,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теплоснабжения,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система</w:t>
            </w:r>
            <w:r w:rsidR="00060BEE" w:rsidRPr="001D7F3D">
              <w:rPr>
                <w:rFonts w:ascii="Arial" w:hAnsi="Arial" w:cs="Arial"/>
                <w:color w:val="000000"/>
                <w:sz w:val="20"/>
                <w:szCs w:val="20"/>
              </w:rPr>
              <w:t xml:space="preserve"> </w:t>
            </w:r>
            <w:r w:rsidRPr="001D7F3D">
              <w:rPr>
                <w:rFonts w:ascii="Arial" w:hAnsi="Arial" w:cs="Arial"/>
                <w:color w:val="000000"/>
                <w:sz w:val="20"/>
                <w:szCs w:val="20"/>
              </w:rPr>
              <w:t>холодного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водоснабжения,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замена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узлов</w:t>
            </w:r>
            <w:r w:rsidR="00060BEE" w:rsidRPr="001D7F3D">
              <w:rPr>
                <w:rFonts w:ascii="Arial" w:hAnsi="Arial" w:cs="Arial"/>
                <w:color w:val="000000"/>
                <w:sz w:val="20"/>
                <w:szCs w:val="20"/>
              </w:rPr>
              <w:t xml:space="preserve"> </w:t>
            </w:r>
            <w:r w:rsidRPr="001D7F3D">
              <w:rPr>
                <w:rFonts w:ascii="Arial" w:hAnsi="Arial" w:cs="Arial"/>
                <w:color w:val="000000"/>
                <w:sz w:val="20"/>
                <w:szCs w:val="20"/>
              </w:rPr>
              <w:t>управления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и</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регулирования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потребления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тепловой</w:t>
            </w:r>
            <w:r w:rsidR="00060BEE" w:rsidRPr="001D7F3D">
              <w:rPr>
                <w:rFonts w:ascii="Arial" w:hAnsi="Arial" w:cs="Arial"/>
                <w:color w:val="000000"/>
                <w:sz w:val="20"/>
                <w:szCs w:val="20"/>
              </w:rPr>
              <w:t xml:space="preserve"> </w:t>
            </w:r>
            <w:r w:rsidRPr="001D7F3D">
              <w:rPr>
                <w:rFonts w:ascii="Arial" w:hAnsi="Arial" w:cs="Arial"/>
                <w:color w:val="000000"/>
                <w:sz w:val="20"/>
                <w:szCs w:val="20"/>
              </w:rPr>
              <w:t>энергии</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w:t>
            </w:r>
            <w:r w:rsidR="00060BEE" w:rsidRPr="001D7F3D">
              <w:rPr>
                <w:rFonts w:ascii="Arial" w:hAnsi="Arial" w:cs="Arial"/>
                <w:color w:val="000000"/>
                <w:sz w:val="20"/>
                <w:szCs w:val="20"/>
              </w:rPr>
              <w:t xml:space="preserve"> </w:t>
            </w:r>
            <w:r w:rsidRPr="001D7F3D">
              <w:rPr>
                <w:rFonts w:ascii="Arial" w:hAnsi="Arial" w:cs="Arial"/>
                <w:color w:val="000000"/>
                <w:sz w:val="20"/>
                <w:szCs w:val="20"/>
              </w:rPr>
              <w:t>779</w:t>
            </w:r>
            <w:r w:rsidR="00060BEE" w:rsidRPr="001D7F3D">
              <w:rPr>
                <w:rFonts w:ascii="Arial" w:hAnsi="Arial" w:cs="Arial"/>
                <w:color w:val="000000"/>
                <w:sz w:val="20"/>
                <w:szCs w:val="20"/>
              </w:rPr>
              <w:t xml:space="preserve"> </w:t>
            </w:r>
            <w:r w:rsidRPr="001D7F3D">
              <w:rPr>
                <w:rFonts w:ascii="Arial" w:hAnsi="Arial" w:cs="Arial"/>
                <w:color w:val="000000"/>
                <w:sz w:val="20"/>
                <w:szCs w:val="20"/>
              </w:rPr>
              <w:t>456,00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0</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w:t>
            </w:r>
            <w:r w:rsidR="00060BEE" w:rsidRPr="001D7F3D">
              <w:rPr>
                <w:rFonts w:ascii="Arial" w:hAnsi="Arial" w:cs="Arial"/>
                <w:color w:val="000000"/>
                <w:sz w:val="20"/>
                <w:szCs w:val="20"/>
              </w:rPr>
              <w:t xml:space="preserve"> </w:t>
            </w:r>
            <w:r w:rsidRPr="001D7F3D">
              <w:rPr>
                <w:rFonts w:ascii="Arial" w:hAnsi="Arial" w:cs="Arial"/>
                <w:color w:val="000000"/>
                <w:sz w:val="20"/>
                <w:szCs w:val="20"/>
              </w:rPr>
              <w:t>779</w:t>
            </w:r>
            <w:r w:rsidR="00060BEE" w:rsidRPr="001D7F3D">
              <w:rPr>
                <w:rFonts w:ascii="Arial" w:hAnsi="Arial" w:cs="Arial"/>
                <w:color w:val="000000"/>
                <w:sz w:val="20"/>
                <w:szCs w:val="20"/>
              </w:rPr>
              <w:t xml:space="preserve"> </w:t>
            </w:r>
            <w:r w:rsidRPr="001D7F3D">
              <w:rPr>
                <w:rFonts w:ascii="Arial" w:hAnsi="Arial" w:cs="Arial"/>
                <w:color w:val="000000"/>
                <w:sz w:val="20"/>
                <w:szCs w:val="20"/>
              </w:rPr>
              <w:t>456,00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r w:rsidR="00060BEE" w:rsidRPr="001D7F3D">
              <w:rPr>
                <w:rFonts w:ascii="Arial" w:hAnsi="Arial" w:cs="Arial"/>
                <w:color w:val="000000"/>
                <w:sz w:val="20"/>
                <w:szCs w:val="20"/>
              </w:rPr>
              <w:t xml:space="preserve"> </w:t>
            </w:r>
            <w:r w:rsidRPr="001D7F3D">
              <w:rPr>
                <w:rFonts w:ascii="Arial" w:hAnsi="Arial" w:cs="Arial"/>
                <w:color w:val="000000"/>
                <w:sz w:val="20"/>
                <w:szCs w:val="20"/>
              </w:rPr>
              <w:t>736,15</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986,83</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счете</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рег.оператора</w:t>
            </w:r>
            <w:proofErr w:type="spellEnd"/>
          </w:p>
        </w:tc>
        <w:tc>
          <w:tcPr>
            <w:tcW w:w="21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6,92</w:t>
            </w:r>
          </w:p>
        </w:tc>
      </w:tr>
      <w:tr w:rsidR="00662220" w:rsidRPr="001D7F3D" w:rsidTr="00662220">
        <w:trPr>
          <w:cantSplit/>
        </w:trPr>
        <w:tc>
          <w:tcPr>
            <w:tcW w:w="8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lastRenderedPageBreak/>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Итого:</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1</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домов</w:t>
            </w:r>
          </w:p>
        </w:tc>
        <w:tc>
          <w:tcPr>
            <w:tcW w:w="20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48"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609,00</w:t>
            </w:r>
          </w:p>
        </w:tc>
        <w:tc>
          <w:tcPr>
            <w:tcW w:w="22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251,00</w:t>
            </w:r>
          </w:p>
        </w:tc>
        <w:tc>
          <w:tcPr>
            <w:tcW w:w="22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207,07</w:t>
            </w:r>
          </w:p>
        </w:tc>
        <w:tc>
          <w:tcPr>
            <w:tcW w:w="26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92</w:t>
            </w:r>
          </w:p>
        </w:tc>
        <w:tc>
          <w:tcPr>
            <w:tcW w:w="37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10</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779</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456,00</w:t>
            </w:r>
          </w:p>
        </w:tc>
        <w:tc>
          <w:tcPr>
            <w:tcW w:w="29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4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10</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779</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456,00</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3315,74</w:t>
            </w:r>
          </w:p>
        </w:tc>
        <w:tc>
          <w:tcPr>
            <w:tcW w:w="19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1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18" w:type="pct"/>
            <w:tcBorders>
              <w:top w:val="nil"/>
              <w:left w:val="nil"/>
              <w:bottom w:val="single" w:sz="4" w:space="0" w:color="auto"/>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r>
      <w:tr w:rsidR="00662220" w:rsidRPr="001D7F3D" w:rsidTr="00662220">
        <w:trPr>
          <w:cantSplit/>
        </w:trPr>
        <w:tc>
          <w:tcPr>
            <w:tcW w:w="85"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6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p>
        </w:tc>
        <w:tc>
          <w:tcPr>
            <w:tcW w:w="204"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48" w:type="pct"/>
            <w:tcBorders>
              <w:top w:val="nil"/>
              <w:left w:val="nil"/>
              <w:bottom w:val="single" w:sz="4" w:space="0" w:color="auto"/>
              <w:right w:val="nil"/>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67"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84"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25"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22"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68"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373"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82"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b/>
                <w:bCs/>
                <w:color w:val="000000"/>
                <w:sz w:val="20"/>
              </w:rPr>
            </w:pPr>
          </w:p>
        </w:tc>
        <w:tc>
          <w:tcPr>
            <w:tcW w:w="24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9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1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rPr>
          <w:cantSplit/>
        </w:trPr>
        <w:tc>
          <w:tcPr>
            <w:tcW w:w="85"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468" w:type="pct"/>
            <w:tcBorders>
              <w:top w:val="single" w:sz="4" w:space="0" w:color="auto"/>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4"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148" w:type="pct"/>
            <w:tcBorders>
              <w:top w:val="nil"/>
              <w:left w:val="nil"/>
              <w:bottom w:val="single" w:sz="4" w:space="0" w:color="auto"/>
              <w:right w:val="nil"/>
            </w:tcBorders>
            <w:shd w:val="clear" w:color="000000" w:fill="FFFFFF"/>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08"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167"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84"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25"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b/>
                <w:bCs/>
                <w:color w:val="000000"/>
                <w:sz w:val="20"/>
              </w:rPr>
            </w:pPr>
          </w:p>
        </w:tc>
        <w:tc>
          <w:tcPr>
            <w:tcW w:w="222"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9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1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rPr>
          <w:cantSplit/>
        </w:trPr>
        <w:tc>
          <w:tcPr>
            <w:tcW w:w="8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68"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04"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148" w:type="pct"/>
            <w:tcBorders>
              <w:top w:val="nil"/>
              <w:left w:val="nil"/>
              <w:bottom w:val="single" w:sz="4" w:space="0" w:color="auto"/>
              <w:right w:val="nil"/>
            </w:tcBorders>
            <w:shd w:val="clear" w:color="000000" w:fill="FFFFFF"/>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08" w:type="pct"/>
            <w:tcBorders>
              <w:top w:val="nil"/>
              <w:left w:val="nil"/>
              <w:bottom w:val="single" w:sz="4" w:space="0" w:color="auto"/>
              <w:right w:val="nil"/>
            </w:tcBorders>
            <w:shd w:val="clear" w:color="auto" w:fill="auto"/>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20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b/>
                <w:bCs/>
                <w:color w:val="000000"/>
                <w:sz w:val="20"/>
              </w:rPr>
            </w:pPr>
          </w:p>
        </w:tc>
        <w:tc>
          <w:tcPr>
            <w:tcW w:w="167"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84"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5"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22"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26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
        </w:tc>
        <w:tc>
          <w:tcPr>
            <w:tcW w:w="37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9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4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2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94"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1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r>
    </w:tbl>
    <w:p w:rsidR="00E813B5" w:rsidRPr="001D7F3D" w:rsidRDefault="00E813B5" w:rsidP="001D7F3D">
      <w:pPr>
        <w:rPr>
          <w:rFonts w:ascii="Arial" w:hAnsi="Arial" w:cs="Arial"/>
          <w:color w:val="000000"/>
          <w:sz w:val="20"/>
        </w:rPr>
      </w:pPr>
    </w:p>
    <w:p w:rsidR="00D325F1" w:rsidRPr="001D7F3D" w:rsidRDefault="00D325F1" w:rsidP="001D7F3D">
      <w:pPr>
        <w:rPr>
          <w:rFonts w:ascii="Arial" w:hAnsi="Arial" w:cs="Arial"/>
          <w:color w:val="000000"/>
          <w:sz w:val="20"/>
        </w:rPr>
      </w:pPr>
    </w:p>
    <w:tbl>
      <w:tblPr>
        <w:tblW w:w="5000" w:type="pct"/>
        <w:tblLook w:val="04A0" w:firstRow="1" w:lastRow="0" w:firstColumn="1" w:lastColumn="0" w:noHBand="0" w:noVBand="1"/>
      </w:tblPr>
      <w:tblGrid>
        <w:gridCol w:w="433"/>
        <w:gridCol w:w="1652"/>
        <w:gridCol w:w="1058"/>
        <w:gridCol w:w="1103"/>
        <w:gridCol w:w="940"/>
        <w:gridCol w:w="940"/>
        <w:gridCol w:w="973"/>
        <w:gridCol w:w="941"/>
        <w:gridCol w:w="838"/>
        <w:gridCol w:w="675"/>
        <w:gridCol w:w="808"/>
        <w:gridCol w:w="828"/>
        <w:gridCol w:w="1273"/>
        <w:gridCol w:w="672"/>
        <w:gridCol w:w="672"/>
        <w:gridCol w:w="668"/>
        <w:gridCol w:w="665"/>
      </w:tblGrid>
      <w:tr w:rsidR="00662220" w:rsidRPr="001D7F3D" w:rsidTr="00662220">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p>
        </w:tc>
        <w:tc>
          <w:tcPr>
            <w:tcW w:w="558" w:type="pct"/>
            <w:vMerge w:val="restar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6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7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255" w:type="pct"/>
            <w:gridSpan w:val="5"/>
            <w:vMerge w:val="restar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Приложение</w:t>
            </w:r>
            <w:r w:rsidR="00060BEE" w:rsidRPr="001D7F3D">
              <w:rPr>
                <w:rFonts w:ascii="Arial" w:hAnsi="Arial" w:cs="Arial"/>
                <w:color w:val="000000"/>
                <w:sz w:val="20"/>
                <w:szCs w:val="20"/>
              </w:rPr>
              <w:t xml:space="preserve"> </w:t>
            </w:r>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2</w:t>
            </w:r>
            <w:r w:rsidR="00060BEE" w:rsidRPr="001D7F3D">
              <w:rPr>
                <w:rFonts w:ascii="Arial" w:hAnsi="Arial" w:cs="Arial"/>
                <w:color w:val="000000"/>
                <w:sz w:val="20"/>
                <w:szCs w:val="20"/>
              </w:rPr>
              <w:t xml:space="preserve"> </w:t>
            </w:r>
            <w:r w:rsidRPr="001D7F3D">
              <w:rPr>
                <w:rFonts w:ascii="Arial" w:hAnsi="Arial" w:cs="Arial"/>
                <w:color w:val="000000"/>
                <w:sz w:val="20"/>
                <w:szCs w:val="20"/>
              </w:rPr>
              <w:t>к</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Республиканскому</w:t>
            </w:r>
            <w:r w:rsidR="00060BEE" w:rsidRPr="001D7F3D">
              <w:rPr>
                <w:rFonts w:ascii="Arial" w:hAnsi="Arial" w:cs="Arial"/>
                <w:color w:val="000000"/>
                <w:sz w:val="20"/>
                <w:szCs w:val="20"/>
              </w:rPr>
              <w:t xml:space="preserve"> </w:t>
            </w:r>
            <w:r w:rsidRPr="001D7F3D">
              <w:rPr>
                <w:rFonts w:ascii="Arial" w:hAnsi="Arial" w:cs="Arial"/>
                <w:color w:val="000000"/>
                <w:sz w:val="20"/>
                <w:szCs w:val="20"/>
              </w:rPr>
              <w:t>краткосрочному</w:t>
            </w:r>
            <w:r w:rsidR="00060BEE" w:rsidRPr="001D7F3D">
              <w:rPr>
                <w:rFonts w:ascii="Arial" w:hAnsi="Arial" w:cs="Arial"/>
                <w:color w:val="000000"/>
                <w:sz w:val="20"/>
                <w:szCs w:val="20"/>
              </w:rPr>
              <w:t xml:space="preserve"> </w:t>
            </w:r>
            <w:r w:rsidRPr="001D7F3D">
              <w:rPr>
                <w:rFonts w:ascii="Arial" w:hAnsi="Arial" w:cs="Arial"/>
                <w:color w:val="000000"/>
                <w:sz w:val="20"/>
                <w:szCs w:val="20"/>
              </w:rPr>
              <w:t>плану</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реализации</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2018</w:t>
            </w:r>
            <w:r w:rsidR="00060BEE" w:rsidRPr="001D7F3D">
              <w:rPr>
                <w:rFonts w:ascii="Arial" w:hAnsi="Arial" w:cs="Arial"/>
                <w:color w:val="000000"/>
                <w:sz w:val="20"/>
                <w:szCs w:val="20"/>
              </w:rPr>
              <w:t xml:space="preserve"> </w:t>
            </w:r>
            <w:r w:rsidRPr="001D7F3D">
              <w:rPr>
                <w:rFonts w:ascii="Arial" w:hAnsi="Arial" w:cs="Arial"/>
                <w:color w:val="000000"/>
                <w:sz w:val="20"/>
                <w:szCs w:val="20"/>
              </w:rPr>
              <w:t>году</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Республиканской</w:t>
            </w:r>
            <w:r w:rsidR="00060BEE" w:rsidRPr="001D7F3D">
              <w:rPr>
                <w:rFonts w:ascii="Arial" w:hAnsi="Arial" w:cs="Arial"/>
                <w:color w:val="000000"/>
                <w:sz w:val="20"/>
                <w:szCs w:val="20"/>
              </w:rPr>
              <w:t xml:space="preserve"> </w:t>
            </w:r>
            <w:r w:rsidRPr="001D7F3D">
              <w:rPr>
                <w:rFonts w:ascii="Arial" w:hAnsi="Arial" w:cs="Arial"/>
                <w:color w:val="000000"/>
                <w:sz w:val="20"/>
                <w:szCs w:val="20"/>
              </w:rPr>
              <w:t>программы</w:t>
            </w:r>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имущества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домах,</w:t>
            </w:r>
            <w:r w:rsidR="00060BEE" w:rsidRPr="001D7F3D">
              <w:rPr>
                <w:rFonts w:ascii="Arial" w:hAnsi="Arial" w:cs="Arial"/>
                <w:color w:val="000000"/>
                <w:sz w:val="20"/>
                <w:szCs w:val="20"/>
              </w:rPr>
              <w:t xml:space="preserve"> </w:t>
            </w:r>
            <w:r w:rsidRPr="001D7F3D">
              <w:rPr>
                <w:rFonts w:ascii="Arial" w:hAnsi="Arial" w:cs="Arial"/>
                <w:color w:val="000000"/>
                <w:sz w:val="20"/>
                <w:szCs w:val="20"/>
              </w:rPr>
              <w:t>расположенных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территории</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Мариинско-Посадского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района</w:t>
            </w:r>
            <w:r w:rsidRPr="001D7F3D">
              <w:rPr>
                <w:rFonts w:ascii="Arial" w:hAnsi="Arial" w:cs="Arial"/>
                <w:color w:val="000000"/>
                <w:sz w:val="20"/>
                <w:szCs w:val="20"/>
              </w:rPr>
              <w:br/>
              <w:t>Чувашской</w:t>
            </w:r>
            <w:r w:rsidR="00060BEE" w:rsidRPr="001D7F3D">
              <w:rPr>
                <w:rFonts w:ascii="Arial" w:hAnsi="Arial" w:cs="Arial"/>
                <w:color w:val="000000"/>
                <w:sz w:val="20"/>
                <w:szCs w:val="20"/>
              </w:rPr>
              <w:t xml:space="preserve"> </w:t>
            </w:r>
            <w:r w:rsidRPr="001D7F3D">
              <w:rPr>
                <w:rFonts w:ascii="Arial" w:hAnsi="Arial" w:cs="Arial"/>
                <w:color w:val="000000"/>
                <w:sz w:val="20"/>
                <w:szCs w:val="20"/>
              </w:rPr>
              <w:t>Республики,</w:t>
            </w:r>
            <w:r w:rsidR="00060BEE" w:rsidRPr="001D7F3D">
              <w:rPr>
                <w:rFonts w:ascii="Arial" w:hAnsi="Arial" w:cs="Arial"/>
                <w:color w:val="000000"/>
                <w:sz w:val="20"/>
                <w:szCs w:val="20"/>
              </w:rPr>
              <w:t xml:space="preserve"> </w:t>
            </w:r>
            <w:r w:rsidRPr="001D7F3D">
              <w:rPr>
                <w:rFonts w:ascii="Arial" w:hAnsi="Arial" w:cs="Arial"/>
                <w:color w:val="000000"/>
                <w:sz w:val="20"/>
                <w:szCs w:val="20"/>
              </w:rPr>
              <w:t>на</w:t>
            </w:r>
            <w:r w:rsidR="00060BEE" w:rsidRPr="001D7F3D">
              <w:rPr>
                <w:rFonts w:ascii="Arial" w:hAnsi="Arial" w:cs="Arial"/>
                <w:color w:val="000000"/>
                <w:sz w:val="20"/>
                <w:szCs w:val="20"/>
              </w:rPr>
              <w:t xml:space="preserve"> </w:t>
            </w:r>
            <w:r w:rsidRPr="001D7F3D">
              <w:rPr>
                <w:rFonts w:ascii="Arial" w:hAnsi="Arial" w:cs="Arial"/>
                <w:color w:val="000000"/>
                <w:sz w:val="20"/>
                <w:szCs w:val="20"/>
              </w:rPr>
              <w:t>2014–2043</w:t>
            </w:r>
            <w:r w:rsidR="00060BEE" w:rsidRPr="001D7F3D">
              <w:rPr>
                <w:rFonts w:ascii="Arial" w:hAnsi="Arial" w:cs="Arial"/>
                <w:color w:val="000000"/>
                <w:sz w:val="20"/>
                <w:szCs w:val="20"/>
              </w:rPr>
              <w:t xml:space="preserve"> </w:t>
            </w:r>
            <w:r w:rsidRPr="001D7F3D">
              <w:rPr>
                <w:rFonts w:ascii="Arial" w:hAnsi="Arial" w:cs="Arial"/>
                <w:color w:val="000000"/>
                <w:sz w:val="20"/>
                <w:szCs w:val="20"/>
              </w:rPr>
              <w:t>годы</w:t>
            </w:r>
          </w:p>
        </w:tc>
      </w:tr>
      <w:tr w:rsidR="00662220" w:rsidRPr="001D7F3D" w:rsidTr="00662220">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558" w:type="pct"/>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c>
          <w:tcPr>
            <w:tcW w:w="36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7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255"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5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6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7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255"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5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6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7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255"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5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6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7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255"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5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6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7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255"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662220" w:rsidRPr="001D7F3D" w:rsidTr="00662220">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55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62"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77"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3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323"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8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79"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235"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1255" w:type="pct"/>
            <w:gridSpan w:val="5"/>
            <w:vMerge/>
            <w:tcBorders>
              <w:top w:val="nil"/>
              <w:left w:val="nil"/>
              <w:bottom w:val="nil"/>
              <w:right w:val="nil"/>
            </w:tcBorders>
            <w:vAlign w:val="center"/>
            <w:hideMark/>
          </w:tcPr>
          <w:p w:rsidR="00D325F1" w:rsidRPr="001D7F3D" w:rsidRDefault="00D325F1" w:rsidP="00662220">
            <w:pPr>
              <w:jc w:val="center"/>
              <w:rPr>
                <w:rFonts w:ascii="Arial" w:hAnsi="Arial" w:cs="Arial"/>
                <w:color w:val="000000"/>
                <w:sz w:val="20"/>
                <w:szCs w:val="20"/>
              </w:rPr>
            </w:pPr>
          </w:p>
        </w:tc>
      </w:tr>
      <w:tr w:rsidR="00D325F1" w:rsidRPr="001D7F3D" w:rsidTr="00662220">
        <w:trPr>
          <w:cantSplit/>
        </w:trPr>
        <w:tc>
          <w:tcPr>
            <w:tcW w:w="106"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p>
        </w:tc>
        <w:tc>
          <w:tcPr>
            <w:tcW w:w="4662" w:type="pct"/>
            <w:gridSpan w:val="15"/>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r w:rsidRPr="001D7F3D">
              <w:rPr>
                <w:rFonts w:ascii="Arial" w:hAnsi="Arial" w:cs="Arial"/>
                <w:b/>
                <w:bCs/>
                <w:color w:val="000000"/>
                <w:sz w:val="20"/>
                <w:szCs w:val="26"/>
              </w:rPr>
              <w:t>Р</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Е</w:t>
            </w:r>
            <w:r w:rsidR="00060BEE" w:rsidRPr="001D7F3D">
              <w:rPr>
                <w:rFonts w:ascii="Arial" w:hAnsi="Arial" w:cs="Arial"/>
                <w:b/>
                <w:bCs/>
                <w:color w:val="000000"/>
                <w:sz w:val="20"/>
                <w:szCs w:val="26"/>
              </w:rPr>
              <w:t xml:space="preserve"> </w:t>
            </w:r>
            <w:proofErr w:type="spellStart"/>
            <w:r w:rsidRPr="001D7F3D">
              <w:rPr>
                <w:rFonts w:ascii="Arial" w:hAnsi="Arial" w:cs="Arial"/>
                <w:b/>
                <w:bCs/>
                <w:color w:val="000000"/>
                <w:sz w:val="20"/>
                <w:szCs w:val="26"/>
              </w:rPr>
              <w:t>Е</w:t>
            </w:r>
            <w:proofErr w:type="spellEnd"/>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С</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Т</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многоквартирных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домов,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расположенных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на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территории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Чувашской</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Республики,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отношении</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которых</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планируется</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проведение</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капитального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ремонта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общего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имущества,</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по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видам</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капитального</w:t>
            </w:r>
            <w:r w:rsidR="00060BEE" w:rsidRPr="001D7F3D">
              <w:rPr>
                <w:rFonts w:ascii="Arial" w:hAnsi="Arial" w:cs="Arial"/>
                <w:b/>
                <w:bCs/>
                <w:color w:val="000000"/>
                <w:sz w:val="20"/>
                <w:szCs w:val="26"/>
              </w:rPr>
              <w:t xml:space="preserve"> </w:t>
            </w:r>
            <w:r w:rsidRPr="001D7F3D">
              <w:rPr>
                <w:rFonts w:ascii="Arial" w:hAnsi="Arial" w:cs="Arial"/>
                <w:b/>
                <w:bCs/>
                <w:color w:val="000000"/>
                <w:sz w:val="20"/>
                <w:szCs w:val="26"/>
              </w:rPr>
              <w:t>ремонта</w:t>
            </w:r>
            <w:r w:rsidR="00060BEE" w:rsidRPr="001D7F3D">
              <w:rPr>
                <w:rFonts w:ascii="Arial" w:hAnsi="Arial" w:cs="Arial"/>
                <w:b/>
                <w:bCs/>
                <w:color w:val="000000"/>
                <w:sz w:val="20"/>
                <w:szCs w:val="26"/>
              </w:rPr>
              <w:t xml:space="preserve"> </w:t>
            </w:r>
          </w:p>
        </w:tc>
        <w:tc>
          <w:tcPr>
            <w:tcW w:w="232"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b/>
                <w:bCs/>
                <w:color w:val="000000"/>
                <w:sz w:val="20"/>
                <w:szCs w:val="26"/>
              </w:rPr>
            </w:pPr>
          </w:p>
        </w:tc>
      </w:tr>
      <w:tr w:rsidR="00662220" w:rsidRPr="001D7F3D" w:rsidTr="00662220">
        <w:trPr>
          <w:cantSplit/>
        </w:trPr>
        <w:tc>
          <w:tcPr>
            <w:tcW w:w="106"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пп</w:t>
            </w:r>
            <w:proofErr w:type="spellEnd"/>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Адрес</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r w:rsidR="00060BEE" w:rsidRPr="001D7F3D">
              <w:rPr>
                <w:rFonts w:ascii="Arial" w:hAnsi="Arial" w:cs="Arial"/>
                <w:color w:val="000000"/>
                <w:sz w:val="20"/>
                <w:szCs w:val="20"/>
              </w:rPr>
              <w:t xml:space="preserve"> </w:t>
            </w:r>
          </w:p>
        </w:tc>
        <w:tc>
          <w:tcPr>
            <w:tcW w:w="362" w:type="pct"/>
            <w:tcBorders>
              <w:top w:val="nil"/>
              <w:left w:val="nil"/>
              <w:bottom w:val="single" w:sz="4" w:space="0" w:color="auto"/>
              <w:right w:val="nil"/>
            </w:tcBorders>
            <w:shd w:val="clear" w:color="auto" w:fill="auto"/>
            <w:vAlign w:val="center"/>
            <w:hideMark/>
          </w:tcPr>
          <w:p w:rsidR="00D325F1" w:rsidRPr="001D7F3D" w:rsidRDefault="00D325F1" w:rsidP="00662220">
            <w:pPr>
              <w:jc w:val="center"/>
              <w:rPr>
                <w:rFonts w:ascii="Arial" w:hAnsi="Arial" w:cs="Arial"/>
                <w:color w:val="000000"/>
                <w:sz w:val="20"/>
                <w:szCs w:val="20"/>
              </w:rPr>
            </w:pPr>
            <w:proofErr w:type="spellStart"/>
            <w:r w:rsidRPr="001D7F3D">
              <w:rPr>
                <w:rFonts w:ascii="Arial" w:hAnsi="Arial" w:cs="Arial"/>
                <w:color w:val="000000"/>
                <w:sz w:val="20"/>
                <w:szCs w:val="20"/>
              </w:rPr>
              <w:t>Cтоимость</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капиталь-</w:t>
            </w:r>
            <w:r w:rsidRPr="001D7F3D">
              <w:rPr>
                <w:rFonts w:ascii="Arial" w:hAnsi="Arial" w:cs="Arial"/>
                <w:color w:val="000000"/>
                <w:sz w:val="20"/>
                <w:szCs w:val="20"/>
              </w:rPr>
              <w:br/>
            </w:r>
            <w:proofErr w:type="spellStart"/>
            <w:r w:rsidRPr="001D7F3D">
              <w:rPr>
                <w:rFonts w:ascii="Arial" w:hAnsi="Arial" w:cs="Arial"/>
                <w:color w:val="000000"/>
                <w:sz w:val="20"/>
                <w:szCs w:val="20"/>
              </w:rPr>
              <w:t>ного</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br/>
              <w:t>ремонта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имущества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w:t>
            </w:r>
            <w:r w:rsidRPr="001D7F3D">
              <w:rPr>
                <w:rFonts w:ascii="Arial" w:hAnsi="Arial" w:cs="Arial"/>
                <w:color w:val="000000"/>
                <w:sz w:val="20"/>
                <w:szCs w:val="20"/>
              </w:rPr>
              <w:br/>
              <w:t>квартирном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r w:rsidR="00060BEE" w:rsidRPr="001D7F3D">
              <w:rPr>
                <w:rFonts w:ascii="Arial" w:hAnsi="Arial" w:cs="Arial"/>
                <w:color w:val="000000"/>
                <w:sz w:val="20"/>
                <w:szCs w:val="20"/>
              </w:rPr>
              <w:t xml:space="preserve"> </w:t>
            </w:r>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всего</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внутри-</w:t>
            </w:r>
            <w:r w:rsidRPr="001D7F3D">
              <w:rPr>
                <w:rFonts w:ascii="Arial" w:hAnsi="Arial" w:cs="Arial"/>
                <w:color w:val="000000"/>
                <w:sz w:val="20"/>
                <w:szCs w:val="20"/>
              </w:rPr>
              <w:br/>
            </w:r>
            <w:proofErr w:type="spellStart"/>
            <w:r w:rsidRPr="001D7F3D">
              <w:rPr>
                <w:rFonts w:ascii="Arial" w:hAnsi="Arial" w:cs="Arial"/>
                <w:color w:val="000000"/>
                <w:sz w:val="20"/>
                <w:szCs w:val="20"/>
              </w:rPr>
              <w:t>домо</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вых</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br/>
            </w:r>
            <w:proofErr w:type="spellStart"/>
            <w:r w:rsidRPr="001D7F3D">
              <w:rPr>
                <w:rFonts w:ascii="Arial" w:hAnsi="Arial" w:cs="Arial"/>
                <w:color w:val="000000"/>
                <w:sz w:val="20"/>
                <w:szCs w:val="20"/>
              </w:rPr>
              <w:t>инже</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нер</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ных</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систем</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Замена</w:t>
            </w:r>
            <w:r w:rsidR="00060BEE" w:rsidRPr="001D7F3D">
              <w:rPr>
                <w:rFonts w:ascii="Arial" w:hAnsi="Arial" w:cs="Arial"/>
                <w:color w:val="000000"/>
                <w:sz w:val="20"/>
                <w:szCs w:val="20"/>
              </w:rPr>
              <w:t xml:space="preserve"> </w:t>
            </w:r>
            <w:proofErr w:type="spellStart"/>
            <w:r w:rsidRPr="001D7F3D">
              <w:rPr>
                <w:rFonts w:ascii="Arial" w:hAnsi="Arial" w:cs="Arial"/>
                <w:color w:val="000000"/>
                <w:sz w:val="20"/>
                <w:szCs w:val="20"/>
              </w:rPr>
              <w:t>коллек</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тивных</w:t>
            </w:r>
            <w:proofErr w:type="spellEnd"/>
            <w:r w:rsidR="00060BEE" w:rsidRPr="001D7F3D">
              <w:rPr>
                <w:rFonts w:ascii="Arial" w:hAnsi="Arial" w:cs="Arial"/>
                <w:color w:val="000000"/>
                <w:sz w:val="20"/>
                <w:szCs w:val="20"/>
              </w:rPr>
              <w:t xml:space="preserve"> </w:t>
            </w:r>
            <w:r w:rsidRPr="001D7F3D">
              <w:rPr>
                <w:rFonts w:ascii="Arial" w:hAnsi="Arial" w:cs="Arial"/>
                <w:color w:val="000000"/>
                <w:sz w:val="20"/>
                <w:szCs w:val="20"/>
              </w:rPr>
              <w:t>(обще-</w:t>
            </w:r>
            <w:r w:rsidRPr="001D7F3D">
              <w:rPr>
                <w:rFonts w:ascii="Arial" w:hAnsi="Arial" w:cs="Arial"/>
                <w:color w:val="000000"/>
                <w:sz w:val="20"/>
                <w:szCs w:val="20"/>
              </w:rPr>
              <w:br/>
            </w:r>
            <w:proofErr w:type="spellStart"/>
            <w:r w:rsidRPr="001D7F3D">
              <w:rPr>
                <w:rFonts w:ascii="Arial" w:hAnsi="Arial" w:cs="Arial"/>
                <w:color w:val="000000"/>
                <w:sz w:val="20"/>
                <w:szCs w:val="20"/>
              </w:rPr>
              <w:t>домо</w:t>
            </w:r>
            <w:proofErr w:type="spellEnd"/>
            <w:r w:rsidRPr="001D7F3D">
              <w:rPr>
                <w:rFonts w:ascii="Arial" w:hAnsi="Arial" w:cs="Arial"/>
                <w:color w:val="000000"/>
                <w:sz w:val="20"/>
                <w:szCs w:val="20"/>
              </w:rPr>
              <w:t>-</w:t>
            </w:r>
            <w:r w:rsidRPr="001D7F3D">
              <w:rPr>
                <w:rFonts w:ascii="Arial" w:hAnsi="Arial" w:cs="Arial"/>
                <w:color w:val="000000"/>
                <w:sz w:val="20"/>
                <w:szCs w:val="20"/>
              </w:rPr>
              <w:br/>
            </w:r>
            <w:proofErr w:type="spellStart"/>
            <w:r w:rsidRPr="001D7F3D">
              <w:rPr>
                <w:rFonts w:ascii="Arial" w:hAnsi="Arial" w:cs="Arial"/>
                <w:color w:val="000000"/>
                <w:sz w:val="20"/>
                <w:szCs w:val="20"/>
              </w:rPr>
              <w:t>вых</w:t>
            </w:r>
            <w:proofErr w:type="spellEnd"/>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ПУ</w:t>
            </w:r>
            <w:r w:rsidR="00060BEE" w:rsidRPr="001D7F3D">
              <w:rPr>
                <w:rFonts w:ascii="Arial" w:hAnsi="Arial" w:cs="Arial"/>
                <w:color w:val="000000"/>
                <w:sz w:val="20"/>
                <w:szCs w:val="20"/>
              </w:rPr>
              <w:t xml:space="preserve"> </w:t>
            </w:r>
            <w:r w:rsidRPr="001D7F3D">
              <w:rPr>
                <w:rFonts w:ascii="Arial" w:hAnsi="Arial" w:cs="Arial"/>
                <w:color w:val="000000"/>
                <w:sz w:val="20"/>
                <w:szCs w:val="20"/>
              </w:rPr>
              <w:t>и</w:t>
            </w:r>
            <w:r w:rsidR="00060BEE" w:rsidRPr="001D7F3D">
              <w:rPr>
                <w:rFonts w:ascii="Arial" w:hAnsi="Arial" w:cs="Arial"/>
                <w:color w:val="000000"/>
                <w:sz w:val="20"/>
                <w:szCs w:val="20"/>
              </w:rPr>
              <w:t xml:space="preserve"> </w:t>
            </w:r>
            <w:r w:rsidRPr="001D7F3D">
              <w:rPr>
                <w:rFonts w:ascii="Arial" w:hAnsi="Arial" w:cs="Arial"/>
                <w:color w:val="000000"/>
                <w:sz w:val="20"/>
                <w:szCs w:val="20"/>
              </w:rPr>
              <w:t>УУ</w:t>
            </w:r>
          </w:p>
        </w:tc>
        <w:tc>
          <w:tcPr>
            <w:tcW w:w="656" w:type="pct"/>
            <w:gridSpan w:val="2"/>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крыши</w:t>
            </w:r>
          </w:p>
        </w:tc>
        <w:tc>
          <w:tcPr>
            <w:tcW w:w="612" w:type="pct"/>
            <w:gridSpan w:val="2"/>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или</w:t>
            </w:r>
            <w:r w:rsidR="00060BEE" w:rsidRPr="001D7F3D">
              <w:rPr>
                <w:rFonts w:ascii="Arial" w:hAnsi="Arial" w:cs="Arial"/>
                <w:color w:val="000000"/>
                <w:sz w:val="20"/>
                <w:szCs w:val="20"/>
              </w:rPr>
              <w:t xml:space="preserve"> </w:t>
            </w:r>
            <w:r w:rsidRPr="001D7F3D">
              <w:rPr>
                <w:rFonts w:ascii="Arial" w:hAnsi="Arial" w:cs="Arial"/>
                <w:color w:val="000000"/>
                <w:sz w:val="20"/>
                <w:szCs w:val="20"/>
              </w:rPr>
              <w:t>замена</w:t>
            </w:r>
            <w:r w:rsidR="00060BEE" w:rsidRPr="001D7F3D">
              <w:rPr>
                <w:rFonts w:ascii="Arial" w:hAnsi="Arial" w:cs="Arial"/>
                <w:color w:val="000000"/>
                <w:sz w:val="20"/>
                <w:szCs w:val="20"/>
              </w:rPr>
              <w:t xml:space="preserve"> </w:t>
            </w:r>
            <w:r w:rsidRPr="001D7F3D">
              <w:rPr>
                <w:rFonts w:ascii="Arial" w:hAnsi="Arial" w:cs="Arial"/>
                <w:color w:val="000000"/>
                <w:sz w:val="20"/>
                <w:szCs w:val="20"/>
              </w:rPr>
              <w:t>лифтового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оборудования,</w:t>
            </w:r>
            <w:r w:rsidR="00060BEE" w:rsidRPr="001D7F3D">
              <w:rPr>
                <w:rFonts w:ascii="Arial" w:hAnsi="Arial" w:cs="Arial"/>
                <w:color w:val="000000"/>
                <w:sz w:val="20"/>
                <w:szCs w:val="20"/>
              </w:rPr>
              <w:t xml:space="preserve"> </w:t>
            </w:r>
            <w:r w:rsidRPr="001D7F3D">
              <w:rPr>
                <w:rFonts w:ascii="Arial" w:hAnsi="Arial" w:cs="Arial"/>
                <w:color w:val="000000"/>
                <w:sz w:val="20"/>
                <w:szCs w:val="20"/>
              </w:rPr>
              <w:t>признанного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непригодным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для</w:t>
            </w:r>
            <w:r w:rsidR="00060BEE" w:rsidRPr="001D7F3D">
              <w:rPr>
                <w:rFonts w:ascii="Arial" w:hAnsi="Arial" w:cs="Arial"/>
                <w:color w:val="000000"/>
                <w:sz w:val="20"/>
                <w:szCs w:val="20"/>
              </w:rPr>
              <w:t xml:space="preserve"> </w:t>
            </w:r>
            <w:r w:rsidRPr="001D7F3D">
              <w:rPr>
                <w:rFonts w:ascii="Arial" w:hAnsi="Arial" w:cs="Arial"/>
                <w:color w:val="000000"/>
                <w:sz w:val="20"/>
                <w:szCs w:val="20"/>
              </w:rPr>
              <w:t>эксплуатации,</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лифтовых</w:t>
            </w:r>
            <w:r w:rsidR="00060BEE" w:rsidRPr="001D7F3D">
              <w:rPr>
                <w:rFonts w:ascii="Arial" w:hAnsi="Arial" w:cs="Arial"/>
                <w:color w:val="000000"/>
                <w:sz w:val="20"/>
                <w:szCs w:val="20"/>
              </w:rPr>
              <w:t xml:space="preserve"> </w:t>
            </w:r>
            <w:r w:rsidRPr="001D7F3D">
              <w:rPr>
                <w:rFonts w:ascii="Arial" w:hAnsi="Arial" w:cs="Arial"/>
                <w:color w:val="000000"/>
                <w:sz w:val="20"/>
                <w:szCs w:val="20"/>
              </w:rPr>
              <w:t>шахт</w:t>
            </w:r>
          </w:p>
        </w:tc>
        <w:tc>
          <w:tcPr>
            <w:tcW w:w="514" w:type="pct"/>
            <w:gridSpan w:val="2"/>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подвальных</w:t>
            </w:r>
            <w:r w:rsidR="00060BEE" w:rsidRPr="001D7F3D">
              <w:rPr>
                <w:rFonts w:ascii="Arial" w:hAnsi="Arial" w:cs="Arial"/>
                <w:color w:val="000000"/>
                <w:sz w:val="20"/>
                <w:szCs w:val="20"/>
              </w:rPr>
              <w:t xml:space="preserve"> </w:t>
            </w:r>
            <w:r w:rsidRPr="001D7F3D">
              <w:rPr>
                <w:rFonts w:ascii="Arial" w:hAnsi="Arial" w:cs="Arial"/>
                <w:color w:val="000000"/>
                <w:sz w:val="20"/>
                <w:szCs w:val="20"/>
              </w:rPr>
              <w:t>помещений,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относящихся</w:t>
            </w:r>
            <w:r w:rsidR="00060BEE" w:rsidRPr="001D7F3D">
              <w:rPr>
                <w:rFonts w:ascii="Arial" w:hAnsi="Arial" w:cs="Arial"/>
                <w:color w:val="000000"/>
                <w:sz w:val="20"/>
                <w:szCs w:val="20"/>
              </w:rPr>
              <w:t xml:space="preserve"> </w:t>
            </w:r>
            <w:r w:rsidRPr="001D7F3D">
              <w:rPr>
                <w:rFonts w:ascii="Arial" w:hAnsi="Arial" w:cs="Arial"/>
                <w:color w:val="000000"/>
                <w:sz w:val="20"/>
                <w:szCs w:val="20"/>
              </w:rPr>
              <w:t>к</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общему</w:t>
            </w:r>
            <w:r w:rsidR="00060BEE" w:rsidRPr="001D7F3D">
              <w:rPr>
                <w:rFonts w:ascii="Arial" w:hAnsi="Arial" w:cs="Arial"/>
                <w:color w:val="000000"/>
                <w:sz w:val="20"/>
                <w:szCs w:val="20"/>
              </w:rPr>
              <w:t xml:space="preserve"> </w:t>
            </w:r>
            <w:r w:rsidRPr="001D7F3D">
              <w:rPr>
                <w:rFonts w:ascii="Arial" w:hAnsi="Arial" w:cs="Arial"/>
                <w:color w:val="000000"/>
                <w:sz w:val="20"/>
                <w:szCs w:val="20"/>
              </w:rPr>
              <w:t>имуществу</w:t>
            </w:r>
            <w:r w:rsidR="00060BEE" w:rsidRPr="001D7F3D">
              <w:rPr>
                <w:rFonts w:ascii="Arial" w:hAnsi="Arial" w:cs="Arial"/>
                <w:color w:val="000000"/>
                <w:sz w:val="20"/>
                <w:szCs w:val="20"/>
              </w:rPr>
              <w:t xml:space="preserve"> </w:t>
            </w:r>
            <w:r w:rsidRPr="001D7F3D">
              <w:rPr>
                <w:rFonts w:ascii="Arial" w:hAnsi="Arial" w:cs="Arial"/>
                <w:color w:val="000000"/>
                <w:sz w:val="20"/>
                <w:szCs w:val="20"/>
              </w:rPr>
              <w:t>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многоквартирном</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доме</w:t>
            </w:r>
          </w:p>
        </w:tc>
        <w:tc>
          <w:tcPr>
            <w:tcW w:w="558" w:type="pct"/>
            <w:gridSpan w:val="2"/>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Утепление</w:t>
            </w:r>
            <w:r w:rsidR="00060BEE" w:rsidRPr="001D7F3D">
              <w:rPr>
                <w:rFonts w:ascii="Arial" w:hAnsi="Arial" w:cs="Arial"/>
                <w:color w:val="000000"/>
                <w:sz w:val="20"/>
                <w:szCs w:val="20"/>
              </w:rPr>
              <w:t xml:space="preserve"> </w:t>
            </w:r>
            <w:r w:rsidRPr="001D7F3D">
              <w:rPr>
                <w:rFonts w:ascii="Arial" w:hAnsi="Arial" w:cs="Arial"/>
                <w:color w:val="000000"/>
                <w:sz w:val="20"/>
                <w:szCs w:val="20"/>
              </w:rPr>
              <w:t>и</w:t>
            </w:r>
            <w:r w:rsidR="00060BEE" w:rsidRPr="001D7F3D">
              <w:rPr>
                <w:rFonts w:ascii="Arial" w:hAnsi="Arial" w:cs="Arial"/>
                <w:color w:val="000000"/>
                <w:sz w:val="20"/>
                <w:szCs w:val="20"/>
              </w:rPr>
              <w:t xml:space="preserve"> </w:t>
            </w: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фасадов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r w:rsidR="00060BEE" w:rsidRPr="001D7F3D">
              <w:rPr>
                <w:rFonts w:ascii="Arial" w:hAnsi="Arial" w:cs="Arial"/>
                <w:color w:val="000000"/>
                <w:sz w:val="20"/>
                <w:szCs w:val="20"/>
              </w:rPr>
              <w:t xml:space="preserve"> </w:t>
            </w:r>
          </w:p>
        </w:tc>
        <w:tc>
          <w:tcPr>
            <w:tcW w:w="467" w:type="pct"/>
            <w:gridSpan w:val="2"/>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Ремонт</w:t>
            </w:r>
            <w:r w:rsidR="00060BEE" w:rsidRPr="001D7F3D">
              <w:rPr>
                <w:rFonts w:ascii="Arial" w:hAnsi="Arial" w:cs="Arial"/>
                <w:color w:val="000000"/>
                <w:sz w:val="20"/>
                <w:szCs w:val="20"/>
              </w:rPr>
              <w:t xml:space="preserve"> </w:t>
            </w:r>
            <w:r w:rsidRPr="001D7F3D">
              <w:rPr>
                <w:rFonts w:ascii="Arial" w:hAnsi="Arial" w:cs="Arial"/>
                <w:color w:val="000000"/>
                <w:sz w:val="20"/>
                <w:szCs w:val="20"/>
              </w:rPr>
              <w:t>фундамента</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Энергетическое</w:t>
            </w:r>
            <w:r w:rsidR="00060BEE" w:rsidRPr="001D7F3D">
              <w:rPr>
                <w:rFonts w:ascii="Arial" w:hAnsi="Arial" w:cs="Arial"/>
                <w:color w:val="000000"/>
                <w:sz w:val="20"/>
                <w:szCs w:val="20"/>
              </w:rPr>
              <w:t xml:space="preserve"> </w:t>
            </w:r>
            <w:r w:rsidRPr="001D7F3D">
              <w:rPr>
                <w:rFonts w:ascii="Arial" w:hAnsi="Arial" w:cs="Arial"/>
                <w:color w:val="000000"/>
                <w:sz w:val="20"/>
                <w:szCs w:val="20"/>
              </w:rPr>
              <w:t>обследование</w:t>
            </w:r>
            <w:r w:rsidR="00060BEE" w:rsidRPr="001D7F3D">
              <w:rPr>
                <w:rFonts w:ascii="Arial" w:hAnsi="Arial" w:cs="Arial"/>
                <w:color w:val="000000"/>
                <w:sz w:val="20"/>
                <w:szCs w:val="20"/>
              </w:rPr>
              <w:t xml:space="preserve"> </w:t>
            </w:r>
            <w:r w:rsidRPr="001D7F3D">
              <w:rPr>
                <w:rFonts w:ascii="Arial" w:hAnsi="Arial" w:cs="Arial"/>
                <w:color w:val="000000"/>
                <w:sz w:val="20"/>
                <w:szCs w:val="20"/>
              </w:rPr>
              <w:t>многоквартирного</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r>
      <w:tr w:rsidR="00662220" w:rsidRPr="001D7F3D" w:rsidTr="00662220">
        <w:trPr>
          <w:cantSplit/>
        </w:trPr>
        <w:tc>
          <w:tcPr>
            <w:tcW w:w="106"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улица,</w:t>
            </w:r>
            <w:r w:rsidR="00060BEE" w:rsidRPr="001D7F3D">
              <w:rPr>
                <w:rFonts w:ascii="Arial" w:hAnsi="Arial" w:cs="Arial"/>
                <w:color w:val="000000"/>
                <w:sz w:val="20"/>
                <w:szCs w:val="20"/>
              </w:rPr>
              <w:t xml:space="preserve"> </w:t>
            </w:r>
            <w:r w:rsidRPr="001D7F3D">
              <w:rPr>
                <w:rFonts w:ascii="Arial" w:hAnsi="Arial" w:cs="Arial"/>
                <w:color w:val="000000"/>
                <w:sz w:val="20"/>
                <w:szCs w:val="20"/>
              </w:rPr>
              <w:t>№</w:t>
            </w:r>
            <w:r w:rsidR="00060BEE" w:rsidRPr="001D7F3D">
              <w:rPr>
                <w:rFonts w:ascii="Arial" w:hAnsi="Arial" w:cs="Arial"/>
                <w:color w:val="000000"/>
                <w:sz w:val="20"/>
                <w:szCs w:val="20"/>
              </w:rPr>
              <w:t xml:space="preserve"> </w:t>
            </w:r>
            <w:r w:rsidRPr="001D7F3D">
              <w:rPr>
                <w:rFonts w:ascii="Arial" w:hAnsi="Arial" w:cs="Arial"/>
                <w:color w:val="000000"/>
                <w:sz w:val="20"/>
                <w:szCs w:val="20"/>
              </w:rPr>
              <w:t>дома</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метров</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ед.</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метров</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кв.</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метров</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куб.</w:t>
            </w:r>
            <w:r w:rsidR="00060BEE" w:rsidRPr="001D7F3D">
              <w:rPr>
                <w:rFonts w:ascii="Arial" w:hAnsi="Arial" w:cs="Arial"/>
                <w:color w:val="000000"/>
                <w:sz w:val="20"/>
                <w:szCs w:val="20"/>
              </w:rPr>
              <w:t xml:space="preserve"> </w:t>
            </w:r>
            <w:r w:rsidRPr="001D7F3D">
              <w:rPr>
                <w:rFonts w:ascii="Arial" w:hAnsi="Arial" w:cs="Arial"/>
                <w:color w:val="000000"/>
                <w:sz w:val="20"/>
                <w:szCs w:val="20"/>
              </w:rPr>
              <w:t>метров</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рублей</w:t>
            </w:r>
          </w:p>
        </w:tc>
      </w:tr>
      <w:tr w:rsidR="00662220" w:rsidRPr="001D7F3D" w:rsidTr="00662220">
        <w:trPr>
          <w:cantSplit/>
        </w:trPr>
        <w:tc>
          <w:tcPr>
            <w:tcW w:w="106" w:type="pct"/>
            <w:tcBorders>
              <w:top w:val="nil"/>
              <w:left w:val="nil"/>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3</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4</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5</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6</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7</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8</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9</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10</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11</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12</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13</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14</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15</w:t>
            </w: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16</w:t>
            </w:r>
          </w:p>
        </w:tc>
      </w:tr>
      <w:tr w:rsidR="00662220" w:rsidRPr="001D7F3D" w:rsidTr="00662220">
        <w:trPr>
          <w:cantSplit/>
        </w:trPr>
        <w:tc>
          <w:tcPr>
            <w:tcW w:w="106" w:type="pct"/>
            <w:tcBorders>
              <w:top w:val="nil"/>
              <w:left w:val="nil"/>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600" w:type="pct"/>
            <w:gridSpan w:val="7"/>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2021</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Котовского,</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40</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584</w:t>
            </w:r>
            <w:r w:rsidR="00060BEE" w:rsidRPr="001D7F3D">
              <w:rPr>
                <w:rFonts w:ascii="Arial" w:hAnsi="Arial" w:cs="Arial"/>
                <w:color w:val="000000"/>
                <w:sz w:val="20"/>
              </w:rPr>
              <w:t xml:space="preserve"> </w:t>
            </w:r>
            <w:r w:rsidRPr="001D7F3D">
              <w:rPr>
                <w:rFonts w:ascii="Arial" w:hAnsi="Arial" w:cs="Arial"/>
                <w:color w:val="000000"/>
                <w:sz w:val="20"/>
              </w:rPr>
              <w:t>315,00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140</w:t>
            </w:r>
            <w:r w:rsidR="00060BEE" w:rsidRPr="001D7F3D">
              <w:rPr>
                <w:rFonts w:ascii="Arial" w:hAnsi="Arial" w:cs="Arial"/>
                <w:color w:val="000000"/>
                <w:sz w:val="20"/>
              </w:rPr>
              <w:t xml:space="preserve"> </w:t>
            </w:r>
            <w:r w:rsidRPr="001D7F3D">
              <w:rPr>
                <w:rFonts w:ascii="Arial" w:hAnsi="Arial" w:cs="Arial"/>
                <w:color w:val="000000"/>
                <w:sz w:val="20"/>
              </w:rPr>
              <w:t>585,00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443</w:t>
            </w:r>
            <w:r w:rsidR="00060BEE" w:rsidRPr="001D7F3D">
              <w:rPr>
                <w:rFonts w:ascii="Arial" w:hAnsi="Arial" w:cs="Arial"/>
                <w:color w:val="000000"/>
                <w:sz w:val="20"/>
              </w:rPr>
              <w:t xml:space="preserve"> </w:t>
            </w:r>
            <w:r w:rsidRPr="001D7F3D">
              <w:rPr>
                <w:rFonts w:ascii="Arial" w:hAnsi="Arial" w:cs="Arial"/>
                <w:color w:val="000000"/>
                <w:sz w:val="20"/>
              </w:rPr>
              <w:t>730,00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p>
        </w:tc>
        <w:tc>
          <w:tcPr>
            <w:tcW w:w="55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Чкалова,</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57</w:t>
            </w:r>
          </w:p>
        </w:tc>
        <w:tc>
          <w:tcPr>
            <w:tcW w:w="362"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484</w:t>
            </w:r>
            <w:r w:rsidR="00060BEE" w:rsidRPr="001D7F3D">
              <w:rPr>
                <w:rFonts w:ascii="Arial" w:hAnsi="Arial" w:cs="Arial"/>
                <w:color w:val="000000"/>
                <w:sz w:val="20"/>
              </w:rPr>
              <w:t xml:space="preserve"> </w:t>
            </w:r>
            <w:r w:rsidRPr="001D7F3D">
              <w:rPr>
                <w:rFonts w:ascii="Arial" w:hAnsi="Arial" w:cs="Arial"/>
                <w:color w:val="000000"/>
                <w:sz w:val="20"/>
              </w:rPr>
              <w:t>592,00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484</w:t>
            </w:r>
            <w:r w:rsidR="00060BEE" w:rsidRPr="001D7F3D">
              <w:rPr>
                <w:rFonts w:ascii="Arial" w:hAnsi="Arial" w:cs="Arial"/>
                <w:color w:val="000000"/>
                <w:sz w:val="20"/>
              </w:rPr>
              <w:t xml:space="preserve"> </w:t>
            </w:r>
            <w:r w:rsidRPr="001D7F3D">
              <w:rPr>
                <w:rFonts w:ascii="Arial" w:hAnsi="Arial" w:cs="Arial"/>
                <w:color w:val="000000"/>
                <w:sz w:val="20"/>
              </w:rPr>
              <w:t>592,00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p>
        </w:tc>
        <w:tc>
          <w:tcPr>
            <w:tcW w:w="55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с.</w:t>
            </w:r>
            <w:r w:rsidR="00060BEE" w:rsidRPr="001D7F3D">
              <w:rPr>
                <w:rFonts w:ascii="Arial" w:hAnsi="Arial" w:cs="Arial"/>
                <w:color w:val="000000"/>
                <w:sz w:val="20"/>
              </w:rPr>
              <w:t xml:space="preserve"> </w:t>
            </w:r>
            <w:r w:rsidRPr="001D7F3D">
              <w:rPr>
                <w:rFonts w:ascii="Arial" w:hAnsi="Arial" w:cs="Arial"/>
                <w:color w:val="000000"/>
                <w:sz w:val="20"/>
              </w:rPr>
              <w:t>Первое</w:t>
            </w:r>
            <w:r w:rsidR="00060BEE" w:rsidRPr="001D7F3D">
              <w:rPr>
                <w:rFonts w:ascii="Arial" w:hAnsi="Arial" w:cs="Arial"/>
                <w:color w:val="000000"/>
                <w:sz w:val="20"/>
              </w:rPr>
              <w:t xml:space="preserve"> </w:t>
            </w:r>
            <w:proofErr w:type="spellStart"/>
            <w:r w:rsidRPr="001D7F3D">
              <w:rPr>
                <w:rFonts w:ascii="Arial" w:hAnsi="Arial" w:cs="Arial"/>
                <w:color w:val="000000"/>
                <w:sz w:val="20"/>
              </w:rPr>
              <w:t>Чурашево</w:t>
            </w:r>
            <w:proofErr w:type="spellEnd"/>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Школьная,</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8а</w:t>
            </w:r>
          </w:p>
        </w:tc>
        <w:tc>
          <w:tcPr>
            <w:tcW w:w="362"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538</w:t>
            </w:r>
            <w:r w:rsidR="00060BEE" w:rsidRPr="001D7F3D">
              <w:rPr>
                <w:rFonts w:ascii="Arial" w:hAnsi="Arial" w:cs="Arial"/>
                <w:color w:val="000000"/>
                <w:sz w:val="20"/>
              </w:rPr>
              <w:t xml:space="preserve"> </w:t>
            </w:r>
            <w:r w:rsidRPr="001D7F3D">
              <w:rPr>
                <w:rFonts w:ascii="Arial" w:hAnsi="Arial" w:cs="Arial"/>
                <w:color w:val="000000"/>
                <w:sz w:val="20"/>
              </w:rPr>
              <w:t>830,00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895,0</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538</w:t>
            </w:r>
            <w:r w:rsidR="00060BEE" w:rsidRPr="001D7F3D">
              <w:rPr>
                <w:rFonts w:ascii="Arial" w:hAnsi="Arial" w:cs="Arial"/>
                <w:color w:val="000000"/>
                <w:sz w:val="20"/>
              </w:rPr>
              <w:t xml:space="preserve"> </w:t>
            </w:r>
            <w:r w:rsidRPr="001D7F3D">
              <w:rPr>
                <w:rFonts w:ascii="Arial" w:hAnsi="Arial" w:cs="Arial"/>
                <w:color w:val="000000"/>
                <w:sz w:val="20"/>
              </w:rPr>
              <w:t>830,00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итого</w:t>
            </w:r>
            <w:r w:rsidR="00060BEE" w:rsidRPr="001D7F3D">
              <w:rPr>
                <w:rFonts w:ascii="Arial" w:hAnsi="Arial" w:cs="Arial"/>
                <w:b/>
                <w:bCs/>
                <w:color w:val="000000"/>
                <w:sz w:val="20"/>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607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737,00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625</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177,00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11</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232</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914,00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895,0</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538</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830,00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277" w:type="pct"/>
            <w:gridSpan w:val="6"/>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2022</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Котовского,</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32</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812</w:t>
            </w:r>
            <w:r w:rsidR="00060BEE" w:rsidRPr="001D7F3D">
              <w:rPr>
                <w:rFonts w:ascii="Arial" w:hAnsi="Arial" w:cs="Arial"/>
                <w:color w:val="000000"/>
                <w:sz w:val="20"/>
              </w:rPr>
              <w:t xml:space="preserve"> </w:t>
            </w:r>
            <w:r w:rsidRPr="001D7F3D">
              <w:rPr>
                <w:rFonts w:ascii="Arial" w:hAnsi="Arial" w:cs="Arial"/>
                <w:color w:val="000000"/>
                <w:sz w:val="20"/>
              </w:rPr>
              <w:t>084,80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711,2</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812</w:t>
            </w:r>
            <w:r w:rsidR="00060BEE" w:rsidRPr="001D7F3D">
              <w:rPr>
                <w:rFonts w:ascii="Arial" w:hAnsi="Arial" w:cs="Arial"/>
                <w:color w:val="000000"/>
                <w:sz w:val="20"/>
              </w:rPr>
              <w:t xml:space="preserve"> </w:t>
            </w:r>
            <w:r w:rsidRPr="001D7F3D">
              <w:rPr>
                <w:rFonts w:ascii="Arial" w:hAnsi="Arial" w:cs="Arial"/>
                <w:color w:val="000000"/>
                <w:sz w:val="20"/>
              </w:rPr>
              <w:t>084,80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Курчатова,</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6</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187</w:t>
            </w:r>
            <w:r w:rsidR="00060BEE" w:rsidRPr="001D7F3D">
              <w:rPr>
                <w:rFonts w:ascii="Arial" w:hAnsi="Arial" w:cs="Arial"/>
                <w:color w:val="000000"/>
                <w:sz w:val="20"/>
              </w:rPr>
              <w:t xml:space="preserve"> </w:t>
            </w:r>
            <w:r w:rsidRPr="001D7F3D">
              <w:rPr>
                <w:rFonts w:ascii="Arial" w:hAnsi="Arial" w:cs="Arial"/>
                <w:color w:val="000000"/>
                <w:sz w:val="20"/>
              </w:rPr>
              <w:t>056,00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187</w:t>
            </w:r>
            <w:r w:rsidR="00060BEE" w:rsidRPr="001D7F3D">
              <w:rPr>
                <w:rFonts w:ascii="Arial" w:hAnsi="Arial" w:cs="Arial"/>
                <w:color w:val="000000"/>
                <w:sz w:val="20"/>
              </w:rPr>
              <w:t xml:space="preserve"> </w:t>
            </w:r>
            <w:r w:rsidRPr="001D7F3D">
              <w:rPr>
                <w:rFonts w:ascii="Arial" w:hAnsi="Arial" w:cs="Arial"/>
                <w:color w:val="000000"/>
                <w:sz w:val="20"/>
              </w:rPr>
              <w:t>056,00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Николаева,</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87а</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w:t>
            </w:r>
            <w:r w:rsidR="00060BEE" w:rsidRPr="001D7F3D">
              <w:rPr>
                <w:rFonts w:ascii="Arial" w:hAnsi="Arial" w:cs="Arial"/>
                <w:color w:val="000000"/>
                <w:sz w:val="20"/>
              </w:rPr>
              <w:t xml:space="preserve"> </w:t>
            </w:r>
            <w:r w:rsidRPr="001D7F3D">
              <w:rPr>
                <w:rFonts w:ascii="Arial" w:hAnsi="Arial" w:cs="Arial"/>
                <w:color w:val="000000"/>
                <w:sz w:val="20"/>
              </w:rPr>
              <w:t>231</w:t>
            </w:r>
            <w:r w:rsidR="00060BEE" w:rsidRPr="001D7F3D">
              <w:rPr>
                <w:rFonts w:ascii="Arial" w:hAnsi="Arial" w:cs="Arial"/>
                <w:color w:val="000000"/>
                <w:sz w:val="20"/>
              </w:rPr>
              <w:t xml:space="preserve"> </w:t>
            </w:r>
            <w:r w:rsidRPr="001D7F3D">
              <w:rPr>
                <w:rFonts w:ascii="Arial" w:hAnsi="Arial" w:cs="Arial"/>
                <w:color w:val="000000"/>
                <w:sz w:val="20"/>
              </w:rPr>
              <w:t>100,00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w:t>
            </w:r>
            <w:r w:rsidR="00060BEE" w:rsidRPr="001D7F3D">
              <w:rPr>
                <w:rFonts w:ascii="Arial" w:hAnsi="Arial" w:cs="Arial"/>
                <w:color w:val="000000"/>
                <w:sz w:val="20"/>
              </w:rPr>
              <w:t xml:space="preserve"> </w:t>
            </w:r>
            <w:r w:rsidRPr="001D7F3D">
              <w:rPr>
                <w:rFonts w:ascii="Arial" w:hAnsi="Arial" w:cs="Arial"/>
                <w:color w:val="000000"/>
                <w:sz w:val="20"/>
              </w:rPr>
              <w:t>231</w:t>
            </w:r>
            <w:r w:rsidR="00060BEE" w:rsidRPr="001D7F3D">
              <w:rPr>
                <w:rFonts w:ascii="Arial" w:hAnsi="Arial" w:cs="Arial"/>
                <w:color w:val="000000"/>
                <w:sz w:val="20"/>
              </w:rPr>
              <w:t xml:space="preserve"> </w:t>
            </w:r>
            <w:r w:rsidRPr="001D7F3D">
              <w:rPr>
                <w:rFonts w:ascii="Arial" w:hAnsi="Arial" w:cs="Arial"/>
                <w:color w:val="000000"/>
                <w:sz w:val="20"/>
              </w:rPr>
              <w:t>100,00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szCs w:val="20"/>
              </w:rPr>
            </w:pPr>
            <w:r w:rsidRPr="001D7F3D">
              <w:rPr>
                <w:rFonts w:ascii="Arial" w:hAnsi="Arial" w:cs="Arial"/>
                <w:color w:val="000000"/>
                <w:sz w:val="20"/>
                <w:szCs w:val="20"/>
              </w:rPr>
              <w:t>г.</w:t>
            </w:r>
            <w:r w:rsidR="00060BEE" w:rsidRPr="001D7F3D">
              <w:rPr>
                <w:rFonts w:ascii="Arial" w:hAnsi="Arial" w:cs="Arial"/>
                <w:color w:val="000000"/>
                <w:sz w:val="20"/>
                <w:szCs w:val="20"/>
              </w:rPr>
              <w:t xml:space="preserve"> </w:t>
            </w:r>
            <w:r w:rsidRPr="001D7F3D">
              <w:rPr>
                <w:rFonts w:ascii="Arial" w:hAnsi="Arial" w:cs="Arial"/>
                <w:color w:val="000000"/>
                <w:sz w:val="20"/>
                <w:szCs w:val="20"/>
              </w:rPr>
              <w:t>Мариинский</w:t>
            </w:r>
            <w:r w:rsidR="00060BEE" w:rsidRPr="001D7F3D">
              <w:rPr>
                <w:rFonts w:ascii="Arial" w:hAnsi="Arial" w:cs="Arial"/>
                <w:color w:val="000000"/>
                <w:sz w:val="20"/>
                <w:szCs w:val="20"/>
              </w:rPr>
              <w:t xml:space="preserve"> </w:t>
            </w:r>
            <w:r w:rsidRPr="001D7F3D">
              <w:rPr>
                <w:rFonts w:ascii="Arial" w:hAnsi="Arial" w:cs="Arial"/>
                <w:color w:val="000000"/>
                <w:sz w:val="20"/>
                <w:szCs w:val="20"/>
              </w:rPr>
              <w:t>Посад,</w:t>
            </w:r>
            <w:r w:rsidR="00060BEE" w:rsidRPr="001D7F3D">
              <w:rPr>
                <w:rFonts w:ascii="Arial" w:hAnsi="Arial" w:cs="Arial"/>
                <w:color w:val="000000"/>
                <w:sz w:val="20"/>
                <w:szCs w:val="20"/>
              </w:rPr>
              <w:t xml:space="preserve"> </w:t>
            </w:r>
            <w:r w:rsidRPr="001D7F3D">
              <w:rPr>
                <w:rFonts w:ascii="Arial" w:hAnsi="Arial" w:cs="Arial"/>
                <w:color w:val="000000"/>
                <w:sz w:val="20"/>
                <w:szCs w:val="20"/>
              </w:rPr>
              <w:t>ул.</w:t>
            </w:r>
            <w:r w:rsidR="00060BEE" w:rsidRPr="001D7F3D">
              <w:rPr>
                <w:rFonts w:ascii="Arial" w:hAnsi="Arial" w:cs="Arial"/>
                <w:color w:val="000000"/>
                <w:sz w:val="20"/>
                <w:szCs w:val="20"/>
              </w:rPr>
              <w:t xml:space="preserve"> </w:t>
            </w:r>
            <w:r w:rsidRPr="001D7F3D">
              <w:rPr>
                <w:rFonts w:ascii="Arial" w:hAnsi="Arial" w:cs="Arial"/>
                <w:color w:val="000000"/>
                <w:sz w:val="20"/>
                <w:szCs w:val="20"/>
              </w:rPr>
              <w:t>Николаева,</w:t>
            </w:r>
            <w:r w:rsidR="00060BEE" w:rsidRPr="001D7F3D">
              <w:rPr>
                <w:rFonts w:ascii="Arial" w:hAnsi="Arial" w:cs="Arial"/>
                <w:color w:val="000000"/>
                <w:sz w:val="20"/>
                <w:szCs w:val="20"/>
              </w:rPr>
              <w:t xml:space="preserve"> </w:t>
            </w:r>
            <w:r w:rsidRPr="001D7F3D">
              <w:rPr>
                <w:rFonts w:ascii="Arial" w:hAnsi="Arial" w:cs="Arial"/>
                <w:color w:val="000000"/>
                <w:sz w:val="20"/>
                <w:szCs w:val="20"/>
              </w:rPr>
              <w:t>д.</w:t>
            </w:r>
            <w:r w:rsidR="00060BEE" w:rsidRPr="001D7F3D">
              <w:rPr>
                <w:rFonts w:ascii="Arial" w:hAnsi="Arial" w:cs="Arial"/>
                <w:color w:val="000000"/>
                <w:sz w:val="20"/>
                <w:szCs w:val="20"/>
              </w:rPr>
              <w:t xml:space="preserve"> </w:t>
            </w:r>
            <w:r w:rsidRPr="001D7F3D">
              <w:rPr>
                <w:rFonts w:ascii="Arial" w:hAnsi="Arial" w:cs="Arial"/>
                <w:color w:val="000000"/>
                <w:sz w:val="20"/>
                <w:szCs w:val="20"/>
              </w:rPr>
              <w:t>89</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616</w:t>
            </w:r>
            <w:r w:rsidR="00060BEE" w:rsidRPr="001D7F3D">
              <w:rPr>
                <w:rFonts w:ascii="Arial" w:hAnsi="Arial" w:cs="Arial"/>
                <w:color w:val="000000"/>
                <w:sz w:val="20"/>
              </w:rPr>
              <w:t xml:space="preserve"> </w:t>
            </w:r>
            <w:r w:rsidRPr="001D7F3D">
              <w:rPr>
                <w:rFonts w:ascii="Arial" w:hAnsi="Arial" w:cs="Arial"/>
                <w:color w:val="000000"/>
                <w:sz w:val="20"/>
              </w:rPr>
              <w:t>525,00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616</w:t>
            </w:r>
            <w:r w:rsidR="00060BEE" w:rsidRPr="001D7F3D">
              <w:rPr>
                <w:rFonts w:ascii="Arial" w:hAnsi="Arial" w:cs="Arial"/>
                <w:color w:val="000000"/>
                <w:sz w:val="20"/>
              </w:rPr>
              <w:t xml:space="preserve"> </w:t>
            </w:r>
            <w:r w:rsidRPr="001D7F3D">
              <w:rPr>
                <w:rFonts w:ascii="Arial" w:hAnsi="Arial" w:cs="Arial"/>
                <w:color w:val="000000"/>
                <w:sz w:val="20"/>
              </w:rPr>
              <w:t>525,00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5</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д.</w:t>
            </w:r>
            <w:r w:rsidR="00060BEE" w:rsidRPr="001D7F3D">
              <w:rPr>
                <w:rFonts w:ascii="Arial" w:hAnsi="Arial" w:cs="Arial"/>
                <w:color w:val="000000"/>
                <w:sz w:val="20"/>
              </w:rPr>
              <w:t xml:space="preserve"> </w:t>
            </w:r>
            <w:proofErr w:type="spellStart"/>
            <w:r w:rsidRPr="001D7F3D">
              <w:rPr>
                <w:rFonts w:ascii="Arial" w:hAnsi="Arial" w:cs="Arial"/>
                <w:color w:val="000000"/>
                <w:sz w:val="20"/>
              </w:rPr>
              <w:t>Аксарино</w:t>
            </w:r>
            <w:proofErr w:type="spellEnd"/>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Центральная</w:t>
            </w:r>
            <w:r w:rsidR="00060BEE" w:rsidRPr="001D7F3D">
              <w:rPr>
                <w:rFonts w:ascii="Arial" w:hAnsi="Arial" w:cs="Arial"/>
                <w:color w:val="000000"/>
                <w:sz w:val="20"/>
              </w:rPr>
              <w:t xml:space="preserve"> </w:t>
            </w:r>
            <w:r w:rsidRPr="001D7F3D">
              <w:rPr>
                <w:rFonts w:ascii="Arial" w:hAnsi="Arial" w:cs="Arial"/>
                <w:color w:val="000000"/>
                <w:sz w:val="20"/>
              </w:rPr>
              <w:t>усадьба,</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7</w:t>
            </w:r>
          </w:p>
        </w:tc>
        <w:tc>
          <w:tcPr>
            <w:tcW w:w="362"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031</w:t>
            </w:r>
            <w:r w:rsidR="00060BEE" w:rsidRPr="001D7F3D">
              <w:rPr>
                <w:rFonts w:ascii="Arial" w:hAnsi="Arial" w:cs="Arial"/>
                <w:color w:val="000000"/>
                <w:sz w:val="20"/>
              </w:rPr>
              <w:t xml:space="preserve"> </w:t>
            </w:r>
            <w:r w:rsidRPr="001D7F3D">
              <w:rPr>
                <w:rFonts w:ascii="Arial" w:hAnsi="Arial" w:cs="Arial"/>
                <w:color w:val="000000"/>
                <w:sz w:val="20"/>
              </w:rPr>
              <w:t>927,20</w:t>
            </w:r>
          </w:p>
        </w:tc>
        <w:tc>
          <w:tcPr>
            <w:tcW w:w="377"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766,8</w:t>
            </w:r>
          </w:p>
        </w:tc>
        <w:tc>
          <w:tcPr>
            <w:tcW w:w="333"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031</w:t>
            </w:r>
            <w:r w:rsidR="00060BEE" w:rsidRPr="001D7F3D">
              <w:rPr>
                <w:rFonts w:ascii="Arial" w:hAnsi="Arial" w:cs="Arial"/>
                <w:color w:val="000000"/>
                <w:sz w:val="20"/>
              </w:rPr>
              <w:t xml:space="preserve"> </w:t>
            </w:r>
            <w:r w:rsidRPr="001D7F3D">
              <w:rPr>
                <w:rFonts w:ascii="Arial" w:hAnsi="Arial" w:cs="Arial"/>
                <w:color w:val="000000"/>
                <w:sz w:val="20"/>
              </w:rPr>
              <w:t>927,20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6</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с.</w:t>
            </w:r>
            <w:r w:rsidR="00060BEE" w:rsidRPr="001D7F3D">
              <w:rPr>
                <w:rFonts w:ascii="Arial" w:hAnsi="Arial" w:cs="Arial"/>
                <w:color w:val="000000"/>
                <w:sz w:val="20"/>
              </w:rPr>
              <w:t xml:space="preserve"> </w:t>
            </w:r>
            <w:proofErr w:type="spellStart"/>
            <w:r w:rsidRPr="001D7F3D">
              <w:rPr>
                <w:rFonts w:ascii="Arial" w:hAnsi="Arial" w:cs="Arial"/>
                <w:color w:val="000000"/>
                <w:sz w:val="20"/>
              </w:rPr>
              <w:t>Бичурино</w:t>
            </w:r>
            <w:proofErr w:type="spellEnd"/>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Новая,</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6</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169</w:t>
            </w:r>
            <w:r w:rsidR="00060BEE" w:rsidRPr="001D7F3D">
              <w:rPr>
                <w:rFonts w:ascii="Arial" w:hAnsi="Arial" w:cs="Arial"/>
                <w:color w:val="000000"/>
                <w:sz w:val="20"/>
              </w:rPr>
              <w:t xml:space="preserve"> </w:t>
            </w:r>
            <w:r w:rsidRPr="001D7F3D">
              <w:rPr>
                <w:rFonts w:ascii="Arial" w:hAnsi="Arial" w:cs="Arial"/>
                <w:color w:val="000000"/>
                <w:sz w:val="20"/>
              </w:rPr>
              <w:t>692,70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169</w:t>
            </w:r>
            <w:r w:rsidR="00060BEE" w:rsidRPr="001D7F3D">
              <w:rPr>
                <w:rFonts w:ascii="Arial" w:hAnsi="Arial" w:cs="Arial"/>
                <w:color w:val="000000"/>
                <w:sz w:val="20"/>
              </w:rPr>
              <w:t xml:space="preserve"> </w:t>
            </w:r>
            <w:r w:rsidRPr="001D7F3D">
              <w:rPr>
                <w:rFonts w:ascii="Arial" w:hAnsi="Arial" w:cs="Arial"/>
                <w:color w:val="000000"/>
                <w:sz w:val="20"/>
              </w:rPr>
              <w:t>692,70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7</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Курчатова,</w:t>
            </w:r>
            <w:r w:rsidR="00060BEE" w:rsidRPr="001D7F3D">
              <w:rPr>
                <w:rFonts w:ascii="Arial" w:hAnsi="Arial" w:cs="Arial"/>
                <w:color w:val="000000"/>
                <w:sz w:val="20"/>
              </w:rPr>
              <w:t xml:space="preserve"> </w:t>
            </w:r>
            <w:r w:rsidRPr="001D7F3D">
              <w:rPr>
                <w:rFonts w:ascii="Arial" w:hAnsi="Arial" w:cs="Arial"/>
                <w:color w:val="000000"/>
                <w:sz w:val="20"/>
              </w:rPr>
              <w:t>д.14</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507</w:t>
            </w:r>
            <w:r w:rsidR="00060BEE" w:rsidRPr="001D7F3D">
              <w:rPr>
                <w:rFonts w:ascii="Arial" w:hAnsi="Arial" w:cs="Arial"/>
                <w:color w:val="000000"/>
                <w:sz w:val="20"/>
              </w:rPr>
              <w:t xml:space="preserve"> </w:t>
            </w:r>
            <w:r w:rsidRPr="001D7F3D">
              <w:rPr>
                <w:rFonts w:ascii="Arial" w:hAnsi="Arial" w:cs="Arial"/>
                <w:color w:val="000000"/>
                <w:sz w:val="20"/>
              </w:rPr>
              <w:t>198,00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887,00</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3</w:t>
            </w:r>
            <w:r w:rsidR="00060BEE" w:rsidRPr="001D7F3D">
              <w:rPr>
                <w:rFonts w:ascii="Arial" w:hAnsi="Arial" w:cs="Arial"/>
                <w:color w:val="000000"/>
                <w:sz w:val="20"/>
              </w:rPr>
              <w:t xml:space="preserve"> </w:t>
            </w:r>
            <w:r w:rsidRPr="001D7F3D">
              <w:rPr>
                <w:rFonts w:ascii="Arial" w:hAnsi="Arial" w:cs="Arial"/>
                <w:color w:val="000000"/>
                <w:sz w:val="20"/>
              </w:rPr>
              <w:t>507</w:t>
            </w:r>
            <w:r w:rsidR="00060BEE" w:rsidRPr="001D7F3D">
              <w:rPr>
                <w:rFonts w:ascii="Arial" w:hAnsi="Arial" w:cs="Arial"/>
                <w:color w:val="000000"/>
                <w:sz w:val="20"/>
              </w:rPr>
              <w:t xml:space="preserve"> </w:t>
            </w:r>
            <w:r w:rsidRPr="001D7F3D">
              <w:rPr>
                <w:rFonts w:ascii="Arial" w:hAnsi="Arial" w:cs="Arial"/>
                <w:color w:val="000000"/>
                <w:sz w:val="20"/>
              </w:rPr>
              <w:t>198,00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8</w:t>
            </w:r>
          </w:p>
        </w:tc>
        <w:tc>
          <w:tcPr>
            <w:tcW w:w="558" w:type="pct"/>
            <w:tcBorders>
              <w:top w:val="nil"/>
              <w:left w:val="nil"/>
              <w:bottom w:val="nil"/>
              <w:right w:val="nil"/>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Чкалова,</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57</w:t>
            </w:r>
          </w:p>
        </w:tc>
        <w:tc>
          <w:tcPr>
            <w:tcW w:w="362"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140</w:t>
            </w:r>
            <w:r w:rsidR="00060BEE" w:rsidRPr="001D7F3D">
              <w:rPr>
                <w:rFonts w:ascii="Arial" w:hAnsi="Arial" w:cs="Arial"/>
                <w:color w:val="000000"/>
                <w:sz w:val="20"/>
              </w:rPr>
              <w:t xml:space="preserve"> </w:t>
            </w:r>
            <w:r w:rsidRPr="001D7F3D">
              <w:rPr>
                <w:rFonts w:ascii="Arial" w:hAnsi="Arial" w:cs="Arial"/>
                <w:color w:val="000000"/>
                <w:sz w:val="20"/>
              </w:rPr>
              <w:t>068,00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511,00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w:t>
            </w:r>
            <w:r w:rsidR="00060BEE" w:rsidRPr="001D7F3D">
              <w:rPr>
                <w:rFonts w:ascii="Arial" w:hAnsi="Arial" w:cs="Arial"/>
                <w:color w:val="000000"/>
                <w:sz w:val="20"/>
              </w:rPr>
              <w:t xml:space="preserve"> </w:t>
            </w:r>
            <w:r w:rsidRPr="001D7F3D">
              <w:rPr>
                <w:rFonts w:ascii="Arial" w:hAnsi="Arial" w:cs="Arial"/>
                <w:color w:val="000000"/>
                <w:sz w:val="20"/>
              </w:rPr>
              <w:t>140</w:t>
            </w:r>
            <w:r w:rsidR="00060BEE" w:rsidRPr="001D7F3D">
              <w:rPr>
                <w:rFonts w:ascii="Arial" w:hAnsi="Arial" w:cs="Arial"/>
                <w:color w:val="000000"/>
                <w:sz w:val="20"/>
              </w:rPr>
              <w:t xml:space="preserve"> </w:t>
            </w:r>
            <w:r w:rsidRPr="001D7F3D">
              <w:rPr>
                <w:rFonts w:ascii="Arial" w:hAnsi="Arial" w:cs="Arial"/>
                <w:color w:val="000000"/>
                <w:sz w:val="20"/>
              </w:rPr>
              <w:t>068,00</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9</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Большое</w:t>
            </w:r>
            <w:r w:rsidR="00060BEE" w:rsidRPr="001D7F3D">
              <w:rPr>
                <w:rFonts w:ascii="Arial" w:hAnsi="Arial" w:cs="Arial"/>
                <w:color w:val="000000"/>
                <w:sz w:val="20"/>
              </w:rPr>
              <w:t xml:space="preserve"> </w:t>
            </w:r>
            <w:r w:rsidRPr="001D7F3D">
              <w:rPr>
                <w:rFonts w:ascii="Arial" w:hAnsi="Arial" w:cs="Arial"/>
                <w:color w:val="000000"/>
                <w:sz w:val="20"/>
              </w:rPr>
              <w:t>Шигаево,</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Центральная,</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1</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w:t>
            </w:r>
            <w:r w:rsidR="00060BEE" w:rsidRPr="001D7F3D">
              <w:rPr>
                <w:rFonts w:ascii="Arial" w:hAnsi="Arial" w:cs="Arial"/>
                <w:color w:val="000000"/>
                <w:sz w:val="20"/>
              </w:rPr>
              <w:t xml:space="preserve"> </w:t>
            </w:r>
            <w:r w:rsidRPr="001D7F3D">
              <w:rPr>
                <w:rFonts w:ascii="Arial" w:hAnsi="Arial" w:cs="Arial"/>
                <w:color w:val="000000"/>
                <w:sz w:val="20"/>
              </w:rPr>
              <w:t>383</w:t>
            </w:r>
            <w:r w:rsidR="00060BEE" w:rsidRPr="001D7F3D">
              <w:rPr>
                <w:rFonts w:ascii="Arial" w:hAnsi="Arial" w:cs="Arial"/>
                <w:color w:val="000000"/>
                <w:sz w:val="20"/>
              </w:rPr>
              <w:t xml:space="preserve"> </w:t>
            </w:r>
            <w:r w:rsidRPr="001D7F3D">
              <w:rPr>
                <w:rFonts w:ascii="Arial" w:hAnsi="Arial" w:cs="Arial"/>
                <w:color w:val="000000"/>
                <w:sz w:val="20"/>
              </w:rPr>
              <w:t>005,60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797,20</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4</w:t>
            </w:r>
            <w:r w:rsidR="00060BEE" w:rsidRPr="001D7F3D">
              <w:rPr>
                <w:rFonts w:ascii="Arial" w:hAnsi="Arial" w:cs="Arial"/>
                <w:color w:val="000000"/>
                <w:sz w:val="20"/>
              </w:rPr>
              <w:t xml:space="preserve"> </w:t>
            </w:r>
            <w:r w:rsidRPr="001D7F3D">
              <w:rPr>
                <w:rFonts w:ascii="Arial" w:hAnsi="Arial" w:cs="Arial"/>
                <w:color w:val="000000"/>
                <w:sz w:val="20"/>
              </w:rPr>
              <w:t>383</w:t>
            </w:r>
            <w:r w:rsidR="00060BEE" w:rsidRPr="001D7F3D">
              <w:rPr>
                <w:rFonts w:ascii="Arial" w:hAnsi="Arial" w:cs="Arial"/>
                <w:color w:val="000000"/>
                <w:sz w:val="20"/>
              </w:rPr>
              <w:t xml:space="preserve"> </w:t>
            </w:r>
            <w:r w:rsidRPr="001D7F3D">
              <w:rPr>
                <w:rFonts w:ascii="Arial" w:hAnsi="Arial" w:cs="Arial"/>
                <w:color w:val="000000"/>
                <w:sz w:val="20"/>
              </w:rPr>
              <w:t>005,60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итого</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23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078</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657,30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204</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373,70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162,2</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734</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215,60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89" w:type="pct"/>
            <w:gridSpan w:val="8"/>
            <w:tcBorders>
              <w:top w:val="single" w:sz="4" w:space="0" w:color="auto"/>
              <w:left w:val="nil"/>
              <w:bottom w:val="single" w:sz="4" w:space="0" w:color="auto"/>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2023</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Мариинский</w:t>
            </w:r>
            <w:r w:rsidR="00060BEE" w:rsidRPr="001D7F3D">
              <w:rPr>
                <w:rFonts w:ascii="Arial" w:hAnsi="Arial" w:cs="Arial"/>
                <w:color w:val="000000"/>
                <w:sz w:val="20"/>
              </w:rPr>
              <w:t xml:space="preserve"> </w:t>
            </w:r>
            <w:r w:rsidRPr="001D7F3D">
              <w:rPr>
                <w:rFonts w:ascii="Arial" w:hAnsi="Arial" w:cs="Arial"/>
                <w:color w:val="000000"/>
                <w:sz w:val="20"/>
              </w:rPr>
              <w:t>Посад,</w:t>
            </w:r>
            <w:r w:rsidR="00060BEE" w:rsidRPr="001D7F3D">
              <w:rPr>
                <w:rFonts w:ascii="Arial" w:hAnsi="Arial" w:cs="Arial"/>
                <w:color w:val="000000"/>
                <w:sz w:val="20"/>
              </w:rPr>
              <w:t xml:space="preserve"> </w:t>
            </w:r>
            <w:r w:rsidRPr="001D7F3D">
              <w:rPr>
                <w:rFonts w:ascii="Arial" w:hAnsi="Arial" w:cs="Arial"/>
                <w:color w:val="000000"/>
                <w:sz w:val="20"/>
              </w:rPr>
              <w:t>ул.</w:t>
            </w:r>
            <w:r w:rsidR="00060BEE" w:rsidRPr="001D7F3D">
              <w:rPr>
                <w:rFonts w:ascii="Arial" w:hAnsi="Arial" w:cs="Arial"/>
                <w:color w:val="000000"/>
                <w:sz w:val="20"/>
              </w:rPr>
              <w:t xml:space="preserve"> </w:t>
            </w:r>
            <w:r w:rsidRPr="001D7F3D">
              <w:rPr>
                <w:rFonts w:ascii="Arial" w:hAnsi="Arial" w:cs="Arial"/>
                <w:color w:val="000000"/>
                <w:sz w:val="20"/>
              </w:rPr>
              <w:t>Николаева,</w:t>
            </w:r>
            <w:r w:rsidR="00060BEE" w:rsidRPr="001D7F3D">
              <w:rPr>
                <w:rFonts w:ascii="Arial" w:hAnsi="Arial" w:cs="Arial"/>
                <w:color w:val="000000"/>
                <w:sz w:val="20"/>
              </w:rPr>
              <w:t xml:space="preserve"> </w:t>
            </w:r>
            <w:r w:rsidRPr="001D7F3D">
              <w:rPr>
                <w:rFonts w:ascii="Arial" w:hAnsi="Arial" w:cs="Arial"/>
                <w:color w:val="000000"/>
                <w:sz w:val="20"/>
              </w:rPr>
              <w:t>д.</w:t>
            </w:r>
            <w:r w:rsidR="00060BEE" w:rsidRPr="001D7F3D">
              <w:rPr>
                <w:rFonts w:ascii="Arial" w:hAnsi="Arial" w:cs="Arial"/>
                <w:color w:val="000000"/>
                <w:sz w:val="20"/>
              </w:rPr>
              <w:t xml:space="preserve"> </w:t>
            </w:r>
            <w:r w:rsidRPr="001D7F3D">
              <w:rPr>
                <w:rFonts w:ascii="Arial" w:hAnsi="Arial" w:cs="Arial"/>
                <w:color w:val="000000"/>
                <w:sz w:val="20"/>
              </w:rPr>
              <w:t>89</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10</w:t>
            </w:r>
            <w:r w:rsidR="00060BEE" w:rsidRPr="001D7F3D">
              <w:rPr>
                <w:rFonts w:ascii="Arial" w:hAnsi="Arial" w:cs="Arial"/>
                <w:color w:val="000000"/>
                <w:sz w:val="20"/>
              </w:rPr>
              <w:t xml:space="preserve"> </w:t>
            </w:r>
            <w:r w:rsidRPr="001D7F3D">
              <w:rPr>
                <w:rFonts w:ascii="Arial" w:hAnsi="Arial" w:cs="Arial"/>
                <w:color w:val="000000"/>
                <w:sz w:val="20"/>
              </w:rPr>
              <w:t>779</w:t>
            </w:r>
            <w:r w:rsidR="00060BEE" w:rsidRPr="001D7F3D">
              <w:rPr>
                <w:rFonts w:ascii="Arial" w:hAnsi="Arial" w:cs="Arial"/>
                <w:color w:val="000000"/>
                <w:sz w:val="20"/>
              </w:rPr>
              <w:t xml:space="preserve"> </w:t>
            </w:r>
            <w:r w:rsidRPr="001D7F3D">
              <w:rPr>
                <w:rFonts w:ascii="Arial" w:hAnsi="Arial" w:cs="Arial"/>
                <w:color w:val="000000"/>
                <w:sz w:val="20"/>
              </w:rPr>
              <w:t>456,00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10</w:t>
            </w:r>
            <w:r w:rsidR="00060BEE" w:rsidRPr="001D7F3D">
              <w:rPr>
                <w:rFonts w:ascii="Arial" w:hAnsi="Arial" w:cs="Arial"/>
                <w:color w:val="000000"/>
                <w:sz w:val="20"/>
              </w:rPr>
              <w:t xml:space="preserve"> </w:t>
            </w:r>
            <w:r w:rsidRPr="001D7F3D">
              <w:rPr>
                <w:rFonts w:ascii="Arial" w:hAnsi="Arial" w:cs="Arial"/>
                <w:color w:val="000000"/>
                <w:sz w:val="20"/>
              </w:rPr>
              <w:t>260</w:t>
            </w:r>
            <w:r w:rsidR="00060BEE" w:rsidRPr="001D7F3D">
              <w:rPr>
                <w:rFonts w:ascii="Arial" w:hAnsi="Arial" w:cs="Arial"/>
                <w:color w:val="000000"/>
                <w:sz w:val="20"/>
              </w:rPr>
              <w:t xml:space="preserve"> </w:t>
            </w:r>
            <w:r w:rsidRPr="001D7F3D">
              <w:rPr>
                <w:rFonts w:ascii="Arial" w:hAnsi="Arial" w:cs="Arial"/>
                <w:color w:val="000000"/>
                <w:sz w:val="20"/>
              </w:rPr>
              <w:t>387,00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519</w:t>
            </w:r>
            <w:r w:rsidR="00060BEE" w:rsidRPr="001D7F3D">
              <w:rPr>
                <w:rFonts w:ascii="Arial" w:hAnsi="Arial" w:cs="Arial"/>
                <w:color w:val="000000"/>
                <w:sz w:val="20"/>
              </w:rPr>
              <w:t xml:space="preserve"> </w:t>
            </w:r>
            <w:r w:rsidRPr="001D7F3D">
              <w:rPr>
                <w:rFonts w:ascii="Arial" w:hAnsi="Arial" w:cs="Arial"/>
                <w:color w:val="000000"/>
                <w:sz w:val="20"/>
              </w:rPr>
              <w:t>069,0</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итого:</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10</w:t>
            </w:r>
            <w:r w:rsidR="00060BEE" w:rsidRPr="001D7F3D">
              <w:rPr>
                <w:rFonts w:ascii="Arial" w:hAnsi="Arial" w:cs="Arial"/>
                <w:b/>
                <w:bCs/>
                <w:color w:val="000000"/>
                <w:sz w:val="20"/>
              </w:rPr>
              <w:t xml:space="preserve"> </w:t>
            </w:r>
            <w:r w:rsidRPr="001D7F3D">
              <w:rPr>
                <w:rFonts w:ascii="Arial" w:hAnsi="Arial" w:cs="Arial"/>
                <w:b/>
                <w:bCs/>
                <w:color w:val="000000"/>
                <w:sz w:val="20"/>
              </w:rPr>
              <w:t>779</w:t>
            </w:r>
            <w:r w:rsidR="00060BEE" w:rsidRPr="001D7F3D">
              <w:rPr>
                <w:rFonts w:ascii="Arial" w:hAnsi="Arial" w:cs="Arial"/>
                <w:b/>
                <w:bCs/>
                <w:color w:val="000000"/>
                <w:sz w:val="20"/>
              </w:rPr>
              <w:t xml:space="preserve"> </w:t>
            </w:r>
            <w:r w:rsidRPr="001D7F3D">
              <w:rPr>
                <w:rFonts w:ascii="Arial" w:hAnsi="Arial" w:cs="Arial"/>
                <w:b/>
                <w:bCs/>
                <w:color w:val="000000"/>
                <w:sz w:val="20"/>
              </w:rPr>
              <w:t>456,00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8</w:t>
            </w:r>
            <w:r w:rsidR="00060BEE" w:rsidRPr="001D7F3D">
              <w:rPr>
                <w:rFonts w:ascii="Arial" w:hAnsi="Arial" w:cs="Arial"/>
                <w:b/>
                <w:bCs/>
                <w:color w:val="000000"/>
                <w:sz w:val="20"/>
              </w:rPr>
              <w:t xml:space="preserve"> </w:t>
            </w:r>
            <w:r w:rsidRPr="001D7F3D">
              <w:rPr>
                <w:rFonts w:ascii="Arial" w:hAnsi="Arial" w:cs="Arial"/>
                <w:b/>
                <w:bCs/>
                <w:color w:val="000000"/>
                <w:sz w:val="20"/>
              </w:rPr>
              <w:t>395</w:t>
            </w:r>
            <w:r w:rsidR="00060BEE" w:rsidRPr="001D7F3D">
              <w:rPr>
                <w:rFonts w:ascii="Arial" w:hAnsi="Arial" w:cs="Arial"/>
                <w:b/>
                <w:bCs/>
                <w:color w:val="000000"/>
                <w:sz w:val="20"/>
              </w:rPr>
              <w:t xml:space="preserve"> </w:t>
            </w:r>
            <w:r w:rsidRPr="001D7F3D">
              <w:rPr>
                <w:rFonts w:ascii="Arial" w:hAnsi="Arial" w:cs="Arial"/>
                <w:b/>
                <w:bCs/>
                <w:color w:val="000000"/>
                <w:sz w:val="20"/>
              </w:rPr>
              <w:t>416,00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443</w:t>
            </w:r>
            <w:r w:rsidR="00060BEE" w:rsidRPr="001D7F3D">
              <w:rPr>
                <w:rFonts w:ascii="Arial" w:hAnsi="Arial" w:cs="Arial"/>
                <w:b/>
                <w:bCs/>
                <w:color w:val="000000"/>
                <w:sz w:val="20"/>
              </w:rPr>
              <w:t xml:space="preserve"> </w:t>
            </w:r>
            <w:r w:rsidRPr="001D7F3D">
              <w:rPr>
                <w:rFonts w:ascii="Arial" w:hAnsi="Arial" w:cs="Arial"/>
                <w:b/>
                <w:bCs/>
                <w:color w:val="000000"/>
                <w:sz w:val="20"/>
              </w:rPr>
              <w:t>730,00</w:t>
            </w:r>
          </w:p>
        </w:tc>
        <w:tc>
          <w:tcPr>
            <w:tcW w:w="32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33" w:type="pct"/>
            <w:tcBorders>
              <w:top w:val="nil"/>
              <w:left w:val="nil"/>
              <w:bottom w:val="single" w:sz="4" w:space="0" w:color="auto"/>
              <w:right w:val="single" w:sz="4" w:space="0" w:color="auto"/>
            </w:tcBorders>
            <w:shd w:val="clear" w:color="000000" w:fill="FFFFFF"/>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662220" w:rsidRPr="001D7F3D" w:rsidTr="00662220">
        <w:trPr>
          <w:cantSplit/>
        </w:trPr>
        <w:tc>
          <w:tcPr>
            <w:tcW w:w="106" w:type="pct"/>
            <w:tcBorders>
              <w:top w:val="nil"/>
              <w:left w:val="single" w:sz="4" w:space="0" w:color="auto"/>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558"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итого</w:t>
            </w:r>
            <w:r w:rsidR="00060BEE" w:rsidRPr="001D7F3D">
              <w:rPr>
                <w:rFonts w:ascii="Arial" w:hAnsi="Arial" w:cs="Arial"/>
                <w:b/>
                <w:bCs/>
                <w:color w:val="000000"/>
                <w:sz w:val="20"/>
              </w:rPr>
              <w:t xml:space="preserve"> </w:t>
            </w:r>
            <w:r w:rsidRPr="001D7F3D">
              <w:rPr>
                <w:rFonts w:ascii="Arial" w:hAnsi="Arial" w:cs="Arial"/>
                <w:b/>
                <w:bCs/>
                <w:color w:val="000000"/>
                <w:sz w:val="20"/>
              </w:rPr>
              <w:t>по</w:t>
            </w:r>
            <w:r w:rsidR="00060BEE" w:rsidRPr="001D7F3D">
              <w:rPr>
                <w:rFonts w:ascii="Arial" w:hAnsi="Arial" w:cs="Arial"/>
                <w:b/>
                <w:bCs/>
                <w:color w:val="000000"/>
                <w:sz w:val="20"/>
              </w:rPr>
              <w:t xml:space="preserve"> </w:t>
            </w:r>
            <w:r w:rsidRPr="001D7F3D">
              <w:rPr>
                <w:rFonts w:ascii="Arial" w:hAnsi="Arial" w:cs="Arial"/>
                <w:b/>
                <w:bCs/>
                <w:color w:val="000000"/>
                <w:sz w:val="20"/>
              </w:rPr>
              <w:t>району</w:t>
            </w:r>
          </w:p>
        </w:tc>
        <w:tc>
          <w:tcPr>
            <w:tcW w:w="362"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41</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465</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850,30</w:t>
            </w:r>
          </w:p>
        </w:tc>
        <w:tc>
          <w:tcPr>
            <w:tcW w:w="377"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19</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224</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966,70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11</w:t>
            </w:r>
            <w:r w:rsidR="00060BEE" w:rsidRPr="001D7F3D">
              <w:rPr>
                <w:rFonts w:ascii="Arial" w:hAnsi="Arial" w:cs="Arial"/>
                <w:b/>
                <w:bCs/>
                <w:color w:val="000000"/>
                <w:sz w:val="20"/>
              </w:rPr>
              <w:t xml:space="preserve"> </w:t>
            </w:r>
            <w:r w:rsidRPr="001D7F3D">
              <w:rPr>
                <w:rFonts w:ascii="Arial" w:hAnsi="Arial" w:cs="Arial"/>
                <w:b/>
                <w:bCs/>
                <w:color w:val="000000"/>
                <w:sz w:val="20"/>
              </w:rPr>
              <w:t>676</w:t>
            </w:r>
            <w:r w:rsidR="00060BEE" w:rsidRPr="001D7F3D">
              <w:rPr>
                <w:rFonts w:ascii="Arial" w:hAnsi="Arial" w:cs="Arial"/>
                <w:b/>
                <w:bCs/>
                <w:color w:val="000000"/>
                <w:sz w:val="20"/>
              </w:rPr>
              <w:t xml:space="preserve"> </w:t>
            </w:r>
            <w:r w:rsidRPr="001D7F3D">
              <w:rPr>
                <w:rFonts w:ascii="Arial" w:hAnsi="Arial" w:cs="Arial"/>
                <w:b/>
                <w:bCs/>
                <w:color w:val="000000"/>
                <w:sz w:val="20"/>
              </w:rPr>
              <w:t>644</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4057,2</w:t>
            </w:r>
          </w:p>
        </w:tc>
        <w:tc>
          <w:tcPr>
            <w:tcW w:w="33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szCs w:val="20"/>
              </w:rPr>
            </w:pPr>
            <w:r w:rsidRPr="001D7F3D">
              <w:rPr>
                <w:rFonts w:ascii="Arial" w:hAnsi="Arial" w:cs="Arial"/>
                <w:b/>
                <w:bCs/>
                <w:color w:val="000000"/>
                <w:sz w:val="20"/>
                <w:szCs w:val="20"/>
              </w:rPr>
              <w:t>17</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273</w:t>
            </w:r>
            <w:r w:rsidR="00060BEE" w:rsidRPr="001D7F3D">
              <w:rPr>
                <w:rFonts w:ascii="Arial" w:hAnsi="Arial" w:cs="Arial"/>
                <w:b/>
                <w:bCs/>
                <w:color w:val="000000"/>
                <w:sz w:val="20"/>
                <w:szCs w:val="20"/>
              </w:rPr>
              <w:t xml:space="preserve"> </w:t>
            </w:r>
            <w:r w:rsidRPr="001D7F3D">
              <w:rPr>
                <w:rFonts w:ascii="Arial" w:hAnsi="Arial" w:cs="Arial"/>
                <w:b/>
                <w:bCs/>
                <w:color w:val="000000"/>
                <w:sz w:val="20"/>
                <w:szCs w:val="20"/>
              </w:rPr>
              <w:t>045,60</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511</w:t>
            </w:r>
          </w:p>
        </w:tc>
        <w:tc>
          <w:tcPr>
            <w:tcW w:w="323" w:type="pct"/>
            <w:tcBorders>
              <w:top w:val="nil"/>
              <w:left w:val="nil"/>
              <w:bottom w:val="single" w:sz="4" w:space="0" w:color="auto"/>
              <w:right w:val="single" w:sz="4" w:space="0" w:color="auto"/>
            </w:tcBorders>
            <w:shd w:val="clear" w:color="auto" w:fill="auto"/>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2140068,00</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4"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32" w:type="pct"/>
            <w:tcBorders>
              <w:top w:val="nil"/>
              <w:left w:val="nil"/>
              <w:bottom w:val="single" w:sz="4" w:space="0" w:color="auto"/>
              <w:right w:val="single" w:sz="4" w:space="0" w:color="auto"/>
            </w:tcBorders>
            <w:shd w:val="clear" w:color="auto" w:fill="auto"/>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bl>
    <w:p w:rsidR="00D325F1" w:rsidRPr="001D7F3D" w:rsidRDefault="00D325F1" w:rsidP="001D7F3D">
      <w:pPr>
        <w:rPr>
          <w:rFonts w:ascii="Arial" w:hAnsi="Arial" w:cs="Arial"/>
          <w:color w:val="000000"/>
          <w:sz w:val="20"/>
        </w:rPr>
      </w:pPr>
    </w:p>
    <w:p w:rsidR="00D325F1" w:rsidRPr="001D7F3D" w:rsidRDefault="00D325F1" w:rsidP="001D7F3D">
      <w:pPr>
        <w:autoSpaceDE w:val="0"/>
        <w:autoSpaceDN w:val="0"/>
        <w:adjustRightInd w:val="0"/>
        <w:rPr>
          <w:rFonts w:ascii="Arial" w:hAnsi="Arial" w:cs="Arial"/>
          <w:b/>
          <w:bCs/>
          <w:color w:val="000000"/>
          <w:sz w:val="20"/>
          <w:szCs w:val="28"/>
        </w:rPr>
      </w:pPr>
      <w:r w:rsidRPr="001D7F3D">
        <w:rPr>
          <w:rFonts w:ascii="Arial" w:hAnsi="Arial" w:cs="Arial"/>
          <w:b/>
          <w:bCs/>
          <w:color w:val="000000"/>
          <w:sz w:val="20"/>
          <w:szCs w:val="28"/>
        </w:rPr>
        <w:t>После</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вмешательства</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прокуратуры</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суд</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обязал</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администрацию</w:t>
      </w:r>
      <w:r w:rsidR="00662220">
        <w:rPr>
          <w:rFonts w:ascii="Arial" w:hAnsi="Arial" w:cs="Arial"/>
          <w:b/>
          <w:bCs/>
          <w:color w:val="000000"/>
          <w:sz w:val="20"/>
          <w:szCs w:val="28"/>
        </w:rPr>
        <w:t xml:space="preserve"> </w:t>
      </w:r>
      <w:r w:rsidRPr="001D7F3D">
        <w:rPr>
          <w:rFonts w:ascii="Arial" w:hAnsi="Arial" w:cs="Arial"/>
          <w:b/>
          <w:bCs/>
          <w:color w:val="000000"/>
          <w:sz w:val="20"/>
          <w:szCs w:val="28"/>
        </w:rPr>
        <w:t>Мариинско-Посадского</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городского</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поселения</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создать</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маневренный</w:t>
      </w:r>
      <w:r w:rsidR="00662220">
        <w:rPr>
          <w:rFonts w:ascii="Arial" w:hAnsi="Arial" w:cs="Arial"/>
          <w:b/>
          <w:bCs/>
          <w:color w:val="000000"/>
          <w:sz w:val="20"/>
          <w:szCs w:val="28"/>
        </w:rPr>
        <w:t xml:space="preserve"> </w:t>
      </w:r>
      <w:r w:rsidRPr="001D7F3D">
        <w:rPr>
          <w:rFonts w:ascii="Arial" w:hAnsi="Arial" w:cs="Arial"/>
          <w:b/>
          <w:bCs/>
          <w:color w:val="000000"/>
          <w:sz w:val="20"/>
          <w:szCs w:val="28"/>
        </w:rPr>
        <w:t>жилой</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фонд</w:t>
      </w:r>
    </w:p>
    <w:p w:rsidR="00D325F1" w:rsidRPr="001D7F3D" w:rsidRDefault="00D325F1" w:rsidP="001D7F3D">
      <w:pPr>
        <w:autoSpaceDE w:val="0"/>
        <w:autoSpaceDN w:val="0"/>
        <w:adjustRightInd w:val="0"/>
        <w:rPr>
          <w:rFonts w:ascii="Arial" w:hAnsi="Arial" w:cs="Arial"/>
          <w:color w:val="000000"/>
          <w:sz w:val="20"/>
          <w:szCs w:val="28"/>
        </w:rPr>
      </w:pPr>
      <w:r w:rsidRPr="001D7F3D">
        <w:rPr>
          <w:rFonts w:ascii="Arial" w:hAnsi="Arial" w:cs="Arial"/>
          <w:color w:val="000000"/>
          <w:sz w:val="20"/>
          <w:szCs w:val="28"/>
        </w:rPr>
        <w:lastRenderedPageBreak/>
        <w:t>Прокуратурой</w:t>
      </w:r>
      <w:r w:rsidR="00060BEE" w:rsidRPr="001D7F3D">
        <w:rPr>
          <w:rFonts w:ascii="Arial" w:hAnsi="Arial" w:cs="Arial"/>
          <w:color w:val="000000"/>
          <w:sz w:val="20"/>
          <w:szCs w:val="28"/>
        </w:rPr>
        <w:t xml:space="preserve"> </w:t>
      </w:r>
      <w:r w:rsidRPr="001D7F3D">
        <w:rPr>
          <w:rFonts w:ascii="Arial" w:hAnsi="Arial" w:cs="Arial"/>
          <w:color w:val="000000"/>
          <w:sz w:val="20"/>
          <w:szCs w:val="28"/>
        </w:rPr>
        <w:t>Мариинско-Посадского</w:t>
      </w:r>
      <w:r w:rsidR="00060BEE" w:rsidRPr="001D7F3D">
        <w:rPr>
          <w:rFonts w:ascii="Arial" w:hAnsi="Arial" w:cs="Arial"/>
          <w:color w:val="000000"/>
          <w:sz w:val="20"/>
          <w:szCs w:val="28"/>
        </w:rPr>
        <w:t xml:space="preserve"> </w:t>
      </w:r>
      <w:r w:rsidRPr="001D7F3D">
        <w:rPr>
          <w:rFonts w:ascii="Arial" w:hAnsi="Arial" w:cs="Arial"/>
          <w:color w:val="000000"/>
          <w:sz w:val="20"/>
          <w:szCs w:val="28"/>
        </w:rPr>
        <w:t>района</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проведена</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проверка</w:t>
      </w:r>
      <w:r w:rsidR="00662220">
        <w:rPr>
          <w:rFonts w:ascii="Arial" w:hAnsi="Arial" w:cs="Arial"/>
          <w:color w:val="000000"/>
          <w:sz w:val="20"/>
          <w:szCs w:val="28"/>
        </w:rPr>
        <w:t xml:space="preserve"> </w:t>
      </w:r>
      <w:r w:rsidRPr="001D7F3D">
        <w:rPr>
          <w:rFonts w:ascii="Arial" w:hAnsi="Arial" w:cs="Arial"/>
          <w:color w:val="000000"/>
          <w:sz w:val="20"/>
          <w:szCs w:val="28"/>
        </w:rPr>
        <w:t>исполнения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жилищного</w:t>
      </w:r>
      <w:r w:rsidR="00060BEE" w:rsidRPr="001D7F3D">
        <w:rPr>
          <w:rFonts w:ascii="Arial" w:hAnsi="Arial" w:cs="Arial"/>
          <w:color w:val="000000"/>
          <w:sz w:val="20"/>
          <w:szCs w:val="28"/>
        </w:rPr>
        <w:t xml:space="preserve"> </w:t>
      </w:r>
      <w:r w:rsidRPr="001D7F3D">
        <w:rPr>
          <w:rFonts w:ascii="Arial" w:hAnsi="Arial" w:cs="Arial"/>
          <w:color w:val="000000"/>
          <w:sz w:val="20"/>
          <w:szCs w:val="28"/>
        </w:rPr>
        <w:t>законодательства.</w:t>
      </w:r>
    </w:p>
    <w:p w:rsidR="00D325F1" w:rsidRPr="001D7F3D" w:rsidRDefault="00D325F1" w:rsidP="001D7F3D">
      <w:pPr>
        <w:autoSpaceDE w:val="0"/>
        <w:autoSpaceDN w:val="0"/>
        <w:adjustRightInd w:val="0"/>
        <w:rPr>
          <w:rFonts w:ascii="Arial" w:hAnsi="Arial" w:cs="Arial"/>
          <w:color w:val="000000"/>
          <w:sz w:val="20"/>
          <w:szCs w:val="28"/>
        </w:rPr>
      </w:pP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ходе</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проверки</w:t>
      </w:r>
      <w:r w:rsidR="00060BEE" w:rsidRPr="001D7F3D">
        <w:rPr>
          <w:rFonts w:ascii="Arial" w:hAnsi="Arial" w:cs="Arial"/>
          <w:color w:val="000000"/>
          <w:sz w:val="20"/>
          <w:szCs w:val="28"/>
        </w:rPr>
        <w:t xml:space="preserve"> </w:t>
      </w:r>
      <w:r w:rsidRPr="001D7F3D">
        <w:rPr>
          <w:rFonts w:ascii="Arial" w:hAnsi="Arial" w:cs="Arial"/>
          <w:color w:val="000000"/>
          <w:sz w:val="20"/>
          <w:szCs w:val="28"/>
        </w:rPr>
        <w:t>установлено,</w:t>
      </w:r>
      <w:r w:rsidR="00060BEE" w:rsidRPr="001D7F3D">
        <w:rPr>
          <w:rFonts w:ascii="Arial" w:hAnsi="Arial" w:cs="Arial"/>
          <w:color w:val="000000"/>
          <w:sz w:val="20"/>
          <w:szCs w:val="28"/>
        </w:rPr>
        <w:t xml:space="preserve"> </w:t>
      </w:r>
      <w:r w:rsidRPr="001D7F3D">
        <w:rPr>
          <w:rFonts w:ascii="Arial" w:hAnsi="Arial" w:cs="Arial"/>
          <w:color w:val="000000"/>
          <w:sz w:val="20"/>
          <w:szCs w:val="28"/>
        </w:rPr>
        <w:t>что</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Мариинско-Посадском</w:t>
      </w:r>
      <w:r w:rsidR="00060BEE" w:rsidRPr="001D7F3D">
        <w:rPr>
          <w:rFonts w:ascii="Arial" w:hAnsi="Arial" w:cs="Arial"/>
          <w:color w:val="000000"/>
          <w:sz w:val="20"/>
          <w:szCs w:val="28"/>
        </w:rPr>
        <w:t xml:space="preserve"> </w:t>
      </w:r>
      <w:r w:rsidRPr="001D7F3D">
        <w:rPr>
          <w:rFonts w:ascii="Arial" w:hAnsi="Arial" w:cs="Arial"/>
          <w:color w:val="000000"/>
          <w:sz w:val="20"/>
          <w:szCs w:val="28"/>
        </w:rPr>
        <w:t>городском</w:t>
      </w:r>
      <w:r w:rsidR="00662220">
        <w:rPr>
          <w:rFonts w:ascii="Arial" w:hAnsi="Arial" w:cs="Arial"/>
          <w:color w:val="000000"/>
          <w:sz w:val="20"/>
          <w:szCs w:val="28"/>
        </w:rPr>
        <w:t xml:space="preserve"> </w:t>
      </w:r>
      <w:r w:rsidRPr="001D7F3D">
        <w:rPr>
          <w:rFonts w:ascii="Arial" w:hAnsi="Arial" w:cs="Arial"/>
          <w:color w:val="000000"/>
          <w:sz w:val="20"/>
          <w:szCs w:val="28"/>
        </w:rPr>
        <w:t>поселении</w:t>
      </w:r>
      <w:r w:rsidR="00060BEE" w:rsidRPr="001D7F3D">
        <w:rPr>
          <w:rFonts w:ascii="Arial" w:hAnsi="Arial" w:cs="Arial"/>
          <w:color w:val="000000"/>
          <w:sz w:val="20"/>
          <w:szCs w:val="28"/>
        </w:rPr>
        <w:t xml:space="preserve"> </w:t>
      </w:r>
      <w:r w:rsidRPr="001D7F3D">
        <w:rPr>
          <w:rFonts w:ascii="Arial" w:hAnsi="Arial" w:cs="Arial"/>
          <w:color w:val="000000"/>
          <w:sz w:val="20"/>
          <w:szCs w:val="28"/>
        </w:rPr>
        <w:t>отсутствуют</w:t>
      </w:r>
      <w:r w:rsidR="00060BEE" w:rsidRPr="001D7F3D">
        <w:rPr>
          <w:rFonts w:ascii="Arial" w:hAnsi="Arial" w:cs="Arial"/>
          <w:color w:val="000000"/>
          <w:sz w:val="20"/>
          <w:szCs w:val="28"/>
        </w:rPr>
        <w:t xml:space="preserve"> </w:t>
      </w:r>
      <w:r w:rsidRPr="001D7F3D">
        <w:rPr>
          <w:rFonts w:ascii="Arial" w:hAnsi="Arial" w:cs="Arial"/>
          <w:color w:val="000000"/>
          <w:sz w:val="20"/>
          <w:szCs w:val="28"/>
        </w:rPr>
        <w:t>жилые</w:t>
      </w:r>
      <w:r w:rsidR="00060BEE" w:rsidRPr="001D7F3D">
        <w:rPr>
          <w:rFonts w:ascii="Arial" w:hAnsi="Arial" w:cs="Arial"/>
          <w:color w:val="000000"/>
          <w:sz w:val="20"/>
          <w:szCs w:val="28"/>
        </w:rPr>
        <w:t xml:space="preserve"> </w:t>
      </w:r>
      <w:r w:rsidRPr="001D7F3D">
        <w:rPr>
          <w:rFonts w:ascii="Arial" w:hAnsi="Arial" w:cs="Arial"/>
          <w:color w:val="000000"/>
          <w:sz w:val="20"/>
          <w:szCs w:val="28"/>
        </w:rPr>
        <w:t>помещения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маневренного</w:t>
      </w:r>
      <w:r w:rsidR="00060BEE" w:rsidRPr="001D7F3D">
        <w:rPr>
          <w:rFonts w:ascii="Arial" w:hAnsi="Arial" w:cs="Arial"/>
          <w:color w:val="000000"/>
          <w:sz w:val="20"/>
          <w:szCs w:val="28"/>
        </w:rPr>
        <w:t xml:space="preserve"> </w:t>
      </w:r>
      <w:r w:rsidRPr="001D7F3D">
        <w:rPr>
          <w:rFonts w:ascii="Arial" w:hAnsi="Arial" w:cs="Arial"/>
          <w:color w:val="000000"/>
          <w:sz w:val="20"/>
          <w:szCs w:val="28"/>
        </w:rPr>
        <w:t>фонда</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связи</w:t>
      </w:r>
      <w:r w:rsidR="00060BEE" w:rsidRPr="001D7F3D">
        <w:rPr>
          <w:rFonts w:ascii="Arial" w:hAnsi="Arial" w:cs="Arial"/>
          <w:color w:val="000000"/>
          <w:sz w:val="20"/>
          <w:szCs w:val="28"/>
        </w:rPr>
        <w:t xml:space="preserve"> </w:t>
      </w:r>
      <w:r w:rsidRPr="001D7F3D">
        <w:rPr>
          <w:rFonts w:ascii="Arial" w:hAnsi="Arial" w:cs="Arial"/>
          <w:color w:val="000000"/>
          <w:sz w:val="20"/>
          <w:szCs w:val="28"/>
        </w:rPr>
        <w:t>с</w:t>
      </w:r>
      <w:r w:rsidR="00060BEE" w:rsidRPr="001D7F3D">
        <w:rPr>
          <w:rFonts w:ascii="Arial" w:hAnsi="Arial" w:cs="Arial"/>
          <w:color w:val="000000"/>
          <w:sz w:val="20"/>
          <w:szCs w:val="28"/>
        </w:rPr>
        <w:t xml:space="preserve"> </w:t>
      </w:r>
      <w:r w:rsidRPr="001D7F3D">
        <w:rPr>
          <w:rFonts w:ascii="Arial" w:hAnsi="Arial" w:cs="Arial"/>
          <w:color w:val="000000"/>
          <w:sz w:val="20"/>
          <w:szCs w:val="28"/>
        </w:rPr>
        <w:t>чем,</w:t>
      </w:r>
      <w:r w:rsidR="00662220">
        <w:rPr>
          <w:rFonts w:ascii="Arial" w:hAnsi="Arial" w:cs="Arial"/>
          <w:color w:val="000000"/>
          <w:sz w:val="20"/>
          <w:szCs w:val="28"/>
        </w:rPr>
        <w:t xml:space="preserve"> </w:t>
      </w:r>
      <w:r w:rsidRPr="001D7F3D">
        <w:rPr>
          <w:rFonts w:ascii="Arial" w:hAnsi="Arial" w:cs="Arial"/>
          <w:color w:val="000000"/>
          <w:sz w:val="20"/>
          <w:szCs w:val="28"/>
        </w:rPr>
        <w:t>надзорным</w:t>
      </w:r>
      <w:r w:rsidR="00060BEE" w:rsidRPr="001D7F3D">
        <w:rPr>
          <w:rFonts w:ascii="Arial" w:hAnsi="Arial" w:cs="Arial"/>
          <w:color w:val="000000"/>
          <w:sz w:val="20"/>
          <w:szCs w:val="28"/>
        </w:rPr>
        <w:t xml:space="preserve"> </w:t>
      </w:r>
      <w:r w:rsidRPr="001D7F3D">
        <w:rPr>
          <w:rFonts w:ascii="Arial" w:hAnsi="Arial" w:cs="Arial"/>
          <w:color w:val="000000"/>
          <w:sz w:val="20"/>
          <w:szCs w:val="28"/>
        </w:rPr>
        <w:t>ведомством</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Мариинско-Посадский</w:t>
      </w:r>
      <w:r w:rsidR="00060BEE" w:rsidRPr="001D7F3D">
        <w:rPr>
          <w:rFonts w:ascii="Arial" w:hAnsi="Arial" w:cs="Arial"/>
          <w:color w:val="000000"/>
          <w:sz w:val="20"/>
          <w:szCs w:val="28"/>
        </w:rPr>
        <w:t xml:space="preserve"> </w:t>
      </w:r>
      <w:r w:rsidRPr="001D7F3D">
        <w:rPr>
          <w:rFonts w:ascii="Arial" w:hAnsi="Arial" w:cs="Arial"/>
          <w:color w:val="000000"/>
          <w:sz w:val="20"/>
          <w:szCs w:val="28"/>
        </w:rPr>
        <w:t>районный</w:t>
      </w:r>
      <w:r w:rsidR="00060BEE" w:rsidRPr="001D7F3D">
        <w:rPr>
          <w:rFonts w:ascii="Arial" w:hAnsi="Arial" w:cs="Arial"/>
          <w:color w:val="000000"/>
          <w:sz w:val="20"/>
          <w:szCs w:val="28"/>
        </w:rPr>
        <w:t xml:space="preserve"> </w:t>
      </w:r>
      <w:r w:rsidRPr="001D7F3D">
        <w:rPr>
          <w:rFonts w:ascii="Arial" w:hAnsi="Arial" w:cs="Arial"/>
          <w:color w:val="000000"/>
          <w:sz w:val="20"/>
          <w:szCs w:val="28"/>
        </w:rPr>
        <w:t>суд</w:t>
      </w:r>
      <w:r w:rsidR="00060BEE" w:rsidRPr="001D7F3D">
        <w:rPr>
          <w:rFonts w:ascii="Arial" w:hAnsi="Arial" w:cs="Arial"/>
          <w:color w:val="000000"/>
          <w:sz w:val="20"/>
          <w:szCs w:val="28"/>
        </w:rPr>
        <w:t xml:space="preserve"> </w:t>
      </w:r>
      <w:r w:rsidRPr="001D7F3D">
        <w:rPr>
          <w:rFonts w:ascii="Arial" w:hAnsi="Arial" w:cs="Arial"/>
          <w:color w:val="000000"/>
          <w:sz w:val="20"/>
          <w:szCs w:val="28"/>
        </w:rPr>
        <w:t>направлено</w:t>
      </w:r>
      <w:r w:rsidR="00662220">
        <w:rPr>
          <w:rFonts w:ascii="Arial" w:hAnsi="Arial" w:cs="Arial"/>
          <w:color w:val="000000"/>
          <w:sz w:val="20"/>
          <w:szCs w:val="28"/>
        </w:rPr>
        <w:t xml:space="preserve"> </w:t>
      </w:r>
      <w:r w:rsidRPr="001D7F3D">
        <w:rPr>
          <w:rFonts w:ascii="Arial" w:hAnsi="Arial" w:cs="Arial"/>
          <w:color w:val="000000"/>
          <w:sz w:val="20"/>
          <w:szCs w:val="28"/>
        </w:rPr>
        <w:t>исковое</w:t>
      </w:r>
      <w:r w:rsidR="00060BEE" w:rsidRPr="001D7F3D">
        <w:rPr>
          <w:rFonts w:ascii="Arial" w:hAnsi="Arial" w:cs="Arial"/>
          <w:color w:val="000000"/>
          <w:sz w:val="20"/>
          <w:szCs w:val="28"/>
        </w:rPr>
        <w:t xml:space="preserve"> </w:t>
      </w:r>
      <w:r w:rsidRPr="001D7F3D">
        <w:rPr>
          <w:rFonts w:ascii="Arial" w:hAnsi="Arial" w:cs="Arial"/>
          <w:color w:val="000000"/>
          <w:sz w:val="20"/>
          <w:szCs w:val="28"/>
        </w:rPr>
        <w:t>заявление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о</w:t>
      </w:r>
      <w:r w:rsidR="00060BEE" w:rsidRPr="001D7F3D">
        <w:rPr>
          <w:rFonts w:ascii="Arial" w:hAnsi="Arial" w:cs="Arial"/>
          <w:color w:val="000000"/>
          <w:sz w:val="20"/>
          <w:szCs w:val="28"/>
        </w:rPr>
        <w:t xml:space="preserve"> </w:t>
      </w:r>
      <w:r w:rsidRPr="001D7F3D">
        <w:rPr>
          <w:rFonts w:ascii="Arial" w:hAnsi="Arial" w:cs="Arial"/>
          <w:color w:val="000000"/>
          <w:sz w:val="20"/>
          <w:szCs w:val="28"/>
        </w:rPr>
        <w:t>возложении</w:t>
      </w:r>
      <w:r w:rsidR="00060BEE" w:rsidRPr="001D7F3D">
        <w:rPr>
          <w:rFonts w:ascii="Arial" w:hAnsi="Arial" w:cs="Arial"/>
          <w:color w:val="000000"/>
          <w:sz w:val="20"/>
          <w:szCs w:val="28"/>
        </w:rPr>
        <w:t xml:space="preserve"> </w:t>
      </w:r>
      <w:r w:rsidRPr="001D7F3D">
        <w:rPr>
          <w:rFonts w:ascii="Arial" w:hAnsi="Arial" w:cs="Arial"/>
          <w:color w:val="000000"/>
          <w:sz w:val="20"/>
          <w:szCs w:val="28"/>
        </w:rPr>
        <w:t>обязанности</w:t>
      </w:r>
      <w:r w:rsidR="00060BEE" w:rsidRPr="001D7F3D">
        <w:rPr>
          <w:rFonts w:ascii="Arial" w:hAnsi="Arial" w:cs="Arial"/>
          <w:color w:val="000000"/>
          <w:sz w:val="20"/>
          <w:szCs w:val="28"/>
        </w:rPr>
        <w:t xml:space="preserve"> </w:t>
      </w:r>
      <w:r w:rsidRPr="001D7F3D">
        <w:rPr>
          <w:rFonts w:ascii="Arial" w:hAnsi="Arial" w:cs="Arial"/>
          <w:color w:val="000000"/>
          <w:sz w:val="20"/>
          <w:szCs w:val="28"/>
        </w:rPr>
        <w:t>на</w:t>
      </w:r>
      <w:r w:rsidR="00060BEE" w:rsidRPr="001D7F3D">
        <w:rPr>
          <w:rFonts w:ascii="Arial" w:hAnsi="Arial" w:cs="Arial"/>
          <w:color w:val="000000"/>
          <w:sz w:val="20"/>
          <w:szCs w:val="28"/>
        </w:rPr>
        <w:t xml:space="preserve"> </w:t>
      </w:r>
      <w:r w:rsidRPr="001D7F3D">
        <w:rPr>
          <w:rFonts w:ascii="Arial" w:hAnsi="Arial" w:cs="Arial"/>
          <w:color w:val="000000"/>
          <w:sz w:val="20"/>
          <w:szCs w:val="28"/>
        </w:rPr>
        <w:t>орган</w:t>
      </w:r>
      <w:r w:rsidR="00060BEE" w:rsidRPr="001D7F3D">
        <w:rPr>
          <w:rFonts w:ascii="Arial" w:hAnsi="Arial" w:cs="Arial"/>
          <w:color w:val="000000"/>
          <w:sz w:val="20"/>
          <w:szCs w:val="28"/>
        </w:rPr>
        <w:t xml:space="preserve"> </w:t>
      </w:r>
      <w:r w:rsidRPr="001D7F3D">
        <w:rPr>
          <w:rFonts w:ascii="Arial" w:hAnsi="Arial" w:cs="Arial"/>
          <w:color w:val="000000"/>
          <w:sz w:val="20"/>
          <w:szCs w:val="28"/>
        </w:rPr>
        <w:t>местного</w:t>
      </w:r>
      <w:r w:rsidR="00662220">
        <w:rPr>
          <w:rFonts w:ascii="Arial" w:hAnsi="Arial" w:cs="Arial"/>
          <w:color w:val="000000"/>
          <w:sz w:val="20"/>
          <w:szCs w:val="28"/>
        </w:rPr>
        <w:t xml:space="preserve"> </w:t>
      </w:r>
      <w:r w:rsidRPr="001D7F3D">
        <w:rPr>
          <w:rFonts w:ascii="Arial" w:hAnsi="Arial" w:cs="Arial"/>
          <w:color w:val="000000"/>
          <w:sz w:val="20"/>
          <w:szCs w:val="28"/>
        </w:rPr>
        <w:t>самоуправления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создать</w:t>
      </w:r>
      <w:r w:rsidR="00060BEE" w:rsidRPr="001D7F3D">
        <w:rPr>
          <w:rFonts w:ascii="Arial" w:hAnsi="Arial" w:cs="Arial"/>
          <w:color w:val="000000"/>
          <w:sz w:val="20"/>
          <w:szCs w:val="28"/>
        </w:rPr>
        <w:t xml:space="preserve"> </w:t>
      </w:r>
      <w:r w:rsidRPr="001D7F3D">
        <w:rPr>
          <w:rFonts w:ascii="Arial" w:hAnsi="Arial" w:cs="Arial"/>
          <w:color w:val="000000"/>
          <w:sz w:val="20"/>
          <w:szCs w:val="28"/>
        </w:rPr>
        <w:t>маневренный</w:t>
      </w:r>
      <w:r w:rsidR="00060BEE" w:rsidRPr="001D7F3D">
        <w:rPr>
          <w:rFonts w:ascii="Arial" w:hAnsi="Arial" w:cs="Arial"/>
          <w:color w:val="000000"/>
          <w:sz w:val="20"/>
          <w:szCs w:val="28"/>
        </w:rPr>
        <w:t xml:space="preserve"> </w:t>
      </w:r>
      <w:r w:rsidRPr="001D7F3D">
        <w:rPr>
          <w:rFonts w:ascii="Arial" w:hAnsi="Arial" w:cs="Arial"/>
          <w:color w:val="000000"/>
          <w:sz w:val="20"/>
          <w:szCs w:val="28"/>
        </w:rPr>
        <w:t>жилищный</w:t>
      </w:r>
      <w:r w:rsidR="00060BEE" w:rsidRPr="001D7F3D">
        <w:rPr>
          <w:rFonts w:ascii="Arial" w:hAnsi="Arial" w:cs="Arial"/>
          <w:color w:val="000000"/>
          <w:sz w:val="20"/>
          <w:szCs w:val="28"/>
        </w:rPr>
        <w:t xml:space="preserve"> </w:t>
      </w:r>
      <w:r w:rsidRPr="001D7F3D">
        <w:rPr>
          <w:rFonts w:ascii="Arial" w:hAnsi="Arial" w:cs="Arial"/>
          <w:color w:val="000000"/>
          <w:sz w:val="20"/>
          <w:szCs w:val="28"/>
        </w:rPr>
        <w:t>фонд.</w:t>
      </w:r>
    </w:p>
    <w:p w:rsidR="00D325F1" w:rsidRPr="001D7F3D" w:rsidRDefault="00D325F1" w:rsidP="001D7F3D">
      <w:pPr>
        <w:autoSpaceDE w:val="0"/>
        <w:autoSpaceDN w:val="0"/>
        <w:adjustRightInd w:val="0"/>
        <w:rPr>
          <w:rFonts w:ascii="Arial" w:hAnsi="Arial" w:cs="Arial"/>
          <w:color w:val="000000"/>
          <w:sz w:val="20"/>
          <w:szCs w:val="28"/>
        </w:rPr>
      </w:pPr>
      <w:r w:rsidRPr="001D7F3D">
        <w:rPr>
          <w:rFonts w:ascii="Arial" w:hAnsi="Arial" w:cs="Arial"/>
          <w:color w:val="000000"/>
          <w:sz w:val="20"/>
          <w:szCs w:val="28"/>
        </w:rPr>
        <w:t>По</w:t>
      </w:r>
      <w:r w:rsidR="00060BEE" w:rsidRPr="001D7F3D">
        <w:rPr>
          <w:rFonts w:ascii="Arial" w:hAnsi="Arial" w:cs="Arial"/>
          <w:color w:val="000000"/>
          <w:sz w:val="20"/>
          <w:szCs w:val="28"/>
        </w:rPr>
        <w:t xml:space="preserve"> </w:t>
      </w:r>
      <w:r w:rsidRPr="001D7F3D">
        <w:rPr>
          <w:rFonts w:ascii="Arial" w:hAnsi="Arial" w:cs="Arial"/>
          <w:color w:val="000000"/>
          <w:sz w:val="20"/>
          <w:szCs w:val="28"/>
        </w:rPr>
        <w:t>результатам</w:t>
      </w:r>
      <w:r w:rsidR="00060BEE" w:rsidRPr="001D7F3D">
        <w:rPr>
          <w:rFonts w:ascii="Arial" w:hAnsi="Arial" w:cs="Arial"/>
          <w:color w:val="000000"/>
          <w:sz w:val="20"/>
          <w:szCs w:val="28"/>
        </w:rPr>
        <w:t xml:space="preserve"> </w:t>
      </w:r>
      <w:r w:rsidRPr="001D7F3D">
        <w:rPr>
          <w:rFonts w:ascii="Arial" w:hAnsi="Arial" w:cs="Arial"/>
          <w:color w:val="000000"/>
          <w:sz w:val="20"/>
          <w:szCs w:val="28"/>
        </w:rPr>
        <w:t>рассмотрения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судом</w:t>
      </w:r>
      <w:r w:rsidR="00060BEE" w:rsidRPr="001D7F3D">
        <w:rPr>
          <w:rFonts w:ascii="Arial" w:hAnsi="Arial" w:cs="Arial"/>
          <w:color w:val="000000"/>
          <w:sz w:val="20"/>
          <w:szCs w:val="28"/>
        </w:rPr>
        <w:t xml:space="preserve"> </w:t>
      </w:r>
      <w:r w:rsidRPr="001D7F3D">
        <w:rPr>
          <w:rFonts w:ascii="Arial" w:hAnsi="Arial" w:cs="Arial"/>
          <w:color w:val="000000"/>
          <w:sz w:val="20"/>
          <w:szCs w:val="28"/>
        </w:rPr>
        <w:t>исковые</w:t>
      </w:r>
      <w:r w:rsidR="00060BEE" w:rsidRPr="001D7F3D">
        <w:rPr>
          <w:rFonts w:ascii="Arial" w:hAnsi="Arial" w:cs="Arial"/>
          <w:color w:val="000000"/>
          <w:sz w:val="20"/>
          <w:szCs w:val="28"/>
        </w:rPr>
        <w:t xml:space="preserve"> </w:t>
      </w:r>
      <w:r w:rsidRPr="001D7F3D">
        <w:rPr>
          <w:rFonts w:ascii="Arial" w:hAnsi="Arial" w:cs="Arial"/>
          <w:color w:val="000000"/>
          <w:sz w:val="20"/>
          <w:szCs w:val="28"/>
        </w:rPr>
        <w:t>требования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прокурора</w:t>
      </w:r>
      <w:r w:rsidR="00662220">
        <w:rPr>
          <w:rFonts w:ascii="Arial" w:hAnsi="Arial" w:cs="Arial"/>
          <w:color w:val="000000"/>
          <w:sz w:val="20"/>
          <w:szCs w:val="28"/>
        </w:rPr>
        <w:t xml:space="preserve"> </w:t>
      </w:r>
      <w:r w:rsidRPr="001D7F3D">
        <w:rPr>
          <w:rFonts w:ascii="Arial" w:hAnsi="Arial" w:cs="Arial"/>
          <w:color w:val="000000"/>
          <w:sz w:val="20"/>
          <w:szCs w:val="28"/>
        </w:rPr>
        <w:t>удовлетворены</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полном</w:t>
      </w:r>
      <w:r w:rsidR="00060BEE" w:rsidRPr="001D7F3D">
        <w:rPr>
          <w:rFonts w:ascii="Arial" w:hAnsi="Arial" w:cs="Arial"/>
          <w:color w:val="000000"/>
          <w:sz w:val="20"/>
          <w:szCs w:val="28"/>
        </w:rPr>
        <w:t xml:space="preserve"> </w:t>
      </w:r>
      <w:r w:rsidRPr="001D7F3D">
        <w:rPr>
          <w:rFonts w:ascii="Arial" w:hAnsi="Arial" w:cs="Arial"/>
          <w:color w:val="000000"/>
          <w:sz w:val="20"/>
          <w:szCs w:val="28"/>
        </w:rPr>
        <w:t>объеме.</w:t>
      </w:r>
    </w:p>
    <w:p w:rsidR="00662220" w:rsidRDefault="00D325F1" w:rsidP="001D7F3D">
      <w:pPr>
        <w:autoSpaceDE w:val="0"/>
        <w:autoSpaceDN w:val="0"/>
        <w:adjustRightInd w:val="0"/>
        <w:rPr>
          <w:rFonts w:ascii="Arial" w:hAnsi="Arial" w:cs="Arial"/>
          <w:color w:val="000000"/>
          <w:sz w:val="20"/>
          <w:szCs w:val="28"/>
        </w:rPr>
      </w:pPr>
      <w:r w:rsidRPr="001D7F3D">
        <w:rPr>
          <w:rFonts w:ascii="Arial" w:hAnsi="Arial" w:cs="Arial"/>
          <w:color w:val="000000"/>
          <w:sz w:val="20"/>
          <w:szCs w:val="28"/>
        </w:rPr>
        <w:t>Исполнение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решения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суда</w:t>
      </w:r>
      <w:r w:rsidR="00060BEE" w:rsidRPr="001D7F3D">
        <w:rPr>
          <w:rFonts w:ascii="Arial" w:hAnsi="Arial" w:cs="Arial"/>
          <w:color w:val="000000"/>
          <w:sz w:val="20"/>
          <w:szCs w:val="28"/>
        </w:rPr>
        <w:t xml:space="preserve"> </w:t>
      </w:r>
      <w:r w:rsidRPr="001D7F3D">
        <w:rPr>
          <w:rFonts w:ascii="Arial" w:hAnsi="Arial" w:cs="Arial"/>
          <w:color w:val="000000"/>
          <w:sz w:val="20"/>
          <w:szCs w:val="28"/>
        </w:rPr>
        <w:t>находится</w:t>
      </w:r>
      <w:r w:rsidR="00060BEE" w:rsidRPr="001D7F3D">
        <w:rPr>
          <w:rFonts w:ascii="Arial" w:hAnsi="Arial" w:cs="Arial"/>
          <w:color w:val="000000"/>
          <w:sz w:val="20"/>
          <w:szCs w:val="28"/>
        </w:rPr>
        <w:t xml:space="preserve"> </w:t>
      </w:r>
      <w:r w:rsidRPr="001D7F3D">
        <w:rPr>
          <w:rFonts w:ascii="Arial" w:hAnsi="Arial" w:cs="Arial"/>
          <w:color w:val="000000"/>
          <w:sz w:val="20"/>
          <w:szCs w:val="28"/>
        </w:rPr>
        <w:t>на</w:t>
      </w:r>
      <w:r w:rsidR="00060BEE" w:rsidRPr="001D7F3D">
        <w:rPr>
          <w:rFonts w:ascii="Arial" w:hAnsi="Arial" w:cs="Arial"/>
          <w:color w:val="000000"/>
          <w:sz w:val="20"/>
          <w:szCs w:val="28"/>
        </w:rPr>
        <w:t xml:space="preserve"> </w:t>
      </w:r>
      <w:r w:rsidRPr="001D7F3D">
        <w:rPr>
          <w:rFonts w:ascii="Arial" w:hAnsi="Arial" w:cs="Arial"/>
          <w:color w:val="000000"/>
          <w:sz w:val="20"/>
          <w:szCs w:val="28"/>
        </w:rPr>
        <w:t>контроле</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прокуратуры</w:t>
      </w:r>
      <w:r w:rsidR="00060BEE" w:rsidRPr="001D7F3D">
        <w:rPr>
          <w:rFonts w:ascii="Arial" w:hAnsi="Arial" w:cs="Arial"/>
          <w:color w:val="000000"/>
          <w:sz w:val="20"/>
          <w:szCs w:val="28"/>
        </w:rPr>
        <w:t xml:space="preserve"> </w:t>
      </w:r>
      <w:r w:rsidRPr="001D7F3D">
        <w:rPr>
          <w:rFonts w:ascii="Arial" w:hAnsi="Arial" w:cs="Arial"/>
          <w:color w:val="000000"/>
          <w:sz w:val="20"/>
          <w:szCs w:val="28"/>
        </w:rPr>
        <w:t>района.</w:t>
      </w:r>
      <w:r w:rsidR="00662220">
        <w:rPr>
          <w:rFonts w:ascii="Arial" w:hAnsi="Arial" w:cs="Arial"/>
          <w:color w:val="000000"/>
          <w:sz w:val="20"/>
          <w:szCs w:val="28"/>
        </w:rPr>
        <w:t xml:space="preserve"> </w:t>
      </w:r>
    </w:p>
    <w:p w:rsidR="00662220" w:rsidRDefault="00662220" w:rsidP="001D7F3D">
      <w:pPr>
        <w:autoSpaceDE w:val="0"/>
        <w:autoSpaceDN w:val="0"/>
        <w:adjustRightInd w:val="0"/>
        <w:rPr>
          <w:rFonts w:ascii="Arial" w:hAnsi="Arial" w:cs="Arial"/>
          <w:color w:val="000000"/>
          <w:sz w:val="20"/>
          <w:szCs w:val="28"/>
        </w:rPr>
      </w:pPr>
    </w:p>
    <w:p w:rsidR="00662220" w:rsidRDefault="00662220" w:rsidP="001D7F3D">
      <w:pPr>
        <w:autoSpaceDE w:val="0"/>
        <w:autoSpaceDN w:val="0"/>
        <w:adjustRightInd w:val="0"/>
        <w:rPr>
          <w:rFonts w:ascii="Arial" w:hAnsi="Arial" w:cs="Arial"/>
          <w:color w:val="000000"/>
          <w:sz w:val="20"/>
          <w:szCs w:val="28"/>
        </w:rPr>
      </w:pPr>
    </w:p>
    <w:p w:rsidR="00D325F1" w:rsidRPr="001D7F3D" w:rsidRDefault="00D325F1" w:rsidP="00662220">
      <w:pPr>
        <w:autoSpaceDE w:val="0"/>
        <w:autoSpaceDN w:val="0"/>
        <w:adjustRightInd w:val="0"/>
        <w:rPr>
          <w:rFonts w:ascii="Arial" w:hAnsi="Arial" w:cs="Arial"/>
          <w:color w:val="000000"/>
          <w:sz w:val="20"/>
        </w:rPr>
      </w:pPr>
      <w:r w:rsidRPr="001D7F3D">
        <w:rPr>
          <w:rFonts w:ascii="Arial" w:hAnsi="Arial" w:cs="Arial"/>
          <w:color w:val="000000"/>
          <w:sz w:val="20"/>
          <w:szCs w:val="28"/>
        </w:rPr>
        <w:t>старший</w:t>
      </w:r>
      <w:r w:rsidR="00060BEE" w:rsidRPr="001D7F3D">
        <w:rPr>
          <w:rFonts w:ascii="Arial" w:hAnsi="Arial" w:cs="Arial"/>
          <w:color w:val="000000"/>
          <w:sz w:val="20"/>
          <w:szCs w:val="28"/>
        </w:rPr>
        <w:t xml:space="preserve"> </w:t>
      </w:r>
      <w:r w:rsidRPr="001D7F3D">
        <w:rPr>
          <w:rFonts w:ascii="Arial" w:hAnsi="Arial" w:cs="Arial"/>
          <w:color w:val="000000"/>
          <w:sz w:val="20"/>
          <w:szCs w:val="28"/>
        </w:rPr>
        <w:t>помощник</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прокурора</w:t>
      </w:r>
      <w:r w:rsidR="00662220">
        <w:rPr>
          <w:rFonts w:ascii="Arial" w:hAnsi="Arial" w:cs="Arial"/>
          <w:color w:val="000000"/>
          <w:sz w:val="20"/>
          <w:szCs w:val="28"/>
        </w:rPr>
        <w:t xml:space="preserve"> </w:t>
      </w:r>
      <w:r w:rsidRPr="001D7F3D">
        <w:rPr>
          <w:rFonts w:ascii="Arial" w:hAnsi="Arial" w:cs="Arial"/>
          <w:color w:val="000000"/>
          <w:sz w:val="20"/>
          <w:szCs w:val="28"/>
        </w:rPr>
        <w:t>юрист</w:t>
      </w:r>
      <w:r w:rsidR="00060BEE" w:rsidRPr="001D7F3D">
        <w:rPr>
          <w:rFonts w:ascii="Arial" w:hAnsi="Arial" w:cs="Arial"/>
          <w:color w:val="000000"/>
          <w:sz w:val="20"/>
          <w:szCs w:val="28"/>
        </w:rPr>
        <w:t xml:space="preserve"> </w:t>
      </w:r>
      <w:r w:rsidRPr="001D7F3D">
        <w:rPr>
          <w:rFonts w:ascii="Arial" w:hAnsi="Arial" w:cs="Arial"/>
          <w:color w:val="000000"/>
          <w:sz w:val="20"/>
          <w:szCs w:val="28"/>
        </w:rPr>
        <w:t>1</w:t>
      </w:r>
      <w:r w:rsidR="00060BEE" w:rsidRPr="001D7F3D">
        <w:rPr>
          <w:rFonts w:ascii="Arial" w:hAnsi="Arial" w:cs="Arial"/>
          <w:color w:val="000000"/>
          <w:sz w:val="20"/>
          <w:szCs w:val="28"/>
        </w:rPr>
        <w:t xml:space="preserve"> </w:t>
      </w:r>
      <w:r w:rsidRPr="001D7F3D">
        <w:rPr>
          <w:rFonts w:ascii="Arial" w:hAnsi="Arial" w:cs="Arial"/>
          <w:color w:val="000000"/>
          <w:sz w:val="20"/>
          <w:szCs w:val="28"/>
        </w:rPr>
        <w:t>класса</w:t>
      </w:r>
      <w:r w:rsidR="00060BEE" w:rsidRPr="001D7F3D">
        <w:rPr>
          <w:rFonts w:ascii="Arial" w:hAnsi="Arial" w:cs="Arial"/>
          <w:color w:val="000000"/>
          <w:sz w:val="20"/>
          <w:szCs w:val="28"/>
        </w:rPr>
        <w:t xml:space="preserve"> </w:t>
      </w:r>
      <w:r w:rsidRPr="001D7F3D">
        <w:rPr>
          <w:rFonts w:ascii="Arial" w:hAnsi="Arial" w:cs="Arial"/>
          <w:color w:val="000000"/>
          <w:sz w:val="20"/>
          <w:szCs w:val="28"/>
        </w:rPr>
        <w:t>Д.Ю.</w:t>
      </w:r>
      <w:r w:rsidR="00060BEE" w:rsidRPr="001D7F3D">
        <w:rPr>
          <w:rFonts w:ascii="Arial" w:hAnsi="Arial" w:cs="Arial"/>
          <w:color w:val="000000"/>
          <w:sz w:val="20"/>
          <w:szCs w:val="28"/>
        </w:rPr>
        <w:t xml:space="preserve"> </w:t>
      </w:r>
      <w:r w:rsidRPr="001D7F3D">
        <w:rPr>
          <w:rFonts w:ascii="Arial" w:hAnsi="Arial" w:cs="Arial"/>
          <w:color w:val="000000"/>
          <w:sz w:val="20"/>
          <w:szCs w:val="28"/>
        </w:rPr>
        <w:t>Михайлов</w:t>
      </w:r>
    </w:p>
    <w:p w:rsidR="00662220" w:rsidRDefault="00662220" w:rsidP="001D7F3D">
      <w:pPr>
        <w:autoSpaceDE w:val="0"/>
        <w:autoSpaceDN w:val="0"/>
        <w:adjustRightInd w:val="0"/>
        <w:rPr>
          <w:rFonts w:ascii="Arial" w:hAnsi="Arial" w:cs="Arial"/>
          <w:b/>
          <w:bCs/>
          <w:color w:val="000000"/>
          <w:sz w:val="20"/>
          <w:szCs w:val="28"/>
        </w:rPr>
      </w:pPr>
    </w:p>
    <w:p w:rsidR="00662220" w:rsidRDefault="00662220" w:rsidP="001D7F3D">
      <w:pPr>
        <w:autoSpaceDE w:val="0"/>
        <w:autoSpaceDN w:val="0"/>
        <w:adjustRightInd w:val="0"/>
        <w:rPr>
          <w:rFonts w:ascii="Arial" w:hAnsi="Arial" w:cs="Arial"/>
          <w:b/>
          <w:bCs/>
          <w:color w:val="000000"/>
          <w:sz w:val="20"/>
          <w:szCs w:val="28"/>
        </w:rPr>
      </w:pPr>
    </w:p>
    <w:p w:rsidR="00D325F1" w:rsidRPr="001D7F3D" w:rsidRDefault="00D325F1" w:rsidP="001D7F3D">
      <w:pPr>
        <w:autoSpaceDE w:val="0"/>
        <w:autoSpaceDN w:val="0"/>
        <w:adjustRightInd w:val="0"/>
        <w:rPr>
          <w:rFonts w:ascii="Arial" w:hAnsi="Arial" w:cs="Arial"/>
          <w:b/>
          <w:bCs/>
          <w:color w:val="000000"/>
          <w:sz w:val="20"/>
          <w:szCs w:val="28"/>
        </w:rPr>
      </w:pPr>
      <w:r w:rsidRPr="001D7F3D">
        <w:rPr>
          <w:rFonts w:ascii="Arial" w:hAnsi="Arial" w:cs="Arial"/>
          <w:b/>
          <w:bCs/>
          <w:color w:val="000000"/>
          <w:sz w:val="20"/>
          <w:szCs w:val="28"/>
        </w:rPr>
        <w:t>Прокуратура</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Мариинско-Посадского</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района</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требует</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восстановить</w:t>
      </w:r>
      <w:r w:rsidR="00662220">
        <w:rPr>
          <w:rFonts w:ascii="Arial" w:hAnsi="Arial" w:cs="Arial"/>
          <w:b/>
          <w:bCs/>
          <w:color w:val="000000"/>
          <w:sz w:val="20"/>
          <w:szCs w:val="28"/>
        </w:rPr>
        <w:t xml:space="preserve"> </w:t>
      </w:r>
      <w:r w:rsidRPr="001D7F3D">
        <w:rPr>
          <w:rFonts w:ascii="Arial" w:hAnsi="Arial" w:cs="Arial"/>
          <w:b/>
          <w:bCs/>
          <w:color w:val="000000"/>
          <w:sz w:val="20"/>
          <w:szCs w:val="28"/>
        </w:rPr>
        <w:t>уличное</w:t>
      </w:r>
      <w:r w:rsidR="00060BEE" w:rsidRPr="001D7F3D">
        <w:rPr>
          <w:rFonts w:ascii="Arial" w:hAnsi="Arial" w:cs="Arial"/>
          <w:b/>
          <w:bCs/>
          <w:color w:val="000000"/>
          <w:sz w:val="20"/>
          <w:szCs w:val="28"/>
        </w:rPr>
        <w:t xml:space="preserve"> </w:t>
      </w:r>
      <w:r w:rsidRPr="001D7F3D">
        <w:rPr>
          <w:rFonts w:ascii="Arial" w:hAnsi="Arial" w:cs="Arial"/>
          <w:b/>
          <w:bCs/>
          <w:color w:val="000000"/>
          <w:sz w:val="20"/>
          <w:szCs w:val="28"/>
        </w:rPr>
        <w:t>освещение</w:t>
      </w:r>
    </w:p>
    <w:p w:rsidR="00D325F1" w:rsidRPr="001D7F3D" w:rsidRDefault="00D325F1" w:rsidP="001D7F3D">
      <w:pPr>
        <w:autoSpaceDE w:val="0"/>
        <w:autoSpaceDN w:val="0"/>
        <w:adjustRightInd w:val="0"/>
        <w:rPr>
          <w:rFonts w:ascii="Arial" w:hAnsi="Arial" w:cs="Arial"/>
          <w:color w:val="000000"/>
          <w:sz w:val="20"/>
          <w:szCs w:val="28"/>
        </w:rPr>
      </w:pPr>
      <w:r w:rsidRPr="001D7F3D">
        <w:rPr>
          <w:rFonts w:ascii="Arial" w:hAnsi="Arial" w:cs="Arial"/>
          <w:color w:val="000000"/>
          <w:sz w:val="20"/>
          <w:szCs w:val="28"/>
        </w:rPr>
        <w:t>Прокуратурой</w:t>
      </w:r>
      <w:r w:rsidR="00060BEE" w:rsidRPr="001D7F3D">
        <w:rPr>
          <w:rFonts w:ascii="Arial" w:hAnsi="Arial" w:cs="Arial"/>
          <w:color w:val="000000"/>
          <w:sz w:val="20"/>
          <w:szCs w:val="28"/>
        </w:rPr>
        <w:t xml:space="preserve"> </w:t>
      </w:r>
      <w:r w:rsidRPr="001D7F3D">
        <w:rPr>
          <w:rFonts w:ascii="Arial" w:hAnsi="Arial" w:cs="Arial"/>
          <w:color w:val="000000"/>
          <w:sz w:val="20"/>
          <w:szCs w:val="28"/>
        </w:rPr>
        <w:t>района</w:t>
      </w:r>
      <w:r w:rsidR="00060BEE" w:rsidRPr="001D7F3D">
        <w:rPr>
          <w:rFonts w:ascii="Arial" w:hAnsi="Arial" w:cs="Arial"/>
          <w:color w:val="000000"/>
          <w:sz w:val="20"/>
          <w:szCs w:val="28"/>
        </w:rPr>
        <w:t xml:space="preserve"> </w:t>
      </w:r>
      <w:r w:rsidRPr="001D7F3D">
        <w:rPr>
          <w:rFonts w:ascii="Arial" w:hAnsi="Arial" w:cs="Arial"/>
          <w:color w:val="000000"/>
          <w:sz w:val="20"/>
          <w:szCs w:val="28"/>
        </w:rPr>
        <w:t>по</w:t>
      </w:r>
      <w:r w:rsidR="00060BEE" w:rsidRPr="001D7F3D">
        <w:rPr>
          <w:rFonts w:ascii="Arial" w:hAnsi="Arial" w:cs="Arial"/>
          <w:color w:val="000000"/>
          <w:sz w:val="20"/>
          <w:szCs w:val="28"/>
        </w:rPr>
        <w:t xml:space="preserve"> </w:t>
      </w:r>
      <w:r w:rsidRPr="001D7F3D">
        <w:rPr>
          <w:rFonts w:ascii="Arial" w:hAnsi="Arial" w:cs="Arial"/>
          <w:color w:val="000000"/>
          <w:sz w:val="20"/>
          <w:szCs w:val="28"/>
        </w:rPr>
        <w:t>обращению</w:t>
      </w:r>
      <w:r w:rsidR="00060BEE" w:rsidRPr="001D7F3D">
        <w:rPr>
          <w:rFonts w:ascii="Arial" w:hAnsi="Arial" w:cs="Arial"/>
          <w:color w:val="000000"/>
          <w:sz w:val="20"/>
          <w:szCs w:val="28"/>
        </w:rPr>
        <w:t xml:space="preserve"> </w:t>
      </w:r>
      <w:r w:rsidRPr="001D7F3D">
        <w:rPr>
          <w:rFonts w:ascii="Arial" w:hAnsi="Arial" w:cs="Arial"/>
          <w:color w:val="000000"/>
          <w:sz w:val="20"/>
          <w:szCs w:val="28"/>
        </w:rPr>
        <w:t>местного</w:t>
      </w:r>
      <w:r w:rsidR="00060BEE" w:rsidRPr="001D7F3D">
        <w:rPr>
          <w:rFonts w:ascii="Arial" w:hAnsi="Arial" w:cs="Arial"/>
          <w:color w:val="000000"/>
          <w:sz w:val="20"/>
          <w:szCs w:val="28"/>
        </w:rPr>
        <w:t xml:space="preserve"> </w:t>
      </w:r>
      <w:r w:rsidRPr="001D7F3D">
        <w:rPr>
          <w:rFonts w:ascii="Arial" w:hAnsi="Arial" w:cs="Arial"/>
          <w:color w:val="000000"/>
          <w:sz w:val="20"/>
          <w:szCs w:val="28"/>
        </w:rPr>
        <w:t>жителя</w:t>
      </w:r>
      <w:r w:rsidR="00060BEE" w:rsidRPr="001D7F3D">
        <w:rPr>
          <w:rFonts w:ascii="Arial" w:hAnsi="Arial" w:cs="Arial"/>
          <w:color w:val="000000"/>
          <w:sz w:val="20"/>
          <w:szCs w:val="28"/>
        </w:rPr>
        <w:t xml:space="preserve"> </w:t>
      </w:r>
      <w:proofErr w:type="spellStart"/>
      <w:r w:rsidRPr="001D7F3D">
        <w:rPr>
          <w:rFonts w:ascii="Arial" w:hAnsi="Arial" w:cs="Arial"/>
          <w:color w:val="000000"/>
          <w:sz w:val="20"/>
          <w:szCs w:val="28"/>
        </w:rPr>
        <w:t>проведена</w:t>
      </w:r>
      <w:r w:rsidR="00662220">
        <w:rPr>
          <w:rFonts w:ascii="Arial" w:hAnsi="Arial" w:cs="Arial"/>
          <w:color w:val="000000"/>
          <w:sz w:val="20"/>
          <w:szCs w:val="28"/>
        </w:rPr>
        <w:t>т</w:t>
      </w:r>
      <w:proofErr w:type="spellEnd"/>
      <w:r w:rsidR="00662220">
        <w:rPr>
          <w:rFonts w:ascii="Arial" w:hAnsi="Arial" w:cs="Arial"/>
          <w:color w:val="000000"/>
          <w:sz w:val="20"/>
          <w:szCs w:val="28"/>
        </w:rPr>
        <w:t xml:space="preserve"> </w:t>
      </w:r>
      <w:r w:rsidRPr="001D7F3D">
        <w:rPr>
          <w:rFonts w:ascii="Arial" w:hAnsi="Arial" w:cs="Arial"/>
          <w:color w:val="000000"/>
          <w:sz w:val="20"/>
          <w:szCs w:val="28"/>
        </w:rPr>
        <w:t>проверка</w:t>
      </w:r>
      <w:r w:rsidR="00060BEE" w:rsidRPr="001D7F3D">
        <w:rPr>
          <w:rFonts w:ascii="Arial" w:hAnsi="Arial" w:cs="Arial"/>
          <w:color w:val="000000"/>
          <w:sz w:val="20"/>
          <w:szCs w:val="28"/>
        </w:rPr>
        <w:t xml:space="preserve"> </w:t>
      </w:r>
      <w:r w:rsidRPr="001D7F3D">
        <w:rPr>
          <w:rFonts w:ascii="Arial" w:hAnsi="Arial" w:cs="Arial"/>
          <w:color w:val="000000"/>
          <w:sz w:val="20"/>
          <w:szCs w:val="28"/>
        </w:rPr>
        <w:t>о</w:t>
      </w:r>
      <w:r w:rsidR="00060BEE" w:rsidRPr="001D7F3D">
        <w:rPr>
          <w:rFonts w:ascii="Arial" w:hAnsi="Arial" w:cs="Arial"/>
          <w:color w:val="000000"/>
          <w:sz w:val="20"/>
          <w:szCs w:val="28"/>
        </w:rPr>
        <w:t xml:space="preserve"> </w:t>
      </w:r>
      <w:r w:rsidRPr="001D7F3D">
        <w:rPr>
          <w:rFonts w:ascii="Arial" w:hAnsi="Arial" w:cs="Arial"/>
          <w:color w:val="000000"/>
          <w:sz w:val="20"/>
          <w:szCs w:val="28"/>
        </w:rPr>
        <w:t>ненадлежащем</w:t>
      </w:r>
      <w:r w:rsidR="00060BEE" w:rsidRPr="001D7F3D">
        <w:rPr>
          <w:rFonts w:ascii="Arial" w:hAnsi="Arial" w:cs="Arial"/>
          <w:color w:val="000000"/>
          <w:sz w:val="20"/>
          <w:szCs w:val="28"/>
        </w:rPr>
        <w:t xml:space="preserve"> </w:t>
      </w:r>
      <w:r w:rsidRPr="001D7F3D">
        <w:rPr>
          <w:rFonts w:ascii="Arial" w:hAnsi="Arial" w:cs="Arial"/>
          <w:color w:val="000000"/>
          <w:sz w:val="20"/>
          <w:szCs w:val="28"/>
        </w:rPr>
        <w:t>освещении</w:t>
      </w:r>
      <w:r w:rsidR="00060BEE" w:rsidRPr="001D7F3D">
        <w:rPr>
          <w:rFonts w:ascii="Arial" w:hAnsi="Arial" w:cs="Arial"/>
          <w:color w:val="000000"/>
          <w:sz w:val="20"/>
          <w:szCs w:val="28"/>
        </w:rPr>
        <w:t xml:space="preserve"> </w:t>
      </w:r>
      <w:r w:rsidRPr="001D7F3D">
        <w:rPr>
          <w:rFonts w:ascii="Arial" w:hAnsi="Arial" w:cs="Arial"/>
          <w:color w:val="000000"/>
          <w:sz w:val="20"/>
          <w:szCs w:val="28"/>
        </w:rPr>
        <w:t>улиц</w:t>
      </w:r>
      <w:r w:rsidR="00060BEE" w:rsidRPr="001D7F3D">
        <w:rPr>
          <w:rFonts w:ascii="Arial" w:hAnsi="Arial" w:cs="Arial"/>
          <w:color w:val="000000"/>
          <w:sz w:val="20"/>
          <w:szCs w:val="28"/>
        </w:rPr>
        <w:t xml:space="preserve"> </w:t>
      </w:r>
      <w:r w:rsidRPr="001D7F3D">
        <w:rPr>
          <w:rFonts w:ascii="Arial" w:hAnsi="Arial" w:cs="Arial"/>
          <w:color w:val="000000"/>
          <w:sz w:val="20"/>
          <w:szCs w:val="28"/>
        </w:rPr>
        <w:t>г.</w:t>
      </w:r>
      <w:r w:rsidR="00060BEE" w:rsidRPr="001D7F3D">
        <w:rPr>
          <w:rFonts w:ascii="Arial" w:hAnsi="Arial" w:cs="Arial"/>
          <w:color w:val="000000"/>
          <w:sz w:val="20"/>
          <w:szCs w:val="28"/>
        </w:rPr>
        <w:t xml:space="preserve"> </w:t>
      </w:r>
      <w:r w:rsidRPr="001D7F3D">
        <w:rPr>
          <w:rFonts w:ascii="Arial" w:hAnsi="Arial" w:cs="Arial"/>
          <w:color w:val="000000"/>
          <w:sz w:val="20"/>
          <w:szCs w:val="28"/>
        </w:rPr>
        <w:t>Мариинский</w:t>
      </w:r>
      <w:r w:rsidR="00060BEE" w:rsidRPr="001D7F3D">
        <w:rPr>
          <w:rFonts w:ascii="Arial" w:hAnsi="Arial" w:cs="Arial"/>
          <w:color w:val="000000"/>
          <w:sz w:val="20"/>
          <w:szCs w:val="28"/>
        </w:rPr>
        <w:t xml:space="preserve"> </w:t>
      </w:r>
      <w:r w:rsidRPr="001D7F3D">
        <w:rPr>
          <w:rFonts w:ascii="Arial" w:hAnsi="Arial" w:cs="Arial"/>
          <w:color w:val="000000"/>
          <w:sz w:val="20"/>
          <w:szCs w:val="28"/>
        </w:rPr>
        <w:t>Посад.</w:t>
      </w:r>
      <w:r w:rsidR="00662220">
        <w:rPr>
          <w:rFonts w:ascii="Arial" w:hAnsi="Arial" w:cs="Arial"/>
          <w:color w:val="000000"/>
          <w:sz w:val="20"/>
          <w:szCs w:val="28"/>
        </w:rPr>
        <w:t xml:space="preserve"> </w:t>
      </w:r>
      <w:r w:rsidRPr="001D7F3D">
        <w:rPr>
          <w:rFonts w:ascii="Arial" w:hAnsi="Arial" w:cs="Arial"/>
          <w:color w:val="000000"/>
          <w:sz w:val="20"/>
          <w:szCs w:val="28"/>
        </w:rPr>
        <w:t>Установлено,</w:t>
      </w:r>
      <w:r w:rsidR="00060BEE" w:rsidRPr="001D7F3D">
        <w:rPr>
          <w:rFonts w:ascii="Arial" w:hAnsi="Arial" w:cs="Arial"/>
          <w:color w:val="000000"/>
          <w:sz w:val="20"/>
          <w:szCs w:val="28"/>
        </w:rPr>
        <w:t xml:space="preserve"> </w:t>
      </w:r>
      <w:r w:rsidRPr="001D7F3D">
        <w:rPr>
          <w:rFonts w:ascii="Arial" w:hAnsi="Arial" w:cs="Arial"/>
          <w:color w:val="000000"/>
          <w:sz w:val="20"/>
          <w:szCs w:val="28"/>
        </w:rPr>
        <w:t>что</w:t>
      </w:r>
      <w:r w:rsidR="00060BEE" w:rsidRPr="001D7F3D">
        <w:rPr>
          <w:rFonts w:ascii="Arial" w:hAnsi="Arial" w:cs="Arial"/>
          <w:color w:val="000000"/>
          <w:sz w:val="20"/>
          <w:szCs w:val="28"/>
        </w:rPr>
        <w:t xml:space="preserve"> </w:t>
      </w:r>
      <w:r w:rsidRPr="001D7F3D">
        <w:rPr>
          <w:rFonts w:ascii="Arial" w:hAnsi="Arial" w:cs="Arial"/>
          <w:color w:val="000000"/>
          <w:sz w:val="20"/>
          <w:szCs w:val="28"/>
        </w:rPr>
        <w:t>освещение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улиц</w:t>
      </w:r>
      <w:r w:rsidR="00060BEE" w:rsidRPr="001D7F3D">
        <w:rPr>
          <w:rFonts w:ascii="Arial" w:hAnsi="Arial" w:cs="Arial"/>
          <w:color w:val="000000"/>
          <w:sz w:val="20"/>
          <w:szCs w:val="28"/>
        </w:rPr>
        <w:t xml:space="preserve"> </w:t>
      </w:r>
      <w:r w:rsidRPr="001D7F3D">
        <w:rPr>
          <w:rFonts w:ascii="Arial" w:hAnsi="Arial" w:cs="Arial"/>
          <w:color w:val="000000"/>
          <w:sz w:val="20"/>
          <w:szCs w:val="28"/>
        </w:rPr>
        <w:t>Нагорная,</w:t>
      </w:r>
      <w:r w:rsidR="00060BEE" w:rsidRPr="001D7F3D">
        <w:rPr>
          <w:rFonts w:ascii="Arial" w:hAnsi="Arial" w:cs="Arial"/>
          <w:color w:val="000000"/>
          <w:sz w:val="20"/>
          <w:szCs w:val="28"/>
        </w:rPr>
        <w:t xml:space="preserve"> </w:t>
      </w:r>
      <w:r w:rsidRPr="001D7F3D">
        <w:rPr>
          <w:rFonts w:ascii="Arial" w:hAnsi="Arial" w:cs="Arial"/>
          <w:color w:val="000000"/>
          <w:sz w:val="20"/>
          <w:szCs w:val="28"/>
        </w:rPr>
        <w:t>Черняховского</w:t>
      </w:r>
      <w:r w:rsidR="00662220">
        <w:rPr>
          <w:rFonts w:ascii="Arial" w:hAnsi="Arial" w:cs="Arial"/>
          <w:color w:val="000000"/>
          <w:sz w:val="20"/>
          <w:szCs w:val="28"/>
        </w:rPr>
        <w:t xml:space="preserve"> </w:t>
      </w:r>
      <w:r w:rsidRPr="001D7F3D">
        <w:rPr>
          <w:rFonts w:ascii="Arial" w:hAnsi="Arial" w:cs="Arial"/>
          <w:color w:val="000000"/>
          <w:sz w:val="20"/>
          <w:szCs w:val="28"/>
        </w:rPr>
        <w:t>отсутствует,</w:t>
      </w:r>
      <w:r w:rsidR="00060BEE" w:rsidRPr="001D7F3D">
        <w:rPr>
          <w:rFonts w:ascii="Arial" w:hAnsi="Arial" w:cs="Arial"/>
          <w:color w:val="000000"/>
          <w:sz w:val="20"/>
          <w:szCs w:val="28"/>
        </w:rPr>
        <w:t xml:space="preserve"> </w:t>
      </w:r>
      <w:r w:rsidRPr="001D7F3D">
        <w:rPr>
          <w:rFonts w:ascii="Arial" w:hAnsi="Arial" w:cs="Arial"/>
          <w:color w:val="000000"/>
          <w:sz w:val="20"/>
          <w:szCs w:val="28"/>
        </w:rPr>
        <w:t>что</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свою</w:t>
      </w:r>
      <w:r w:rsidR="00060BEE" w:rsidRPr="001D7F3D">
        <w:rPr>
          <w:rFonts w:ascii="Arial" w:hAnsi="Arial" w:cs="Arial"/>
          <w:color w:val="000000"/>
          <w:sz w:val="20"/>
          <w:szCs w:val="28"/>
        </w:rPr>
        <w:t xml:space="preserve"> </w:t>
      </w:r>
      <w:r w:rsidRPr="001D7F3D">
        <w:rPr>
          <w:rFonts w:ascii="Arial" w:hAnsi="Arial" w:cs="Arial"/>
          <w:color w:val="000000"/>
          <w:sz w:val="20"/>
          <w:szCs w:val="28"/>
        </w:rPr>
        <w:t>очередь</w:t>
      </w:r>
      <w:r w:rsidR="00060BEE" w:rsidRPr="001D7F3D">
        <w:rPr>
          <w:rFonts w:ascii="Arial" w:hAnsi="Arial" w:cs="Arial"/>
          <w:color w:val="000000"/>
          <w:sz w:val="20"/>
          <w:szCs w:val="28"/>
        </w:rPr>
        <w:t xml:space="preserve"> </w:t>
      </w:r>
      <w:r w:rsidRPr="001D7F3D">
        <w:rPr>
          <w:rFonts w:ascii="Arial" w:hAnsi="Arial" w:cs="Arial"/>
          <w:color w:val="000000"/>
          <w:sz w:val="20"/>
          <w:szCs w:val="28"/>
        </w:rPr>
        <w:t>не</w:t>
      </w:r>
      <w:r w:rsidR="00060BEE" w:rsidRPr="001D7F3D">
        <w:rPr>
          <w:rFonts w:ascii="Arial" w:hAnsi="Arial" w:cs="Arial"/>
          <w:color w:val="000000"/>
          <w:sz w:val="20"/>
          <w:szCs w:val="28"/>
        </w:rPr>
        <w:t xml:space="preserve"> </w:t>
      </w:r>
      <w:r w:rsidRPr="001D7F3D">
        <w:rPr>
          <w:rFonts w:ascii="Arial" w:hAnsi="Arial" w:cs="Arial"/>
          <w:color w:val="000000"/>
          <w:sz w:val="20"/>
          <w:szCs w:val="28"/>
        </w:rPr>
        <w:t>обеспечивает</w:t>
      </w:r>
      <w:r w:rsidR="00060BEE" w:rsidRPr="001D7F3D">
        <w:rPr>
          <w:rFonts w:ascii="Arial" w:hAnsi="Arial" w:cs="Arial"/>
          <w:color w:val="000000"/>
          <w:sz w:val="20"/>
          <w:szCs w:val="28"/>
        </w:rPr>
        <w:t xml:space="preserve"> </w:t>
      </w:r>
      <w:r w:rsidRPr="001D7F3D">
        <w:rPr>
          <w:rFonts w:ascii="Arial" w:hAnsi="Arial" w:cs="Arial"/>
          <w:color w:val="000000"/>
          <w:sz w:val="20"/>
          <w:szCs w:val="28"/>
        </w:rPr>
        <w:t>должные</w:t>
      </w:r>
      <w:r w:rsidR="00060BEE" w:rsidRPr="001D7F3D">
        <w:rPr>
          <w:rFonts w:ascii="Arial" w:hAnsi="Arial" w:cs="Arial"/>
          <w:color w:val="000000"/>
          <w:sz w:val="20"/>
          <w:szCs w:val="28"/>
        </w:rPr>
        <w:t xml:space="preserve"> </w:t>
      </w:r>
      <w:r w:rsidRPr="001D7F3D">
        <w:rPr>
          <w:rFonts w:ascii="Arial" w:hAnsi="Arial" w:cs="Arial"/>
          <w:color w:val="000000"/>
          <w:sz w:val="20"/>
          <w:szCs w:val="28"/>
        </w:rPr>
        <w:t>условия</w:t>
      </w:r>
      <w:r w:rsidR="00662220">
        <w:rPr>
          <w:rFonts w:ascii="Arial" w:hAnsi="Arial" w:cs="Arial"/>
          <w:color w:val="000000"/>
          <w:sz w:val="20"/>
          <w:szCs w:val="28"/>
        </w:rPr>
        <w:t xml:space="preserve"> </w:t>
      </w:r>
      <w:r w:rsidRPr="001D7F3D">
        <w:rPr>
          <w:rFonts w:ascii="Arial" w:hAnsi="Arial" w:cs="Arial"/>
          <w:color w:val="000000"/>
          <w:sz w:val="20"/>
          <w:szCs w:val="28"/>
        </w:rPr>
        <w:t>безопасности</w:t>
      </w:r>
      <w:r w:rsidR="00060BEE" w:rsidRPr="001D7F3D">
        <w:rPr>
          <w:rFonts w:ascii="Arial" w:hAnsi="Arial" w:cs="Arial"/>
          <w:color w:val="000000"/>
          <w:sz w:val="20"/>
          <w:szCs w:val="28"/>
        </w:rPr>
        <w:t xml:space="preserve"> </w:t>
      </w:r>
      <w:r w:rsidRPr="001D7F3D">
        <w:rPr>
          <w:rFonts w:ascii="Arial" w:hAnsi="Arial" w:cs="Arial"/>
          <w:color w:val="000000"/>
          <w:sz w:val="20"/>
          <w:szCs w:val="28"/>
        </w:rPr>
        <w:t>для</w:t>
      </w:r>
      <w:r w:rsidR="00060BEE" w:rsidRPr="001D7F3D">
        <w:rPr>
          <w:rFonts w:ascii="Arial" w:hAnsi="Arial" w:cs="Arial"/>
          <w:color w:val="000000"/>
          <w:sz w:val="20"/>
          <w:szCs w:val="28"/>
        </w:rPr>
        <w:t xml:space="preserve"> </w:t>
      </w:r>
      <w:r w:rsidRPr="001D7F3D">
        <w:rPr>
          <w:rFonts w:ascii="Arial" w:hAnsi="Arial" w:cs="Arial"/>
          <w:color w:val="000000"/>
          <w:sz w:val="20"/>
          <w:szCs w:val="28"/>
        </w:rPr>
        <w:t>граждан.</w:t>
      </w:r>
    </w:p>
    <w:p w:rsidR="00D325F1" w:rsidRPr="001D7F3D" w:rsidRDefault="00D325F1" w:rsidP="001D7F3D">
      <w:pPr>
        <w:autoSpaceDE w:val="0"/>
        <w:autoSpaceDN w:val="0"/>
        <w:adjustRightInd w:val="0"/>
        <w:rPr>
          <w:rFonts w:ascii="Arial" w:hAnsi="Arial" w:cs="Arial"/>
          <w:color w:val="000000"/>
          <w:sz w:val="20"/>
          <w:szCs w:val="28"/>
        </w:rPr>
      </w:pPr>
      <w:r w:rsidRPr="001D7F3D">
        <w:rPr>
          <w:rFonts w:ascii="Arial" w:hAnsi="Arial" w:cs="Arial"/>
          <w:color w:val="000000"/>
          <w:sz w:val="20"/>
          <w:szCs w:val="28"/>
        </w:rPr>
        <w:t>По</w:t>
      </w:r>
      <w:r w:rsidR="00060BEE" w:rsidRPr="001D7F3D">
        <w:rPr>
          <w:rFonts w:ascii="Arial" w:hAnsi="Arial" w:cs="Arial"/>
          <w:color w:val="000000"/>
          <w:sz w:val="20"/>
          <w:szCs w:val="28"/>
        </w:rPr>
        <w:t xml:space="preserve"> </w:t>
      </w:r>
      <w:r w:rsidRPr="001D7F3D">
        <w:rPr>
          <w:rFonts w:ascii="Arial" w:hAnsi="Arial" w:cs="Arial"/>
          <w:color w:val="000000"/>
          <w:sz w:val="20"/>
          <w:szCs w:val="28"/>
        </w:rPr>
        <w:t>результатам</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проверки</w:t>
      </w:r>
      <w:r w:rsidR="00060BEE" w:rsidRPr="001D7F3D">
        <w:rPr>
          <w:rFonts w:ascii="Arial" w:hAnsi="Arial" w:cs="Arial"/>
          <w:color w:val="000000"/>
          <w:sz w:val="20"/>
          <w:szCs w:val="28"/>
        </w:rPr>
        <w:t xml:space="preserve"> </w:t>
      </w:r>
      <w:r w:rsidRPr="001D7F3D">
        <w:rPr>
          <w:rFonts w:ascii="Arial" w:hAnsi="Arial" w:cs="Arial"/>
          <w:color w:val="000000"/>
          <w:sz w:val="20"/>
          <w:szCs w:val="28"/>
        </w:rPr>
        <w:t>главе</w:t>
      </w:r>
      <w:r w:rsidR="00060BEE" w:rsidRPr="001D7F3D">
        <w:rPr>
          <w:rFonts w:ascii="Arial" w:hAnsi="Arial" w:cs="Arial"/>
          <w:color w:val="000000"/>
          <w:sz w:val="20"/>
          <w:szCs w:val="28"/>
        </w:rPr>
        <w:t xml:space="preserve"> </w:t>
      </w:r>
      <w:r w:rsidRPr="001D7F3D">
        <w:rPr>
          <w:rFonts w:ascii="Arial" w:hAnsi="Arial" w:cs="Arial"/>
          <w:color w:val="000000"/>
          <w:sz w:val="20"/>
          <w:szCs w:val="28"/>
        </w:rPr>
        <w:t>администрации</w:t>
      </w:r>
      <w:r w:rsidR="00060BEE" w:rsidRPr="001D7F3D">
        <w:rPr>
          <w:rFonts w:ascii="Arial" w:hAnsi="Arial" w:cs="Arial"/>
          <w:color w:val="000000"/>
          <w:sz w:val="20"/>
          <w:szCs w:val="28"/>
        </w:rPr>
        <w:t xml:space="preserve"> </w:t>
      </w:r>
      <w:r w:rsidRPr="001D7F3D">
        <w:rPr>
          <w:rFonts w:ascii="Arial" w:hAnsi="Arial" w:cs="Arial"/>
          <w:color w:val="000000"/>
          <w:sz w:val="20"/>
          <w:szCs w:val="28"/>
        </w:rPr>
        <w:t>Мариинско-Посадского</w:t>
      </w:r>
      <w:r w:rsidR="00662220">
        <w:rPr>
          <w:rFonts w:ascii="Arial" w:hAnsi="Arial" w:cs="Arial"/>
          <w:color w:val="000000"/>
          <w:sz w:val="20"/>
          <w:szCs w:val="28"/>
        </w:rPr>
        <w:t xml:space="preserve"> </w:t>
      </w:r>
      <w:r w:rsidRPr="001D7F3D">
        <w:rPr>
          <w:rFonts w:ascii="Arial" w:hAnsi="Arial" w:cs="Arial"/>
          <w:color w:val="000000"/>
          <w:sz w:val="20"/>
          <w:szCs w:val="28"/>
        </w:rPr>
        <w:t>городского</w:t>
      </w:r>
      <w:r w:rsidR="00060BEE" w:rsidRPr="001D7F3D">
        <w:rPr>
          <w:rFonts w:ascii="Arial" w:hAnsi="Arial" w:cs="Arial"/>
          <w:color w:val="000000"/>
          <w:sz w:val="20"/>
          <w:szCs w:val="28"/>
        </w:rPr>
        <w:t xml:space="preserve"> </w:t>
      </w:r>
      <w:r w:rsidRPr="001D7F3D">
        <w:rPr>
          <w:rFonts w:ascii="Arial" w:hAnsi="Arial" w:cs="Arial"/>
          <w:color w:val="000000"/>
          <w:sz w:val="20"/>
          <w:szCs w:val="28"/>
        </w:rPr>
        <w:t>поселения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внесено</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представление,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которое</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признано</w:t>
      </w:r>
      <w:r w:rsidR="00662220">
        <w:rPr>
          <w:rFonts w:ascii="Arial" w:hAnsi="Arial" w:cs="Arial"/>
          <w:color w:val="000000"/>
          <w:sz w:val="20"/>
          <w:szCs w:val="28"/>
        </w:rPr>
        <w:t xml:space="preserve"> </w:t>
      </w:r>
      <w:r w:rsidRPr="001D7F3D">
        <w:rPr>
          <w:rFonts w:ascii="Arial" w:hAnsi="Arial" w:cs="Arial"/>
          <w:color w:val="000000"/>
          <w:sz w:val="20"/>
          <w:szCs w:val="28"/>
        </w:rPr>
        <w:t>обоснованным,</w:t>
      </w:r>
      <w:r w:rsidR="00060BEE" w:rsidRPr="001D7F3D">
        <w:rPr>
          <w:rFonts w:ascii="Arial" w:hAnsi="Arial" w:cs="Arial"/>
          <w:color w:val="000000"/>
          <w:sz w:val="20"/>
          <w:szCs w:val="28"/>
        </w:rPr>
        <w:t xml:space="preserve"> </w:t>
      </w:r>
      <w:r w:rsidRPr="001D7F3D">
        <w:rPr>
          <w:rFonts w:ascii="Arial" w:hAnsi="Arial" w:cs="Arial"/>
          <w:color w:val="000000"/>
          <w:sz w:val="20"/>
          <w:szCs w:val="28"/>
        </w:rPr>
        <w:t>виновное</w:t>
      </w:r>
      <w:r w:rsidR="00060BEE" w:rsidRPr="001D7F3D">
        <w:rPr>
          <w:rFonts w:ascii="Arial" w:hAnsi="Arial" w:cs="Arial"/>
          <w:color w:val="000000"/>
          <w:sz w:val="20"/>
          <w:szCs w:val="28"/>
        </w:rPr>
        <w:t xml:space="preserve"> </w:t>
      </w:r>
      <w:r w:rsidRPr="001D7F3D">
        <w:rPr>
          <w:rFonts w:ascii="Arial" w:hAnsi="Arial" w:cs="Arial"/>
          <w:color w:val="000000"/>
          <w:sz w:val="20"/>
          <w:szCs w:val="28"/>
        </w:rPr>
        <w:t>должностное</w:t>
      </w:r>
      <w:r w:rsidR="00060BEE" w:rsidRPr="001D7F3D">
        <w:rPr>
          <w:rFonts w:ascii="Arial" w:hAnsi="Arial" w:cs="Arial"/>
          <w:color w:val="000000"/>
          <w:sz w:val="20"/>
          <w:szCs w:val="28"/>
        </w:rPr>
        <w:t xml:space="preserve"> </w:t>
      </w:r>
      <w:r w:rsidRPr="001D7F3D">
        <w:rPr>
          <w:rFonts w:ascii="Arial" w:hAnsi="Arial" w:cs="Arial"/>
          <w:color w:val="000000"/>
          <w:sz w:val="20"/>
          <w:szCs w:val="28"/>
        </w:rPr>
        <w:t>лицо</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привлечено</w:t>
      </w:r>
      <w:r w:rsidR="00060BEE" w:rsidRPr="001D7F3D">
        <w:rPr>
          <w:rFonts w:ascii="Arial" w:hAnsi="Arial" w:cs="Arial"/>
          <w:color w:val="000000"/>
          <w:sz w:val="20"/>
          <w:szCs w:val="28"/>
        </w:rPr>
        <w:t xml:space="preserve"> </w:t>
      </w:r>
      <w:r w:rsidRPr="001D7F3D">
        <w:rPr>
          <w:rFonts w:ascii="Arial" w:hAnsi="Arial" w:cs="Arial"/>
          <w:color w:val="000000"/>
          <w:sz w:val="20"/>
          <w:szCs w:val="28"/>
        </w:rPr>
        <w:t>к</w:t>
      </w:r>
      <w:r w:rsidR="00060BEE" w:rsidRPr="001D7F3D">
        <w:rPr>
          <w:rFonts w:ascii="Arial" w:hAnsi="Arial" w:cs="Arial"/>
          <w:color w:val="000000"/>
          <w:sz w:val="20"/>
          <w:szCs w:val="28"/>
        </w:rPr>
        <w:t xml:space="preserve"> </w:t>
      </w:r>
      <w:r w:rsidRPr="001D7F3D">
        <w:rPr>
          <w:rFonts w:ascii="Arial" w:hAnsi="Arial" w:cs="Arial"/>
          <w:color w:val="000000"/>
          <w:sz w:val="20"/>
          <w:szCs w:val="28"/>
        </w:rPr>
        <w:t>дисциплинарной</w:t>
      </w:r>
      <w:r w:rsidR="00662220">
        <w:rPr>
          <w:rFonts w:ascii="Arial" w:hAnsi="Arial" w:cs="Arial"/>
          <w:color w:val="000000"/>
          <w:sz w:val="20"/>
          <w:szCs w:val="28"/>
        </w:rPr>
        <w:t xml:space="preserve"> </w:t>
      </w:r>
      <w:r w:rsidRPr="001D7F3D">
        <w:rPr>
          <w:rFonts w:ascii="Arial" w:hAnsi="Arial" w:cs="Arial"/>
          <w:color w:val="000000"/>
          <w:sz w:val="20"/>
          <w:szCs w:val="28"/>
        </w:rPr>
        <w:t>ответственности.</w:t>
      </w:r>
      <w:r w:rsidR="00662220">
        <w:rPr>
          <w:rFonts w:ascii="Arial" w:hAnsi="Arial" w:cs="Arial"/>
          <w:color w:val="000000"/>
          <w:sz w:val="20"/>
          <w:szCs w:val="28"/>
        </w:rPr>
        <w:t xml:space="preserve"> </w:t>
      </w:r>
      <w:r w:rsidRPr="001D7F3D">
        <w:rPr>
          <w:rFonts w:ascii="Arial" w:hAnsi="Arial" w:cs="Arial"/>
          <w:color w:val="000000"/>
          <w:sz w:val="20"/>
          <w:szCs w:val="28"/>
        </w:rPr>
        <w:t>Между</w:t>
      </w:r>
      <w:r w:rsidR="00060BEE" w:rsidRPr="001D7F3D">
        <w:rPr>
          <w:rFonts w:ascii="Arial" w:hAnsi="Arial" w:cs="Arial"/>
          <w:color w:val="000000"/>
          <w:sz w:val="20"/>
          <w:szCs w:val="28"/>
        </w:rPr>
        <w:t xml:space="preserve"> </w:t>
      </w:r>
      <w:r w:rsidRPr="001D7F3D">
        <w:rPr>
          <w:rFonts w:ascii="Arial" w:hAnsi="Arial" w:cs="Arial"/>
          <w:color w:val="000000"/>
          <w:sz w:val="20"/>
          <w:szCs w:val="28"/>
        </w:rPr>
        <w:t>тем,</w:t>
      </w:r>
      <w:r w:rsidR="00060BEE" w:rsidRPr="001D7F3D">
        <w:rPr>
          <w:rFonts w:ascii="Arial" w:hAnsi="Arial" w:cs="Arial"/>
          <w:color w:val="000000"/>
          <w:sz w:val="20"/>
          <w:szCs w:val="28"/>
        </w:rPr>
        <w:t xml:space="preserve"> </w:t>
      </w:r>
      <w:r w:rsidRPr="001D7F3D">
        <w:rPr>
          <w:rFonts w:ascii="Arial" w:hAnsi="Arial" w:cs="Arial"/>
          <w:color w:val="000000"/>
          <w:sz w:val="20"/>
          <w:szCs w:val="28"/>
        </w:rPr>
        <w:t>органом</w:t>
      </w:r>
      <w:r w:rsidR="00060BEE" w:rsidRPr="001D7F3D">
        <w:rPr>
          <w:rFonts w:ascii="Arial" w:hAnsi="Arial" w:cs="Arial"/>
          <w:color w:val="000000"/>
          <w:sz w:val="20"/>
          <w:szCs w:val="28"/>
        </w:rPr>
        <w:t xml:space="preserve"> </w:t>
      </w:r>
      <w:r w:rsidRPr="001D7F3D">
        <w:rPr>
          <w:rFonts w:ascii="Arial" w:hAnsi="Arial" w:cs="Arial"/>
          <w:color w:val="000000"/>
          <w:sz w:val="20"/>
          <w:szCs w:val="28"/>
        </w:rPr>
        <w:t>местного</w:t>
      </w:r>
      <w:r w:rsidR="00060BEE" w:rsidRPr="001D7F3D">
        <w:rPr>
          <w:rFonts w:ascii="Arial" w:hAnsi="Arial" w:cs="Arial"/>
          <w:color w:val="000000"/>
          <w:sz w:val="20"/>
          <w:szCs w:val="28"/>
        </w:rPr>
        <w:t xml:space="preserve"> </w:t>
      </w:r>
      <w:r w:rsidRPr="001D7F3D">
        <w:rPr>
          <w:rFonts w:ascii="Arial" w:hAnsi="Arial" w:cs="Arial"/>
          <w:color w:val="000000"/>
          <w:sz w:val="20"/>
          <w:szCs w:val="28"/>
        </w:rPr>
        <w:t>самоуправления,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исчерпывающие</w:t>
      </w:r>
      <w:r w:rsidR="00060BEE" w:rsidRPr="001D7F3D">
        <w:rPr>
          <w:rFonts w:ascii="Arial" w:hAnsi="Arial" w:cs="Arial"/>
          <w:color w:val="000000"/>
          <w:sz w:val="20"/>
          <w:szCs w:val="28"/>
        </w:rPr>
        <w:t xml:space="preserve"> </w:t>
      </w:r>
      <w:r w:rsidRPr="001D7F3D">
        <w:rPr>
          <w:rFonts w:ascii="Arial" w:hAnsi="Arial" w:cs="Arial"/>
          <w:color w:val="000000"/>
          <w:sz w:val="20"/>
          <w:szCs w:val="28"/>
        </w:rPr>
        <w:t>меры,</w:t>
      </w:r>
      <w:r w:rsidR="00662220">
        <w:rPr>
          <w:rFonts w:ascii="Arial" w:hAnsi="Arial" w:cs="Arial"/>
          <w:color w:val="000000"/>
          <w:sz w:val="20"/>
          <w:szCs w:val="28"/>
        </w:rPr>
        <w:t xml:space="preserve"> </w:t>
      </w:r>
      <w:r w:rsidRPr="001D7F3D">
        <w:rPr>
          <w:rFonts w:ascii="Arial" w:hAnsi="Arial" w:cs="Arial"/>
          <w:color w:val="000000"/>
          <w:sz w:val="20"/>
          <w:szCs w:val="28"/>
        </w:rPr>
        <w:t>направленные</w:t>
      </w:r>
      <w:r w:rsidR="00060BEE" w:rsidRPr="001D7F3D">
        <w:rPr>
          <w:rFonts w:ascii="Arial" w:hAnsi="Arial" w:cs="Arial"/>
          <w:color w:val="000000"/>
          <w:sz w:val="20"/>
          <w:szCs w:val="28"/>
        </w:rPr>
        <w:t xml:space="preserve"> </w:t>
      </w:r>
      <w:r w:rsidRPr="001D7F3D">
        <w:rPr>
          <w:rFonts w:ascii="Arial" w:hAnsi="Arial" w:cs="Arial"/>
          <w:color w:val="000000"/>
          <w:sz w:val="20"/>
          <w:szCs w:val="28"/>
        </w:rPr>
        <w:t>на</w:t>
      </w:r>
      <w:r w:rsidR="00060BEE" w:rsidRPr="001D7F3D">
        <w:rPr>
          <w:rFonts w:ascii="Arial" w:hAnsi="Arial" w:cs="Arial"/>
          <w:color w:val="000000"/>
          <w:sz w:val="20"/>
          <w:szCs w:val="28"/>
        </w:rPr>
        <w:t xml:space="preserve"> </w:t>
      </w:r>
      <w:r w:rsidRPr="001D7F3D">
        <w:rPr>
          <w:rFonts w:ascii="Arial" w:hAnsi="Arial" w:cs="Arial"/>
          <w:color w:val="000000"/>
          <w:sz w:val="20"/>
          <w:szCs w:val="28"/>
        </w:rPr>
        <w:t>устранение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нарушений</w:t>
      </w:r>
      <w:r w:rsidR="00060BEE" w:rsidRPr="001D7F3D">
        <w:rPr>
          <w:rFonts w:ascii="Arial" w:hAnsi="Arial" w:cs="Arial"/>
          <w:color w:val="000000"/>
          <w:sz w:val="20"/>
          <w:szCs w:val="28"/>
        </w:rPr>
        <w:t xml:space="preserve"> </w:t>
      </w:r>
      <w:r w:rsidRPr="001D7F3D">
        <w:rPr>
          <w:rFonts w:ascii="Arial" w:hAnsi="Arial" w:cs="Arial"/>
          <w:color w:val="000000"/>
          <w:sz w:val="20"/>
          <w:szCs w:val="28"/>
        </w:rPr>
        <w:t>не</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приняты</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связи</w:t>
      </w:r>
      <w:r w:rsidR="00060BEE" w:rsidRPr="001D7F3D">
        <w:rPr>
          <w:rFonts w:ascii="Arial" w:hAnsi="Arial" w:cs="Arial"/>
          <w:color w:val="000000"/>
          <w:sz w:val="20"/>
          <w:szCs w:val="28"/>
        </w:rPr>
        <w:t xml:space="preserve"> </w:t>
      </w:r>
      <w:r w:rsidRPr="001D7F3D">
        <w:rPr>
          <w:rFonts w:ascii="Arial" w:hAnsi="Arial" w:cs="Arial"/>
          <w:color w:val="000000"/>
          <w:sz w:val="20"/>
          <w:szCs w:val="28"/>
        </w:rPr>
        <w:t>с</w:t>
      </w:r>
      <w:r w:rsidR="00060BEE" w:rsidRPr="001D7F3D">
        <w:rPr>
          <w:rFonts w:ascii="Arial" w:hAnsi="Arial" w:cs="Arial"/>
          <w:color w:val="000000"/>
          <w:sz w:val="20"/>
          <w:szCs w:val="28"/>
        </w:rPr>
        <w:t xml:space="preserve"> </w:t>
      </w:r>
      <w:r w:rsidRPr="001D7F3D">
        <w:rPr>
          <w:rFonts w:ascii="Arial" w:hAnsi="Arial" w:cs="Arial"/>
          <w:color w:val="000000"/>
          <w:sz w:val="20"/>
          <w:szCs w:val="28"/>
        </w:rPr>
        <w:t>чем,</w:t>
      </w:r>
      <w:r w:rsidR="00662220">
        <w:rPr>
          <w:rFonts w:ascii="Arial" w:hAnsi="Arial" w:cs="Arial"/>
          <w:color w:val="000000"/>
          <w:sz w:val="20"/>
          <w:szCs w:val="28"/>
        </w:rPr>
        <w:t xml:space="preserve"> </w:t>
      </w:r>
      <w:r w:rsidRPr="001D7F3D">
        <w:rPr>
          <w:rFonts w:ascii="Arial" w:hAnsi="Arial" w:cs="Arial"/>
          <w:color w:val="000000"/>
          <w:sz w:val="20"/>
          <w:szCs w:val="28"/>
        </w:rPr>
        <w:t>прокуратурой</w:t>
      </w:r>
      <w:r w:rsidR="00060BEE" w:rsidRPr="001D7F3D">
        <w:rPr>
          <w:rFonts w:ascii="Arial" w:hAnsi="Arial" w:cs="Arial"/>
          <w:color w:val="000000"/>
          <w:sz w:val="20"/>
          <w:szCs w:val="28"/>
        </w:rPr>
        <w:t xml:space="preserve"> </w:t>
      </w:r>
      <w:r w:rsidRPr="001D7F3D">
        <w:rPr>
          <w:rFonts w:ascii="Arial" w:hAnsi="Arial" w:cs="Arial"/>
          <w:color w:val="000000"/>
          <w:sz w:val="20"/>
          <w:szCs w:val="28"/>
        </w:rPr>
        <w:t>района</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Мариинско-Посадский</w:t>
      </w:r>
      <w:r w:rsidR="00060BEE" w:rsidRPr="001D7F3D">
        <w:rPr>
          <w:rFonts w:ascii="Arial" w:hAnsi="Arial" w:cs="Arial"/>
          <w:color w:val="000000"/>
          <w:sz w:val="20"/>
          <w:szCs w:val="28"/>
        </w:rPr>
        <w:t xml:space="preserve"> </w:t>
      </w:r>
      <w:r w:rsidRPr="001D7F3D">
        <w:rPr>
          <w:rFonts w:ascii="Arial" w:hAnsi="Arial" w:cs="Arial"/>
          <w:color w:val="000000"/>
          <w:sz w:val="20"/>
          <w:szCs w:val="28"/>
        </w:rPr>
        <w:t>районный</w:t>
      </w:r>
      <w:r w:rsidR="00060BEE" w:rsidRPr="001D7F3D">
        <w:rPr>
          <w:rFonts w:ascii="Arial" w:hAnsi="Arial" w:cs="Arial"/>
          <w:color w:val="000000"/>
          <w:sz w:val="20"/>
          <w:szCs w:val="28"/>
        </w:rPr>
        <w:t xml:space="preserve"> </w:t>
      </w:r>
      <w:r w:rsidRPr="001D7F3D">
        <w:rPr>
          <w:rFonts w:ascii="Arial" w:hAnsi="Arial" w:cs="Arial"/>
          <w:color w:val="000000"/>
          <w:sz w:val="20"/>
          <w:szCs w:val="28"/>
        </w:rPr>
        <w:t>суд</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предъявлено</w:t>
      </w:r>
      <w:r w:rsidR="00662220">
        <w:rPr>
          <w:rFonts w:ascii="Arial" w:hAnsi="Arial" w:cs="Arial"/>
          <w:color w:val="000000"/>
          <w:sz w:val="20"/>
          <w:szCs w:val="28"/>
        </w:rPr>
        <w:t xml:space="preserve"> </w:t>
      </w:r>
      <w:r w:rsidRPr="001D7F3D">
        <w:rPr>
          <w:rFonts w:ascii="Arial" w:hAnsi="Arial" w:cs="Arial"/>
          <w:color w:val="000000"/>
          <w:sz w:val="20"/>
          <w:szCs w:val="28"/>
        </w:rPr>
        <w:t>исковое</w:t>
      </w:r>
      <w:r w:rsidR="00060BEE" w:rsidRPr="001D7F3D">
        <w:rPr>
          <w:rFonts w:ascii="Arial" w:hAnsi="Arial" w:cs="Arial"/>
          <w:color w:val="000000"/>
          <w:sz w:val="20"/>
          <w:szCs w:val="28"/>
        </w:rPr>
        <w:t xml:space="preserve"> </w:t>
      </w:r>
      <w:r w:rsidRPr="001D7F3D">
        <w:rPr>
          <w:rFonts w:ascii="Arial" w:hAnsi="Arial" w:cs="Arial"/>
          <w:color w:val="000000"/>
          <w:sz w:val="20"/>
          <w:szCs w:val="28"/>
        </w:rPr>
        <w:t>заявление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об</w:t>
      </w:r>
      <w:r w:rsidR="00060BEE" w:rsidRPr="001D7F3D">
        <w:rPr>
          <w:rFonts w:ascii="Arial" w:hAnsi="Arial" w:cs="Arial"/>
          <w:color w:val="000000"/>
          <w:sz w:val="20"/>
          <w:szCs w:val="28"/>
        </w:rPr>
        <w:t xml:space="preserve"> </w:t>
      </w:r>
      <w:proofErr w:type="spellStart"/>
      <w:r w:rsidRPr="001D7F3D">
        <w:rPr>
          <w:rFonts w:ascii="Arial" w:hAnsi="Arial" w:cs="Arial"/>
          <w:color w:val="000000"/>
          <w:sz w:val="20"/>
          <w:szCs w:val="28"/>
        </w:rPr>
        <w:t>обязании</w:t>
      </w:r>
      <w:proofErr w:type="spellEnd"/>
      <w:r w:rsidR="00060BEE" w:rsidRPr="001D7F3D">
        <w:rPr>
          <w:rFonts w:ascii="Arial" w:hAnsi="Arial" w:cs="Arial"/>
          <w:color w:val="000000"/>
          <w:sz w:val="20"/>
          <w:szCs w:val="28"/>
        </w:rPr>
        <w:t xml:space="preserve"> </w:t>
      </w:r>
      <w:r w:rsidRPr="001D7F3D">
        <w:rPr>
          <w:rFonts w:ascii="Arial" w:hAnsi="Arial" w:cs="Arial"/>
          <w:color w:val="000000"/>
          <w:sz w:val="20"/>
          <w:szCs w:val="28"/>
        </w:rPr>
        <w:t>администрации</w:t>
      </w:r>
      <w:r w:rsidR="00060BEE" w:rsidRPr="001D7F3D">
        <w:rPr>
          <w:rFonts w:ascii="Arial" w:hAnsi="Arial" w:cs="Arial"/>
          <w:color w:val="000000"/>
          <w:sz w:val="20"/>
          <w:szCs w:val="28"/>
        </w:rPr>
        <w:t xml:space="preserve"> </w:t>
      </w:r>
      <w:r w:rsidRPr="001D7F3D">
        <w:rPr>
          <w:rFonts w:ascii="Arial" w:hAnsi="Arial" w:cs="Arial"/>
          <w:color w:val="000000"/>
          <w:sz w:val="20"/>
          <w:szCs w:val="28"/>
        </w:rPr>
        <w:t>поселения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органа</w:t>
      </w:r>
      <w:r w:rsidR="00060BEE" w:rsidRPr="001D7F3D">
        <w:rPr>
          <w:rFonts w:ascii="Arial" w:hAnsi="Arial" w:cs="Arial"/>
          <w:color w:val="000000"/>
          <w:sz w:val="20"/>
          <w:szCs w:val="28"/>
        </w:rPr>
        <w:t xml:space="preserve"> </w:t>
      </w:r>
      <w:r w:rsidRPr="001D7F3D">
        <w:rPr>
          <w:rFonts w:ascii="Arial" w:hAnsi="Arial" w:cs="Arial"/>
          <w:color w:val="000000"/>
          <w:sz w:val="20"/>
          <w:szCs w:val="28"/>
        </w:rPr>
        <w:t>восстановить</w:t>
      </w:r>
      <w:r w:rsidR="00662220">
        <w:rPr>
          <w:rFonts w:ascii="Arial" w:hAnsi="Arial" w:cs="Arial"/>
          <w:color w:val="000000"/>
          <w:sz w:val="20"/>
          <w:szCs w:val="28"/>
        </w:rPr>
        <w:t xml:space="preserve"> </w:t>
      </w:r>
      <w:r w:rsidRPr="001D7F3D">
        <w:rPr>
          <w:rFonts w:ascii="Arial" w:hAnsi="Arial" w:cs="Arial"/>
          <w:color w:val="000000"/>
          <w:sz w:val="20"/>
          <w:szCs w:val="28"/>
        </w:rPr>
        <w:t>уличное</w:t>
      </w:r>
      <w:r w:rsidR="00060BEE" w:rsidRPr="001D7F3D">
        <w:rPr>
          <w:rFonts w:ascii="Arial" w:hAnsi="Arial" w:cs="Arial"/>
          <w:color w:val="000000"/>
          <w:sz w:val="20"/>
          <w:szCs w:val="28"/>
        </w:rPr>
        <w:t xml:space="preserve"> </w:t>
      </w:r>
      <w:r w:rsidRPr="001D7F3D">
        <w:rPr>
          <w:rFonts w:ascii="Arial" w:hAnsi="Arial" w:cs="Arial"/>
          <w:color w:val="000000"/>
          <w:sz w:val="20"/>
          <w:szCs w:val="28"/>
        </w:rPr>
        <w:t>освещение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улиц</w:t>
      </w:r>
      <w:r w:rsidR="00060BEE" w:rsidRPr="001D7F3D">
        <w:rPr>
          <w:rFonts w:ascii="Arial" w:hAnsi="Arial" w:cs="Arial"/>
          <w:color w:val="000000"/>
          <w:sz w:val="20"/>
          <w:szCs w:val="28"/>
        </w:rPr>
        <w:t xml:space="preserve"> </w:t>
      </w:r>
      <w:r w:rsidRPr="001D7F3D">
        <w:rPr>
          <w:rFonts w:ascii="Arial" w:hAnsi="Arial" w:cs="Arial"/>
          <w:color w:val="000000"/>
          <w:sz w:val="20"/>
          <w:szCs w:val="28"/>
        </w:rPr>
        <w:t>Нагорная,</w:t>
      </w:r>
      <w:r w:rsidR="00060BEE" w:rsidRPr="001D7F3D">
        <w:rPr>
          <w:rFonts w:ascii="Arial" w:hAnsi="Arial" w:cs="Arial"/>
          <w:color w:val="000000"/>
          <w:sz w:val="20"/>
          <w:szCs w:val="28"/>
        </w:rPr>
        <w:t xml:space="preserve"> </w:t>
      </w:r>
      <w:r w:rsidRPr="001D7F3D">
        <w:rPr>
          <w:rFonts w:ascii="Arial" w:hAnsi="Arial" w:cs="Arial"/>
          <w:color w:val="000000"/>
          <w:sz w:val="20"/>
          <w:szCs w:val="28"/>
        </w:rPr>
        <w:t>Черняховского.</w:t>
      </w:r>
    </w:p>
    <w:p w:rsidR="00D325F1" w:rsidRPr="001D7F3D" w:rsidRDefault="00D325F1" w:rsidP="001D7F3D">
      <w:pPr>
        <w:autoSpaceDE w:val="0"/>
        <w:autoSpaceDN w:val="0"/>
        <w:adjustRightInd w:val="0"/>
        <w:rPr>
          <w:rFonts w:ascii="Arial" w:hAnsi="Arial" w:cs="Arial"/>
          <w:color w:val="000000"/>
          <w:sz w:val="20"/>
          <w:szCs w:val="28"/>
        </w:rPr>
      </w:pPr>
      <w:r w:rsidRPr="001D7F3D">
        <w:rPr>
          <w:rFonts w:ascii="Arial" w:hAnsi="Arial" w:cs="Arial"/>
          <w:color w:val="000000"/>
          <w:sz w:val="20"/>
          <w:szCs w:val="28"/>
        </w:rPr>
        <w:t>Требования</w:t>
      </w:r>
      <w:r w:rsidR="00060BEE" w:rsidRPr="001D7F3D">
        <w:rPr>
          <w:rFonts w:ascii="Arial" w:hAnsi="Arial" w:cs="Arial"/>
          <w:color w:val="000000"/>
          <w:sz w:val="20"/>
          <w:szCs w:val="28"/>
        </w:rPr>
        <w:t xml:space="preserve"> </w:t>
      </w:r>
      <w:r w:rsidRPr="001D7F3D">
        <w:rPr>
          <w:rFonts w:ascii="Arial" w:hAnsi="Arial" w:cs="Arial"/>
          <w:color w:val="000000"/>
          <w:sz w:val="20"/>
          <w:szCs w:val="28"/>
        </w:rPr>
        <w:t>прокурора</w:t>
      </w:r>
      <w:r w:rsidR="00060BEE" w:rsidRPr="001D7F3D">
        <w:rPr>
          <w:rFonts w:ascii="Arial" w:hAnsi="Arial" w:cs="Arial"/>
          <w:color w:val="000000"/>
          <w:sz w:val="20"/>
          <w:szCs w:val="28"/>
        </w:rPr>
        <w:t xml:space="preserve"> </w:t>
      </w:r>
      <w:r w:rsidRPr="001D7F3D">
        <w:rPr>
          <w:rFonts w:ascii="Arial" w:hAnsi="Arial" w:cs="Arial"/>
          <w:color w:val="000000"/>
          <w:sz w:val="20"/>
          <w:szCs w:val="28"/>
        </w:rPr>
        <w:t>удовлетворены</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полном</w:t>
      </w:r>
      <w:r w:rsidR="00060BEE" w:rsidRPr="001D7F3D">
        <w:rPr>
          <w:rFonts w:ascii="Arial" w:hAnsi="Arial" w:cs="Arial"/>
          <w:color w:val="000000"/>
          <w:sz w:val="20"/>
          <w:szCs w:val="28"/>
        </w:rPr>
        <w:t xml:space="preserve"> </w:t>
      </w:r>
      <w:r w:rsidRPr="001D7F3D">
        <w:rPr>
          <w:rFonts w:ascii="Arial" w:hAnsi="Arial" w:cs="Arial"/>
          <w:color w:val="000000"/>
          <w:sz w:val="20"/>
          <w:szCs w:val="28"/>
        </w:rPr>
        <w:t>объеме,</w:t>
      </w:r>
      <w:r w:rsidR="00060BEE" w:rsidRPr="001D7F3D">
        <w:rPr>
          <w:rFonts w:ascii="Arial" w:hAnsi="Arial" w:cs="Arial"/>
          <w:color w:val="000000"/>
          <w:sz w:val="20"/>
          <w:szCs w:val="28"/>
        </w:rPr>
        <w:t xml:space="preserve"> </w:t>
      </w:r>
      <w:r w:rsidRPr="001D7F3D">
        <w:rPr>
          <w:rFonts w:ascii="Arial" w:hAnsi="Arial" w:cs="Arial"/>
          <w:color w:val="000000"/>
          <w:sz w:val="20"/>
          <w:szCs w:val="28"/>
        </w:rPr>
        <w:t>решение</w:t>
      </w:r>
      <w:r w:rsidR="00060BEE" w:rsidRPr="001D7F3D">
        <w:rPr>
          <w:rFonts w:ascii="Arial" w:hAnsi="Arial" w:cs="Arial"/>
          <w:color w:val="000000"/>
          <w:sz w:val="20"/>
          <w:szCs w:val="28"/>
        </w:rPr>
        <w:t xml:space="preserve"> </w:t>
      </w:r>
      <w:r w:rsidRPr="001D7F3D">
        <w:rPr>
          <w:rFonts w:ascii="Arial" w:hAnsi="Arial" w:cs="Arial"/>
          <w:color w:val="000000"/>
          <w:sz w:val="20"/>
          <w:szCs w:val="28"/>
        </w:rPr>
        <w:t>суда</w:t>
      </w:r>
      <w:r w:rsidR="00662220">
        <w:rPr>
          <w:rFonts w:ascii="Arial" w:hAnsi="Arial" w:cs="Arial"/>
          <w:color w:val="000000"/>
          <w:sz w:val="20"/>
          <w:szCs w:val="28"/>
        </w:rPr>
        <w:t xml:space="preserve"> </w:t>
      </w:r>
      <w:r w:rsidRPr="001D7F3D">
        <w:rPr>
          <w:rFonts w:ascii="Arial" w:hAnsi="Arial" w:cs="Arial"/>
          <w:color w:val="000000"/>
          <w:sz w:val="20"/>
          <w:szCs w:val="28"/>
        </w:rPr>
        <w:t>вступило</w:t>
      </w:r>
      <w:r w:rsidR="00060BEE" w:rsidRPr="001D7F3D">
        <w:rPr>
          <w:rFonts w:ascii="Arial" w:hAnsi="Arial" w:cs="Arial"/>
          <w:color w:val="000000"/>
          <w:sz w:val="20"/>
          <w:szCs w:val="28"/>
        </w:rPr>
        <w:t xml:space="preserve"> </w:t>
      </w:r>
      <w:r w:rsidRPr="001D7F3D">
        <w:rPr>
          <w:rFonts w:ascii="Arial" w:hAnsi="Arial" w:cs="Arial"/>
          <w:color w:val="000000"/>
          <w:sz w:val="20"/>
          <w:szCs w:val="28"/>
        </w:rPr>
        <w:t>в</w:t>
      </w:r>
      <w:r w:rsidR="00060BEE" w:rsidRPr="001D7F3D">
        <w:rPr>
          <w:rFonts w:ascii="Arial" w:hAnsi="Arial" w:cs="Arial"/>
          <w:color w:val="000000"/>
          <w:sz w:val="20"/>
          <w:szCs w:val="28"/>
        </w:rPr>
        <w:t xml:space="preserve"> </w:t>
      </w:r>
      <w:r w:rsidRPr="001D7F3D">
        <w:rPr>
          <w:rFonts w:ascii="Arial" w:hAnsi="Arial" w:cs="Arial"/>
          <w:color w:val="000000"/>
          <w:sz w:val="20"/>
          <w:szCs w:val="28"/>
        </w:rPr>
        <w:t>законную</w:t>
      </w:r>
      <w:r w:rsidR="00060BEE" w:rsidRPr="001D7F3D">
        <w:rPr>
          <w:rFonts w:ascii="Arial" w:hAnsi="Arial" w:cs="Arial"/>
          <w:color w:val="000000"/>
          <w:sz w:val="20"/>
          <w:szCs w:val="28"/>
        </w:rPr>
        <w:t xml:space="preserve"> </w:t>
      </w:r>
      <w:r w:rsidRPr="001D7F3D">
        <w:rPr>
          <w:rFonts w:ascii="Arial" w:hAnsi="Arial" w:cs="Arial"/>
          <w:color w:val="000000"/>
          <w:sz w:val="20"/>
          <w:szCs w:val="28"/>
        </w:rPr>
        <w:t>силу.</w:t>
      </w:r>
    </w:p>
    <w:p w:rsidR="00662220" w:rsidRDefault="00662220" w:rsidP="00662220">
      <w:pPr>
        <w:autoSpaceDE w:val="0"/>
        <w:autoSpaceDN w:val="0"/>
        <w:adjustRightInd w:val="0"/>
        <w:rPr>
          <w:rFonts w:ascii="Arial" w:hAnsi="Arial" w:cs="Arial"/>
          <w:color w:val="000000"/>
          <w:sz w:val="20"/>
          <w:szCs w:val="28"/>
        </w:rPr>
      </w:pPr>
    </w:p>
    <w:p w:rsidR="00662220" w:rsidRDefault="00662220" w:rsidP="00662220">
      <w:pPr>
        <w:autoSpaceDE w:val="0"/>
        <w:autoSpaceDN w:val="0"/>
        <w:adjustRightInd w:val="0"/>
        <w:rPr>
          <w:rFonts w:ascii="Arial" w:hAnsi="Arial" w:cs="Arial"/>
          <w:color w:val="000000"/>
          <w:sz w:val="20"/>
          <w:szCs w:val="28"/>
        </w:rPr>
      </w:pPr>
    </w:p>
    <w:p w:rsidR="00D325F1" w:rsidRDefault="00D325F1" w:rsidP="00662220">
      <w:pPr>
        <w:autoSpaceDE w:val="0"/>
        <w:autoSpaceDN w:val="0"/>
        <w:adjustRightInd w:val="0"/>
        <w:rPr>
          <w:rFonts w:ascii="Arial" w:hAnsi="Arial" w:cs="Arial"/>
          <w:color w:val="000000"/>
          <w:sz w:val="20"/>
          <w:szCs w:val="28"/>
        </w:rPr>
      </w:pPr>
      <w:r w:rsidRPr="001D7F3D">
        <w:rPr>
          <w:rFonts w:ascii="Arial" w:hAnsi="Arial" w:cs="Arial"/>
          <w:color w:val="000000"/>
          <w:sz w:val="20"/>
          <w:szCs w:val="28"/>
        </w:rPr>
        <w:t>Прокурор</w:t>
      </w:r>
      <w:r w:rsidR="00060BEE" w:rsidRPr="001D7F3D">
        <w:rPr>
          <w:rFonts w:ascii="Arial" w:hAnsi="Arial" w:cs="Arial"/>
          <w:color w:val="000000"/>
          <w:sz w:val="20"/>
          <w:szCs w:val="28"/>
        </w:rPr>
        <w:t xml:space="preserve"> </w:t>
      </w:r>
      <w:r w:rsidRPr="001D7F3D">
        <w:rPr>
          <w:rFonts w:ascii="Arial" w:hAnsi="Arial" w:cs="Arial"/>
          <w:color w:val="000000"/>
          <w:sz w:val="20"/>
          <w:szCs w:val="28"/>
        </w:rPr>
        <w:t>района</w:t>
      </w:r>
      <w:r w:rsidR="00662220">
        <w:rPr>
          <w:rFonts w:ascii="Arial" w:hAnsi="Arial" w:cs="Arial"/>
          <w:color w:val="000000"/>
          <w:sz w:val="20"/>
          <w:szCs w:val="28"/>
        </w:rPr>
        <w:t xml:space="preserve"> </w:t>
      </w:r>
      <w:r w:rsidRPr="001D7F3D">
        <w:rPr>
          <w:rFonts w:ascii="Arial" w:hAnsi="Arial" w:cs="Arial"/>
          <w:color w:val="000000"/>
          <w:sz w:val="20"/>
          <w:szCs w:val="28"/>
        </w:rPr>
        <w:t>старший</w:t>
      </w:r>
      <w:r w:rsidR="00060BEE" w:rsidRPr="001D7F3D">
        <w:rPr>
          <w:rFonts w:ascii="Arial" w:hAnsi="Arial" w:cs="Arial"/>
          <w:color w:val="000000"/>
          <w:sz w:val="20"/>
          <w:szCs w:val="28"/>
        </w:rPr>
        <w:t xml:space="preserve"> </w:t>
      </w:r>
      <w:r w:rsidRPr="001D7F3D">
        <w:rPr>
          <w:rFonts w:ascii="Arial" w:hAnsi="Arial" w:cs="Arial"/>
          <w:color w:val="000000"/>
          <w:sz w:val="20"/>
          <w:szCs w:val="28"/>
        </w:rPr>
        <w:t>советник</w:t>
      </w:r>
      <w:r w:rsidR="00060BEE" w:rsidRPr="001D7F3D">
        <w:rPr>
          <w:rFonts w:ascii="Arial" w:hAnsi="Arial" w:cs="Arial"/>
          <w:color w:val="000000"/>
          <w:sz w:val="20"/>
          <w:szCs w:val="28"/>
        </w:rPr>
        <w:t xml:space="preserve"> </w:t>
      </w:r>
      <w:r w:rsidRPr="001D7F3D">
        <w:rPr>
          <w:rFonts w:ascii="Arial" w:hAnsi="Arial" w:cs="Arial"/>
          <w:color w:val="000000"/>
          <w:sz w:val="20"/>
          <w:szCs w:val="28"/>
        </w:rPr>
        <w:t>юстиции</w:t>
      </w:r>
      <w:r w:rsidR="00060BEE" w:rsidRPr="001D7F3D">
        <w:rPr>
          <w:rFonts w:ascii="Arial" w:hAnsi="Arial" w:cs="Arial"/>
          <w:color w:val="000000"/>
          <w:sz w:val="20"/>
          <w:szCs w:val="28"/>
        </w:rPr>
        <w:t xml:space="preserve"> </w:t>
      </w:r>
      <w:r w:rsidRPr="001D7F3D">
        <w:rPr>
          <w:rFonts w:ascii="Arial" w:hAnsi="Arial" w:cs="Arial"/>
          <w:color w:val="000000"/>
          <w:sz w:val="20"/>
          <w:szCs w:val="28"/>
        </w:rPr>
        <w:t>Л.З.</w:t>
      </w:r>
      <w:r w:rsidR="00060BEE" w:rsidRPr="001D7F3D">
        <w:rPr>
          <w:rFonts w:ascii="Arial" w:hAnsi="Arial" w:cs="Arial"/>
          <w:color w:val="000000"/>
          <w:sz w:val="20"/>
          <w:szCs w:val="28"/>
        </w:rPr>
        <w:t xml:space="preserve"> </w:t>
      </w:r>
      <w:proofErr w:type="spellStart"/>
      <w:r w:rsidRPr="001D7F3D">
        <w:rPr>
          <w:rFonts w:ascii="Arial" w:hAnsi="Arial" w:cs="Arial"/>
          <w:color w:val="000000"/>
          <w:sz w:val="20"/>
          <w:szCs w:val="28"/>
        </w:rPr>
        <w:t>Карама</w:t>
      </w:r>
      <w:proofErr w:type="spellEnd"/>
    </w:p>
    <w:p w:rsidR="00662220" w:rsidRDefault="00662220" w:rsidP="00662220">
      <w:pPr>
        <w:autoSpaceDE w:val="0"/>
        <w:autoSpaceDN w:val="0"/>
        <w:adjustRightInd w:val="0"/>
        <w:rPr>
          <w:rFonts w:ascii="Arial" w:hAnsi="Arial" w:cs="Arial"/>
          <w:color w:val="000000"/>
          <w:sz w:val="20"/>
          <w:szCs w:val="28"/>
        </w:rPr>
      </w:pPr>
    </w:p>
    <w:p w:rsidR="00662220" w:rsidRPr="001D7F3D" w:rsidRDefault="00662220" w:rsidP="00662220">
      <w:pPr>
        <w:autoSpaceDE w:val="0"/>
        <w:autoSpaceDN w:val="0"/>
        <w:adjustRightInd w:val="0"/>
        <w:rPr>
          <w:rFonts w:ascii="Arial" w:hAnsi="Arial" w:cs="Arial"/>
          <w:color w:val="000000"/>
          <w:sz w:val="20"/>
        </w:rPr>
      </w:pPr>
    </w:p>
    <w:tbl>
      <w:tblPr>
        <w:tblW w:w="5000" w:type="pct"/>
        <w:tblLook w:val="04A0" w:firstRow="1" w:lastRow="0" w:firstColumn="1" w:lastColumn="0" w:noHBand="0" w:noVBand="1"/>
      </w:tblPr>
      <w:tblGrid>
        <w:gridCol w:w="5139"/>
        <w:gridCol w:w="1306"/>
        <w:gridCol w:w="2775"/>
        <w:gridCol w:w="1973"/>
        <w:gridCol w:w="1973"/>
        <w:gridCol w:w="1973"/>
      </w:tblGrid>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016" w:type="pct"/>
            <w:gridSpan w:val="3"/>
            <w:tcBorders>
              <w:top w:val="nil"/>
              <w:left w:val="nil"/>
              <w:bottom w:val="nil"/>
              <w:right w:val="nil"/>
            </w:tcBorders>
            <w:shd w:val="clear" w:color="auto" w:fill="auto"/>
            <w:noWrap/>
            <w:vAlign w:val="center"/>
            <w:hideMark/>
          </w:tcPr>
          <w:p w:rsidR="00D325F1" w:rsidRPr="001D7F3D" w:rsidRDefault="001D7F3D" w:rsidP="00662220">
            <w:pPr>
              <w:jc w:val="center"/>
              <w:rPr>
                <w:rFonts w:ascii="Arial" w:hAnsi="Arial" w:cs="Arial"/>
                <w:color w:val="000000"/>
                <w:sz w:val="20"/>
              </w:rPr>
            </w:pPr>
            <w:r w:rsidRPr="001D7F3D">
              <w:rPr>
                <w:rFonts w:ascii="Arial" w:hAnsi="Arial" w:cs="Arial"/>
                <w:color w:val="000000"/>
                <w:sz w:val="20"/>
              </w:rPr>
              <w:t>Утвержден</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016" w:type="pct"/>
            <w:gridSpan w:val="3"/>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Постановлением</w:t>
            </w:r>
            <w:r w:rsidR="00060BEE" w:rsidRPr="001D7F3D">
              <w:rPr>
                <w:rFonts w:ascii="Arial" w:hAnsi="Arial" w:cs="Arial"/>
                <w:color w:val="000000"/>
                <w:sz w:val="20"/>
              </w:rPr>
              <w:t xml:space="preserve"> </w:t>
            </w:r>
            <w:r w:rsidRPr="001D7F3D">
              <w:rPr>
                <w:rFonts w:ascii="Arial" w:hAnsi="Arial" w:cs="Arial"/>
                <w:color w:val="000000"/>
                <w:sz w:val="20"/>
              </w:rPr>
              <w:t>администрации</w:t>
            </w:r>
            <w:r w:rsidR="00060BEE" w:rsidRPr="001D7F3D">
              <w:rPr>
                <w:rFonts w:ascii="Arial" w:hAnsi="Arial" w:cs="Arial"/>
                <w:color w:val="000000"/>
                <w:sz w:val="20"/>
              </w:rPr>
              <w:t xml:space="preserve"> </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016" w:type="pct"/>
            <w:gridSpan w:val="3"/>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proofErr w:type="spellStart"/>
            <w:r w:rsidRPr="001D7F3D">
              <w:rPr>
                <w:rFonts w:ascii="Arial" w:hAnsi="Arial" w:cs="Arial"/>
                <w:color w:val="000000"/>
                <w:sz w:val="20"/>
              </w:rPr>
              <w:t>Первочурашевского</w:t>
            </w:r>
            <w:proofErr w:type="spellEnd"/>
            <w:r w:rsidR="00060BEE" w:rsidRPr="001D7F3D">
              <w:rPr>
                <w:rFonts w:ascii="Arial" w:hAnsi="Arial" w:cs="Arial"/>
                <w:color w:val="000000"/>
                <w:sz w:val="20"/>
              </w:rPr>
              <w:t xml:space="preserve"> </w:t>
            </w:r>
            <w:r w:rsidRPr="001D7F3D">
              <w:rPr>
                <w:rFonts w:ascii="Arial" w:hAnsi="Arial" w:cs="Arial"/>
                <w:color w:val="000000"/>
                <w:sz w:val="20"/>
              </w:rPr>
              <w:t>сельского</w:t>
            </w:r>
            <w:r w:rsidR="00060BEE" w:rsidRPr="001D7F3D">
              <w:rPr>
                <w:rFonts w:ascii="Arial" w:hAnsi="Arial" w:cs="Arial"/>
                <w:color w:val="000000"/>
                <w:sz w:val="20"/>
              </w:rPr>
              <w:t xml:space="preserve"> </w:t>
            </w:r>
            <w:r w:rsidRPr="001D7F3D">
              <w:rPr>
                <w:rFonts w:ascii="Arial" w:hAnsi="Arial" w:cs="Arial"/>
                <w:color w:val="000000"/>
                <w:sz w:val="20"/>
              </w:rPr>
              <w:t>поселения</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016" w:type="pct"/>
            <w:gridSpan w:val="3"/>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Мариинско-Посадского</w:t>
            </w:r>
            <w:r w:rsidR="00060BEE" w:rsidRPr="001D7F3D">
              <w:rPr>
                <w:rFonts w:ascii="Arial" w:hAnsi="Arial" w:cs="Arial"/>
                <w:color w:val="000000"/>
                <w:sz w:val="20"/>
              </w:rPr>
              <w:t xml:space="preserve"> </w:t>
            </w:r>
            <w:r w:rsidRPr="001D7F3D">
              <w:rPr>
                <w:rFonts w:ascii="Arial" w:hAnsi="Arial" w:cs="Arial"/>
                <w:color w:val="000000"/>
                <w:sz w:val="20"/>
              </w:rPr>
              <w:t>района</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016" w:type="pct"/>
            <w:gridSpan w:val="3"/>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Чувашской</w:t>
            </w:r>
            <w:r w:rsidR="00060BEE" w:rsidRPr="001D7F3D">
              <w:rPr>
                <w:rFonts w:ascii="Arial" w:hAnsi="Arial" w:cs="Arial"/>
                <w:color w:val="000000"/>
                <w:sz w:val="20"/>
              </w:rPr>
              <w:t xml:space="preserve"> </w:t>
            </w:r>
            <w:r w:rsidRPr="001D7F3D">
              <w:rPr>
                <w:rFonts w:ascii="Arial" w:hAnsi="Arial" w:cs="Arial"/>
                <w:color w:val="000000"/>
                <w:sz w:val="20"/>
              </w:rPr>
              <w:t>Республики</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2016" w:type="pct"/>
            <w:gridSpan w:val="3"/>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от</w:t>
            </w:r>
            <w:r w:rsidR="00060BEE" w:rsidRPr="001D7F3D">
              <w:rPr>
                <w:rFonts w:ascii="Arial" w:hAnsi="Arial" w:cs="Arial"/>
                <w:color w:val="000000"/>
                <w:sz w:val="20"/>
              </w:rPr>
              <w:t xml:space="preserve"> </w:t>
            </w:r>
            <w:r w:rsidRPr="001D7F3D">
              <w:rPr>
                <w:rFonts w:ascii="Arial" w:hAnsi="Arial" w:cs="Arial"/>
                <w:color w:val="000000"/>
                <w:sz w:val="20"/>
              </w:rPr>
              <w:t>13.07.2022</w:t>
            </w:r>
            <w:r w:rsidR="00060BEE" w:rsidRPr="001D7F3D">
              <w:rPr>
                <w:rFonts w:ascii="Arial" w:hAnsi="Arial" w:cs="Arial"/>
                <w:color w:val="000000"/>
                <w:sz w:val="20"/>
              </w:rPr>
              <w:t xml:space="preserve"> </w:t>
            </w:r>
            <w:r w:rsidRPr="001D7F3D">
              <w:rPr>
                <w:rFonts w:ascii="Arial" w:hAnsi="Arial" w:cs="Arial"/>
                <w:color w:val="000000"/>
                <w:sz w:val="20"/>
              </w:rPr>
              <w:t>г.</w:t>
            </w:r>
            <w:r w:rsidR="00060BEE" w:rsidRPr="001D7F3D">
              <w:rPr>
                <w:rFonts w:ascii="Arial" w:hAnsi="Arial" w:cs="Arial"/>
                <w:color w:val="000000"/>
                <w:sz w:val="20"/>
              </w:rPr>
              <w:t xml:space="preserve"> </w:t>
            </w:r>
            <w:r w:rsidRPr="001D7F3D">
              <w:rPr>
                <w:rFonts w:ascii="Arial" w:hAnsi="Arial" w:cs="Arial"/>
                <w:color w:val="000000"/>
                <w:sz w:val="20"/>
              </w:rPr>
              <w:t>№</w:t>
            </w:r>
            <w:r w:rsidR="00060BEE" w:rsidRPr="001D7F3D">
              <w:rPr>
                <w:rFonts w:ascii="Arial" w:hAnsi="Arial" w:cs="Arial"/>
                <w:color w:val="000000"/>
                <w:sz w:val="20"/>
              </w:rPr>
              <w:t xml:space="preserve"> </w:t>
            </w:r>
            <w:r w:rsidRPr="001D7F3D">
              <w:rPr>
                <w:rFonts w:ascii="Arial" w:hAnsi="Arial" w:cs="Arial"/>
                <w:color w:val="000000"/>
                <w:sz w:val="20"/>
              </w:rPr>
              <w:t>41</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D325F1" w:rsidRPr="001D7F3D" w:rsidTr="00662220">
        <w:trPr>
          <w:cantSplit/>
        </w:trPr>
        <w:tc>
          <w:tcPr>
            <w:tcW w:w="4328" w:type="pct"/>
            <w:gridSpan w:val="5"/>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ОТЧЕТ</w:t>
            </w:r>
            <w:r w:rsidR="00060BEE" w:rsidRPr="001D7F3D">
              <w:rPr>
                <w:rFonts w:ascii="Arial" w:hAnsi="Arial" w:cs="Arial"/>
                <w:b/>
                <w:bCs/>
                <w:color w:val="000000"/>
                <w:sz w:val="20"/>
              </w:rPr>
              <w:t xml:space="preserve"> </w:t>
            </w:r>
            <w:r w:rsidRPr="001D7F3D">
              <w:rPr>
                <w:rFonts w:ascii="Arial" w:hAnsi="Arial" w:cs="Arial"/>
                <w:b/>
                <w:bCs/>
                <w:color w:val="000000"/>
                <w:sz w:val="20"/>
              </w:rPr>
              <w:t>ОБ</w:t>
            </w:r>
            <w:r w:rsidR="00060BEE" w:rsidRPr="001D7F3D">
              <w:rPr>
                <w:rFonts w:ascii="Arial" w:hAnsi="Arial" w:cs="Arial"/>
                <w:b/>
                <w:bCs/>
                <w:color w:val="000000"/>
                <w:sz w:val="20"/>
              </w:rPr>
              <w:t xml:space="preserve"> </w:t>
            </w:r>
            <w:r w:rsidRPr="001D7F3D">
              <w:rPr>
                <w:rFonts w:ascii="Arial" w:hAnsi="Arial" w:cs="Arial"/>
                <w:b/>
                <w:bCs/>
                <w:color w:val="000000"/>
                <w:sz w:val="20"/>
              </w:rPr>
              <w:t>ИСПОЛНЕНИИ</w:t>
            </w:r>
            <w:r w:rsidR="00060BEE" w:rsidRPr="001D7F3D">
              <w:rPr>
                <w:rFonts w:ascii="Arial" w:hAnsi="Arial" w:cs="Arial"/>
                <w:b/>
                <w:bCs/>
                <w:color w:val="000000"/>
                <w:sz w:val="20"/>
              </w:rPr>
              <w:t xml:space="preserve"> </w:t>
            </w:r>
            <w:r w:rsidRPr="001D7F3D">
              <w:rPr>
                <w:rFonts w:ascii="Arial" w:hAnsi="Arial" w:cs="Arial"/>
                <w:b/>
                <w:bCs/>
                <w:color w:val="000000"/>
                <w:sz w:val="20"/>
              </w:rPr>
              <w:t>БЮДЖЕТА</w:t>
            </w:r>
            <w:r w:rsidR="00060BEE" w:rsidRPr="001D7F3D">
              <w:rPr>
                <w:rFonts w:ascii="Arial" w:hAnsi="Arial" w:cs="Arial"/>
                <w:b/>
                <w:bCs/>
                <w:color w:val="000000"/>
                <w:sz w:val="20"/>
              </w:rPr>
              <w:t xml:space="preserve"> </w:t>
            </w:r>
            <w:r w:rsidRPr="001D7F3D">
              <w:rPr>
                <w:rFonts w:ascii="Arial" w:hAnsi="Arial" w:cs="Arial"/>
                <w:b/>
                <w:bCs/>
                <w:color w:val="000000"/>
                <w:sz w:val="20"/>
              </w:rPr>
              <w:t>ПЕРВОЧУРАШЕВСКОГО</w:t>
            </w:r>
            <w:r w:rsidR="00060BEE" w:rsidRPr="001D7F3D">
              <w:rPr>
                <w:rFonts w:ascii="Arial" w:hAnsi="Arial" w:cs="Arial"/>
                <w:b/>
                <w:bCs/>
                <w:color w:val="000000"/>
                <w:sz w:val="20"/>
              </w:rPr>
              <w:t xml:space="preserve"> </w:t>
            </w:r>
            <w:r w:rsidRPr="001D7F3D">
              <w:rPr>
                <w:rFonts w:ascii="Arial" w:hAnsi="Arial" w:cs="Arial"/>
                <w:b/>
                <w:bCs/>
                <w:color w:val="000000"/>
                <w:sz w:val="20"/>
              </w:rPr>
              <w:t>СЕЛЬСКОГО</w:t>
            </w:r>
            <w:r w:rsidR="00060BEE" w:rsidRPr="001D7F3D">
              <w:rPr>
                <w:rFonts w:ascii="Arial" w:hAnsi="Arial" w:cs="Arial"/>
                <w:b/>
                <w:bCs/>
                <w:color w:val="000000"/>
                <w:sz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r>
      <w:tr w:rsidR="00D325F1" w:rsidRPr="001D7F3D" w:rsidTr="00662220">
        <w:trPr>
          <w:cantSplit/>
        </w:trPr>
        <w:tc>
          <w:tcPr>
            <w:tcW w:w="4328" w:type="pct"/>
            <w:gridSpan w:val="5"/>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b/>
                <w:bCs/>
                <w:color w:val="000000"/>
                <w:sz w:val="20"/>
              </w:rPr>
            </w:pPr>
            <w:r w:rsidRPr="001D7F3D">
              <w:rPr>
                <w:rFonts w:ascii="Arial" w:hAnsi="Arial" w:cs="Arial"/>
                <w:b/>
                <w:bCs/>
                <w:color w:val="000000"/>
                <w:sz w:val="20"/>
              </w:rPr>
              <w:t>ПОСЕЛЕНИЯ</w:t>
            </w:r>
            <w:r w:rsidR="00060BEE" w:rsidRPr="001D7F3D">
              <w:rPr>
                <w:rFonts w:ascii="Arial" w:hAnsi="Arial" w:cs="Arial"/>
                <w:b/>
                <w:bCs/>
                <w:color w:val="000000"/>
                <w:sz w:val="20"/>
              </w:rPr>
              <w:t xml:space="preserve"> </w:t>
            </w:r>
            <w:r w:rsidRPr="001D7F3D">
              <w:rPr>
                <w:rFonts w:ascii="Arial" w:hAnsi="Arial" w:cs="Arial"/>
                <w:b/>
                <w:bCs/>
                <w:color w:val="000000"/>
                <w:sz w:val="20"/>
              </w:rPr>
              <w:t>МАРИИНСКО-ПОСАДСКОГО</w:t>
            </w:r>
            <w:r w:rsidR="00060BEE" w:rsidRPr="001D7F3D">
              <w:rPr>
                <w:rFonts w:ascii="Arial" w:hAnsi="Arial" w:cs="Arial"/>
                <w:b/>
                <w:bCs/>
                <w:color w:val="000000"/>
                <w:sz w:val="20"/>
              </w:rPr>
              <w:t xml:space="preserve"> </w:t>
            </w:r>
            <w:r w:rsidRPr="001D7F3D">
              <w:rPr>
                <w:rFonts w:ascii="Arial" w:hAnsi="Arial" w:cs="Arial"/>
                <w:b/>
                <w:bCs/>
                <w:color w:val="000000"/>
                <w:sz w:val="20"/>
              </w:rPr>
              <w:t>РАЙОНА</w:t>
            </w:r>
            <w:r w:rsidR="00060BEE" w:rsidRPr="001D7F3D">
              <w:rPr>
                <w:rFonts w:ascii="Arial" w:hAnsi="Arial" w:cs="Arial"/>
                <w:b/>
                <w:bCs/>
                <w:color w:val="000000"/>
                <w:sz w:val="20"/>
              </w:rPr>
              <w:t xml:space="preserve"> </w:t>
            </w:r>
            <w:r w:rsidRPr="001D7F3D">
              <w:rPr>
                <w:rFonts w:ascii="Arial" w:hAnsi="Arial" w:cs="Arial"/>
                <w:b/>
                <w:bCs/>
                <w:color w:val="000000"/>
                <w:sz w:val="20"/>
              </w:rPr>
              <w:t>ЧУВАШСКОЙ</w:t>
            </w:r>
            <w:r w:rsidR="00060BEE" w:rsidRPr="001D7F3D">
              <w:rPr>
                <w:rFonts w:ascii="Arial" w:hAnsi="Arial" w:cs="Arial"/>
                <w:b/>
                <w:bCs/>
                <w:color w:val="000000"/>
                <w:sz w:val="20"/>
              </w:rPr>
              <w:t xml:space="preserve"> </w:t>
            </w:r>
            <w:r w:rsidRPr="001D7F3D">
              <w:rPr>
                <w:rFonts w:ascii="Arial" w:hAnsi="Arial" w:cs="Arial"/>
                <w:b/>
                <w:bCs/>
                <w:color w:val="000000"/>
                <w:sz w:val="20"/>
              </w:rPr>
              <w:t>РЕСПУБЛИКИ</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r>
      <w:tr w:rsidR="00D325F1" w:rsidRPr="001D7F3D" w:rsidTr="00662220">
        <w:trPr>
          <w:cantSplit/>
        </w:trPr>
        <w:tc>
          <w:tcPr>
            <w:tcW w:w="4328" w:type="pct"/>
            <w:gridSpan w:val="5"/>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rPr>
            </w:pPr>
            <w:r w:rsidRPr="001D7F3D">
              <w:rPr>
                <w:rFonts w:ascii="Arial" w:hAnsi="Arial" w:cs="Arial"/>
                <w:color w:val="000000"/>
                <w:sz w:val="20"/>
              </w:rPr>
              <w:t>за</w:t>
            </w:r>
            <w:r w:rsidR="00060BEE" w:rsidRPr="001D7F3D">
              <w:rPr>
                <w:rFonts w:ascii="Arial" w:hAnsi="Arial" w:cs="Arial"/>
                <w:color w:val="000000"/>
                <w:sz w:val="20"/>
              </w:rPr>
              <w:t xml:space="preserve"> </w:t>
            </w:r>
            <w:r w:rsidRPr="001D7F3D">
              <w:rPr>
                <w:rFonts w:ascii="Arial" w:hAnsi="Arial" w:cs="Arial"/>
                <w:color w:val="000000"/>
                <w:sz w:val="20"/>
              </w:rPr>
              <w:t>1</w:t>
            </w:r>
            <w:r w:rsidR="00060BEE" w:rsidRPr="001D7F3D">
              <w:rPr>
                <w:rFonts w:ascii="Arial" w:hAnsi="Arial" w:cs="Arial"/>
                <w:color w:val="000000"/>
                <w:sz w:val="20"/>
              </w:rPr>
              <w:t xml:space="preserve"> </w:t>
            </w:r>
            <w:r w:rsidRPr="001D7F3D">
              <w:rPr>
                <w:rFonts w:ascii="Arial" w:hAnsi="Arial" w:cs="Arial"/>
                <w:color w:val="000000"/>
                <w:sz w:val="20"/>
              </w:rPr>
              <w:t>полугодие</w:t>
            </w:r>
            <w:r w:rsidR="00060BEE" w:rsidRPr="001D7F3D">
              <w:rPr>
                <w:rFonts w:ascii="Arial" w:hAnsi="Arial" w:cs="Arial"/>
                <w:color w:val="000000"/>
                <w:sz w:val="20"/>
              </w:rPr>
              <w:t xml:space="preserve"> </w:t>
            </w:r>
            <w:r w:rsidRPr="001D7F3D">
              <w:rPr>
                <w:rFonts w:ascii="Arial" w:hAnsi="Arial" w:cs="Arial"/>
                <w:color w:val="000000"/>
                <w:sz w:val="20"/>
              </w:rPr>
              <w:t>2022</w:t>
            </w:r>
            <w:r w:rsidR="00060BEE" w:rsidRPr="001D7F3D">
              <w:rPr>
                <w:rFonts w:ascii="Arial" w:hAnsi="Arial" w:cs="Arial"/>
                <w:color w:val="000000"/>
                <w:sz w:val="20"/>
              </w:rPr>
              <w:t xml:space="preserve"> </w:t>
            </w:r>
            <w:r w:rsidRPr="001D7F3D">
              <w:rPr>
                <w:rFonts w:ascii="Arial" w:hAnsi="Arial" w:cs="Arial"/>
                <w:color w:val="000000"/>
                <w:sz w:val="20"/>
              </w:rPr>
              <w:t>г.</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r>
      <w:tr w:rsidR="00D325F1" w:rsidRPr="001D7F3D" w:rsidTr="00662220">
        <w:trPr>
          <w:cantSplit/>
        </w:trPr>
        <w:tc>
          <w:tcPr>
            <w:tcW w:w="4328" w:type="pct"/>
            <w:gridSpan w:val="5"/>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672"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672"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b/>
                <w:bCs/>
                <w:color w:val="000000"/>
                <w:sz w:val="20"/>
                <w:szCs w:val="20"/>
              </w:rPr>
            </w:pPr>
            <w:r w:rsidRPr="001D7F3D">
              <w:rPr>
                <w:rFonts w:ascii="Arial" w:hAnsi="Arial" w:cs="Arial"/>
                <w:b/>
                <w:bCs/>
                <w:color w:val="000000"/>
                <w:sz w:val="20"/>
                <w:szCs w:val="20"/>
              </w:rPr>
              <w:t xml:space="preserve"> </w:t>
            </w:r>
          </w:p>
        </w:tc>
        <w:tc>
          <w:tcPr>
            <w:tcW w:w="672"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КОДЫ</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672" w:type="pct"/>
            <w:tcBorders>
              <w:top w:val="nil"/>
              <w:left w:val="nil"/>
              <w:bottom w:val="nil"/>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Форма</w:t>
            </w:r>
            <w:r w:rsidR="00060BEE" w:rsidRPr="001D7F3D">
              <w:rPr>
                <w:rFonts w:ascii="Arial" w:hAnsi="Arial" w:cs="Arial"/>
                <w:color w:val="000000"/>
                <w:sz w:val="20"/>
                <w:szCs w:val="16"/>
              </w:rPr>
              <w:t xml:space="preserve"> </w:t>
            </w:r>
            <w:r w:rsidRPr="001D7F3D">
              <w:rPr>
                <w:rFonts w:ascii="Arial" w:hAnsi="Arial" w:cs="Arial"/>
                <w:color w:val="000000"/>
                <w:sz w:val="20"/>
                <w:szCs w:val="16"/>
              </w:rPr>
              <w:t>по</w:t>
            </w:r>
            <w:r w:rsidR="00060BEE" w:rsidRPr="001D7F3D">
              <w:rPr>
                <w:rFonts w:ascii="Arial" w:hAnsi="Arial" w:cs="Arial"/>
                <w:color w:val="000000"/>
                <w:sz w:val="20"/>
                <w:szCs w:val="16"/>
              </w:rPr>
              <w:t xml:space="preserve"> </w:t>
            </w:r>
            <w:r w:rsidRPr="001D7F3D">
              <w:rPr>
                <w:rFonts w:ascii="Arial" w:hAnsi="Arial" w:cs="Arial"/>
                <w:color w:val="000000"/>
                <w:sz w:val="20"/>
                <w:szCs w:val="16"/>
              </w:rPr>
              <w:t>ОКУД</w:t>
            </w:r>
          </w:p>
        </w:tc>
        <w:tc>
          <w:tcPr>
            <w:tcW w:w="672"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0503117</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rPr>
            </w:pPr>
            <w:r w:rsidRPr="001D7F3D">
              <w:rPr>
                <w:rFonts w:ascii="Arial" w:hAnsi="Arial" w:cs="Arial"/>
                <w:color w:val="000000"/>
                <w:sz w:val="20"/>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Дата</w:t>
            </w:r>
          </w:p>
        </w:tc>
        <w:tc>
          <w:tcPr>
            <w:tcW w:w="672"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01.07.2022</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Наименование</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ОКПО</w:t>
            </w:r>
          </w:p>
        </w:tc>
        <w:tc>
          <w:tcPr>
            <w:tcW w:w="672" w:type="pct"/>
            <w:tcBorders>
              <w:top w:val="nil"/>
              <w:left w:val="nil"/>
              <w:bottom w:val="single" w:sz="4" w:space="0" w:color="000000"/>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финансового</w:t>
            </w:r>
            <w:r w:rsidR="00060BEE" w:rsidRPr="001D7F3D">
              <w:rPr>
                <w:rFonts w:ascii="Arial" w:hAnsi="Arial" w:cs="Arial"/>
                <w:color w:val="000000"/>
                <w:sz w:val="20"/>
                <w:szCs w:val="16"/>
              </w:rPr>
              <w:t xml:space="preserve"> </w:t>
            </w:r>
            <w:r w:rsidRPr="001D7F3D">
              <w:rPr>
                <w:rFonts w:ascii="Arial" w:hAnsi="Arial" w:cs="Arial"/>
                <w:color w:val="000000"/>
                <w:sz w:val="20"/>
                <w:szCs w:val="16"/>
              </w:rPr>
              <w:t>органа</w:t>
            </w:r>
          </w:p>
        </w:tc>
        <w:tc>
          <w:tcPr>
            <w:tcW w:w="1938" w:type="pct"/>
            <w:gridSpan w:val="3"/>
            <w:tcBorders>
              <w:top w:val="nil"/>
              <w:left w:val="nil"/>
              <w:bottom w:val="single" w:sz="4" w:space="0" w:color="000000"/>
              <w:right w:val="nil"/>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Первочурашевское</w:t>
            </w:r>
            <w:r w:rsidR="00060BEE" w:rsidRPr="001D7F3D">
              <w:rPr>
                <w:rFonts w:ascii="Arial" w:hAnsi="Arial" w:cs="Arial"/>
                <w:color w:val="000000"/>
                <w:sz w:val="20"/>
                <w:szCs w:val="16"/>
              </w:rPr>
              <w:t xml:space="preserve"> </w:t>
            </w:r>
            <w:r w:rsidRPr="001D7F3D">
              <w:rPr>
                <w:rFonts w:ascii="Arial" w:hAnsi="Arial" w:cs="Arial"/>
                <w:color w:val="000000"/>
                <w:sz w:val="20"/>
                <w:szCs w:val="16"/>
              </w:rPr>
              <w:t>сельское</w:t>
            </w:r>
            <w:r w:rsidR="00060BEE" w:rsidRPr="001D7F3D">
              <w:rPr>
                <w:rFonts w:ascii="Arial" w:hAnsi="Arial" w:cs="Arial"/>
                <w:color w:val="000000"/>
                <w:sz w:val="20"/>
                <w:szCs w:val="16"/>
              </w:rPr>
              <w:t xml:space="preserve"> </w:t>
            </w:r>
            <w:r w:rsidRPr="001D7F3D">
              <w:rPr>
                <w:rFonts w:ascii="Arial" w:hAnsi="Arial" w:cs="Arial"/>
                <w:color w:val="000000"/>
                <w:sz w:val="20"/>
                <w:szCs w:val="16"/>
              </w:rPr>
              <w:t>поселение</w:t>
            </w:r>
            <w:r w:rsidR="00060BEE" w:rsidRPr="001D7F3D">
              <w:rPr>
                <w:rFonts w:ascii="Arial" w:hAnsi="Arial" w:cs="Arial"/>
                <w:color w:val="000000"/>
                <w:sz w:val="20"/>
                <w:szCs w:val="16"/>
              </w:rPr>
              <w:t xml:space="preserve"> </w:t>
            </w:r>
            <w:r w:rsidRPr="001D7F3D">
              <w:rPr>
                <w:rFonts w:ascii="Arial" w:hAnsi="Arial" w:cs="Arial"/>
                <w:color w:val="000000"/>
                <w:sz w:val="20"/>
                <w:szCs w:val="16"/>
              </w:rPr>
              <w:t>Мариинско-Посадского</w:t>
            </w:r>
            <w:r w:rsidR="00060BEE" w:rsidRPr="001D7F3D">
              <w:rPr>
                <w:rFonts w:ascii="Arial" w:hAnsi="Arial" w:cs="Arial"/>
                <w:color w:val="000000"/>
                <w:sz w:val="20"/>
                <w:szCs w:val="16"/>
              </w:rPr>
              <w:t xml:space="preserve"> </w:t>
            </w:r>
            <w:r w:rsidRPr="001D7F3D">
              <w:rPr>
                <w:rFonts w:ascii="Arial" w:hAnsi="Arial" w:cs="Arial"/>
                <w:color w:val="000000"/>
                <w:sz w:val="20"/>
                <w:szCs w:val="16"/>
              </w:rPr>
              <w:t>района</w:t>
            </w:r>
          </w:p>
        </w:tc>
        <w:tc>
          <w:tcPr>
            <w:tcW w:w="672" w:type="pct"/>
            <w:tcBorders>
              <w:top w:val="nil"/>
              <w:left w:val="nil"/>
              <w:bottom w:val="nil"/>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Глава</w:t>
            </w:r>
            <w:r w:rsidR="00060BEE" w:rsidRPr="001D7F3D">
              <w:rPr>
                <w:rFonts w:ascii="Arial" w:hAnsi="Arial" w:cs="Arial"/>
                <w:color w:val="000000"/>
                <w:sz w:val="20"/>
                <w:szCs w:val="16"/>
              </w:rPr>
              <w:t xml:space="preserve"> </w:t>
            </w:r>
            <w:r w:rsidRPr="001D7F3D">
              <w:rPr>
                <w:rFonts w:ascii="Arial" w:hAnsi="Arial" w:cs="Arial"/>
                <w:color w:val="000000"/>
                <w:sz w:val="20"/>
                <w:szCs w:val="16"/>
              </w:rPr>
              <w:t>по</w:t>
            </w:r>
            <w:r w:rsidR="00060BEE" w:rsidRPr="001D7F3D">
              <w:rPr>
                <w:rFonts w:ascii="Arial" w:hAnsi="Arial" w:cs="Arial"/>
                <w:color w:val="000000"/>
                <w:sz w:val="20"/>
                <w:szCs w:val="16"/>
              </w:rPr>
              <w:t xml:space="preserve"> </w:t>
            </w:r>
            <w:r w:rsidRPr="001D7F3D">
              <w:rPr>
                <w:rFonts w:ascii="Arial" w:hAnsi="Arial" w:cs="Arial"/>
                <w:color w:val="000000"/>
                <w:sz w:val="20"/>
                <w:szCs w:val="16"/>
              </w:rPr>
              <w:t>БК</w:t>
            </w:r>
          </w:p>
        </w:tc>
        <w:tc>
          <w:tcPr>
            <w:tcW w:w="672"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Наименование</w:t>
            </w:r>
            <w:r w:rsidR="00060BEE" w:rsidRPr="001D7F3D">
              <w:rPr>
                <w:rFonts w:ascii="Arial" w:hAnsi="Arial" w:cs="Arial"/>
                <w:color w:val="000000"/>
                <w:sz w:val="20"/>
                <w:szCs w:val="16"/>
              </w:rPr>
              <w:t xml:space="preserve"> </w:t>
            </w:r>
            <w:r w:rsidRPr="001D7F3D">
              <w:rPr>
                <w:rFonts w:ascii="Arial" w:hAnsi="Arial" w:cs="Arial"/>
                <w:color w:val="000000"/>
                <w:sz w:val="20"/>
                <w:szCs w:val="16"/>
              </w:rPr>
              <w:t>публично-правового</w:t>
            </w:r>
            <w:r w:rsidR="00060BEE" w:rsidRPr="001D7F3D">
              <w:rPr>
                <w:rFonts w:ascii="Arial" w:hAnsi="Arial" w:cs="Arial"/>
                <w:color w:val="000000"/>
                <w:sz w:val="20"/>
                <w:szCs w:val="16"/>
              </w:rPr>
              <w:t xml:space="preserve"> </w:t>
            </w:r>
            <w:r w:rsidRPr="001D7F3D">
              <w:rPr>
                <w:rFonts w:ascii="Arial" w:hAnsi="Arial" w:cs="Arial"/>
                <w:color w:val="000000"/>
                <w:sz w:val="20"/>
                <w:szCs w:val="16"/>
              </w:rPr>
              <w:t>образования</w:t>
            </w:r>
            <w:r w:rsidR="00060BEE" w:rsidRPr="001D7F3D">
              <w:rPr>
                <w:rFonts w:ascii="Arial" w:hAnsi="Arial" w:cs="Arial"/>
                <w:color w:val="000000"/>
                <w:sz w:val="20"/>
                <w:szCs w:val="16"/>
              </w:rPr>
              <w:t xml:space="preserve"> </w:t>
            </w:r>
          </w:p>
        </w:tc>
        <w:tc>
          <w:tcPr>
            <w:tcW w:w="1938" w:type="pct"/>
            <w:gridSpan w:val="3"/>
            <w:tcBorders>
              <w:top w:val="single" w:sz="4" w:space="0" w:color="000000"/>
              <w:left w:val="nil"/>
              <w:bottom w:val="single" w:sz="4" w:space="0" w:color="000000"/>
              <w:right w:val="nil"/>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Бюджет</w:t>
            </w:r>
            <w:r w:rsidR="00060BEE" w:rsidRPr="001D7F3D">
              <w:rPr>
                <w:rFonts w:ascii="Arial" w:hAnsi="Arial" w:cs="Arial"/>
                <w:color w:val="000000"/>
                <w:sz w:val="20"/>
                <w:szCs w:val="16"/>
              </w:rPr>
              <w:t xml:space="preserve"> </w:t>
            </w:r>
            <w:r w:rsidRPr="001D7F3D">
              <w:rPr>
                <w:rFonts w:ascii="Arial" w:hAnsi="Arial" w:cs="Arial"/>
                <w:color w:val="000000"/>
                <w:sz w:val="20"/>
                <w:szCs w:val="16"/>
              </w:rPr>
              <w:t>сельских</w:t>
            </w:r>
            <w:r w:rsidR="00060BEE" w:rsidRPr="001D7F3D">
              <w:rPr>
                <w:rFonts w:ascii="Arial" w:hAnsi="Arial" w:cs="Arial"/>
                <w:color w:val="000000"/>
                <w:sz w:val="20"/>
                <w:szCs w:val="16"/>
              </w:rPr>
              <w:t xml:space="preserve"> </w:t>
            </w:r>
            <w:r w:rsidRPr="001D7F3D">
              <w:rPr>
                <w:rFonts w:ascii="Arial" w:hAnsi="Arial" w:cs="Arial"/>
                <w:color w:val="000000"/>
                <w:sz w:val="20"/>
                <w:szCs w:val="16"/>
              </w:rPr>
              <w:t>поселений</w:t>
            </w:r>
          </w:p>
        </w:tc>
        <w:tc>
          <w:tcPr>
            <w:tcW w:w="672" w:type="pct"/>
            <w:tcBorders>
              <w:top w:val="nil"/>
              <w:left w:val="nil"/>
              <w:bottom w:val="nil"/>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ОКТМО</w:t>
            </w:r>
          </w:p>
        </w:tc>
        <w:tc>
          <w:tcPr>
            <w:tcW w:w="672"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97629435</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Периодичность:</w:t>
            </w:r>
            <w:r w:rsidR="00060BEE" w:rsidRPr="001D7F3D">
              <w:rPr>
                <w:rFonts w:ascii="Arial" w:hAnsi="Arial" w:cs="Arial"/>
                <w:color w:val="000000"/>
                <w:sz w:val="20"/>
                <w:szCs w:val="16"/>
              </w:rPr>
              <w:t xml:space="preserve"> </w:t>
            </w:r>
            <w:r w:rsidRPr="001D7F3D">
              <w:rPr>
                <w:rFonts w:ascii="Arial" w:hAnsi="Arial" w:cs="Arial"/>
                <w:color w:val="000000"/>
                <w:sz w:val="20"/>
                <w:szCs w:val="16"/>
              </w:rPr>
              <w:t>месячная,</w:t>
            </w:r>
            <w:r w:rsidR="00060BEE" w:rsidRPr="001D7F3D">
              <w:rPr>
                <w:rFonts w:ascii="Arial" w:hAnsi="Arial" w:cs="Arial"/>
                <w:color w:val="000000"/>
                <w:sz w:val="20"/>
                <w:szCs w:val="16"/>
              </w:rPr>
              <w:t xml:space="preserve"> </w:t>
            </w:r>
            <w:r w:rsidRPr="001D7F3D">
              <w:rPr>
                <w:rFonts w:ascii="Arial" w:hAnsi="Arial" w:cs="Arial"/>
                <w:color w:val="000000"/>
                <w:sz w:val="20"/>
                <w:szCs w:val="16"/>
              </w:rPr>
              <w:t>квартальная,</w:t>
            </w:r>
            <w:r w:rsidR="00060BEE" w:rsidRPr="001D7F3D">
              <w:rPr>
                <w:rFonts w:ascii="Arial" w:hAnsi="Arial" w:cs="Arial"/>
                <w:color w:val="000000"/>
                <w:sz w:val="20"/>
                <w:szCs w:val="16"/>
              </w:rPr>
              <w:t xml:space="preserve"> </w:t>
            </w:r>
            <w:r w:rsidRPr="001D7F3D">
              <w:rPr>
                <w:rFonts w:ascii="Arial" w:hAnsi="Arial" w:cs="Arial"/>
                <w:color w:val="000000"/>
                <w:sz w:val="20"/>
                <w:szCs w:val="16"/>
              </w:rPr>
              <w:t>годовая</w:t>
            </w:r>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single" w:sz="4" w:space="0" w:color="000000"/>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718" w:type="pct"/>
            <w:tcBorders>
              <w:top w:val="nil"/>
              <w:left w:val="nil"/>
              <w:bottom w:val="nil"/>
              <w:right w:val="nil"/>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Единица</w:t>
            </w:r>
            <w:r w:rsidR="00060BEE" w:rsidRPr="001D7F3D">
              <w:rPr>
                <w:rFonts w:ascii="Arial" w:hAnsi="Arial" w:cs="Arial"/>
                <w:color w:val="000000"/>
                <w:sz w:val="20"/>
                <w:szCs w:val="16"/>
              </w:rPr>
              <w:t xml:space="preserve"> </w:t>
            </w:r>
            <w:r w:rsidRPr="001D7F3D">
              <w:rPr>
                <w:rFonts w:ascii="Arial" w:hAnsi="Arial" w:cs="Arial"/>
                <w:color w:val="000000"/>
                <w:sz w:val="20"/>
                <w:szCs w:val="16"/>
              </w:rPr>
              <w:t>измерения:</w:t>
            </w:r>
            <w:r w:rsidR="00060BEE" w:rsidRPr="001D7F3D">
              <w:rPr>
                <w:rFonts w:ascii="Arial" w:hAnsi="Arial" w:cs="Arial"/>
                <w:color w:val="000000"/>
                <w:sz w:val="20"/>
                <w:szCs w:val="16"/>
              </w:rPr>
              <w:t xml:space="preserve"> </w:t>
            </w:r>
            <w:proofErr w:type="spellStart"/>
            <w:r w:rsidRPr="001D7F3D">
              <w:rPr>
                <w:rFonts w:ascii="Arial" w:hAnsi="Arial" w:cs="Arial"/>
                <w:color w:val="000000"/>
                <w:sz w:val="20"/>
                <w:szCs w:val="16"/>
              </w:rPr>
              <w:t>руб</w:t>
            </w:r>
            <w:proofErr w:type="spellEnd"/>
          </w:p>
        </w:tc>
        <w:tc>
          <w:tcPr>
            <w:tcW w:w="45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по</w:t>
            </w:r>
            <w:r w:rsidR="00060BEE" w:rsidRPr="001D7F3D">
              <w:rPr>
                <w:rFonts w:ascii="Arial" w:hAnsi="Arial" w:cs="Arial"/>
                <w:color w:val="000000"/>
                <w:sz w:val="20"/>
                <w:szCs w:val="16"/>
              </w:rPr>
              <w:t xml:space="preserve"> </w:t>
            </w:r>
            <w:r w:rsidRPr="001D7F3D">
              <w:rPr>
                <w:rFonts w:ascii="Arial" w:hAnsi="Arial" w:cs="Arial"/>
                <w:color w:val="000000"/>
                <w:sz w:val="20"/>
                <w:szCs w:val="16"/>
              </w:rPr>
              <w:t>ОКЕИ</w:t>
            </w:r>
          </w:p>
        </w:tc>
        <w:tc>
          <w:tcPr>
            <w:tcW w:w="672" w:type="pct"/>
            <w:tcBorders>
              <w:top w:val="nil"/>
              <w:left w:val="nil"/>
              <w:bottom w:val="single" w:sz="8"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383</w:t>
            </w:r>
          </w:p>
        </w:tc>
      </w:tr>
      <w:tr w:rsidR="00D325F1" w:rsidRPr="001D7F3D" w:rsidTr="00662220">
        <w:trPr>
          <w:cantSplit/>
        </w:trPr>
        <w:tc>
          <w:tcPr>
            <w:tcW w:w="5000" w:type="pct"/>
            <w:gridSpan w:val="6"/>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r w:rsidR="00D325F1" w:rsidRPr="001D7F3D">
              <w:rPr>
                <w:rFonts w:ascii="Arial" w:hAnsi="Arial" w:cs="Arial"/>
                <w:b/>
                <w:bCs/>
                <w:color w:val="000000"/>
                <w:sz w:val="20"/>
              </w:rPr>
              <w:t>1.</w:t>
            </w:r>
            <w:r w:rsidRPr="001D7F3D">
              <w:rPr>
                <w:rFonts w:ascii="Arial" w:hAnsi="Arial" w:cs="Arial"/>
                <w:b/>
                <w:bCs/>
                <w:color w:val="000000"/>
                <w:sz w:val="20"/>
              </w:rPr>
              <w:t xml:space="preserve"> </w:t>
            </w:r>
            <w:r w:rsidR="00D325F1" w:rsidRPr="001D7F3D">
              <w:rPr>
                <w:rFonts w:ascii="Arial" w:hAnsi="Arial" w:cs="Arial"/>
                <w:b/>
                <w:bCs/>
                <w:color w:val="000000"/>
                <w:sz w:val="20"/>
              </w:rPr>
              <w:t>Доходы</w:t>
            </w:r>
            <w:r w:rsidRPr="001D7F3D">
              <w:rPr>
                <w:rFonts w:ascii="Arial" w:hAnsi="Arial" w:cs="Arial"/>
                <w:b/>
                <w:bCs/>
                <w:color w:val="000000"/>
                <w:sz w:val="20"/>
              </w:rPr>
              <w:t xml:space="preserve"> </w:t>
            </w:r>
            <w:r w:rsidR="00D325F1" w:rsidRPr="001D7F3D">
              <w:rPr>
                <w:rFonts w:ascii="Arial" w:hAnsi="Arial" w:cs="Arial"/>
                <w:b/>
                <w:bCs/>
                <w:color w:val="000000"/>
                <w:sz w:val="20"/>
              </w:rPr>
              <w:t>бюджета</w:t>
            </w:r>
          </w:p>
        </w:tc>
      </w:tr>
      <w:tr w:rsidR="00D325F1" w:rsidRPr="001D7F3D" w:rsidTr="00662220">
        <w:trPr>
          <w:trHeight w:val="230"/>
        </w:trPr>
        <w:tc>
          <w:tcPr>
            <w:tcW w:w="17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Наименование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Код</w:t>
            </w:r>
            <w:r w:rsidR="00060BEE" w:rsidRPr="001D7F3D">
              <w:rPr>
                <w:rFonts w:ascii="Arial" w:hAnsi="Arial" w:cs="Arial"/>
                <w:color w:val="000000"/>
                <w:sz w:val="20"/>
                <w:szCs w:val="16"/>
              </w:rPr>
              <w:t xml:space="preserve"> </w:t>
            </w:r>
            <w:r w:rsidRPr="001D7F3D">
              <w:rPr>
                <w:rFonts w:ascii="Arial" w:hAnsi="Arial" w:cs="Arial"/>
                <w:color w:val="000000"/>
                <w:sz w:val="20"/>
                <w:szCs w:val="16"/>
              </w:rPr>
              <w:t>строки</w:t>
            </w:r>
          </w:p>
        </w:tc>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Код</w:t>
            </w:r>
            <w:r w:rsidR="00060BEE" w:rsidRPr="001D7F3D">
              <w:rPr>
                <w:rFonts w:ascii="Arial" w:hAnsi="Arial" w:cs="Arial"/>
                <w:color w:val="000000"/>
                <w:sz w:val="20"/>
                <w:szCs w:val="16"/>
              </w:rPr>
              <w:t xml:space="preserve"> </w:t>
            </w:r>
            <w:r w:rsidRPr="001D7F3D">
              <w:rPr>
                <w:rFonts w:ascii="Arial" w:hAnsi="Arial" w:cs="Arial"/>
                <w:color w:val="000000"/>
                <w:sz w:val="20"/>
                <w:szCs w:val="16"/>
              </w:rPr>
              <w:t>дохода</w:t>
            </w:r>
            <w:r w:rsidR="00060BEE" w:rsidRPr="001D7F3D">
              <w:rPr>
                <w:rFonts w:ascii="Arial" w:hAnsi="Arial" w:cs="Arial"/>
                <w:color w:val="000000"/>
                <w:sz w:val="20"/>
                <w:szCs w:val="16"/>
              </w:rPr>
              <w:t xml:space="preserve"> </w:t>
            </w:r>
            <w:r w:rsidRPr="001D7F3D">
              <w:rPr>
                <w:rFonts w:ascii="Arial" w:hAnsi="Arial" w:cs="Arial"/>
                <w:color w:val="000000"/>
                <w:sz w:val="20"/>
                <w:szCs w:val="16"/>
              </w:rPr>
              <w:t>по</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бюджетной</w:t>
            </w:r>
            <w:r w:rsidR="00060BEE" w:rsidRPr="001D7F3D">
              <w:rPr>
                <w:rFonts w:ascii="Arial" w:hAnsi="Arial" w:cs="Arial"/>
                <w:color w:val="000000"/>
                <w:sz w:val="20"/>
                <w:szCs w:val="16"/>
              </w:rPr>
              <w:t xml:space="preserve"> </w:t>
            </w:r>
            <w:r w:rsidRPr="001D7F3D">
              <w:rPr>
                <w:rFonts w:ascii="Arial" w:hAnsi="Arial" w:cs="Arial"/>
                <w:color w:val="000000"/>
                <w:sz w:val="20"/>
                <w:szCs w:val="16"/>
              </w:rPr>
              <w:t>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Утвержденные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назначения</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Неисполненные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назначения</w:t>
            </w:r>
          </w:p>
        </w:tc>
      </w:tr>
      <w:tr w:rsidR="00D325F1" w:rsidRPr="001D7F3D" w:rsidTr="00662220">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5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81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5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81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cantSplit/>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Доходы</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бюджета</w:t>
            </w:r>
            <w:r w:rsidR="00060BEE" w:rsidRPr="001D7F3D">
              <w:rPr>
                <w:rFonts w:ascii="Arial" w:hAnsi="Arial" w:cs="Arial"/>
                <w:color w:val="000000"/>
                <w:sz w:val="20"/>
                <w:szCs w:val="16"/>
              </w:rPr>
              <w:t xml:space="preserve"> </w:t>
            </w:r>
            <w:r w:rsidRPr="001D7F3D">
              <w:rPr>
                <w:rFonts w:ascii="Arial" w:hAnsi="Arial" w:cs="Arial"/>
                <w:color w:val="000000"/>
                <w:sz w:val="20"/>
                <w:szCs w:val="16"/>
              </w:rPr>
              <w:t>-</w:t>
            </w:r>
            <w:r w:rsidR="00060BEE" w:rsidRPr="001D7F3D">
              <w:rPr>
                <w:rFonts w:ascii="Arial" w:hAnsi="Arial" w:cs="Arial"/>
                <w:color w:val="000000"/>
                <w:sz w:val="20"/>
                <w:szCs w:val="16"/>
              </w:rPr>
              <w:t xml:space="preserve"> </w:t>
            </w:r>
            <w:r w:rsidRPr="001D7F3D">
              <w:rPr>
                <w:rFonts w:ascii="Arial" w:hAnsi="Arial" w:cs="Arial"/>
                <w:color w:val="000000"/>
                <w:sz w:val="20"/>
                <w:szCs w:val="16"/>
              </w:rPr>
              <w:t>всего</w:t>
            </w:r>
          </w:p>
        </w:tc>
        <w:tc>
          <w:tcPr>
            <w:tcW w:w="452"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050</w:t>
            </w:r>
            <w:r w:rsidR="00060BEE" w:rsidRPr="001D7F3D">
              <w:rPr>
                <w:rFonts w:ascii="Arial" w:hAnsi="Arial" w:cs="Arial"/>
                <w:color w:val="000000"/>
                <w:sz w:val="20"/>
                <w:szCs w:val="16"/>
              </w:rPr>
              <w:t xml:space="preserve"> </w:t>
            </w:r>
            <w:r w:rsidRPr="001D7F3D">
              <w:rPr>
                <w:rFonts w:ascii="Arial" w:hAnsi="Arial" w:cs="Arial"/>
                <w:color w:val="000000"/>
                <w:sz w:val="20"/>
                <w:szCs w:val="16"/>
              </w:rPr>
              <w:t>171,88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346</w:t>
            </w:r>
            <w:r w:rsidR="00060BEE" w:rsidRPr="001D7F3D">
              <w:rPr>
                <w:rFonts w:ascii="Arial" w:hAnsi="Arial" w:cs="Arial"/>
                <w:color w:val="000000"/>
                <w:sz w:val="20"/>
                <w:szCs w:val="16"/>
              </w:rPr>
              <w:t xml:space="preserve"> </w:t>
            </w:r>
            <w:r w:rsidRPr="001D7F3D">
              <w:rPr>
                <w:rFonts w:ascii="Arial" w:hAnsi="Arial" w:cs="Arial"/>
                <w:color w:val="000000"/>
                <w:sz w:val="20"/>
                <w:szCs w:val="16"/>
              </w:rPr>
              <w:t>205,56</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w:t>
            </w:r>
            <w:r w:rsidR="00060BEE" w:rsidRPr="001D7F3D">
              <w:rPr>
                <w:rFonts w:ascii="Arial" w:hAnsi="Arial" w:cs="Arial"/>
                <w:color w:val="000000"/>
                <w:sz w:val="20"/>
                <w:szCs w:val="16"/>
              </w:rPr>
              <w:t xml:space="preserve"> </w:t>
            </w:r>
            <w:r w:rsidRPr="001D7F3D">
              <w:rPr>
                <w:rFonts w:ascii="Arial" w:hAnsi="Arial" w:cs="Arial"/>
                <w:color w:val="000000"/>
                <w:sz w:val="20"/>
                <w:szCs w:val="16"/>
              </w:rPr>
              <w:t>703</w:t>
            </w:r>
            <w:r w:rsidR="00060BEE" w:rsidRPr="001D7F3D">
              <w:rPr>
                <w:rFonts w:ascii="Arial" w:hAnsi="Arial" w:cs="Arial"/>
                <w:color w:val="000000"/>
                <w:sz w:val="20"/>
                <w:szCs w:val="16"/>
              </w:rPr>
              <w:t xml:space="preserve"> </w:t>
            </w:r>
            <w:r w:rsidRPr="001D7F3D">
              <w:rPr>
                <w:rFonts w:ascii="Arial" w:hAnsi="Arial" w:cs="Arial"/>
                <w:color w:val="000000"/>
                <w:sz w:val="20"/>
                <w:szCs w:val="16"/>
              </w:rPr>
              <w:t>966,32</w:t>
            </w:r>
          </w:p>
        </w:tc>
      </w:tr>
      <w:tr w:rsidR="00D325F1" w:rsidRPr="001D7F3D" w:rsidTr="00662220">
        <w:trPr>
          <w:cantSplit/>
        </w:trPr>
        <w:tc>
          <w:tcPr>
            <w:tcW w:w="1718" w:type="pct"/>
            <w:tcBorders>
              <w:top w:val="nil"/>
              <w:left w:val="single" w:sz="4" w:space="0" w:color="000000"/>
              <w:bottom w:val="nil"/>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в</w:t>
            </w:r>
            <w:r w:rsidR="00060BEE" w:rsidRPr="001D7F3D">
              <w:rPr>
                <w:rFonts w:ascii="Arial" w:hAnsi="Arial" w:cs="Arial"/>
                <w:color w:val="000000"/>
                <w:sz w:val="20"/>
                <w:szCs w:val="16"/>
              </w:rPr>
              <w:t xml:space="preserve"> </w:t>
            </w:r>
            <w:r w:rsidRPr="001D7F3D">
              <w:rPr>
                <w:rFonts w:ascii="Arial" w:hAnsi="Arial" w:cs="Arial"/>
                <w:color w:val="000000"/>
                <w:sz w:val="20"/>
                <w:szCs w:val="16"/>
              </w:rPr>
              <w:t>том</w:t>
            </w:r>
            <w:r w:rsidR="00060BEE" w:rsidRPr="001D7F3D">
              <w:rPr>
                <w:rFonts w:ascii="Arial" w:hAnsi="Arial" w:cs="Arial"/>
                <w:color w:val="000000"/>
                <w:sz w:val="20"/>
                <w:szCs w:val="16"/>
              </w:rPr>
              <w:t xml:space="preserve"> </w:t>
            </w:r>
            <w:r w:rsidRPr="001D7F3D">
              <w:rPr>
                <w:rFonts w:ascii="Arial" w:hAnsi="Arial" w:cs="Arial"/>
                <w:color w:val="000000"/>
                <w:sz w:val="20"/>
                <w:szCs w:val="16"/>
              </w:rPr>
              <w:t>числе:</w:t>
            </w:r>
          </w:p>
        </w:tc>
        <w:tc>
          <w:tcPr>
            <w:tcW w:w="452"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814"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НЕНАЛОГОВЫЕ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977</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532</w:t>
            </w:r>
            <w:r w:rsidR="00060BEE" w:rsidRPr="001D7F3D">
              <w:rPr>
                <w:rFonts w:ascii="Arial" w:hAnsi="Arial" w:cs="Arial"/>
                <w:color w:val="000000"/>
                <w:sz w:val="20"/>
                <w:szCs w:val="16"/>
              </w:rPr>
              <w:t xml:space="preserve"> </w:t>
            </w:r>
            <w:r w:rsidRPr="001D7F3D">
              <w:rPr>
                <w:rFonts w:ascii="Arial" w:hAnsi="Arial" w:cs="Arial"/>
                <w:color w:val="000000"/>
                <w:sz w:val="20"/>
                <w:szCs w:val="16"/>
              </w:rPr>
              <w:t>485,39</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413</w:t>
            </w:r>
            <w:r w:rsidR="00060BEE" w:rsidRPr="001D7F3D">
              <w:rPr>
                <w:rFonts w:ascii="Arial" w:hAnsi="Arial" w:cs="Arial"/>
                <w:color w:val="000000"/>
                <w:sz w:val="20"/>
                <w:szCs w:val="16"/>
              </w:rPr>
              <w:t xml:space="preserve"> </w:t>
            </w:r>
            <w:r w:rsidRPr="001D7F3D">
              <w:rPr>
                <w:rFonts w:ascii="Arial" w:hAnsi="Arial" w:cs="Arial"/>
                <w:color w:val="000000"/>
                <w:sz w:val="20"/>
                <w:szCs w:val="16"/>
              </w:rPr>
              <w:t>776,14</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ТОВАРЫ</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(РАБОТЫ,</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РЕАЛИЗУЕМЫЕ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977</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532</w:t>
            </w:r>
            <w:r w:rsidR="00060BEE" w:rsidRPr="001D7F3D">
              <w:rPr>
                <w:rFonts w:ascii="Arial" w:hAnsi="Arial" w:cs="Arial"/>
                <w:color w:val="000000"/>
                <w:sz w:val="20"/>
                <w:szCs w:val="16"/>
              </w:rPr>
              <w:t xml:space="preserve"> </w:t>
            </w:r>
            <w:r w:rsidRPr="001D7F3D">
              <w:rPr>
                <w:rFonts w:ascii="Arial" w:hAnsi="Arial" w:cs="Arial"/>
                <w:color w:val="000000"/>
                <w:sz w:val="20"/>
                <w:szCs w:val="16"/>
              </w:rPr>
              <w:t>485,39</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413</w:t>
            </w:r>
            <w:r w:rsidR="00060BEE" w:rsidRPr="001D7F3D">
              <w:rPr>
                <w:rFonts w:ascii="Arial" w:hAnsi="Arial" w:cs="Arial"/>
                <w:color w:val="000000"/>
                <w:sz w:val="20"/>
                <w:szCs w:val="16"/>
              </w:rPr>
              <w:t xml:space="preserve"> </w:t>
            </w:r>
            <w:r w:rsidRPr="001D7F3D">
              <w:rPr>
                <w:rFonts w:ascii="Arial" w:hAnsi="Arial" w:cs="Arial"/>
                <w:color w:val="000000"/>
                <w:sz w:val="20"/>
                <w:szCs w:val="16"/>
              </w:rPr>
              <w:t>776,14</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подакцизным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(продукции),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производимым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02000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977</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532</w:t>
            </w:r>
            <w:r w:rsidR="00060BEE" w:rsidRPr="001D7F3D">
              <w:rPr>
                <w:rFonts w:ascii="Arial" w:hAnsi="Arial" w:cs="Arial"/>
                <w:color w:val="000000"/>
                <w:sz w:val="20"/>
                <w:szCs w:val="16"/>
              </w:rPr>
              <w:t xml:space="preserve"> </w:t>
            </w:r>
            <w:r w:rsidRPr="001D7F3D">
              <w:rPr>
                <w:rFonts w:ascii="Arial" w:hAnsi="Arial" w:cs="Arial"/>
                <w:color w:val="000000"/>
                <w:sz w:val="20"/>
                <w:szCs w:val="16"/>
              </w:rPr>
              <w:t>485,39</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413</w:t>
            </w:r>
            <w:r w:rsidR="00060BEE" w:rsidRPr="001D7F3D">
              <w:rPr>
                <w:rFonts w:ascii="Arial" w:hAnsi="Arial" w:cs="Arial"/>
                <w:color w:val="000000"/>
                <w:sz w:val="20"/>
                <w:szCs w:val="16"/>
              </w:rPr>
              <w:t xml:space="preserve"> </w:t>
            </w:r>
            <w:r w:rsidRPr="001D7F3D">
              <w:rPr>
                <w:rFonts w:ascii="Arial" w:hAnsi="Arial" w:cs="Arial"/>
                <w:color w:val="000000"/>
                <w:sz w:val="20"/>
                <w:szCs w:val="16"/>
              </w:rPr>
              <w:t>776,14</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дизельное</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топливо,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02230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391</w:t>
            </w:r>
            <w:r w:rsidR="00060BEE" w:rsidRPr="001D7F3D">
              <w:rPr>
                <w:rFonts w:ascii="Arial" w:hAnsi="Arial" w:cs="Arial"/>
                <w:color w:val="000000"/>
                <w:sz w:val="20"/>
                <w:szCs w:val="16"/>
              </w:rPr>
              <w:t xml:space="preserve"> </w:t>
            </w:r>
            <w:r w:rsidRPr="001D7F3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262</w:t>
            </w:r>
            <w:r w:rsidR="00060BEE" w:rsidRPr="001D7F3D">
              <w:rPr>
                <w:rFonts w:ascii="Arial" w:hAnsi="Arial" w:cs="Arial"/>
                <w:color w:val="000000"/>
                <w:sz w:val="20"/>
                <w:szCs w:val="16"/>
              </w:rPr>
              <w:t xml:space="preserve"> </w:t>
            </w:r>
            <w:r w:rsidRPr="001D7F3D">
              <w:rPr>
                <w:rFonts w:ascii="Arial" w:hAnsi="Arial" w:cs="Arial"/>
                <w:color w:val="000000"/>
                <w:sz w:val="20"/>
                <w:szCs w:val="16"/>
              </w:rPr>
              <w:t>100,85</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128</w:t>
            </w:r>
            <w:r w:rsidR="00060BEE" w:rsidRPr="001D7F3D">
              <w:rPr>
                <w:rFonts w:ascii="Arial" w:hAnsi="Arial" w:cs="Arial"/>
                <w:color w:val="000000"/>
                <w:sz w:val="20"/>
                <w:szCs w:val="16"/>
              </w:rPr>
              <w:t xml:space="preserve"> </w:t>
            </w:r>
            <w:r w:rsidRPr="001D7F3D">
              <w:rPr>
                <w:rFonts w:ascii="Arial" w:hAnsi="Arial" w:cs="Arial"/>
                <w:color w:val="000000"/>
                <w:sz w:val="20"/>
                <w:szCs w:val="16"/>
              </w:rPr>
              <w:t>999,15</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дизельное</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топливо,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законом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целях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формирования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02231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391</w:t>
            </w:r>
            <w:r w:rsidR="00060BEE" w:rsidRPr="001D7F3D">
              <w:rPr>
                <w:rFonts w:ascii="Arial" w:hAnsi="Arial" w:cs="Arial"/>
                <w:color w:val="000000"/>
                <w:sz w:val="20"/>
                <w:szCs w:val="16"/>
              </w:rPr>
              <w:t xml:space="preserve"> </w:t>
            </w:r>
            <w:r w:rsidRPr="001D7F3D">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262</w:t>
            </w:r>
            <w:r w:rsidR="00060BEE" w:rsidRPr="001D7F3D">
              <w:rPr>
                <w:rFonts w:ascii="Arial" w:hAnsi="Arial" w:cs="Arial"/>
                <w:color w:val="000000"/>
                <w:sz w:val="20"/>
                <w:szCs w:val="16"/>
              </w:rPr>
              <w:t xml:space="preserve"> </w:t>
            </w:r>
            <w:r w:rsidRPr="001D7F3D">
              <w:rPr>
                <w:rFonts w:ascii="Arial" w:hAnsi="Arial" w:cs="Arial"/>
                <w:color w:val="000000"/>
                <w:sz w:val="20"/>
                <w:szCs w:val="16"/>
              </w:rPr>
              <w:t>100,85</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128</w:t>
            </w:r>
            <w:r w:rsidR="00060BEE" w:rsidRPr="001D7F3D">
              <w:rPr>
                <w:rFonts w:ascii="Arial" w:hAnsi="Arial" w:cs="Arial"/>
                <w:color w:val="000000"/>
                <w:sz w:val="20"/>
                <w:szCs w:val="16"/>
              </w:rPr>
              <w:t xml:space="preserve"> </w:t>
            </w:r>
            <w:r w:rsidRPr="001D7F3D">
              <w:rPr>
                <w:rFonts w:ascii="Arial" w:hAnsi="Arial" w:cs="Arial"/>
                <w:color w:val="000000"/>
                <w:sz w:val="20"/>
                <w:szCs w:val="16"/>
              </w:rPr>
              <w:t>999,15</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моторные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масла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дизельных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(или)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карбюраторных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w:t>
            </w:r>
            <w:proofErr w:type="spellStart"/>
            <w:r w:rsidR="00D325F1" w:rsidRPr="001D7F3D">
              <w:rPr>
                <w:rFonts w:ascii="Arial" w:hAnsi="Arial" w:cs="Arial"/>
                <w:color w:val="000000"/>
                <w:sz w:val="20"/>
                <w:szCs w:val="16"/>
              </w:rPr>
              <w:t>инжекторных</w:t>
            </w:r>
            <w:proofErr w:type="spellEnd"/>
            <w:r w:rsidR="00D325F1" w:rsidRPr="001D7F3D">
              <w:rPr>
                <w:rFonts w:ascii="Arial" w:hAnsi="Arial" w:cs="Arial"/>
                <w:color w:val="000000"/>
                <w:sz w:val="20"/>
                <w:szCs w:val="16"/>
              </w:rPr>
              <w:t>)</w:t>
            </w:r>
            <w:r w:rsidRPr="001D7F3D">
              <w:rPr>
                <w:rFonts w:ascii="Arial" w:hAnsi="Arial" w:cs="Arial"/>
                <w:color w:val="000000"/>
                <w:sz w:val="20"/>
                <w:szCs w:val="16"/>
              </w:rPr>
              <w:t xml:space="preserve"> </w:t>
            </w:r>
            <w:r w:rsidR="00D325F1" w:rsidRPr="001D7F3D">
              <w:rPr>
                <w:rFonts w:ascii="Arial" w:hAnsi="Arial" w:cs="Arial"/>
                <w:color w:val="000000"/>
                <w:sz w:val="20"/>
                <w:szCs w:val="16"/>
              </w:rPr>
              <w:t>двигателей,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02240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542,96</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lastRenderedPageBreak/>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моторные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масла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дизельных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(или)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карбюраторных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w:t>
            </w:r>
            <w:proofErr w:type="spellStart"/>
            <w:r w:rsidR="00D325F1" w:rsidRPr="001D7F3D">
              <w:rPr>
                <w:rFonts w:ascii="Arial" w:hAnsi="Arial" w:cs="Arial"/>
                <w:color w:val="000000"/>
                <w:sz w:val="20"/>
                <w:szCs w:val="16"/>
              </w:rPr>
              <w:t>инжекторных</w:t>
            </w:r>
            <w:proofErr w:type="spellEnd"/>
            <w:r w:rsidR="00D325F1" w:rsidRPr="001D7F3D">
              <w:rPr>
                <w:rFonts w:ascii="Arial" w:hAnsi="Arial" w:cs="Arial"/>
                <w:color w:val="000000"/>
                <w:sz w:val="20"/>
                <w:szCs w:val="16"/>
              </w:rPr>
              <w:t>)</w:t>
            </w:r>
            <w:r w:rsidRPr="001D7F3D">
              <w:rPr>
                <w:rFonts w:ascii="Arial" w:hAnsi="Arial" w:cs="Arial"/>
                <w:color w:val="000000"/>
                <w:sz w:val="20"/>
                <w:szCs w:val="16"/>
              </w:rPr>
              <w:t xml:space="preserve"> </w:t>
            </w:r>
            <w:r w:rsidR="00D325F1" w:rsidRPr="001D7F3D">
              <w:rPr>
                <w:rFonts w:ascii="Arial" w:hAnsi="Arial" w:cs="Arial"/>
                <w:color w:val="000000"/>
                <w:sz w:val="20"/>
                <w:szCs w:val="16"/>
              </w:rPr>
              <w:t>двигателей,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законом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целях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формирования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02241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542,96</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автомобильный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бензин,</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02250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586</w:t>
            </w:r>
            <w:r w:rsidR="00060BEE" w:rsidRPr="001D7F3D">
              <w:rPr>
                <w:rFonts w:ascii="Arial" w:hAnsi="Arial" w:cs="Arial"/>
                <w:color w:val="000000"/>
                <w:sz w:val="20"/>
                <w:szCs w:val="16"/>
              </w:rPr>
              <w:t xml:space="preserve"> </w:t>
            </w:r>
            <w:r w:rsidRPr="001D7F3D">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301</w:t>
            </w:r>
            <w:r w:rsidR="00060BEE" w:rsidRPr="001D7F3D">
              <w:rPr>
                <w:rFonts w:ascii="Arial" w:hAnsi="Arial" w:cs="Arial"/>
                <w:color w:val="000000"/>
                <w:sz w:val="20"/>
                <w:szCs w:val="16"/>
              </w:rPr>
              <w:t xml:space="preserve"> </w:t>
            </w:r>
            <w:r w:rsidRPr="001D7F3D">
              <w:rPr>
                <w:rFonts w:ascii="Arial" w:hAnsi="Arial" w:cs="Arial"/>
                <w:color w:val="000000"/>
                <w:sz w:val="20"/>
                <w:szCs w:val="16"/>
              </w:rPr>
              <w:t>923,01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284</w:t>
            </w:r>
            <w:r w:rsidR="00060BEE" w:rsidRPr="001D7F3D">
              <w:rPr>
                <w:rFonts w:ascii="Arial" w:hAnsi="Arial" w:cs="Arial"/>
                <w:color w:val="000000"/>
                <w:sz w:val="20"/>
                <w:szCs w:val="16"/>
              </w:rPr>
              <w:t xml:space="preserve"> </w:t>
            </w:r>
            <w:r w:rsidRPr="001D7F3D">
              <w:rPr>
                <w:rFonts w:ascii="Arial" w:hAnsi="Arial" w:cs="Arial"/>
                <w:color w:val="000000"/>
                <w:sz w:val="20"/>
                <w:szCs w:val="16"/>
              </w:rPr>
              <w:t>776,99</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автомобильный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бензин,</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законом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целях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формирования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02251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586</w:t>
            </w:r>
            <w:r w:rsidR="00060BEE" w:rsidRPr="001D7F3D">
              <w:rPr>
                <w:rFonts w:ascii="Arial" w:hAnsi="Arial" w:cs="Arial"/>
                <w:color w:val="000000"/>
                <w:sz w:val="20"/>
                <w:szCs w:val="16"/>
              </w:rPr>
              <w:t xml:space="preserve"> </w:t>
            </w:r>
            <w:r w:rsidRPr="001D7F3D">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301</w:t>
            </w:r>
            <w:r w:rsidR="00060BEE" w:rsidRPr="001D7F3D">
              <w:rPr>
                <w:rFonts w:ascii="Arial" w:hAnsi="Arial" w:cs="Arial"/>
                <w:color w:val="000000"/>
                <w:sz w:val="20"/>
                <w:szCs w:val="16"/>
              </w:rPr>
              <w:t xml:space="preserve"> </w:t>
            </w:r>
            <w:r w:rsidRPr="001D7F3D">
              <w:rPr>
                <w:rFonts w:ascii="Arial" w:hAnsi="Arial" w:cs="Arial"/>
                <w:color w:val="000000"/>
                <w:sz w:val="20"/>
                <w:szCs w:val="16"/>
              </w:rPr>
              <w:t>923,01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284</w:t>
            </w:r>
            <w:r w:rsidR="00060BEE" w:rsidRPr="001D7F3D">
              <w:rPr>
                <w:rFonts w:ascii="Arial" w:hAnsi="Arial" w:cs="Arial"/>
                <w:color w:val="000000"/>
                <w:sz w:val="20"/>
                <w:szCs w:val="16"/>
              </w:rPr>
              <w:t xml:space="preserve"> </w:t>
            </w:r>
            <w:r w:rsidRPr="001D7F3D">
              <w:rPr>
                <w:rFonts w:ascii="Arial" w:hAnsi="Arial" w:cs="Arial"/>
                <w:color w:val="000000"/>
                <w:sz w:val="20"/>
                <w:szCs w:val="16"/>
              </w:rPr>
              <w:t>776,99</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прямогонный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бензин,</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02260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-33</w:t>
            </w:r>
            <w:r w:rsidR="00060BEE" w:rsidRPr="001D7F3D">
              <w:rPr>
                <w:rFonts w:ascii="Arial" w:hAnsi="Arial" w:cs="Arial"/>
                <w:color w:val="000000"/>
                <w:sz w:val="20"/>
                <w:szCs w:val="16"/>
              </w:rPr>
              <w:t xml:space="preserve"> </w:t>
            </w:r>
            <w:r w:rsidRPr="001D7F3D">
              <w:rPr>
                <w:rFonts w:ascii="Arial" w:hAnsi="Arial" w:cs="Arial"/>
                <w:color w:val="000000"/>
                <w:sz w:val="20"/>
                <w:szCs w:val="16"/>
              </w:rPr>
              <w:t>081,43</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акцизов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прямогонный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бензин,</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подлежащие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распределению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дифференцированных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отчислений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нормативам,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установленным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законом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федеральном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целях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формирования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02261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-33</w:t>
            </w:r>
            <w:r w:rsidR="00060BEE" w:rsidRPr="001D7F3D">
              <w:rPr>
                <w:rFonts w:ascii="Arial" w:hAnsi="Arial" w:cs="Arial"/>
                <w:color w:val="000000"/>
                <w:sz w:val="20"/>
                <w:szCs w:val="16"/>
              </w:rPr>
              <w:t xml:space="preserve"> </w:t>
            </w:r>
            <w:r w:rsidRPr="001D7F3D">
              <w:rPr>
                <w:rFonts w:ascii="Arial" w:hAnsi="Arial" w:cs="Arial"/>
                <w:color w:val="000000"/>
                <w:sz w:val="20"/>
                <w:szCs w:val="16"/>
              </w:rPr>
              <w:t>081,43</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НЕНАЛОГОВЫЕ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855</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167</w:t>
            </w:r>
            <w:r w:rsidR="00060BEE" w:rsidRPr="001D7F3D">
              <w:rPr>
                <w:rFonts w:ascii="Arial" w:hAnsi="Arial" w:cs="Arial"/>
                <w:color w:val="000000"/>
                <w:sz w:val="20"/>
                <w:szCs w:val="16"/>
              </w:rPr>
              <w:t xml:space="preserve"> </w:t>
            </w:r>
            <w:r w:rsidRPr="001D7F3D">
              <w:rPr>
                <w:rFonts w:ascii="Arial" w:hAnsi="Arial" w:cs="Arial"/>
                <w:color w:val="000000"/>
                <w:sz w:val="20"/>
                <w:szCs w:val="16"/>
              </w:rPr>
              <w:t>926,27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702</w:t>
            </w:r>
            <w:r w:rsidR="00060BEE" w:rsidRPr="001D7F3D">
              <w:rPr>
                <w:rFonts w:ascii="Arial" w:hAnsi="Arial" w:cs="Arial"/>
                <w:color w:val="000000"/>
                <w:sz w:val="20"/>
                <w:szCs w:val="16"/>
              </w:rPr>
              <w:t xml:space="preserve"> </w:t>
            </w:r>
            <w:r w:rsidRPr="001D7F3D">
              <w:rPr>
                <w:rFonts w:ascii="Arial" w:hAnsi="Arial" w:cs="Arial"/>
                <w:color w:val="000000"/>
                <w:sz w:val="20"/>
                <w:szCs w:val="16"/>
              </w:rPr>
              <w:t>587,55</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ПРИБЫЛЬ,</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24</w:t>
            </w:r>
            <w:r w:rsidR="00060BEE" w:rsidRPr="001D7F3D">
              <w:rPr>
                <w:rFonts w:ascii="Arial" w:hAnsi="Arial" w:cs="Arial"/>
                <w:color w:val="000000"/>
                <w:sz w:val="20"/>
                <w:szCs w:val="16"/>
              </w:rPr>
              <w:t xml:space="preserve"> </w:t>
            </w:r>
            <w:r w:rsidRPr="001D7F3D">
              <w:rPr>
                <w:rFonts w:ascii="Arial" w:hAnsi="Arial" w:cs="Arial"/>
                <w:color w:val="000000"/>
                <w:sz w:val="20"/>
                <w:szCs w:val="16"/>
              </w:rPr>
              <w:t>967,37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w:t>
            </w:r>
            <w:r w:rsidR="00060BEE" w:rsidRPr="001D7F3D">
              <w:rPr>
                <w:rFonts w:ascii="Arial" w:hAnsi="Arial" w:cs="Arial"/>
                <w:color w:val="000000"/>
                <w:sz w:val="20"/>
                <w:szCs w:val="16"/>
              </w:rPr>
              <w:t xml:space="preserve"> </w:t>
            </w:r>
            <w:r w:rsidRPr="001D7F3D">
              <w:rPr>
                <w:rFonts w:ascii="Arial" w:hAnsi="Arial" w:cs="Arial"/>
                <w:color w:val="000000"/>
                <w:sz w:val="20"/>
                <w:szCs w:val="16"/>
              </w:rPr>
              <w:t>034,02</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02000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24</w:t>
            </w:r>
            <w:r w:rsidR="00060BEE" w:rsidRPr="001D7F3D">
              <w:rPr>
                <w:rFonts w:ascii="Arial" w:hAnsi="Arial" w:cs="Arial"/>
                <w:color w:val="000000"/>
                <w:sz w:val="20"/>
                <w:szCs w:val="16"/>
              </w:rPr>
              <w:t xml:space="preserve"> </w:t>
            </w:r>
            <w:r w:rsidRPr="001D7F3D">
              <w:rPr>
                <w:rFonts w:ascii="Arial" w:hAnsi="Arial" w:cs="Arial"/>
                <w:color w:val="000000"/>
                <w:sz w:val="20"/>
                <w:szCs w:val="16"/>
              </w:rPr>
              <w:t>967,37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w:t>
            </w:r>
            <w:r w:rsidR="00060BEE" w:rsidRPr="001D7F3D">
              <w:rPr>
                <w:rFonts w:ascii="Arial" w:hAnsi="Arial" w:cs="Arial"/>
                <w:color w:val="000000"/>
                <w:sz w:val="20"/>
                <w:szCs w:val="16"/>
              </w:rPr>
              <w:t xml:space="preserve"> </w:t>
            </w:r>
            <w:r w:rsidRPr="001D7F3D">
              <w:rPr>
                <w:rFonts w:ascii="Arial" w:hAnsi="Arial" w:cs="Arial"/>
                <w:color w:val="000000"/>
                <w:sz w:val="20"/>
                <w:szCs w:val="16"/>
              </w:rPr>
              <w:t>034,02</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источником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является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агент,</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отношении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исчисление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осуществляются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статьями</w:t>
            </w:r>
            <w:r w:rsidRPr="001D7F3D">
              <w:rPr>
                <w:rFonts w:ascii="Arial" w:hAnsi="Arial" w:cs="Arial"/>
                <w:color w:val="000000"/>
                <w:sz w:val="20"/>
                <w:szCs w:val="16"/>
              </w:rPr>
              <w:t xml:space="preserve"> </w:t>
            </w:r>
            <w:r w:rsidR="00D325F1" w:rsidRPr="001D7F3D">
              <w:rPr>
                <w:rFonts w:ascii="Arial" w:hAnsi="Arial" w:cs="Arial"/>
                <w:color w:val="000000"/>
                <w:sz w:val="20"/>
                <w:szCs w:val="16"/>
              </w:rPr>
              <w:t>227,</w:t>
            </w:r>
            <w:r w:rsidRPr="001D7F3D">
              <w:rPr>
                <w:rFonts w:ascii="Arial" w:hAnsi="Arial" w:cs="Arial"/>
                <w:color w:val="000000"/>
                <w:sz w:val="20"/>
                <w:szCs w:val="16"/>
              </w:rPr>
              <w:t xml:space="preserve"> </w:t>
            </w:r>
            <w:r w:rsidR="00D325F1" w:rsidRPr="001D7F3D">
              <w:rPr>
                <w:rFonts w:ascii="Arial" w:hAnsi="Arial" w:cs="Arial"/>
                <w:color w:val="000000"/>
                <w:sz w:val="20"/>
                <w:szCs w:val="16"/>
              </w:rPr>
              <w:t>227.1</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228</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кодекса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02010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24</w:t>
            </w:r>
            <w:r w:rsidR="00060BEE" w:rsidRPr="001D7F3D">
              <w:rPr>
                <w:rFonts w:ascii="Arial" w:hAnsi="Arial" w:cs="Arial"/>
                <w:color w:val="000000"/>
                <w:sz w:val="20"/>
                <w:szCs w:val="16"/>
              </w:rPr>
              <w:t xml:space="preserve"> </w:t>
            </w:r>
            <w:r w:rsidRPr="001D7F3D">
              <w:rPr>
                <w:rFonts w:ascii="Arial" w:hAnsi="Arial" w:cs="Arial"/>
                <w:color w:val="000000"/>
                <w:sz w:val="20"/>
                <w:szCs w:val="16"/>
              </w:rPr>
              <w:t>573,43</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w:t>
            </w:r>
            <w:r w:rsidR="00060BEE" w:rsidRPr="001D7F3D">
              <w:rPr>
                <w:rFonts w:ascii="Arial" w:hAnsi="Arial" w:cs="Arial"/>
                <w:color w:val="000000"/>
                <w:sz w:val="20"/>
                <w:szCs w:val="16"/>
              </w:rPr>
              <w:t xml:space="preserve"> </w:t>
            </w:r>
            <w:r w:rsidRPr="001D7F3D">
              <w:rPr>
                <w:rFonts w:ascii="Arial" w:hAnsi="Arial" w:cs="Arial"/>
                <w:color w:val="000000"/>
                <w:sz w:val="20"/>
                <w:szCs w:val="16"/>
              </w:rPr>
              <w:t>034,02</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источником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является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агент,</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отношении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исчисление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осуществляются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статьями</w:t>
            </w:r>
            <w:r w:rsidRPr="001D7F3D">
              <w:rPr>
                <w:rFonts w:ascii="Arial" w:hAnsi="Arial" w:cs="Arial"/>
                <w:color w:val="000000"/>
                <w:sz w:val="20"/>
                <w:szCs w:val="16"/>
              </w:rPr>
              <w:t xml:space="preserve"> </w:t>
            </w:r>
            <w:r w:rsidR="00D325F1" w:rsidRPr="001D7F3D">
              <w:rPr>
                <w:rFonts w:ascii="Arial" w:hAnsi="Arial" w:cs="Arial"/>
                <w:color w:val="000000"/>
                <w:sz w:val="20"/>
                <w:szCs w:val="16"/>
              </w:rPr>
              <w:t>227,</w:t>
            </w:r>
            <w:r w:rsidRPr="001D7F3D">
              <w:rPr>
                <w:rFonts w:ascii="Arial" w:hAnsi="Arial" w:cs="Arial"/>
                <w:color w:val="000000"/>
                <w:sz w:val="20"/>
                <w:szCs w:val="16"/>
              </w:rPr>
              <w:t xml:space="preserve"> </w:t>
            </w:r>
            <w:r w:rsidR="00D325F1" w:rsidRPr="001D7F3D">
              <w:rPr>
                <w:rFonts w:ascii="Arial" w:hAnsi="Arial" w:cs="Arial"/>
                <w:color w:val="000000"/>
                <w:sz w:val="20"/>
                <w:szCs w:val="16"/>
              </w:rPr>
              <w:t>227.1</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228</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кодекса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(сумма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(перерасчеты,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недоимка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задолженность</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02010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1000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24</w:t>
            </w:r>
            <w:r w:rsidR="00060BEE" w:rsidRPr="001D7F3D">
              <w:rPr>
                <w:rFonts w:ascii="Arial" w:hAnsi="Arial" w:cs="Arial"/>
                <w:color w:val="000000"/>
                <w:sz w:val="20"/>
                <w:szCs w:val="16"/>
              </w:rPr>
              <w:t xml:space="preserve"> </w:t>
            </w:r>
            <w:r w:rsidRPr="001D7F3D">
              <w:rPr>
                <w:rFonts w:ascii="Arial" w:hAnsi="Arial" w:cs="Arial"/>
                <w:color w:val="000000"/>
                <w:sz w:val="20"/>
                <w:szCs w:val="16"/>
              </w:rPr>
              <w:t>165,98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w:t>
            </w:r>
            <w:r w:rsidR="00060BEE" w:rsidRPr="001D7F3D">
              <w:rPr>
                <w:rFonts w:ascii="Arial" w:hAnsi="Arial" w:cs="Arial"/>
                <w:color w:val="000000"/>
                <w:sz w:val="20"/>
                <w:szCs w:val="16"/>
              </w:rPr>
              <w:t xml:space="preserve"> </w:t>
            </w:r>
            <w:r w:rsidRPr="001D7F3D">
              <w:rPr>
                <w:rFonts w:ascii="Arial" w:hAnsi="Arial" w:cs="Arial"/>
                <w:color w:val="000000"/>
                <w:sz w:val="20"/>
                <w:szCs w:val="16"/>
              </w:rPr>
              <w:t>034,02</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источником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является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агент,</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отношении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исчисление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осуществляются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статьями</w:t>
            </w:r>
            <w:r w:rsidRPr="001D7F3D">
              <w:rPr>
                <w:rFonts w:ascii="Arial" w:hAnsi="Arial" w:cs="Arial"/>
                <w:color w:val="000000"/>
                <w:sz w:val="20"/>
                <w:szCs w:val="16"/>
              </w:rPr>
              <w:t xml:space="preserve"> </w:t>
            </w:r>
            <w:r w:rsidR="00D325F1" w:rsidRPr="001D7F3D">
              <w:rPr>
                <w:rFonts w:ascii="Arial" w:hAnsi="Arial" w:cs="Arial"/>
                <w:color w:val="000000"/>
                <w:sz w:val="20"/>
                <w:szCs w:val="16"/>
              </w:rPr>
              <w:t>227,</w:t>
            </w:r>
            <w:r w:rsidRPr="001D7F3D">
              <w:rPr>
                <w:rFonts w:ascii="Arial" w:hAnsi="Arial" w:cs="Arial"/>
                <w:color w:val="000000"/>
                <w:sz w:val="20"/>
                <w:szCs w:val="16"/>
              </w:rPr>
              <w:t xml:space="preserve"> </w:t>
            </w:r>
            <w:r w:rsidR="00D325F1" w:rsidRPr="001D7F3D">
              <w:rPr>
                <w:rFonts w:ascii="Arial" w:hAnsi="Arial" w:cs="Arial"/>
                <w:color w:val="000000"/>
                <w:sz w:val="20"/>
                <w:szCs w:val="16"/>
              </w:rPr>
              <w:t>227.1</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228</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кодекса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(пени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02010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2100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43,53</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источником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является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агент,</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отношении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которых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исчисление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осуществляются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статьями</w:t>
            </w:r>
            <w:r w:rsidRPr="001D7F3D">
              <w:rPr>
                <w:rFonts w:ascii="Arial" w:hAnsi="Arial" w:cs="Arial"/>
                <w:color w:val="000000"/>
                <w:sz w:val="20"/>
                <w:szCs w:val="16"/>
              </w:rPr>
              <w:t xml:space="preserve"> </w:t>
            </w:r>
            <w:r w:rsidR="00D325F1" w:rsidRPr="001D7F3D">
              <w:rPr>
                <w:rFonts w:ascii="Arial" w:hAnsi="Arial" w:cs="Arial"/>
                <w:color w:val="000000"/>
                <w:sz w:val="20"/>
                <w:szCs w:val="16"/>
              </w:rPr>
              <w:t>227,</w:t>
            </w:r>
            <w:r w:rsidRPr="001D7F3D">
              <w:rPr>
                <w:rFonts w:ascii="Arial" w:hAnsi="Arial" w:cs="Arial"/>
                <w:color w:val="000000"/>
                <w:sz w:val="20"/>
                <w:szCs w:val="16"/>
              </w:rPr>
              <w:t xml:space="preserve"> </w:t>
            </w:r>
            <w:r w:rsidR="00D325F1" w:rsidRPr="001D7F3D">
              <w:rPr>
                <w:rFonts w:ascii="Arial" w:hAnsi="Arial" w:cs="Arial"/>
                <w:color w:val="000000"/>
                <w:sz w:val="20"/>
                <w:szCs w:val="16"/>
              </w:rPr>
              <w:t>227.1</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228</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кодекса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(суммы</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денежных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взысканий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(штрафов)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согласно</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законодательству</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02010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3000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363,92</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полученных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статьей</w:t>
            </w:r>
            <w:r w:rsidRPr="001D7F3D">
              <w:rPr>
                <w:rFonts w:ascii="Arial" w:hAnsi="Arial" w:cs="Arial"/>
                <w:color w:val="000000"/>
                <w:sz w:val="20"/>
                <w:szCs w:val="16"/>
              </w:rPr>
              <w:t xml:space="preserve"> </w:t>
            </w:r>
            <w:r w:rsidR="00D325F1" w:rsidRPr="001D7F3D">
              <w:rPr>
                <w:rFonts w:ascii="Arial" w:hAnsi="Arial" w:cs="Arial"/>
                <w:color w:val="000000"/>
                <w:sz w:val="20"/>
                <w:szCs w:val="16"/>
              </w:rPr>
              <w:t>228</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кодекса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02030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393,94</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полученных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статьей</w:t>
            </w:r>
            <w:r w:rsidRPr="001D7F3D">
              <w:rPr>
                <w:rFonts w:ascii="Arial" w:hAnsi="Arial" w:cs="Arial"/>
                <w:color w:val="000000"/>
                <w:sz w:val="20"/>
                <w:szCs w:val="16"/>
              </w:rPr>
              <w:t xml:space="preserve"> </w:t>
            </w:r>
            <w:r w:rsidR="00D325F1" w:rsidRPr="001D7F3D">
              <w:rPr>
                <w:rFonts w:ascii="Arial" w:hAnsi="Arial" w:cs="Arial"/>
                <w:color w:val="000000"/>
                <w:sz w:val="20"/>
                <w:szCs w:val="16"/>
              </w:rPr>
              <w:t>228</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кодекса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(сумма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(перерасчеты,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недоимка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задолженность</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02030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1000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393,90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полученных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статьей</w:t>
            </w:r>
            <w:r w:rsidRPr="001D7F3D">
              <w:rPr>
                <w:rFonts w:ascii="Arial" w:hAnsi="Arial" w:cs="Arial"/>
                <w:color w:val="000000"/>
                <w:sz w:val="20"/>
                <w:szCs w:val="16"/>
              </w:rPr>
              <w:t xml:space="preserve"> </w:t>
            </w:r>
            <w:r w:rsidR="00D325F1" w:rsidRPr="001D7F3D">
              <w:rPr>
                <w:rFonts w:ascii="Arial" w:hAnsi="Arial" w:cs="Arial"/>
                <w:color w:val="000000"/>
                <w:sz w:val="20"/>
                <w:szCs w:val="16"/>
              </w:rPr>
              <w:t>228</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кодекса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(пени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02030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2100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0,04</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СОВОКУПНЫЙ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21</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27</w:t>
            </w:r>
            <w:r w:rsidR="00060BEE" w:rsidRPr="001D7F3D">
              <w:rPr>
                <w:rFonts w:ascii="Arial" w:hAnsi="Arial" w:cs="Arial"/>
                <w:color w:val="000000"/>
                <w:sz w:val="20"/>
                <w:szCs w:val="16"/>
              </w:rPr>
              <w:t xml:space="preserve"> </w:t>
            </w:r>
            <w:r w:rsidRPr="001D7F3D">
              <w:rPr>
                <w:rFonts w:ascii="Arial" w:hAnsi="Arial" w:cs="Arial"/>
                <w:color w:val="000000"/>
                <w:sz w:val="20"/>
                <w:szCs w:val="16"/>
              </w:rPr>
              <w:t>489,68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Единый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сельскохозяйственный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03000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21</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27</w:t>
            </w:r>
            <w:r w:rsidR="00060BEE" w:rsidRPr="001D7F3D">
              <w:rPr>
                <w:rFonts w:ascii="Arial" w:hAnsi="Arial" w:cs="Arial"/>
                <w:color w:val="000000"/>
                <w:sz w:val="20"/>
                <w:szCs w:val="16"/>
              </w:rPr>
              <w:t xml:space="preserve"> </w:t>
            </w:r>
            <w:r w:rsidRPr="001D7F3D">
              <w:rPr>
                <w:rFonts w:ascii="Arial" w:hAnsi="Arial" w:cs="Arial"/>
                <w:color w:val="000000"/>
                <w:sz w:val="20"/>
                <w:szCs w:val="16"/>
              </w:rPr>
              <w:t>489,68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Единый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сельскохозяйственный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03010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21</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27</w:t>
            </w:r>
            <w:r w:rsidR="00060BEE" w:rsidRPr="001D7F3D">
              <w:rPr>
                <w:rFonts w:ascii="Arial" w:hAnsi="Arial" w:cs="Arial"/>
                <w:color w:val="000000"/>
                <w:sz w:val="20"/>
                <w:szCs w:val="16"/>
              </w:rPr>
              <w:t xml:space="preserve"> </w:t>
            </w:r>
            <w:r w:rsidRPr="001D7F3D">
              <w:rPr>
                <w:rFonts w:ascii="Arial" w:hAnsi="Arial" w:cs="Arial"/>
                <w:color w:val="000000"/>
                <w:sz w:val="20"/>
                <w:szCs w:val="16"/>
              </w:rPr>
              <w:t>489,68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lastRenderedPageBreak/>
              <w:t xml:space="preserve"> </w:t>
            </w:r>
            <w:r w:rsidR="00D325F1" w:rsidRPr="001D7F3D">
              <w:rPr>
                <w:rFonts w:ascii="Arial" w:hAnsi="Arial" w:cs="Arial"/>
                <w:color w:val="000000"/>
                <w:sz w:val="20"/>
                <w:szCs w:val="16"/>
              </w:rPr>
              <w:t>Единый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сельскохозяйственный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(сумма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(перерасчеты,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недоимка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задолженность</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03010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1000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21</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23</w:t>
            </w:r>
            <w:r w:rsidR="00060BEE" w:rsidRPr="001D7F3D">
              <w:rPr>
                <w:rFonts w:ascii="Arial" w:hAnsi="Arial" w:cs="Arial"/>
                <w:color w:val="000000"/>
                <w:sz w:val="20"/>
                <w:szCs w:val="16"/>
              </w:rPr>
              <w:t xml:space="preserve"> </w:t>
            </w:r>
            <w:r w:rsidRPr="001D7F3D">
              <w:rPr>
                <w:rFonts w:ascii="Arial" w:hAnsi="Arial" w:cs="Arial"/>
                <w:color w:val="000000"/>
                <w:sz w:val="20"/>
                <w:szCs w:val="16"/>
              </w:rPr>
              <w:t>726,01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Единый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сельскохозяйственный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(пени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03010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2100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763,67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ИМУЩЕСТВО</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781</w:t>
            </w:r>
            <w:r w:rsidR="00060BEE" w:rsidRPr="001D7F3D">
              <w:rPr>
                <w:rFonts w:ascii="Arial" w:hAnsi="Arial" w:cs="Arial"/>
                <w:color w:val="000000"/>
                <w:sz w:val="20"/>
                <w:szCs w:val="16"/>
              </w:rPr>
              <w:t xml:space="preserve"> </w:t>
            </w:r>
            <w:r w:rsidRPr="001D7F3D">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114</w:t>
            </w:r>
            <w:r w:rsidR="00060BEE" w:rsidRPr="001D7F3D">
              <w:rPr>
                <w:rFonts w:ascii="Arial" w:hAnsi="Arial" w:cs="Arial"/>
                <w:color w:val="000000"/>
                <w:sz w:val="20"/>
                <w:szCs w:val="16"/>
              </w:rPr>
              <w:t xml:space="preserve"> </w:t>
            </w:r>
            <w:r w:rsidRPr="001D7F3D">
              <w:rPr>
                <w:rFonts w:ascii="Arial" w:hAnsi="Arial" w:cs="Arial"/>
                <w:color w:val="000000"/>
                <w:sz w:val="20"/>
                <w:szCs w:val="16"/>
              </w:rPr>
              <w:t>536,52</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674</w:t>
            </w:r>
            <w:r w:rsidR="00060BEE" w:rsidRPr="001D7F3D">
              <w:rPr>
                <w:rFonts w:ascii="Arial" w:hAnsi="Arial" w:cs="Arial"/>
                <w:color w:val="000000"/>
                <w:sz w:val="20"/>
                <w:szCs w:val="16"/>
              </w:rPr>
              <w:t xml:space="preserve"> </w:t>
            </w:r>
            <w:r w:rsidRPr="001D7F3D">
              <w:rPr>
                <w:rFonts w:ascii="Arial" w:hAnsi="Arial" w:cs="Arial"/>
                <w:color w:val="000000"/>
                <w:sz w:val="20"/>
                <w:szCs w:val="16"/>
              </w:rPr>
              <w:t>553,53</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01000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147</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24</w:t>
            </w:r>
            <w:r w:rsidR="00060BEE" w:rsidRPr="001D7F3D">
              <w:rPr>
                <w:rFonts w:ascii="Arial" w:hAnsi="Arial" w:cs="Arial"/>
                <w:color w:val="000000"/>
                <w:sz w:val="20"/>
                <w:szCs w:val="16"/>
              </w:rPr>
              <w:t xml:space="preserve"> </w:t>
            </w:r>
            <w:r w:rsidRPr="001D7F3D">
              <w:rPr>
                <w:rFonts w:ascii="Arial" w:hAnsi="Arial" w:cs="Arial"/>
                <w:color w:val="000000"/>
                <w:sz w:val="20"/>
                <w:szCs w:val="16"/>
              </w:rPr>
              <w:t>080,91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123</w:t>
            </w:r>
            <w:r w:rsidR="00060BEE" w:rsidRPr="001D7F3D">
              <w:rPr>
                <w:rFonts w:ascii="Arial" w:hAnsi="Arial" w:cs="Arial"/>
                <w:color w:val="000000"/>
                <w:sz w:val="20"/>
                <w:szCs w:val="16"/>
              </w:rPr>
              <w:t xml:space="preserve"> </w:t>
            </w:r>
            <w:r w:rsidRPr="001D7F3D">
              <w:rPr>
                <w:rFonts w:ascii="Arial" w:hAnsi="Arial" w:cs="Arial"/>
                <w:color w:val="000000"/>
                <w:sz w:val="20"/>
                <w:szCs w:val="16"/>
              </w:rPr>
              <w:t>615,90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взимаемый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ставкам,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применяемым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к</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объектам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налогообложения,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01030</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147</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24</w:t>
            </w:r>
            <w:r w:rsidR="00060BEE" w:rsidRPr="001D7F3D">
              <w:rPr>
                <w:rFonts w:ascii="Arial" w:hAnsi="Arial" w:cs="Arial"/>
                <w:color w:val="000000"/>
                <w:sz w:val="20"/>
                <w:szCs w:val="16"/>
              </w:rPr>
              <w:t xml:space="preserve"> </w:t>
            </w:r>
            <w:r w:rsidRPr="001D7F3D">
              <w:rPr>
                <w:rFonts w:ascii="Arial" w:hAnsi="Arial" w:cs="Arial"/>
                <w:color w:val="000000"/>
                <w:sz w:val="20"/>
                <w:szCs w:val="16"/>
              </w:rPr>
              <w:t>080,91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123</w:t>
            </w:r>
            <w:r w:rsidR="00060BEE" w:rsidRPr="001D7F3D">
              <w:rPr>
                <w:rFonts w:ascii="Arial" w:hAnsi="Arial" w:cs="Arial"/>
                <w:color w:val="000000"/>
                <w:sz w:val="20"/>
                <w:szCs w:val="16"/>
              </w:rPr>
              <w:t xml:space="preserve"> </w:t>
            </w:r>
            <w:r w:rsidRPr="001D7F3D">
              <w:rPr>
                <w:rFonts w:ascii="Arial" w:hAnsi="Arial" w:cs="Arial"/>
                <w:color w:val="000000"/>
                <w:sz w:val="20"/>
                <w:szCs w:val="16"/>
              </w:rPr>
              <w:t>615,90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взимаемый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ставкам,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применяемым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к</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объектам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налогообложения,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(сумма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(перерасчеты,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недоимка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задолженность</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01030</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1000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147</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23</w:t>
            </w:r>
            <w:r w:rsidR="00060BEE" w:rsidRPr="001D7F3D">
              <w:rPr>
                <w:rFonts w:ascii="Arial" w:hAnsi="Arial" w:cs="Arial"/>
                <w:color w:val="000000"/>
                <w:sz w:val="20"/>
                <w:szCs w:val="16"/>
              </w:rPr>
              <w:t xml:space="preserve"> </w:t>
            </w:r>
            <w:r w:rsidRPr="001D7F3D">
              <w:rPr>
                <w:rFonts w:ascii="Arial" w:hAnsi="Arial" w:cs="Arial"/>
                <w:color w:val="000000"/>
                <w:sz w:val="20"/>
                <w:szCs w:val="16"/>
              </w:rPr>
              <w:t>884,10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123</w:t>
            </w:r>
            <w:r w:rsidR="00060BEE" w:rsidRPr="001D7F3D">
              <w:rPr>
                <w:rFonts w:ascii="Arial" w:hAnsi="Arial" w:cs="Arial"/>
                <w:color w:val="000000"/>
                <w:sz w:val="20"/>
                <w:szCs w:val="16"/>
              </w:rPr>
              <w:t xml:space="preserve"> </w:t>
            </w:r>
            <w:r w:rsidRPr="001D7F3D">
              <w:rPr>
                <w:rFonts w:ascii="Arial" w:hAnsi="Arial" w:cs="Arial"/>
                <w:color w:val="000000"/>
                <w:sz w:val="20"/>
                <w:szCs w:val="16"/>
              </w:rPr>
              <w:t>615,90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имущество</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взимаемый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ставкам,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применяемым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к</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объектам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налогообложения,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(пени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01030</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2100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196,81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634</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90</w:t>
            </w:r>
            <w:r w:rsidR="00060BEE" w:rsidRPr="001D7F3D">
              <w:rPr>
                <w:rFonts w:ascii="Arial" w:hAnsi="Arial" w:cs="Arial"/>
                <w:color w:val="000000"/>
                <w:sz w:val="20"/>
                <w:szCs w:val="16"/>
              </w:rPr>
              <w:t xml:space="preserve"> </w:t>
            </w:r>
            <w:r w:rsidRPr="001D7F3D">
              <w:rPr>
                <w:rFonts w:ascii="Arial" w:hAnsi="Arial" w:cs="Arial"/>
                <w:color w:val="000000"/>
                <w:sz w:val="20"/>
                <w:szCs w:val="16"/>
              </w:rPr>
              <w:t>455,61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550</w:t>
            </w:r>
            <w:r w:rsidR="00060BEE" w:rsidRPr="001D7F3D">
              <w:rPr>
                <w:rFonts w:ascii="Arial" w:hAnsi="Arial" w:cs="Arial"/>
                <w:color w:val="000000"/>
                <w:sz w:val="20"/>
                <w:szCs w:val="16"/>
              </w:rPr>
              <w:t xml:space="preserve"> </w:t>
            </w:r>
            <w:r w:rsidRPr="001D7F3D">
              <w:rPr>
                <w:rFonts w:ascii="Arial" w:hAnsi="Arial" w:cs="Arial"/>
                <w:color w:val="000000"/>
                <w:sz w:val="20"/>
                <w:szCs w:val="16"/>
              </w:rPr>
              <w:t>937,63</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организаций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06030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48</w:t>
            </w:r>
            <w:r w:rsidR="00060BEE" w:rsidRPr="001D7F3D">
              <w:rPr>
                <w:rFonts w:ascii="Arial" w:hAnsi="Arial" w:cs="Arial"/>
                <w:color w:val="000000"/>
                <w:sz w:val="20"/>
                <w:szCs w:val="16"/>
              </w:rPr>
              <w:t xml:space="preserve"> </w:t>
            </w:r>
            <w:r w:rsidRPr="001D7F3D">
              <w:rPr>
                <w:rFonts w:ascii="Arial" w:hAnsi="Arial" w:cs="Arial"/>
                <w:color w:val="000000"/>
                <w:sz w:val="20"/>
                <w:szCs w:val="16"/>
              </w:rPr>
              <w:t>943,34</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145</w:t>
            </w:r>
            <w:r w:rsidR="00060BEE" w:rsidRPr="001D7F3D">
              <w:rPr>
                <w:rFonts w:ascii="Arial" w:hAnsi="Arial" w:cs="Arial"/>
                <w:color w:val="000000"/>
                <w:sz w:val="20"/>
                <w:szCs w:val="16"/>
              </w:rPr>
              <w:t xml:space="preserve"> </w:t>
            </w:r>
            <w:r w:rsidRPr="001D7F3D">
              <w:rPr>
                <w:rFonts w:ascii="Arial" w:hAnsi="Arial" w:cs="Arial"/>
                <w:color w:val="000000"/>
                <w:sz w:val="20"/>
                <w:szCs w:val="16"/>
              </w:rPr>
              <w:t>687,70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организаций,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обладающих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06033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48</w:t>
            </w:r>
            <w:r w:rsidR="00060BEE" w:rsidRPr="001D7F3D">
              <w:rPr>
                <w:rFonts w:ascii="Arial" w:hAnsi="Arial" w:cs="Arial"/>
                <w:color w:val="000000"/>
                <w:sz w:val="20"/>
                <w:szCs w:val="16"/>
              </w:rPr>
              <w:t xml:space="preserve"> </w:t>
            </w:r>
            <w:r w:rsidRPr="001D7F3D">
              <w:rPr>
                <w:rFonts w:ascii="Arial" w:hAnsi="Arial" w:cs="Arial"/>
                <w:color w:val="000000"/>
                <w:sz w:val="20"/>
                <w:szCs w:val="16"/>
              </w:rPr>
              <w:t>943,34</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145</w:t>
            </w:r>
            <w:r w:rsidR="00060BEE" w:rsidRPr="001D7F3D">
              <w:rPr>
                <w:rFonts w:ascii="Arial" w:hAnsi="Arial" w:cs="Arial"/>
                <w:color w:val="000000"/>
                <w:sz w:val="20"/>
                <w:szCs w:val="16"/>
              </w:rPr>
              <w:t xml:space="preserve"> </w:t>
            </w:r>
            <w:r w:rsidRPr="001D7F3D">
              <w:rPr>
                <w:rFonts w:ascii="Arial" w:hAnsi="Arial" w:cs="Arial"/>
                <w:color w:val="000000"/>
                <w:sz w:val="20"/>
                <w:szCs w:val="16"/>
              </w:rPr>
              <w:t>687,70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организаций,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обладающих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(сумма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(перерасчеты,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недоимка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задолженность</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06033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1000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44</w:t>
            </w:r>
            <w:r w:rsidR="00060BEE" w:rsidRPr="001D7F3D">
              <w:rPr>
                <w:rFonts w:ascii="Arial" w:hAnsi="Arial" w:cs="Arial"/>
                <w:color w:val="000000"/>
                <w:sz w:val="20"/>
                <w:szCs w:val="16"/>
              </w:rPr>
              <w:t xml:space="preserve"> </w:t>
            </w:r>
            <w:r w:rsidRPr="001D7F3D">
              <w:rPr>
                <w:rFonts w:ascii="Arial" w:hAnsi="Arial" w:cs="Arial"/>
                <w:color w:val="000000"/>
                <w:sz w:val="20"/>
                <w:szCs w:val="16"/>
              </w:rPr>
              <w:t>312,30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145</w:t>
            </w:r>
            <w:r w:rsidR="00060BEE" w:rsidRPr="001D7F3D">
              <w:rPr>
                <w:rFonts w:ascii="Arial" w:hAnsi="Arial" w:cs="Arial"/>
                <w:color w:val="000000"/>
                <w:sz w:val="20"/>
                <w:szCs w:val="16"/>
              </w:rPr>
              <w:t xml:space="preserve"> </w:t>
            </w:r>
            <w:r w:rsidRPr="001D7F3D">
              <w:rPr>
                <w:rFonts w:ascii="Arial" w:hAnsi="Arial" w:cs="Arial"/>
                <w:color w:val="000000"/>
                <w:sz w:val="20"/>
                <w:szCs w:val="16"/>
              </w:rPr>
              <w:t>687,70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организаций,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обладающих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(пени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06033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2100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r w:rsidR="00060BEE" w:rsidRPr="001D7F3D">
              <w:rPr>
                <w:rFonts w:ascii="Arial" w:hAnsi="Arial" w:cs="Arial"/>
                <w:color w:val="000000"/>
                <w:sz w:val="20"/>
                <w:szCs w:val="16"/>
              </w:rPr>
              <w:t xml:space="preserve"> </w:t>
            </w:r>
            <w:r w:rsidRPr="001D7F3D">
              <w:rPr>
                <w:rFonts w:ascii="Arial" w:hAnsi="Arial" w:cs="Arial"/>
                <w:color w:val="000000"/>
                <w:sz w:val="20"/>
                <w:szCs w:val="16"/>
              </w:rPr>
              <w:t>631,04</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06040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444</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41</w:t>
            </w:r>
            <w:r w:rsidR="00060BEE" w:rsidRPr="001D7F3D">
              <w:rPr>
                <w:rFonts w:ascii="Arial" w:hAnsi="Arial" w:cs="Arial"/>
                <w:color w:val="000000"/>
                <w:sz w:val="20"/>
                <w:szCs w:val="16"/>
              </w:rPr>
              <w:t xml:space="preserve"> </w:t>
            </w:r>
            <w:r w:rsidRPr="001D7F3D">
              <w:rPr>
                <w:rFonts w:ascii="Arial" w:hAnsi="Arial" w:cs="Arial"/>
                <w:color w:val="000000"/>
                <w:sz w:val="20"/>
                <w:szCs w:val="16"/>
              </w:rPr>
              <w:t>512,27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405</w:t>
            </w:r>
            <w:r w:rsidR="00060BEE" w:rsidRPr="001D7F3D">
              <w:rPr>
                <w:rFonts w:ascii="Arial" w:hAnsi="Arial" w:cs="Arial"/>
                <w:color w:val="000000"/>
                <w:sz w:val="20"/>
                <w:szCs w:val="16"/>
              </w:rPr>
              <w:t xml:space="preserve"> </w:t>
            </w:r>
            <w:r w:rsidRPr="001D7F3D">
              <w:rPr>
                <w:rFonts w:ascii="Arial" w:hAnsi="Arial" w:cs="Arial"/>
                <w:color w:val="000000"/>
                <w:sz w:val="20"/>
                <w:szCs w:val="16"/>
              </w:rPr>
              <w:t>249,93</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обладающих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06043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444</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41</w:t>
            </w:r>
            <w:r w:rsidR="00060BEE" w:rsidRPr="001D7F3D">
              <w:rPr>
                <w:rFonts w:ascii="Arial" w:hAnsi="Arial" w:cs="Arial"/>
                <w:color w:val="000000"/>
                <w:sz w:val="20"/>
                <w:szCs w:val="16"/>
              </w:rPr>
              <w:t xml:space="preserve"> </w:t>
            </w:r>
            <w:r w:rsidRPr="001D7F3D">
              <w:rPr>
                <w:rFonts w:ascii="Arial" w:hAnsi="Arial" w:cs="Arial"/>
                <w:color w:val="000000"/>
                <w:sz w:val="20"/>
                <w:szCs w:val="16"/>
              </w:rPr>
              <w:t>512,27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405</w:t>
            </w:r>
            <w:r w:rsidR="00060BEE" w:rsidRPr="001D7F3D">
              <w:rPr>
                <w:rFonts w:ascii="Arial" w:hAnsi="Arial" w:cs="Arial"/>
                <w:color w:val="000000"/>
                <w:sz w:val="20"/>
                <w:szCs w:val="16"/>
              </w:rPr>
              <w:t xml:space="preserve"> </w:t>
            </w:r>
            <w:r w:rsidRPr="001D7F3D">
              <w:rPr>
                <w:rFonts w:ascii="Arial" w:hAnsi="Arial" w:cs="Arial"/>
                <w:color w:val="000000"/>
                <w:sz w:val="20"/>
                <w:szCs w:val="16"/>
              </w:rPr>
              <w:t>249,93</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обладающих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(сумма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(перерасчеты,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недоимка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задолженность</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06043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1000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444</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38</w:t>
            </w:r>
            <w:r w:rsidR="00060BEE" w:rsidRPr="001D7F3D">
              <w:rPr>
                <w:rFonts w:ascii="Arial" w:hAnsi="Arial" w:cs="Arial"/>
                <w:color w:val="000000"/>
                <w:sz w:val="20"/>
                <w:szCs w:val="16"/>
              </w:rPr>
              <w:t xml:space="preserve"> </w:t>
            </w:r>
            <w:r w:rsidRPr="001D7F3D">
              <w:rPr>
                <w:rFonts w:ascii="Arial" w:hAnsi="Arial" w:cs="Arial"/>
                <w:color w:val="000000"/>
                <w:sz w:val="20"/>
                <w:szCs w:val="16"/>
              </w:rPr>
              <w:t>950,07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405</w:t>
            </w:r>
            <w:r w:rsidR="00060BEE" w:rsidRPr="001D7F3D">
              <w:rPr>
                <w:rFonts w:ascii="Arial" w:hAnsi="Arial" w:cs="Arial"/>
                <w:color w:val="000000"/>
                <w:sz w:val="20"/>
                <w:szCs w:val="16"/>
              </w:rPr>
              <w:t xml:space="preserve"> </w:t>
            </w:r>
            <w:r w:rsidRPr="001D7F3D">
              <w:rPr>
                <w:rFonts w:ascii="Arial" w:hAnsi="Arial" w:cs="Arial"/>
                <w:color w:val="000000"/>
                <w:sz w:val="20"/>
                <w:szCs w:val="16"/>
              </w:rPr>
              <w:t>249,93</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обладающих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расположенным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(пени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06043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2100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562,20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ЗАДОЛЖЕННОСТЬ</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ПЕРЕРАСЧЕТЫ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ОТМЕНЕННЫМ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СБОРАМ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ОБЯЗАТЕЛЬНЫМ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ПЛАТЕЖАМ</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932,70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имущество</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w:t>
            </w:r>
            <w:r w:rsidR="00060BEE" w:rsidRPr="001D7F3D">
              <w:rPr>
                <w:rFonts w:ascii="Arial" w:hAnsi="Arial" w:cs="Arial"/>
                <w:color w:val="000000"/>
                <w:sz w:val="20"/>
                <w:szCs w:val="16"/>
              </w:rPr>
              <w:t xml:space="preserve"> </w:t>
            </w:r>
            <w:r w:rsidRPr="001D7F3D">
              <w:rPr>
                <w:rFonts w:ascii="Arial" w:hAnsi="Arial" w:cs="Arial"/>
                <w:color w:val="000000"/>
                <w:sz w:val="20"/>
                <w:szCs w:val="16"/>
              </w:rPr>
              <w:t>04000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932,70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обязательствам,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возникшим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до</w:t>
            </w:r>
            <w:r w:rsidRPr="001D7F3D">
              <w:rPr>
                <w:rFonts w:ascii="Arial" w:hAnsi="Arial" w:cs="Arial"/>
                <w:color w:val="000000"/>
                <w:sz w:val="20"/>
                <w:szCs w:val="16"/>
              </w:rPr>
              <w:t xml:space="preserve"> </w:t>
            </w:r>
            <w:r w:rsidR="00D325F1" w:rsidRPr="001D7F3D">
              <w:rPr>
                <w:rFonts w:ascii="Arial" w:hAnsi="Arial" w:cs="Arial"/>
                <w:color w:val="000000"/>
                <w:sz w:val="20"/>
                <w:szCs w:val="16"/>
              </w:rPr>
              <w:t>1</w:t>
            </w:r>
            <w:r w:rsidRPr="001D7F3D">
              <w:rPr>
                <w:rFonts w:ascii="Arial" w:hAnsi="Arial" w:cs="Arial"/>
                <w:color w:val="000000"/>
                <w:sz w:val="20"/>
                <w:szCs w:val="16"/>
              </w:rPr>
              <w:t xml:space="preserve"> </w:t>
            </w:r>
            <w:r w:rsidR="00D325F1" w:rsidRPr="001D7F3D">
              <w:rPr>
                <w:rFonts w:ascii="Arial" w:hAnsi="Arial" w:cs="Arial"/>
                <w:color w:val="000000"/>
                <w:sz w:val="20"/>
                <w:szCs w:val="16"/>
              </w:rPr>
              <w:t>января</w:t>
            </w:r>
            <w:r w:rsidRPr="001D7F3D">
              <w:rPr>
                <w:rFonts w:ascii="Arial" w:hAnsi="Arial" w:cs="Arial"/>
                <w:color w:val="000000"/>
                <w:sz w:val="20"/>
                <w:szCs w:val="16"/>
              </w:rPr>
              <w:t xml:space="preserve"> </w:t>
            </w:r>
            <w:r w:rsidR="00D325F1" w:rsidRPr="001D7F3D">
              <w:rPr>
                <w:rFonts w:ascii="Arial" w:hAnsi="Arial" w:cs="Arial"/>
                <w:color w:val="000000"/>
                <w:sz w:val="20"/>
                <w:szCs w:val="16"/>
              </w:rPr>
              <w:t>2006</w:t>
            </w:r>
            <w:r w:rsidRPr="001D7F3D">
              <w:rPr>
                <w:rFonts w:ascii="Arial" w:hAnsi="Arial" w:cs="Arial"/>
                <w:color w:val="000000"/>
                <w:sz w:val="20"/>
                <w:szCs w:val="16"/>
              </w:rPr>
              <w:t xml:space="preserve"> </w:t>
            </w:r>
            <w:r w:rsidR="00D325F1" w:rsidRPr="001D7F3D">
              <w:rPr>
                <w:rFonts w:ascii="Arial" w:hAnsi="Arial" w:cs="Arial"/>
                <w:color w:val="000000"/>
                <w:sz w:val="20"/>
                <w:szCs w:val="16"/>
              </w:rPr>
              <w:t>года)</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w:t>
            </w:r>
            <w:r w:rsidR="00060BEE" w:rsidRPr="001D7F3D">
              <w:rPr>
                <w:rFonts w:ascii="Arial" w:hAnsi="Arial" w:cs="Arial"/>
                <w:color w:val="000000"/>
                <w:sz w:val="20"/>
                <w:szCs w:val="16"/>
              </w:rPr>
              <w:t xml:space="preserve"> </w:t>
            </w:r>
            <w:r w:rsidRPr="001D7F3D">
              <w:rPr>
                <w:rFonts w:ascii="Arial" w:hAnsi="Arial" w:cs="Arial"/>
                <w:color w:val="000000"/>
                <w:sz w:val="20"/>
                <w:szCs w:val="16"/>
              </w:rPr>
              <w:t>04050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932,70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обязательствам,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возникшим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до</w:t>
            </w:r>
            <w:r w:rsidRPr="001D7F3D">
              <w:rPr>
                <w:rFonts w:ascii="Arial" w:hAnsi="Arial" w:cs="Arial"/>
                <w:color w:val="000000"/>
                <w:sz w:val="20"/>
                <w:szCs w:val="16"/>
              </w:rPr>
              <w:t xml:space="preserve"> </w:t>
            </w:r>
            <w:r w:rsidR="00D325F1" w:rsidRPr="001D7F3D">
              <w:rPr>
                <w:rFonts w:ascii="Arial" w:hAnsi="Arial" w:cs="Arial"/>
                <w:color w:val="000000"/>
                <w:sz w:val="20"/>
                <w:szCs w:val="16"/>
              </w:rPr>
              <w:t>1</w:t>
            </w:r>
            <w:r w:rsidRPr="001D7F3D">
              <w:rPr>
                <w:rFonts w:ascii="Arial" w:hAnsi="Arial" w:cs="Arial"/>
                <w:color w:val="000000"/>
                <w:sz w:val="20"/>
                <w:szCs w:val="16"/>
              </w:rPr>
              <w:t xml:space="preserve"> </w:t>
            </w:r>
            <w:r w:rsidR="00D325F1" w:rsidRPr="001D7F3D">
              <w:rPr>
                <w:rFonts w:ascii="Arial" w:hAnsi="Arial" w:cs="Arial"/>
                <w:color w:val="000000"/>
                <w:sz w:val="20"/>
                <w:szCs w:val="16"/>
              </w:rPr>
              <w:t>января</w:t>
            </w:r>
            <w:r w:rsidRPr="001D7F3D">
              <w:rPr>
                <w:rFonts w:ascii="Arial" w:hAnsi="Arial" w:cs="Arial"/>
                <w:color w:val="000000"/>
                <w:sz w:val="20"/>
                <w:szCs w:val="16"/>
              </w:rPr>
              <w:t xml:space="preserve"> </w:t>
            </w:r>
            <w:r w:rsidR="00D325F1" w:rsidRPr="001D7F3D">
              <w:rPr>
                <w:rFonts w:ascii="Arial" w:hAnsi="Arial" w:cs="Arial"/>
                <w:color w:val="000000"/>
                <w:sz w:val="20"/>
                <w:szCs w:val="16"/>
              </w:rPr>
              <w:t>2006</w:t>
            </w:r>
            <w:r w:rsidRPr="001D7F3D">
              <w:rPr>
                <w:rFonts w:ascii="Arial" w:hAnsi="Arial" w:cs="Arial"/>
                <w:color w:val="000000"/>
                <w:sz w:val="20"/>
                <w:szCs w:val="16"/>
              </w:rPr>
              <w:t xml:space="preserve"> </w:t>
            </w:r>
            <w:r w:rsidR="00D325F1" w:rsidRPr="001D7F3D">
              <w:rPr>
                <w:rFonts w:ascii="Arial" w:hAnsi="Arial" w:cs="Arial"/>
                <w:color w:val="000000"/>
                <w:sz w:val="20"/>
                <w:szCs w:val="16"/>
              </w:rPr>
              <w:t>года),</w:t>
            </w:r>
            <w:r w:rsidRPr="001D7F3D">
              <w:rPr>
                <w:rFonts w:ascii="Arial" w:hAnsi="Arial" w:cs="Arial"/>
                <w:color w:val="000000"/>
                <w:sz w:val="20"/>
                <w:szCs w:val="16"/>
              </w:rPr>
              <w:t xml:space="preserve"> </w:t>
            </w:r>
            <w:r w:rsidR="00D325F1" w:rsidRPr="001D7F3D">
              <w:rPr>
                <w:rFonts w:ascii="Arial" w:hAnsi="Arial" w:cs="Arial"/>
                <w:color w:val="000000"/>
                <w:sz w:val="20"/>
                <w:szCs w:val="16"/>
              </w:rPr>
              <w:t>мобилизуемый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территориях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w:t>
            </w:r>
            <w:r w:rsidR="00060BEE" w:rsidRPr="001D7F3D">
              <w:rPr>
                <w:rFonts w:ascii="Arial" w:hAnsi="Arial" w:cs="Arial"/>
                <w:color w:val="000000"/>
                <w:sz w:val="20"/>
                <w:szCs w:val="16"/>
              </w:rPr>
              <w:t xml:space="preserve"> </w:t>
            </w:r>
            <w:r w:rsidRPr="001D7F3D">
              <w:rPr>
                <w:rFonts w:ascii="Arial" w:hAnsi="Arial" w:cs="Arial"/>
                <w:color w:val="000000"/>
                <w:sz w:val="20"/>
                <w:szCs w:val="16"/>
              </w:rPr>
              <w:t>04053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932,70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обязательствам,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возникшим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до</w:t>
            </w:r>
            <w:r w:rsidRPr="001D7F3D">
              <w:rPr>
                <w:rFonts w:ascii="Arial" w:hAnsi="Arial" w:cs="Arial"/>
                <w:color w:val="000000"/>
                <w:sz w:val="20"/>
                <w:szCs w:val="16"/>
              </w:rPr>
              <w:t xml:space="preserve"> </w:t>
            </w:r>
            <w:r w:rsidR="00D325F1" w:rsidRPr="001D7F3D">
              <w:rPr>
                <w:rFonts w:ascii="Arial" w:hAnsi="Arial" w:cs="Arial"/>
                <w:color w:val="000000"/>
                <w:sz w:val="20"/>
                <w:szCs w:val="16"/>
              </w:rPr>
              <w:t>1</w:t>
            </w:r>
            <w:r w:rsidRPr="001D7F3D">
              <w:rPr>
                <w:rFonts w:ascii="Arial" w:hAnsi="Arial" w:cs="Arial"/>
                <w:color w:val="000000"/>
                <w:sz w:val="20"/>
                <w:szCs w:val="16"/>
              </w:rPr>
              <w:t xml:space="preserve"> </w:t>
            </w:r>
            <w:r w:rsidR="00D325F1" w:rsidRPr="001D7F3D">
              <w:rPr>
                <w:rFonts w:ascii="Arial" w:hAnsi="Arial" w:cs="Arial"/>
                <w:color w:val="000000"/>
                <w:sz w:val="20"/>
                <w:szCs w:val="16"/>
              </w:rPr>
              <w:t>января</w:t>
            </w:r>
            <w:r w:rsidRPr="001D7F3D">
              <w:rPr>
                <w:rFonts w:ascii="Arial" w:hAnsi="Arial" w:cs="Arial"/>
                <w:color w:val="000000"/>
                <w:sz w:val="20"/>
                <w:szCs w:val="16"/>
              </w:rPr>
              <w:t xml:space="preserve"> </w:t>
            </w:r>
            <w:r w:rsidR="00D325F1" w:rsidRPr="001D7F3D">
              <w:rPr>
                <w:rFonts w:ascii="Arial" w:hAnsi="Arial" w:cs="Arial"/>
                <w:color w:val="000000"/>
                <w:sz w:val="20"/>
                <w:szCs w:val="16"/>
              </w:rPr>
              <w:t>2006</w:t>
            </w:r>
            <w:r w:rsidRPr="001D7F3D">
              <w:rPr>
                <w:rFonts w:ascii="Arial" w:hAnsi="Arial" w:cs="Arial"/>
                <w:color w:val="000000"/>
                <w:sz w:val="20"/>
                <w:szCs w:val="16"/>
              </w:rPr>
              <w:t xml:space="preserve"> </w:t>
            </w:r>
            <w:r w:rsidR="00D325F1" w:rsidRPr="001D7F3D">
              <w:rPr>
                <w:rFonts w:ascii="Arial" w:hAnsi="Arial" w:cs="Arial"/>
                <w:color w:val="000000"/>
                <w:sz w:val="20"/>
                <w:szCs w:val="16"/>
              </w:rPr>
              <w:t>года),</w:t>
            </w:r>
            <w:r w:rsidRPr="001D7F3D">
              <w:rPr>
                <w:rFonts w:ascii="Arial" w:hAnsi="Arial" w:cs="Arial"/>
                <w:color w:val="000000"/>
                <w:sz w:val="20"/>
                <w:szCs w:val="16"/>
              </w:rPr>
              <w:t xml:space="preserve"> </w:t>
            </w:r>
            <w:r w:rsidR="00D325F1" w:rsidRPr="001D7F3D">
              <w:rPr>
                <w:rFonts w:ascii="Arial" w:hAnsi="Arial" w:cs="Arial"/>
                <w:color w:val="000000"/>
                <w:sz w:val="20"/>
                <w:szCs w:val="16"/>
              </w:rPr>
              <w:t>мобилизуемый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территориях</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(пени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соответствующему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182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w:t>
            </w:r>
            <w:r w:rsidR="00060BEE" w:rsidRPr="001D7F3D">
              <w:rPr>
                <w:rFonts w:ascii="Arial" w:hAnsi="Arial" w:cs="Arial"/>
                <w:color w:val="000000"/>
                <w:sz w:val="20"/>
                <w:szCs w:val="16"/>
              </w:rPr>
              <w:t xml:space="preserve"> </w:t>
            </w:r>
            <w:r w:rsidRPr="001D7F3D">
              <w:rPr>
                <w:rFonts w:ascii="Arial" w:hAnsi="Arial" w:cs="Arial"/>
                <w:color w:val="000000"/>
                <w:sz w:val="20"/>
                <w:szCs w:val="16"/>
              </w:rPr>
              <w:t>04053</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2100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932,70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НЕНАЛОГОВЫЕ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121</w:t>
            </w:r>
            <w:r w:rsidR="00060BEE" w:rsidRPr="001D7F3D">
              <w:rPr>
                <w:rFonts w:ascii="Arial" w:hAnsi="Arial" w:cs="Arial"/>
                <w:color w:val="000000"/>
                <w:sz w:val="20"/>
                <w:szCs w:val="16"/>
              </w:rPr>
              <w:t xml:space="preserve"> </w:t>
            </w:r>
            <w:r w:rsidRPr="001D7F3D">
              <w:rPr>
                <w:rFonts w:ascii="Arial" w:hAnsi="Arial" w:cs="Arial"/>
                <w:color w:val="000000"/>
                <w:sz w:val="20"/>
                <w:szCs w:val="16"/>
              </w:rPr>
              <w:t>839,40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673</w:t>
            </w:r>
            <w:r w:rsidR="00060BEE" w:rsidRPr="001D7F3D">
              <w:rPr>
                <w:rFonts w:ascii="Arial" w:hAnsi="Arial" w:cs="Arial"/>
                <w:color w:val="000000"/>
                <w:sz w:val="20"/>
                <w:szCs w:val="16"/>
              </w:rPr>
              <w:t xml:space="preserve"> </w:t>
            </w:r>
            <w:r w:rsidRPr="001D7F3D">
              <w:rPr>
                <w:rFonts w:ascii="Arial" w:hAnsi="Arial" w:cs="Arial"/>
                <w:color w:val="000000"/>
                <w:sz w:val="20"/>
                <w:szCs w:val="16"/>
              </w:rPr>
              <w:t>648,90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449</w:t>
            </w:r>
            <w:r w:rsidR="00060BEE" w:rsidRPr="001D7F3D">
              <w:rPr>
                <w:rFonts w:ascii="Arial" w:hAnsi="Arial" w:cs="Arial"/>
                <w:color w:val="000000"/>
                <w:sz w:val="20"/>
                <w:szCs w:val="16"/>
              </w:rPr>
              <w:t xml:space="preserve"> </w:t>
            </w:r>
            <w:r w:rsidRPr="001D7F3D">
              <w:rPr>
                <w:rFonts w:ascii="Arial" w:hAnsi="Arial" w:cs="Arial"/>
                <w:color w:val="000000"/>
                <w:sz w:val="20"/>
                <w:szCs w:val="16"/>
              </w:rPr>
              <w:t>547,97</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ПОШЛИНА</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800,00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пошлина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совершение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нотариальных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действий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действий,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совершаемых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консульскими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учреждениями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04000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800,00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пошлина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совершение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нотариальных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действий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должностными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лицами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самоуправления,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уполномоченными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соответствии</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законодательными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актами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совершение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нотариальных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действий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04020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800,00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04020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1000</w:t>
            </w:r>
            <w:r w:rsidR="00060BEE" w:rsidRPr="001D7F3D">
              <w:rPr>
                <w:rFonts w:ascii="Arial" w:hAnsi="Arial" w:cs="Arial"/>
                <w:color w:val="000000"/>
                <w:sz w:val="20"/>
                <w:szCs w:val="16"/>
              </w:rPr>
              <w:t xml:space="preserve"> </w:t>
            </w:r>
            <w:r w:rsidRPr="001D7F3D">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800,00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НАХОДЯЩЕГОСЯ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СОБСТВЕННОСТИ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512</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161</w:t>
            </w:r>
            <w:r w:rsidR="00060BEE" w:rsidRPr="001D7F3D">
              <w:rPr>
                <w:rFonts w:ascii="Arial" w:hAnsi="Arial" w:cs="Arial"/>
                <w:color w:val="000000"/>
                <w:sz w:val="20"/>
                <w:szCs w:val="16"/>
              </w:rPr>
              <w:t xml:space="preserve"> </w:t>
            </w:r>
            <w:r w:rsidRPr="001D7F3D">
              <w:rPr>
                <w:rFonts w:ascii="Arial" w:hAnsi="Arial" w:cs="Arial"/>
                <w:color w:val="000000"/>
                <w:sz w:val="20"/>
                <w:szCs w:val="16"/>
              </w:rPr>
              <w:t>425,68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352</w:t>
            </w:r>
            <w:r w:rsidR="00060BEE" w:rsidRPr="001D7F3D">
              <w:rPr>
                <w:rFonts w:ascii="Arial" w:hAnsi="Arial" w:cs="Arial"/>
                <w:color w:val="000000"/>
                <w:sz w:val="20"/>
                <w:szCs w:val="16"/>
              </w:rPr>
              <w:t xml:space="preserve"> </w:t>
            </w:r>
            <w:r w:rsidRPr="001D7F3D">
              <w:rPr>
                <w:rFonts w:ascii="Arial" w:hAnsi="Arial" w:cs="Arial"/>
                <w:color w:val="000000"/>
                <w:sz w:val="20"/>
                <w:szCs w:val="16"/>
              </w:rPr>
              <w:t>531,79</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получаемые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виде</w:t>
            </w:r>
            <w:r w:rsidRPr="001D7F3D">
              <w:rPr>
                <w:rFonts w:ascii="Arial" w:hAnsi="Arial" w:cs="Arial"/>
                <w:color w:val="000000"/>
                <w:sz w:val="20"/>
                <w:szCs w:val="16"/>
              </w:rPr>
              <w:t xml:space="preserve"> </w:t>
            </w:r>
            <w:r w:rsidR="00D325F1" w:rsidRPr="001D7F3D">
              <w:rPr>
                <w:rFonts w:ascii="Arial" w:hAnsi="Arial" w:cs="Arial"/>
                <w:color w:val="000000"/>
                <w:sz w:val="20"/>
                <w:szCs w:val="16"/>
              </w:rPr>
              <w:t>арендной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либо</w:t>
            </w:r>
            <w:r w:rsidRPr="001D7F3D">
              <w:rPr>
                <w:rFonts w:ascii="Arial" w:hAnsi="Arial" w:cs="Arial"/>
                <w:color w:val="000000"/>
                <w:sz w:val="20"/>
                <w:szCs w:val="16"/>
              </w:rPr>
              <w:t xml:space="preserve"> </w:t>
            </w:r>
            <w:r w:rsidR="00D325F1" w:rsidRPr="001D7F3D">
              <w:rPr>
                <w:rFonts w:ascii="Arial" w:hAnsi="Arial" w:cs="Arial"/>
                <w:color w:val="000000"/>
                <w:sz w:val="20"/>
                <w:szCs w:val="16"/>
              </w:rPr>
              <w:t>иной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передачу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возмездное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пользование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унитарных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предприятий,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05000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511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158</w:t>
            </w:r>
            <w:r w:rsidR="00060BEE" w:rsidRPr="001D7F3D">
              <w:rPr>
                <w:rFonts w:ascii="Arial" w:hAnsi="Arial" w:cs="Arial"/>
                <w:color w:val="000000"/>
                <w:sz w:val="20"/>
                <w:szCs w:val="16"/>
              </w:rPr>
              <w:t xml:space="preserve"> </w:t>
            </w:r>
            <w:r w:rsidRPr="001D7F3D">
              <w:rPr>
                <w:rFonts w:ascii="Arial" w:hAnsi="Arial" w:cs="Arial"/>
                <w:color w:val="000000"/>
                <w:sz w:val="20"/>
                <w:szCs w:val="16"/>
              </w:rPr>
              <w:t>468,21</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352</w:t>
            </w:r>
            <w:r w:rsidR="00060BEE" w:rsidRPr="001D7F3D">
              <w:rPr>
                <w:rFonts w:ascii="Arial" w:hAnsi="Arial" w:cs="Arial"/>
                <w:color w:val="000000"/>
                <w:sz w:val="20"/>
                <w:szCs w:val="16"/>
              </w:rPr>
              <w:t xml:space="preserve"> </w:t>
            </w:r>
            <w:r w:rsidRPr="001D7F3D">
              <w:rPr>
                <w:rFonts w:ascii="Arial" w:hAnsi="Arial" w:cs="Arial"/>
                <w:color w:val="000000"/>
                <w:sz w:val="20"/>
                <w:szCs w:val="16"/>
              </w:rPr>
              <w:t>531,79</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получаемые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виде</w:t>
            </w:r>
            <w:r w:rsidRPr="001D7F3D">
              <w:rPr>
                <w:rFonts w:ascii="Arial" w:hAnsi="Arial" w:cs="Arial"/>
                <w:color w:val="000000"/>
                <w:sz w:val="20"/>
                <w:szCs w:val="16"/>
              </w:rPr>
              <w:t xml:space="preserve"> </w:t>
            </w:r>
            <w:r w:rsidR="00D325F1" w:rsidRPr="001D7F3D">
              <w:rPr>
                <w:rFonts w:ascii="Arial" w:hAnsi="Arial" w:cs="Arial"/>
                <w:color w:val="000000"/>
                <w:sz w:val="20"/>
                <w:szCs w:val="16"/>
              </w:rPr>
              <w:t>арендной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земли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разграничения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собственности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землю,</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продажи</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права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заключение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договоров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аренды</w:t>
            </w:r>
            <w:r w:rsidRPr="001D7F3D">
              <w:rPr>
                <w:rFonts w:ascii="Arial" w:hAnsi="Arial" w:cs="Arial"/>
                <w:color w:val="000000"/>
                <w:sz w:val="20"/>
                <w:szCs w:val="16"/>
              </w:rPr>
              <w:t xml:space="preserve"> </w:t>
            </w:r>
            <w:r w:rsidR="00D325F1" w:rsidRPr="001D7F3D">
              <w:rPr>
                <w:rFonts w:ascii="Arial" w:hAnsi="Arial" w:cs="Arial"/>
                <w:color w:val="000000"/>
                <w:sz w:val="20"/>
                <w:szCs w:val="16"/>
              </w:rPr>
              <w:t>указанных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05020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502</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154</w:t>
            </w:r>
            <w:r w:rsidR="00060BEE" w:rsidRPr="001D7F3D">
              <w:rPr>
                <w:rFonts w:ascii="Arial" w:hAnsi="Arial" w:cs="Arial"/>
                <w:color w:val="000000"/>
                <w:sz w:val="20"/>
                <w:szCs w:val="16"/>
              </w:rPr>
              <w:t xml:space="preserve"> </w:t>
            </w:r>
            <w:r w:rsidRPr="001D7F3D">
              <w:rPr>
                <w:rFonts w:ascii="Arial" w:hAnsi="Arial" w:cs="Arial"/>
                <w:color w:val="000000"/>
                <w:sz w:val="20"/>
                <w:szCs w:val="16"/>
              </w:rPr>
              <w:t>234,77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347</w:t>
            </w:r>
            <w:r w:rsidR="00060BEE" w:rsidRPr="001D7F3D">
              <w:rPr>
                <w:rFonts w:ascii="Arial" w:hAnsi="Arial" w:cs="Arial"/>
                <w:color w:val="000000"/>
                <w:sz w:val="20"/>
                <w:szCs w:val="16"/>
              </w:rPr>
              <w:t xml:space="preserve"> </w:t>
            </w:r>
            <w:r w:rsidRPr="001D7F3D">
              <w:rPr>
                <w:rFonts w:ascii="Arial" w:hAnsi="Arial" w:cs="Arial"/>
                <w:color w:val="000000"/>
                <w:sz w:val="20"/>
                <w:szCs w:val="16"/>
              </w:rPr>
              <w:t>765,23</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lastRenderedPageBreak/>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получаемые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виде</w:t>
            </w:r>
            <w:r w:rsidRPr="001D7F3D">
              <w:rPr>
                <w:rFonts w:ascii="Arial" w:hAnsi="Arial" w:cs="Arial"/>
                <w:color w:val="000000"/>
                <w:sz w:val="20"/>
                <w:szCs w:val="16"/>
              </w:rPr>
              <w:t xml:space="preserve"> </w:t>
            </w:r>
            <w:r w:rsidR="00D325F1" w:rsidRPr="001D7F3D">
              <w:rPr>
                <w:rFonts w:ascii="Arial" w:hAnsi="Arial" w:cs="Arial"/>
                <w:color w:val="000000"/>
                <w:sz w:val="20"/>
                <w:szCs w:val="16"/>
              </w:rPr>
              <w:t>арендной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продажи</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права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заключение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договоров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аренды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земли,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находящиеся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собственности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05025</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502</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154</w:t>
            </w:r>
            <w:r w:rsidR="00060BEE" w:rsidRPr="001D7F3D">
              <w:rPr>
                <w:rFonts w:ascii="Arial" w:hAnsi="Arial" w:cs="Arial"/>
                <w:color w:val="000000"/>
                <w:sz w:val="20"/>
                <w:szCs w:val="16"/>
              </w:rPr>
              <w:t xml:space="preserve"> </w:t>
            </w:r>
            <w:r w:rsidRPr="001D7F3D">
              <w:rPr>
                <w:rFonts w:ascii="Arial" w:hAnsi="Arial" w:cs="Arial"/>
                <w:color w:val="000000"/>
                <w:sz w:val="20"/>
                <w:szCs w:val="16"/>
              </w:rPr>
              <w:t>234,77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347</w:t>
            </w:r>
            <w:r w:rsidR="00060BEE" w:rsidRPr="001D7F3D">
              <w:rPr>
                <w:rFonts w:ascii="Arial" w:hAnsi="Arial" w:cs="Arial"/>
                <w:color w:val="000000"/>
                <w:sz w:val="20"/>
                <w:szCs w:val="16"/>
              </w:rPr>
              <w:t xml:space="preserve"> </w:t>
            </w:r>
            <w:r w:rsidRPr="001D7F3D">
              <w:rPr>
                <w:rFonts w:ascii="Arial" w:hAnsi="Arial" w:cs="Arial"/>
                <w:color w:val="000000"/>
                <w:sz w:val="20"/>
                <w:szCs w:val="16"/>
              </w:rPr>
              <w:t>765,23</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сдачи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аренду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находящегося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оперативном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управлении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власти,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самоуправления,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внебюджетными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созданных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05030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r w:rsidR="00060BEE" w:rsidRPr="001D7F3D">
              <w:rPr>
                <w:rFonts w:ascii="Arial" w:hAnsi="Arial" w:cs="Arial"/>
                <w:color w:val="000000"/>
                <w:sz w:val="20"/>
                <w:szCs w:val="16"/>
              </w:rPr>
              <w:t xml:space="preserve"> </w:t>
            </w:r>
            <w:r w:rsidRPr="001D7F3D">
              <w:rPr>
                <w:rFonts w:ascii="Arial" w:hAnsi="Arial" w:cs="Arial"/>
                <w:color w:val="000000"/>
                <w:sz w:val="20"/>
                <w:szCs w:val="16"/>
              </w:rPr>
              <w:t>233,44</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r w:rsidR="00060BEE" w:rsidRPr="001D7F3D">
              <w:rPr>
                <w:rFonts w:ascii="Arial" w:hAnsi="Arial" w:cs="Arial"/>
                <w:color w:val="000000"/>
                <w:sz w:val="20"/>
                <w:szCs w:val="16"/>
              </w:rPr>
              <w:t xml:space="preserve"> </w:t>
            </w:r>
            <w:r w:rsidRPr="001D7F3D">
              <w:rPr>
                <w:rFonts w:ascii="Arial" w:hAnsi="Arial" w:cs="Arial"/>
                <w:color w:val="000000"/>
                <w:sz w:val="20"/>
                <w:szCs w:val="16"/>
              </w:rPr>
              <w:t>766,56</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сдачи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аренду</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находящегося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оперативном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управлении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созданных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05035</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r w:rsidR="00060BEE" w:rsidRPr="001D7F3D">
              <w:rPr>
                <w:rFonts w:ascii="Arial" w:hAnsi="Arial" w:cs="Arial"/>
                <w:color w:val="000000"/>
                <w:sz w:val="20"/>
                <w:szCs w:val="16"/>
              </w:rPr>
              <w:t xml:space="preserve"> </w:t>
            </w:r>
            <w:r w:rsidRPr="001D7F3D">
              <w:rPr>
                <w:rFonts w:ascii="Arial" w:hAnsi="Arial" w:cs="Arial"/>
                <w:color w:val="000000"/>
                <w:sz w:val="20"/>
                <w:szCs w:val="16"/>
              </w:rPr>
              <w:t>233,44</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r w:rsidR="00060BEE" w:rsidRPr="001D7F3D">
              <w:rPr>
                <w:rFonts w:ascii="Arial" w:hAnsi="Arial" w:cs="Arial"/>
                <w:color w:val="000000"/>
                <w:sz w:val="20"/>
                <w:szCs w:val="16"/>
              </w:rPr>
              <w:t xml:space="preserve"> </w:t>
            </w:r>
            <w:r w:rsidRPr="001D7F3D">
              <w:rPr>
                <w:rFonts w:ascii="Arial" w:hAnsi="Arial" w:cs="Arial"/>
                <w:color w:val="000000"/>
                <w:sz w:val="20"/>
                <w:szCs w:val="16"/>
              </w:rPr>
              <w:t>766,56</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прав,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находящихся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собственности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унитарных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предприятий,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09000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957,47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поступления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находящегося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собственности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унитарных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предприятий,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09040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957,47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поступления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находящегося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собственности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(за</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исключением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автономных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имущества</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унитарных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предприятий,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том</w:t>
            </w:r>
            <w:r w:rsidRPr="001D7F3D">
              <w:rPr>
                <w:rFonts w:ascii="Arial" w:hAnsi="Arial" w:cs="Arial"/>
                <w:color w:val="000000"/>
                <w:sz w:val="20"/>
                <w:szCs w:val="16"/>
              </w:rPr>
              <w:t xml:space="preserve"> </w:t>
            </w:r>
            <w:r w:rsidR="00D325F1" w:rsidRPr="001D7F3D">
              <w:rPr>
                <w:rFonts w:ascii="Arial" w:hAnsi="Arial" w:cs="Arial"/>
                <w:color w:val="000000"/>
                <w:sz w:val="20"/>
                <w:szCs w:val="16"/>
              </w:rPr>
              <w:t>числе</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11</w:t>
            </w:r>
            <w:r w:rsidR="00060BEE" w:rsidRPr="001D7F3D">
              <w:rPr>
                <w:rFonts w:ascii="Arial" w:hAnsi="Arial" w:cs="Arial"/>
                <w:color w:val="000000"/>
                <w:sz w:val="20"/>
                <w:szCs w:val="16"/>
              </w:rPr>
              <w:t xml:space="preserve"> </w:t>
            </w:r>
            <w:r w:rsidRPr="001D7F3D">
              <w:rPr>
                <w:rFonts w:ascii="Arial" w:hAnsi="Arial" w:cs="Arial"/>
                <w:color w:val="000000"/>
                <w:sz w:val="20"/>
                <w:szCs w:val="16"/>
              </w:rPr>
              <w:t>09045</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957,47</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НЕНАЛОГОВЫЕ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606</w:t>
            </w:r>
            <w:r w:rsidR="00060BEE" w:rsidRPr="001D7F3D">
              <w:rPr>
                <w:rFonts w:ascii="Arial" w:hAnsi="Arial" w:cs="Arial"/>
                <w:color w:val="000000"/>
                <w:sz w:val="20"/>
                <w:szCs w:val="16"/>
              </w:rPr>
              <w:t xml:space="preserve"> </w:t>
            </w:r>
            <w:r w:rsidRPr="001D7F3D">
              <w:rPr>
                <w:rFonts w:ascii="Arial" w:hAnsi="Arial" w:cs="Arial"/>
                <w:color w:val="000000"/>
                <w:sz w:val="20"/>
                <w:szCs w:val="16"/>
              </w:rPr>
              <w:t>939,40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510</w:t>
            </w:r>
            <w:r w:rsidR="00060BEE" w:rsidRPr="001D7F3D">
              <w:rPr>
                <w:rFonts w:ascii="Arial" w:hAnsi="Arial" w:cs="Arial"/>
                <w:color w:val="000000"/>
                <w:sz w:val="20"/>
                <w:szCs w:val="16"/>
              </w:rPr>
              <w:t xml:space="preserve"> </w:t>
            </w:r>
            <w:r w:rsidRPr="001D7F3D">
              <w:rPr>
                <w:rFonts w:ascii="Arial" w:hAnsi="Arial" w:cs="Arial"/>
                <w:color w:val="000000"/>
                <w:sz w:val="20"/>
                <w:szCs w:val="16"/>
              </w:rPr>
              <w:t>723,22</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96</w:t>
            </w:r>
            <w:r w:rsidR="00060BEE" w:rsidRPr="001D7F3D">
              <w:rPr>
                <w:rFonts w:ascii="Arial" w:hAnsi="Arial" w:cs="Arial"/>
                <w:color w:val="000000"/>
                <w:sz w:val="20"/>
                <w:szCs w:val="16"/>
              </w:rPr>
              <w:t xml:space="preserve"> </w:t>
            </w:r>
            <w:r w:rsidRPr="001D7F3D">
              <w:rPr>
                <w:rFonts w:ascii="Arial" w:hAnsi="Arial" w:cs="Arial"/>
                <w:color w:val="000000"/>
                <w:sz w:val="20"/>
                <w:szCs w:val="16"/>
              </w:rPr>
              <w:t>216,18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Инициативные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15000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606</w:t>
            </w:r>
            <w:r w:rsidR="00060BEE" w:rsidRPr="001D7F3D">
              <w:rPr>
                <w:rFonts w:ascii="Arial" w:hAnsi="Arial" w:cs="Arial"/>
                <w:color w:val="000000"/>
                <w:sz w:val="20"/>
                <w:szCs w:val="16"/>
              </w:rPr>
              <w:t xml:space="preserve"> </w:t>
            </w:r>
            <w:r w:rsidRPr="001D7F3D">
              <w:rPr>
                <w:rFonts w:ascii="Arial" w:hAnsi="Arial" w:cs="Arial"/>
                <w:color w:val="000000"/>
                <w:sz w:val="20"/>
                <w:szCs w:val="16"/>
              </w:rPr>
              <w:t>939,40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510</w:t>
            </w:r>
            <w:r w:rsidR="00060BEE" w:rsidRPr="001D7F3D">
              <w:rPr>
                <w:rFonts w:ascii="Arial" w:hAnsi="Arial" w:cs="Arial"/>
                <w:color w:val="000000"/>
                <w:sz w:val="20"/>
                <w:szCs w:val="16"/>
              </w:rPr>
              <w:t xml:space="preserve"> </w:t>
            </w:r>
            <w:r w:rsidRPr="001D7F3D">
              <w:rPr>
                <w:rFonts w:ascii="Arial" w:hAnsi="Arial" w:cs="Arial"/>
                <w:color w:val="000000"/>
                <w:sz w:val="20"/>
                <w:szCs w:val="16"/>
              </w:rPr>
              <w:t>723,22</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96</w:t>
            </w:r>
            <w:r w:rsidR="00060BEE" w:rsidRPr="001D7F3D">
              <w:rPr>
                <w:rFonts w:ascii="Arial" w:hAnsi="Arial" w:cs="Arial"/>
                <w:color w:val="000000"/>
                <w:sz w:val="20"/>
                <w:szCs w:val="16"/>
              </w:rPr>
              <w:t xml:space="preserve"> </w:t>
            </w:r>
            <w:r w:rsidRPr="001D7F3D">
              <w:rPr>
                <w:rFonts w:ascii="Arial" w:hAnsi="Arial" w:cs="Arial"/>
                <w:color w:val="000000"/>
                <w:sz w:val="20"/>
                <w:szCs w:val="16"/>
              </w:rPr>
              <w:t>216,18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Инициативные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зачисляемые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бюджеты</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15030</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606</w:t>
            </w:r>
            <w:r w:rsidR="00060BEE" w:rsidRPr="001D7F3D">
              <w:rPr>
                <w:rFonts w:ascii="Arial" w:hAnsi="Arial" w:cs="Arial"/>
                <w:color w:val="000000"/>
                <w:sz w:val="20"/>
                <w:szCs w:val="16"/>
              </w:rPr>
              <w:t xml:space="preserve"> </w:t>
            </w:r>
            <w:r w:rsidRPr="001D7F3D">
              <w:rPr>
                <w:rFonts w:ascii="Arial" w:hAnsi="Arial" w:cs="Arial"/>
                <w:color w:val="000000"/>
                <w:sz w:val="20"/>
                <w:szCs w:val="16"/>
              </w:rPr>
              <w:t>939,40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510</w:t>
            </w:r>
            <w:r w:rsidR="00060BEE" w:rsidRPr="001D7F3D">
              <w:rPr>
                <w:rFonts w:ascii="Arial" w:hAnsi="Arial" w:cs="Arial"/>
                <w:color w:val="000000"/>
                <w:sz w:val="20"/>
                <w:szCs w:val="16"/>
              </w:rPr>
              <w:t xml:space="preserve"> </w:t>
            </w:r>
            <w:r w:rsidRPr="001D7F3D">
              <w:rPr>
                <w:rFonts w:ascii="Arial" w:hAnsi="Arial" w:cs="Arial"/>
                <w:color w:val="000000"/>
                <w:sz w:val="20"/>
                <w:szCs w:val="16"/>
              </w:rPr>
              <w:t>723,22</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96</w:t>
            </w:r>
            <w:r w:rsidR="00060BEE" w:rsidRPr="001D7F3D">
              <w:rPr>
                <w:rFonts w:ascii="Arial" w:hAnsi="Arial" w:cs="Arial"/>
                <w:color w:val="000000"/>
                <w:sz w:val="20"/>
                <w:szCs w:val="16"/>
              </w:rPr>
              <w:t xml:space="preserve"> </w:t>
            </w:r>
            <w:r w:rsidRPr="001D7F3D">
              <w:rPr>
                <w:rFonts w:ascii="Arial" w:hAnsi="Arial" w:cs="Arial"/>
                <w:color w:val="000000"/>
                <w:sz w:val="20"/>
                <w:szCs w:val="16"/>
              </w:rPr>
              <w:t>216,18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БЕЗВОЗМЕЗДНЫЕ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ПОСТУПЛЕНИЯ</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w:t>
            </w:r>
            <w:r w:rsidR="00060BEE" w:rsidRPr="001D7F3D">
              <w:rPr>
                <w:rFonts w:ascii="Arial" w:hAnsi="Arial" w:cs="Arial"/>
                <w:color w:val="000000"/>
                <w:sz w:val="20"/>
                <w:szCs w:val="16"/>
              </w:rPr>
              <w:t xml:space="preserve"> </w:t>
            </w:r>
            <w:r w:rsidRPr="001D7F3D">
              <w:rPr>
                <w:rFonts w:ascii="Arial" w:hAnsi="Arial" w:cs="Arial"/>
                <w:color w:val="000000"/>
                <w:sz w:val="20"/>
                <w:szCs w:val="16"/>
              </w:rPr>
              <w:t>095</w:t>
            </w:r>
            <w:r w:rsidR="00060BEE" w:rsidRPr="001D7F3D">
              <w:rPr>
                <w:rFonts w:ascii="Arial" w:hAnsi="Arial" w:cs="Arial"/>
                <w:color w:val="000000"/>
                <w:sz w:val="20"/>
                <w:szCs w:val="16"/>
              </w:rPr>
              <w:t xml:space="preserve"> </w:t>
            </w:r>
            <w:r w:rsidRPr="001D7F3D">
              <w:rPr>
                <w:rFonts w:ascii="Arial" w:hAnsi="Arial" w:cs="Arial"/>
                <w:color w:val="000000"/>
                <w:sz w:val="20"/>
                <w:szCs w:val="16"/>
              </w:rPr>
              <w:t>332,48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972</w:t>
            </w:r>
            <w:r w:rsidR="00060BEE" w:rsidRPr="001D7F3D">
              <w:rPr>
                <w:rFonts w:ascii="Arial" w:hAnsi="Arial" w:cs="Arial"/>
                <w:color w:val="000000"/>
                <w:sz w:val="20"/>
                <w:szCs w:val="16"/>
              </w:rPr>
              <w:t xml:space="preserve"> </w:t>
            </w:r>
            <w:r w:rsidRPr="001D7F3D">
              <w:rPr>
                <w:rFonts w:ascii="Arial" w:hAnsi="Arial" w:cs="Arial"/>
                <w:color w:val="000000"/>
                <w:sz w:val="20"/>
                <w:szCs w:val="16"/>
              </w:rPr>
              <w:t>145,00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r w:rsidR="00060BEE" w:rsidRPr="001D7F3D">
              <w:rPr>
                <w:rFonts w:ascii="Arial" w:hAnsi="Arial" w:cs="Arial"/>
                <w:color w:val="000000"/>
                <w:sz w:val="20"/>
                <w:szCs w:val="16"/>
              </w:rPr>
              <w:t xml:space="preserve"> </w:t>
            </w:r>
            <w:r w:rsidRPr="001D7F3D">
              <w:rPr>
                <w:rFonts w:ascii="Arial" w:hAnsi="Arial" w:cs="Arial"/>
                <w:color w:val="000000"/>
                <w:sz w:val="20"/>
                <w:szCs w:val="16"/>
              </w:rPr>
              <w:t>123</w:t>
            </w:r>
            <w:r w:rsidR="00060BEE" w:rsidRPr="001D7F3D">
              <w:rPr>
                <w:rFonts w:ascii="Arial" w:hAnsi="Arial" w:cs="Arial"/>
                <w:color w:val="000000"/>
                <w:sz w:val="20"/>
                <w:szCs w:val="16"/>
              </w:rPr>
              <w:t xml:space="preserve"> </w:t>
            </w:r>
            <w:r w:rsidRPr="001D7F3D">
              <w:rPr>
                <w:rFonts w:ascii="Arial" w:hAnsi="Arial" w:cs="Arial"/>
                <w:color w:val="000000"/>
                <w:sz w:val="20"/>
                <w:szCs w:val="16"/>
              </w:rPr>
              <w:t>187,48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БЕЗВОЗМЕЗДНЫЕ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ПОСТУПЛЕНИЯ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ДРУГИХ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СИСТЕМЫ</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w:t>
            </w:r>
            <w:r w:rsidR="00060BEE" w:rsidRPr="001D7F3D">
              <w:rPr>
                <w:rFonts w:ascii="Arial" w:hAnsi="Arial" w:cs="Arial"/>
                <w:color w:val="000000"/>
                <w:sz w:val="20"/>
                <w:szCs w:val="16"/>
              </w:rPr>
              <w:t xml:space="preserve"> </w:t>
            </w:r>
            <w:r w:rsidRPr="001D7F3D">
              <w:rPr>
                <w:rFonts w:ascii="Arial" w:hAnsi="Arial" w:cs="Arial"/>
                <w:color w:val="000000"/>
                <w:sz w:val="20"/>
                <w:szCs w:val="16"/>
              </w:rPr>
              <w:t>095</w:t>
            </w:r>
            <w:r w:rsidR="00060BEE" w:rsidRPr="001D7F3D">
              <w:rPr>
                <w:rFonts w:ascii="Arial" w:hAnsi="Arial" w:cs="Arial"/>
                <w:color w:val="000000"/>
                <w:sz w:val="20"/>
                <w:szCs w:val="16"/>
              </w:rPr>
              <w:t xml:space="preserve"> </w:t>
            </w:r>
            <w:r w:rsidRPr="001D7F3D">
              <w:rPr>
                <w:rFonts w:ascii="Arial" w:hAnsi="Arial" w:cs="Arial"/>
                <w:color w:val="000000"/>
                <w:sz w:val="20"/>
                <w:szCs w:val="16"/>
              </w:rPr>
              <w:t>332,48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972</w:t>
            </w:r>
            <w:r w:rsidR="00060BEE" w:rsidRPr="001D7F3D">
              <w:rPr>
                <w:rFonts w:ascii="Arial" w:hAnsi="Arial" w:cs="Arial"/>
                <w:color w:val="000000"/>
                <w:sz w:val="20"/>
                <w:szCs w:val="16"/>
              </w:rPr>
              <w:t xml:space="preserve"> </w:t>
            </w:r>
            <w:r w:rsidRPr="001D7F3D">
              <w:rPr>
                <w:rFonts w:ascii="Arial" w:hAnsi="Arial" w:cs="Arial"/>
                <w:color w:val="000000"/>
                <w:sz w:val="20"/>
                <w:szCs w:val="16"/>
              </w:rPr>
              <w:t>145,00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r w:rsidR="00060BEE" w:rsidRPr="001D7F3D">
              <w:rPr>
                <w:rFonts w:ascii="Arial" w:hAnsi="Arial" w:cs="Arial"/>
                <w:color w:val="000000"/>
                <w:sz w:val="20"/>
                <w:szCs w:val="16"/>
              </w:rPr>
              <w:t xml:space="preserve"> </w:t>
            </w:r>
            <w:r w:rsidRPr="001D7F3D">
              <w:rPr>
                <w:rFonts w:ascii="Arial" w:hAnsi="Arial" w:cs="Arial"/>
                <w:color w:val="000000"/>
                <w:sz w:val="20"/>
                <w:szCs w:val="16"/>
              </w:rPr>
              <w:t>123</w:t>
            </w:r>
            <w:r w:rsidR="00060BEE" w:rsidRPr="001D7F3D">
              <w:rPr>
                <w:rFonts w:ascii="Arial" w:hAnsi="Arial" w:cs="Arial"/>
                <w:color w:val="000000"/>
                <w:sz w:val="20"/>
                <w:szCs w:val="16"/>
              </w:rPr>
              <w:t xml:space="preserve"> </w:t>
            </w:r>
            <w:r w:rsidRPr="001D7F3D">
              <w:rPr>
                <w:rFonts w:ascii="Arial" w:hAnsi="Arial" w:cs="Arial"/>
                <w:color w:val="000000"/>
                <w:sz w:val="20"/>
                <w:szCs w:val="16"/>
              </w:rPr>
              <w:t>187,48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Дотации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системы</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10000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103</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551</w:t>
            </w:r>
            <w:r w:rsidR="00060BEE" w:rsidRPr="001D7F3D">
              <w:rPr>
                <w:rFonts w:ascii="Arial" w:hAnsi="Arial" w:cs="Arial"/>
                <w:color w:val="000000"/>
                <w:sz w:val="20"/>
                <w:szCs w:val="16"/>
              </w:rPr>
              <w:t xml:space="preserve"> </w:t>
            </w:r>
            <w:r w:rsidRPr="001D7F3D">
              <w:rPr>
                <w:rFonts w:ascii="Arial" w:hAnsi="Arial" w:cs="Arial"/>
                <w:color w:val="000000"/>
                <w:sz w:val="20"/>
                <w:szCs w:val="16"/>
              </w:rPr>
              <w:t>924,00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551</w:t>
            </w:r>
            <w:r w:rsidR="00060BEE" w:rsidRPr="001D7F3D">
              <w:rPr>
                <w:rFonts w:ascii="Arial" w:hAnsi="Arial" w:cs="Arial"/>
                <w:color w:val="000000"/>
                <w:sz w:val="20"/>
                <w:szCs w:val="16"/>
              </w:rPr>
              <w:t xml:space="preserve"> </w:t>
            </w:r>
            <w:r w:rsidRPr="001D7F3D">
              <w:rPr>
                <w:rFonts w:ascii="Arial" w:hAnsi="Arial" w:cs="Arial"/>
                <w:color w:val="000000"/>
                <w:sz w:val="20"/>
                <w:szCs w:val="16"/>
              </w:rPr>
              <w:t>976,00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Дотации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выравнивание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обеспеченности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15001</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103</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551</w:t>
            </w:r>
            <w:r w:rsidR="00060BEE" w:rsidRPr="001D7F3D">
              <w:rPr>
                <w:rFonts w:ascii="Arial" w:hAnsi="Arial" w:cs="Arial"/>
                <w:color w:val="000000"/>
                <w:sz w:val="20"/>
                <w:szCs w:val="16"/>
              </w:rPr>
              <w:t xml:space="preserve"> </w:t>
            </w:r>
            <w:r w:rsidRPr="001D7F3D">
              <w:rPr>
                <w:rFonts w:ascii="Arial" w:hAnsi="Arial" w:cs="Arial"/>
                <w:color w:val="000000"/>
                <w:sz w:val="20"/>
                <w:szCs w:val="16"/>
              </w:rPr>
              <w:t>924,00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551</w:t>
            </w:r>
            <w:r w:rsidR="00060BEE" w:rsidRPr="001D7F3D">
              <w:rPr>
                <w:rFonts w:ascii="Arial" w:hAnsi="Arial" w:cs="Arial"/>
                <w:color w:val="000000"/>
                <w:sz w:val="20"/>
                <w:szCs w:val="16"/>
              </w:rPr>
              <w:t xml:space="preserve"> </w:t>
            </w:r>
            <w:r w:rsidRPr="001D7F3D">
              <w:rPr>
                <w:rFonts w:ascii="Arial" w:hAnsi="Arial" w:cs="Arial"/>
                <w:color w:val="000000"/>
                <w:sz w:val="20"/>
                <w:szCs w:val="16"/>
              </w:rPr>
              <w:t>976,00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Дотации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выравнивание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из</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субъекта</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15001</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103</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551</w:t>
            </w:r>
            <w:r w:rsidR="00060BEE" w:rsidRPr="001D7F3D">
              <w:rPr>
                <w:rFonts w:ascii="Arial" w:hAnsi="Arial" w:cs="Arial"/>
                <w:color w:val="000000"/>
                <w:sz w:val="20"/>
                <w:szCs w:val="16"/>
              </w:rPr>
              <w:t xml:space="preserve"> </w:t>
            </w:r>
            <w:r w:rsidRPr="001D7F3D">
              <w:rPr>
                <w:rFonts w:ascii="Arial" w:hAnsi="Arial" w:cs="Arial"/>
                <w:color w:val="000000"/>
                <w:sz w:val="20"/>
                <w:szCs w:val="16"/>
              </w:rPr>
              <w:t>924,00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551</w:t>
            </w:r>
            <w:r w:rsidR="00060BEE" w:rsidRPr="001D7F3D">
              <w:rPr>
                <w:rFonts w:ascii="Arial" w:hAnsi="Arial" w:cs="Arial"/>
                <w:color w:val="000000"/>
                <w:sz w:val="20"/>
                <w:szCs w:val="16"/>
              </w:rPr>
              <w:t xml:space="preserve"> </w:t>
            </w:r>
            <w:r w:rsidRPr="001D7F3D">
              <w:rPr>
                <w:rFonts w:ascii="Arial" w:hAnsi="Arial" w:cs="Arial"/>
                <w:color w:val="000000"/>
                <w:sz w:val="20"/>
                <w:szCs w:val="16"/>
              </w:rPr>
              <w:t>976,00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Субсидии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системы</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(межбюджетные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субсидии)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20000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891</w:t>
            </w:r>
            <w:r w:rsidR="00060BEE" w:rsidRPr="001D7F3D">
              <w:rPr>
                <w:rFonts w:ascii="Arial" w:hAnsi="Arial" w:cs="Arial"/>
                <w:color w:val="000000"/>
                <w:sz w:val="20"/>
                <w:szCs w:val="16"/>
              </w:rPr>
              <w:t xml:space="preserve"> </w:t>
            </w:r>
            <w:r w:rsidRPr="001D7F3D">
              <w:rPr>
                <w:rFonts w:ascii="Arial" w:hAnsi="Arial" w:cs="Arial"/>
                <w:color w:val="000000"/>
                <w:sz w:val="20"/>
                <w:szCs w:val="16"/>
              </w:rPr>
              <w:t>832,48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370</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521</w:t>
            </w:r>
            <w:r w:rsidR="00060BEE" w:rsidRPr="001D7F3D">
              <w:rPr>
                <w:rFonts w:ascii="Arial" w:hAnsi="Arial" w:cs="Arial"/>
                <w:color w:val="000000"/>
                <w:sz w:val="20"/>
                <w:szCs w:val="16"/>
              </w:rPr>
              <w:t xml:space="preserve"> </w:t>
            </w:r>
            <w:r w:rsidRPr="001D7F3D">
              <w:rPr>
                <w:rFonts w:ascii="Arial" w:hAnsi="Arial" w:cs="Arial"/>
                <w:color w:val="000000"/>
                <w:sz w:val="20"/>
                <w:szCs w:val="16"/>
              </w:rPr>
              <w:t>332,48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Субсидии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дорожной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деятельности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отношении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автомобильных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общего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капитального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ремонта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ремонта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дворовых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многоквартирных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домов,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проездов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к</w:t>
            </w:r>
            <w:r w:rsidRPr="001D7F3D">
              <w:rPr>
                <w:rFonts w:ascii="Arial" w:hAnsi="Arial" w:cs="Arial"/>
                <w:color w:val="000000"/>
                <w:sz w:val="20"/>
                <w:szCs w:val="16"/>
              </w:rPr>
              <w:t xml:space="preserve"> </w:t>
            </w:r>
            <w:r w:rsidR="00D325F1" w:rsidRPr="001D7F3D">
              <w:rPr>
                <w:rFonts w:ascii="Arial" w:hAnsi="Arial" w:cs="Arial"/>
                <w:color w:val="000000"/>
                <w:sz w:val="20"/>
                <w:szCs w:val="16"/>
              </w:rPr>
              <w:t>дворовым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территориям</w:t>
            </w:r>
            <w:r w:rsidRPr="001D7F3D">
              <w:rPr>
                <w:rFonts w:ascii="Arial" w:hAnsi="Arial" w:cs="Arial"/>
                <w:color w:val="000000"/>
                <w:sz w:val="20"/>
                <w:szCs w:val="16"/>
              </w:rPr>
              <w:t xml:space="preserve"> </w:t>
            </w:r>
            <w:r w:rsidR="00D325F1" w:rsidRPr="001D7F3D">
              <w:rPr>
                <w:rFonts w:ascii="Arial" w:hAnsi="Arial" w:cs="Arial"/>
                <w:color w:val="000000"/>
                <w:sz w:val="20"/>
                <w:szCs w:val="16"/>
              </w:rPr>
              <w:t>многоквартирных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домов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населенных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пунктов</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20216</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091</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091</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Субсидии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дорожной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деятельности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отношении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автомобильных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общего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также</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капитального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ремонта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ремонта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дворовых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многоквартирных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домов,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проездов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к</w:t>
            </w:r>
            <w:r w:rsidRPr="001D7F3D">
              <w:rPr>
                <w:rFonts w:ascii="Arial" w:hAnsi="Arial" w:cs="Arial"/>
                <w:color w:val="000000"/>
                <w:sz w:val="20"/>
                <w:szCs w:val="16"/>
              </w:rPr>
              <w:t xml:space="preserve"> </w:t>
            </w:r>
            <w:r w:rsidR="00D325F1" w:rsidRPr="001D7F3D">
              <w:rPr>
                <w:rFonts w:ascii="Arial" w:hAnsi="Arial" w:cs="Arial"/>
                <w:color w:val="000000"/>
                <w:sz w:val="20"/>
                <w:szCs w:val="16"/>
              </w:rPr>
              <w:t>дворовым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территориям</w:t>
            </w:r>
            <w:r w:rsidRPr="001D7F3D">
              <w:rPr>
                <w:rFonts w:ascii="Arial" w:hAnsi="Arial" w:cs="Arial"/>
                <w:color w:val="000000"/>
                <w:sz w:val="20"/>
                <w:szCs w:val="16"/>
              </w:rPr>
              <w:t xml:space="preserve"> </w:t>
            </w:r>
            <w:r w:rsidR="00D325F1" w:rsidRPr="001D7F3D">
              <w:rPr>
                <w:rFonts w:ascii="Arial" w:hAnsi="Arial" w:cs="Arial"/>
                <w:color w:val="000000"/>
                <w:sz w:val="20"/>
                <w:szCs w:val="16"/>
              </w:rPr>
              <w:t>многоквартирных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домов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населенных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пунктов</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20216</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091</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091</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субсидии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29999</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800</w:t>
            </w:r>
            <w:r w:rsidR="00060BEE" w:rsidRPr="001D7F3D">
              <w:rPr>
                <w:rFonts w:ascii="Arial" w:hAnsi="Arial" w:cs="Arial"/>
                <w:color w:val="000000"/>
                <w:sz w:val="20"/>
                <w:szCs w:val="16"/>
              </w:rPr>
              <w:t xml:space="preserve"> </w:t>
            </w:r>
            <w:r w:rsidRPr="001D7F3D">
              <w:rPr>
                <w:rFonts w:ascii="Arial" w:hAnsi="Arial" w:cs="Arial"/>
                <w:color w:val="000000"/>
                <w:sz w:val="20"/>
                <w:szCs w:val="16"/>
              </w:rPr>
              <w:t>432,48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370</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429</w:t>
            </w:r>
            <w:r w:rsidR="00060BEE" w:rsidRPr="001D7F3D">
              <w:rPr>
                <w:rFonts w:ascii="Arial" w:hAnsi="Arial" w:cs="Arial"/>
                <w:color w:val="000000"/>
                <w:sz w:val="20"/>
                <w:szCs w:val="16"/>
              </w:rPr>
              <w:t xml:space="preserve"> </w:t>
            </w:r>
            <w:r w:rsidRPr="001D7F3D">
              <w:rPr>
                <w:rFonts w:ascii="Arial" w:hAnsi="Arial" w:cs="Arial"/>
                <w:color w:val="000000"/>
                <w:sz w:val="20"/>
                <w:szCs w:val="16"/>
              </w:rPr>
              <w:t>932,48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субсидии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29999</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800</w:t>
            </w:r>
            <w:r w:rsidR="00060BEE" w:rsidRPr="001D7F3D">
              <w:rPr>
                <w:rFonts w:ascii="Arial" w:hAnsi="Arial" w:cs="Arial"/>
                <w:color w:val="000000"/>
                <w:sz w:val="20"/>
                <w:szCs w:val="16"/>
              </w:rPr>
              <w:t xml:space="preserve"> </w:t>
            </w:r>
            <w:r w:rsidRPr="001D7F3D">
              <w:rPr>
                <w:rFonts w:ascii="Arial" w:hAnsi="Arial" w:cs="Arial"/>
                <w:color w:val="000000"/>
                <w:sz w:val="20"/>
                <w:szCs w:val="16"/>
              </w:rPr>
              <w:t>432,48</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370</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429</w:t>
            </w:r>
            <w:r w:rsidR="00060BEE" w:rsidRPr="001D7F3D">
              <w:rPr>
                <w:rFonts w:ascii="Arial" w:hAnsi="Arial" w:cs="Arial"/>
                <w:color w:val="000000"/>
                <w:sz w:val="20"/>
                <w:szCs w:val="16"/>
              </w:rPr>
              <w:t xml:space="preserve"> </w:t>
            </w:r>
            <w:r w:rsidRPr="001D7F3D">
              <w:rPr>
                <w:rFonts w:ascii="Arial" w:hAnsi="Arial" w:cs="Arial"/>
                <w:color w:val="000000"/>
                <w:sz w:val="20"/>
                <w:szCs w:val="16"/>
              </w:rPr>
              <w:t>932,48</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Субвенции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системы</w:t>
            </w:r>
            <w:r w:rsidRPr="001D7F3D">
              <w:rPr>
                <w:rFonts w:ascii="Arial" w:hAnsi="Arial" w:cs="Arial"/>
                <w:color w:val="000000"/>
                <w:sz w:val="20"/>
                <w:szCs w:val="16"/>
              </w:rPr>
              <w:t xml:space="preserve"> </w:t>
            </w:r>
            <w:r w:rsidR="00D325F1" w:rsidRPr="001D7F3D">
              <w:rPr>
                <w:rFonts w:ascii="Arial" w:hAnsi="Arial" w:cs="Arial"/>
                <w:color w:val="000000"/>
                <w:sz w:val="20"/>
                <w:szCs w:val="16"/>
              </w:rPr>
              <w:t>Российской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30000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w:t>
            </w:r>
            <w:r w:rsidR="00060BEE" w:rsidRPr="001D7F3D">
              <w:rPr>
                <w:rFonts w:ascii="Arial" w:hAnsi="Arial" w:cs="Arial"/>
                <w:color w:val="000000"/>
                <w:sz w:val="20"/>
                <w:szCs w:val="16"/>
              </w:rPr>
              <w:t xml:space="preserve"> </w:t>
            </w:r>
            <w:r w:rsidRPr="001D7F3D">
              <w:rPr>
                <w:rFonts w:ascii="Arial" w:hAnsi="Arial" w:cs="Arial"/>
                <w:color w:val="000000"/>
                <w:sz w:val="20"/>
                <w:szCs w:val="16"/>
              </w:rPr>
              <w:t>721,00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w:t>
            </w:r>
            <w:r w:rsidR="00060BEE" w:rsidRPr="001D7F3D">
              <w:rPr>
                <w:rFonts w:ascii="Arial" w:hAnsi="Arial" w:cs="Arial"/>
                <w:color w:val="000000"/>
                <w:sz w:val="20"/>
                <w:szCs w:val="16"/>
              </w:rPr>
              <w:t xml:space="preserve"> </w:t>
            </w:r>
            <w:r w:rsidRPr="001D7F3D">
              <w:rPr>
                <w:rFonts w:ascii="Arial" w:hAnsi="Arial" w:cs="Arial"/>
                <w:color w:val="000000"/>
                <w:sz w:val="20"/>
                <w:szCs w:val="16"/>
              </w:rPr>
              <w:t>879,00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Субвенции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первичного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воинского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самоуправления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городских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округов</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35118</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w:t>
            </w:r>
            <w:r w:rsidR="00060BEE" w:rsidRPr="001D7F3D">
              <w:rPr>
                <w:rFonts w:ascii="Arial" w:hAnsi="Arial" w:cs="Arial"/>
                <w:color w:val="000000"/>
                <w:sz w:val="20"/>
                <w:szCs w:val="16"/>
              </w:rPr>
              <w:t xml:space="preserve"> </w:t>
            </w:r>
            <w:r w:rsidRPr="001D7F3D">
              <w:rPr>
                <w:rFonts w:ascii="Arial" w:hAnsi="Arial" w:cs="Arial"/>
                <w:color w:val="000000"/>
                <w:sz w:val="20"/>
                <w:szCs w:val="16"/>
              </w:rPr>
              <w:t>721,00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w:t>
            </w:r>
            <w:r w:rsidR="00060BEE" w:rsidRPr="001D7F3D">
              <w:rPr>
                <w:rFonts w:ascii="Arial" w:hAnsi="Arial" w:cs="Arial"/>
                <w:color w:val="000000"/>
                <w:sz w:val="20"/>
                <w:szCs w:val="16"/>
              </w:rPr>
              <w:t xml:space="preserve"> </w:t>
            </w:r>
            <w:r w:rsidRPr="001D7F3D">
              <w:rPr>
                <w:rFonts w:ascii="Arial" w:hAnsi="Arial" w:cs="Arial"/>
                <w:color w:val="000000"/>
                <w:sz w:val="20"/>
                <w:szCs w:val="16"/>
              </w:rPr>
              <w:t>879,00</w:t>
            </w:r>
          </w:p>
        </w:tc>
      </w:tr>
      <w:tr w:rsidR="00D325F1" w:rsidRPr="001D7F3D" w:rsidTr="00662220">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Субвенции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бюджетам</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первичного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воинского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самоуправления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городских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округов</w:t>
            </w:r>
          </w:p>
        </w:tc>
        <w:tc>
          <w:tcPr>
            <w:tcW w:w="45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35118</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w:t>
            </w:r>
            <w:r w:rsidR="00060BEE" w:rsidRPr="001D7F3D">
              <w:rPr>
                <w:rFonts w:ascii="Arial" w:hAnsi="Arial" w:cs="Arial"/>
                <w:color w:val="000000"/>
                <w:sz w:val="20"/>
                <w:szCs w:val="16"/>
              </w:rPr>
              <w:t xml:space="preserve"> </w:t>
            </w:r>
            <w:r w:rsidRPr="001D7F3D">
              <w:rPr>
                <w:rFonts w:ascii="Arial" w:hAnsi="Arial" w:cs="Arial"/>
                <w:color w:val="000000"/>
                <w:sz w:val="20"/>
                <w:szCs w:val="16"/>
              </w:rPr>
              <w:t>721,00</w:t>
            </w:r>
          </w:p>
        </w:tc>
        <w:tc>
          <w:tcPr>
            <w:tcW w:w="67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w:t>
            </w:r>
            <w:r w:rsidR="00060BEE" w:rsidRPr="001D7F3D">
              <w:rPr>
                <w:rFonts w:ascii="Arial" w:hAnsi="Arial" w:cs="Arial"/>
                <w:color w:val="000000"/>
                <w:sz w:val="20"/>
                <w:szCs w:val="16"/>
              </w:rPr>
              <w:t xml:space="preserve"> </w:t>
            </w:r>
            <w:r w:rsidRPr="001D7F3D">
              <w:rPr>
                <w:rFonts w:ascii="Arial" w:hAnsi="Arial" w:cs="Arial"/>
                <w:color w:val="000000"/>
                <w:sz w:val="20"/>
                <w:szCs w:val="16"/>
              </w:rPr>
              <w:t>879,00</w:t>
            </w:r>
          </w:p>
        </w:tc>
      </w:tr>
    </w:tbl>
    <w:p w:rsidR="00D325F1" w:rsidRPr="001D7F3D" w:rsidRDefault="00D325F1" w:rsidP="001D7F3D">
      <w:pPr>
        <w:rPr>
          <w:rFonts w:ascii="Arial" w:hAnsi="Arial" w:cs="Arial"/>
          <w:color w:val="000000"/>
          <w:sz w:val="20"/>
        </w:rPr>
      </w:pPr>
    </w:p>
    <w:p w:rsidR="00D325F1" w:rsidRPr="001D7F3D" w:rsidRDefault="00D325F1" w:rsidP="001D7F3D">
      <w:pPr>
        <w:rPr>
          <w:rFonts w:ascii="Arial" w:hAnsi="Arial" w:cs="Arial"/>
          <w:color w:val="000000"/>
          <w:sz w:val="20"/>
        </w:rPr>
      </w:pPr>
    </w:p>
    <w:tbl>
      <w:tblPr>
        <w:tblW w:w="5000" w:type="pct"/>
        <w:tblLook w:val="04A0" w:firstRow="1" w:lastRow="0" w:firstColumn="1" w:lastColumn="0" w:noHBand="0" w:noVBand="1"/>
      </w:tblPr>
      <w:tblGrid>
        <w:gridCol w:w="5093"/>
        <w:gridCol w:w="1332"/>
        <w:gridCol w:w="2695"/>
        <w:gridCol w:w="1983"/>
        <w:gridCol w:w="1984"/>
        <w:gridCol w:w="2052"/>
      </w:tblGrid>
      <w:tr w:rsidR="00D325F1" w:rsidRPr="001D7F3D" w:rsidTr="00662220">
        <w:trPr>
          <w:cantSplit/>
        </w:trPr>
        <w:tc>
          <w:tcPr>
            <w:tcW w:w="4341" w:type="pct"/>
            <w:gridSpan w:val="5"/>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r w:rsidR="00D325F1" w:rsidRPr="001D7F3D">
              <w:rPr>
                <w:rFonts w:ascii="Arial" w:hAnsi="Arial" w:cs="Arial"/>
                <w:b/>
                <w:bCs/>
                <w:color w:val="000000"/>
                <w:sz w:val="20"/>
              </w:rPr>
              <w:t>2.</w:t>
            </w:r>
            <w:r w:rsidRPr="001D7F3D">
              <w:rPr>
                <w:rFonts w:ascii="Arial" w:hAnsi="Arial" w:cs="Arial"/>
                <w:b/>
                <w:bCs/>
                <w:color w:val="000000"/>
                <w:sz w:val="20"/>
              </w:rPr>
              <w:t xml:space="preserve"> </w:t>
            </w:r>
            <w:r w:rsidR="00D325F1" w:rsidRPr="001D7F3D">
              <w:rPr>
                <w:rFonts w:ascii="Arial" w:hAnsi="Arial" w:cs="Arial"/>
                <w:b/>
                <w:bCs/>
                <w:color w:val="000000"/>
                <w:sz w:val="20"/>
              </w:rPr>
              <w:t>Расходы</w:t>
            </w:r>
            <w:r w:rsidRPr="001D7F3D">
              <w:rPr>
                <w:rFonts w:ascii="Arial" w:hAnsi="Arial" w:cs="Arial"/>
                <w:b/>
                <w:bCs/>
                <w:color w:val="000000"/>
                <w:sz w:val="20"/>
              </w:rPr>
              <w:t xml:space="preserve"> </w:t>
            </w:r>
            <w:r w:rsidR="00D325F1" w:rsidRPr="001D7F3D">
              <w:rPr>
                <w:rFonts w:ascii="Arial" w:hAnsi="Arial" w:cs="Arial"/>
                <w:b/>
                <w:bCs/>
                <w:color w:val="000000"/>
                <w:sz w:val="20"/>
              </w:rPr>
              <w:t>бюджета</w:t>
            </w:r>
          </w:p>
        </w:tc>
        <w:tc>
          <w:tcPr>
            <w:tcW w:w="659"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Форма</w:t>
            </w:r>
            <w:r w:rsidRPr="001D7F3D">
              <w:rPr>
                <w:rFonts w:ascii="Arial" w:hAnsi="Arial" w:cs="Arial"/>
                <w:color w:val="000000"/>
                <w:sz w:val="20"/>
                <w:szCs w:val="16"/>
              </w:rPr>
              <w:t xml:space="preserve"> </w:t>
            </w:r>
            <w:r w:rsidR="00D325F1" w:rsidRPr="001D7F3D">
              <w:rPr>
                <w:rFonts w:ascii="Arial" w:hAnsi="Arial" w:cs="Arial"/>
                <w:color w:val="000000"/>
                <w:sz w:val="20"/>
                <w:szCs w:val="16"/>
              </w:rPr>
              <w:t>0503117</w:t>
            </w:r>
            <w:r w:rsidRPr="001D7F3D">
              <w:rPr>
                <w:rFonts w:ascii="Arial" w:hAnsi="Arial" w:cs="Arial"/>
                <w:color w:val="000000"/>
                <w:sz w:val="20"/>
                <w:szCs w:val="16"/>
              </w:rPr>
              <w:t xml:space="preserve"> </w:t>
            </w:r>
            <w:r w:rsidR="00D325F1" w:rsidRPr="001D7F3D">
              <w:rPr>
                <w:rFonts w:ascii="Arial" w:hAnsi="Arial" w:cs="Arial"/>
                <w:color w:val="000000"/>
                <w:sz w:val="20"/>
                <w:szCs w:val="16"/>
              </w:rPr>
              <w:t>с.2</w:t>
            </w:r>
          </w:p>
        </w:tc>
      </w:tr>
      <w:tr w:rsidR="00D325F1" w:rsidRPr="001D7F3D" w:rsidTr="00662220">
        <w:trPr>
          <w:cantSplit/>
        </w:trPr>
        <w:tc>
          <w:tcPr>
            <w:tcW w:w="1686"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444"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894"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659"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659"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c>
          <w:tcPr>
            <w:tcW w:w="659"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p>
        </w:tc>
      </w:tr>
      <w:tr w:rsidR="00D325F1" w:rsidRPr="001D7F3D" w:rsidTr="00662220">
        <w:trPr>
          <w:trHeight w:val="230"/>
        </w:trPr>
        <w:tc>
          <w:tcPr>
            <w:tcW w:w="1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Наименование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Код</w:t>
            </w:r>
            <w:r w:rsidR="00060BEE" w:rsidRPr="001D7F3D">
              <w:rPr>
                <w:rFonts w:ascii="Arial" w:hAnsi="Arial" w:cs="Arial"/>
                <w:color w:val="000000"/>
                <w:sz w:val="20"/>
                <w:szCs w:val="16"/>
              </w:rPr>
              <w:t xml:space="preserve"> </w:t>
            </w:r>
            <w:r w:rsidRPr="001D7F3D">
              <w:rPr>
                <w:rFonts w:ascii="Arial" w:hAnsi="Arial" w:cs="Arial"/>
                <w:color w:val="000000"/>
                <w:sz w:val="20"/>
                <w:szCs w:val="16"/>
              </w:rPr>
              <w:t>строки</w:t>
            </w:r>
          </w:p>
        </w:tc>
        <w:tc>
          <w:tcPr>
            <w:tcW w:w="89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Код</w:t>
            </w:r>
            <w:r w:rsidR="00060BEE" w:rsidRPr="001D7F3D">
              <w:rPr>
                <w:rFonts w:ascii="Arial" w:hAnsi="Arial" w:cs="Arial"/>
                <w:color w:val="000000"/>
                <w:sz w:val="20"/>
                <w:szCs w:val="16"/>
              </w:rPr>
              <w:t xml:space="preserve"> </w:t>
            </w:r>
            <w:r w:rsidRPr="001D7F3D">
              <w:rPr>
                <w:rFonts w:ascii="Arial" w:hAnsi="Arial" w:cs="Arial"/>
                <w:color w:val="000000"/>
                <w:sz w:val="20"/>
                <w:szCs w:val="16"/>
              </w:rPr>
              <w:t>расхода</w:t>
            </w:r>
            <w:r w:rsidR="00060BEE" w:rsidRPr="001D7F3D">
              <w:rPr>
                <w:rFonts w:ascii="Arial" w:hAnsi="Arial" w:cs="Arial"/>
                <w:color w:val="000000"/>
                <w:sz w:val="20"/>
                <w:szCs w:val="16"/>
              </w:rPr>
              <w:t xml:space="preserve"> </w:t>
            </w:r>
            <w:r w:rsidRPr="001D7F3D">
              <w:rPr>
                <w:rFonts w:ascii="Arial" w:hAnsi="Arial" w:cs="Arial"/>
                <w:color w:val="000000"/>
                <w:sz w:val="20"/>
                <w:szCs w:val="16"/>
              </w:rPr>
              <w:t>по</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бюджетной</w:t>
            </w:r>
            <w:r w:rsidR="00060BEE" w:rsidRPr="001D7F3D">
              <w:rPr>
                <w:rFonts w:ascii="Arial" w:hAnsi="Arial" w:cs="Arial"/>
                <w:color w:val="000000"/>
                <w:sz w:val="20"/>
                <w:szCs w:val="16"/>
              </w:rPr>
              <w:t xml:space="preserve"> </w:t>
            </w:r>
            <w:r w:rsidRPr="001D7F3D">
              <w:rPr>
                <w:rFonts w:ascii="Arial" w:hAnsi="Arial" w:cs="Arial"/>
                <w:color w:val="000000"/>
                <w:sz w:val="20"/>
                <w:szCs w:val="16"/>
              </w:rPr>
              <w:t>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Утвержденные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Неисполненные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назначения</w:t>
            </w:r>
          </w:p>
        </w:tc>
      </w:tr>
      <w:tr w:rsidR="00D325F1" w:rsidRPr="001D7F3D" w:rsidTr="00662220">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89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89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cantSplit/>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Расходы</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бюджета</w:t>
            </w:r>
            <w:r w:rsidR="00060BEE" w:rsidRPr="001D7F3D">
              <w:rPr>
                <w:rFonts w:ascii="Arial" w:hAnsi="Arial" w:cs="Arial"/>
                <w:color w:val="000000"/>
                <w:sz w:val="20"/>
                <w:szCs w:val="16"/>
              </w:rPr>
              <w:t xml:space="preserve"> </w:t>
            </w:r>
            <w:r w:rsidRPr="001D7F3D">
              <w:rPr>
                <w:rFonts w:ascii="Arial" w:hAnsi="Arial" w:cs="Arial"/>
                <w:color w:val="000000"/>
                <w:sz w:val="20"/>
                <w:szCs w:val="16"/>
              </w:rPr>
              <w:t>-</w:t>
            </w:r>
            <w:r w:rsidR="00060BEE" w:rsidRPr="001D7F3D">
              <w:rPr>
                <w:rFonts w:ascii="Arial" w:hAnsi="Arial" w:cs="Arial"/>
                <w:color w:val="000000"/>
                <w:sz w:val="20"/>
                <w:szCs w:val="16"/>
              </w:rPr>
              <w:t xml:space="preserve"> </w:t>
            </w:r>
            <w:r w:rsidRPr="001D7F3D">
              <w:rPr>
                <w:rFonts w:ascii="Arial" w:hAnsi="Arial" w:cs="Arial"/>
                <w:color w:val="000000"/>
                <w:sz w:val="20"/>
                <w:szCs w:val="16"/>
              </w:rPr>
              <w:t>всего</w:t>
            </w:r>
          </w:p>
        </w:tc>
        <w:tc>
          <w:tcPr>
            <w:tcW w:w="44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59"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579</w:t>
            </w:r>
            <w:r w:rsidR="00060BEE" w:rsidRPr="001D7F3D">
              <w:rPr>
                <w:rFonts w:ascii="Arial" w:hAnsi="Arial" w:cs="Arial"/>
                <w:color w:val="000000"/>
                <w:sz w:val="20"/>
                <w:szCs w:val="16"/>
              </w:rPr>
              <w:t xml:space="preserve"> </w:t>
            </w:r>
            <w:r w:rsidRPr="001D7F3D">
              <w:rPr>
                <w:rFonts w:ascii="Arial" w:hAnsi="Arial" w:cs="Arial"/>
                <w:color w:val="000000"/>
                <w:sz w:val="20"/>
                <w:szCs w:val="16"/>
              </w:rPr>
              <w:t>257,74</w:t>
            </w:r>
          </w:p>
        </w:tc>
        <w:tc>
          <w:tcPr>
            <w:tcW w:w="659"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300</w:t>
            </w:r>
            <w:r w:rsidR="00060BEE" w:rsidRPr="001D7F3D">
              <w:rPr>
                <w:rFonts w:ascii="Arial" w:hAnsi="Arial" w:cs="Arial"/>
                <w:color w:val="000000"/>
                <w:sz w:val="20"/>
                <w:szCs w:val="16"/>
              </w:rPr>
              <w:t xml:space="preserve"> </w:t>
            </w:r>
            <w:r w:rsidRPr="001D7F3D">
              <w:rPr>
                <w:rFonts w:ascii="Arial" w:hAnsi="Arial" w:cs="Arial"/>
                <w:color w:val="000000"/>
                <w:sz w:val="20"/>
                <w:szCs w:val="16"/>
              </w:rPr>
              <w:t>500,61</w:t>
            </w:r>
          </w:p>
        </w:tc>
        <w:tc>
          <w:tcPr>
            <w:tcW w:w="659"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w:t>
            </w:r>
            <w:r w:rsidR="00060BEE" w:rsidRPr="001D7F3D">
              <w:rPr>
                <w:rFonts w:ascii="Arial" w:hAnsi="Arial" w:cs="Arial"/>
                <w:color w:val="000000"/>
                <w:sz w:val="20"/>
                <w:szCs w:val="16"/>
              </w:rPr>
              <w:t xml:space="preserve"> </w:t>
            </w:r>
            <w:r w:rsidRPr="001D7F3D">
              <w:rPr>
                <w:rFonts w:ascii="Arial" w:hAnsi="Arial" w:cs="Arial"/>
                <w:color w:val="000000"/>
                <w:sz w:val="20"/>
                <w:szCs w:val="16"/>
              </w:rPr>
              <w:t>278</w:t>
            </w:r>
            <w:r w:rsidR="00060BEE" w:rsidRPr="001D7F3D">
              <w:rPr>
                <w:rFonts w:ascii="Arial" w:hAnsi="Arial" w:cs="Arial"/>
                <w:color w:val="000000"/>
                <w:sz w:val="20"/>
                <w:szCs w:val="16"/>
              </w:rPr>
              <w:t xml:space="preserve"> </w:t>
            </w:r>
            <w:r w:rsidRPr="001D7F3D">
              <w:rPr>
                <w:rFonts w:ascii="Arial" w:hAnsi="Arial" w:cs="Arial"/>
                <w:color w:val="000000"/>
                <w:sz w:val="20"/>
                <w:szCs w:val="16"/>
              </w:rPr>
              <w:t>757,13</w:t>
            </w:r>
          </w:p>
        </w:tc>
      </w:tr>
      <w:tr w:rsidR="00D325F1" w:rsidRPr="001D7F3D" w:rsidTr="00662220">
        <w:trPr>
          <w:cantSplit/>
        </w:trPr>
        <w:tc>
          <w:tcPr>
            <w:tcW w:w="1686" w:type="pct"/>
            <w:tcBorders>
              <w:top w:val="nil"/>
              <w:left w:val="single" w:sz="4" w:space="0" w:color="000000"/>
              <w:bottom w:val="nil"/>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в</w:t>
            </w:r>
            <w:r w:rsidR="00060BEE" w:rsidRPr="001D7F3D">
              <w:rPr>
                <w:rFonts w:ascii="Arial" w:hAnsi="Arial" w:cs="Arial"/>
                <w:color w:val="000000"/>
                <w:sz w:val="20"/>
                <w:szCs w:val="16"/>
              </w:rPr>
              <w:t xml:space="preserve"> </w:t>
            </w:r>
            <w:r w:rsidRPr="001D7F3D">
              <w:rPr>
                <w:rFonts w:ascii="Arial" w:hAnsi="Arial" w:cs="Arial"/>
                <w:color w:val="000000"/>
                <w:sz w:val="20"/>
                <w:szCs w:val="16"/>
              </w:rPr>
              <w:t>том</w:t>
            </w:r>
            <w:r w:rsidR="00060BEE" w:rsidRPr="001D7F3D">
              <w:rPr>
                <w:rFonts w:ascii="Arial" w:hAnsi="Arial" w:cs="Arial"/>
                <w:color w:val="000000"/>
                <w:sz w:val="20"/>
                <w:szCs w:val="16"/>
              </w:rPr>
              <w:t xml:space="preserve"> </w:t>
            </w:r>
            <w:r w:rsidRPr="001D7F3D">
              <w:rPr>
                <w:rFonts w:ascii="Arial" w:hAnsi="Arial" w:cs="Arial"/>
                <w:color w:val="000000"/>
                <w:sz w:val="20"/>
                <w:szCs w:val="16"/>
              </w:rPr>
              <w:t>числе:</w:t>
            </w:r>
          </w:p>
        </w:tc>
        <w:tc>
          <w:tcPr>
            <w:tcW w:w="444"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894"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9"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9" w:type="pct"/>
            <w:tcBorders>
              <w:top w:val="nil"/>
              <w:left w:val="nil"/>
              <w:bottom w:val="nil"/>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9" w:type="pct"/>
            <w:tcBorders>
              <w:top w:val="nil"/>
              <w:left w:val="nil"/>
              <w:bottom w:val="nil"/>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функций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367</w:t>
            </w:r>
            <w:r w:rsidR="00060BEE" w:rsidRPr="001D7F3D">
              <w:rPr>
                <w:rFonts w:ascii="Arial" w:hAnsi="Arial" w:cs="Arial"/>
                <w:color w:val="000000"/>
                <w:sz w:val="20"/>
                <w:szCs w:val="16"/>
              </w:rPr>
              <w:t xml:space="preserve"> </w:t>
            </w:r>
            <w:r w:rsidRPr="001D7F3D">
              <w:rPr>
                <w:rFonts w:ascii="Arial" w:hAnsi="Arial" w:cs="Arial"/>
                <w:color w:val="000000"/>
                <w:sz w:val="20"/>
                <w:szCs w:val="16"/>
              </w:rPr>
              <w:t>182,00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560</w:t>
            </w:r>
            <w:r w:rsidR="00060BEE" w:rsidRPr="001D7F3D">
              <w:rPr>
                <w:rFonts w:ascii="Arial" w:hAnsi="Arial" w:cs="Arial"/>
                <w:color w:val="000000"/>
                <w:sz w:val="20"/>
                <w:szCs w:val="16"/>
              </w:rPr>
              <w:t xml:space="preserve"> </w:t>
            </w:r>
            <w:r w:rsidRPr="001D7F3D">
              <w:rPr>
                <w:rFonts w:ascii="Arial" w:hAnsi="Arial" w:cs="Arial"/>
                <w:color w:val="000000"/>
                <w:sz w:val="20"/>
                <w:szCs w:val="16"/>
              </w:rPr>
              <w:t>242,93</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806</w:t>
            </w:r>
            <w:r w:rsidR="00060BEE" w:rsidRPr="001D7F3D">
              <w:rPr>
                <w:rFonts w:ascii="Arial" w:hAnsi="Arial" w:cs="Arial"/>
                <w:color w:val="000000"/>
                <w:sz w:val="20"/>
                <w:szCs w:val="16"/>
              </w:rPr>
              <w:t xml:space="preserve"> </w:t>
            </w:r>
            <w:r w:rsidRPr="001D7F3D">
              <w:rPr>
                <w:rFonts w:ascii="Arial" w:hAnsi="Arial" w:cs="Arial"/>
                <w:color w:val="000000"/>
                <w:sz w:val="20"/>
                <w:szCs w:val="16"/>
              </w:rPr>
              <w:t>939,07</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lastRenderedPageBreak/>
              <w:t xml:space="preserve"> </w:t>
            </w:r>
            <w:r w:rsidR="00D325F1" w:rsidRPr="001D7F3D">
              <w:rPr>
                <w:rFonts w:ascii="Arial" w:hAnsi="Arial" w:cs="Arial"/>
                <w:color w:val="000000"/>
                <w:sz w:val="20"/>
                <w:szCs w:val="16"/>
              </w:rPr>
              <w:t>Расходы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персоналу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целях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выполнения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функций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казенными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учреждениями,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внебюджетными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220</w:t>
            </w:r>
            <w:r w:rsidR="00060BEE" w:rsidRPr="001D7F3D">
              <w:rPr>
                <w:rFonts w:ascii="Arial" w:hAnsi="Arial" w:cs="Arial"/>
                <w:color w:val="000000"/>
                <w:sz w:val="20"/>
                <w:szCs w:val="16"/>
              </w:rPr>
              <w:t xml:space="preserve"> </w:t>
            </w:r>
            <w:r w:rsidRPr="001D7F3D">
              <w:rPr>
                <w:rFonts w:ascii="Arial" w:hAnsi="Arial" w:cs="Arial"/>
                <w:color w:val="000000"/>
                <w:sz w:val="20"/>
                <w:szCs w:val="16"/>
              </w:rPr>
              <w:t>482,00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494</w:t>
            </w:r>
            <w:r w:rsidR="00060BEE" w:rsidRPr="001D7F3D">
              <w:rPr>
                <w:rFonts w:ascii="Arial" w:hAnsi="Arial" w:cs="Arial"/>
                <w:color w:val="000000"/>
                <w:sz w:val="20"/>
                <w:szCs w:val="16"/>
              </w:rPr>
              <w:t xml:space="preserve"> </w:t>
            </w:r>
            <w:r w:rsidRPr="001D7F3D">
              <w:rPr>
                <w:rFonts w:ascii="Arial" w:hAnsi="Arial" w:cs="Arial"/>
                <w:color w:val="000000"/>
                <w:sz w:val="20"/>
                <w:szCs w:val="16"/>
              </w:rPr>
              <w:t>592,59</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725</w:t>
            </w:r>
            <w:r w:rsidR="00060BEE" w:rsidRPr="001D7F3D">
              <w:rPr>
                <w:rFonts w:ascii="Arial" w:hAnsi="Arial" w:cs="Arial"/>
                <w:color w:val="000000"/>
                <w:sz w:val="20"/>
                <w:szCs w:val="16"/>
              </w:rPr>
              <w:t xml:space="preserve"> </w:t>
            </w:r>
            <w:r w:rsidRPr="001D7F3D">
              <w:rPr>
                <w:rFonts w:ascii="Arial" w:hAnsi="Arial" w:cs="Arial"/>
                <w:color w:val="000000"/>
                <w:sz w:val="20"/>
                <w:szCs w:val="16"/>
              </w:rPr>
              <w:t>889,41</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Расходы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персоналу</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220</w:t>
            </w:r>
            <w:r w:rsidR="00060BEE" w:rsidRPr="001D7F3D">
              <w:rPr>
                <w:rFonts w:ascii="Arial" w:hAnsi="Arial" w:cs="Arial"/>
                <w:color w:val="000000"/>
                <w:sz w:val="20"/>
                <w:szCs w:val="16"/>
              </w:rPr>
              <w:t xml:space="preserve"> </w:t>
            </w:r>
            <w:r w:rsidRPr="001D7F3D">
              <w:rPr>
                <w:rFonts w:ascii="Arial" w:hAnsi="Arial" w:cs="Arial"/>
                <w:color w:val="000000"/>
                <w:sz w:val="20"/>
                <w:szCs w:val="16"/>
              </w:rPr>
              <w:t>482,00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494</w:t>
            </w:r>
            <w:r w:rsidR="00060BEE" w:rsidRPr="001D7F3D">
              <w:rPr>
                <w:rFonts w:ascii="Arial" w:hAnsi="Arial" w:cs="Arial"/>
                <w:color w:val="000000"/>
                <w:sz w:val="20"/>
                <w:szCs w:val="16"/>
              </w:rPr>
              <w:t xml:space="preserve"> </w:t>
            </w:r>
            <w:r w:rsidRPr="001D7F3D">
              <w:rPr>
                <w:rFonts w:ascii="Arial" w:hAnsi="Arial" w:cs="Arial"/>
                <w:color w:val="000000"/>
                <w:sz w:val="20"/>
                <w:szCs w:val="16"/>
              </w:rPr>
              <w:t>592,59</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725</w:t>
            </w:r>
            <w:r w:rsidR="00060BEE" w:rsidRPr="001D7F3D">
              <w:rPr>
                <w:rFonts w:ascii="Arial" w:hAnsi="Arial" w:cs="Arial"/>
                <w:color w:val="000000"/>
                <w:sz w:val="20"/>
                <w:szCs w:val="16"/>
              </w:rPr>
              <w:t xml:space="preserve"> </w:t>
            </w:r>
            <w:r w:rsidRPr="001D7F3D">
              <w:rPr>
                <w:rFonts w:ascii="Arial" w:hAnsi="Arial" w:cs="Arial"/>
                <w:color w:val="000000"/>
                <w:sz w:val="20"/>
                <w:szCs w:val="16"/>
              </w:rPr>
              <w:t>889,41</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Фонд</w:t>
            </w:r>
            <w:r w:rsidRPr="001D7F3D">
              <w:rPr>
                <w:rFonts w:ascii="Arial" w:hAnsi="Arial" w:cs="Arial"/>
                <w:color w:val="000000"/>
                <w:sz w:val="20"/>
                <w:szCs w:val="16"/>
              </w:rPr>
              <w:t xml:space="preserve"> </w:t>
            </w:r>
            <w:r w:rsidR="00D325F1" w:rsidRPr="001D7F3D">
              <w:rPr>
                <w:rFonts w:ascii="Arial" w:hAnsi="Arial" w:cs="Arial"/>
                <w:color w:val="000000"/>
                <w:sz w:val="20"/>
                <w:szCs w:val="16"/>
              </w:rPr>
              <w:t>оплаты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труда</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121</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394</w:t>
            </w:r>
            <w:r w:rsidR="00060BEE" w:rsidRPr="001D7F3D">
              <w:rPr>
                <w:rFonts w:ascii="Arial" w:hAnsi="Arial" w:cs="Arial"/>
                <w:color w:val="000000"/>
                <w:sz w:val="20"/>
                <w:szCs w:val="16"/>
              </w:rPr>
              <w:t xml:space="preserve"> </w:t>
            </w:r>
            <w:r w:rsidRPr="001D7F3D">
              <w:rPr>
                <w:rFonts w:ascii="Arial" w:hAnsi="Arial" w:cs="Arial"/>
                <w:color w:val="000000"/>
                <w:sz w:val="20"/>
                <w:szCs w:val="16"/>
              </w:rPr>
              <w:t>013,97</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Взносы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обязательному</w:t>
            </w:r>
            <w:r w:rsidRPr="001D7F3D">
              <w:rPr>
                <w:rFonts w:ascii="Arial" w:hAnsi="Arial" w:cs="Arial"/>
                <w:color w:val="000000"/>
                <w:sz w:val="20"/>
                <w:szCs w:val="16"/>
              </w:rPr>
              <w:t xml:space="preserve"> </w:t>
            </w:r>
            <w:r w:rsidR="00D325F1" w:rsidRPr="001D7F3D">
              <w:rPr>
                <w:rFonts w:ascii="Arial" w:hAnsi="Arial" w:cs="Arial"/>
                <w:color w:val="000000"/>
                <w:sz w:val="20"/>
                <w:szCs w:val="16"/>
              </w:rPr>
              <w:t>социальному</w:t>
            </w:r>
            <w:r w:rsidRPr="001D7F3D">
              <w:rPr>
                <w:rFonts w:ascii="Arial" w:hAnsi="Arial" w:cs="Arial"/>
                <w:color w:val="000000"/>
                <w:sz w:val="20"/>
                <w:szCs w:val="16"/>
              </w:rPr>
              <w:t xml:space="preserve"> </w:t>
            </w:r>
            <w:r w:rsidR="00D325F1" w:rsidRPr="001D7F3D">
              <w:rPr>
                <w:rFonts w:ascii="Arial" w:hAnsi="Arial" w:cs="Arial"/>
                <w:color w:val="000000"/>
                <w:sz w:val="20"/>
                <w:szCs w:val="16"/>
              </w:rPr>
              <w:t>страхованию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денежного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содержания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работникам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129</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578,62</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138</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60</w:t>
            </w:r>
            <w:r w:rsidR="00060BEE" w:rsidRPr="001D7F3D">
              <w:rPr>
                <w:rFonts w:ascii="Arial" w:hAnsi="Arial" w:cs="Arial"/>
                <w:color w:val="000000"/>
                <w:sz w:val="20"/>
                <w:szCs w:val="16"/>
              </w:rPr>
              <w:t xml:space="preserve"> </w:t>
            </w:r>
            <w:r w:rsidRPr="001D7F3D">
              <w:rPr>
                <w:rFonts w:ascii="Arial" w:hAnsi="Arial" w:cs="Arial"/>
                <w:color w:val="000000"/>
                <w:sz w:val="20"/>
                <w:szCs w:val="16"/>
              </w:rPr>
              <w:t>309,34</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78</w:t>
            </w:r>
            <w:r w:rsidR="00060BEE" w:rsidRPr="001D7F3D">
              <w:rPr>
                <w:rFonts w:ascii="Arial" w:hAnsi="Arial" w:cs="Arial"/>
                <w:color w:val="000000"/>
                <w:sz w:val="20"/>
                <w:szCs w:val="16"/>
              </w:rPr>
              <w:t xml:space="preserve"> </w:t>
            </w:r>
            <w:r w:rsidRPr="001D7F3D">
              <w:rPr>
                <w:rFonts w:ascii="Arial" w:hAnsi="Arial" w:cs="Arial"/>
                <w:color w:val="000000"/>
                <w:sz w:val="20"/>
                <w:szCs w:val="16"/>
              </w:rPr>
              <w:t>590,66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138</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60</w:t>
            </w:r>
            <w:r w:rsidR="00060BEE" w:rsidRPr="001D7F3D">
              <w:rPr>
                <w:rFonts w:ascii="Arial" w:hAnsi="Arial" w:cs="Arial"/>
                <w:color w:val="000000"/>
                <w:sz w:val="20"/>
                <w:szCs w:val="16"/>
              </w:rPr>
              <w:t xml:space="preserve"> </w:t>
            </w:r>
            <w:r w:rsidRPr="001D7F3D">
              <w:rPr>
                <w:rFonts w:ascii="Arial" w:hAnsi="Arial" w:cs="Arial"/>
                <w:color w:val="000000"/>
                <w:sz w:val="20"/>
                <w:szCs w:val="16"/>
              </w:rPr>
              <w:t>309,34</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78</w:t>
            </w:r>
            <w:r w:rsidR="00060BEE" w:rsidRPr="001D7F3D">
              <w:rPr>
                <w:rFonts w:ascii="Arial" w:hAnsi="Arial" w:cs="Arial"/>
                <w:color w:val="000000"/>
                <w:sz w:val="20"/>
                <w:szCs w:val="16"/>
              </w:rPr>
              <w:t xml:space="preserve"> </w:t>
            </w:r>
            <w:r w:rsidRPr="001D7F3D">
              <w:rPr>
                <w:rFonts w:ascii="Arial" w:hAnsi="Arial" w:cs="Arial"/>
                <w:color w:val="000000"/>
                <w:sz w:val="20"/>
                <w:szCs w:val="16"/>
              </w:rPr>
              <w:t>590,66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сфере</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информационно-коммуникационных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технологий</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242</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w:t>
            </w:r>
            <w:r w:rsidR="00060BEE" w:rsidRPr="001D7F3D">
              <w:rPr>
                <w:rFonts w:ascii="Arial" w:hAnsi="Arial" w:cs="Arial"/>
                <w:color w:val="000000"/>
                <w:sz w:val="20"/>
                <w:szCs w:val="16"/>
              </w:rPr>
              <w:t xml:space="preserve"> </w:t>
            </w:r>
            <w:r w:rsidRPr="001D7F3D">
              <w:rPr>
                <w:rFonts w:ascii="Arial" w:hAnsi="Arial" w:cs="Arial"/>
                <w:color w:val="000000"/>
                <w:sz w:val="20"/>
                <w:szCs w:val="16"/>
              </w:rPr>
              <w:t>550,26</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47</w:t>
            </w:r>
            <w:r w:rsidR="00060BEE" w:rsidRPr="001D7F3D">
              <w:rPr>
                <w:rFonts w:ascii="Arial" w:hAnsi="Arial" w:cs="Arial"/>
                <w:color w:val="000000"/>
                <w:sz w:val="20"/>
                <w:szCs w:val="16"/>
              </w:rPr>
              <w:t xml:space="preserve"> </w:t>
            </w:r>
            <w:r w:rsidRPr="001D7F3D">
              <w:rPr>
                <w:rFonts w:ascii="Arial" w:hAnsi="Arial" w:cs="Arial"/>
                <w:color w:val="000000"/>
                <w:sz w:val="20"/>
                <w:szCs w:val="16"/>
              </w:rPr>
              <w:t>759,08</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r w:rsidR="00060BEE" w:rsidRPr="001D7F3D">
              <w:rPr>
                <w:rFonts w:ascii="Arial" w:hAnsi="Arial" w:cs="Arial"/>
                <w:color w:val="000000"/>
                <w:sz w:val="20"/>
                <w:szCs w:val="16"/>
              </w:rPr>
              <w:t xml:space="preserve"> </w:t>
            </w:r>
            <w:r w:rsidRPr="001D7F3D">
              <w:rPr>
                <w:rFonts w:ascii="Arial" w:hAnsi="Arial" w:cs="Arial"/>
                <w:color w:val="000000"/>
                <w:sz w:val="20"/>
                <w:szCs w:val="16"/>
              </w:rPr>
              <w:t>341,00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459,00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сборов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850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r w:rsidR="00060BEE" w:rsidRPr="001D7F3D">
              <w:rPr>
                <w:rFonts w:ascii="Arial" w:hAnsi="Arial" w:cs="Arial"/>
                <w:color w:val="000000"/>
                <w:sz w:val="20"/>
                <w:szCs w:val="16"/>
              </w:rPr>
              <w:t xml:space="preserve"> </w:t>
            </w:r>
            <w:r w:rsidRPr="001D7F3D">
              <w:rPr>
                <w:rFonts w:ascii="Arial" w:hAnsi="Arial" w:cs="Arial"/>
                <w:color w:val="000000"/>
                <w:sz w:val="20"/>
                <w:szCs w:val="16"/>
              </w:rPr>
              <w:t>341,00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459,00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налогов,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сборов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852</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163,00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Уплата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0104</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00200</w:t>
            </w:r>
            <w:r w:rsidR="00060BEE" w:rsidRPr="001D7F3D">
              <w:rPr>
                <w:rFonts w:ascii="Arial" w:hAnsi="Arial" w:cs="Arial"/>
                <w:color w:val="000000"/>
                <w:sz w:val="20"/>
                <w:szCs w:val="16"/>
              </w:rPr>
              <w:t xml:space="preserve"> </w:t>
            </w:r>
            <w:r w:rsidRPr="001D7F3D">
              <w:rPr>
                <w:rFonts w:ascii="Arial" w:hAnsi="Arial" w:cs="Arial"/>
                <w:color w:val="000000"/>
                <w:sz w:val="20"/>
                <w:szCs w:val="16"/>
              </w:rPr>
              <w:t>853</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r w:rsidR="00060BEE" w:rsidRPr="001D7F3D">
              <w:rPr>
                <w:rFonts w:ascii="Arial" w:hAnsi="Arial" w:cs="Arial"/>
                <w:color w:val="000000"/>
                <w:sz w:val="20"/>
                <w:szCs w:val="16"/>
              </w:rPr>
              <w:t xml:space="preserve"> </w:t>
            </w:r>
            <w:r w:rsidRPr="001D7F3D">
              <w:rPr>
                <w:rFonts w:ascii="Arial" w:hAnsi="Arial" w:cs="Arial"/>
                <w:color w:val="000000"/>
                <w:sz w:val="20"/>
                <w:szCs w:val="16"/>
              </w:rPr>
              <w:t>178,00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Резервный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w:t>
            </w:r>
            <w:r w:rsidRPr="001D7F3D">
              <w:rPr>
                <w:rFonts w:ascii="Arial" w:hAnsi="Arial" w:cs="Arial"/>
                <w:color w:val="000000"/>
                <w:sz w:val="20"/>
                <w:szCs w:val="16"/>
              </w:rPr>
              <w:t xml:space="preserve"> </w:t>
            </w:r>
            <w:r w:rsidR="00D325F1" w:rsidRPr="001D7F3D">
              <w:rPr>
                <w:rFonts w:ascii="Arial" w:hAnsi="Arial" w:cs="Arial"/>
                <w:color w:val="000000"/>
                <w:sz w:val="20"/>
                <w:szCs w:val="16"/>
              </w:rPr>
              <w:t>администрации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образования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Чувашской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0111</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73430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0111</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73430</w:t>
            </w:r>
            <w:r w:rsidR="00060BEE" w:rsidRPr="001D7F3D">
              <w:rPr>
                <w:rFonts w:ascii="Arial" w:hAnsi="Arial" w:cs="Arial"/>
                <w:color w:val="000000"/>
                <w:sz w:val="20"/>
                <w:szCs w:val="16"/>
              </w:rPr>
              <w:t xml:space="preserve"> </w:t>
            </w:r>
            <w:r w:rsidRPr="001D7F3D">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Резервные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средства</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0111</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73430</w:t>
            </w:r>
            <w:r w:rsidR="00060BEE" w:rsidRPr="001D7F3D">
              <w:rPr>
                <w:rFonts w:ascii="Arial" w:hAnsi="Arial" w:cs="Arial"/>
                <w:color w:val="000000"/>
                <w:sz w:val="20"/>
                <w:szCs w:val="16"/>
              </w:rPr>
              <w:t xml:space="preserve"> </w:t>
            </w:r>
            <w:r w:rsidRPr="001D7F3D">
              <w:rPr>
                <w:rFonts w:ascii="Arial" w:hAnsi="Arial" w:cs="Arial"/>
                <w:color w:val="000000"/>
                <w:sz w:val="20"/>
                <w:szCs w:val="16"/>
              </w:rPr>
              <w:t>870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Субвенции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первичного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воинского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учета</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самоуправления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городских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округов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0203</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w:t>
            </w:r>
            <w:r w:rsidR="00060BEE" w:rsidRPr="001D7F3D">
              <w:rPr>
                <w:rFonts w:ascii="Arial" w:hAnsi="Arial" w:cs="Arial"/>
                <w:color w:val="000000"/>
                <w:sz w:val="20"/>
                <w:szCs w:val="16"/>
              </w:rPr>
              <w:t xml:space="preserve"> </w:t>
            </w:r>
            <w:r w:rsidRPr="001D7F3D">
              <w:rPr>
                <w:rFonts w:ascii="Arial" w:hAnsi="Arial" w:cs="Arial"/>
                <w:color w:val="000000"/>
                <w:sz w:val="20"/>
                <w:szCs w:val="16"/>
              </w:rPr>
              <w:t>51180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38</w:t>
            </w:r>
            <w:r w:rsidR="00060BEE" w:rsidRPr="001D7F3D">
              <w:rPr>
                <w:rFonts w:ascii="Arial" w:hAnsi="Arial" w:cs="Arial"/>
                <w:color w:val="000000"/>
                <w:sz w:val="20"/>
                <w:szCs w:val="16"/>
              </w:rPr>
              <w:t xml:space="preserve"> </w:t>
            </w:r>
            <w:r w:rsidRPr="001D7F3D">
              <w:rPr>
                <w:rFonts w:ascii="Arial" w:hAnsi="Arial" w:cs="Arial"/>
                <w:color w:val="000000"/>
                <w:sz w:val="20"/>
                <w:szCs w:val="16"/>
              </w:rPr>
              <w:t>169,56</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61</w:t>
            </w:r>
            <w:r w:rsidR="00060BEE" w:rsidRPr="001D7F3D">
              <w:rPr>
                <w:rFonts w:ascii="Arial" w:hAnsi="Arial" w:cs="Arial"/>
                <w:color w:val="000000"/>
                <w:sz w:val="20"/>
                <w:szCs w:val="16"/>
              </w:rPr>
              <w:t xml:space="preserve"> </w:t>
            </w:r>
            <w:r w:rsidRPr="001D7F3D">
              <w:rPr>
                <w:rFonts w:ascii="Arial" w:hAnsi="Arial" w:cs="Arial"/>
                <w:color w:val="000000"/>
                <w:sz w:val="20"/>
                <w:szCs w:val="16"/>
              </w:rPr>
              <w:t>430,44</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Расходы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персоналу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целях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выполнения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функций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казенными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учреждениями,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управления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внебюджетными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0203</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w:t>
            </w:r>
            <w:r w:rsidR="00060BEE" w:rsidRPr="001D7F3D">
              <w:rPr>
                <w:rFonts w:ascii="Arial" w:hAnsi="Arial" w:cs="Arial"/>
                <w:color w:val="000000"/>
                <w:sz w:val="20"/>
                <w:szCs w:val="16"/>
              </w:rPr>
              <w:t xml:space="preserve"> </w:t>
            </w:r>
            <w:r w:rsidRPr="001D7F3D">
              <w:rPr>
                <w:rFonts w:ascii="Arial" w:hAnsi="Arial" w:cs="Arial"/>
                <w:color w:val="000000"/>
                <w:sz w:val="20"/>
                <w:szCs w:val="16"/>
              </w:rPr>
              <w:t>51180</w:t>
            </w:r>
            <w:r w:rsidR="00060BEE" w:rsidRPr="001D7F3D">
              <w:rPr>
                <w:rFonts w:ascii="Arial" w:hAnsi="Arial" w:cs="Arial"/>
                <w:color w:val="000000"/>
                <w:sz w:val="20"/>
                <w:szCs w:val="16"/>
              </w:rPr>
              <w:t xml:space="preserve"> </w:t>
            </w:r>
            <w:r w:rsidRPr="001D7F3D">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w:t>
            </w:r>
            <w:r w:rsidR="00060BEE" w:rsidRPr="001D7F3D">
              <w:rPr>
                <w:rFonts w:ascii="Arial" w:hAnsi="Arial" w:cs="Arial"/>
                <w:color w:val="000000"/>
                <w:sz w:val="20"/>
                <w:szCs w:val="16"/>
              </w:rPr>
              <w:t xml:space="preserve"> </w:t>
            </w:r>
            <w:r w:rsidRPr="001D7F3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38</w:t>
            </w:r>
            <w:r w:rsidR="00060BEE" w:rsidRPr="001D7F3D">
              <w:rPr>
                <w:rFonts w:ascii="Arial" w:hAnsi="Arial" w:cs="Arial"/>
                <w:color w:val="000000"/>
                <w:sz w:val="20"/>
                <w:szCs w:val="16"/>
              </w:rPr>
              <w:t xml:space="preserve"> </w:t>
            </w:r>
            <w:r w:rsidRPr="001D7F3D">
              <w:rPr>
                <w:rFonts w:ascii="Arial" w:hAnsi="Arial" w:cs="Arial"/>
                <w:color w:val="000000"/>
                <w:sz w:val="20"/>
                <w:szCs w:val="16"/>
              </w:rPr>
              <w:t>169,56</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60</w:t>
            </w:r>
            <w:r w:rsidR="00060BEE" w:rsidRPr="001D7F3D">
              <w:rPr>
                <w:rFonts w:ascii="Arial" w:hAnsi="Arial" w:cs="Arial"/>
                <w:color w:val="000000"/>
                <w:sz w:val="20"/>
                <w:szCs w:val="16"/>
              </w:rPr>
              <w:t xml:space="preserve"> </w:t>
            </w:r>
            <w:r w:rsidRPr="001D7F3D">
              <w:rPr>
                <w:rFonts w:ascii="Arial" w:hAnsi="Arial" w:cs="Arial"/>
                <w:color w:val="000000"/>
                <w:sz w:val="20"/>
                <w:szCs w:val="16"/>
              </w:rPr>
              <w:t>930,44</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Расходы</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персоналу</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0203</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w:t>
            </w:r>
            <w:r w:rsidR="00060BEE" w:rsidRPr="001D7F3D">
              <w:rPr>
                <w:rFonts w:ascii="Arial" w:hAnsi="Arial" w:cs="Arial"/>
                <w:color w:val="000000"/>
                <w:sz w:val="20"/>
                <w:szCs w:val="16"/>
              </w:rPr>
              <w:t xml:space="preserve"> </w:t>
            </w:r>
            <w:r w:rsidRPr="001D7F3D">
              <w:rPr>
                <w:rFonts w:ascii="Arial" w:hAnsi="Arial" w:cs="Arial"/>
                <w:color w:val="000000"/>
                <w:sz w:val="20"/>
                <w:szCs w:val="16"/>
              </w:rPr>
              <w:t>51180</w:t>
            </w:r>
            <w:r w:rsidR="00060BEE" w:rsidRPr="001D7F3D">
              <w:rPr>
                <w:rFonts w:ascii="Arial" w:hAnsi="Arial" w:cs="Arial"/>
                <w:color w:val="000000"/>
                <w:sz w:val="20"/>
                <w:szCs w:val="16"/>
              </w:rPr>
              <w:t xml:space="preserve"> </w:t>
            </w:r>
            <w:r w:rsidRPr="001D7F3D">
              <w:rPr>
                <w:rFonts w:ascii="Arial" w:hAnsi="Arial" w:cs="Arial"/>
                <w:color w:val="000000"/>
                <w:sz w:val="20"/>
                <w:szCs w:val="16"/>
              </w:rPr>
              <w:t>120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w:t>
            </w:r>
            <w:r w:rsidR="00060BEE" w:rsidRPr="001D7F3D">
              <w:rPr>
                <w:rFonts w:ascii="Arial" w:hAnsi="Arial" w:cs="Arial"/>
                <w:color w:val="000000"/>
                <w:sz w:val="20"/>
                <w:szCs w:val="16"/>
              </w:rPr>
              <w:t xml:space="preserve"> </w:t>
            </w:r>
            <w:r w:rsidRPr="001D7F3D">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38</w:t>
            </w:r>
            <w:r w:rsidR="00060BEE" w:rsidRPr="001D7F3D">
              <w:rPr>
                <w:rFonts w:ascii="Arial" w:hAnsi="Arial" w:cs="Arial"/>
                <w:color w:val="000000"/>
                <w:sz w:val="20"/>
                <w:szCs w:val="16"/>
              </w:rPr>
              <w:t xml:space="preserve"> </w:t>
            </w:r>
            <w:r w:rsidRPr="001D7F3D">
              <w:rPr>
                <w:rFonts w:ascii="Arial" w:hAnsi="Arial" w:cs="Arial"/>
                <w:color w:val="000000"/>
                <w:sz w:val="20"/>
                <w:szCs w:val="16"/>
              </w:rPr>
              <w:t>169,56</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60</w:t>
            </w:r>
            <w:r w:rsidR="00060BEE" w:rsidRPr="001D7F3D">
              <w:rPr>
                <w:rFonts w:ascii="Arial" w:hAnsi="Arial" w:cs="Arial"/>
                <w:color w:val="000000"/>
                <w:sz w:val="20"/>
                <w:szCs w:val="16"/>
              </w:rPr>
              <w:t xml:space="preserve"> </w:t>
            </w:r>
            <w:r w:rsidRPr="001D7F3D">
              <w:rPr>
                <w:rFonts w:ascii="Arial" w:hAnsi="Arial" w:cs="Arial"/>
                <w:color w:val="000000"/>
                <w:sz w:val="20"/>
                <w:szCs w:val="16"/>
              </w:rPr>
              <w:t>930,44</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Фонд</w:t>
            </w:r>
            <w:r w:rsidRPr="001D7F3D">
              <w:rPr>
                <w:rFonts w:ascii="Arial" w:hAnsi="Arial" w:cs="Arial"/>
                <w:color w:val="000000"/>
                <w:sz w:val="20"/>
                <w:szCs w:val="16"/>
              </w:rPr>
              <w:t xml:space="preserve"> </w:t>
            </w:r>
            <w:r w:rsidR="00D325F1" w:rsidRPr="001D7F3D">
              <w:rPr>
                <w:rFonts w:ascii="Arial" w:hAnsi="Arial" w:cs="Arial"/>
                <w:color w:val="000000"/>
                <w:sz w:val="20"/>
                <w:szCs w:val="16"/>
              </w:rPr>
              <w:t>оплаты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труда</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0203</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w:t>
            </w:r>
            <w:r w:rsidR="00060BEE" w:rsidRPr="001D7F3D">
              <w:rPr>
                <w:rFonts w:ascii="Arial" w:hAnsi="Arial" w:cs="Arial"/>
                <w:color w:val="000000"/>
                <w:sz w:val="20"/>
                <w:szCs w:val="16"/>
              </w:rPr>
              <w:t xml:space="preserve"> </w:t>
            </w:r>
            <w:r w:rsidRPr="001D7F3D">
              <w:rPr>
                <w:rFonts w:ascii="Arial" w:hAnsi="Arial" w:cs="Arial"/>
                <w:color w:val="000000"/>
                <w:sz w:val="20"/>
                <w:szCs w:val="16"/>
              </w:rPr>
              <w:t>51180</w:t>
            </w:r>
            <w:r w:rsidR="00060BEE" w:rsidRPr="001D7F3D">
              <w:rPr>
                <w:rFonts w:ascii="Arial" w:hAnsi="Arial" w:cs="Arial"/>
                <w:color w:val="000000"/>
                <w:sz w:val="20"/>
                <w:szCs w:val="16"/>
              </w:rPr>
              <w:t xml:space="preserve"> </w:t>
            </w:r>
            <w:r w:rsidRPr="001D7F3D">
              <w:rPr>
                <w:rFonts w:ascii="Arial" w:hAnsi="Arial" w:cs="Arial"/>
                <w:color w:val="000000"/>
                <w:sz w:val="20"/>
                <w:szCs w:val="16"/>
              </w:rPr>
              <w:t>121</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29</w:t>
            </w:r>
            <w:r w:rsidR="00060BEE" w:rsidRPr="001D7F3D">
              <w:rPr>
                <w:rFonts w:ascii="Arial" w:hAnsi="Arial" w:cs="Arial"/>
                <w:color w:val="000000"/>
                <w:sz w:val="20"/>
                <w:szCs w:val="16"/>
              </w:rPr>
              <w:t xml:space="preserve"> </w:t>
            </w:r>
            <w:r w:rsidRPr="001D7F3D">
              <w:rPr>
                <w:rFonts w:ascii="Arial" w:hAnsi="Arial" w:cs="Arial"/>
                <w:color w:val="000000"/>
                <w:sz w:val="20"/>
                <w:szCs w:val="16"/>
              </w:rPr>
              <w:t>780,00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Взносы</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обязательному</w:t>
            </w:r>
            <w:r w:rsidRPr="001D7F3D">
              <w:rPr>
                <w:rFonts w:ascii="Arial" w:hAnsi="Arial" w:cs="Arial"/>
                <w:color w:val="000000"/>
                <w:sz w:val="20"/>
                <w:szCs w:val="16"/>
              </w:rPr>
              <w:t xml:space="preserve"> </w:t>
            </w:r>
            <w:r w:rsidR="00D325F1" w:rsidRPr="001D7F3D">
              <w:rPr>
                <w:rFonts w:ascii="Arial" w:hAnsi="Arial" w:cs="Arial"/>
                <w:color w:val="000000"/>
                <w:sz w:val="20"/>
                <w:szCs w:val="16"/>
              </w:rPr>
              <w:t>социальному</w:t>
            </w:r>
            <w:r w:rsidRPr="001D7F3D">
              <w:rPr>
                <w:rFonts w:ascii="Arial" w:hAnsi="Arial" w:cs="Arial"/>
                <w:color w:val="000000"/>
                <w:sz w:val="20"/>
                <w:szCs w:val="16"/>
              </w:rPr>
              <w:t xml:space="preserve"> </w:t>
            </w:r>
            <w:r w:rsidR="00D325F1" w:rsidRPr="001D7F3D">
              <w:rPr>
                <w:rFonts w:ascii="Arial" w:hAnsi="Arial" w:cs="Arial"/>
                <w:color w:val="000000"/>
                <w:sz w:val="20"/>
                <w:szCs w:val="16"/>
              </w:rPr>
              <w:t>страхованию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денежного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содержания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выплаты</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работникам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0203</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w:t>
            </w:r>
            <w:r w:rsidR="00060BEE" w:rsidRPr="001D7F3D">
              <w:rPr>
                <w:rFonts w:ascii="Arial" w:hAnsi="Arial" w:cs="Arial"/>
                <w:color w:val="000000"/>
                <w:sz w:val="20"/>
                <w:szCs w:val="16"/>
              </w:rPr>
              <w:t xml:space="preserve"> </w:t>
            </w:r>
            <w:r w:rsidRPr="001D7F3D">
              <w:rPr>
                <w:rFonts w:ascii="Arial" w:hAnsi="Arial" w:cs="Arial"/>
                <w:color w:val="000000"/>
                <w:sz w:val="20"/>
                <w:szCs w:val="16"/>
              </w:rPr>
              <w:t>51180</w:t>
            </w:r>
            <w:r w:rsidR="00060BEE" w:rsidRPr="001D7F3D">
              <w:rPr>
                <w:rFonts w:ascii="Arial" w:hAnsi="Arial" w:cs="Arial"/>
                <w:color w:val="000000"/>
                <w:sz w:val="20"/>
                <w:szCs w:val="16"/>
              </w:rPr>
              <w:t xml:space="preserve"> </w:t>
            </w:r>
            <w:r w:rsidRPr="001D7F3D">
              <w:rPr>
                <w:rFonts w:ascii="Arial" w:hAnsi="Arial" w:cs="Arial"/>
                <w:color w:val="000000"/>
                <w:sz w:val="20"/>
                <w:szCs w:val="16"/>
              </w:rPr>
              <w:t>129</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8</w:t>
            </w:r>
            <w:r w:rsidR="00060BEE" w:rsidRPr="001D7F3D">
              <w:rPr>
                <w:rFonts w:ascii="Arial" w:hAnsi="Arial" w:cs="Arial"/>
                <w:color w:val="000000"/>
                <w:sz w:val="20"/>
                <w:szCs w:val="16"/>
              </w:rPr>
              <w:t xml:space="preserve"> </w:t>
            </w:r>
            <w:r w:rsidRPr="001D7F3D">
              <w:rPr>
                <w:rFonts w:ascii="Arial" w:hAnsi="Arial" w:cs="Arial"/>
                <w:color w:val="000000"/>
                <w:sz w:val="20"/>
                <w:szCs w:val="16"/>
              </w:rPr>
              <w:t>389,56</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0203</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w:t>
            </w:r>
            <w:r w:rsidR="00060BEE" w:rsidRPr="001D7F3D">
              <w:rPr>
                <w:rFonts w:ascii="Arial" w:hAnsi="Arial" w:cs="Arial"/>
                <w:color w:val="000000"/>
                <w:sz w:val="20"/>
                <w:szCs w:val="16"/>
              </w:rPr>
              <w:t xml:space="preserve"> </w:t>
            </w:r>
            <w:r w:rsidRPr="001D7F3D">
              <w:rPr>
                <w:rFonts w:ascii="Arial" w:hAnsi="Arial" w:cs="Arial"/>
                <w:color w:val="000000"/>
                <w:sz w:val="20"/>
                <w:szCs w:val="16"/>
              </w:rPr>
              <w:t>51180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0203</w:t>
            </w:r>
            <w:r w:rsidR="00060BEE" w:rsidRPr="001D7F3D">
              <w:rPr>
                <w:rFonts w:ascii="Arial" w:hAnsi="Arial" w:cs="Arial"/>
                <w:color w:val="000000"/>
                <w:sz w:val="20"/>
                <w:szCs w:val="16"/>
              </w:rPr>
              <w:t xml:space="preserve"> </w:t>
            </w:r>
            <w:r w:rsidRPr="001D7F3D">
              <w:rPr>
                <w:rFonts w:ascii="Arial" w:hAnsi="Arial" w:cs="Arial"/>
                <w:color w:val="000000"/>
                <w:sz w:val="20"/>
                <w:szCs w:val="16"/>
              </w:rPr>
              <w:t>Ч4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w:t>
            </w:r>
            <w:r w:rsidR="00060BEE" w:rsidRPr="001D7F3D">
              <w:rPr>
                <w:rFonts w:ascii="Arial" w:hAnsi="Arial" w:cs="Arial"/>
                <w:color w:val="000000"/>
                <w:sz w:val="20"/>
                <w:szCs w:val="16"/>
              </w:rPr>
              <w:t xml:space="preserve"> </w:t>
            </w:r>
            <w:r w:rsidRPr="001D7F3D">
              <w:rPr>
                <w:rFonts w:ascii="Arial" w:hAnsi="Arial" w:cs="Arial"/>
                <w:color w:val="000000"/>
                <w:sz w:val="20"/>
                <w:szCs w:val="16"/>
              </w:rPr>
              <w:t>51180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создания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размещения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средствах</w:t>
            </w:r>
            <w:r w:rsidRPr="001D7F3D">
              <w:rPr>
                <w:rFonts w:ascii="Arial" w:hAnsi="Arial" w:cs="Arial"/>
                <w:color w:val="000000"/>
                <w:sz w:val="20"/>
                <w:szCs w:val="16"/>
              </w:rPr>
              <w:t xml:space="preserve"> </w:t>
            </w:r>
            <w:r w:rsidR="00D325F1" w:rsidRPr="001D7F3D">
              <w:rPr>
                <w:rFonts w:ascii="Arial" w:hAnsi="Arial" w:cs="Arial"/>
                <w:color w:val="000000"/>
                <w:sz w:val="20"/>
                <w:szCs w:val="16"/>
              </w:rPr>
              <w:t>массовой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информации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информационных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материалов,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направленных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предупреждение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отдельных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видов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преступлений,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социальной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рекламы</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0309</w:t>
            </w:r>
            <w:r w:rsidR="00060BEE" w:rsidRPr="001D7F3D">
              <w:rPr>
                <w:rFonts w:ascii="Arial" w:hAnsi="Arial" w:cs="Arial"/>
                <w:color w:val="000000"/>
                <w:sz w:val="20"/>
                <w:szCs w:val="16"/>
              </w:rPr>
              <w:t xml:space="preserve"> </w:t>
            </w:r>
            <w:r w:rsidRPr="001D7F3D">
              <w:rPr>
                <w:rFonts w:ascii="Arial" w:hAnsi="Arial" w:cs="Arial"/>
                <w:color w:val="000000"/>
                <w:sz w:val="20"/>
                <w:szCs w:val="16"/>
              </w:rPr>
              <w:t>A3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72560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0309</w:t>
            </w:r>
            <w:r w:rsidR="00060BEE" w:rsidRPr="001D7F3D">
              <w:rPr>
                <w:rFonts w:ascii="Arial" w:hAnsi="Arial" w:cs="Arial"/>
                <w:color w:val="000000"/>
                <w:sz w:val="20"/>
                <w:szCs w:val="16"/>
              </w:rPr>
              <w:t xml:space="preserve"> </w:t>
            </w:r>
            <w:r w:rsidRPr="001D7F3D">
              <w:rPr>
                <w:rFonts w:ascii="Arial" w:hAnsi="Arial" w:cs="Arial"/>
                <w:color w:val="000000"/>
                <w:sz w:val="20"/>
                <w:szCs w:val="16"/>
              </w:rPr>
              <w:t>A3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72560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0309</w:t>
            </w:r>
            <w:r w:rsidR="00060BEE" w:rsidRPr="001D7F3D">
              <w:rPr>
                <w:rFonts w:ascii="Arial" w:hAnsi="Arial" w:cs="Arial"/>
                <w:color w:val="000000"/>
                <w:sz w:val="20"/>
                <w:szCs w:val="16"/>
              </w:rPr>
              <w:t xml:space="preserve"> </w:t>
            </w:r>
            <w:r w:rsidRPr="001D7F3D">
              <w:rPr>
                <w:rFonts w:ascii="Arial" w:hAnsi="Arial" w:cs="Arial"/>
                <w:color w:val="000000"/>
                <w:sz w:val="20"/>
                <w:szCs w:val="16"/>
              </w:rPr>
              <w:t>A3</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06</w:t>
            </w:r>
            <w:r w:rsidR="00060BEE" w:rsidRPr="001D7F3D">
              <w:rPr>
                <w:rFonts w:ascii="Arial" w:hAnsi="Arial" w:cs="Arial"/>
                <w:color w:val="000000"/>
                <w:sz w:val="20"/>
                <w:szCs w:val="16"/>
              </w:rPr>
              <w:t xml:space="preserve"> </w:t>
            </w:r>
            <w:r w:rsidRPr="001D7F3D">
              <w:rPr>
                <w:rFonts w:ascii="Arial" w:hAnsi="Arial" w:cs="Arial"/>
                <w:color w:val="000000"/>
                <w:sz w:val="20"/>
                <w:szCs w:val="16"/>
              </w:rPr>
              <w:t>72560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Комплексные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меры</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противодействия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злоупотреблению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наркотическими</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средствами</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незаконному</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обороту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Чувашской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Республике</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0309</w:t>
            </w:r>
            <w:r w:rsidR="00060BEE" w:rsidRPr="001D7F3D">
              <w:rPr>
                <w:rFonts w:ascii="Arial" w:hAnsi="Arial" w:cs="Arial"/>
                <w:color w:val="000000"/>
                <w:sz w:val="20"/>
                <w:szCs w:val="16"/>
              </w:rPr>
              <w:t xml:space="preserve"> </w:t>
            </w:r>
            <w:r w:rsidRPr="001D7F3D">
              <w:rPr>
                <w:rFonts w:ascii="Arial" w:hAnsi="Arial" w:cs="Arial"/>
                <w:color w:val="000000"/>
                <w:sz w:val="20"/>
                <w:szCs w:val="16"/>
              </w:rPr>
              <w:t>A3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72630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0309</w:t>
            </w:r>
            <w:r w:rsidR="00060BEE" w:rsidRPr="001D7F3D">
              <w:rPr>
                <w:rFonts w:ascii="Arial" w:hAnsi="Arial" w:cs="Arial"/>
                <w:color w:val="000000"/>
                <w:sz w:val="20"/>
                <w:szCs w:val="16"/>
              </w:rPr>
              <w:t xml:space="preserve"> </w:t>
            </w:r>
            <w:r w:rsidRPr="001D7F3D">
              <w:rPr>
                <w:rFonts w:ascii="Arial" w:hAnsi="Arial" w:cs="Arial"/>
                <w:color w:val="000000"/>
                <w:sz w:val="20"/>
                <w:szCs w:val="16"/>
              </w:rPr>
              <w:t>A3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72630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0309</w:t>
            </w:r>
            <w:r w:rsidR="00060BEE" w:rsidRPr="001D7F3D">
              <w:rPr>
                <w:rFonts w:ascii="Arial" w:hAnsi="Arial" w:cs="Arial"/>
                <w:color w:val="000000"/>
                <w:sz w:val="20"/>
                <w:szCs w:val="16"/>
              </w:rPr>
              <w:t xml:space="preserve"> </w:t>
            </w:r>
            <w:r w:rsidRPr="001D7F3D">
              <w:rPr>
                <w:rFonts w:ascii="Arial" w:hAnsi="Arial" w:cs="Arial"/>
                <w:color w:val="000000"/>
                <w:sz w:val="20"/>
                <w:szCs w:val="16"/>
              </w:rPr>
              <w:t>A3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72630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Выполнение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мероприятий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обеспечению</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пожарной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безопасности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городских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округов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0310</w:t>
            </w:r>
            <w:r w:rsidR="00060BEE" w:rsidRPr="001D7F3D">
              <w:rPr>
                <w:rFonts w:ascii="Arial" w:hAnsi="Arial" w:cs="Arial"/>
                <w:color w:val="000000"/>
                <w:sz w:val="20"/>
                <w:szCs w:val="16"/>
              </w:rPr>
              <w:t xml:space="preserve"> </w:t>
            </w:r>
            <w:r w:rsidRPr="001D7F3D">
              <w:rPr>
                <w:rFonts w:ascii="Arial" w:hAnsi="Arial" w:cs="Arial"/>
                <w:color w:val="000000"/>
                <w:sz w:val="20"/>
                <w:szCs w:val="16"/>
              </w:rPr>
              <w:t>Ц8</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70940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22</w:t>
            </w:r>
            <w:r w:rsidR="00060BEE" w:rsidRPr="001D7F3D">
              <w:rPr>
                <w:rFonts w:ascii="Arial" w:hAnsi="Arial" w:cs="Arial"/>
                <w:color w:val="000000"/>
                <w:sz w:val="20"/>
                <w:szCs w:val="16"/>
              </w:rPr>
              <w:t xml:space="preserve"> </w:t>
            </w:r>
            <w:r w:rsidRPr="001D7F3D">
              <w:rPr>
                <w:rFonts w:ascii="Arial" w:hAnsi="Arial" w:cs="Arial"/>
                <w:color w:val="000000"/>
                <w:sz w:val="20"/>
                <w:szCs w:val="16"/>
              </w:rPr>
              <w:t>678,01</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r w:rsidR="00060BEE" w:rsidRPr="001D7F3D">
              <w:rPr>
                <w:rFonts w:ascii="Arial" w:hAnsi="Arial" w:cs="Arial"/>
                <w:color w:val="000000"/>
                <w:sz w:val="20"/>
                <w:szCs w:val="16"/>
              </w:rPr>
              <w:t xml:space="preserve"> </w:t>
            </w:r>
            <w:r w:rsidRPr="001D7F3D">
              <w:rPr>
                <w:rFonts w:ascii="Arial" w:hAnsi="Arial" w:cs="Arial"/>
                <w:color w:val="000000"/>
                <w:sz w:val="20"/>
                <w:szCs w:val="16"/>
              </w:rPr>
              <w:t>321,99</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0310</w:t>
            </w:r>
            <w:r w:rsidR="00060BEE" w:rsidRPr="001D7F3D">
              <w:rPr>
                <w:rFonts w:ascii="Arial" w:hAnsi="Arial" w:cs="Arial"/>
                <w:color w:val="000000"/>
                <w:sz w:val="20"/>
                <w:szCs w:val="16"/>
              </w:rPr>
              <w:t xml:space="preserve"> </w:t>
            </w:r>
            <w:r w:rsidRPr="001D7F3D">
              <w:rPr>
                <w:rFonts w:ascii="Arial" w:hAnsi="Arial" w:cs="Arial"/>
                <w:color w:val="000000"/>
                <w:sz w:val="20"/>
                <w:szCs w:val="16"/>
              </w:rPr>
              <w:t>Ц8</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70940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22</w:t>
            </w:r>
            <w:r w:rsidR="00060BEE" w:rsidRPr="001D7F3D">
              <w:rPr>
                <w:rFonts w:ascii="Arial" w:hAnsi="Arial" w:cs="Arial"/>
                <w:color w:val="000000"/>
                <w:sz w:val="20"/>
                <w:szCs w:val="16"/>
              </w:rPr>
              <w:t xml:space="preserve"> </w:t>
            </w:r>
            <w:r w:rsidRPr="001D7F3D">
              <w:rPr>
                <w:rFonts w:ascii="Arial" w:hAnsi="Arial" w:cs="Arial"/>
                <w:color w:val="000000"/>
                <w:sz w:val="20"/>
                <w:szCs w:val="16"/>
              </w:rPr>
              <w:t>678,01</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r w:rsidR="00060BEE" w:rsidRPr="001D7F3D">
              <w:rPr>
                <w:rFonts w:ascii="Arial" w:hAnsi="Arial" w:cs="Arial"/>
                <w:color w:val="000000"/>
                <w:sz w:val="20"/>
                <w:szCs w:val="16"/>
              </w:rPr>
              <w:t xml:space="preserve"> </w:t>
            </w:r>
            <w:r w:rsidRPr="001D7F3D">
              <w:rPr>
                <w:rFonts w:ascii="Arial" w:hAnsi="Arial" w:cs="Arial"/>
                <w:color w:val="000000"/>
                <w:sz w:val="20"/>
                <w:szCs w:val="16"/>
              </w:rPr>
              <w:t>321,99</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0310</w:t>
            </w:r>
            <w:r w:rsidR="00060BEE" w:rsidRPr="001D7F3D">
              <w:rPr>
                <w:rFonts w:ascii="Arial" w:hAnsi="Arial" w:cs="Arial"/>
                <w:color w:val="000000"/>
                <w:sz w:val="20"/>
                <w:szCs w:val="16"/>
              </w:rPr>
              <w:t xml:space="preserve"> </w:t>
            </w:r>
            <w:r w:rsidRPr="001D7F3D">
              <w:rPr>
                <w:rFonts w:ascii="Arial" w:hAnsi="Arial" w:cs="Arial"/>
                <w:color w:val="000000"/>
                <w:sz w:val="20"/>
                <w:szCs w:val="16"/>
              </w:rPr>
              <w:t>Ц8</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70940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28</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22</w:t>
            </w:r>
            <w:r w:rsidR="00060BEE" w:rsidRPr="001D7F3D">
              <w:rPr>
                <w:rFonts w:ascii="Arial" w:hAnsi="Arial" w:cs="Arial"/>
                <w:color w:val="000000"/>
                <w:sz w:val="20"/>
                <w:szCs w:val="16"/>
              </w:rPr>
              <w:t xml:space="preserve"> </w:t>
            </w:r>
            <w:r w:rsidRPr="001D7F3D">
              <w:rPr>
                <w:rFonts w:ascii="Arial" w:hAnsi="Arial" w:cs="Arial"/>
                <w:color w:val="000000"/>
                <w:sz w:val="20"/>
                <w:szCs w:val="16"/>
              </w:rPr>
              <w:t>678,01</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r w:rsidR="00060BEE" w:rsidRPr="001D7F3D">
              <w:rPr>
                <w:rFonts w:ascii="Arial" w:hAnsi="Arial" w:cs="Arial"/>
                <w:color w:val="000000"/>
                <w:sz w:val="20"/>
                <w:szCs w:val="16"/>
              </w:rPr>
              <w:t xml:space="preserve"> </w:t>
            </w:r>
            <w:r w:rsidRPr="001D7F3D">
              <w:rPr>
                <w:rFonts w:ascii="Arial" w:hAnsi="Arial" w:cs="Arial"/>
                <w:color w:val="000000"/>
                <w:sz w:val="20"/>
                <w:szCs w:val="16"/>
              </w:rPr>
              <w:t>321,99</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0310</w:t>
            </w:r>
            <w:r w:rsidR="00060BEE" w:rsidRPr="001D7F3D">
              <w:rPr>
                <w:rFonts w:ascii="Arial" w:hAnsi="Arial" w:cs="Arial"/>
                <w:color w:val="000000"/>
                <w:sz w:val="20"/>
                <w:szCs w:val="16"/>
              </w:rPr>
              <w:t xml:space="preserve"> </w:t>
            </w:r>
            <w:r w:rsidRPr="001D7F3D">
              <w:rPr>
                <w:rFonts w:ascii="Arial" w:hAnsi="Arial" w:cs="Arial"/>
                <w:color w:val="000000"/>
                <w:sz w:val="20"/>
                <w:szCs w:val="16"/>
              </w:rPr>
              <w:t>Ц8</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70940</w:t>
            </w:r>
            <w:r w:rsidR="00060BEE" w:rsidRPr="001D7F3D">
              <w:rPr>
                <w:rFonts w:ascii="Arial" w:hAnsi="Arial" w:cs="Arial"/>
                <w:color w:val="000000"/>
                <w:sz w:val="20"/>
                <w:szCs w:val="16"/>
              </w:rPr>
              <w:t xml:space="preserve"> </w:t>
            </w:r>
            <w:r w:rsidRPr="001D7F3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22</w:t>
            </w:r>
            <w:r w:rsidR="00060BEE" w:rsidRPr="001D7F3D">
              <w:rPr>
                <w:rFonts w:ascii="Arial" w:hAnsi="Arial" w:cs="Arial"/>
                <w:color w:val="000000"/>
                <w:sz w:val="20"/>
                <w:szCs w:val="16"/>
              </w:rPr>
              <w:t xml:space="preserve"> </w:t>
            </w:r>
            <w:r w:rsidRPr="001D7F3D">
              <w:rPr>
                <w:rFonts w:ascii="Arial" w:hAnsi="Arial" w:cs="Arial"/>
                <w:color w:val="000000"/>
                <w:sz w:val="20"/>
                <w:szCs w:val="16"/>
              </w:rPr>
              <w:t>678,01</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Реализация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инициативных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проектов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A6</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S6570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073</w:t>
            </w:r>
            <w:r w:rsidR="00060BEE" w:rsidRPr="001D7F3D">
              <w:rPr>
                <w:rFonts w:ascii="Arial" w:hAnsi="Arial" w:cs="Arial"/>
                <w:color w:val="000000"/>
                <w:sz w:val="20"/>
                <w:szCs w:val="16"/>
              </w:rPr>
              <w:t xml:space="preserve"> </w:t>
            </w:r>
            <w:r w:rsidRPr="001D7F3D">
              <w:rPr>
                <w:rFonts w:ascii="Arial" w:hAnsi="Arial" w:cs="Arial"/>
                <w:color w:val="000000"/>
                <w:sz w:val="20"/>
                <w:szCs w:val="16"/>
              </w:rPr>
              <w:t>062,81</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073</w:t>
            </w:r>
            <w:r w:rsidR="00060BEE" w:rsidRPr="001D7F3D">
              <w:rPr>
                <w:rFonts w:ascii="Arial" w:hAnsi="Arial" w:cs="Arial"/>
                <w:color w:val="000000"/>
                <w:sz w:val="20"/>
                <w:szCs w:val="16"/>
              </w:rPr>
              <w:t xml:space="preserve"> </w:t>
            </w:r>
            <w:r w:rsidRPr="001D7F3D">
              <w:rPr>
                <w:rFonts w:ascii="Arial" w:hAnsi="Arial" w:cs="Arial"/>
                <w:color w:val="000000"/>
                <w:sz w:val="20"/>
                <w:szCs w:val="16"/>
              </w:rPr>
              <w:t>062,81</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A6</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S6570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073</w:t>
            </w:r>
            <w:r w:rsidR="00060BEE" w:rsidRPr="001D7F3D">
              <w:rPr>
                <w:rFonts w:ascii="Arial" w:hAnsi="Arial" w:cs="Arial"/>
                <w:color w:val="000000"/>
                <w:sz w:val="20"/>
                <w:szCs w:val="16"/>
              </w:rPr>
              <w:t xml:space="preserve"> </w:t>
            </w:r>
            <w:r w:rsidRPr="001D7F3D">
              <w:rPr>
                <w:rFonts w:ascii="Arial" w:hAnsi="Arial" w:cs="Arial"/>
                <w:color w:val="000000"/>
                <w:sz w:val="20"/>
                <w:szCs w:val="16"/>
              </w:rPr>
              <w:t>062,81</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073</w:t>
            </w:r>
            <w:r w:rsidR="00060BEE" w:rsidRPr="001D7F3D">
              <w:rPr>
                <w:rFonts w:ascii="Arial" w:hAnsi="Arial" w:cs="Arial"/>
                <w:color w:val="000000"/>
                <w:sz w:val="20"/>
                <w:szCs w:val="16"/>
              </w:rPr>
              <w:t xml:space="preserve"> </w:t>
            </w:r>
            <w:r w:rsidRPr="001D7F3D">
              <w:rPr>
                <w:rFonts w:ascii="Arial" w:hAnsi="Arial" w:cs="Arial"/>
                <w:color w:val="000000"/>
                <w:sz w:val="20"/>
                <w:szCs w:val="16"/>
              </w:rPr>
              <w:t>062,81</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A6</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S6570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073</w:t>
            </w:r>
            <w:r w:rsidR="00060BEE" w:rsidRPr="001D7F3D">
              <w:rPr>
                <w:rFonts w:ascii="Arial" w:hAnsi="Arial" w:cs="Arial"/>
                <w:color w:val="000000"/>
                <w:sz w:val="20"/>
                <w:szCs w:val="16"/>
              </w:rPr>
              <w:t xml:space="preserve"> </w:t>
            </w:r>
            <w:r w:rsidRPr="001D7F3D">
              <w:rPr>
                <w:rFonts w:ascii="Arial" w:hAnsi="Arial" w:cs="Arial"/>
                <w:color w:val="000000"/>
                <w:sz w:val="20"/>
                <w:szCs w:val="16"/>
              </w:rPr>
              <w:t>062,81</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073</w:t>
            </w:r>
            <w:r w:rsidR="00060BEE" w:rsidRPr="001D7F3D">
              <w:rPr>
                <w:rFonts w:ascii="Arial" w:hAnsi="Arial" w:cs="Arial"/>
                <w:color w:val="000000"/>
                <w:sz w:val="20"/>
                <w:szCs w:val="16"/>
              </w:rPr>
              <w:t xml:space="preserve"> </w:t>
            </w:r>
            <w:r w:rsidRPr="001D7F3D">
              <w:rPr>
                <w:rFonts w:ascii="Arial" w:hAnsi="Arial" w:cs="Arial"/>
                <w:color w:val="000000"/>
                <w:sz w:val="20"/>
                <w:szCs w:val="16"/>
              </w:rPr>
              <w:t>062,81</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Осуществление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дорожной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деятельности,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кроме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деятельности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строительству,</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отношении</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автомобильных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значения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населенных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пунктов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74190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330</w:t>
            </w:r>
            <w:r w:rsidR="00060BEE" w:rsidRPr="001D7F3D">
              <w:rPr>
                <w:rFonts w:ascii="Arial" w:hAnsi="Arial" w:cs="Arial"/>
                <w:color w:val="000000"/>
                <w:sz w:val="20"/>
                <w:szCs w:val="16"/>
              </w:rPr>
              <w:t xml:space="preserve"> </w:t>
            </w:r>
            <w:r w:rsidRPr="001D7F3D">
              <w:rPr>
                <w:rFonts w:ascii="Arial" w:hAnsi="Arial" w:cs="Arial"/>
                <w:color w:val="000000"/>
                <w:sz w:val="20"/>
                <w:szCs w:val="16"/>
              </w:rPr>
              <w:t>888,67</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w:t>
            </w:r>
            <w:r w:rsidR="00060BEE" w:rsidRPr="001D7F3D">
              <w:rPr>
                <w:rFonts w:ascii="Arial" w:hAnsi="Arial" w:cs="Arial"/>
                <w:color w:val="000000"/>
                <w:sz w:val="20"/>
                <w:szCs w:val="16"/>
              </w:rPr>
              <w:t xml:space="preserve"> </w:t>
            </w:r>
            <w:r w:rsidRPr="001D7F3D">
              <w:rPr>
                <w:rFonts w:ascii="Arial" w:hAnsi="Arial" w:cs="Arial"/>
                <w:color w:val="000000"/>
                <w:sz w:val="20"/>
                <w:szCs w:val="16"/>
              </w:rPr>
              <w:t>011,00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311</w:t>
            </w:r>
            <w:r w:rsidR="00060BEE" w:rsidRPr="001D7F3D">
              <w:rPr>
                <w:rFonts w:ascii="Arial" w:hAnsi="Arial" w:cs="Arial"/>
                <w:color w:val="000000"/>
                <w:sz w:val="20"/>
                <w:szCs w:val="16"/>
              </w:rPr>
              <w:t xml:space="preserve"> </w:t>
            </w:r>
            <w:r w:rsidRPr="001D7F3D">
              <w:rPr>
                <w:rFonts w:ascii="Arial" w:hAnsi="Arial" w:cs="Arial"/>
                <w:color w:val="000000"/>
                <w:sz w:val="20"/>
                <w:szCs w:val="16"/>
              </w:rPr>
              <w:t>877,67</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74190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330</w:t>
            </w:r>
            <w:r w:rsidR="00060BEE" w:rsidRPr="001D7F3D">
              <w:rPr>
                <w:rFonts w:ascii="Arial" w:hAnsi="Arial" w:cs="Arial"/>
                <w:color w:val="000000"/>
                <w:sz w:val="20"/>
                <w:szCs w:val="16"/>
              </w:rPr>
              <w:t xml:space="preserve"> </w:t>
            </w:r>
            <w:r w:rsidRPr="001D7F3D">
              <w:rPr>
                <w:rFonts w:ascii="Arial" w:hAnsi="Arial" w:cs="Arial"/>
                <w:color w:val="000000"/>
                <w:sz w:val="20"/>
                <w:szCs w:val="16"/>
              </w:rPr>
              <w:t>888,67</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w:t>
            </w:r>
            <w:r w:rsidR="00060BEE" w:rsidRPr="001D7F3D">
              <w:rPr>
                <w:rFonts w:ascii="Arial" w:hAnsi="Arial" w:cs="Arial"/>
                <w:color w:val="000000"/>
                <w:sz w:val="20"/>
                <w:szCs w:val="16"/>
              </w:rPr>
              <w:t xml:space="preserve"> </w:t>
            </w:r>
            <w:r w:rsidRPr="001D7F3D">
              <w:rPr>
                <w:rFonts w:ascii="Arial" w:hAnsi="Arial" w:cs="Arial"/>
                <w:color w:val="000000"/>
                <w:sz w:val="20"/>
                <w:szCs w:val="16"/>
              </w:rPr>
              <w:t>011,00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311</w:t>
            </w:r>
            <w:r w:rsidR="00060BEE" w:rsidRPr="001D7F3D">
              <w:rPr>
                <w:rFonts w:ascii="Arial" w:hAnsi="Arial" w:cs="Arial"/>
                <w:color w:val="000000"/>
                <w:sz w:val="20"/>
                <w:szCs w:val="16"/>
              </w:rPr>
              <w:t xml:space="preserve"> </w:t>
            </w:r>
            <w:r w:rsidRPr="001D7F3D">
              <w:rPr>
                <w:rFonts w:ascii="Arial" w:hAnsi="Arial" w:cs="Arial"/>
                <w:color w:val="000000"/>
                <w:sz w:val="20"/>
                <w:szCs w:val="16"/>
              </w:rPr>
              <w:t>877,67</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lastRenderedPageBreak/>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74190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330</w:t>
            </w:r>
            <w:r w:rsidR="00060BEE" w:rsidRPr="001D7F3D">
              <w:rPr>
                <w:rFonts w:ascii="Arial" w:hAnsi="Arial" w:cs="Arial"/>
                <w:color w:val="000000"/>
                <w:sz w:val="20"/>
                <w:szCs w:val="16"/>
              </w:rPr>
              <w:t xml:space="preserve"> </w:t>
            </w:r>
            <w:r w:rsidRPr="001D7F3D">
              <w:rPr>
                <w:rFonts w:ascii="Arial" w:hAnsi="Arial" w:cs="Arial"/>
                <w:color w:val="000000"/>
                <w:sz w:val="20"/>
                <w:szCs w:val="16"/>
              </w:rPr>
              <w:t>888,67</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w:t>
            </w:r>
            <w:r w:rsidR="00060BEE" w:rsidRPr="001D7F3D">
              <w:rPr>
                <w:rFonts w:ascii="Arial" w:hAnsi="Arial" w:cs="Arial"/>
                <w:color w:val="000000"/>
                <w:sz w:val="20"/>
                <w:szCs w:val="16"/>
              </w:rPr>
              <w:t xml:space="preserve"> </w:t>
            </w:r>
            <w:r w:rsidRPr="001D7F3D">
              <w:rPr>
                <w:rFonts w:ascii="Arial" w:hAnsi="Arial" w:cs="Arial"/>
                <w:color w:val="000000"/>
                <w:sz w:val="20"/>
                <w:szCs w:val="16"/>
              </w:rPr>
              <w:t>011,00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311</w:t>
            </w:r>
            <w:r w:rsidR="00060BEE" w:rsidRPr="001D7F3D">
              <w:rPr>
                <w:rFonts w:ascii="Arial" w:hAnsi="Arial" w:cs="Arial"/>
                <w:color w:val="000000"/>
                <w:sz w:val="20"/>
                <w:szCs w:val="16"/>
              </w:rPr>
              <w:t xml:space="preserve"> </w:t>
            </w:r>
            <w:r w:rsidRPr="001D7F3D">
              <w:rPr>
                <w:rFonts w:ascii="Arial" w:hAnsi="Arial" w:cs="Arial"/>
                <w:color w:val="000000"/>
                <w:sz w:val="20"/>
                <w:szCs w:val="16"/>
              </w:rPr>
              <w:t>877,67</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74190</w:t>
            </w:r>
            <w:r w:rsidR="00060BEE" w:rsidRPr="001D7F3D">
              <w:rPr>
                <w:rFonts w:ascii="Arial" w:hAnsi="Arial" w:cs="Arial"/>
                <w:color w:val="000000"/>
                <w:sz w:val="20"/>
                <w:szCs w:val="16"/>
              </w:rPr>
              <w:t xml:space="preserve"> </w:t>
            </w:r>
            <w:r w:rsidRPr="001D7F3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19</w:t>
            </w:r>
            <w:r w:rsidR="00060BEE" w:rsidRPr="001D7F3D">
              <w:rPr>
                <w:rFonts w:ascii="Arial" w:hAnsi="Arial" w:cs="Arial"/>
                <w:color w:val="000000"/>
                <w:sz w:val="20"/>
                <w:szCs w:val="16"/>
              </w:rPr>
              <w:t xml:space="preserve"> </w:t>
            </w:r>
            <w:r w:rsidRPr="001D7F3D">
              <w:rPr>
                <w:rFonts w:ascii="Arial" w:hAnsi="Arial" w:cs="Arial"/>
                <w:color w:val="000000"/>
                <w:sz w:val="20"/>
                <w:szCs w:val="16"/>
              </w:rPr>
              <w:t>011,00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Капитальный</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ремонт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ремонт</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автомобильных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общего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значения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населенных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пунктов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S4191</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148</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148</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S4191</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148</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148</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S4191</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148</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148</w:t>
            </w:r>
            <w:r w:rsidR="00060BEE" w:rsidRPr="001D7F3D">
              <w:rPr>
                <w:rFonts w:ascii="Arial" w:hAnsi="Arial" w:cs="Arial"/>
                <w:color w:val="000000"/>
                <w:sz w:val="20"/>
                <w:szCs w:val="16"/>
              </w:rPr>
              <w:t xml:space="preserve"> </w:t>
            </w:r>
            <w:r w:rsidRPr="001D7F3D">
              <w:rPr>
                <w:rFonts w:ascii="Arial" w:hAnsi="Arial" w:cs="Arial"/>
                <w:color w:val="000000"/>
                <w:sz w:val="20"/>
                <w:szCs w:val="16"/>
              </w:rPr>
              <w:t>800,00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Содержание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автомобильных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дорог</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общего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местного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значения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границах</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населенных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пунктов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S4192</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552</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162</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S4192</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552</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162</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S4192</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552</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162</w:t>
            </w:r>
            <w:r w:rsidR="00060BEE" w:rsidRPr="001D7F3D">
              <w:rPr>
                <w:rFonts w:ascii="Arial" w:hAnsi="Arial" w:cs="Arial"/>
                <w:color w:val="000000"/>
                <w:sz w:val="20"/>
                <w:szCs w:val="16"/>
              </w:rPr>
              <w:t xml:space="preserve"> </w:t>
            </w:r>
            <w:r w:rsidRPr="001D7F3D">
              <w:rPr>
                <w:rFonts w:ascii="Arial" w:hAnsi="Arial" w:cs="Arial"/>
                <w:color w:val="000000"/>
                <w:sz w:val="20"/>
                <w:szCs w:val="16"/>
              </w:rPr>
              <w:t>400,00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0409</w:t>
            </w:r>
            <w:r w:rsidR="00060BEE" w:rsidRPr="001D7F3D">
              <w:rPr>
                <w:rFonts w:ascii="Arial" w:hAnsi="Arial" w:cs="Arial"/>
                <w:color w:val="000000"/>
                <w:sz w:val="20"/>
                <w:szCs w:val="16"/>
              </w:rPr>
              <w:t xml:space="preserve"> </w:t>
            </w:r>
            <w:r w:rsidRPr="001D7F3D">
              <w:rPr>
                <w:rFonts w:ascii="Arial" w:hAnsi="Arial" w:cs="Arial"/>
                <w:color w:val="000000"/>
                <w:sz w:val="20"/>
                <w:szCs w:val="16"/>
              </w:rPr>
              <w:t>Ч2</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03</w:t>
            </w:r>
            <w:r w:rsidR="00060BEE" w:rsidRPr="001D7F3D">
              <w:rPr>
                <w:rFonts w:ascii="Arial" w:hAnsi="Arial" w:cs="Arial"/>
                <w:color w:val="000000"/>
                <w:sz w:val="20"/>
                <w:szCs w:val="16"/>
              </w:rPr>
              <w:t xml:space="preserve"> </w:t>
            </w:r>
            <w:r w:rsidRPr="001D7F3D">
              <w:rPr>
                <w:rFonts w:ascii="Arial" w:hAnsi="Arial" w:cs="Arial"/>
                <w:color w:val="000000"/>
                <w:sz w:val="20"/>
                <w:szCs w:val="16"/>
              </w:rPr>
              <w:t>S4192</w:t>
            </w:r>
            <w:r w:rsidR="00060BEE" w:rsidRPr="001D7F3D">
              <w:rPr>
                <w:rFonts w:ascii="Arial" w:hAnsi="Arial" w:cs="Arial"/>
                <w:color w:val="000000"/>
                <w:sz w:val="20"/>
                <w:szCs w:val="16"/>
              </w:rPr>
              <w:t xml:space="preserve"> </w:t>
            </w:r>
            <w:r w:rsidRPr="001D7F3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Проведение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землеустроительных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(кадастровых)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земельным</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участкам,</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находящимся</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собственности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образования,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внесение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сведений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кадастр</w:t>
            </w:r>
            <w:r w:rsidRPr="001D7F3D">
              <w:rPr>
                <w:rFonts w:ascii="Arial" w:hAnsi="Arial" w:cs="Arial"/>
                <w:color w:val="000000"/>
                <w:sz w:val="20"/>
                <w:szCs w:val="16"/>
              </w:rPr>
              <w:t xml:space="preserve"> </w:t>
            </w:r>
            <w:r w:rsidR="00D325F1" w:rsidRPr="001D7F3D">
              <w:rPr>
                <w:rFonts w:ascii="Arial" w:hAnsi="Arial" w:cs="Arial"/>
                <w:color w:val="000000"/>
                <w:sz w:val="20"/>
                <w:szCs w:val="16"/>
              </w:rPr>
              <w:t>недвижимости</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0412</w:t>
            </w:r>
            <w:r w:rsidR="00060BEE" w:rsidRPr="001D7F3D">
              <w:rPr>
                <w:rFonts w:ascii="Arial" w:hAnsi="Arial" w:cs="Arial"/>
                <w:color w:val="000000"/>
                <w:sz w:val="20"/>
                <w:szCs w:val="16"/>
              </w:rPr>
              <w:t xml:space="preserve"> </w:t>
            </w:r>
            <w:r w:rsidRPr="001D7F3D">
              <w:rPr>
                <w:rFonts w:ascii="Arial" w:hAnsi="Arial" w:cs="Arial"/>
                <w:color w:val="000000"/>
                <w:sz w:val="20"/>
                <w:szCs w:val="16"/>
              </w:rPr>
              <w:t>A4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77590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0412</w:t>
            </w:r>
            <w:r w:rsidR="00060BEE" w:rsidRPr="001D7F3D">
              <w:rPr>
                <w:rFonts w:ascii="Arial" w:hAnsi="Arial" w:cs="Arial"/>
                <w:color w:val="000000"/>
                <w:sz w:val="20"/>
                <w:szCs w:val="16"/>
              </w:rPr>
              <w:t xml:space="preserve"> </w:t>
            </w:r>
            <w:r w:rsidRPr="001D7F3D">
              <w:rPr>
                <w:rFonts w:ascii="Arial" w:hAnsi="Arial" w:cs="Arial"/>
                <w:color w:val="000000"/>
                <w:sz w:val="20"/>
                <w:szCs w:val="16"/>
              </w:rPr>
              <w:t>A4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77590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0412</w:t>
            </w:r>
            <w:r w:rsidR="00060BEE" w:rsidRPr="001D7F3D">
              <w:rPr>
                <w:rFonts w:ascii="Arial" w:hAnsi="Arial" w:cs="Arial"/>
                <w:color w:val="000000"/>
                <w:sz w:val="20"/>
                <w:szCs w:val="16"/>
              </w:rPr>
              <w:t xml:space="preserve"> </w:t>
            </w:r>
            <w:r w:rsidRPr="001D7F3D">
              <w:rPr>
                <w:rFonts w:ascii="Arial" w:hAnsi="Arial" w:cs="Arial"/>
                <w:color w:val="000000"/>
                <w:sz w:val="20"/>
                <w:szCs w:val="16"/>
              </w:rPr>
              <w:t>A4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77590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Актуализация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документов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территориального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планирования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с</w:t>
            </w:r>
            <w:r w:rsidRPr="001D7F3D">
              <w:rPr>
                <w:rFonts w:ascii="Arial" w:hAnsi="Arial" w:cs="Arial"/>
                <w:color w:val="000000"/>
                <w:sz w:val="20"/>
                <w:szCs w:val="16"/>
              </w:rPr>
              <w:t xml:space="preserve"> </w:t>
            </w:r>
            <w:r w:rsidR="00D325F1" w:rsidRPr="001D7F3D">
              <w:rPr>
                <w:rFonts w:ascii="Arial" w:hAnsi="Arial" w:cs="Arial"/>
                <w:color w:val="000000"/>
                <w:sz w:val="20"/>
                <w:szCs w:val="16"/>
              </w:rPr>
              <w:t>использованием</w:t>
            </w:r>
            <w:r w:rsidRPr="001D7F3D">
              <w:rPr>
                <w:rFonts w:ascii="Arial" w:hAnsi="Arial" w:cs="Arial"/>
                <w:color w:val="000000"/>
                <w:sz w:val="20"/>
                <w:szCs w:val="16"/>
              </w:rPr>
              <w:t xml:space="preserve"> </w:t>
            </w:r>
            <w:r w:rsidR="00D325F1" w:rsidRPr="001D7F3D">
              <w:rPr>
                <w:rFonts w:ascii="Arial" w:hAnsi="Arial" w:cs="Arial"/>
                <w:color w:val="000000"/>
                <w:sz w:val="20"/>
                <w:szCs w:val="16"/>
              </w:rPr>
              <w:t>цифровой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картографической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основы</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внесение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изменений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в</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правила</w:t>
            </w:r>
            <w:r w:rsidRPr="001D7F3D">
              <w:rPr>
                <w:rFonts w:ascii="Arial" w:hAnsi="Arial" w:cs="Arial"/>
                <w:color w:val="000000"/>
                <w:sz w:val="20"/>
                <w:szCs w:val="16"/>
              </w:rPr>
              <w:t xml:space="preserve"> </w:t>
            </w:r>
            <w:r w:rsidR="00D325F1" w:rsidRPr="001D7F3D">
              <w:rPr>
                <w:rFonts w:ascii="Arial" w:hAnsi="Arial" w:cs="Arial"/>
                <w:color w:val="000000"/>
                <w:sz w:val="20"/>
                <w:szCs w:val="16"/>
              </w:rPr>
              <w:t>землепользования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застройки</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0412</w:t>
            </w:r>
            <w:r w:rsidR="00060BEE" w:rsidRPr="001D7F3D">
              <w:rPr>
                <w:rFonts w:ascii="Arial" w:hAnsi="Arial" w:cs="Arial"/>
                <w:color w:val="000000"/>
                <w:sz w:val="20"/>
                <w:szCs w:val="16"/>
              </w:rPr>
              <w:t xml:space="preserve"> </w:t>
            </w:r>
            <w:r w:rsidRPr="001D7F3D">
              <w:rPr>
                <w:rFonts w:ascii="Arial" w:hAnsi="Arial" w:cs="Arial"/>
                <w:color w:val="000000"/>
                <w:sz w:val="20"/>
                <w:szCs w:val="16"/>
              </w:rPr>
              <w:t>Ч9</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73020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0412</w:t>
            </w:r>
            <w:r w:rsidR="00060BEE" w:rsidRPr="001D7F3D">
              <w:rPr>
                <w:rFonts w:ascii="Arial" w:hAnsi="Arial" w:cs="Arial"/>
                <w:color w:val="000000"/>
                <w:sz w:val="20"/>
                <w:szCs w:val="16"/>
              </w:rPr>
              <w:t xml:space="preserve"> </w:t>
            </w:r>
            <w:r w:rsidRPr="001D7F3D">
              <w:rPr>
                <w:rFonts w:ascii="Arial" w:hAnsi="Arial" w:cs="Arial"/>
                <w:color w:val="000000"/>
                <w:sz w:val="20"/>
                <w:szCs w:val="16"/>
              </w:rPr>
              <w:t>Ч9</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73020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0412</w:t>
            </w:r>
            <w:r w:rsidR="00060BEE" w:rsidRPr="001D7F3D">
              <w:rPr>
                <w:rFonts w:ascii="Arial" w:hAnsi="Arial" w:cs="Arial"/>
                <w:color w:val="000000"/>
                <w:sz w:val="20"/>
                <w:szCs w:val="16"/>
              </w:rPr>
              <w:t xml:space="preserve"> </w:t>
            </w:r>
            <w:r w:rsidRPr="001D7F3D">
              <w:rPr>
                <w:rFonts w:ascii="Arial" w:hAnsi="Arial" w:cs="Arial"/>
                <w:color w:val="000000"/>
                <w:sz w:val="20"/>
                <w:szCs w:val="16"/>
              </w:rPr>
              <w:t>Ч9</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73020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0412</w:t>
            </w:r>
            <w:r w:rsidR="00060BEE" w:rsidRPr="001D7F3D">
              <w:rPr>
                <w:rFonts w:ascii="Arial" w:hAnsi="Arial" w:cs="Arial"/>
                <w:color w:val="000000"/>
                <w:sz w:val="20"/>
                <w:szCs w:val="16"/>
              </w:rPr>
              <w:t xml:space="preserve"> </w:t>
            </w:r>
            <w:r w:rsidRPr="001D7F3D">
              <w:rPr>
                <w:rFonts w:ascii="Arial" w:hAnsi="Arial" w:cs="Arial"/>
                <w:color w:val="000000"/>
                <w:sz w:val="20"/>
                <w:szCs w:val="16"/>
              </w:rPr>
              <w:t>Ч9</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73020</w:t>
            </w:r>
            <w:r w:rsidR="00060BEE" w:rsidRPr="001D7F3D">
              <w:rPr>
                <w:rFonts w:ascii="Arial" w:hAnsi="Arial" w:cs="Arial"/>
                <w:color w:val="000000"/>
                <w:sz w:val="20"/>
                <w:szCs w:val="16"/>
              </w:rPr>
              <w:t xml:space="preserve"> </w:t>
            </w:r>
            <w:r w:rsidRPr="001D7F3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Выполнение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других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обязательств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образования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Чувашской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0501</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73770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0501</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73770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0501</w:t>
            </w:r>
            <w:r w:rsidR="00060BEE" w:rsidRPr="001D7F3D">
              <w:rPr>
                <w:rFonts w:ascii="Arial" w:hAnsi="Arial" w:cs="Arial"/>
                <w:color w:val="000000"/>
                <w:sz w:val="20"/>
                <w:szCs w:val="16"/>
              </w:rPr>
              <w:t xml:space="preserve"> </w:t>
            </w:r>
            <w:r w:rsidRPr="001D7F3D">
              <w:rPr>
                <w:rFonts w:ascii="Arial" w:hAnsi="Arial" w:cs="Arial"/>
                <w:color w:val="000000"/>
                <w:sz w:val="20"/>
                <w:szCs w:val="16"/>
              </w:rPr>
              <w:t>Ч5</w:t>
            </w:r>
            <w:r w:rsidR="00060BEE" w:rsidRPr="001D7F3D">
              <w:rPr>
                <w:rFonts w:ascii="Arial" w:hAnsi="Arial" w:cs="Arial"/>
                <w:color w:val="000000"/>
                <w:sz w:val="20"/>
                <w:szCs w:val="16"/>
              </w:rPr>
              <w:t xml:space="preserve"> </w:t>
            </w:r>
            <w:r w:rsidRPr="001D7F3D">
              <w:rPr>
                <w:rFonts w:ascii="Arial" w:hAnsi="Arial" w:cs="Arial"/>
                <w:color w:val="000000"/>
                <w:sz w:val="20"/>
                <w:szCs w:val="16"/>
              </w:rPr>
              <w:t>Э</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73770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600,00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Уличное</w:t>
            </w:r>
            <w:r w:rsidRPr="001D7F3D">
              <w:rPr>
                <w:rFonts w:ascii="Arial" w:hAnsi="Arial" w:cs="Arial"/>
                <w:color w:val="000000"/>
                <w:sz w:val="20"/>
                <w:szCs w:val="16"/>
              </w:rPr>
              <w:t xml:space="preserve"> </w:t>
            </w:r>
            <w:r w:rsidR="00D325F1" w:rsidRPr="001D7F3D">
              <w:rPr>
                <w:rFonts w:ascii="Arial" w:hAnsi="Arial" w:cs="Arial"/>
                <w:color w:val="000000"/>
                <w:sz w:val="20"/>
                <w:szCs w:val="16"/>
              </w:rPr>
              <w:t>освещение</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128</w:t>
            </w:r>
            <w:r w:rsidR="00060BEE" w:rsidRPr="001D7F3D">
              <w:rPr>
                <w:rFonts w:ascii="Arial" w:hAnsi="Arial" w:cs="Arial"/>
                <w:color w:val="000000"/>
                <w:sz w:val="20"/>
                <w:szCs w:val="16"/>
              </w:rPr>
              <w:t xml:space="preserve"> </w:t>
            </w:r>
            <w:r w:rsidRPr="001D7F3D">
              <w:rPr>
                <w:rFonts w:ascii="Arial" w:hAnsi="Arial" w:cs="Arial"/>
                <w:color w:val="000000"/>
                <w:sz w:val="20"/>
                <w:szCs w:val="16"/>
              </w:rPr>
              <w:t>084,07</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371</w:t>
            </w:r>
            <w:r w:rsidR="00060BEE" w:rsidRPr="001D7F3D">
              <w:rPr>
                <w:rFonts w:ascii="Arial" w:hAnsi="Arial" w:cs="Arial"/>
                <w:color w:val="000000"/>
                <w:sz w:val="20"/>
                <w:szCs w:val="16"/>
              </w:rPr>
              <w:t xml:space="preserve"> </w:t>
            </w:r>
            <w:r w:rsidRPr="001D7F3D">
              <w:rPr>
                <w:rFonts w:ascii="Arial" w:hAnsi="Arial" w:cs="Arial"/>
                <w:color w:val="000000"/>
                <w:sz w:val="20"/>
                <w:szCs w:val="16"/>
              </w:rPr>
              <w:t>915,93</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77400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128</w:t>
            </w:r>
            <w:r w:rsidR="00060BEE" w:rsidRPr="001D7F3D">
              <w:rPr>
                <w:rFonts w:ascii="Arial" w:hAnsi="Arial" w:cs="Arial"/>
                <w:color w:val="000000"/>
                <w:sz w:val="20"/>
                <w:szCs w:val="16"/>
              </w:rPr>
              <w:t xml:space="preserve"> </w:t>
            </w:r>
            <w:r w:rsidRPr="001D7F3D">
              <w:rPr>
                <w:rFonts w:ascii="Arial" w:hAnsi="Arial" w:cs="Arial"/>
                <w:color w:val="000000"/>
                <w:sz w:val="20"/>
                <w:szCs w:val="16"/>
              </w:rPr>
              <w:t>084,07</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371</w:t>
            </w:r>
            <w:r w:rsidR="00060BEE" w:rsidRPr="001D7F3D">
              <w:rPr>
                <w:rFonts w:ascii="Arial" w:hAnsi="Arial" w:cs="Arial"/>
                <w:color w:val="000000"/>
                <w:sz w:val="20"/>
                <w:szCs w:val="16"/>
              </w:rPr>
              <w:t xml:space="preserve"> </w:t>
            </w:r>
            <w:r w:rsidRPr="001D7F3D">
              <w:rPr>
                <w:rFonts w:ascii="Arial" w:hAnsi="Arial" w:cs="Arial"/>
                <w:color w:val="000000"/>
                <w:sz w:val="20"/>
                <w:szCs w:val="16"/>
              </w:rPr>
              <w:t>915,93</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77400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128</w:t>
            </w:r>
            <w:r w:rsidR="00060BEE" w:rsidRPr="001D7F3D">
              <w:rPr>
                <w:rFonts w:ascii="Arial" w:hAnsi="Arial" w:cs="Arial"/>
                <w:color w:val="000000"/>
                <w:sz w:val="20"/>
                <w:szCs w:val="16"/>
              </w:rPr>
              <w:t xml:space="preserve"> </w:t>
            </w:r>
            <w:r w:rsidRPr="001D7F3D">
              <w:rPr>
                <w:rFonts w:ascii="Arial" w:hAnsi="Arial" w:cs="Arial"/>
                <w:color w:val="000000"/>
                <w:sz w:val="20"/>
                <w:szCs w:val="16"/>
              </w:rPr>
              <w:t>084,07</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371</w:t>
            </w:r>
            <w:r w:rsidR="00060BEE" w:rsidRPr="001D7F3D">
              <w:rPr>
                <w:rFonts w:ascii="Arial" w:hAnsi="Arial" w:cs="Arial"/>
                <w:color w:val="000000"/>
                <w:sz w:val="20"/>
                <w:szCs w:val="16"/>
              </w:rPr>
              <w:t xml:space="preserve"> </w:t>
            </w:r>
            <w:r w:rsidRPr="001D7F3D">
              <w:rPr>
                <w:rFonts w:ascii="Arial" w:hAnsi="Arial" w:cs="Arial"/>
                <w:color w:val="000000"/>
                <w:sz w:val="20"/>
                <w:szCs w:val="16"/>
              </w:rPr>
              <w:t>915,93</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77400</w:t>
            </w:r>
            <w:r w:rsidR="00060BEE" w:rsidRPr="001D7F3D">
              <w:rPr>
                <w:rFonts w:ascii="Arial" w:hAnsi="Arial" w:cs="Arial"/>
                <w:color w:val="000000"/>
                <w:sz w:val="20"/>
                <w:szCs w:val="16"/>
              </w:rPr>
              <w:t xml:space="preserve"> </w:t>
            </w:r>
            <w:r w:rsidRPr="001D7F3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w:t>
            </w:r>
            <w:r w:rsidR="00060BEE" w:rsidRPr="001D7F3D">
              <w:rPr>
                <w:rFonts w:ascii="Arial" w:hAnsi="Arial" w:cs="Arial"/>
                <w:color w:val="000000"/>
                <w:sz w:val="20"/>
                <w:szCs w:val="16"/>
              </w:rPr>
              <w:t xml:space="preserve"> </w:t>
            </w:r>
            <w:r w:rsidRPr="001D7F3D">
              <w:rPr>
                <w:rFonts w:ascii="Arial" w:hAnsi="Arial" w:cs="Arial"/>
                <w:color w:val="000000"/>
                <w:sz w:val="20"/>
                <w:szCs w:val="16"/>
              </w:rPr>
              <w:t>209,00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энергетических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ресурсов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77400</w:t>
            </w:r>
            <w:r w:rsidR="00060BEE" w:rsidRPr="001D7F3D">
              <w:rPr>
                <w:rFonts w:ascii="Arial" w:hAnsi="Arial" w:cs="Arial"/>
                <w:color w:val="000000"/>
                <w:sz w:val="20"/>
                <w:szCs w:val="16"/>
              </w:rPr>
              <w:t xml:space="preserve"> </w:t>
            </w:r>
            <w:r w:rsidRPr="001D7F3D">
              <w:rPr>
                <w:rFonts w:ascii="Arial" w:hAnsi="Arial" w:cs="Arial"/>
                <w:color w:val="000000"/>
                <w:sz w:val="20"/>
                <w:szCs w:val="16"/>
              </w:rPr>
              <w:t>247</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121</w:t>
            </w:r>
            <w:r w:rsidR="00060BEE" w:rsidRPr="001D7F3D">
              <w:rPr>
                <w:rFonts w:ascii="Arial" w:hAnsi="Arial" w:cs="Arial"/>
                <w:color w:val="000000"/>
                <w:sz w:val="20"/>
                <w:szCs w:val="16"/>
              </w:rPr>
              <w:t xml:space="preserve"> </w:t>
            </w:r>
            <w:r w:rsidRPr="001D7F3D">
              <w:rPr>
                <w:rFonts w:ascii="Arial" w:hAnsi="Arial" w:cs="Arial"/>
                <w:color w:val="000000"/>
                <w:sz w:val="20"/>
                <w:szCs w:val="16"/>
              </w:rPr>
              <w:t>875,07</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Реализация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мероприятий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благоустройству</w:t>
            </w:r>
            <w:r w:rsidRPr="001D7F3D">
              <w:rPr>
                <w:rFonts w:ascii="Arial" w:hAnsi="Arial" w:cs="Arial"/>
                <w:color w:val="000000"/>
                <w:sz w:val="20"/>
                <w:szCs w:val="16"/>
              </w:rPr>
              <w:t xml:space="preserve"> </w:t>
            </w:r>
            <w:r w:rsidR="00D325F1" w:rsidRPr="001D7F3D">
              <w:rPr>
                <w:rFonts w:ascii="Arial" w:hAnsi="Arial" w:cs="Arial"/>
                <w:color w:val="000000"/>
                <w:sz w:val="20"/>
                <w:szCs w:val="16"/>
              </w:rPr>
              <w:t>территории</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77420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213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453</w:t>
            </w:r>
            <w:r w:rsidR="00060BEE" w:rsidRPr="001D7F3D">
              <w:rPr>
                <w:rFonts w:ascii="Arial" w:hAnsi="Arial" w:cs="Arial"/>
                <w:color w:val="000000"/>
                <w:sz w:val="20"/>
                <w:szCs w:val="16"/>
              </w:rPr>
              <w:t xml:space="preserve"> </w:t>
            </w:r>
            <w:r w:rsidRPr="001D7F3D">
              <w:rPr>
                <w:rFonts w:ascii="Arial" w:hAnsi="Arial" w:cs="Arial"/>
                <w:color w:val="000000"/>
                <w:sz w:val="20"/>
                <w:szCs w:val="16"/>
              </w:rPr>
              <w:t>057,04</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759</w:t>
            </w:r>
            <w:r w:rsidR="00060BEE" w:rsidRPr="001D7F3D">
              <w:rPr>
                <w:rFonts w:ascii="Arial" w:hAnsi="Arial" w:cs="Arial"/>
                <w:color w:val="000000"/>
                <w:sz w:val="20"/>
                <w:szCs w:val="16"/>
              </w:rPr>
              <w:t xml:space="preserve"> </w:t>
            </w:r>
            <w:r w:rsidRPr="001D7F3D">
              <w:rPr>
                <w:rFonts w:ascii="Arial" w:hAnsi="Arial" w:cs="Arial"/>
                <w:color w:val="000000"/>
                <w:sz w:val="20"/>
                <w:szCs w:val="16"/>
              </w:rPr>
              <w:t>942,96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77420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213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453</w:t>
            </w:r>
            <w:r w:rsidR="00060BEE" w:rsidRPr="001D7F3D">
              <w:rPr>
                <w:rFonts w:ascii="Arial" w:hAnsi="Arial" w:cs="Arial"/>
                <w:color w:val="000000"/>
                <w:sz w:val="20"/>
                <w:szCs w:val="16"/>
              </w:rPr>
              <w:t xml:space="preserve"> </w:t>
            </w:r>
            <w:r w:rsidRPr="001D7F3D">
              <w:rPr>
                <w:rFonts w:ascii="Arial" w:hAnsi="Arial" w:cs="Arial"/>
                <w:color w:val="000000"/>
                <w:sz w:val="20"/>
                <w:szCs w:val="16"/>
              </w:rPr>
              <w:t>057,04</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759</w:t>
            </w:r>
            <w:r w:rsidR="00060BEE" w:rsidRPr="001D7F3D">
              <w:rPr>
                <w:rFonts w:ascii="Arial" w:hAnsi="Arial" w:cs="Arial"/>
                <w:color w:val="000000"/>
                <w:sz w:val="20"/>
                <w:szCs w:val="16"/>
              </w:rPr>
              <w:t xml:space="preserve"> </w:t>
            </w:r>
            <w:r w:rsidRPr="001D7F3D">
              <w:rPr>
                <w:rFonts w:ascii="Arial" w:hAnsi="Arial" w:cs="Arial"/>
                <w:color w:val="000000"/>
                <w:sz w:val="20"/>
                <w:szCs w:val="16"/>
              </w:rPr>
              <w:t>942,96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77420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213</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453</w:t>
            </w:r>
            <w:r w:rsidR="00060BEE" w:rsidRPr="001D7F3D">
              <w:rPr>
                <w:rFonts w:ascii="Arial" w:hAnsi="Arial" w:cs="Arial"/>
                <w:color w:val="000000"/>
                <w:sz w:val="20"/>
                <w:szCs w:val="16"/>
              </w:rPr>
              <w:t xml:space="preserve"> </w:t>
            </w:r>
            <w:r w:rsidRPr="001D7F3D">
              <w:rPr>
                <w:rFonts w:ascii="Arial" w:hAnsi="Arial" w:cs="Arial"/>
                <w:color w:val="000000"/>
                <w:sz w:val="20"/>
                <w:szCs w:val="16"/>
              </w:rPr>
              <w:t>057,04</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759</w:t>
            </w:r>
            <w:r w:rsidR="00060BEE" w:rsidRPr="001D7F3D">
              <w:rPr>
                <w:rFonts w:ascii="Arial" w:hAnsi="Arial" w:cs="Arial"/>
                <w:color w:val="000000"/>
                <w:sz w:val="20"/>
                <w:szCs w:val="16"/>
              </w:rPr>
              <w:t xml:space="preserve"> </w:t>
            </w:r>
            <w:r w:rsidRPr="001D7F3D">
              <w:rPr>
                <w:rFonts w:ascii="Arial" w:hAnsi="Arial" w:cs="Arial"/>
                <w:color w:val="000000"/>
                <w:sz w:val="20"/>
                <w:szCs w:val="16"/>
              </w:rPr>
              <w:t>942,96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Прочая</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77420</w:t>
            </w:r>
            <w:r w:rsidR="00060BEE" w:rsidRPr="001D7F3D">
              <w:rPr>
                <w:rFonts w:ascii="Arial" w:hAnsi="Arial" w:cs="Arial"/>
                <w:color w:val="000000"/>
                <w:sz w:val="20"/>
                <w:szCs w:val="16"/>
              </w:rPr>
              <w:t xml:space="preserve"> </w:t>
            </w:r>
            <w:r w:rsidRPr="001D7F3D">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453</w:t>
            </w:r>
            <w:r w:rsidR="00060BEE" w:rsidRPr="001D7F3D">
              <w:rPr>
                <w:rFonts w:ascii="Arial" w:hAnsi="Arial" w:cs="Arial"/>
                <w:color w:val="000000"/>
                <w:sz w:val="20"/>
                <w:szCs w:val="16"/>
              </w:rPr>
              <w:t xml:space="preserve"> </w:t>
            </w:r>
            <w:r w:rsidRPr="001D7F3D">
              <w:rPr>
                <w:rFonts w:ascii="Arial" w:hAnsi="Arial" w:cs="Arial"/>
                <w:color w:val="000000"/>
                <w:sz w:val="20"/>
                <w:szCs w:val="16"/>
              </w:rPr>
              <w:t>057,04</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Реализация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инициативных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проектов</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A6</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S6570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r w:rsidR="00060BEE" w:rsidRPr="001D7F3D">
              <w:rPr>
                <w:rFonts w:ascii="Arial" w:hAnsi="Arial" w:cs="Arial"/>
                <w:color w:val="000000"/>
                <w:sz w:val="20"/>
                <w:szCs w:val="16"/>
              </w:rPr>
              <w:t xml:space="preserve"> </w:t>
            </w:r>
            <w:r w:rsidRPr="001D7F3D">
              <w:rPr>
                <w:rFonts w:ascii="Arial" w:hAnsi="Arial" w:cs="Arial"/>
                <w:color w:val="000000"/>
                <w:sz w:val="20"/>
                <w:szCs w:val="16"/>
              </w:rPr>
              <w:t>324,26</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r w:rsidR="00060BEE" w:rsidRPr="001D7F3D">
              <w:rPr>
                <w:rFonts w:ascii="Arial" w:hAnsi="Arial" w:cs="Arial"/>
                <w:color w:val="000000"/>
                <w:sz w:val="20"/>
                <w:szCs w:val="16"/>
              </w:rPr>
              <w:t xml:space="preserve"> </w:t>
            </w:r>
            <w:r w:rsidRPr="001D7F3D">
              <w:rPr>
                <w:rFonts w:ascii="Arial" w:hAnsi="Arial" w:cs="Arial"/>
                <w:color w:val="000000"/>
                <w:sz w:val="20"/>
                <w:szCs w:val="16"/>
              </w:rPr>
              <w:t>324,26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A6</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S6570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r w:rsidR="00060BEE" w:rsidRPr="001D7F3D">
              <w:rPr>
                <w:rFonts w:ascii="Arial" w:hAnsi="Arial" w:cs="Arial"/>
                <w:color w:val="000000"/>
                <w:sz w:val="20"/>
                <w:szCs w:val="16"/>
              </w:rPr>
              <w:t xml:space="preserve"> </w:t>
            </w:r>
            <w:r w:rsidRPr="001D7F3D">
              <w:rPr>
                <w:rFonts w:ascii="Arial" w:hAnsi="Arial" w:cs="Arial"/>
                <w:color w:val="000000"/>
                <w:sz w:val="20"/>
                <w:szCs w:val="16"/>
              </w:rPr>
              <w:t>324,26</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r w:rsidR="00060BEE" w:rsidRPr="001D7F3D">
              <w:rPr>
                <w:rFonts w:ascii="Arial" w:hAnsi="Arial" w:cs="Arial"/>
                <w:color w:val="000000"/>
                <w:sz w:val="20"/>
                <w:szCs w:val="16"/>
              </w:rPr>
              <w:t xml:space="preserve"> </w:t>
            </w:r>
            <w:r w:rsidRPr="001D7F3D">
              <w:rPr>
                <w:rFonts w:ascii="Arial" w:hAnsi="Arial" w:cs="Arial"/>
                <w:color w:val="000000"/>
                <w:sz w:val="20"/>
                <w:szCs w:val="16"/>
              </w:rPr>
              <w:t>324,26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0503</w:t>
            </w:r>
            <w:r w:rsidR="00060BEE" w:rsidRPr="001D7F3D">
              <w:rPr>
                <w:rFonts w:ascii="Arial" w:hAnsi="Arial" w:cs="Arial"/>
                <w:color w:val="000000"/>
                <w:sz w:val="20"/>
                <w:szCs w:val="16"/>
              </w:rPr>
              <w:t xml:space="preserve"> </w:t>
            </w:r>
            <w:r w:rsidRPr="001D7F3D">
              <w:rPr>
                <w:rFonts w:ascii="Arial" w:hAnsi="Arial" w:cs="Arial"/>
                <w:color w:val="000000"/>
                <w:sz w:val="20"/>
                <w:szCs w:val="16"/>
              </w:rPr>
              <w:t>A6</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S6570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r w:rsidR="00060BEE" w:rsidRPr="001D7F3D">
              <w:rPr>
                <w:rFonts w:ascii="Arial" w:hAnsi="Arial" w:cs="Arial"/>
                <w:color w:val="000000"/>
                <w:sz w:val="20"/>
                <w:szCs w:val="16"/>
              </w:rPr>
              <w:t xml:space="preserve"> </w:t>
            </w:r>
            <w:r w:rsidRPr="001D7F3D">
              <w:rPr>
                <w:rFonts w:ascii="Arial" w:hAnsi="Arial" w:cs="Arial"/>
                <w:color w:val="000000"/>
                <w:sz w:val="20"/>
                <w:szCs w:val="16"/>
              </w:rPr>
              <w:t>324,26</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r w:rsidR="00060BEE" w:rsidRPr="001D7F3D">
              <w:rPr>
                <w:rFonts w:ascii="Arial" w:hAnsi="Arial" w:cs="Arial"/>
                <w:color w:val="000000"/>
                <w:sz w:val="20"/>
                <w:szCs w:val="16"/>
              </w:rPr>
              <w:t xml:space="preserve"> </w:t>
            </w:r>
            <w:r w:rsidRPr="001D7F3D">
              <w:rPr>
                <w:rFonts w:ascii="Arial" w:hAnsi="Arial" w:cs="Arial"/>
                <w:color w:val="000000"/>
                <w:sz w:val="20"/>
                <w:szCs w:val="16"/>
              </w:rPr>
              <w:t>324,26</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Развитие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совершенствование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системы</w:t>
            </w:r>
            <w:r w:rsidRPr="001D7F3D">
              <w:rPr>
                <w:rFonts w:ascii="Arial" w:hAnsi="Arial" w:cs="Arial"/>
                <w:color w:val="000000"/>
                <w:sz w:val="20"/>
                <w:szCs w:val="16"/>
              </w:rPr>
              <w:t xml:space="preserve"> </w:t>
            </w:r>
            <w:r w:rsidR="00D325F1" w:rsidRPr="001D7F3D">
              <w:rPr>
                <w:rFonts w:ascii="Arial" w:hAnsi="Arial" w:cs="Arial"/>
                <w:color w:val="000000"/>
                <w:sz w:val="20"/>
                <w:szCs w:val="16"/>
              </w:rPr>
              <w:t>мониторинга</w:t>
            </w:r>
            <w:r w:rsidRPr="001D7F3D">
              <w:rPr>
                <w:rFonts w:ascii="Arial" w:hAnsi="Arial" w:cs="Arial"/>
                <w:color w:val="000000"/>
                <w:sz w:val="20"/>
                <w:szCs w:val="16"/>
              </w:rPr>
              <w:t xml:space="preserve"> </w:t>
            </w:r>
            <w:r w:rsidR="00D325F1" w:rsidRPr="001D7F3D">
              <w:rPr>
                <w:rFonts w:ascii="Arial" w:hAnsi="Arial" w:cs="Arial"/>
                <w:color w:val="000000"/>
                <w:sz w:val="20"/>
                <w:szCs w:val="16"/>
              </w:rPr>
              <w:t>окружающей</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среды</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0603</w:t>
            </w:r>
            <w:r w:rsidR="00060BEE" w:rsidRPr="001D7F3D">
              <w:rPr>
                <w:rFonts w:ascii="Arial" w:hAnsi="Arial" w:cs="Arial"/>
                <w:color w:val="000000"/>
                <w:sz w:val="20"/>
                <w:szCs w:val="16"/>
              </w:rPr>
              <w:t xml:space="preserve"> </w:t>
            </w:r>
            <w:r w:rsidRPr="001D7F3D">
              <w:rPr>
                <w:rFonts w:ascii="Arial" w:hAnsi="Arial" w:cs="Arial"/>
                <w:color w:val="000000"/>
                <w:sz w:val="20"/>
                <w:szCs w:val="16"/>
              </w:rPr>
              <w:t>Ч3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73180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0603</w:t>
            </w:r>
            <w:r w:rsidR="00060BEE" w:rsidRPr="001D7F3D">
              <w:rPr>
                <w:rFonts w:ascii="Arial" w:hAnsi="Arial" w:cs="Arial"/>
                <w:color w:val="000000"/>
                <w:sz w:val="20"/>
                <w:szCs w:val="16"/>
              </w:rPr>
              <w:t xml:space="preserve"> </w:t>
            </w:r>
            <w:r w:rsidRPr="001D7F3D">
              <w:rPr>
                <w:rFonts w:ascii="Arial" w:hAnsi="Arial" w:cs="Arial"/>
                <w:color w:val="000000"/>
                <w:sz w:val="20"/>
                <w:szCs w:val="16"/>
              </w:rPr>
              <w:t>Ч3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73180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0603</w:t>
            </w:r>
            <w:r w:rsidR="00060BEE" w:rsidRPr="001D7F3D">
              <w:rPr>
                <w:rFonts w:ascii="Arial" w:hAnsi="Arial" w:cs="Arial"/>
                <w:color w:val="000000"/>
                <w:sz w:val="20"/>
                <w:szCs w:val="16"/>
              </w:rPr>
              <w:t xml:space="preserve"> </w:t>
            </w:r>
            <w:r w:rsidRPr="001D7F3D">
              <w:rPr>
                <w:rFonts w:ascii="Arial" w:hAnsi="Arial" w:cs="Arial"/>
                <w:color w:val="000000"/>
                <w:sz w:val="20"/>
                <w:szCs w:val="16"/>
              </w:rPr>
              <w:t>Ч3</w:t>
            </w:r>
            <w:r w:rsidR="00060BEE" w:rsidRPr="001D7F3D">
              <w:rPr>
                <w:rFonts w:ascii="Arial" w:hAnsi="Arial" w:cs="Arial"/>
                <w:color w:val="000000"/>
                <w:sz w:val="20"/>
                <w:szCs w:val="16"/>
              </w:rPr>
              <w:t xml:space="preserve"> </w:t>
            </w: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73180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15</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деятельности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культурно-досугового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типа</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народного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творчества</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0801</w:t>
            </w:r>
            <w:r w:rsidR="00060BEE" w:rsidRPr="001D7F3D">
              <w:rPr>
                <w:rFonts w:ascii="Arial" w:hAnsi="Arial" w:cs="Arial"/>
                <w:color w:val="000000"/>
                <w:sz w:val="20"/>
                <w:szCs w:val="16"/>
              </w:rPr>
              <w:t xml:space="preserve"> </w:t>
            </w:r>
            <w:r w:rsidRPr="001D7F3D">
              <w:rPr>
                <w:rFonts w:ascii="Arial" w:hAnsi="Arial" w:cs="Arial"/>
                <w:color w:val="000000"/>
                <w:sz w:val="20"/>
                <w:szCs w:val="16"/>
              </w:rPr>
              <w:t>Ц4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07</w:t>
            </w:r>
            <w:r w:rsidR="00060BEE" w:rsidRPr="001D7F3D">
              <w:rPr>
                <w:rFonts w:ascii="Arial" w:hAnsi="Arial" w:cs="Arial"/>
                <w:color w:val="000000"/>
                <w:sz w:val="20"/>
                <w:szCs w:val="16"/>
              </w:rPr>
              <w:t xml:space="preserve"> </w:t>
            </w:r>
            <w:r w:rsidRPr="001D7F3D">
              <w:rPr>
                <w:rFonts w:ascii="Arial" w:hAnsi="Arial" w:cs="Arial"/>
                <w:color w:val="000000"/>
                <w:sz w:val="20"/>
                <w:szCs w:val="16"/>
              </w:rPr>
              <w:t>40390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336</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668</w:t>
            </w:r>
            <w:r w:rsidR="00060BEE" w:rsidRPr="001D7F3D">
              <w:rPr>
                <w:rFonts w:ascii="Arial" w:hAnsi="Arial" w:cs="Arial"/>
                <w:color w:val="000000"/>
                <w:sz w:val="20"/>
                <w:szCs w:val="16"/>
              </w:rPr>
              <w:t xml:space="preserve"> </w:t>
            </w:r>
            <w:r w:rsidRPr="001D7F3D">
              <w:rPr>
                <w:rFonts w:ascii="Arial" w:hAnsi="Arial" w:cs="Arial"/>
                <w:color w:val="000000"/>
                <w:sz w:val="20"/>
                <w:szCs w:val="16"/>
              </w:rPr>
              <w:t>434,00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668</w:t>
            </w:r>
            <w:r w:rsidR="00060BEE" w:rsidRPr="001D7F3D">
              <w:rPr>
                <w:rFonts w:ascii="Arial" w:hAnsi="Arial" w:cs="Arial"/>
                <w:color w:val="000000"/>
                <w:sz w:val="20"/>
                <w:szCs w:val="16"/>
              </w:rPr>
              <w:t xml:space="preserve"> </w:t>
            </w:r>
            <w:r w:rsidRPr="001D7F3D">
              <w:rPr>
                <w:rFonts w:ascii="Arial" w:hAnsi="Arial" w:cs="Arial"/>
                <w:color w:val="000000"/>
                <w:sz w:val="20"/>
                <w:szCs w:val="16"/>
              </w:rPr>
              <w:t>466,00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Межбюджетные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0801</w:t>
            </w:r>
            <w:r w:rsidR="00060BEE" w:rsidRPr="001D7F3D">
              <w:rPr>
                <w:rFonts w:ascii="Arial" w:hAnsi="Arial" w:cs="Arial"/>
                <w:color w:val="000000"/>
                <w:sz w:val="20"/>
                <w:szCs w:val="16"/>
              </w:rPr>
              <w:t xml:space="preserve"> </w:t>
            </w:r>
            <w:r w:rsidRPr="001D7F3D">
              <w:rPr>
                <w:rFonts w:ascii="Arial" w:hAnsi="Arial" w:cs="Arial"/>
                <w:color w:val="000000"/>
                <w:sz w:val="20"/>
                <w:szCs w:val="16"/>
              </w:rPr>
              <w:t>Ц4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07</w:t>
            </w:r>
            <w:r w:rsidR="00060BEE" w:rsidRPr="001D7F3D">
              <w:rPr>
                <w:rFonts w:ascii="Arial" w:hAnsi="Arial" w:cs="Arial"/>
                <w:color w:val="000000"/>
                <w:sz w:val="20"/>
                <w:szCs w:val="16"/>
              </w:rPr>
              <w:t xml:space="preserve"> </w:t>
            </w:r>
            <w:r w:rsidRPr="001D7F3D">
              <w:rPr>
                <w:rFonts w:ascii="Arial" w:hAnsi="Arial" w:cs="Arial"/>
                <w:color w:val="000000"/>
                <w:sz w:val="20"/>
                <w:szCs w:val="16"/>
              </w:rPr>
              <w:t>40390</w:t>
            </w:r>
            <w:r w:rsidR="00060BEE" w:rsidRPr="001D7F3D">
              <w:rPr>
                <w:rFonts w:ascii="Arial" w:hAnsi="Arial" w:cs="Arial"/>
                <w:color w:val="000000"/>
                <w:sz w:val="20"/>
                <w:szCs w:val="16"/>
              </w:rPr>
              <w:t xml:space="preserve"> </w:t>
            </w:r>
            <w:r w:rsidRPr="001D7F3D">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336</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668</w:t>
            </w:r>
            <w:r w:rsidR="00060BEE" w:rsidRPr="001D7F3D">
              <w:rPr>
                <w:rFonts w:ascii="Arial" w:hAnsi="Arial" w:cs="Arial"/>
                <w:color w:val="000000"/>
                <w:sz w:val="20"/>
                <w:szCs w:val="16"/>
              </w:rPr>
              <w:t xml:space="preserve"> </w:t>
            </w:r>
            <w:r w:rsidRPr="001D7F3D">
              <w:rPr>
                <w:rFonts w:ascii="Arial" w:hAnsi="Arial" w:cs="Arial"/>
                <w:color w:val="000000"/>
                <w:sz w:val="20"/>
                <w:szCs w:val="16"/>
              </w:rPr>
              <w:t>434,00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668</w:t>
            </w:r>
            <w:r w:rsidR="00060BEE" w:rsidRPr="001D7F3D">
              <w:rPr>
                <w:rFonts w:ascii="Arial" w:hAnsi="Arial" w:cs="Arial"/>
                <w:color w:val="000000"/>
                <w:sz w:val="20"/>
                <w:szCs w:val="16"/>
              </w:rPr>
              <w:t xml:space="preserve"> </w:t>
            </w:r>
            <w:r w:rsidRPr="001D7F3D">
              <w:rPr>
                <w:rFonts w:ascii="Arial" w:hAnsi="Arial" w:cs="Arial"/>
                <w:color w:val="000000"/>
                <w:sz w:val="20"/>
                <w:szCs w:val="16"/>
              </w:rPr>
              <w:t>466,00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межбюджетные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0801</w:t>
            </w:r>
            <w:r w:rsidR="00060BEE" w:rsidRPr="001D7F3D">
              <w:rPr>
                <w:rFonts w:ascii="Arial" w:hAnsi="Arial" w:cs="Arial"/>
                <w:color w:val="000000"/>
                <w:sz w:val="20"/>
                <w:szCs w:val="16"/>
              </w:rPr>
              <w:t xml:space="preserve"> </w:t>
            </w:r>
            <w:r w:rsidRPr="001D7F3D">
              <w:rPr>
                <w:rFonts w:ascii="Arial" w:hAnsi="Arial" w:cs="Arial"/>
                <w:color w:val="000000"/>
                <w:sz w:val="20"/>
                <w:szCs w:val="16"/>
              </w:rPr>
              <w:t>Ц4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07</w:t>
            </w:r>
            <w:r w:rsidR="00060BEE" w:rsidRPr="001D7F3D">
              <w:rPr>
                <w:rFonts w:ascii="Arial" w:hAnsi="Arial" w:cs="Arial"/>
                <w:color w:val="000000"/>
                <w:sz w:val="20"/>
                <w:szCs w:val="16"/>
              </w:rPr>
              <w:t xml:space="preserve"> </w:t>
            </w:r>
            <w:r w:rsidRPr="001D7F3D">
              <w:rPr>
                <w:rFonts w:ascii="Arial" w:hAnsi="Arial" w:cs="Arial"/>
                <w:color w:val="000000"/>
                <w:sz w:val="20"/>
                <w:szCs w:val="16"/>
              </w:rPr>
              <w:t>40390</w:t>
            </w:r>
            <w:r w:rsidR="00060BEE" w:rsidRPr="001D7F3D">
              <w:rPr>
                <w:rFonts w:ascii="Arial" w:hAnsi="Arial" w:cs="Arial"/>
                <w:color w:val="000000"/>
                <w:sz w:val="20"/>
                <w:szCs w:val="16"/>
              </w:rPr>
              <w:t xml:space="preserve"> </w:t>
            </w:r>
            <w:r w:rsidRPr="001D7F3D">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336</w:t>
            </w:r>
            <w:r w:rsidR="00060BEE" w:rsidRPr="001D7F3D">
              <w:rPr>
                <w:rFonts w:ascii="Arial" w:hAnsi="Arial" w:cs="Arial"/>
                <w:color w:val="000000"/>
                <w:sz w:val="20"/>
                <w:szCs w:val="16"/>
              </w:rPr>
              <w:t xml:space="preserve"> </w:t>
            </w:r>
            <w:r w:rsidRPr="001D7F3D">
              <w:rPr>
                <w:rFonts w:ascii="Arial" w:hAnsi="Arial" w:cs="Arial"/>
                <w:color w:val="000000"/>
                <w:sz w:val="20"/>
                <w:szCs w:val="16"/>
              </w:rPr>
              <w:t>900,00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668</w:t>
            </w:r>
            <w:r w:rsidR="00060BEE" w:rsidRPr="001D7F3D">
              <w:rPr>
                <w:rFonts w:ascii="Arial" w:hAnsi="Arial" w:cs="Arial"/>
                <w:color w:val="000000"/>
                <w:sz w:val="20"/>
                <w:szCs w:val="16"/>
              </w:rPr>
              <w:t xml:space="preserve"> </w:t>
            </w:r>
            <w:r w:rsidRPr="001D7F3D">
              <w:rPr>
                <w:rFonts w:ascii="Arial" w:hAnsi="Arial" w:cs="Arial"/>
                <w:color w:val="000000"/>
                <w:sz w:val="20"/>
                <w:szCs w:val="16"/>
              </w:rPr>
              <w:t>434,00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668</w:t>
            </w:r>
            <w:r w:rsidR="00060BEE" w:rsidRPr="001D7F3D">
              <w:rPr>
                <w:rFonts w:ascii="Arial" w:hAnsi="Arial" w:cs="Arial"/>
                <w:color w:val="000000"/>
                <w:sz w:val="20"/>
                <w:szCs w:val="16"/>
              </w:rPr>
              <w:t xml:space="preserve"> </w:t>
            </w:r>
            <w:r w:rsidRPr="001D7F3D">
              <w:rPr>
                <w:rFonts w:ascii="Arial" w:hAnsi="Arial" w:cs="Arial"/>
                <w:color w:val="000000"/>
                <w:sz w:val="20"/>
                <w:szCs w:val="16"/>
              </w:rPr>
              <w:t>466,00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деятельности</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централизованных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бухгалтерий,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учреждений</w:t>
            </w:r>
            <w:r w:rsidRPr="001D7F3D">
              <w:rPr>
                <w:rFonts w:ascii="Arial" w:hAnsi="Arial" w:cs="Arial"/>
                <w:color w:val="000000"/>
                <w:sz w:val="20"/>
                <w:szCs w:val="16"/>
              </w:rPr>
              <w:t xml:space="preserve"> </w:t>
            </w:r>
            <w:r w:rsidR="00D325F1" w:rsidRPr="001D7F3D">
              <w:rPr>
                <w:rFonts w:ascii="Arial" w:hAnsi="Arial" w:cs="Arial"/>
                <w:color w:val="000000"/>
                <w:sz w:val="20"/>
                <w:szCs w:val="16"/>
              </w:rPr>
              <w:t>(центров)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финансового-производственного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служб</w:t>
            </w:r>
            <w:r w:rsidRPr="001D7F3D">
              <w:rPr>
                <w:rFonts w:ascii="Arial" w:hAnsi="Arial" w:cs="Arial"/>
                <w:color w:val="000000"/>
                <w:sz w:val="20"/>
                <w:szCs w:val="16"/>
              </w:rPr>
              <w:t xml:space="preserve"> </w:t>
            </w:r>
            <w:r w:rsidR="00D325F1" w:rsidRPr="001D7F3D">
              <w:rPr>
                <w:rFonts w:ascii="Arial" w:hAnsi="Arial" w:cs="Arial"/>
                <w:color w:val="000000"/>
                <w:sz w:val="20"/>
                <w:szCs w:val="16"/>
              </w:rPr>
              <w:t>инженерно-хозяйственного</w:t>
            </w:r>
            <w:r w:rsidRPr="001D7F3D">
              <w:rPr>
                <w:rFonts w:ascii="Arial" w:hAnsi="Arial" w:cs="Arial"/>
                <w:color w:val="000000"/>
                <w:sz w:val="20"/>
                <w:szCs w:val="16"/>
              </w:rPr>
              <w:t xml:space="preserve"> </w:t>
            </w:r>
            <w:r w:rsidR="00D325F1" w:rsidRPr="001D7F3D">
              <w:rPr>
                <w:rFonts w:ascii="Arial" w:hAnsi="Arial" w:cs="Arial"/>
                <w:color w:val="000000"/>
                <w:sz w:val="20"/>
                <w:szCs w:val="16"/>
              </w:rPr>
              <w:t>сопровождения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образований</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0804</w:t>
            </w:r>
            <w:r w:rsidR="00060BEE" w:rsidRPr="001D7F3D">
              <w:rPr>
                <w:rFonts w:ascii="Arial" w:hAnsi="Arial" w:cs="Arial"/>
                <w:color w:val="000000"/>
                <w:sz w:val="20"/>
                <w:szCs w:val="16"/>
              </w:rPr>
              <w:t xml:space="preserve"> </w:t>
            </w:r>
            <w:r w:rsidRPr="001D7F3D">
              <w:rPr>
                <w:rFonts w:ascii="Arial" w:hAnsi="Arial" w:cs="Arial"/>
                <w:color w:val="000000"/>
                <w:sz w:val="20"/>
                <w:szCs w:val="16"/>
              </w:rPr>
              <w:t>Ц4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40700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824,00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676,00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Межбюджетные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0804</w:t>
            </w:r>
            <w:r w:rsidR="00060BEE" w:rsidRPr="001D7F3D">
              <w:rPr>
                <w:rFonts w:ascii="Arial" w:hAnsi="Arial" w:cs="Arial"/>
                <w:color w:val="000000"/>
                <w:sz w:val="20"/>
                <w:szCs w:val="16"/>
              </w:rPr>
              <w:t xml:space="preserve"> </w:t>
            </w:r>
            <w:r w:rsidRPr="001D7F3D">
              <w:rPr>
                <w:rFonts w:ascii="Arial" w:hAnsi="Arial" w:cs="Arial"/>
                <w:color w:val="000000"/>
                <w:sz w:val="20"/>
                <w:szCs w:val="16"/>
              </w:rPr>
              <w:t>Ц4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40700</w:t>
            </w:r>
            <w:r w:rsidR="00060BEE" w:rsidRPr="001D7F3D">
              <w:rPr>
                <w:rFonts w:ascii="Arial" w:hAnsi="Arial" w:cs="Arial"/>
                <w:color w:val="000000"/>
                <w:sz w:val="20"/>
                <w:szCs w:val="16"/>
              </w:rPr>
              <w:t xml:space="preserve"> </w:t>
            </w:r>
            <w:r w:rsidRPr="001D7F3D">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824,00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676,00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межбюджетные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0804</w:t>
            </w:r>
            <w:r w:rsidR="00060BEE" w:rsidRPr="001D7F3D">
              <w:rPr>
                <w:rFonts w:ascii="Arial" w:hAnsi="Arial" w:cs="Arial"/>
                <w:color w:val="000000"/>
                <w:sz w:val="20"/>
                <w:szCs w:val="16"/>
              </w:rPr>
              <w:t xml:space="preserve"> </w:t>
            </w:r>
            <w:r w:rsidRPr="001D7F3D">
              <w:rPr>
                <w:rFonts w:ascii="Arial" w:hAnsi="Arial" w:cs="Arial"/>
                <w:color w:val="000000"/>
                <w:sz w:val="20"/>
                <w:szCs w:val="16"/>
              </w:rPr>
              <w:t>Ц4</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08</w:t>
            </w:r>
            <w:r w:rsidR="00060BEE" w:rsidRPr="001D7F3D">
              <w:rPr>
                <w:rFonts w:ascii="Arial" w:hAnsi="Arial" w:cs="Arial"/>
                <w:color w:val="000000"/>
                <w:sz w:val="20"/>
                <w:szCs w:val="16"/>
              </w:rPr>
              <w:t xml:space="preserve"> </w:t>
            </w:r>
            <w:r w:rsidRPr="001D7F3D">
              <w:rPr>
                <w:rFonts w:ascii="Arial" w:hAnsi="Arial" w:cs="Arial"/>
                <w:color w:val="000000"/>
                <w:sz w:val="20"/>
                <w:szCs w:val="16"/>
              </w:rPr>
              <w:t>40700</w:t>
            </w:r>
            <w:r w:rsidR="00060BEE" w:rsidRPr="001D7F3D">
              <w:rPr>
                <w:rFonts w:ascii="Arial" w:hAnsi="Arial" w:cs="Arial"/>
                <w:color w:val="000000"/>
                <w:sz w:val="20"/>
                <w:szCs w:val="16"/>
              </w:rPr>
              <w:t xml:space="preserve"> </w:t>
            </w:r>
            <w:r w:rsidRPr="001D7F3D">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35</w:t>
            </w:r>
            <w:r w:rsidR="00060BEE" w:rsidRPr="001D7F3D">
              <w:rPr>
                <w:rFonts w:ascii="Arial" w:hAnsi="Arial" w:cs="Arial"/>
                <w:color w:val="000000"/>
                <w:sz w:val="20"/>
                <w:szCs w:val="16"/>
              </w:rPr>
              <w:t xml:space="preserve"> </w:t>
            </w:r>
            <w:r w:rsidRPr="001D7F3D">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824,00</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17</w:t>
            </w:r>
            <w:r w:rsidR="00060BEE" w:rsidRPr="001D7F3D">
              <w:rPr>
                <w:rFonts w:ascii="Arial" w:hAnsi="Arial" w:cs="Arial"/>
                <w:color w:val="000000"/>
                <w:sz w:val="20"/>
                <w:szCs w:val="16"/>
              </w:rPr>
              <w:t xml:space="preserve"> </w:t>
            </w:r>
            <w:r w:rsidRPr="001D7F3D">
              <w:rPr>
                <w:rFonts w:ascii="Arial" w:hAnsi="Arial" w:cs="Arial"/>
                <w:color w:val="000000"/>
                <w:sz w:val="20"/>
                <w:szCs w:val="16"/>
              </w:rPr>
              <w:t>676,00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lastRenderedPageBreak/>
              <w:t xml:space="preserve"> </w:t>
            </w:r>
            <w:r w:rsidR="00D325F1" w:rsidRPr="001D7F3D">
              <w:rPr>
                <w:rFonts w:ascii="Arial" w:hAnsi="Arial" w:cs="Arial"/>
                <w:color w:val="000000"/>
                <w:sz w:val="20"/>
                <w:szCs w:val="16"/>
              </w:rPr>
              <w:t>Пропаганда</w:t>
            </w:r>
            <w:r w:rsidRPr="001D7F3D">
              <w:rPr>
                <w:rFonts w:ascii="Arial" w:hAnsi="Arial" w:cs="Arial"/>
                <w:color w:val="000000"/>
                <w:sz w:val="20"/>
                <w:szCs w:val="16"/>
              </w:rPr>
              <w:t xml:space="preserve"> </w:t>
            </w:r>
            <w:r w:rsidR="00D325F1" w:rsidRPr="001D7F3D">
              <w:rPr>
                <w:rFonts w:ascii="Arial" w:hAnsi="Arial" w:cs="Arial"/>
                <w:color w:val="000000"/>
                <w:sz w:val="20"/>
                <w:szCs w:val="16"/>
              </w:rPr>
              <w:t>физической</w:t>
            </w:r>
            <w:r w:rsidRPr="001D7F3D">
              <w:rPr>
                <w:rFonts w:ascii="Arial" w:hAnsi="Arial" w:cs="Arial"/>
                <w:color w:val="000000"/>
                <w:sz w:val="20"/>
                <w:szCs w:val="16"/>
              </w:rPr>
              <w:t xml:space="preserve"> </w:t>
            </w:r>
            <w:r w:rsidR="00D325F1" w:rsidRPr="001D7F3D">
              <w:rPr>
                <w:rFonts w:ascii="Arial" w:hAnsi="Arial" w:cs="Arial"/>
                <w:color w:val="000000"/>
                <w:sz w:val="20"/>
                <w:szCs w:val="16"/>
              </w:rPr>
              <w:t>культуры</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спорта</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1101</w:t>
            </w:r>
            <w:r w:rsidR="00060BEE" w:rsidRPr="001D7F3D">
              <w:rPr>
                <w:rFonts w:ascii="Arial" w:hAnsi="Arial" w:cs="Arial"/>
                <w:color w:val="000000"/>
                <w:sz w:val="20"/>
                <w:szCs w:val="16"/>
              </w:rPr>
              <w:t xml:space="preserve"> </w:t>
            </w:r>
            <w:r w:rsidRPr="001D7F3D">
              <w:rPr>
                <w:rFonts w:ascii="Arial" w:hAnsi="Arial" w:cs="Arial"/>
                <w:color w:val="000000"/>
                <w:sz w:val="20"/>
                <w:szCs w:val="16"/>
              </w:rPr>
              <w:t>Ц5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71470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Закупка</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1101</w:t>
            </w:r>
            <w:r w:rsidR="00060BEE" w:rsidRPr="001D7F3D">
              <w:rPr>
                <w:rFonts w:ascii="Arial" w:hAnsi="Arial" w:cs="Arial"/>
                <w:color w:val="000000"/>
                <w:sz w:val="20"/>
                <w:szCs w:val="16"/>
              </w:rPr>
              <w:t xml:space="preserve"> </w:t>
            </w:r>
            <w:r w:rsidRPr="001D7F3D">
              <w:rPr>
                <w:rFonts w:ascii="Arial" w:hAnsi="Arial" w:cs="Arial"/>
                <w:color w:val="000000"/>
                <w:sz w:val="20"/>
                <w:szCs w:val="16"/>
              </w:rPr>
              <w:t>Ц5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71470</w:t>
            </w:r>
            <w:r w:rsidR="00060BEE" w:rsidRPr="001D7F3D">
              <w:rPr>
                <w:rFonts w:ascii="Arial" w:hAnsi="Arial" w:cs="Arial"/>
                <w:color w:val="000000"/>
                <w:sz w:val="20"/>
                <w:szCs w:val="16"/>
              </w:rPr>
              <w:t xml:space="preserve"> </w:t>
            </w:r>
            <w:r w:rsidRPr="001D7F3D">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Иные</w:t>
            </w:r>
            <w:r w:rsidRPr="001D7F3D">
              <w:rPr>
                <w:rFonts w:ascii="Arial" w:hAnsi="Arial" w:cs="Arial"/>
                <w:color w:val="000000"/>
                <w:sz w:val="20"/>
                <w:szCs w:val="16"/>
              </w:rPr>
              <w:t xml:space="preserve"> </w:t>
            </w:r>
            <w:r w:rsidR="00D325F1" w:rsidRPr="001D7F3D">
              <w:rPr>
                <w:rFonts w:ascii="Arial" w:hAnsi="Arial" w:cs="Arial"/>
                <w:color w:val="000000"/>
                <w:sz w:val="20"/>
                <w:szCs w:val="16"/>
              </w:rPr>
              <w:t>закупки</w:t>
            </w:r>
            <w:r w:rsidRPr="001D7F3D">
              <w:rPr>
                <w:rFonts w:ascii="Arial" w:hAnsi="Arial" w:cs="Arial"/>
                <w:color w:val="000000"/>
                <w:sz w:val="20"/>
                <w:szCs w:val="16"/>
              </w:rPr>
              <w:t xml:space="preserve"> </w:t>
            </w:r>
            <w:r w:rsidR="00D325F1" w:rsidRPr="001D7F3D">
              <w:rPr>
                <w:rFonts w:ascii="Arial" w:hAnsi="Arial" w:cs="Arial"/>
                <w:color w:val="000000"/>
                <w:sz w:val="20"/>
                <w:szCs w:val="16"/>
              </w:rPr>
              <w:t>товаров,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работ</w:t>
            </w:r>
            <w:r w:rsidRPr="001D7F3D">
              <w:rPr>
                <w:rFonts w:ascii="Arial" w:hAnsi="Arial" w:cs="Arial"/>
                <w:color w:val="000000"/>
                <w:sz w:val="20"/>
                <w:szCs w:val="16"/>
              </w:rPr>
              <w:t xml:space="preserve"> </w:t>
            </w:r>
            <w:r w:rsidR="00D325F1" w:rsidRPr="001D7F3D">
              <w:rPr>
                <w:rFonts w:ascii="Arial" w:hAnsi="Arial" w:cs="Arial"/>
                <w:color w:val="000000"/>
                <w:sz w:val="20"/>
                <w:szCs w:val="16"/>
              </w:rPr>
              <w:t>и</w:t>
            </w:r>
            <w:r w:rsidRPr="001D7F3D">
              <w:rPr>
                <w:rFonts w:ascii="Arial" w:hAnsi="Arial" w:cs="Arial"/>
                <w:color w:val="000000"/>
                <w:sz w:val="20"/>
                <w:szCs w:val="16"/>
              </w:rPr>
              <w:t xml:space="preserve"> </w:t>
            </w:r>
            <w:r w:rsidR="00D325F1" w:rsidRPr="001D7F3D">
              <w:rPr>
                <w:rFonts w:ascii="Arial" w:hAnsi="Arial" w:cs="Arial"/>
                <w:color w:val="000000"/>
                <w:sz w:val="20"/>
                <w:szCs w:val="16"/>
              </w:rPr>
              <w:t>услуг</w:t>
            </w:r>
            <w:r w:rsidRPr="001D7F3D">
              <w:rPr>
                <w:rFonts w:ascii="Arial" w:hAnsi="Arial" w:cs="Arial"/>
                <w:color w:val="000000"/>
                <w:sz w:val="20"/>
                <w:szCs w:val="16"/>
              </w:rPr>
              <w:t xml:space="preserve"> </w:t>
            </w:r>
            <w:r w:rsidR="00D325F1" w:rsidRPr="001D7F3D">
              <w:rPr>
                <w:rFonts w:ascii="Arial" w:hAnsi="Arial" w:cs="Arial"/>
                <w:color w:val="000000"/>
                <w:sz w:val="20"/>
                <w:szCs w:val="16"/>
              </w:rPr>
              <w:t>для</w:t>
            </w:r>
            <w:r w:rsidRPr="001D7F3D">
              <w:rPr>
                <w:rFonts w:ascii="Arial" w:hAnsi="Arial" w:cs="Arial"/>
                <w:color w:val="000000"/>
                <w:sz w:val="20"/>
                <w:szCs w:val="16"/>
              </w:rPr>
              <w:t xml:space="preserve"> </w:t>
            </w:r>
            <w:r w:rsidR="00D325F1" w:rsidRPr="001D7F3D">
              <w:rPr>
                <w:rFonts w:ascii="Arial" w:hAnsi="Arial" w:cs="Arial"/>
                <w:color w:val="000000"/>
                <w:sz w:val="20"/>
                <w:szCs w:val="16"/>
              </w:rPr>
              <w:t>обеспечения</w:t>
            </w:r>
            <w:r w:rsidRPr="001D7F3D">
              <w:rPr>
                <w:rFonts w:ascii="Arial" w:hAnsi="Arial" w:cs="Arial"/>
                <w:color w:val="000000"/>
                <w:sz w:val="20"/>
                <w:szCs w:val="16"/>
              </w:rPr>
              <w:t xml:space="preserve"> </w:t>
            </w:r>
            <w:r w:rsidR="00D325F1" w:rsidRPr="001D7F3D">
              <w:rPr>
                <w:rFonts w:ascii="Arial" w:hAnsi="Arial" w:cs="Arial"/>
                <w:color w:val="000000"/>
                <w:sz w:val="20"/>
                <w:szCs w:val="16"/>
              </w:rPr>
              <w:t>государственных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(муниципальных)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1101</w:t>
            </w:r>
            <w:r w:rsidR="00060BEE" w:rsidRPr="001D7F3D">
              <w:rPr>
                <w:rFonts w:ascii="Arial" w:hAnsi="Arial" w:cs="Arial"/>
                <w:color w:val="000000"/>
                <w:sz w:val="20"/>
                <w:szCs w:val="16"/>
              </w:rPr>
              <w:t xml:space="preserve"> </w:t>
            </w:r>
            <w:r w:rsidRPr="001D7F3D">
              <w:rPr>
                <w:rFonts w:ascii="Arial" w:hAnsi="Arial" w:cs="Arial"/>
                <w:color w:val="000000"/>
                <w:sz w:val="20"/>
                <w:szCs w:val="16"/>
              </w:rPr>
              <w:t>Ц5</w:t>
            </w:r>
            <w:r w:rsidR="00060BEE" w:rsidRPr="001D7F3D">
              <w:rPr>
                <w:rFonts w:ascii="Arial" w:hAnsi="Arial" w:cs="Arial"/>
                <w:color w:val="000000"/>
                <w:sz w:val="20"/>
                <w:szCs w:val="16"/>
              </w:rPr>
              <w:t xml:space="preserve"> </w:t>
            </w: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71470</w:t>
            </w:r>
            <w:r w:rsidR="00060BEE" w:rsidRPr="001D7F3D">
              <w:rPr>
                <w:rFonts w:ascii="Arial" w:hAnsi="Arial" w:cs="Arial"/>
                <w:color w:val="000000"/>
                <w:sz w:val="20"/>
                <w:szCs w:val="16"/>
              </w:rPr>
              <w:t xml:space="preserve"> </w:t>
            </w:r>
            <w:r w:rsidRPr="001D7F3D">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000,00</w:t>
            </w:r>
          </w:p>
        </w:tc>
      </w:tr>
      <w:tr w:rsidR="00D325F1" w:rsidRPr="001D7F3D" w:rsidTr="00662220">
        <w:trPr>
          <w:cantSplit/>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Результат</w:t>
            </w:r>
            <w:r w:rsidR="00060BEE" w:rsidRPr="001D7F3D">
              <w:rPr>
                <w:rFonts w:ascii="Arial" w:hAnsi="Arial" w:cs="Arial"/>
                <w:color w:val="000000"/>
                <w:sz w:val="20"/>
                <w:szCs w:val="16"/>
              </w:rPr>
              <w:t xml:space="preserve"> </w:t>
            </w:r>
            <w:r w:rsidRPr="001D7F3D">
              <w:rPr>
                <w:rFonts w:ascii="Arial" w:hAnsi="Arial" w:cs="Arial"/>
                <w:color w:val="000000"/>
                <w:sz w:val="20"/>
                <w:szCs w:val="16"/>
              </w:rPr>
              <w:t>исполнения</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бюджета</w:t>
            </w:r>
            <w:r w:rsidR="00060BEE" w:rsidRPr="001D7F3D">
              <w:rPr>
                <w:rFonts w:ascii="Arial" w:hAnsi="Arial" w:cs="Arial"/>
                <w:color w:val="000000"/>
                <w:sz w:val="20"/>
                <w:szCs w:val="16"/>
              </w:rPr>
              <w:t xml:space="preserve"> </w:t>
            </w:r>
            <w:r w:rsidRPr="001D7F3D">
              <w:rPr>
                <w:rFonts w:ascii="Arial" w:hAnsi="Arial" w:cs="Arial"/>
                <w:color w:val="000000"/>
                <w:sz w:val="20"/>
                <w:szCs w:val="16"/>
              </w:rPr>
              <w:t>(дефицит</w:t>
            </w:r>
            <w:r w:rsidR="00060BEE" w:rsidRPr="001D7F3D">
              <w:rPr>
                <w:rFonts w:ascii="Arial" w:hAnsi="Arial" w:cs="Arial"/>
                <w:color w:val="000000"/>
                <w:sz w:val="20"/>
                <w:szCs w:val="16"/>
              </w:rPr>
              <w:t xml:space="preserve"> </w:t>
            </w:r>
            <w:r w:rsidRPr="001D7F3D">
              <w:rPr>
                <w:rFonts w:ascii="Arial" w:hAnsi="Arial" w:cs="Arial"/>
                <w:color w:val="000000"/>
                <w:sz w:val="20"/>
                <w:szCs w:val="16"/>
              </w:rPr>
              <w:t>/</w:t>
            </w:r>
            <w:r w:rsidR="00060BEE" w:rsidRPr="001D7F3D">
              <w:rPr>
                <w:rFonts w:ascii="Arial" w:hAnsi="Arial" w:cs="Arial"/>
                <w:color w:val="000000"/>
                <w:sz w:val="20"/>
                <w:szCs w:val="16"/>
              </w:rPr>
              <w:t xml:space="preserve"> </w:t>
            </w:r>
            <w:r w:rsidRPr="001D7F3D">
              <w:rPr>
                <w:rFonts w:ascii="Arial" w:hAnsi="Arial" w:cs="Arial"/>
                <w:color w:val="000000"/>
                <w:sz w:val="20"/>
                <w:szCs w:val="16"/>
              </w:rPr>
              <w:t>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450</w:t>
            </w:r>
          </w:p>
        </w:tc>
        <w:tc>
          <w:tcPr>
            <w:tcW w:w="894" w:type="pct"/>
            <w:tcBorders>
              <w:top w:val="single" w:sz="8" w:space="0" w:color="000000"/>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59" w:type="pct"/>
            <w:tcBorders>
              <w:top w:val="single" w:sz="8" w:space="0" w:color="000000"/>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-529</w:t>
            </w:r>
            <w:r w:rsidR="00060BEE" w:rsidRPr="001D7F3D">
              <w:rPr>
                <w:rFonts w:ascii="Arial" w:hAnsi="Arial" w:cs="Arial"/>
                <w:color w:val="000000"/>
                <w:sz w:val="20"/>
                <w:szCs w:val="16"/>
              </w:rPr>
              <w:t xml:space="preserve"> </w:t>
            </w:r>
            <w:r w:rsidRPr="001D7F3D">
              <w:rPr>
                <w:rFonts w:ascii="Arial" w:hAnsi="Arial" w:cs="Arial"/>
                <w:color w:val="000000"/>
                <w:sz w:val="20"/>
                <w:szCs w:val="16"/>
              </w:rPr>
              <w:t>085,86</w:t>
            </w:r>
          </w:p>
        </w:tc>
        <w:tc>
          <w:tcPr>
            <w:tcW w:w="659" w:type="pct"/>
            <w:tcBorders>
              <w:top w:val="single" w:sz="8" w:space="0" w:color="000000"/>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045</w:t>
            </w:r>
            <w:r w:rsidR="00060BEE" w:rsidRPr="001D7F3D">
              <w:rPr>
                <w:rFonts w:ascii="Arial" w:hAnsi="Arial" w:cs="Arial"/>
                <w:color w:val="000000"/>
                <w:sz w:val="20"/>
                <w:szCs w:val="16"/>
              </w:rPr>
              <w:t xml:space="preserve"> </w:t>
            </w:r>
            <w:r w:rsidRPr="001D7F3D">
              <w:rPr>
                <w:rFonts w:ascii="Arial" w:hAnsi="Arial" w:cs="Arial"/>
                <w:color w:val="000000"/>
                <w:sz w:val="20"/>
                <w:szCs w:val="16"/>
              </w:rPr>
              <w:t>704,95</w:t>
            </w:r>
          </w:p>
        </w:tc>
        <w:tc>
          <w:tcPr>
            <w:tcW w:w="659" w:type="pct"/>
            <w:tcBorders>
              <w:top w:val="single" w:sz="8" w:space="0" w:color="000000"/>
              <w:left w:val="nil"/>
              <w:bottom w:val="single" w:sz="8"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bl>
    <w:p w:rsidR="00D325F1" w:rsidRPr="001D7F3D" w:rsidRDefault="00D325F1" w:rsidP="001D7F3D">
      <w:pPr>
        <w:rPr>
          <w:rFonts w:ascii="Arial" w:hAnsi="Arial" w:cs="Arial"/>
          <w:color w:val="000000"/>
          <w:sz w:val="20"/>
        </w:rPr>
      </w:pPr>
    </w:p>
    <w:p w:rsidR="00D325F1" w:rsidRPr="001D7F3D" w:rsidRDefault="00D325F1" w:rsidP="001D7F3D">
      <w:pPr>
        <w:rPr>
          <w:rFonts w:ascii="Arial" w:hAnsi="Arial" w:cs="Arial"/>
          <w:color w:val="000000"/>
          <w:sz w:val="20"/>
        </w:rPr>
      </w:pPr>
    </w:p>
    <w:tbl>
      <w:tblPr>
        <w:tblW w:w="5000" w:type="pct"/>
        <w:tblLook w:val="04A0" w:firstRow="1" w:lastRow="0" w:firstColumn="1" w:lastColumn="0" w:noHBand="0" w:noVBand="1"/>
      </w:tblPr>
      <w:tblGrid>
        <w:gridCol w:w="5052"/>
        <w:gridCol w:w="1301"/>
        <w:gridCol w:w="2830"/>
        <w:gridCol w:w="1952"/>
        <w:gridCol w:w="1952"/>
        <w:gridCol w:w="2052"/>
      </w:tblGrid>
      <w:tr w:rsidR="00D325F1" w:rsidRPr="001D7F3D" w:rsidTr="00662220">
        <w:trPr>
          <w:cantSplit/>
        </w:trPr>
        <w:tc>
          <w:tcPr>
            <w:tcW w:w="1681" w:type="pct"/>
            <w:tcBorders>
              <w:top w:val="nil"/>
              <w:left w:val="nil"/>
              <w:bottom w:val="nil"/>
              <w:right w:val="nil"/>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442" w:type="pct"/>
            <w:tcBorders>
              <w:top w:val="nil"/>
              <w:left w:val="nil"/>
              <w:bottom w:val="nil"/>
              <w:right w:val="nil"/>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04"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8"/>
              </w:rPr>
            </w:pPr>
            <w:r w:rsidRPr="001D7F3D">
              <w:rPr>
                <w:rFonts w:ascii="Arial" w:hAnsi="Arial" w:cs="Arial"/>
                <w:color w:val="000000"/>
                <w:sz w:val="20"/>
                <w:szCs w:val="18"/>
              </w:rPr>
              <w:t xml:space="preserve"> </w:t>
            </w:r>
          </w:p>
        </w:tc>
        <w:tc>
          <w:tcPr>
            <w:tcW w:w="657" w:type="pct"/>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Форма</w:t>
            </w:r>
            <w:r w:rsidRPr="001D7F3D">
              <w:rPr>
                <w:rFonts w:ascii="Arial" w:hAnsi="Arial" w:cs="Arial"/>
                <w:color w:val="000000"/>
                <w:sz w:val="20"/>
                <w:szCs w:val="16"/>
              </w:rPr>
              <w:t xml:space="preserve"> </w:t>
            </w:r>
            <w:r w:rsidR="00D325F1" w:rsidRPr="001D7F3D">
              <w:rPr>
                <w:rFonts w:ascii="Arial" w:hAnsi="Arial" w:cs="Arial"/>
                <w:color w:val="000000"/>
                <w:sz w:val="20"/>
                <w:szCs w:val="16"/>
              </w:rPr>
              <w:t>0503117</w:t>
            </w:r>
            <w:r w:rsidRPr="001D7F3D">
              <w:rPr>
                <w:rFonts w:ascii="Arial" w:hAnsi="Arial" w:cs="Arial"/>
                <w:color w:val="000000"/>
                <w:sz w:val="20"/>
                <w:szCs w:val="16"/>
              </w:rPr>
              <w:t xml:space="preserve"> </w:t>
            </w:r>
            <w:r w:rsidR="00D325F1" w:rsidRPr="001D7F3D">
              <w:rPr>
                <w:rFonts w:ascii="Arial" w:hAnsi="Arial" w:cs="Arial"/>
                <w:color w:val="000000"/>
                <w:sz w:val="20"/>
                <w:szCs w:val="16"/>
              </w:rPr>
              <w:t>с.3</w:t>
            </w:r>
          </w:p>
        </w:tc>
      </w:tr>
      <w:tr w:rsidR="00D325F1" w:rsidRPr="001D7F3D" w:rsidTr="00662220">
        <w:trPr>
          <w:cantSplit/>
        </w:trPr>
        <w:tc>
          <w:tcPr>
            <w:tcW w:w="5000" w:type="pct"/>
            <w:gridSpan w:val="6"/>
            <w:tcBorders>
              <w:top w:val="nil"/>
              <w:left w:val="nil"/>
              <w:bottom w:val="nil"/>
              <w:right w:val="nil"/>
            </w:tcBorders>
            <w:shd w:val="clear" w:color="auto" w:fill="auto"/>
            <w:noWrap/>
            <w:vAlign w:val="center"/>
            <w:hideMark/>
          </w:tcPr>
          <w:p w:rsidR="00D325F1" w:rsidRPr="001D7F3D" w:rsidRDefault="00060BEE" w:rsidP="00662220">
            <w:pPr>
              <w:jc w:val="center"/>
              <w:rPr>
                <w:rFonts w:ascii="Arial" w:hAnsi="Arial" w:cs="Arial"/>
                <w:b/>
                <w:bCs/>
                <w:color w:val="000000"/>
                <w:sz w:val="20"/>
              </w:rPr>
            </w:pPr>
            <w:r w:rsidRPr="001D7F3D">
              <w:rPr>
                <w:rFonts w:ascii="Arial" w:hAnsi="Arial" w:cs="Arial"/>
                <w:b/>
                <w:bCs/>
                <w:color w:val="000000"/>
                <w:sz w:val="20"/>
              </w:rPr>
              <w:t xml:space="preserve"> </w:t>
            </w:r>
            <w:r w:rsidR="00D325F1" w:rsidRPr="001D7F3D">
              <w:rPr>
                <w:rFonts w:ascii="Arial" w:hAnsi="Arial" w:cs="Arial"/>
                <w:b/>
                <w:bCs/>
                <w:color w:val="000000"/>
                <w:sz w:val="20"/>
              </w:rPr>
              <w:t>3.</w:t>
            </w:r>
            <w:r w:rsidRPr="001D7F3D">
              <w:rPr>
                <w:rFonts w:ascii="Arial" w:hAnsi="Arial" w:cs="Arial"/>
                <w:b/>
                <w:bCs/>
                <w:color w:val="000000"/>
                <w:sz w:val="20"/>
              </w:rPr>
              <w:t xml:space="preserve"> </w:t>
            </w:r>
            <w:r w:rsidR="00D325F1" w:rsidRPr="001D7F3D">
              <w:rPr>
                <w:rFonts w:ascii="Arial" w:hAnsi="Arial" w:cs="Arial"/>
                <w:b/>
                <w:bCs/>
                <w:color w:val="000000"/>
                <w:sz w:val="20"/>
              </w:rPr>
              <w:t>Источники</w:t>
            </w:r>
            <w:r w:rsidRPr="001D7F3D">
              <w:rPr>
                <w:rFonts w:ascii="Arial" w:hAnsi="Arial" w:cs="Arial"/>
                <w:b/>
                <w:bCs/>
                <w:color w:val="000000"/>
                <w:sz w:val="20"/>
              </w:rPr>
              <w:t xml:space="preserve"> </w:t>
            </w:r>
            <w:r w:rsidR="00D325F1" w:rsidRPr="001D7F3D">
              <w:rPr>
                <w:rFonts w:ascii="Arial" w:hAnsi="Arial" w:cs="Arial"/>
                <w:b/>
                <w:bCs/>
                <w:color w:val="000000"/>
                <w:sz w:val="20"/>
              </w:rPr>
              <w:t>финансирования</w:t>
            </w:r>
            <w:r w:rsidRPr="001D7F3D">
              <w:rPr>
                <w:rFonts w:ascii="Arial" w:hAnsi="Arial" w:cs="Arial"/>
                <w:b/>
                <w:bCs/>
                <w:color w:val="000000"/>
                <w:sz w:val="20"/>
              </w:rPr>
              <w:t xml:space="preserve"> </w:t>
            </w:r>
            <w:r w:rsidR="00D325F1" w:rsidRPr="001D7F3D">
              <w:rPr>
                <w:rFonts w:ascii="Arial" w:hAnsi="Arial" w:cs="Arial"/>
                <w:b/>
                <w:bCs/>
                <w:color w:val="000000"/>
                <w:sz w:val="20"/>
              </w:rPr>
              <w:t>дефицита</w:t>
            </w:r>
            <w:r w:rsidRPr="001D7F3D">
              <w:rPr>
                <w:rFonts w:ascii="Arial" w:hAnsi="Arial" w:cs="Arial"/>
                <w:b/>
                <w:bCs/>
                <w:color w:val="000000"/>
                <w:sz w:val="20"/>
              </w:rPr>
              <w:t xml:space="preserve"> </w:t>
            </w:r>
            <w:r w:rsidR="00D325F1" w:rsidRPr="001D7F3D">
              <w:rPr>
                <w:rFonts w:ascii="Arial" w:hAnsi="Arial" w:cs="Arial"/>
                <w:b/>
                <w:bCs/>
                <w:color w:val="000000"/>
                <w:sz w:val="20"/>
              </w:rPr>
              <w:t>бюджета</w:t>
            </w:r>
          </w:p>
        </w:tc>
      </w:tr>
      <w:tr w:rsidR="00D325F1" w:rsidRPr="001D7F3D" w:rsidTr="00662220">
        <w:trPr>
          <w:cantSplit/>
        </w:trPr>
        <w:tc>
          <w:tcPr>
            <w:tcW w:w="1681"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442"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04"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20"/>
              </w:rPr>
            </w:pPr>
            <w:r w:rsidRPr="001D7F3D">
              <w:rPr>
                <w:rFonts w:ascii="Arial" w:hAnsi="Arial" w:cs="Arial"/>
                <w:color w:val="000000"/>
                <w:sz w:val="20"/>
                <w:szCs w:val="20"/>
              </w:rPr>
              <w:t xml:space="preserve"> </w:t>
            </w:r>
          </w:p>
        </w:tc>
        <w:tc>
          <w:tcPr>
            <w:tcW w:w="657" w:type="pct"/>
            <w:tcBorders>
              <w:top w:val="nil"/>
              <w:left w:val="nil"/>
              <w:bottom w:val="single" w:sz="4" w:space="0" w:color="000000"/>
              <w:right w:val="nil"/>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trHeight w:val="230"/>
        </w:trPr>
        <w:tc>
          <w:tcPr>
            <w:tcW w:w="16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Наименование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Код</w:t>
            </w:r>
            <w:r w:rsidR="00060BEE" w:rsidRPr="001D7F3D">
              <w:rPr>
                <w:rFonts w:ascii="Arial" w:hAnsi="Arial" w:cs="Arial"/>
                <w:color w:val="000000"/>
                <w:sz w:val="20"/>
                <w:szCs w:val="16"/>
              </w:rPr>
              <w:t xml:space="preserve"> </w:t>
            </w:r>
            <w:r w:rsidRPr="001D7F3D">
              <w:rPr>
                <w:rFonts w:ascii="Arial" w:hAnsi="Arial" w:cs="Arial"/>
                <w:color w:val="000000"/>
                <w:sz w:val="20"/>
                <w:szCs w:val="16"/>
              </w:rPr>
              <w:t>строки</w:t>
            </w:r>
          </w:p>
        </w:tc>
        <w:tc>
          <w:tcPr>
            <w:tcW w:w="9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Код</w:t>
            </w:r>
            <w:r w:rsidR="00060BEE" w:rsidRPr="001D7F3D">
              <w:rPr>
                <w:rFonts w:ascii="Arial" w:hAnsi="Arial" w:cs="Arial"/>
                <w:color w:val="000000"/>
                <w:sz w:val="20"/>
                <w:szCs w:val="16"/>
              </w:rPr>
              <w:t xml:space="preserve"> </w:t>
            </w:r>
            <w:r w:rsidRPr="001D7F3D">
              <w:rPr>
                <w:rFonts w:ascii="Arial" w:hAnsi="Arial" w:cs="Arial"/>
                <w:color w:val="000000"/>
                <w:sz w:val="20"/>
                <w:szCs w:val="16"/>
              </w:rPr>
              <w:t>источника</w:t>
            </w:r>
            <w:r w:rsidR="00060BEE" w:rsidRPr="001D7F3D">
              <w:rPr>
                <w:rFonts w:ascii="Arial" w:hAnsi="Arial" w:cs="Arial"/>
                <w:color w:val="000000"/>
                <w:sz w:val="20"/>
                <w:szCs w:val="16"/>
              </w:rPr>
              <w:t xml:space="preserve"> </w:t>
            </w:r>
            <w:r w:rsidRPr="001D7F3D">
              <w:rPr>
                <w:rFonts w:ascii="Arial" w:hAnsi="Arial" w:cs="Arial"/>
                <w:color w:val="000000"/>
                <w:sz w:val="20"/>
                <w:szCs w:val="16"/>
              </w:rPr>
              <w:t>финансирования</w:t>
            </w:r>
            <w:r w:rsidR="00060BEE" w:rsidRPr="001D7F3D">
              <w:rPr>
                <w:rFonts w:ascii="Arial" w:hAnsi="Arial" w:cs="Arial"/>
                <w:color w:val="000000"/>
                <w:sz w:val="20"/>
                <w:szCs w:val="16"/>
              </w:rPr>
              <w:t xml:space="preserve"> </w:t>
            </w:r>
            <w:r w:rsidRPr="001D7F3D">
              <w:rPr>
                <w:rFonts w:ascii="Arial" w:hAnsi="Arial" w:cs="Arial"/>
                <w:color w:val="000000"/>
                <w:sz w:val="20"/>
                <w:szCs w:val="16"/>
              </w:rPr>
              <w:t>дефицита</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бюджета</w:t>
            </w:r>
            <w:r w:rsidR="00060BEE" w:rsidRPr="001D7F3D">
              <w:rPr>
                <w:rFonts w:ascii="Arial" w:hAnsi="Arial" w:cs="Arial"/>
                <w:color w:val="000000"/>
                <w:sz w:val="20"/>
                <w:szCs w:val="16"/>
              </w:rPr>
              <w:t xml:space="preserve"> </w:t>
            </w:r>
            <w:r w:rsidRPr="001D7F3D">
              <w:rPr>
                <w:rFonts w:ascii="Arial" w:hAnsi="Arial" w:cs="Arial"/>
                <w:color w:val="000000"/>
                <w:sz w:val="20"/>
                <w:szCs w:val="16"/>
              </w:rPr>
              <w:t>по</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бюджетной</w:t>
            </w:r>
            <w:r w:rsidR="00060BEE" w:rsidRPr="001D7F3D">
              <w:rPr>
                <w:rFonts w:ascii="Arial" w:hAnsi="Arial" w:cs="Arial"/>
                <w:color w:val="000000"/>
                <w:sz w:val="20"/>
                <w:szCs w:val="16"/>
              </w:rPr>
              <w:t xml:space="preserve"> </w:t>
            </w:r>
            <w:r w:rsidRPr="001D7F3D">
              <w:rPr>
                <w:rFonts w:ascii="Arial" w:hAnsi="Arial" w:cs="Arial"/>
                <w:color w:val="000000"/>
                <w:sz w:val="20"/>
                <w:szCs w:val="16"/>
              </w:rPr>
              <w:t>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Утвержденные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Неисполненные</w:t>
            </w:r>
            <w:r w:rsidR="00060BEE" w:rsidRPr="001D7F3D">
              <w:rPr>
                <w:rFonts w:ascii="Arial" w:hAnsi="Arial" w:cs="Arial"/>
                <w:color w:val="000000"/>
                <w:sz w:val="20"/>
                <w:szCs w:val="16"/>
              </w:rPr>
              <w:t xml:space="preserve"> </w:t>
            </w:r>
            <w:r w:rsidRPr="001D7F3D">
              <w:rPr>
                <w:rFonts w:ascii="Arial" w:hAnsi="Arial" w:cs="Arial"/>
                <w:color w:val="000000"/>
                <w:sz w:val="20"/>
                <w:szCs w:val="16"/>
              </w:rPr>
              <w:t>назначения</w:t>
            </w:r>
          </w:p>
        </w:tc>
      </w:tr>
      <w:tr w:rsidR="00D325F1" w:rsidRPr="001D7F3D" w:rsidTr="00662220">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D325F1" w:rsidRPr="001D7F3D" w:rsidRDefault="00D325F1" w:rsidP="00662220">
            <w:pPr>
              <w:jc w:val="center"/>
              <w:rPr>
                <w:rFonts w:ascii="Arial" w:hAnsi="Arial" w:cs="Arial"/>
                <w:color w:val="000000"/>
                <w:sz w:val="20"/>
                <w:szCs w:val="16"/>
              </w:rPr>
            </w:pPr>
          </w:p>
        </w:tc>
      </w:tr>
      <w:tr w:rsidR="00D325F1" w:rsidRPr="001D7F3D" w:rsidTr="00662220">
        <w:trPr>
          <w:cantSplit/>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Источники</w:t>
            </w:r>
            <w:r w:rsidR="00060BEE" w:rsidRPr="001D7F3D">
              <w:rPr>
                <w:rFonts w:ascii="Arial" w:hAnsi="Arial" w:cs="Arial"/>
                <w:color w:val="000000"/>
                <w:sz w:val="20"/>
                <w:szCs w:val="16"/>
              </w:rPr>
              <w:t xml:space="preserve"> </w:t>
            </w:r>
            <w:r w:rsidRPr="001D7F3D">
              <w:rPr>
                <w:rFonts w:ascii="Arial" w:hAnsi="Arial" w:cs="Arial"/>
                <w:color w:val="000000"/>
                <w:sz w:val="20"/>
                <w:szCs w:val="16"/>
              </w:rPr>
              <w:t>финансирования</w:t>
            </w:r>
            <w:r w:rsidR="00060BEE" w:rsidRPr="001D7F3D">
              <w:rPr>
                <w:rFonts w:ascii="Arial" w:hAnsi="Arial" w:cs="Arial"/>
                <w:color w:val="000000"/>
                <w:sz w:val="20"/>
                <w:szCs w:val="16"/>
              </w:rPr>
              <w:t xml:space="preserve"> </w:t>
            </w:r>
            <w:r w:rsidRPr="001D7F3D">
              <w:rPr>
                <w:rFonts w:ascii="Arial" w:hAnsi="Arial" w:cs="Arial"/>
                <w:color w:val="000000"/>
                <w:sz w:val="20"/>
                <w:szCs w:val="16"/>
              </w:rPr>
              <w:t>дефицита</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бюджета</w:t>
            </w:r>
            <w:r w:rsidR="00060BEE" w:rsidRPr="001D7F3D">
              <w:rPr>
                <w:rFonts w:ascii="Arial" w:hAnsi="Arial" w:cs="Arial"/>
                <w:color w:val="000000"/>
                <w:sz w:val="20"/>
                <w:szCs w:val="16"/>
              </w:rPr>
              <w:t xml:space="preserve"> </w:t>
            </w:r>
            <w:r w:rsidRPr="001D7F3D">
              <w:rPr>
                <w:rFonts w:ascii="Arial" w:hAnsi="Arial" w:cs="Arial"/>
                <w:color w:val="000000"/>
                <w:sz w:val="20"/>
                <w:szCs w:val="16"/>
              </w:rPr>
              <w:t>-</w:t>
            </w:r>
            <w:r w:rsidR="00060BEE" w:rsidRPr="001D7F3D">
              <w:rPr>
                <w:rFonts w:ascii="Arial" w:hAnsi="Arial" w:cs="Arial"/>
                <w:color w:val="000000"/>
                <w:sz w:val="20"/>
                <w:szCs w:val="16"/>
              </w:rPr>
              <w:t xml:space="preserve"> </w:t>
            </w:r>
            <w:r w:rsidRPr="001D7F3D">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529</w:t>
            </w:r>
            <w:r w:rsidR="00060BEE" w:rsidRPr="001D7F3D">
              <w:rPr>
                <w:rFonts w:ascii="Arial" w:hAnsi="Arial" w:cs="Arial"/>
                <w:color w:val="000000"/>
                <w:sz w:val="20"/>
                <w:szCs w:val="16"/>
              </w:rPr>
              <w:t xml:space="preserve"> </w:t>
            </w:r>
            <w:r w:rsidRPr="001D7F3D">
              <w:rPr>
                <w:rFonts w:ascii="Arial" w:hAnsi="Arial" w:cs="Arial"/>
                <w:color w:val="000000"/>
                <w:sz w:val="20"/>
                <w:szCs w:val="16"/>
              </w:rPr>
              <w:t>085,86</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045</w:t>
            </w:r>
            <w:r w:rsidR="00060BEE" w:rsidRPr="001D7F3D">
              <w:rPr>
                <w:rFonts w:ascii="Arial" w:hAnsi="Arial" w:cs="Arial"/>
                <w:color w:val="000000"/>
                <w:sz w:val="20"/>
                <w:szCs w:val="16"/>
              </w:rPr>
              <w:t xml:space="preserve"> </w:t>
            </w:r>
            <w:r w:rsidRPr="001D7F3D">
              <w:rPr>
                <w:rFonts w:ascii="Arial" w:hAnsi="Arial" w:cs="Arial"/>
                <w:color w:val="000000"/>
                <w:sz w:val="20"/>
                <w:szCs w:val="16"/>
              </w:rPr>
              <w:t>704,95</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574</w:t>
            </w:r>
            <w:r w:rsidR="00060BEE" w:rsidRPr="001D7F3D">
              <w:rPr>
                <w:rFonts w:ascii="Arial" w:hAnsi="Arial" w:cs="Arial"/>
                <w:color w:val="000000"/>
                <w:sz w:val="20"/>
                <w:szCs w:val="16"/>
              </w:rPr>
              <w:t xml:space="preserve"> </w:t>
            </w:r>
            <w:r w:rsidRPr="001D7F3D">
              <w:rPr>
                <w:rFonts w:ascii="Arial" w:hAnsi="Arial" w:cs="Arial"/>
                <w:color w:val="000000"/>
                <w:sz w:val="20"/>
                <w:szCs w:val="16"/>
              </w:rPr>
              <w:t>790,81</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в</w:t>
            </w:r>
            <w:r w:rsidR="00060BEE" w:rsidRPr="001D7F3D">
              <w:rPr>
                <w:rFonts w:ascii="Arial" w:hAnsi="Arial" w:cs="Arial"/>
                <w:color w:val="000000"/>
                <w:sz w:val="20"/>
                <w:szCs w:val="16"/>
              </w:rPr>
              <w:t xml:space="preserve"> </w:t>
            </w:r>
            <w:r w:rsidRPr="001D7F3D">
              <w:rPr>
                <w:rFonts w:ascii="Arial" w:hAnsi="Arial" w:cs="Arial"/>
                <w:color w:val="000000"/>
                <w:sz w:val="20"/>
                <w:szCs w:val="16"/>
              </w:rPr>
              <w:t>том</w:t>
            </w:r>
            <w:r w:rsidR="00060BEE" w:rsidRPr="001D7F3D">
              <w:rPr>
                <w:rFonts w:ascii="Arial" w:hAnsi="Arial" w:cs="Arial"/>
                <w:color w:val="000000"/>
                <w:sz w:val="20"/>
                <w:szCs w:val="16"/>
              </w:rPr>
              <w:t xml:space="preserve"> </w:t>
            </w:r>
            <w:r w:rsidRPr="001D7F3D">
              <w:rPr>
                <w:rFonts w:ascii="Arial" w:hAnsi="Arial" w:cs="Arial"/>
                <w:color w:val="000000"/>
                <w:sz w:val="20"/>
                <w:szCs w:val="16"/>
              </w:rPr>
              <w:t>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источники</w:t>
            </w:r>
            <w:r w:rsidR="00060BEE" w:rsidRPr="001D7F3D">
              <w:rPr>
                <w:rFonts w:ascii="Arial" w:hAnsi="Arial" w:cs="Arial"/>
                <w:color w:val="000000"/>
                <w:sz w:val="20"/>
                <w:szCs w:val="16"/>
              </w:rPr>
              <w:t xml:space="preserve"> </w:t>
            </w:r>
            <w:r w:rsidRPr="001D7F3D">
              <w:rPr>
                <w:rFonts w:ascii="Arial" w:hAnsi="Arial" w:cs="Arial"/>
                <w:color w:val="000000"/>
                <w:sz w:val="20"/>
                <w:szCs w:val="16"/>
              </w:rPr>
              <w:t>внутреннего</w:t>
            </w:r>
            <w:r w:rsidR="00060BEE" w:rsidRPr="001D7F3D">
              <w:rPr>
                <w:rFonts w:ascii="Arial" w:hAnsi="Arial" w:cs="Arial"/>
                <w:color w:val="000000"/>
                <w:sz w:val="20"/>
                <w:szCs w:val="16"/>
              </w:rPr>
              <w:t xml:space="preserve"> </w:t>
            </w:r>
            <w:r w:rsidRPr="001D7F3D">
              <w:rPr>
                <w:rFonts w:ascii="Arial" w:hAnsi="Arial" w:cs="Arial"/>
                <w:color w:val="000000"/>
                <w:sz w:val="20"/>
                <w:szCs w:val="16"/>
              </w:rPr>
              <w:t>финансирования</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1" w:type="pct"/>
            <w:tcBorders>
              <w:top w:val="nil"/>
              <w:left w:val="single" w:sz="4" w:space="0" w:color="000000"/>
              <w:bottom w:val="nil"/>
              <w:right w:val="single" w:sz="8" w:space="0" w:color="000000"/>
            </w:tcBorders>
            <w:shd w:val="clear" w:color="auto" w:fill="auto"/>
            <w:vAlign w:val="center"/>
            <w:hideMark/>
          </w:tcPr>
          <w:p w:rsidR="00D325F1" w:rsidRPr="001D7F3D" w:rsidRDefault="00D325F1" w:rsidP="00662220">
            <w:pPr>
              <w:ind w:firstLineChars="200" w:firstLine="400"/>
              <w:jc w:val="center"/>
              <w:rPr>
                <w:rFonts w:ascii="Arial" w:hAnsi="Arial" w:cs="Arial"/>
                <w:color w:val="000000"/>
                <w:sz w:val="20"/>
                <w:szCs w:val="16"/>
              </w:rPr>
            </w:pPr>
            <w:r w:rsidRPr="001D7F3D">
              <w:rPr>
                <w:rFonts w:ascii="Arial" w:hAnsi="Arial" w:cs="Arial"/>
                <w:color w:val="000000"/>
                <w:sz w:val="20"/>
                <w:szCs w:val="16"/>
              </w:rPr>
              <w:t>из</w:t>
            </w:r>
            <w:r w:rsidR="00060BEE" w:rsidRPr="001D7F3D">
              <w:rPr>
                <w:rFonts w:ascii="Arial" w:hAnsi="Arial" w:cs="Arial"/>
                <w:color w:val="000000"/>
                <w:sz w:val="20"/>
                <w:szCs w:val="16"/>
              </w:rPr>
              <w:t xml:space="preserve"> </w:t>
            </w:r>
            <w:r w:rsidRPr="001D7F3D">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источники</w:t>
            </w:r>
            <w:r w:rsidR="00060BEE" w:rsidRPr="001D7F3D">
              <w:rPr>
                <w:rFonts w:ascii="Arial" w:hAnsi="Arial" w:cs="Arial"/>
                <w:color w:val="000000"/>
                <w:sz w:val="20"/>
                <w:szCs w:val="16"/>
              </w:rPr>
              <w:t xml:space="preserve"> </w:t>
            </w:r>
            <w:r w:rsidRPr="001D7F3D">
              <w:rPr>
                <w:rFonts w:ascii="Arial" w:hAnsi="Arial" w:cs="Arial"/>
                <w:color w:val="000000"/>
                <w:sz w:val="20"/>
                <w:szCs w:val="16"/>
              </w:rPr>
              <w:t>внешнего</w:t>
            </w:r>
            <w:r w:rsidR="00060BEE" w:rsidRPr="001D7F3D">
              <w:rPr>
                <w:rFonts w:ascii="Arial" w:hAnsi="Arial" w:cs="Arial"/>
                <w:color w:val="000000"/>
                <w:sz w:val="20"/>
                <w:szCs w:val="16"/>
              </w:rPr>
              <w:t xml:space="preserve"> </w:t>
            </w:r>
            <w:r w:rsidRPr="001D7F3D">
              <w:rPr>
                <w:rFonts w:ascii="Arial" w:hAnsi="Arial" w:cs="Arial"/>
                <w:color w:val="000000"/>
                <w:sz w:val="20"/>
                <w:szCs w:val="16"/>
              </w:rPr>
              <w:t>финансирования</w:t>
            </w:r>
            <w:r w:rsidR="00060BEE" w:rsidRPr="001D7F3D">
              <w:rPr>
                <w:rFonts w:ascii="Arial" w:hAnsi="Arial" w:cs="Arial"/>
                <w:color w:val="000000"/>
                <w:sz w:val="20"/>
                <w:szCs w:val="16"/>
              </w:rPr>
              <w:t xml:space="preserve"> </w:t>
            </w:r>
            <w:r w:rsidRPr="001D7F3D">
              <w:rPr>
                <w:rFonts w:ascii="Arial" w:hAnsi="Arial" w:cs="Arial"/>
                <w:color w:val="000000"/>
                <w:sz w:val="20"/>
                <w:szCs w:val="16"/>
              </w:rPr>
              <w:t>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из</w:t>
            </w:r>
            <w:r w:rsidR="00060BEE" w:rsidRPr="001D7F3D">
              <w:rPr>
                <w:rFonts w:ascii="Arial" w:hAnsi="Arial" w:cs="Arial"/>
                <w:color w:val="000000"/>
                <w:sz w:val="20"/>
                <w:szCs w:val="16"/>
              </w:rPr>
              <w:t xml:space="preserve"> </w:t>
            </w:r>
            <w:r w:rsidRPr="001D7F3D">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Изменение</w:t>
            </w:r>
            <w:r w:rsidR="00060BEE" w:rsidRPr="001D7F3D">
              <w:rPr>
                <w:rFonts w:ascii="Arial" w:hAnsi="Arial" w:cs="Arial"/>
                <w:color w:val="000000"/>
                <w:sz w:val="20"/>
                <w:szCs w:val="16"/>
              </w:rPr>
              <w:t xml:space="preserve"> </w:t>
            </w:r>
            <w:r w:rsidRPr="001D7F3D">
              <w:rPr>
                <w:rFonts w:ascii="Arial" w:hAnsi="Arial" w:cs="Arial"/>
                <w:color w:val="000000"/>
                <w:sz w:val="20"/>
                <w:szCs w:val="16"/>
              </w:rPr>
              <w:t>остатков</w:t>
            </w:r>
            <w:r w:rsidR="00060BEE" w:rsidRPr="001D7F3D">
              <w:rPr>
                <w:rFonts w:ascii="Arial" w:hAnsi="Arial" w:cs="Arial"/>
                <w:color w:val="000000"/>
                <w:sz w:val="20"/>
                <w:szCs w:val="16"/>
              </w:rPr>
              <w:t xml:space="preserve"> </w:t>
            </w:r>
            <w:r w:rsidRPr="001D7F3D">
              <w:rPr>
                <w:rFonts w:ascii="Arial" w:hAnsi="Arial" w:cs="Arial"/>
                <w:color w:val="000000"/>
                <w:sz w:val="20"/>
                <w:szCs w:val="16"/>
              </w:rPr>
              <w:t>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529</w:t>
            </w:r>
            <w:r w:rsidR="00060BEE" w:rsidRPr="001D7F3D">
              <w:rPr>
                <w:rFonts w:ascii="Arial" w:hAnsi="Arial" w:cs="Arial"/>
                <w:color w:val="000000"/>
                <w:sz w:val="20"/>
                <w:szCs w:val="16"/>
              </w:rPr>
              <w:t xml:space="preserve"> </w:t>
            </w:r>
            <w:r w:rsidRPr="001D7F3D">
              <w:rPr>
                <w:rFonts w:ascii="Arial" w:hAnsi="Arial" w:cs="Arial"/>
                <w:color w:val="000000"/>
                <w:sz w:val="20"/>
                <w:szCs w:val="16"/>
              </w:rPr>
              <w:t>085,86</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045</w:t>
            </w:r>
            <w:r w:rsidR="00060BEE" w:rsidRPr="001D7F3D">
              <w:rPr>
                <w:rFonts w:ascii="Arial" w:hAnsi="Arial" w:cs="Arial"/>
                <w:color w:val="000000"/>
                <w:sz w:val="20"/>
                <w:szCs w:val="16"/>
              </w:rPr>
              <w:t xml:space="preserve"> </w:t>
            </w:r>
            <w:r w:rsidRPr="001D7F3D">
              <w:rPr>
                <w:rFonts w:ascii="Arial" w:hAnsi="Arial" w:cs="Arial"/>
                <w:color w:val="000000"/>
                <w:sz w:val="20"/>
                <w:szCs w:val="16"/>
              </w:rPr>
              <w:t>704,95</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574</w:t>
            </w:r>
            <w:r w:rsidR="00060BEE" w:rsidRPr="001D7F3D">
              <w:rPr>
                <w:rFonts w:ascii="Arial" w:hAnsi="Arial" w:cs="Arial"/>
                <w:color w:val="000000"/>
                <w:sz w:val="20"/>
                <w:szCs w:val="16"/>
              </w:rPr>
              <w:t xml:space="preserve"> </w:t>
            </w:r>
            <w:r w:rsidRPr="001D7F3D">
              <w:rPr>
                <w:rFonts w:ascii="Arial" w:hAnsi="Arial" w:cs="Arial"/>
                <w:color w:val="000000"/>
                <w:sz w:val="20"/>
                <w:szCs w:val="16"/>
              </w:rPr>
              <w:t>790,81</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Изменение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на</w:t>
            </w:r>
            <w:r w:rsidRPr="001D7F3D">
              <w:rPr>
                <w:rFonts w:ascii="Arial" w:hAnsi="Arial" w:cs="Arial"/>
                <w:color w:val="000000"/>
                <w:sz w:val="20"/>
                <w:szCs w:val="16"/>
              </w:rPr>
              <w:t xml:space="preserve"> </w:t>
            </w:r>
            <w:r w:rsidR="00D325F1" w:rsidRPr="001D7F3D">
              <w:rPr>
                <w:rFonts w:ascii="Arial" w:hAnsi="Arial" w:cs="Arial"/>
                <w:color w:val="000000"/>
                <w:sz w:val="20"/>
                <w:szCs w:val="16"/>
              </w:rPr>
              <w:t>счетах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w:t>
            </w:r>
            <w:r w:rsidRPr="001D7F3D">
              <w:rPr>
                <w:rFonts w:ascii="Arial" w:hAnsi="Arial" w:cs="Arial"/>
                <w:color w:val="000000"/>
                <w:sz w:val="20"/>
                <w:szCs w:val="16"/>
              </w:rPr>
              <w:t xml:space="preserve"> </w:t>
            </w:r>
            <w:r w:rsidR="00D325F1" w:rsidRPr="001D7F3D">
              <w:rPr>
                <w:rFonts w:ascii="Arial" w:hAnsi="Arial" w:cs="Arial"/>
                <w:color w:val="000000"/>
                <w:sz w:val="20"/>
                <w:szCs w:val="16"/>
              </w:rPr>
              <w:t>учету</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000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529</w:t>
            </w:r>
            <w:r w:rsidR="00060BEE" w:rsidRPr="001D7F3D">
              <w:rPr>
                <w:rFonts w:ascii="Arial" w:hAnsi="Arial" w:cs="Arial"/>
                <w:color w:val="000000"/>
                <w:sz w:val="20"/>
                <w:szCs w:val="16"/>
              </w:rPr>
              <w:t xml:space="preserve"> </w:t>
            </w:r>
            <w:r w:rsidRPr="001D7F3D">
              <w:rPr>
                <w:rFonts w:ascii="Arial" w:hAnsi="Arial" w:cs="Arial"/>
                <w:color w:val="000000"/>
                <w:sz w:val="20"/>
                <w:szCs w:val="16"/>
              </w:rPr>
              <w:t>085,86</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045</w:t>
            </w:r>
            <w:r w:rsidR="00060BEE" w:rsidRPr="001D7F3D">
              <w:rPr>
                <w:rFonts w:ascii="Arial" w:hAnsi="Arial" w:cs="Arial"/>
                <w:color w:val="000000"/>
                <w:sz w:val="20"/>
                <w:szCs w:val="16"/>
              </w:rPr>
              <w:t xml:space="preserve"> </w:t>
            </w:r>
            <w:r w:rsidRPr="001D7F3D">
              <w:rPr>
                <w:rFonts w:ascii="Arial" w:hAnsi="Arial" w:cs="Arial"/>
                <w:color w:val="000000"/>
                <w:sz w:val="20"/>
                <w:szCs w:val="16"/>
              </w:rPr>
              <w:t>704,95</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w:t>
            </w:r>
            <w:r w:rsidR="00060BEE" w:rsidRPr="001D7F3D">
              <w:rPr>
                <w:rFonts w:ascii="Arial" w:hAnsi="Arial" w:cs="Arial"/>
                <w:color w:val="000000"/>
                <w:sz w:val="20"/>
                <w:szCs w:val="16"/>
              </w:rPr>
              <w:t xml:space="preserve"> </w:t>
            </w:r>
            <w:r w:rsidRPr="001D7F3D">
              <w:rPr>
                <w:rFonts w:ascii="Arial" w:hAnsi="Arial" w:cs="Arial"/>
                <w:color w:val="000000"/>
                <w:sz w:val="20"/>
                <w:szCs w:val="16"/>
              </w:rPr>
              <w:t>574</w:t>
            </w:r>
            <w:r w:rsidR="00060BEE" w:rsidRPr="001D7F3D">
              <w:rPr>
                <w:rFonts w:ascii="Arial" w:hAnsi="Arial" w:cs="Arial"/>
                <w:color w:val="000000"/>
                <w:sz w:val="20"/>
                <w:szCs w:val="16"/>
              </w:rPr>
              <w:t xml:space="preserve"> </w:t>
            </w:r>
            <w:r w:rsidRPr="001D7F3D">
              <w:rPr>
                <w:rFonts w:ascii="Arial" w:hAnsi="Arial" w:cs="Arial"/>
                <w:color w:val="000000"/>
                <w:sz w:val="20"/>
                <w:szCs w:val="16"/>
              </w:rPr>
              <w:t>790,81</w:t>
            </w:r>
          </w:p>
        </w:tc>
      </w:tr>
      <w:tr w:rsidR="00D325F1" w:rsidRPr="001D7F3D" w:rsidTr="00662220">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увеличение</w:t>
            </w:r>
            <w:r w:rsidR="00060BEE" w:rsidRPr="001D7F3D">
              <w:rPr>
                <w:rFonts w:ascii="Arial" w:hAnsi="Arial" w:cs="Arial"/>
                <w:color w:val="000000"/>
                <w:sz w:val="20"/>
                <w:szCs w:val="16"/>
              </w:rPr>
              <w:t xml:space="preserve"> </w:t>
            </w:r>
            <w:r w:rsidRPr="001D7F3D">
              <w:rPr>
                <w:rFonts w:ascii="Arial" w:hAnsi="Arial" w:cs="Arial"/>
                <w:color w:val="000000"/>
                <w:sz w:val="20"/>
                <w:szCs w:val="16"/>
              </w:rPr>
              <w:t>остатков</w:t>
            </w:r>
            <w:r w:rsidR="00060BEE" w:rsidRPr="001D7F3D">
              <w:rPr>
                <w:rFonts w:ascii="Arial" w:hAnsi="Arial" w:cs="Arial"/>
                <w:color w:val="000000"/>
                <w:sz w:val="20"/>
                <w:szCs w:val="16"/>
              </w:rPr>
              <w:t xml:space="preserve"> </w:t>
            </w:r>
            <w:r w:rsidRPr="001D7F3D">
              <w:rPr>
                <w:rFonts w:ascii="Arial" w:hAnsi="Arial" w:cs="Arial"/>
                <w:color w:val="000000"/>
                <w:sz w:val="20"/>
                <w:szCs w:val="16"/>
              </w:rPr>
              <w:t>средств,</w:t>
            </w:r>
            <w:r w:rsidR="00060BEE" w:rsidRPr="001D7F3D">
              <w:rPr>
                <w:rFonts w:ascii="Arial" w:hAnsi="Arial" w:cs="Arial"/>
                <w:color w:val="000000"/>
                <w:sz w:val="20"/>
                <w:szCs w:val="16"/>
              </w:rPr>
              <w:t xml:space="preserve"> </w:t>
            </w:r>
            <w:r w:rsidRPr="001D7F3D">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Увеличение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000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050</w:t>
            </w:r>
            <w:r w:rsidR="00060BEE" w:rsidRPr="001D7F3D">
              <w:rPr>
                <w:rFonts w:ascii="Arial" w:hAnsi="Arial" w:cs="Arial"/>
                <w:color w:val="000000"/>
                <w:sz w:val="20"/>
                <w:szCs w:val="16"/>
              </w:rPr>
              <w:t xml:space="preserve"> </w:t>
            </w:r>
            <w:r w:rsidRPr="001D7F3D">
              <w:rPr>
                <w:rFonts w:ascii="Arial" w:hAnsi="Arial" w:cs="Arial"/>
                <w:color w:val="000000"/>
                <w:sz w:val="20"/>
                <w:szCs w:val="16"/>
              </w:rPr>
              <w:t>171,88</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354</w:t>
            </w:r>
            <w:r w:rsidR="00060BEE" w:rsidRPr="001D7F3D">
              <w:rPr>
                <w:rFonts w:ascii="Arial" w:hAnsi="Arial" w:cs="Arial"/>
                <w:color w:val="000000"/>
                <w:sz w:val="20"/>
                <w:szCs w:val="16"/>
              </w:rPr>
              <w:t xml:space="preserve"> </w:t>
            </w:r>
            <w:r w:rsidRPr="001D7F3D">
              <w:rPr>
                <w:rFonts w:ascii="Arial" w:hAnsi="Arial" w:cs="Arial"/>
                <w:color w:val="000000"/>
                <w:sz w:val="20"/>
                <w:szCs w:val="16"/>
              </w:rPr>
              <w:t>123,31</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Увеличение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050</w:t>
            </w:r>
            <w:r w:rsidR="00060BEE" w:rsidRPr="001D7F3D">
              <w:rPr>
                <w:rFonts w:ascii="Arial" w:hAnsi="Arial" w:cs="Arial"/>
                <w:color w:val="000000"/>
                <w:sz w:val="20"/>
                <w:szCs w:val="16"/>
              </w:rPr>
              <w:t xml:space="preserve"> </w:t>
            </w:r>
            <w:r w:rsidRPr="001D7F3D">
              <w:rPr>
                <w:rFonts w:ascii="Arial" w:hAnsi="Arial" w:cs="Arial"/>
                <w:color w:val="000000"/>
                <w:sz w:val="20"/>
                <w:szCs w:val="16"/>
              </w:rPr>
              <w:t>171,88</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354</w:t>
            </w:r>
            <w:r w:rsidR="00060BEE" w:rsidRPr="001D7F3D">
              <w:rPr>
                <w:rFonts w:ascii="Arial" w:hAnsi="Arial" w:cs="Arial"/>
                <w:color w:val="000000"/>
                <w:sz w:val="20"/>
                <w:szCs w:val="16"/>
              </w:rPr>
              <w:t xml:space="preserve"> </w:t>
            </w:r>
            <w:r w:rsidRPr="001D7F3D">
              <w:rPr>
                <w:rFonts w:ascii="Arial" w:hAnsi="Arial" w:cs="Arial"/>
                <w:color w:val="000000"/>
                <w:sz w:val="20"/>
                <w:szCs w:val="16"/>
              </w:rPr>
              <w:t>123,31</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Увеличение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денежных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050</w:t>
            </w:r>
            <w:r w:rsidR="00060BEE" w:rsidRPr="001D7F3D">
              <w:rPr>
                <w:rFonts w:ascii="Arial" w:hAnsi="Arial" w:cs="Arial"/>
                <w:color w:val="000000"/>
                <w:sz w:val="20"/>
                <w:szCs w:val="16"/>
              </w:rPr>
              <w:t xml:space="preserve"> </w:t>
            </w:r>
            <w:r w:rsidRPr="001D7F3D">
              <w:rPr>
                <w:rFonts w:ascii="Arial" w:hAnsi="Arial" w:cs="Arial"/>
                <w:color w:val="000000"/>
                <w:sz w:val="20"/>
                <w:szCs w:val="16"/>
              </w:rPr>
              <w:t>171,88</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354</w:t>
            </w:r>
            <w:r w:rsidR="00060BEE" w:rsidRPr="001D7F3D">
              <w:rPr>
                <w:rFonts w:ascii="Arial" w:hAnsi="Arial" w:cs="Arial"/>
                <w:color w:val="000000"/>
                <w:sz w:val="20"/>
                <w:szCs w:val="16"/>
              </w:rPr>
              <w:t xml:space="preserve"> </w:t>
            </w:r>
            <w:r w:rsidRPr="001D7F3D">
              <w:rPr>
                <w:rFonts w:ascii="Arial" w:hAnsi="Arial" w:cs="Arial"/>
                <w:color w:val="000000"/>
                <w:sz w:val="20"/>
                <w:szCs w:val="16"/>
              </w:rPr>
              <w:t>123,31</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Увеличение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денежных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050</w:t>
            </w:r>
            <w:r w:rsidR="00060BEE" w:rsidRPr="001D7F3D">
              <w:rPr>
                <w:rFonts w:ascii="Arial" w:hAnsi="Arial" w:cs="Arial"/>
                <w:color w:val="000000"/>
                <w:sz w:val="20"/>
                <w:szCs w:val="16"/>
              </w:rPr>
              <w:t xml:space="preserve"> </w:t>
            </w:r>
            <w:r w:rsidRPr="001D7F3D">
              <w:rPr>
                <w:rFonts w:ascii="Arial" w:hAnsi="Arial" w:cs="Arial"/>
                <w:color w:val="000000"/>
                <w:sz w:val="20"/>
                <w:szCs w:val="16"/>
              </w:rPr>
              <w:t>171,88</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-3</w:t>
            </w:r>
            <w:r w:rsidR="00060BEE" w:rsidRPr="001D7F3D">
              <w:rPr>
                <w:rFonts w:ascii="Arial" w:hAnsi="Arial" w:cs="Arial"/>
                <w:color w:val="000000"/>
                <w:sz w:val="20"/>
                <w:szCs w:val="16"/>
              </w:rPr>
              <w:t xml:space="preserve"> </w:t>
            </w:r>
            <w:r w:rsidRPr="001D7F3D">
              <w:rPr>
                <w:rFonts w:ascii="Arial" w:hAnsi="Arial" w:cs="Arial"/>
                <w:color w:val="000000"/>
                <w:sz w:val="20"/>
                <w:szCs w:val="16"/>
              </w:rPr>
              <w:t>354</w:t>
            </w:r>
            <w:r w:rsidR="00060BEE" w:rsidRPr="001D7F3D">
              <w:rPr>
                <w:rFonts w:ascii="Arial" w:hAnsi="Arial" w:cs="Arial"/>
                <w:color w:val="000000"/>
                <w:sz w:val="20"/>
                <w:szCs w:val="16"/>
              </w:rPr>
              <w:t xml:space="preserve"> </w:t>
            </w:r>
            <w:r w:rsidRPr="001D7F3D">
              <w:rPr>
                <w:rFonts w:ascii="Arial" w:hAnsi="Arial" w:cs="Arial"/>
                <w:color w:val="000000"/>
                <w:sz w:val="20"/>
                <w:szCs w:val="16"/>
              </w:rPr>
              <w:t>123,31</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уменьшение</w:t>
            </w:r>
            <w:r w:rsidR="00060BEE" w:rsidRPr="001D7F3D">
              <w:rPr>
                <w:rFonts w:ascii="Arial" w:hAnsi="Arial" w:cs="Arial"/>
                <w:color w:val="000000"/>
                <w:sz w:val="20"/>
                <w:szCs w:val="16"/>
              </w:rPr>
              <w:t xml:space="preserve"> </w:t>
            </w:r>
            <w:r w:rsidRPr="001D7F3D">
              <w:rPr>
                <w:rFonts w:ascii="Arial" w:hAnsi="Arial" w:cs="Arial"/>
                <w:color w:val="000000"/>
                <w:sz w:val="20"/>
                <w:szCs w:val="16"/>
              </w:rPr>
              <w:t>остатков</w:t>
            </w:r>
            <w:r w:rsidR="00060BEE" w:rsidRPr="001D7F3D">
              <w:rPr>
                <w:rFonts w:ascii="Arial" w:hAnsi="Arial" w:cs="Arial"/>
                <w:color w:val="000000"/>
                <w:sz w:val="20"/>
                <w:szCs w:val="16"/>
              </w:rPr>
              <w:t xml:space="preserve"> </w:t>
            </w:r>
            <w:r w:rsidRPr="001D7F3D">
              <w:rPr>
                <w:rFonts w:ascii="Arial" w:hAnsi="Arial" w:cs="Arial"/>
                <w:color w:val="000000"/>
                <w:sz w:val="20"/>
                <w:szCs w:val="16"/>
              </w:rPr>
              <w:t>средств,</w:t>
            </w:r>
            <w:r w:rsidR="00060BEE" w:rsidRPr="001D7F3D">
              <w:rPr>
                <w:rFonts w:ascii="Arial" w:hAnsi="Arial" w:cs="Arial"/>
                <w:color w:val="000000"/>
                <w:sz w:val="20"/>
                <w:szCs w:val="16"/>
              </w:rPr>
              <w:t xml:space="preserve"> </w:t>
            </w:r>
            <w:r w:rsidRPr="001D7F3D">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Уменьшение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000</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579</w:t>
            </w:r>
            <w:r w:rsidR="00060BEE" w:rsidRPr="001D7F3D">
              <w:rPr>
                <w:rFonts w:ascii="Arial" w:hAnsi="Arial" w:cs="Arial"/>
                <w:color w:val="000000"/>
                <w:sz w:val="20"/>
                <w:szCs w:val="16"/>
              </w:rPr>
              <w:t xml:space="preserve"> </w:t>
            </w:r>
            <w:r w:rsidRPr="001D7F3D">
              <w:rPr>
                <w:rFonts w:ascii="Arial" w:hAnsi="Arial" w:cs="Arial"/>
                <w:color w:val="000000"/>
                <w:sz w:val="20"/>
                <w:szCs w:val="16"/>
              </w:rPr>
              <w:t>257,74</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308</w:t>
            </w:r>
            <w:r w:rsidR="00060BEE" w:rsidRPr="001D7F3D">
              <w:rPr>
                <w:rFonts w:ascii="Arial" w:hAnsi="Arial" w:cs="Arial"/>
                <w:color w:val="000000"/>
                <w:sz w:val="20"/>
                <w:szCs w:val="16"/>
              </w:rPr>
              <w:t xml:space="preserve"> </w:t>
            </w:r>
            <w:r w:rsidRPr="001D7F3D">
              <w:rPr>
                <w:rFonts w:ascii="Arial" w:hAnsi="Arial" w:cs="Arial"/>
                <w:color w:val="000000"/>
                <w:sz w:val="20"/>
                <w:szCs w:val="16"/>
              </w:rPr>
              <w:t>418,36</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Уменьшение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579</w:t>
            </w:r>
            <w:r w:rsidR="00060BEE" w:rsidRPr="001D7F3D">
              <w:rPr>
                <w:rFonts w:ascii="Arial" w:hAnsi="Arial" w:cs="Arial"/>
                <w:color w:val="000000"/>
                <w:sz w:val="20"/>
                <w:szCs w:val="16"/>
              </w:rPr>
              <w:t xml:space="preserve"> </w:t>
            </w:r>
            <w:r w:rsidRPr="001D7F3D">
              <w:rPr>
                <w:rFonts w:ascii="Arial" w:hAnsi="Arial" w:cs="Arial"/>
                <w:color w:val="000000"/>
                <w:sz w:val="20"/>
                <w:szCs w:val="16"/>
              </w:rPr>
              <w:t>257,74</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308</w:t>
            </w:r>
            <w:r w:rsidR="00060BEE" w:rsidRPr="001D7F3D">
              <w:rPr>
                <w:rFonts w:ascii="Arial" w:hAnsi="Arial" w:cs="Arial"/>
                <w:color w:val="000000"/>
                <w:sz w:val="20"/>
                <w:szCs w:val="16"/>
              </w:rPr>
              <w:t xml:space="preserve"> </w:t>
            </w:r>
            <w:r w:rsidRPr="001D7F3D">
              <w:rPr>
                <w:rFonts w:ascii="Arial" w:hAnsi="Arial" w:cs="Arial"/>
                <w:color w:val="000000"/>
                <w:sz w:val="20"/>
                <w:szCs w:val="16"/>
              </w:rPr>
              <w:t>418,36</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Уменьшение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денежных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579</w:t>
            </w:r>
            <w:r w:rsidR="00060BEE" w:rsidRPr="001D7F3D">
              <w:rPr>
                <w:rFonts w:ascii="Arial" w:hAnsi="Arial" w:cs="Arial"/>
                <w:color w:val="000000"/>
                <w:sz w:val="20"/>
                <w:szCs w:val="16"/>
              </w:rPr>
              <w:t xml:space="preserve"> </w:t>
            </w:r>
            <w:r w:rsidRPr="001D7F3D">
              <w:rPr>
                <w:rFonts w:ascii="Arial" w:hAnsi="Arial" w:cs="Arial"/>
                <w:color w:val="000000"/>
                <w:sz w:val="20"/>
                <w:szCs w:val="16"/>
              </w:rPr>
              <w:t>257,74</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308</w:t>
            </w:r>
            <w:r w:rsidR="00060BEE" w:rsidRPr="001D7F3D">
              <w:rPr>
                <w:rFonts w:ascii="Arial" w:hAnsi="Arial" w:cs="Arial"/>
                <w:color w:val="000000"/>
                <w:sz w:val="20"/>
                <w:szCs w:val="16"/>
              </w:rPr>
              <w:t xml:space="preserve"> </w:t>
            </w:r>
            <w:r w:rsidRPr="001D7F3D">
              <w:rPr>
                <w:rFonts w:ascii="Arial" w:hAnsi="Arial" w:cs="Arial"/>
                <w:color w:val="000000"/>
                <w:sz w:val="20"/>
                <w:szCs w:val="16"/>
              </w:rPr>
              <w:t>418,36</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r w:rsidR="00D325F1" w:rsidRPr="001D7F3D" w:rsidTr="00662220">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D325F1" w:rsidRPr="001D7F3D" w:rsidRDefault="00060BEE" w:rsidP="00662220">
            <w:pPr>
              <w:jc w:val="center"/>
              <w:rPr>
                <w:rFonts w:ascii="Arial" w:hAnsi="Arial" w:cs="Arial"/>
                <w:color w:val="000000"/>
                <w:sz w:val="20"/>
                <w:szCs w:val="16"/>
              </w:rPr>
            </w:pPr>
            <w:r w:rsidRPr="001D7F3D">
              <w:rPr>
                <w:rFonts w:ascii="Arial" w:hAnsi="Arial" w:cs="Arial"/>
                <w:color w:val="000000"/>
                <w:sz w:val="20"/>
                <w:szCs w:val="16"/>
              </w:rPr>
              <w:t xml:space="preserve"> </w:t>
            </w:r>
            <w:r w:rsidR="00D325F1" w:rsidRPr="001D7F3D">
              <w:rPr>
                <w:rFonts w:ascii="Arial" w:hAnsi="Arial" w:cs="Arial"/>
                <w:color w:val="000000"/>
                <w:sz w:val="20"/>
                <w:szCs w:val="16"/>
              </w:rPr>
              <w:t>Уменьшение</w:t>
            </w:r>
            <w:r w:rsidRPr="001D7F3D">
              <w:rPr>
                <w:rFonts w:ascii="Arial" w:hAnsi="Arial" w:cs="Arial"/>
                <w:color w:val="000000"/>
                <w:sz w:val="20"/>
                <w:szCs w:val="16"/>
              </w:rPr>
              <w:t xml:space="preserve"> </w:t>
            </w:r>
            <w:r w:rsidR="00D325F1" w:rsidRPr="001D7F3D">
              <w:rPr>
                <w:rFonts w:ascii="Arial" w:hAnsi="Arial" w:cs="Arial"/>
                <w:color w:val="000000"/>
                <w:sz w:val="20"/>
                <w:szCs w:val="16"/>
              </w:rPr>
              <w:t>прочих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остатков</w:t>
            </w:r>
            <w:r w:rsidRPr="001D7F3D">
              <w:rPr>
                <w:rFonts w:ascii="Arial" w:hAnsi="Arial" w:cs="Arial"/>
                <w:color w:val="000000"/>
                <w:sz w:val="20"/>
                <w:szCs w:val="16"/>
              </w:rPr>
              <w:t xml:space="preserve"> </w:t>
            </w:r>
            <w:r w:rsidR="00D325F1" w:rsidRPr="001D7F3D">
              <w:rPr>
                <w:rFonts w:ascii="Arial" w:hAnsi="Arial" w:cs="Arial"/>
                <w:color w:val="000000"/>
                <w:sz w:val="20"/>
                <w:szCs w:val="16"/>
              </w:rPr>
              <w:t>денежных</w:t>
            </w:r>
            <w:r w:rsidRPr="001D7F3D">
              <w:rPr>
                <w:rFonts w:ascii="Arial" w:hAnsi="Arial" w:cs="Arial"/>
                <w:color w:val="000000"/>
                <w:sz w:val="20"/>
                <w:szCs w:val="16"/>
              </w:rPr>
              <w:t xml:space="preserve"> </w:t>
            </w:r>
            <w:r w:rsidR="00D325F1" w:rsidRPr="001D7F3D">
              <w:rPr>
                <w:rFonts w:ascii="Arial" w:hAnsi="Arial" w:cs="Arial"/>
                <w:color w:val="000000"/>
                <w:sz w:val="20"/>
                <w:szCs w:val="16"/>
              </w:rPr>
              <w:t>средств</w:t>
            </w:r>
            <w:r w:rsidRPr="001D7F3D">
              <w:rPr>
                <w:rFonts w:ascii="Arial" w:hAnsi="Arial" w:cs="Arial"/>
                <w:color w:val="000000"/>
                <w:sz w:val="20"/>
                <w:szCs w:val="16"/>
              </w:rPr>
              <w:t xml:space="preserve"> </w:t>
            </w:r>
            <w:r w:rsidR="00D325F1" w:rsidRPr="001D7F3D">
              <w:rPr>
                <w:rFonts w:ascii="Arial" w:hAnsi="Arial" w:cs="Arial"/>
                <w:color w:val="000000"/>
                <w:sz w:val="20"/>
                <w:szCs w:val="16"/>
              </w:rPr>
              <w:t>бюджетов</w:t>
            </w:r>
            <w:r w:rsidRPr="001D7F3D">
              <w:rPr>
                <w:rFonts w:ascii="Arial" w:hAnsi="Arial" w:cs="Arial"/>
                <w:color w:val="000000"/>
                <w:sz w:val="20"/>
                <w:szCs w:val="16"/>
              </w:rPr>
              <w:t xml:space="preserve"> </w:t>
            </w:r>
            <w:r w:rsidR="00D325F1" w:rsidRPr="001D7F3D">
              <w:rPr>
                <w:rFonts w:ascii="Arial" w:hAnsi="Arial" w:cs="Arial"/>
                <w:color w:val="000000"/>
                <w:sz w:val="20"/>
                <w:szCs w:val="16"/>
              </w:rPr>
              <w:t>сельских</w:t>
            </w:r>
            <w:r w:rsidRPr="001D7F3D">
              <w:rPr>
                <w:rFonts w:ascii="Arial" w:hAnsi="Arial" w:cs="Arial"/>
                <w:color w:val="000000"/>
                <w:sz w:val="20"/>
                <w:szCs w:val="16"/>
              </w:rPr>
              <w:t xml:space="preserve"> </w:t>
            </w:r>
            <w:r w:rsidR="00D325F1" w:rsidRPr="001D7F3D">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993</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05</w:t>
            </w:r>
            <w:r w:rsidR="00060BEE" w:rsidRPr="001D7F3D">
              <w:rPr>
                <w:rFonts w:ascii="Arial" w:hAnsi="Arial" w:cs="Arial"/>
                <w:color w:val="000000"/>
                <w:sz w:val="20"/>
                <w:szCs w:val="16"/>
              </w:rPr>
              <w:t xml:space="preserve"> </w:t>
            </w:r>
            <w:r w:rsidRPr="001D7F3D">
              <w:rPr>
                <w:rFonts w:ascii="Arial" w:hAnsi="Arial" w:cs="Arial"/>
                <w:color w:val="000000"/>
                <w:sz w:val="20"/>
                <w:szCs w:val="16"/>
              </w:rPr>
              <w:t>02</w:t>
            </w:r>
            <w:r w:rsidR="00060BEE" w:rsidRPr="001D7F3D">
              <w:rPr>
                <w:rFonts w:ascii="Arial" w:hAnsi="Arial" w:cs="Arial"/>
                <w:color w:val="000000"/>
                <w:sz w:val="20"/>
                <w:szCs w:val="16"/>
              </w:rPr>
              <w:t xml:space="preserve"> </w:t>
            </w:r>
            <w:r w:rsidRPr="001D7F3D">
              <w:rPr>
                <w:rFonts w:ascii="Arial" w:hAnsi="Arial" w:cs="Arial"/>
                <w:color w:val="000000"/>
                <w:sz w:val="20"/>
                <w:szCs w:val="16"/>
              </w:rPr>
              <w:t>01</w:t>
            </w:r>
            <w:r w:rsidR="00060BEE" w:rsidRPr="001D7F3D">
              <w:rPr>
                <w:rFonts w:ascii="Arial" w:hAnsi="Arial" w:cs="Arial"/>
                <w:color w:val="000000"/>
                <w:sz w:val="20"/>
                <w:szCs w:val="16"/>
              </w:rPr>
              <w:t xml:space="preserve"> </w:t>
            </w: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0000</w:t>
            </w:r>
            <w:r w:rsidR="00060BEE" w:rsidRPr="001D7F3D">
              <w:rPr>
                <w:rFonts w:ascii="Arial" w:hAnsi="Arial" w:cs="Arial"/>
                <w:color w:val="000000"/>
                <w:sz w:val="20"/>
                <w:szCs w:val="16"/>
              </w:rPr>
              <w:t xml:space="preserve"> </w:t>
            </w:r>
            <w:r w:rsidRPr="001D7F3D">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10</w:t>
            </w:r>
            <w:r w:rsidR="00060BEE" w:rsidRPr="001D7F3D">
              <w:rPr>
                <w:rFonts w:ascii="Arial" w:hAnsi="Arial" w:cs="Arial"/>
                <w:color w:val="000000"/>
                <w:sz w:val="20"/>
                <w:szCs w:val="16"/>
              </w:rPr>
              <w:t xml:space="preserve"> </w:t>
            </w:r>
            <w:r w:rsidRPr="001D7F3D">
              <w:rPr>
                <w:rFonts w:ascii="Arial" w:hAnsi="Arial" w:cs="Arial"/>
                <w:color w:val="000000"/>
                <w:sz w:val="20"/>
                <w:szCs w:val="16"/>
              </w:rPr>
              <w:t>579</w:t>
            </w:r>
            <w:r w:rsidR="00060BEE" w:rsidRPr="001D7F3D">
              <w:rPr>
                <w:rFonts w:ascii="Arial" w:hAnsi="Arial" w:cs="Arial"/>
                <w:color w:val="000000"/>
                <w:sz w:val="20"/>
                <w:szCs w:val="16"/>
              </w:rPr>
              <w:t xml:space="preserve"> </w:t>
            </w:r>
            <w:r w:rsidRPr="001D7F3D">
              <w:rPr>
                <w:rFonts w:ascii="Arial" w:hAnsi="Arial" w:cs="Arial"/>
                <w:color w:val="000000"/>
                <w:sz w:val="20"/>
                <w:szCs w:val="16"/>
              </w:rPr>
              <w:t>257,74</w:t>
            </w:r>
          </w:p>
        </w:tc>
        <w:tc>
          <w:tcPr>
            <w:tcW w:w="657" w:type="pct"/>
            <w:tcBorders>
              <w:top w:val="nil"/>
              <w:left w:val="nil"/>
              <w:bottom w:val="single" w:sz="4" w:space="0" w:color="000000"/>
              <w:right w:val="single" w:sz="4"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2</w:t>
            </w:r>
            <w:r w:rsidR="00060BEE" w:rsidRPr="001D7F3D">
              <w:rPr>
                <w:rFonts w:ascii="Arial" w:hAnsi="Arial" w:cs="Arial"/>
                <w:color w:val="000000"/>
                <w:sz w:val="20"/>
                <w:szCs w:val="16"/>
              </w:rPr>
              <w:t xml:space="preserve"> </w:t>
            </w:r>
            <w:r w:rsidRPr="001D7F3D">
              <w:rPr>
                <w:rFonts w:ascii="Arial" w:hAnsi="Arial" w:cs="Arial"/>
                <w:color w:val="000000"/>
                <w:sz w:val="20"/>
                <w:szCs w:val="16"/>
              </w:rPr>
              <w:t>308</w:t>
            </w:r>
            <w:r w:rsidR="00060BEE" w:rsidRPr="001D7F3D">
              <w:rPr>
                <w:rFonts w:ascii="Arial" w:hAnsi="Arial" w:cs="Arial"/>
                <w:color w:val="000000"/>
                <w:sz w:val="20"/>
                <w:szCs w:val="16"/>
              </w:rPr>
              <w:t xml:space="preserve"> </w:t>
            </w:r>
            <w:r w:rsidRPr="001D7F3D">
              <w:rPr>
                <w:rFonts w:ascii="Arial" w:hAnsi="Arial" w:cs="Arial"/>
                <w:color w:val="000000"/>
                <w:sz w:val="20"/>
                <w:szCs w:val="16"/>
              </w:rPr>
              <w:t>418,36</w:t>
            </w:r>
          </w:p>
        </w:tc>
        <w:tc>
          <w:tcPr>
            <w:tcW w:w="657" w:type="pct"/>
            <w:tcBorders>
              <w:top w:val="nil"/>
              <w:left w:val="nil"/>
              <w:bottom w:val="single" w:sz="4" w:space="0" w:color="000000"/>
              <w:right w:val="single" w:sz="8" w:space="0" w:color="000000"/>
            </w:tcBorders>
            <w:shd w:val="clear" w:color="auto" w:fill="auto"/>
            <w:noWrap/>
            <w:vAlign w:val="center"/>
            <w:hideMark/>
          </w:tcPr>
          <w:p w:rsidR="00D325F1" w:rsidRPr="001D7F3D" w:rsidRDefault="00D325F1" w:rsidP="00662220">
            <w:pPr>
              <w:jc w:val="center"/>
              <w:rPr>
                <w:rFonts w:ascii="Arial" w:hAnsi="Arial" w:cs="Arial"/>
                <w:color w:val="000000"/>
                <w:sz w:val="20"/>
                <w:szCs w:val="16"/>
              </w:rPr>
            </w:pPr>
            <w:r w:rsidRPr="001D7F3D">
              <w:rPr>
                <w:rFonts w:ascii="Arial" w:hAnsi="Arial" w:cs="Arial"/>
                <w:color w:val="000000"/>
                <w:sz w:val="20"/>
                <w:szCs w:val="16"/>
              </w:rPr>
              <w:t>X</w:t>
            </w:r>
          </w:p>
        </w:tc>
      </w:tr>
    </w:tbl>
    <w:p w:rsidR="00E813B5" w:rsidRPr="001D7F3D" w:rsidRDefault="00E813B5" w:rsidP="001D7F3D">
      <w:pPr>
        <w:rPr>
          <w:rFonts w:ascii="Arial" w:hAnsi="Arial" w:cs="Arial"/>
          <w:color w:val="000000"/>
          <w:sz w:val="20"/>
        </w:rPr>
      </w:pPr>
    </w:p>
    <w:p w:rsidR="00C3060A" w:rsidRDefault="00C3060A" w:rsidP="001D7F3D">
      <w:pPr>
        <w:rPr>
          <w:rFonts w:ascii="Arial" w:hAnsi="Arial" w:cs="Arial"/>
          <w:color w:val="000000"/>
          <w:sz w:val="20"/>
        </w:rPr>
      </w:pPr>
    </w:p>
    <w:p w:rsidR="003B3544" w:rsidRPr="007B343E" w:rsidRDefault="003B3544" w:rsidP="003B3544">
      <w:pPr>
        <w:pStyle w:val="aff7"/>
        <w:jc w:val="right"/>
        <w:rPr>
          <w:rFonts w:ascii="Arial" w:hAnsi="Arial" w:cs="Arial"/>
          <w:color w:val="000000"/>
          <w:sz w:val="20"/>
          <w:szCs w:val="24"/>
        </w:rPr>
      </w:pPr>
      <w:proofErr w:type="gramStart"/>
      <w:r w:rsidRPr="007B343E">
        <w:rPr>
          <w:rFonts w:ascii="Arial" w:hAnsi="Arial" w:cs="Arial"/>
          <w:color w:val="000000"/>
          <w:sz w:val="20"/>
          <w:szCs w:val="24"/>
        </w:rPr>
        <w:t>Утверждаю :</w:t>
      </w:r>
      <w:proofErr w:type="gramEnd"/>
    </w:p>
    <w:p w:rsidR="003B3544" w:rsidRPr="007B343E" w:rsidRDefault="003B3544" w:rsidP="003B3544">
      <w:pPr>
        <w:pStyle w:val="aff7"/>
        <w:jc w:val="right"/>
        <w:rPr>
          <w:rFonts w:ascii="Arial" w:hAnsi="Arial" w:cs="Arial"/>
          <w:color w:val="000000"/>
          <w:sz w:val="20"/>
          <w:szCs w:val="24"/>
        </w:rPr>
      </w:pPr>
      <w:r w:rsidRPr="007B343E">
        <w:rPr>
          <w:rFonts w:ascii="Arial" w:hAnsi="Arial" w:cs="Arial"/>
          <w:color w:val="000000"/>
          <w:sz w:val="20"/>
          <w:szCs w:val="24"/>
        </w:rPr>
        <w:t xml:space="preserve"> </w:t>
      </w:r>
      <w:proofErr w:type="spellStart"/>
      <w:r w:rsidRPr="007B343E">
        <w:rPr>
          <w:rFonts w:ascii="Arial" w:hAnsi="Arial" w:cs="Arial"/>
          <w:color w:val="000000"/>
          <w:sz w:val="20"/>
          <w:szCs w:val="24"/>
        </w:rPr>
        <w:t>И.о</w:t>
      </w:r>
      <w:proofErr w:type="spellEnd"/>
      <w:r w:rsidRPr="007B343E">
        <w:rPr>
          <w:rFonts w:ascii="Arial" w:hAnsi="Arial" w:cs="Arial"/>
          <w:color w:val="000000"/>
          <w:sz w:val="20"/>
          <w:szCs w:val="24"/>
        </w:rPr>
        <w:t xml:space="preserve"> главы администрации Мариинско-</w:t>
      </w:r>
    </w:p>
    <w:p w:rsidR="003B3544" w:rsidRPr="007B343E" w:rsidRDefault="003B3544" w:rsidP="003B3544">
      <w:pPr>
        <w:pStyle w:val="aff7"/>
        <w:jc w:val="right"/>
        <w:rPr>
          <w:rFonts w:ascii="Arial" w:hAnsi="Arial" w:cs="Arial"/>
          <w:color w:val="000000"/>
          <w:sz w:val="20"/>
          <w:szCs w:val="24"/>
        </w:rPr>
      </w:pPr>
      <w:r w:rsidRPr="007B343E">
        <w:rPr>
          <w:rFonts w:ascii="Arial" w:hAnsi="Arial" w:cs="Arial"/>
          <w:color w:val="000000"/>
          <w:sz w:val="20"/>
          <w:szCs w:val="24"/>
        </w:rPr>
        <w:t xml:space="preserve"> Посадского городского поселения</w:t>
      </w:r>
    </w:p>
    <w:p w:rsidR="003B3544" w:rsidRPr="007B343E" w:rsidRDefault="003B3544" w:rsidP="003B3544">
      <w:pPr>
        <w:pStyle w:val="aff7"/>
        <w:jc w:val="right"/>
        <w:rPr>
          <w:rFonts w:ascii="Arial" w:hAnsi="Arial" w:cs="Arial"/>
          <w:color w:val="000000"/>
          <w:sz w:val="20"/>
          <w:szCs w:val="24"/>
        </w:rPr>
      </w:pPr>
      <w:r w:rsidRPr="007B343E">
        <w:rPr>
          <w:rFonts w:ascii="Arial" w:hAnsi="Arial" w:cs="Arial"/>
          <w:color w:val="000000"/>
          <w:sz w:val="20"/>
          <w:szCs w:val="24"/>
        </w:rPr>
        <w:t xml:space="preserve"> ________________ Сергеев В.З.</w:t>
      </w:r>
    </w:p>
    <w:p w:rsidR="003B3544" w:rsidRPr="007B343E" w:rsidRDefault="003B3544" w:rsidP="003B3544">
      <w:pPr>
        <w:pStyle w:val="12"/>
        <w:tabs>
          <w:tab w:val="left" w:pos="387"/>
        </w:tabs>
        <w:ind w:left="-7"/>
        <w:jc w:val="right"/>
        <w:rPr>
          <w:rFonts w:ascii="Arial" w:hAnsi="Arial" w:cs="Arial"/>
          <w:b/>
          <w:color w:val="000000"/>
          <w:sz w:val="20"/>
        </w:rPr>
      </w:pPr>
      <w:r w:rsidRPr="007B343E">
        <w:rPr>
          <w:rFonts w:ascii="Arial" w:hAnsi="Arial" w:cs="Arial"/>
          <w:color w:val="000000"/>
          <w:sz w:val="20"/>
        </w:rPr>
        <w:t xml:space="preserve"> 25</w:t>
      </w:r>
      <w:r w:rsidRPr="007B343E">
        <w:rPr>
          <w:rFonts w:ascii="Arial" w:hAnsi="Arial" w:cs="Arial"/>
          <w:b/>
          <w:color w:val="000000"/>
          <w:sz w:val="20"/>
        </w:rPr>
        <w:t xml:space="preserve"> </w:t>
      </w:r>
      <w:r w:rsidRPr="007B343E">
        <w:rPr>
          <w:rFonts w:ascii="Arial" w:hAnsi="Arial" w:cs="Arial"/>
          <w:color w:val="000000"/>
          <w:sz w:val="20"/>
        </w:rPr>
        <w:t>июля</w:t>
      </w:r>
      <w:r w:rsidRPr="007B343E">
        <w:rPr>
          <w:rFonts w:ascii="Arial" w:hAnsi="Arial" w:cs="Arial"/>
          <w:b/>
          <w:color w:val="000000"/>
          <w:sz w:val="20"/>
        </w:rPr>
        <w:t xml:space="preserve"> </w:t>
      </w:r>
      <w:r w:rsidRPr="007B343E">
        <w:rPr>
          <w:rFonts w:ascii="Arial" w:hAnsi="Arial" w:cs="Arial"/>
          <w:color w:val="000000"/>
          <w:sz w:val="20"/>
        </w:rPr>
        <w:t>2022</w:t>
      </w:r>
      <w:r w:rsidRPr="007B343E">
        <w:rPr>
          <w:rFonts w:ascii="Arial" w:hAnsi="Arial" w:cs="Arial"/>
          <w:b/>
          <w:color w:val="000000"/>
          <w:sz w:val="20"/>
        </w:rPr>
        <w:t xml:space="preserve"> </w:t>
      </w:r>
      <w:r w:rsidRPr="007B343E">
        <w:rPr>
          <w:rFonts w:ascii="Arial" w:hAnsi="Arial" w:cs="Arial"/>
          <w:color w:val="000000"/>
          <w:sz w:val="20"/>
        </w:rPr>
        <w:t>г.</w:t>
      </w:r>
    </w:p>
    <w:p w:rsidR="003B3544" w:rsidRPr="007B343E" w:rsidRDefault="003B3544" w:rsidP="003B3544">
      <w:pPr>
        <w:jc w:val="center"/>
        <w:rPr>
          <w:rFonts w:ascii="Arial" w:hAnsi="Arial" w:cs="Arial"/>
          <w:b/>
          <w:color w:val="000000"/>
          <w:sz w:val="20"/>
        </w:rPr>
      </w:pPr>
      <w:r w:rsidRPr="007B343E">
        <w:rPr>
          <w:rFonts w:ascii="Arial" w:hAnsi="Arial" w:cs="Arial"/>
          <w:b/>
          <w:color w:val="000000"/>
          <w:sz w:val="20"/>
        </w:rPr>
        <w:t>ИЗВЕЩЕНИЕ</w:t>
      </w:r>
    </w:p>
    <w:p w:rsidR="003B3544" w:rsidRPr="007B343E" w:rsidRDefault="003B3544" w:rsidP="003B3544">
      <w:pPr>
        <w:jc w:val="center"/>
        <w:rPr>
          <w:rFonts w:ascii="Arial" w:hAnsi="Arial" w:cs="Arial"/>
          <w:b/>
          <w:color w:val="000000"/>
          <w:sz w:val="20"/>
        </w:rPr>
      </w:pPr>
      <w:r w:rsidRPr="007B343E">
        <w:rPr>
          <w:rFonts w:ascii="Arial" w:hAnsi="Arial" w:cs="Arial"/>
          <w:b/>
          <w:color w:val="000000"/>
          <w:sz w:val="20"/>
        </w:rPr>
        <w:t>о проведении открытого аукциона по продаже земельных участков</w:t>
      </w:r>
    </w:p>
    <w:p w:rsidR="003B3544" w:rsidRPr="007B343E" w:rsidRDefault="003B3544" w:rsidP="003B3544">
      <w:pPr>
        <w:pStyle w:val="12"/>
        <w:tabs>
          <w:tab w:val="left" w:pos="387"/>
        </w:tabs>
        <w:ind w:left="-7"/>
        <w:rPr>
          <w:rFonts w:ascii="Arial" w:hAnsi="Arial" w:cs="Arial"/>
          <w:color w:val="000000"/>
          <w:sz w:val="20"/>
        </w:rPr>
      </w:pPr>
      <w:r w:rsidRPr="007B343E">
        <w:rPr>
          <w:rFonts w:ascii="Arial" w:hAnsi="Arial" w:cs="Arial"/>
          <w:color w:val="000000"/>
          <w:sz w:val="20"/>
        </w:rPr>
        <w:t>1. ОСНОВНЫЕ ПОНЯТИЯ</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Объект (лот) аукциона – земельный участок, образованный из земель населенных пунктов, государственная собственность на который не разграничена, расположенный в городе Мариинский Посад Чувашской Республики.</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Предмет аукциона – право заключения договора купли-продажи Объекта (лота)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Цена предмета аукциона – размер рыночной стоимости земельного участка за Объект (лот)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Шаг аукциона – величина повышения начальной цены предмета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Извещение о проведении аукциона - комплект документов,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Продавец – администрация Мариинско-Посадского городского поселения, уполномоченная на управление и распоряжение земельными участками, расположенными на территории городского поселения, принимающая решение о проведении аукциона на право заключения договора купли-продажи земельного участка, образованного из земель, государственная собственность на которые не разграничена, об отказе от проведения аукциона, об условиях аукциона (в том числе, по начальной цене предмета аукциона, условиям и сроке договора</w:t>
      </w:r>
      <w:r w:rsidRPr="003B3544">
        <w:rPr>
          <w:rFonts w:ascii="Arial" w:hAnsi="Arial" w:cs="Arial"/>
          <w:b w:val="0"/>
          <w:color w:val="000000"/>
          <w:spacing w:val="-10"/>
          <w:lang w:val="ru-RU"/>
        </w:rPr>
        <w:t xml:space="preserve"> купли-продажи</w:t>
      </w:r>
      <w:r w:rsidRPr="003B3544">
        <w:rPr>
          <w:rFonts w:ascii="Arial" w:hAnsi="Arial" w:cs="Arial"/>
          <w:b w:val="0"/>
          <w:color w:val="000000"/>
          <w:lang w:val="ru-RU"/>
        </w:rPr>
        <w:t>). Продавец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(лота) аукциона характеристикам, указанным в Извещении о проведении аукциона, за соответствие Объекта (лота) аукциона требованиям законодательства, за недостатки Объекта (лота) аукциона, обнаруженные на любой стадии проведения аукциона, а также обнаруженные после заключения договора купли-продажи. Продавец отвечает за своевременное опубликование Извещения о проведении аукциона в порядке, установленном для официального опубликования (обнародования) правовых актов Уставом городского поселения, по месту нахождения земельного участка, за заключение договора купли-продажи Объекта (лота) аукциона, в том числе за соблюдение сроков его заключения, а также за его исполнение, в том числе за передачу Объекта (лота) аукциона в установленном договором порядке.</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Организатор аукциона – орган, уполномоченный на осуществление функций по организации и проведению аукциона. Организатор аукциона утверждает Извещение о проведении аукциона, состав аукционной комиссии, обеспечивает прием и возврат задатков в установленном порядке. Лицо, осуществляющее организационно-технические функции по организации и проведению аукциона отвечает за соответствие требованиям законодательства процедуры аукциона, за соответствие документов, составляемых для проведения аукциона, и в ходе его проведения и соблюдения сроков их размещения.</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гражданин (физическое лицо), а </w:t>
      </w:r>
      <w:proofErr w:type="gramStart"/>
      <w:r w:rsidRPr="003B3544">
        <w:rPr>
          <w:rFonts w:ascii="Arial" w:hAnsi="Arial" w:cs="Arial"/>
          <w:b w:val="0"/>
          <w:color w:val="000000"/>
          <w:lang w:val="ru-RU"/>
        </w:rPr>
        <w:t>так же</w:t>
      </w:r>
      <w:proofErr w:type="gramEnd"/>
      <w:r w:rsidRPr="003B3544">
        <w:rPr>
          <w:rFonts w:ascii="Arial" w:hAnsi="Arial" w:cs="Arial"/>
          <w:b w:val="0"/>
          <w:color w:val="000000"/>
          <w:lang w:val="ru-RU"/>
        </w:rPr>
        <w:t xml:space="preserve"> индивидуальные предприниматели, претендующие на заключение договора и подавшие заявку на участие в аукционе.</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 xml:space="preserve">Заявка на участие в аукционе (далее – Заявка) – комплект документов, представленный Заявителем в срок и по форме, которые установлены Извещением о проведении аукциона. Подача Заявки является акцептом оферты в соответствии со </w:t>
      </w:r>
      <w:hyperlink r:id="rId14">
        <w:r w:rsidRPr="003B3544">
          <w:rPr>
            <w:rFonts w:ascii="Arial" w:hAnsi="Arial" w:cs="Arial"/>
            <w:b w:val="0"/>
            <w:color w:val="000000"/>
            <w:lang w:val="ru-RU"/>
          </w:rPr>
          <w:t>статьей 438</w:t>
        </w:r>
      </w:hyperlink>
      <w:r w:rsidRPr="003B3544">
        <w:rPr>
          <w:rFonts w:ascii="Arial" w:hAnsi="Arial" w:cs="Arial"/>
          <w:b w:val="0"/>
          <w:color w:val="000000"/>
          <w:lang w:val="ru-RU"/>
        </w:rPr>
        <w:t xml:space="preserve"> Гражданского кодекса Российской Федерации.</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Аукционная комиссия – комиссия по проведению аукциона, формируемая Организатором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Аукционист – ведущий аукциона, выбираемый членами Аукционной комиссии, путем открытого голосования членов Аукционной комиссии.</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Протокол рассмотрения заявок –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r w:rsidRPr="003B3544">
        <w:rPr>
          <w:rFonts w:ascii="Arial" w:hAnsi="Arial" w:cs="Arial"/>
          <w:b w:val="0"/>
          <w:color w:val="000000"/>
          <w:spacing w:val="-2"/>
          <w:lang w:val="ru-RU"/>
        </w:rPr>
        <w:t xml:space="preserve"> </w:t>
      </w:r>
      <w:r w:rsidRPr="003B3544">
        <w:rPr>
          <w:rFonts w:ascii="Arial" w:hAnsi="Arial" w:cs="Arial"/>
          <w:b w:val="0"/>
          <w:color w:val="000000"/>
          <w:lang w:val="ru-RU"/>
        </w:rPr>
        <w:t>нем.</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Участник аукциона (далее - Участник) – Заявитель, признанный участником аукциона с даты подписания Протокола рассмотрения заявок.</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 xml:space="preserve">Единственный участник аукциона (далее – Единственный участник) – Заявитель, подавший единственную Заявку на участие в аукционе, в случае, если Заявитель и указанная Заявка соответствуют требованиям и условиям, предусмотренным Извещением о проведении аукциона, а также Заявитель, единственно признанный Участником при </w:t>
      </w:r>
      <w:proofErr w:type="spellStart"/>
      <w:r w:rsidRPr="003B3544">
        <w:rPr>
          <w:rFonts w:ascii="Arial" w:hAnsi="Arial" w:cs="Arial"/>
          <w:b w:val="0"/>
          <w:color w:val="000000"/>
          <w:lang w:val="ru-RU"/>
        </w:rPr>
        <w:t>недопуске</w:t>
      </w:r>
      <w:proofErr w:type="spellEnd"/>
      <w:r w:rsidRPr="003B3544">
        <w:rPr>
          <w:rFonts w:ascii="Arial" w:hAnsi="Arial" w:cs="Arial"/>
          <w:b w:val="0"/>
          <w:color w:val="000000"/>
          <w:lang w:val="ru-RU"/>
        </w:rPr>
        <w:t xml:space="preserve"> других Заявителей.</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Участник единственно принявший участие в аукционе - Участник, явившийся на проведение аукциона при неявке других Участников.</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lastRenderedPageBreak/>
        <w:t>Участник, сделавший предпоследнее предложение о цене предмета аукциона – Участник, номер карточки которого был назван Аукционистом предпоследним.</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Победитель аукциона – Участник, предложивший наибольшую стоимость за Объект (лот)</w:t>
      </w:r>
      <w:r w:rsidRPr="003B3544">
        <w:rPr>
          <w:rFonts w:ascii="Arial" w:hAnsi="Arial" w:cs="Arial"/>
          <w:b w:val="0"/>
          <w:color w:val="000000"/>
          <w:spacing w:val="-1"/>
          <w:lang w:val="ru-RU"/>
        </w:rPr>
        <w:t xml:space="preserve"> </w:t>
      </w:r>
      <w:r w:rsidRPr="003B3544">
        <w:rPr>
          <w:rFonts w:ascii="Arial" w:hAnsi="Arial" w:cs="Arial"/>
          <w:b w:val="0"/>
          <w:color w:val="000000"/>
          <w:lang w:val="ru-RU"/>
        </w:rPr>
        <w:t>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Протокол о результатах аукциона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предложении о цене предмета аукциона, наименовании и месте нахождения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или Участника единственно принявшего участие в аукционе.</w:t>
      </w:r>
    </w:p>
    <w:p w:rsidR="003B3544" w:rsidRPr="007B343E" w:rsidRDefault="003B3544" w:rsidP="003B3544">
      <w:pPr>
        <w:pStyle w:val="12"/>
        <w:tabs>
          <w:tab w:val="left" w:pos="387"/>
        </w:tabs>
        <w:ind w:left="-7"/>
        <w:rPr>
          <w:rFonts w:ascii="Arial" w:hAnsi="Arial" w:cs="Arial"/>
          <w:color w:val="000000"/>
          <w:sz w:val="20"/>
        </w:rPr>
      </w:pPr>
      <w:r w:rsidRPr="007B343E">
        <w:rPr>
          <w:rFonts w:ascii="Arial" w:hAnsi="Arial" w:cs="Arial"/>
          <w:color w:val="000000"/>
          <w:sz w:val="20"/>
        </w:rPr>
        <w:t>2. ПРАВОВОЕ РЕГУЛИРОВАНИЕ</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 Аукцион, открытый по составу Участников и форме подачи предложений, проводится в соответствии с требованиями:</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 Гражданского кодекса Российской Федерации;</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 Земельного кодекса Российской Федерации;</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 Федерального закона от 26 июля 2006 года № 135-ФЗ «О защите конкуренции»;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 - постановления администрации Мариинско-Посадского городского поселения Мариинско-Посадского района Чувашской Республики от 21 марта 2022 года № 081 «О проведении аукциона по продаже земельных участков, собственность на которые не разграничена»;</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-иных нормативных правовых актов Российской Федерации.</w:t>
      </w:r>
    </w:p>
    <w:p w:rsidR="003B3544" w:rsidRPr="007B343E" w:rsidRDefault="003B3544" w:rsidP="003B3544">
      <w:pPr>
        <w:pStyle w:val="12"/>
        <w:tabs>
          <w:tab w:val="left" w:pos="387"/>
        </w:tabs>
        <w:ind w:left="-7"/>
        <w:rPr>
          <w:rFonts w:ascii="Arial" w:hAnsi="Arial" w:cs="Arial"/>
          <w:color w:val="000000"/>
          <w:sz w:val="20"/>
        </w:rPr>
      </w:pPr>
      <w:r w:rsidRPr="007B343E">
        <w:rPr>
          <w:rFonts w:ascii="Arial" w:hAnsi="Arial" w:cs="Arial"/>
          <w:color w:val="000000"/>
          <w:sz w:val="20"/>
        </w:rPr>
        <w:t>3. СВЕДЕНИЯ ОБ АУКЦИОНЕ</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Продавец:</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Администрация Мариинско-Посадского городского поселения Мариинско-Посадского района Чувашской Республики.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Адрес: 429570, г. Мариинский Посад, ул. Николаева, д. 47.</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Сайт:</w:t>
      </w:r>
      <w:r w:rsidRPr="007B343E">
        <w:rPr>
          <w:rFonts w:ascii="Arial" w:hAnsi="Arial" w:cs="Arial"/>
          <w:color w:val="000000"/>
          <w:spacing w:val="-2"/>
          <w:sz w:val="20"/>
          <w:szCs w:val="24"/>
        </w:rPr>
        <w:t xml:space="preserve"> </w:t>
      </w:r>
      <w:hyperlink r:id="rId15" w:history="1">
        <w:r w:rsidRPr="007B343E">
          <w:rPr>
            <w:rStyle w:val="af"/>
            <w:rFonts w:ascii="Arial" w:hAnsi="Arial" w:cs="Arial"/>
            <w:color w:val="000000"/>
            <w:sz w:val="20"/>
            <w:szCs w:val="24"/>
          </w:rPr>
          <w:t>http://gov.cap.ru/default.aspx?gov_id=412&amp;unit=contact.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Адрес электронной почты: </w:t>
      </w:r>
      <w:hyperlink r:id="rId16" w:history="1">
        <w:hyperlink r:id="rId17" w:tooltip="Электронная почта" w:history="1">
          <w:r w:rsidRPr="007B343E">
            <w:rPr>
              <w:rStyle w:val="af"/>
              <w:rFonts w:ascii="Arial" w:hAnsi="Arial" w:cs="Arial"/>
              <w:color w:val="000000"/>
              <w:sz w:val="20"/>
              <w:szCs w:val="24"/>
              <w:shd w:val="clear" w:color="auto" w:fill="FFFFFF"/>
            </w:rPr>
            <w:t>marpos_goradm5@cap.ru</w:t>
          </w:r>
        </w:hyperlink>
        <w:r w:rsidRPr="007B343E">
          <w:rPr>
            <w:rStyle w:val="af"/>
            <w:rFonts w:ascii="Arial" w:hAnsi="Arial" w:cs="Arial"/>
            <w:color w:val="000000"/>
            <w:sz w:val="20"/>
            <w:szCs w:val="24"/>
          </w:rPr>
          <w: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Тел./факс: +7 (83542) 2-14-06, 2-11-49</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Организатор аукциона:</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Администрация Мариинско-Посадского городского поселения Мариинско-Посадского района Чувашской Республики.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Адрес: 429570, г. Мариинский Посад, ул. Николаева, д. 47.</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Сайт:</w:t>
      </w:r>
      <w:r w:rsidRPr="007B343E">
        <w:rPr>
          <w:rFonts w:ascii="Arial" w:hAnsi="Arial" w:cs="Arial"/>
          <w:color w:val="000000"/>
          <w:spacing w:val="-2"/>
          <w:sz w:val="20"/>
          <w:szCs w:val="24"/>
        </w:rPr>
        <w:t xml:space="preserve"> </w:t>
      </w:r>
      <w:hyperlink r:id="rId18" w:history="1">
        <w:r w:rsidRPr="007B343E">
          <w:rPr>
            <w:rStyle w:val="af"/>
            <w:rFonts w:ascii="Arial" w:hAnsi="Arial" w:cs="Arial"/>
            <w:color w:val="000000"/>
            <w:sz w:val="20"/>
            <w:szCs w:val="24"/>
          </w:rPr>
          <w:t>http://gov.cap.ru/default.aspx?gov_id=412&amp;unit=contact.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Адрес электронной почты: </w:t>
      </w:r>
      <w:hyperlink r:id="rId19" w:history="1">
        <w:hyperlink r:id="rId20" w:tooltip="Электронная почта" w:history="1">
          <w:r w:rsidRPr="007B343E">
            <w:rPr>
              <w:rStyle w:val="af"/>
              <w:rFonts w:ascii="Arial" w:hAnsi="Arial" w:cs="Arial"/>
              <w:color w:val="000000"/>
              <w:sz w:val="20"/>
              <w:szCs w:val="24"/>
              <w:shd w:val="clear" w:color="auto" w:fill="FFFFFF"/>
            </w:rPr>
            <w:t>marpos_goradm5@cap.ru</w:t>
          </w:r>
        </w:hyperlink>
        <w:r w:rsidRPr="007B343E">
          <w:rPr>
            <w:rStyle w:val="af"/>
            <w:rFonts w:ascii="Arial" w:hAnsi="Arial" w:cs="Arial"/>
            <w:color w:val="000000"/>
            <w:sz w:val="20"/>
            <w:szCs w:val="24"/>
          </w:rPr>
          <w: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Тел./факс: +7 (83542) 2-14-06, 2-11-49</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Сведения об Объектах (лотах)</w:t>
      </w:r>
      <w:r w:rsidRPr="007B343E">
        <w:rPr>
          <w:rFonts w:ascii="Arial" w:hAnsi="Arial" w:cs="Arial"/>
          <w:b/>
          <w:color w:val="000000"/>
          <w:spacing w:val="-6"/>
          <w:sz w:val="20"/>
          <w:szCs w:val="24"/>
        </w:rPr>
        <w:t xml:space="preserve"> </w:t>
      </w:r>
      <w:r w:rsidRPr="007B343E">
        <w:rPr>
          <w:rFonts w:ascii="Arial" w:hAnsi="Arial" w:cs="Arial"/>
          <w:b/>
          <w:color w:val="000000"/>
          <w:sz w:val="20"/>
          <w:szCs w:val="24"/>
        </w:rPr>
        <w:t>аукциона указаны в Приложении № 1 к Извещению.</w:t>
      </w:r>
    </w:p>
    <w:p w:rsidR="003B3544" w:rsidRPr="007B343E" w:rsidRDefault="003B3544" w:rsidP="003B3544">
      <w:pPr>
        <w:pStyle w:val="12"/>
        <w:tabs>
          <w:tab w:val="left" w:pos="387"/>
        </w:tabs>
        <w:ind w:left="-7"/>
        <w:rPr>
          <w:rFonts w:ascii="Arial" w:hAnsi="Arial" w:cs="Arial"/>
          <w:caps/>
          <w:color w:val="000000"/>
          <w:sz w:val="20"/>
        </w:rPr>
      </w:pPr>
      <w:bookmarkStart w:id="4" w:name="_TOC_250017"/>
      <w:r w:rsidRPr="007B343E">
        <w:rPr>
          <w:rFonts w:ascii="Arial" w:hAnsi="Arial" w:cs="Arial"/>
          <w:caps/>
          <w:color w:val="000000"/>
          <w:sz w:val="20"/>
        </w:rPr>
        <w:t xml:space="preserve">4. Место, сроки приема/подачи Заявок, время окончания рассмотрения Заявок и проведения </w:t>
      </w:r>
      <w:bookmarkEnd w:id="4"/>
      <w:r w:rsidRPr="007B343E">
        <w:rPr>
          <w:rFonts w:ascii="Arial" w:hAnsi="Arial" w:cs="Arial"/>
          <w:caps/>
          <w:color w:val="000000"/>
          <w:sz w:val="20"/>
        </w:rPr>
        <w:t>аукциона</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4.1 Место приема/подачи</w:t>
      </w:r>
      <w:r w:rsidRPr="007B343E">
        <w:rPr>
          <w:rFonts w:ascii="Arial" w:hAnsi="Arial" w:cs="Arial"/>
          <w:b/>
          <w:color w:val="000000"/>
          <w:spacing w:val="-8"/>
          <w:sz w:val="20"/>
          <w:szCs w:val="24"/>
        </w:rPr>
        <w:t xml:space="preserve"> </w:t>
      </w:r>
      <w:r w:rsidRPr="007B343E">
        <w:rPr>
          <w:rFonts w:ascii="Arial" w:hAnsi="Arial" w:cs="Arial"/>
          <w:b/>
          <w:color w:val="000000"/>
          <w:sz w:val="20"/>
          <w:szCs w:val="24"/>
        </w:rPr>
        <w:t>Заявок:</w:t>
      </w:r>
    </w:p>
    <w:p w:rsidR="003B3544" w:rsidRPr="007B343E" w:rsidRDefault="003B3544" w:rsidP="003B3544">
      <w:pPr>
        <w:pStyle w:val="aff7"/>
        <w:rPr>
          <w:rFonts w:ascii="Arial" w:hAnsi="Arial" w:cs="Arial"/>
          <w:color w:val="000000"/>
          <w:spacing w:val="54"/>
          <w:sz w:val="20"/>
          <w:szCs w:val="24"/>
        </w:rPr>
      </w:pPr>
      <w:r w:rsidRPr="007B343E">
        <w:rPr>
          <w:rFonts w:ascii="Arial" w:hAnsi="Arial" w:cs="Arial"/>
          <w:color w:val="000000"/>
          <w:sz w:val="20"/>
          <w:szCs w:val="24"/>
        </w:rPr>
        <w:t xml:space="preserve">Чувашская Республика, г. Мариинский Посад, ул. Николаева, д. 47,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111</w:t>
      </w:r>
      <w:r w:rsidRPr="007B343E">
        <w:rPr>
          <w:rFonts w:ascii="Arial" w:hAnsi="Arial" w:cs="Arial"/>
          <w:color w:val="000000"/>
          <w:spacing w:val="54"/>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тел. +7 (83542) 2-14-06, +7 (83542) 2-11-49.</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4.2. Дата и время начала приема/подачи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Прием заявок осуществляется в рабочие дни, начиная с 26 июля 2022 года, исключая время обеда (с 12.00 до 13.00), с 08 час. 00 мин. до 16 час. 30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4.3. Дата и время окончания приема/подачи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29 августа 2022 года в 16 час. 00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4.4. Место, дата и время рассмотрения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Чувашская Республика, г. Мариинский Посад, ул. Николаева, д. 47,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111 – 31 августа 2022 года в 13 час. 00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4.5. Дата и время регистрации Участников:</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02 сентября 2022 года с 13 час. 30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4.6. Место проведения аукциона: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Чувашская Республика, г. Мариинский Посад, ул. Николаева, д. 47,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111.</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4.7. Дата и время проведения аукциона: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02 сентября 2022 года в 14 час. 00 мин.</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5. Порядок публикации Извещения о проведении аукциона и осмотра Объекта (лота) аукциона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Извещение о проведении аукциона размещается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1">
        <w:r w:rsidRPr="007B343E">
          <w:rPr>
            <w:rFonts w:ascii="Arial" w:hAnsi="Arial" w:cs="Arial"/>
            <w:color w:val="000000"/>
            <w:sz w:val="20"/>
            <w:szCs w:val="24"/>
            <w:u w:val="single"/>
          </w:rPr>
          <w:t>www.torgi.gov.ru</w:t>
        </w:r>
      </w:hyperlink>
      <w:r w:rsidRPr="007B343E">
        <w:rPr>
          <w:rFonts w:ascii="Arial" w:hAnsi="Arial" w:cs="Arial"/>
          <w:color w:val="000000"/>
          <w:sz w:val="20"/>
          <w:szCs w:val="24"/>
        </w:rPr>
        <w:t xml:space="preserve"> (далее – Официальный сайт торгов).</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Извещение о проведении аукциона публикуется Продавцом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 на официальном сайте городского </w:t>
      </w:r>
      <w:proofErr w:type="gramStart"/>
      <w:r w:rsidRPr="007B343E">
        <w:rPr>
          <w:rFonts w:ascii="Arial" w:hAnsi="Arial" w:cs="Arial"/>
          <w:color w:val="000000"/>
          <w:sz w:val="20"/>
          <w:szCs w:val="24"/>
        </w:rPr>
        <w:t>поселения :</w:t>
      </w:r>
      <w:proofErr w:type="gramEnd"/>
    </w:p>
    <w:p w:rsidR="003B3544" w:rsidRPr="007B343E" w:rsidRDefault="003B3544" w:rsidP="003B3544">
      <w:pPr>
        <w:pStyle w:val="aff7"/>
        <w:rPr>
          <w:rStyle w:val="af"/>
          <w:rFonts w:ascii="Arial" w:hAnsi="Arial" w:cs="Arial"/>
          <w:color w:val="000000"/>
          <w:sz w:val="20"/>
          <w:szCs w:val="24"/>
        </w:rPr>
      </w:pPr>
      <w:r w:rsidRPr="007B343E">
        <w:rPr>
          <w:rFonts w:ascii="Arial" w:hAnsi="Arial" w:cs="Arial"/>
          <w:color w:val="000000"/>
          <w:sz w:val="20"/>
          <w:szCs w:val="24"/>
        </w:rPr>
        <w:t xml:space="preserve"> </w:t>
      </w:r>
      <w:hyperlink r:id="rId22" w:history="1">
        <w:r w:rsidRPr="007B343E">
          <w:rPr>
            <w:rStyle w:val="af"/>
            <w:rFonts w:ascii="Arial" w:hAnsi="Arial" w:cs="Arial"/>
            <w:color w:val="000000"/>
            <w:sz w:val="20"/>
            <w:szCs w:val="24"/>
          </w:rPr>
          <w:t>http://gov.cap.ru/default.aspx?gov_id=412&amp;unit=contact.</w:t>
        </w:r>
      </w:hyperlink>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в муниципальной информационном газете «Посадский вестник».</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Осмотр Объектов (лотов) аукциона производится без взимания платы и обеспечивается Организатором аукциона в период заявочной кампании.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Для осмотра Объектов (лотов) аукциона с учетом установленных сроков лицо, желающее осмотреть Объекты (лоты) аукциона, направляет обращение Организатору аукциона. </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В течение двух рабочих дней со дня поступления обращения Организатор аукциона обеспечивает рассмотрение обращения и направляет письменный ответ заявителю, в котором указывается дата осмотра и контактные сведения лица (представителя Покупателя), уполномоченного на проведение осмотра.</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6. Требования к Участникам аукциона</w:t>
      </w:r>
    </w:p>
    <w:p w:rsidR="003B3544" w:rsidRPr="007B343E" w:rsidRDefault="003B3544" w:rsidP="003B3544">
      <w:pPr>
        <w:pStyle w:val="aff7"/>
        <w:ind w:firstLine="708"/>
        <w:rPr>
          <w:rFonts w:ascii="Arial" w:hAnsi="Arial" w:cs="Arial"/>
          <w:color w:val="000000"/>
          <w:sz w:val="20"/>
          <w:szCs w:val="24"/>
        </w:rPr>
      </w:pPr>
      <w:r w:rsidRPr="007B343E">
        <w:rPr>
          <w:rFonts w:ascii="Arial" w:hAnsi="Arial" w:cs="Arial"/>
          <w:color w:val="000000"/>
          <w:sz w:val="20"/>
          <w:szCs w:val="24"/>
        </w:rPr>
        <w:t>К Участникам аукциона предъявляются следующие требования:</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отсутствие Участника в реестре недобросовестных Участников.</w:t>
      </w:r>
    </w:p>
    <w:p w:rsidR="003B3544" w:rsidRPr="007B343E" w:rsidRDefault="003B3544" w:rsidP="003B3544">
      <w:pPr>
        <w:pStyle w:val="12"/>
        <w:tabs>
          <w:tab w:val="left" w:pos="387"/>
        </w:tabs>
        <w:ind w:left="-7"/>
        <w:rPr>
          <w:rFonts w:ascii="Arial" w:hAnsi="Arial" w:cs="Arial"/>
          <w:caps/>
          <w:color w:val="000000"/>
          <w:sz w:val="20"/>
        </w:rPr>
      </w:pPr>
      <w:bookmarkStart w:id="5" w:name="_TOC_250016"/>
      <w:r w:rsidRPr="007B343E">
        <w:rPr>
          <w:rFonts w:ascii="Arial" w:hAnsi="Arial" w:cs="Arial"/>
          <w:caps/>
          <w:color w:val="000000"/>
          <w:sz w:val="20"/>
        </w:rPr>
        <w:t xml:space="preserve">7. Форма Заявки, порядок приема/подачи Заявок, срок отзыва Заявок и </w:t>
      </w:r>
      <w:bookmarkEnd w:id="5"/>
      <w:r w:rsidRPr="007B343E">
        <w:rPr>
          <w:rFonts w:ascii="Arial" w:hAnsi="Arial" w:cs="Arial"/>
          <w:caps/>
          <w:color w:val="000000"/>
          <w:sz w:val="20"/>
        </w:rPr>
        <w:t>состав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7.1. Порядок приема/подачи Заявок на участие в аукционе</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Условия аукциона, порядок и условия заключения договора купли-продажи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Один Заявитель вправе подать только одну Заявку.</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Прием/подача Заявок от Заявителей осуществляется по адресу, указанному в п. 4.1 и в сроки, указанные в </w:t>
      </w:r>
      <w:proofErr w:type="spellStart"/>
      <w:r w:rsidRPr="007B343E">
        <w:rPr>
          <w:rFonts w:ascii="Arial" w:hAnsi="Arial" w:cs="Arial"/>
          <w:color w:val="000000"/>
          <w:sz w:val="20"/>
          <w:szCs w:val="24"/>
        </w:rPr>
        <w:t>п.п</w:t>
      </w:r>
      <w:proofErr w:type="spellEnd"/>
      <w:r w:rsidRPr="007B343E">
        <w:rPr>
          <w:rFonts w:ascii="Arial" w:hAnsi="Arial" w:cs="Arial"/>
          <w:color w:val="000000"/>
          <w:sz w:val="20"/>
          <w:szCs w:val="24"/>
        </w:rPr>
        <w:t>. 4.2 и 4.3 Извещения о проведении аукциона. Заявки принимаются от Заявителей или их уполномоченных представителей в соответствии с требованиями настоящего пункта.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Прием/подача Заявок Заявителями или их уполномоченными представителями осуществляется при предъявлении документа, удостоверяющего личность. Лица, желающие принять участие в аукционе, должны использовать установленную форму Заявки на участие в аукционе.</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Заявки принимаются по месту и в сроки приема/подачи Заявок, указанные в разделе 4 Извещения о проведении аукциона. Заявки, подаваемые иными способами, Аукционной комиссией не рассматриваются.</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Ответственный сотрудник регистрирует Заявку в Журнале регистрации заявок, присваивает ей соответствующий номер, указывает дату и время подачи Заявки, выдает расписку в ее получении.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При приеме/подаче Заявителями Заявок, сотрудником, осуществляющим прием и оформление документов, консультации не проводятся.</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Заявка, поступившая по истечении срока приема/подачи Заявок, возвращается в день ее поступления Заявителю или его уполномоченному представителю.</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Заявитель вправе отозвать принятую Заявку в любое время до дня окончания срока приема/подачи Заявок (п. 4.3 Извещения о проведении аукциона).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Отзыв поданной Заявки оформляется путем направления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руководителя Заявителя с расшифровкой должности и Ф.И.О. (для юридических лиц), или подписью Заявителя с расшифровкой Ф.И.О. (для граждан (физических лиц)) и заверенного печатью Заявителя (для юридических лиц (при наличии). </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Уведомление об отзыве поданной Заявки принимается в установленные в Извещении о проведении аукциона дни и часы приема Заявок, аналогично порядку приема Заявок.</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Заявка подается Заявителем в сроки и по форме, которые установлены в Извещении о проведении аукциона.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Заявка с прилагаемыми к ней документами (п. 7.2 Извещения о проведении аукциона) должна быть заполнена по всем пунктам.</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Документы, входящие в состав Заявки, должны быть:</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-сшиты в единую книгу, которая должна содержать сквозную нумерацию листов;</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-заполнены разборчиво на русском языке и по всем пунктам;</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lastRenderedPageBreak/>
        <w:t>-копии документов, входящие в состав заявки, должны иметь четко читаемый текст.</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При нумерации листов документов номера на оригиналах официальных документов, выданных Заявителю третьими лицами (лицензии, доверенности, нотариально заверенные копии и др.), проставляются на обороте листа в левом нижнем углу.</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При заполнении Заявки и оформлении документов не допускается применение факсимильных подписей.</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7.2. Перечень документов, входящих в состав Заявки.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копии документов, удостоверяющих личность Заявителя (для граждан (физических лиц);</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 </w:t>
      </w:r>
      <w:proofErr w:type="gramStart"/>
      <w:r w:rsidRPr="007B343E">
        <w:rPr>
          <w:rFonts w:ascii="Arial" w:hAnsi="Arial" w:cs="Arial"/>
          <w:color w:val="000000"/>
          <w:sz w:val="20"/>
          <w:szCs w:val="24"/>
        </w:rPr>
        <w:t>надлежащим образом</w:t>
      </w:r>
      <w:proofErr w:type="gramEnd"/>
      <w:r w:rsidRPr="007B343E">
        <w:rPr>
          <w:rFonts w:ascii="Arial" w:hAnsi="Arial" w:cs="Arial"/>
          <w:color w:val="000000"/>
          <w:sz w:val="20"/>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документы, подтверждающие внесение задатка.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Ответственность за достоверность представленной информации и документов несет Заявитель.</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Поданные документы на участие в аукционе не возвращаются, за исключением случаев, указанных в п. 7.1 Извещения о проведении аукциона.</w:t>
      </w:r>
      <w:bookmarkStart w:id="6" w:name="_TOC_250015"/>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 xml:space="preserve">8. Условия допуска к участию в </w:t>
      </w:r>
      <w:bookmarkEnd w:id="6"/>
      <w:r w:rsidRPr="007B343E">
        <w:rPr>
          <w:rFonts w:ascii="Arial" w:hAnsi="Arial" w:cs="Arial"/>
          <w:caps/>
          <w:color w:val="000000"/>
          <w:sz w:val="20"/>
        </w:rPr>
        <w:t>аукционе</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Заявитель не допускается к участию в аукционе в следующих случаях:</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непредставление необходимых для участия в аукционе документов или представление недостоверных сведений;</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не поступление задатка на момент рассмотрения заявок на участие в аукционе, на счет, указанный в п. 9.3 настоящего Извещения о проведении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собственность;</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B3544" w:rsidRPr="007B343E" w:rsidRDefault="003B3544" w:rsidP="003B3544">
      <w:pPr>
        <w:pStyle w:val="12"/>
        <w:tabs>
          <w:tab w:val="left" w:pos="387"/>
        </w:tabs>
        <w:ind w:left="-7"/>
        <w:rPr>
          <w:rFonts w:ascii="Arial" w:hAnsi="Arial" w:cs="Arial"/>
          <w:caps/>
          <w:color w:val="000000"/>
          <w:sz w:val="20"/>
        </w:rPr>
      </w:pPr>
      <w:bookmarkStart w:id="7" w:name="_TOC_250014"/>
      <w:r w:rsidRPr="007B343E">
        <w:rPr>
          <w:rFonts w:ascii="Arial" w:hAnsi="Arial" w:cs="Arial"/>
          <w:caps/>
          <w:color w:val="000000"/>
          <w:sz w:val="20"/>
        </w:rPr>
        <w:t xml:space="preserve">9. Порядок внесения и возврата </w:t>
      </w:r>
      <w:bookmarkEnd w:id="7"/>
      <w:r w:rsidRPr="007B343E">
        <w:rPr>
          <w:rFonts w:ascii="Arial" w:hAnsi="Arial" w:cs="Arial"/>
          <w:caps/>
          <w:color w:val="000000"/>
          <w:sz w:val="20"/>
        </w:rPr>
        <w:t>задатка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9.1. По Объекту (лоту) аукциона устанавливается требование о внесении задатков для участия в аукционе. Заявители обеспечивают поступление задатков в порядке, указанном в настоящем Извещении о проведении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9.2. Документом, подтверждающим внесение задатка, является платежное поручение, в том числе распечатанное из Банк-Клиента, или квитанция об оплате, подтверждающие перечисление задатка, с отметкой банка об исполнении.</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9.3. Денежные средства в качестве задатка для участия в аукционе вносятся Заявителем единым платежом на расчетный счет по следующим банковским реквизитам:</w:t>
      </w:r>
    </w:p>
    <w:p w:rsidR="003B3544" w:rsidRPr="007B343E" w:rsidRDefault="003B3544" w:rsidP="003B3544">
      <w:pPr>
        <w:pStyle w:val="aff7"/>
        <w:jc w:val="both"/>
        <w:rPr>
          <w:rFonts w:ascii="Arial" w:hAnsi="Arial" w:cs="Arial"/>
          <w:b/>
          <w:color w:val="000000"/>
          <w:sz w:val="20"/>
          <w:szCs w:val="24"/>
        </w:rPr>
      </w:pPr>
      <w:r w:rsidRPr="007B343E">
        <w:rPr>
          <w:rFonts w:ascii="Arial" w:hAnsi="Arial" w:cs="Arial"/>
          <w:b/>
          <w:color w:val="000000"/>
          <w:sz w:val="20"/>
          <w:szCs w:val="24"/>
        </w:rPr>
        <w:t>УФК по Чувашской Республике (Администрация Мариинско-Посадского городского поселения л/с 05153001930). ИНН 2111007171, КПП 211101001. Номер счета получателя платежа: р/с 03232643976291011500</w:t>
      </w:r>
    </w:p>
    <w:p w:rsidR="003B3544" w:rsidRPr="007B343E" w:rsidRDefault="003B3544" w:rsidP="003B3544">
      <w:pPr>
        <w:pStyle w:val="aff7"/>
        <w:jc w:val="both"/>
        <w:rPr>
          <w:rFonts w:ascii="Arial" w:hAnsi="Arial" w:cs="Arial"/>
          <w:b/>
          <w:color w:val="000000"/>
          <w:sz w:val="20"/>
          <w:szCs w:val="24"/>
        </w:rPr>
      </w:pPr>
      <w:r w:rsidRPr="007B343E">
        <w:rPr>
          <w:rFonts w:ascii="Arial" w:hAnsi="Arial" w:cs="Arial"/>
          <w:b/>
          <w:color w:val="000000"/>
          <w:sz w:val="20"/>
          <w:szCs w:val="24"/>
        </w:rPr>
        <w:t xml:space="preserve">Наименование банка: отделение НБ -Чувашская Республика Банка России / УФК по Чувашской Республике </w:t>
      </w:r>
      <w:proofErr w:type="spellStart"/>
      <w:r w:rsidRPr="007B343E">
        <w:rPr>
          <w:rFonts w:ascii="Arial" w:hAnsi="Arial" w:cs="Arial"/>
          <w:b/>
          <w:color w:val="000000"/>
          <w:sz w:val="20"/>
          <w:szCs w:val="24"/>
        </w:rPr>
        <w:t>г.Чебоксары</w:t>
      </w:r>
      <w:proofErr w:type="spellEnd"/>
      <w:r w:rsidRPr="007B343E">
        <w:rPr>
          <w:rFonts w:ascii="Arial" w:hAnsi="Arial" w:cs="Arial"/>
          <w:b/>
          <w:color w:val="000000"/>
          <w:sz w:val="20"/>
          <w:szCs w:val="24"/>
        </w:rPr>
        <w:t xml:space="preserve">, БИК 019706900, </w:t>
      </w:r>
      <w:proofErr w:type="spellStart"/>
      <w:r w:rsidRPr="007B343E">
        <w:rPr>
          <w:rFonts w:ascii="Arial" w:hAnsi="Arial" w:cs="Arial"/>
          <w:b/>
          <w:color w:val="000000"/>
          <w:sz w:val="20"/>
          <w:szCs w:val="24"/>
        </w:rPr>
        <w:t>кор</w:t>
      </w:r>
      <w:proofErr w:type="spellEnd"/>
      <w:r w:rsidRPr="007B343E">
        <w:rPr>
          <w:rFonts w:ascii="Arial" w:hAnsi="Arial" w:cs="Arial"/>
          <w:b/>
          <w:color w:val="000000"/>
          <w:sz w:val="20"/>
          <w:szCs w:val="24"/>
        </w:rPr>
        <w:t xml:space="preserve">. счет 40102810945370000084 </w:t>
      </w:r>
    </w:p>
    <w:p w:rsidR="003B3544" w:rsidRPr="007B343E" w:rsidRDefault="003B3544" w:rsidP="003B3544">
      <w:pPr>
        <w:pStyle w:val="aff7"/>
        <w:jc w:val="both"/>
        <w:rPr>
          <w:rFonts w:ascii="Arial" w:hAnsi="Arial" w:cs="Arial"/>
          <w:b/>
          <w:color w:val="000000"/>
          <w:sz w:val="20"/>
          <w:szCs w:val="24"/>
        </w:rPr>
      </w:pPr>
      <w:r w:rsidRPr="007B343E">
        <w:rPr>
          <w:rFonts w:ascii="Arial" w:hAnsi="Arial" w:cs="Arial"/>
          <w:b/>
          <w:color w:val="000000"/>
          <w:sz w:val="20"/>
          <w:szCs w:val="24"/>
        </w:rPr>
        <w:t>Код ОКПО 04050325, код ОКТМО 97629101</w:t>
      </w:r>
    </w:p>
    <w:p w:rsidR="003B3544" w:rsidRPr="007B343E" w:rsidRDefault="003B3544" w:rsidP="003B3544">
      <w:pPr>
        <w:pStyle w:val="aff7"/>
        <w:jc w:val="both"/>
        <w:rPr>
          <w:rFonts w:ascii="Arial" w:hAnsi="Arial" w:cs="Arial"/>
          <w:b/>
          <w:color w:val="000000"/>
          <w:sz w:val="20"/>
          <w:szCs w:val="24"/>
        </w:rPr>
      </w:pPr>
      <w:r w:rsidRPr="007B343E">
        <w:rPr>
          <w:rFonts w:ascii="Arial" w:hAnsi="Arial" w:cs="Arial"/>
          <w:b/>
          <w:color w:val="000000"/>
          <w:sz w:val="20"/>
          <w:szCs w:val="24"/>
        </w:rPr>
        <w:t>Наименование платежа: задаток на участие в аукционе Лот №____</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9.4. Информацией о поступлении денежных средств от Заявителя в качестве задатка в установленные сроки на расчетный счет, указанный в п.9.3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9.5. Задаток Заявителя, подавшего Заявку с опозданием (после окончания установленного срока приема/подачи Заявок), возвращается такому Заявителю в порядке, установленном для Участников.</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9.6. Задаток Заявителя, отозвавшего Заявку до окончания срока приема/подачи Заявок (п.4.3. Извещения о проведении аукциона), возвращается такому Заявителю в течение 3 (</w:t>
      </w:r>
      <w:proofErr w:type="spellStart"/>
      <w:r w:rsidRPr="007B343E">
        <w:rPr>
          <w:rFonts w:ascii="Arial" w:hAnsi="Arial" w:cs="Arial"/>
          <w:color w:val="000000"/>
          <w:sz w:val="20"/>
          <w:szCs w:val="24"/>
        </w:rPr>
        <w:t>трĂх</w:t>
      </w:r>
      <w:proofErr w:type="spellEnd"/>
      <w:r w:rsidRPr="007B343E">
        <w:rPr>
          <w:rFonts w:ascii="Arial" w:hAnsi="Arial" w:cs="Arial"/>
          <w:color w:val="000000"/>
          <w:sz w:val="20"/>
          <w:szCs w:val="24"/>
        </w:rPr>
        <w:t>)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9.7. Задаток Заявителя, не допущенного к участию в аукционе, возвращается такому Заявителю в течение 3 (</w:t>
      </w:r>
      <w:proofErr w:type="spellStart"/>
      <w:r w:rsidRPr="007B343E">
        <w:rPr>
          <w:rFonts w:ascii="Arial" w:hAnsi="Arial" w:cs="Arial"/>
          <w:color w:val="000000"/>
          <w:sz w:val="20"/>
          <w:szCs w:val="24"/>
        </w:rPr>
        <w:t>трĂх</w:t>
      </w:r>
      <w:proofErr w:type="spellEnd"/>
      <w:r w:rsidRPr="007B343E">
        <w:rPr>
          <w:rFonts w:ascii="Arial" w:hAnsi="Arial" w:cs="Arial"/>
          <w:color w:val="000000"/>
          <w:sz w:val="20"/>
          <w:szCs w:val="24"/>
        </w:rPr>
        <w:t>) рабочих дней со дня оформления (подписания) Протокола рассмотрения Заявок.</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9.8. Задаток лицам, участвовавшим в аукционе, но не победившим в нем, возвращается в течение 3 (</w:t>
      </w:r>
      <w:proofErr w:type="spellStart"/>
      <w:r w:rsidRPr="007B343E">
        <w:rPr>
          <w:rFonts w:ascii="Arial" w:hAnsi="Arial" w:cs="Arial"/>
          <w:color w:val="000000"/>
          <w:sz w:val="20"/>
          <w:szCs w:val="24"/>
        </w:rPr>
        <w:t>трĂх</w:t>
      </w:r>
      <w:proofErr w:type="spellEnd"/>
      <w:r w:rsidRPr="007B343E">
        <w:rPr>
          <w:rFonts w:ascii="Arial" w:hAnsi="Arial" w:cs="Arial"/>
          <w:color w:val="000000"/>
          <w:sz w:val="20"/>
          <w:szCs w:val="24"/>
        </w:rPr>
        <w:t>) рабочих дней со дня подписания Протокола о результатах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9.9. Задаток Участникам, не участвовавшим в аукционе, возвращается в порядке, предусмотренном п. 9.8 Извещения о проведении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9.10. Задаток, внесенный лицом, признанным Победителем аукциона/Единственным участником/ Участником, единственно принявшим участие в аукционе, засчитывается в счет платы за земельный участок. При этом заключение договора для Победителя аукциона/Единственного участника/ Участника, единственно принявшего участие в аукционе, является обязательным.</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9.11. В случае отказа Победителя аукциона/ Единственного участника/Участника, единственно принявшего участие в аукционе от заключения договора купли-продажи либо при уклонении Победителя аукциона/ Единственного участника/Участника, единственно принявшего участие в аукционе от заключения договора купли-продажи, задаток ему не возвращается.</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9.12. В случае отказа Продавца от проведения аукциона, поступившие задатки возвращаются Организатором аукциона Заявителям в течение 3 (трех) рабочих дней с даты принятия решения об отказе в проведении аукциона.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9.13. В случае изменения реквизитов Заявителя/ Участника для возврата задатка, указанных в Заявке, Заявитель/ Участник должен направить в адрес Организатора аукциона уведомление об их изменении, при этом задаток возвращается Заявителю/ Участнику в порядке, установленном настоящим разделом.</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bookmarkStart w:id="8" w:name="_TOC_250013"/>
      <w:r w:rsidRPr="007B343E">
        <w:rPr>
          <w:rFonts w:ascii="Arial" w:hAnsi="Arial" w:cs="Arial"/>
          <w:b/>
          <w:bCs/>
          <w:caps/>
          <w:color w:val="000000"/>
          <w:sz w:val="20"/>
        </w:rPr>
        <w:t xml:space="preserve">10. Аукционная </w:t>
      </w:r>
      <w:bookmarkEnd w:id="8"/>
      <w:r w:rsidRPr="007B343E">
        <w:rPr>
          <w:rFonts w:ascii="Arial" w:hAnsi="Arial" w:cs="Arial"/>
          <w:b/>
          <w:bCs/>
          <w:caps/>
          <w:color w:val="000000"/>
          <w:sz w:val="20"/>
        </w:rPr>
        <w:t>комиссия</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формируется Организатором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обеспечивает в установленном порядке проведение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выбирает Аукциониста.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рассматривает Заявки на предмет соответствия требованиям, установленным Извещением о проведении аукциона, и соответствия Заявителя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Заявителей для оплаты задатков.</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 которое оформляется Протоколом рассмотрения Заявок, который подписывается Аукционной комиссией не позднее, чем в течение одного дня со дня рассмотрения Заявок и размещается на Официальном сайте торгов не позднее, чем на следующий день после дня подписания протокола.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направляет (выдает) Заявителям, признанными Участниками и Заявителям, не допущенным к участию в аукционе, уведомления о принятых решениях в отношении их не позднее дня, следующего после дня подписания Протокола рассмотрения Заявок.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а также Победитель аукциона/</w:t>
      </w:r>
      <w:proofErr w:type="gramStart"/>
      <w:r w:rsidRPr="007B343E">
        <w:rPr>
          <w:rFonts w:ascii="Arial" w:hAnsi="Arial" w:cs="Arial"/>
          <w:color w:val="000000"/>
          <w:sz w:val="20"/>
        </w:rPr>
        <w:t>Участник</w:t>
      </w:r>
      <w:proofErr w:type="gramEnd"/>
      <w:r w:rsidRPr="007B343E">
        <w:rPr>
          <w:rFonts w:ascii="Arial" w:hAnsi="Arial" w:cs="Arial"/>
          <w:color w:val="000000"/>
          <w:sz w:val="20"/>
        </w:rPr>
        <w:t xml:space="preserve"> единственно принявший участие в аукционе подписывают Протокол о результатах аукциона, который размещается на Официальном сайте торгов в течение одного рабочего дня со дня его подписания.</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xml:space="preserve">Аукционная комиссия передает один экземпляр Протокол о результатах аукциона Победителю аукциона/ </w:t>
      </w:r>
      <w:proofErr w:type="gramStart"/>
      <w:r w:rsidRPr="007B343E">
        <w:rPr>
          <w:rFonts w:ascii="Arial" w:hAnsi="Arial" w:cs="Arial"/>
          <w:color w:val="000000"/>
          <w:sz w:val="20"/>
        </w:rPr>
        <w:t>Участнику</w:t>
      </w:r>
      <w:proofErr w:type="gramEnd"/>
      <w:r w:rsidRPr="007B343E">
        <w:rPr>
          <w:rFonts w:ascii="Arial" w:hAnsi="Arial" w:cs="Arial"/>
          <w:color w:val="000000"/>
          <w:sz w:val="20"/>
        </w:rPr>
        <w:t xml:space="preserve"> единственно принявшему участие в аукционе или их полномочным представителям под расписку в день проведения аукциона.</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bookmarkStart w:id="9" w:name="_TOC_250012"/>
      <w:r w:rsidRPr="007B343E">
        <w:rPr>
          <w:rFonts w:ascii="Arial" w:hAnsi="Arial" w:cs="Arial"/>
          <w:b/>
          <w:bCs/>
          <w:caps/>
          <w:color w:val="000000"/>
          <w:sz w:val="20"/>
        </w:rPr>
        <w:t xml:space="preserve">11. Порядок проведения </w:t>
      </w:r>
      <w:bookmarkEnd w:id="9"/>
      <w:r w:rsidRPr="007B343E">
        <w:rPr>
          <w:rFonts w:ascii="Arial" w:hAnsi="Arial" w:cs="Arial"/>
          <w:b/>
          <w:bCs/>
          <w:caps/>
          <w:color w:val="000000"/>
          <w:sz w:val="20"/>
        </w:rPr>
        <w:t>аукциона</w:t>
      </w:r>
    </w:p>
    <w:p w:rsidR="003B3544" w:rsidRPr="007B343E" w:rsidRDefault="003B3544" w:rsidP="003B3544">
      <w:pPr>
        <w:widowControl w:val="0"/>
        <w:ind w:left="142" w:right="776" w:firstLine="566"/>
        <w:outlineLvl w:val="4"/>
        <w:rPr>
          <w:rFonts w:ascii="Arial" w:hAnsi="Arial" w:cs="Arial"/>
          <w:bCs/>
          <w:color w:val="000000"/>
          <w:sz w:val="20"/>
        </w:rPr>
      </w:pPr>
      <w:r w:rsidRPr="007B343E">
        <w:rPr>
          <w:rFonts w:ascii="Arial" w:hAnsi="Arial" w:cs="Arial"/>
          <w:bCs/>
          <w:color w:val="000000"/>
          <w:sz w:val="20"/>
        </w:rPr>
        <w:t>В аукционе могут участвовать только Заявители, признанные Участниками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11.1. На регистрацию для участия в аукционе допускаются Участники или их уполномоченные представители при предъявлении документа, удостоверяющего личность:</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t>граждане (физические лица)</w:t>
      </w:r>
      <w:r w:rsidRPr="007B343E">
        <w:rPr>
          <w:rFonts w:ascii="Arial" w:hAnsi="Arial" w:cs="Arial"/>
          <w:color w:val="000000"/>
          <w:sz w:val="20"/>
        </w:rPr>
        <w:t>, действующие от своего имени;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t>представители граждан (физических лиц)</w:t>
      </w:r>
      <w:r w:rsidRPr="007B343E">
        <w:rPr>
          <w:rFonts w:ascii="Arial" w:hAnsi="Arial" w:cs="Arial"/>
          <w:color w:val="000000"/>
          <w:sz w:val="20"/>
        </w:rPr>
        <w:t>, действующие на основании доверенности,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t>представители юридических лиц</w:t>
      </w:r>
      <w:r w:rsidRPr="007B343E">
        <w:rPr>
          <w:rFonts w:ascii="Arial" w:hAnsi="Arial" w:cs="Arial"/>
          <w:color w:val="000000"/>
          <w:sz w:val="20"/>
        </w:rPr>
        <w:t>, имеющие право действовать от имени юридических лиц без доверенности (руководитель, директор и т.п.);</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lastRenderedPageBreak/>
        <w:t>представители юридических лиц</w:t>
      </w:r>
      <w:r w:rsidRPr="007B343E">
        <w:rPr>
          <w:rFonts w:ascii="Arial" w:hAnsi="Arial" w:cs="Arial"/>
          <w:color w:val="000000"/>
          <w:sz w:val="20"/>
        </w:rPr>
        <w:t>,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11.2. Аукцион проводится путем повышения начальной цены предмета аукциона, указанной в Извещении о проведении аукциона, на «шаг аукциона». «Шаг аукциона» указан в Приложении № 1 к Извещению о проведении аукциона и остается неизменным в течение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11.3. При проведении аукциона Аукционная комиссия осуществляет аудио- или видеозапись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11.4. Аукцион проводится в следующем порядке:</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в аукционный зал допускаются зарегистрированные Участники, а также иные лица уведомившие Аукционную комиссию;</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аукцион начинается с объявления представителем Аукционной комиссии о проведении аукциона и представления Аукциониста;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Аукционистом оглашается порядок проведения аукциона, номер (наименование) лота, его краткая характеристика, начальная цена предмета аукциона, «шаг аукциона», а также номера карточек Участников по данному Объекту (лоту)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при объявлении Аукционистом начальной цены предмета аукциона, Участникам предлагается заявить цену предмета аукциона, увеличенную в соответствии с «шагом аукциона», путем поднятия карточек;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Аукционист объявляет номер карточки Участника, который первый поднял карточку после объявления Аукционистом начальной цены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каждая последующая цена предмета аукциона, превышающая предыдущую цену на «шаг аукциона», заявляется Участниками путем поднятия карточек;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если после троекратного объявления последней подтвержденной цены предмета аукциона ни один из Участников не заявил о своем намерении предложить более высокую цену предмета аукциона (не поднял карточку), аукцион завершается;</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по завершении аукциона Аукционист объявляет Победителя аукциона, номер его карточки и называет размер цены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11.5. Победителем аукциона признается Участник, предложивший наибольший размер цены предмета аукциона, номер карточки которого был назван Аукционистом последним.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11.6. Во время проведения аукциона его Участникам запрещено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быть отключен, осуществлять видео или фотосъемку без уведомления Аукционной комиссии.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11.7. Участники, нарушившие порядок (п.11.6 Извещения о проведении аукциона), и получившие дважды предупреждение от Аукционной комиссии могут быть удалены из аукционного зала по решению Аукционной комиссии, что отражается в Протоколе о результатах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11.8. В ходе аукциона Участник имеет право совершить 1 (один) звонок по телефону или задать вопрос Аукционной комиссии, предварительно обратившись к ней. В этом случае аукцион приостанавливается не более чем на 3 (три) минуты.</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11.9. Результаты аукциона оформляются Протоколом о результатах аукциона. Протокол о результатах аукциона является основанием для заключения с Победителем аукциона/ Участником, единственно принявшим участие в аукционе договора купли-продажи земельного участка.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11.10. Протокол о результатах аукциона Аукционная комиссия передает Победителю аукциона/ Участнику, единственно принявшему участие в аукционе или их полномочным представителям под расписку в день проведения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11.11. С Участников плата за участие в аукционе не взимается.</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bookmarkStart w:id="10" w:name="_TOC_250011"/>
      <w:r w:rsidRPr="007B343E">
        <w:rPr>
          <w:rFonts w:ascii="Arial" w:hAnsi="Arial" w:cs="Arial"/>
          <w:b/>
          <w:bCs/>
          <w:caps/>
          <w:color w:val="000000"/>
          <w:sz w:val="20"/>
        </w:rPr>
        <w:t xml:space="preserve">12. Условия и сроки заключения договора КУПЛИ-ПРОДАЖИ земельного участка по итогам состоявшегося </w:t>
      </w:r>
      <w:bookmarkEnd w:id="10"/>
      <w:r w:rsidRPr="007B343E">
        <w:rPr>
          <w:rFonts w:ascii="Arial" w:hAnsi="Arial" w:cs="Arial"/>
          <w:b/>
          <w:bCs/>
          <w:caps/>
          <w:color w:val="000000"/>
          <w:sz w:val="20"/>
        </w:rPr>
        <w:t>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12.1. 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12.2. Продавец направляет Победителю аукциона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12.3. 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12.4. 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Продавцу, Продавец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12.5. 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купли-продажи земельного участка, этот Участник не представил Покупателю подписанные им договоры, Продавец/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12.6. В случае объявления о проведении нового аукциона Продавец/ Организатор вправе изменить условия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12.7. В случае, если Победитель аукциона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12.8. Победитель аукциона или иное лицо, с которым заключается договор купли-продажи, передает Продавцу комплект документов, необходимых для регистрации договора купли-продажи земельного участка в срок, отведенный для подписания такого договора.</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bookmarkStart w:id="11" w:name="_TOC_250010"/>
      <w:bookmarkEnd w:id="11"/>
      <w:r w:rsidRPr="007B343E">
        <w:rPr>
          <w:rFonts w:ascii="Arial" w:hAnsi="Arial" w:cs="Arial"/>
          <w:b/>
          <w:bCs/>
          <w:caps/>
          <w:color w:val="000000"/>
          <w:sz w:val="20"/>
        </w:rPr>
        <w:t>13. Основания и последствия признания аукциона несостоявшимся. Условия и сроки заключения договора КУПЛИ-ПРОДАЖИ земельного участка по итогам аукциона, признанного несостоявшимся</w:t>
      </w:r>
    </w:p>
    <w:p w:rsidR="003B3544" w:rsidRPr="007B343E" w:rsidRDefault="003B3544" w:rsidP="003B3544">
      <w:pPr>
        <w:widowControl w:val="0"/>
        <w:ind w:left="120" w:right="303" w:firstLine="600"/>
        <w:jc w:val="both"/>
        <w:rPr>
          <w:rFonts w:ascii="Arial" w:hAnsi="Arial" w:cs="Arial"/>
          <w:b/>
          <w:color w:val="000000"/>
          <w:sz w:val="20"/>
        </w:rPr>
      </w:pPr>
      <w:r w:rsidRPr="007B343E">
        <w:rPr>
          <w:rFonts w:ascii="Arial" w:hAnsi="Arial" w:cs="Arial"/>
          <w:b/>
          <w:color w:val="000000"/>
          <w:sz w:val="20"/>
        </w:rPr>
        <w:t>13.1. Аукцион признается несостоявшимся в случаях, если: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13.1.1. на участие в аукционе была подана одна Заявка;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13.1.2. только один Заявитель признан Участником;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13.1.3. в аукционе принимал участие только один Участник (Участник, единственно принявший участие в аукционе);</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13.1.4. на участие в аукционе не было подано ни одной Заявки;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13.1.5. на основании результатов рассмотрения Заявок принято решение об отказе в допуске к участию в аукционе всех Заявителей;</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13.1.6. ни один из Участников не явился на аукцион;</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13.1.7.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13.2. В случае, если аукцион признан несостоявшимся по основаниям, указанным в пунктах 13.1.1-13.1.3 Извещения о проведении аукциона, Продавец в течение 10 (десяти) дней со дня подписания Протокола рассмотрения заявок/Протокола о результатах аукциона направляет Единственному участнику/Участнику, единственно принявшему участие в аукционе 3 (три) экземпляра подписанного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13.3. Единственный участник/Участник, единственно принявший участие в аукционе обязан подписать договор купли-продажи земельного участка в течение 30 (тридцати) дней со дня направления такого договора Продавцом.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13.4. В случае, если в течение 30 (тридцати) дней со дня направления Единственному участнику/Участнику единственно принявшему участие в аукционе проекта договора купли-продажи земельного участка, Единственный участник/Участник единственно принявший участие в аукционе не подписал и не представил Продавец указанные договоры, Продавец/ Организатор аукциона вправе принять решение о проведении повторного аукциона или распорядиться Объектом (лотом) аукциона иным образом в соответствии с 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13.5. В случае, если Единственный участник/Участник единственно принявший участие в аукционе в течение 30 (тридцати) дней со дня направления Продавец проекта указанного договора купли-продажи, не подписал и не представил Продавцу указанный договор, Продавец/ 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13.6. В случае, если аукцион признан несостоявшимся по основаниям, не указанным в пунктах 13.1.</w:t>
      </w:r>
      <w:proofErr w:type="gramStart"/>
      <w:r w:rsidRPr="007B343E">
        <w:rPr>
          <w:rFonts w:ascii="Arial" w:hAnsi="Arial" w:cs="Arial"/>
          <w:color w:val="000000"/>
          <w:sz w:val="20"/>
        </w:rPr>
        <w:t>1.-</w:t>
      </w:r>
      <w:proofErr w:type="gramEnd"/>
      <w:r w:rsidRPr="007B343E">
        <w:rPr>
          <w:rFonts w:ascii="Arial" w:hAnsi="Arial" w:cs="Arial"/>
          <w:color w:val="000000"/>
          <w:sz w:val="20"/>
        </w:rPr>
        <w:t>13.1.3. Извещения о проведении аукциона, Продавец/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13.7. В случае объявления о проведении нового аукциона Продавец совместно с Организатором аукциона вправе изменить условия аукциона.</w:t>
      </w:r>
    </w:p>
    <w:p w:rsidR="003B3544" w:rsidRPr="007B343E" w:rsidRDefault="003B3544" w:rsidP="003B3544">
      <w:pPr>
        <w:pStyle w:val="af6"/>
        <w:shd w:val="clear" w:color="auto" w:fill="FFFFFF"/>
        <w:spacing w:before="0" w:beforeAutospacing="0" w:after="0" w:afterAutospacing="0"/>
        <w:jc w:val="center"/>
        <w:rPr>
          <w:rFonts w:ascii="Arial" w:hAnsi="Arial" w:cs="Arial"/>
          <w:color w:val="000000"/>
          <w:sz w:val="20"/>
        </w:rPr>
      </w:pPr>
      <w:r w:rsidRPr="007B343E">
        <w:rPr>
          <w:rStyle w:val="af5"/>
          <w:rFonts w:ascii="Arial" w:hAnsi="Arial" w:cs="Arial"/>
          <w:color w:val="000000"/>
          <w:sz w:val="20"/>
          <w:szCs w:val="28"/>
        </w:rPr>
        <w:t>Информационный</w:t>
      </w:r>
      <w:r w:rsidRPr="007B343E">
        <w:rPr>
          <w:rStyle w:val="af5"/>
          <w:rFonts w:ascii="Arial" w:hAnsi="Arial" w:cs="Arial"/>
          <w:color w:val="000000"/>
          <w:sz w:val="20"/>
        </w:rPr>
        <w:t xml:space="preserve"> </w:t>
      </w:r>
      <w:r w:rsidRPr="007B343E">
        <w:rPr>
          <w:rStyle w:val="af5"/>
          <w:rFonts w:ascii="Arial" w:hAnsi="Arial" w:cs="Arial"/>
          <w:color w:val="000000"/>
          <w:sz w:val="20"/>
          <w:szCs w:val="28"/>
        </w:rPr>
        <w:t>бюллетень</w:t>
      </w:r>
      <w:r w:rsidRPr="007B343E">
        <w:rPr>
          <w:rStyle w:val="af5"/>
          <w:rFonts w:ascii="Arial" w:hAnsi="Arial" w:cs="Arial"/>
          <w:color w:val="000000"/>
          <w:sz w:val="20"/>
        </w:rPr>
        <w:t xml:space="preserve"> </w:t>
      </w:r>
      <w:r w:rsidRPr="007B343E">
        <w:rPr>
          <w:rStyle w:val="af5"/>
          <w:rFonts w:ascii="Arial" w:hAnsi="Arial" w:cs="Arial"/>
          <w:color w:val="000000"/>
          <w:sz w:val="20"/>
          <w:szCs w:val="28"/>
        </w:rPr>
        <w:t>№</w:t>
      </w:r>
      <w:r w:rsidRPr="007B343E">
        <w:rPr>
          <w:rStyle w:val="af5"/>
          <w:rFonts w:ascii="Arial" w:hAnsi="Arial" w:cs="Arial"/>
          <w:color w:val="000000"/>
          <w:sz w:val="20"/>
        </w:rPr>
        <w:t xml:space="preserve"> </w:t>
      </w:r>
      <w:r w:rsidRPr="007B343E">
        <w:rPr>
          <w:rStyle w:val="af5"/>
          <w:rFonts w:ascii="Arial" w:hAnsi="Arial" w:cs="Arial"/>
          <w:color w:val="000000"/>
          <w:sz w:val="20"/>
          <w:szCs w:val="28"/>
        </w:rPr>
        <w:t>09</w:t>
      </w:r>
      <w:r w:rsidRPr="007B343E">
        <w:rPr>
          <w:rFonts w:ascii="Arial" w:hAnsi="Arial" w:cs="Arial"/>
          <w:color w:val="000000"/>
          <w:sz w:val="20"/>
        </w:rPr>
        <w:br/>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Администрация Мариинско-Посадского городского поселения Мариинско-Посадского района Чувашской Республики (местонахождение – 429570, Чувашская Республика, г. Мариинский Посад, ул. Николаева, дом 47; адрес электронной почты – </w:t>
      </w:r>
      <w:proofErr w:type="spellStart"/>
      <w:r w:rsidRPr="007B343E">
        <w:rPr>
          <w:rFonts w:ascii="Arial" w:hAnsi="Arial" w:cs="Arial"/>
          <w:color w:val="000000"/>
          <w:sz w:val="20"/>
          <w:szCs w:val="24"/>
          <w:lang w:val="en-US"/>
        </w:rPr>
        <w:t>marpos</w:t>
      </w:r>
      <w:proofErr w:type="spellEnd"/>
      <w:r w:rsidRPr="007B343E">
        <w:rPr>
          <w:rFonts w:ascii="Arial" w:hAnsi="Arial" w:cs="Arial"/>
          <w:color w:val="000000"/>
          <w:sz w:val="20"/>
          <w:szCs w:val="24"/>
        </w:rPr>
        <w:t>_</w:t>
      </w:r>
      <w:proofErr w:type="spellStart"/>
      <w:r w:rsidRPr="007B343E">
        <w:rPr>
          <w:rFonts w:ascii="Arial" w:hAnsi="Arial" w:cs="Arial"/>
          <w:color w:val="000000"/>
          <w:sz w:val="20"/>
          <w:szCs w:val="24"/>
          <w:lang w:val="en-US"/>
        </w:rPr>
        <w:t>goradm</w:t>
      </w:r>
      <w:proofErr w:type="spellEnd"/>
      <w:r w:rsidRPr="007B343E">
        <w:rPr>
          <w:rFonts w:ascii="Arial" w:hAnsi="Arial" w:cs="Arial"/>
          <w:color w:val="000000"/>
          <w:sz w:val="20"/>
          <w:szCs w:val="24"/>
        </w:rPr>
        <w:t>5@cap.ru; контактные телефоны – (83542) 2-14-06, 2-11-</w:t>
      </w:r>
      <w:proofErr w:type="gramStart"/>
      <w:r w:rsidRPr="007B343E">
        <w:rPr>
          <w:rFonts w:ascii="Arial" w:hAnsi="Arial" w:cs="Arial"/>
          <w:color w:val="000000"/>
          <w:sz w:val="20"/>
          <w:szCs w:val="24"/>
        </w:rPr>
        <w:t>49 )</w:t>
      </w:r>
      <w:proofErr w:type="gramEnd"/>
      <w:r w:rsidRPr="007B343E">
        <w:rPr>
          <w:rFonts w:ascii="Arial" w:hAnsi="Arial" w:cs="Arial"/>
          <w:color w:val="000000"/>
          <w:sz w:val="20"/>
          <w:szCs w:val="24"/>
        </w:rPr>
        <w:t xml:space="preserve"> </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b/>
          <w:color w:val="000000"/>
          <w:sz w:val="20"/>
          <w:szCs w:val="24"/>
        </w:rPr>
        <w:lastRenderedPageBreak/>
        <w:t>0</w:t>
      </w:r>
      <w:r w:rsidRPr="007B343E">
        <w:rPr>
          <w:rStyle w:val="af5"/>
          <w:rFonts w:ascii="Arial" w:hAnsi="Arial" w:cs="Arial"/>
          <w:color w:val="000000"/>
          <w:sz w:val="20"/>
          <w:szCs w:val="24"/>
        </w:rPr>
        <w:t xml:space="preserve">2 сентября 2022 года в 14.00 </w:t>
      </w:r>
      <w:r w:rsidRPr="007B343E">
        <w:rPr>
          <w:rFonts w:ascii="Arial" w:hAnsi="Arial" w:cs="Arial"/>
          <w:color w:val="000000"/>
          <w:sz w:val="20"/>
          <w:szCs w:val="24"/>
        </w:rPr>
        <w:t xml:space="preserve">в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111 по адресу: Чувашская Республика, г. Мариинский Посад, ул. Николаева, дом 47 проводит</w:t>
      </w:r>
      <w:r w:rsidRPr="007B343E">
        <w:rPr>
          <w:rStyle w:val="af5"/>
          <w:rFonts w:ascii="Arial" w:hAnsi="Arial" w:cs="Arial"/>
          <w:color w:val="000000"/>
          <w:sz w:val="20"/>
          <w:szCs w:val="24"/>
        </w:rPr>
        <w:t xml:space="preserve"> аукцион</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по</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продаже</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земельных</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участков.</w:t>
      </w:r>
    </w:p>
    <w:p w:rsidR="003B3544" w:rsidRDefault="003B3544" w:rsidP="003B3544">
      <w:pPr>
        <w:rPr>
          <w:rFonts w:ascii="Arial" w:hAnsi="Arial" w:cs="Arial"/>
          <w:color w:val="000000"/>
          <w:sz w:val="20"/>
        </w:rPr>
      </w:pPr>
    </w:p>
    <w:p w:rsidR="003B3544" w:rsidRPr="007B343E" w:rsidRDefault="003B3544" w:rsidP="003B3544">
      <w:pPr>
        <w:rPr>
          <w:rFonts w:ascii="Arial" w:hAnsi="Arial" w:cs="Arial"/>
          <w:color w:val="000000"/>
          <w:sz w:val="20"/>
        </w:rPr>
      </w:pPr>
    </w:p>
    <w:tbl>
      <w:tblPr>
        <w:tblW w:w="5000" w:type="pct"/>
        <w:tblLook w:val="04A0" w:firstRow="1" w:lastRow="0" w:firstColumn="1" w:lastColumn="0" w:noHBand="0" w:noVBand="1"/>
      </w:tblPr>
      <w:tblGrid>
        <w:gridCol w:w="6483"/>
        <w:gridCol w:w="2431"/>
        <w:gridCol w:w="6225"/>
      </w:tblGrid>
      <w:tr w:rsidR="003B3544" w:rsidRPr="007B343E" w:rsidTr="00D7540C">
        <w:trPr>
          <w:cantSplit/>
        </w:trPr>
        <w:tc>
          <w:tcPr>
            <w:tcW w:w="2141" w:type="pct"/>
            <w:vAlign w:val="center"/>
          </w:tcPr>
          <w:p w:rsidR="003B3544" w:rsidRPr="007B343E" w:rsidRDefault="003B3544" w:rsidP="00D7540C">
            <w:pPr>
              <w:ind w:firstLine="86"/>
              <w:jc w:val="center"/>
              <w:rPr>
                <w:rFonts w:ascii="Arial" w:hAnsi="Arial" w:cs="Arial"/>
                <w:b/>
                <w:i/>
                <w:color w:val="000000"/>
                <w:sz w:val="20"/>
                <w:szCs w:val="22"/>
              </w:rPr>
            </w:pPr>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Чăваш</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Республики</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Сĕнтĕрвăрри</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хули</w:t>
            </w:r>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поселенийĕн</w:t>
            </w:r>
            <w:proofErr w:type="spellEnd"/>
            <w:r w:rsidRPr="007B343E">
              <w:rPr>
                <w:rFonts w:ascii="Arial" w:hAnsi="Arial" w:cs="Arial"/>
                <w:b/>
                <w:i/>
                <w:color w:val="000000"/>
                <w:sz w:val="20"/>
              </w:rPr>
              <w:t xml:space="preserve"> </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администрацийĕн</w:t>
            </w:r>
            <w:proofErr w:type="spellEnd"/>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пуçлăхĕ</w:t>
            </w:r>
            <w:proofErr w:type="spellEnd"/>
          </w:p>
          <w:p w:rsidR="003B3544" w:rsidRPr="007B343E" w:rsidRDefault="003B3544" w:rsidP="00D7540C">
            <w:pPr>
              <w:ind w:firstLine="86"/>
              <w:jc w:val="center"/>
              <w:rPr>
                <w:rFonts w:ascii="Arial" w:hAnsi="Arial" w:cs="Arial"/>
                <w:i/>
                <w:color w:val="000000"/>
                <w:sz w:val="20"/>
              </w:rPr>
            </w:pPr>
            <w:r w:rsidRPr="007B343E">
              <w:rPr>
                <w:rFonts w:ascii="Arial" w:hAnsi="Arial" w:cs="Arial"/>
                <w:i/>
                <w:color w:val="000000"/>
                <w:sz w:val="20"/>
                <w:szCs w:val="22"/>
              </w:rPr>
              <w:t>ЙЫШАНУ</w:t>
            </w:r>
          </w:p>
          <w:p w:rsidR="003B3544" w:rsidRPr="007B343E" w:rsidRDefault="003B3544" w:rsidP="00D7540C">
            <w:pPr>
              <w:ind w:firstLine="86"/>
              <w:jc w:val="center"/>
              <w:rPr>
                <w:rFonts w:ascii="Arial" w:hAnsi="Arial" w:cs="Arial"/>
                <w:i/>
                <w:color w:val="000000"/>
                <w:sz w:val="20"/>
                <w:szCs w:val="26"/>
              </w:rPr>
            </w:pPr>
            <w:r w:rsidRPr="007B343E">
              <w:rPr>
                <w:rFonts w:ascii="Arial" w:hAnsi="Arial" w:cs="Arial"/>
                <w:i/>
                <w:color w:val="000000"/>
                <w:sz w:val="20"/>
                <w:szCs w:val="26"/>
              </w:rPr>
              <w:t xml:space="preserve">________г. № ________ </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Сĕнтĕрвăрри</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хули</w:t>
            </w:r>
          </w:p>
          <w:p w:rsidR="003B3544" w:rsidRPr="007B343E" w:rsidRDefault="003B3544" w:rsidP="00D7540C">
            <w:pPr>
              <w:ind w:firstLine="86"/>
              <w:jc w:val="center"/>
              <w:rPr>
                <w:rFonts w:ascii="Arial" w:hAnsi="Arial" w:cs="Arial"/>
                <w:b/>
                <w:i/>
                <w:color w:val="000000"/>
                <w:sz w:val="20"/>
                <w:szCs w:val="22"/>
              </w:rPr>
            </w:pPr>
          </w:p>
        </w:tc>
        <w:tc>
          <w:tcPr>
            <w:tcW w:w="803" w:type="pct"/>
            <w:vAlign w:val="center"/>
          </w:tcPr>
          <w:p w:rsidR="003B3544" w:rsidRPr="007B343E" w:rsidRDefault="003B3544" w:rsidP="00D7540C">
            <w:pPr>
              <w:ind w:left="-108"/>
              <w:jc w:val="center"/>
              <w:rPr>
                <w:rFonts w:ascii="Arial" w:hAnsi="Arial" w:cs="Arial"/>
                <w:color w:val="000000"/>
                <w:sz w:val="20"/>
                <w:szCs w:val="22"/>
              </w:rPr>
            </w:pPr>
            <w:r w:rsidRPr="007B343E">
              <w:rPr>
                <w:rFonts w:ascii="Arial" w:hAnsi="Arial" w:cs="Arial"/>
                <w:color w:val="000000"/>
                <w:sz w:val="20"/>
                <w:szCs w:val="22"/>
              </w:rPr>
              <w:object w:dxaOrig="1605" w:dyaOrig="1530">
                <v:shape id="_x0000_i1026" type="#_x0000_t75" style="width:75pt;height:71.25pt" o:ole="">
                  <v:imagedata r:id="rId23" o:title=""/>
                </v:shape>
                <o:OLEObject Type="Embed" ProgID="MSPhotoEd.3" ShapeID="_x0000_i1026" DrawAspect="Content" ObjectID="_1720331084" r:id="rId24"/>
              </w:object>
            </w:r>
          </w:p>
          <w:p w:rsidR="003B3544" w:rsidRPr="007B343E" w:rsidRDefault="003B3544" w:rsidP="00D7540C">
            <w:pPr>
              <w:ind w:left="-108"/>
              <w:jc w:val="center"/>
              <w:rPr>
                <w:rFonts w:ascii="Arial" w:hAnsi="Arial" w:cs="Arial"/>
                <w:b/>
                <w:i/>
                <w:color w:val="000000"/>
                <w:sz w:val="20"/>
                <w:szCs w:val="22"/>
              </w:rPr>
            </w:pPr>
          </w:p>
        </w:tc>
        <w:tc>
          <w:tcPr>
            <w:tcW w:w="2056" w:type="pct"/>
            <w:vAlign w:val="center"/>
          </w:tcPr>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Чувашская</w:t>
            </w:r>
            <w:r w:rsidRPr="007B343E">
              <w:rPr>
                <w:rFonts w:ascii="Arial" w:hAnsi="Arial" w:cs="Arial"/>
                <w:b/>
                <w:i/>
                <w:color w:val="000000"/>
                <w:sz w:val="20"/>
              </w:rPr>
              <w:t xml:space="preserve"> </w:t>
            </w:r>
            <w:r w:rsidRPr="007B343E">
              <w:rPr>
                <w:rFonts w:ascii="Arial" w:hAnsi="Arial" w:cs="Arial"/>
                <w:b/>
                <w:i/>
                <w:color w:val="000000"/>
                <w:sz w:val="20"/>
                <w:szCs w:val="22"/>
              </w:rPr>
              <w:t>Республика</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Администрация</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rPr>
              <w:t xml:space="preserve"> </w:t>
            </w:r>
            <w:r w:rsidRPr="007B343E">
              <w:rPr>
                <w:rFonts w:ascii="Arial" w:hAnsi="Arial" w:cs="Arial"/>
                <w:b/>
                <w:i/>
                <w:color w:val="000000"/>
                <w:sz w:val="20"/>
                <w:szCs w:val="22"/>
              </w:rPr>
              <w:t>Мариинско-Посадского</w:t>
            </w:r>
          </w:p>
          <w:p w:rsidR="003B3544" w:rsidRPr="007B343E" w:rsidRDefault="003B3544" w:rsidP="00D7540C">
            <w:pPr>
              <w:jc w:val="center"/>
              <w:rPr>
                <w:rFonts w:ascii="Arial" w:hAnsi="Arial" w:cs="Arial"/>
                <w:i/>
                <w:color w:val="000000"/>
                <w:sz w:val="20"/>
                <w:szCs w:val="22"/>
              </w:rPr>
            </w:pPr>
            <w:r w:rsidRPr="007B343E">
              <w:rPr>
                <w:rFonts w:ascii="Arial" w:hAnsi="Arial" w:cs="Arial"/>
                <w:b/>
                <w:i/>
                <w:color w:val="000000"/>
                <w:sz w:val="20"/>
                <w:szCs w:val="22"/>
              </w:rPr>
              <w:t>городского</w:t>
            </w:r>
            <w:r w:rsidRPr="007B343E">
              <w:rPr>
                <w:rFonts w:ascii="Arial" w:hAnsi="Arial" w:cs="Arial"/>
                <w:b/>
                <w:i/>
                <w:color w:val="000000"/>
                <w:sz w:val="20"/>
              </w:rPr>
              <w:t xml:space="preserve"> </w:t>
            </w:r>
            <w:r w:rsidRPr="007B343E">
              <w:rPr>
                <w:rFonts w:ascii="Arial" w:hAnsi="Arial" w:cs="Arial"/>
                <w:b/>
                <w:i/>
                <w:color w:val="000000"/>
                <w:sz w:val="20"/>
                <w:szCs w:val="22"/>
              </w:rPr>
              <w:t>поселения</w:t>
            </w:r>
            <w:r w:rsidRPr="007B343E">
              <w:rPr>
                <w:rFonts w:ascii="Arial" w:hAnsi="Arial" w:cs="Arial"/>
                <w:i/>
                <w:color w:val="000000"/>
                <w:sz w:val="20"/>
              </w:rPr>
              <w:t xml:space="preserve"> </w:t>
            </w:r>
          </w:p>
          <w:p w:rsidR="003B3544" w:rsidRPr="007B343E" w:rsidRDefault="003B3544" w:rsidP="00D7540C">
            <w:pPr>
              <w:jc w:val="center"/>
              <w:rPr>
                <w:rFonts w:ascii="Arial" w:hAnsi="Arial" w:cs="Arial"/>
                <w:b/>
                <w:i/>
                <w:color w:val="000000"/>
                <w:sz w:val="20"/>
              </w:rPr>
            </w:pPr>
            <w:r w:rsidRPr="007B343E">
              <w:rPr>
                <w:rFonts w:ascii="Arial" w:hAnsi="Arial" w:cs="Arial"/>
                <w:i/>
                <w:color w:val="000000"/>
                <w:sz w:val="20"/>
                <w:szCs w:val="22"/>
              </w:rPr>
              <w:t>ПОСТАНОВЛЕНИЕ</w:t>
            </w:r>
            <w:r w:rsidRPr="007B343E">
              <w:rPr>
                <w:rFonts w:ascii="Arial" w:hAnsi="Arial" w:cs="Arial"/>
                <w:b/>
                <w:i/>
                <w:color w:val="000000"/>
                <w:sz w:val="20"/>
              </w:rPr>
              <w:t xml:space="preserve"> </w:t>
            </w:r>
          </w:p>
          <w:p w:rsidR="003B3544" w:rsidRPr="007B343E" w:rsidRDefault="003B3544" w:rsidP="00D7540C">
            <w:pPr>
              <w:jc w:val="center"/>
              <w:rPr>
                <w:rFonts w:ascii="Arial" w:hAnsi="Arial" w:cs="Arial"/>
                <w:b/>
                <w:bCs/>
                <w:i/>
                <w:color w:val="000000"/>
                <w:sz w:val="20"/>
                <w:szCs w:val="26"/>
                <w:u w:val="single"/>
              </w:rPr>
            </w:pPr>
            <w:r w:rsidRPr="007B343E">
              <w:rPr>
                <w:rFonts w:ascii="Arial" w:hAnsi="Arial" w:cs="Arial"/>
                <w:b/>
                <w:bCs/>
                <w:i/>
                <w:color w:val="000000"/>
                <w:sz w:val="20"/>
                <w:szCs w:val="26"/>
                <w:u w:val="single"/>
              </w:rPr>
              <w:t>25.07.2022 г.</w:t>
            </w:r>
            <w:r w:rsidRPr="007B343E">
              <w:rPr>
                <w:rFonts w:ascii="Arial" w:hAnsi="Arial" w:cs="Arial"/>
                <w:i/>
                <w:color w:val="000000"/>
                <w:sz w:val="20"/>
                <w:szCs w:val="26"/>
              </w:rPr>
              <w:t xml:space="preserve"> № </w:t>
            </w:r>
            <w:r w:rsidRPr="007B343E">
              <w:rPr>
                <w:rFonts w:ascii="Arial" w:hAnsi="Arial" w:cs="Arial"/>
                <w:b/>
                <w:bCs/>
                <w:i/>
                <w:color w:val="000000"/>
                <w:sz w:val="20"/>
                <w:szCs w:val="26"/>
                <w:u w:val="single"/>
              </w:rPr>
              <w:t>187</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город</w:t>
            </w:r>
            <w:r w:rsidRPr="007B343E">
              <w:rPr>
                <w:rFonts w:ascii="Arial" w:hAnsi="Arial" w:cs="Arial"/>
                <w:b/>
                <w:i/>
                <w:color w:val="000000"/>
                <w:sz w:val="20"/>
              </w:rPr>
              <w:t xml:space="preserve"> </w:t>
            </w:r>
            <w:r w:rsidRPr="007B343E">
              <w:rPr>
                <w:rFonts w:ascii="Arial" w:hAnsi="Arial" w:cs="Arial"/>
                <w:b/>
                <w:i/>
                <w:color w:val="000000"/>
                <w:sz w:val="20"/>
                <w:szCs w:val="22"/>
              </w:rPr>
              <w:t>Мариинский</w:t>
            </w:r>
            <w:r w:rsidRPr="007B343E">
              <w:rPr>
                <w:rFonts w:ascii="Arial" w:hAnsi="Arial" w:cs="Arial"/>
                <w:b/>
                <w:i/>
                <w:color w:val="000000"/>
                <w:sz w:val="20"/>
              </w:rPr>
              <w:t xml:space="preserve"> </w:t>
            </w:r>
            <w:r w:rsidRPr="007B343E">
              <w:rPr>
                <w:rFonts w:ascii="Arial" w:hAnsi="Arial" w:cs="Arial"/>
                <w:b/>
                <w:i/>
                <w:color w:val="000000"/>
                <w:sz w:val="20"/>
                <w:szCs w:val="22"/>
              </w:rPr>
              <w:t>Посад</w:t>
            </w:r>
          </w:p>
        </w:tc>
      </w:tr>
    </w:tbl>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iCs/>
          <w:color w:val="000000"/>
          <w:sz w:val="20"/>
        </w:rPr>
        <w:t>О</w:t>
      </w:r>
      <w:r w:rsidRPr="000D7F29">
        <w:rPr>
          <w:rFonts w:ascii="Arial" w:hAnsi="Arial" w:cs="Arial"/>
          <w:b/>
          <w:i/>
          <w:color w:val="000000"/>
          <w:sz w:val="20"/>
        </w:rPr>
        <w:t xml:space="preserve"> проведении аукциона по продаже</w:t>
      </w:r>
    </w:p>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color w:val="000000"/>
          <w:sz w:val="20"/>
        </w:rPr>
        <w:t>земельных участков, собственность</w:t>
      </w:r>
    </w:p>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color w:val="000000"/>
          <w:sz w:val="20"/>
        </w:rPr>
        <w:t>на которые не разграничена</w:t>
      </w:r>
    </w:p>
    <w:p w:rsidR="003B3544" w:rsidRPr="003B3544" w:rsidRDefault="003B3544" w:rsidP="003B3544">
      <w:pPr>
        <w:pStyle w:val="a7"/>
        <w:ind w:firstLine="709"/>
        <w:jc w:val="both"/>
        <w:rPr>
          <w:rFonts w:ascii="Arial" w:hAnsi="Arial" w:cs="Arial"/>
          <w:b w:val="0"/>
          <w:color w:val="000000"/>
          <w:szCs w:val="24"/>
          <w:lang w:val="ru-RU"/>
        </w:rPr>
      </w:pP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соответствии</w:t>
      </w:r>
      <w:r w:rsidRPr="003B3544">
        <w:rPr>
          <w:rFonts w:ascii="Arial" w:hAnsi="Arial" w:cs="Arial"/>
          <w:b w:val="0"/>
          <w:color w:val="000000"/>
          <w:lang w:val="ru-RU"/>
        </w:rPr>
        <w:t xml:space="preserve"> </w:t>
      </w:r>
      <w:r w:rsidRPr="003B3544">
        <w:rPr>
          <w:rFonts w:ascii="Arial" w:hAnsi="Arial" w:cs="Arial"/>
          <w:b w:val="0"/>
          <w:color w:val="000000"/>
          <w:szCs w:val="24"/>
          <w:lang w:val="ru-RU"/>
        </w:rPr>
        <w:t>с</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Земельным</w:t>
      </w:r>
      <w:r w:rsidRPr="003B3544">
        <w:rPr>
          <w:rFonts w:ascii="Arial" w:hAnsi="Arial" w:cs="Arial"/>
          <w:b w:val="0"/>
          <w:color w:val="000000"/>
          <w:lang w:val="ru-RU"/>
        </w:rPr>
        <w:t xml:space="preserve"> </w:t>
      </w:r>
      <w:r w:rsidRPr="003B3544">
        <w:rPr>
          <w:rFonts w:ascii="Arial" w:hAnsi="Arial" w:cs="Arial"/>
          <w:b w:val="0"/>
          <w:color w:val="000000"/>
          <w:szCs w:val="24"/>
          <w:lang w:val="ru-RU"/>
        </w:rPr>
        <w:t>кодексом</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с</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Федеральным</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законом</w:t>
      </w:r>
      <w:r w:rsidRPr="003B3544">
        <w:rPr>
          <w:rFonts w:ascii="Arial" w:hAnsi="Arial" w:cs="Arial"/>
          <w:b w:val="0"/>
          <w:color w:val="000000"/>
          <w:lang w:val="ru-RU"/>
        </w:rPr>
        <w:t xml:space="preserve"> </w:t>
      </w:r>
      <w:r w:rsidRPr="003B3544">
        <w:rPr>
          <w:rFonts w:ascii="Arial" w:hAnsi="Arial" w:cs="Arial"/>
          <w:b w:val="0"/>
          <w:color w:val="000000"/>
          <w:szCs w:val="24"/>
          <w:lang w:val="ru-RU"/>
        </w:rPr>
        <w:t>от</w:t>
      </w:r>
      <w:r w:rsidRPr="003B3544">
        <w:rPr>
          <w:rFonts w:ascii="Arial" w:hAnsi="Arial" w:cs="Arial"/>
          <w:b w:val="0"/>
          <w:color w:val="000000"/>
          <w:lang w:val="ru-RU"/>
        </w:rPr>
        <w:t xml:space="preserve"> </w:t>
      </w:r>
      <w:r w:rsidRPr="003B3544">
        <w:rPr>
          <w:rFonts w:ascii="Arial" w:hAnsi="Arial" w:cs="Arial"/>
          <w:b w:val="0"/>
          <w:color w:val="000000"/>
          <w:szCs w:val="24"/>
          <w:lang w:val="ru-RU"/>
        </w:rPr>
        <w:t>06.10.2003г.</w:t>
      </w:r>
      <w:r w:rsidRPr="003B3544">
        <w:rPr>
          <w:rFonts w:ascii="Arial" w:hAnsi="Arial" w:cs="Arial"/>
          <w:b w:val="0"/>
          <w:color w:val="000000"/>
          <w:lang w:val="ru-RU"/>
        </w:rPr>
        <w:t xml:space="preserve"> </w:t>
      </w:r>
      <w:r w:rsidRPr="003B3544">
        <w:rPr>
          <w:rFonts w:ascii="Arial" w:hAnsi="Arial" w:cs="Arial"/>
          <w:b w:val="0"/>
          <w:color w:val="000000"/>
          <w:szCs w:val="24"/>
          <w:lang w:val="ru-RU"/>
        </w:rPr>
        <w:t>№</w:t>
      </w:r>
      <w:r w:rsidRPr="003B3544">
        <w:rPr>
          <w:rFonts w:ascii="Arial" w:hAnsi="Arial" w:cs="Arial"/>
          <w:b w:val="0"/>
          <w:color w:val="000000"/>
          <w:lang w:val="ru-RU"/>
        </w:rPr>
        <w:t xml:space="preserve"> </w:t>
      </w:r>
      <w:r w:rsidRPr="003B3544">
        <w:rPr>
          <w:rFonts w:ascii="Arial" w:hAnsi="Arial" w:cs="Arial"/>
          <w:b w:val="0"/>
          <w:color w:val="000000"/>
          <w:szCs w:val="24"/>
          <w:lang w:val="ru-RU"/>
        </w:rPr>
        <w:t>131-ФЗ</w:t>
      </w:r>
      <w:r w:rsidRPr="003B3544">
        <w:rPr>
          <w:rFonts w:ascii="Arial" w:hAnsi="Arial" w:cs="Arial"/>
          <w:b w:val="0"/>
          <w:color w:val="000000"/>
          <w:lang w:val="ru-RU"/>
        </w:rPr>
        <w:t xml:space="preserve"> </w:t>
      </w:r>
      <w:r w:rsidRPr="003B3544">
        <w:rPr>
          <w:rFonts w:ascii="Arial" w:hAnsi="Arial" w:cs="Arial"/>
          <w:b w:val="0"/>
          <w:color w:val="000000"/>
          <w:szCs w:val="24"/>
          <w:lang w:val="ru-RU"/>
        </w:rPr>
        <w:t>«Об</w:t>
      </w:r>
      <w:r w:rsidRPr="003B3544">
        <w:rPr>
          <w:rFonts w:ascii="Arial" w:hAnsi="Arial" w:cs="Arial"/>
          <w:b w:val="0"/>
          <w:color w:val="000000"/>
          <w:lang w:val="ru-RU"/>
        </w:rPr>
        <w:t xml:space="preserve"> </w:t>
      </w:r>
      <w:r w:rsidRPr="003B3544">
        <w:rPr>
          <w:rFonts w:ascii="Arial" w:hAnsi="Arial" w:cs="Arial"/>
          <w:b w:val="0"/>
          <w:color w:val="000000"/>
          <w:szCs w:val="24"/>
          <w:lang w:val="ru-RU"/>
        </w:rPr>
        <w:t>общих</w:t>
      </w:r>
      <w:r w:rsidRPr="003B3544">
        <w:rPr>
          <w:rFonts w:ascii="Arial" w:hAnsi="Arial" w:cs="Arial"/>
          <w:b w:val="0"/>
          <w:color w:val="000000"/>
          <w:lang w:val="ru-RU"/>
        </w:rPr>
        <w:t xml:space="preserve"> </w:t>
      </w:r>
      <w:r w:rsidRPr="003B3544">
        <w:rPr>
          <w:rFonts w:ascii="Arial" w:hAnsi="Arial" w:cs="Arial"/>
          <w:b w:val="0"/>
          <w:color w:val="000000"/>
          <w:szCs w:val="24"/>
          <w:lang w:val="ru-RU"/>
        </w:rPr>
        <w:t>принципах</w:t>
      </w:r>
      <w:r w:rsidRPr="003B3544">
        <w:rPr>
          <w:rFonts w:ascii="Arial" w:hAnsi="Arial" w:cs="Arial"/>
          <w:b w:val="0"/>
          <w:color w:val="000000"/>
          <w:lang w:val="ru-RU"/>
        </w:rPr>
        <w:t xml:space="preserve"> </w:t>
      </w:r>
      <w:r w:rsidRPr="003B3544">
        <w:rPr>
          <w:rFonts w:ascii="Arial" w:hAnsi="Arial" w:cs="Arial"/>
          <w:b w:val="0"/>
          <w:color w:val="000000"/>
          <w:szCs w:val="24"/>
          <w:lang w:val="ru-RU"/>
        </w:rPr>
        <w:t>организации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местного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самоуправления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статьями</w:t>
      </w:r>
      <w:r w:rsidRPr="003B3544">
        <w:rPr>
          <w:rFonts w:ascii="Arial" w:hAnsi="Arial" w:cs="Arial"/>
          <w:b w:val="0"/>
          <w:color w:val="000000"/>
          <w:lang w:val="ru-RU"/>
        </w:rPr>
        <w:t xml:space="preserve"> </w:t>
      </w:r>
      <w:r w:rsidRPr="003B3544">
        <w:rPr>
          <w:rFonts w:ascii="Arial" w:hAnsi="Arial" w:cs="Arial"/>
          <w:b w:val="0"/>
          <w:color w:val="000000"/>
          <w:szCs w:val="24"/>
          <w:lang w:val="ru-RU"/>
        </w:rPr>
        <w:t>39.11,</w:t>
      </w:r>
      <w:r w:rsidRPr="003B3544">
        <w:rPr>
          <w:rFonts w:ascii="Arial" w:hAnsi="Arial" w:cs="Arial"/>
          <w:b w:val="0"/>
          <w:color w:val="000000"/>
          <w:lang w:val="ru-RU"/>
        </w:rPr>
        <w:t xml:space="preserve"> </w:t>
      </w:r>
      <w:r w:rsidRPr="003B3544">
        <w:rPr>
          <w:rFonts w:ascii="Arial" w:hAnsi="Arial" w:cs="Arial"/>
          <w:b w:val="0"/>
          <w:color w:val="000000"/>
          <w:szCs w:val="24"/>
          <w:lang w:val="ru-RU"/>
        </w:rPr>
        <w:t>39.12</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кодекса</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ст.17.1</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Федерального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от</w:t>
      </w:r>
      <w:r w:rsidRPr="003B3544">
        <w:rPr>
          <w:rFonts w:ascii="Arial" w:hAnsi="Arial" w:cs="Arial"/>
          <w:b w:val="0"/>
          <w:color w:val="000000"/>
          <w:lang w:val="ru-RU"/>
        </w:rPr>
        <w:t xml:space="preserve"> </w:t>
      </w:r>
      <w:r w:rsidRPr="003B3544">
        <w:rPr>
          <w:rFonts w:ascii="Arial" w:hAnsi="Arial" w:cs="Arial"/>
          <w:b w:val="0"/>
          <w:color w:val="000000"/>
          <w:szCs w:val="24"/>
          <w:lang w:val="ru-RU"/>
        </w:rPr>
        <w:t>26.07.2006</w:t>
      </w:r>
      <w:r w:rsidRPr="003B3544">
        <w:rPr>
          <w:rFonts w:ascii="Arial" w:hAnsi="Arial" w:cs="Arial"/>
          <w:b w:val="0"/>
          <w:color w:val="000000"/>
          <w:lang w:val="ru-RU"/>
        </w:rPr>
        <w:t xml:space="preserve"> </w:t>
      </w:r>
      <w:r w:rsidRPr="003B3544">
        <w:rPr>
          <w:rFonts w:ascii="Arial" w:hAnsi="Arial" w:cs="Arial"/>
          <w:b w:val="0"/>
          <w:color w:val="000000"/>
          <w:szCs w:val="24"/>
          <w:lang w:val="ru-RU"/>
        </w:rPr>
        <w:t>года</w:t>
      </w:r>
      <w:r w:rsidRPr="003B3544">
        <w:rPr>
          <w:rFonts w:ascii="Arial" w:hAnsi="Arial" w:cs="Arial"/>
          <w:b w:val="0"/>
          <w:color w:val="000000"/>
          <w:lang w:val="ru-RU"/>
        </w:rPr>
        <w:t xml:space="preserve"> </w:t>
      </w:r>
      <w:r w:rsidRPr="003B3544">
        <w:rPr>
          <w:rFonts w:ascii="Arial" w:hAnsi="Arial" w:cs="Arial"/>
          <w:b w:val="0"/>
          <w:color w:val="000000"/>
          <w:szCs w:val="24"/>
          <w:lang w:val="ru-RU"/>
        </w:rPr>
        <w:t>№</w:t>
      </w:r>
      <w:r w:rsidRPr="003B3544">
        <w:rPr>
          <w:rFonts w:ascii="Arial" w:hAnsi="Arial" w:cs="Arial"/>
          <w:b w:val="0"/>
          <w:color w:val="000000"/>
          <w:lang w:val="ru-RU"/>
        </w:rPr>
        <w:t xml:space="preserve"> </w:t>
      </w:r>
      <w:r w:rsidRPr="003B3544">
        <w:rPr>
          <w:rFonts w:ascii="Arial" w:hAnsi="Arial" w:cs="Arial"/>
          <w:b w:val="0"/>
          <w:color w:val="000000"/>
          <w:szCs w:val="24"/>
          <w:lang w:val="ru-RU"/>
        </w:rPr>
        <w:t>135-ФЗ</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защите</w:t>
      </w:r>
      <w:r w:rsidRPr="003B3544">
        <w:rPr>
          <w:rFonts w:ascii="Arial" w:hAnsi="Arial" w:cs="Arial"/>
          <w:b w:val="0"/>
          <w:color w:val="000000"/>
          <w:lang w:val="ru-RU"/>
        </w:rPr>
        <w:t xml:space="preserve"> </w:t>
      </w:r>
      <w:r w:rsidRPr="003B3544">
        <w:rPr>
          <w:rFonts w:ascii="Arial" w:hAnsi="Arial" w:cs="Arial"/>
          <w:b w:val="0"/>
          <w:color w:val="000000"/>
          <w:szCs w:val="24"/>
          <w:lang w:val="ru-RU"/>
        </w:rPr>
        <w:t>конкуренции»,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Уставом</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городского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поселения,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администрация</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городского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поселения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района</w:t>
      </w:r>
      <w:r w:rsidRPr="003B3544">
        <w:rPr>
          <w:rFonts w:ascii="Arial" w:hAnsi="Arial" w:cs="Arial"/>
          <w:b w:val="0"/>
          <w:color w:val="000000"/>
          <w:lang w:val="ru-RU"/>
        </w:rPr>
        <w:t xml:space="preserve"> </w:t>
      </w:r>
      <w:r w:rsidRPr="003B3544">
        <w:rPr>
          <w:rFonts w:ascii="Arial" w:hAnsi="Arial" w:cs="Arial"/>
          <w:b w:val="0"/>
          <w:color w:val="000000"/>
          <w:szCs w:val="24"/>
          <w:lang w:val="ru-RU"/>
        </w:rPr>
        <w:t>Чувашской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Республики</w:t>
      </w:r>
      <w:r w:rsidRPr="003B3544">
        <w:rPr>
          <w:rFonts w:ascii="Arial" w:hAnsi="Arial" w:cs="Arial"/>
          <w:b w:val="0"/>
          <w:color w:val="000000"/>
          <w:lang w:val="ru-RU"/>
        </w:rPr>
        <w:t xml:space="preserve"> </w:t>
      </w:r>
    </w:p>
    <w:p w:rsidR="003B3544" w:rsidRPr="003B3544" w:rsidRDefault="003B3544" w:rsidP="003B3544">
      <w:pPr>
        <w:pStyle w:val="a7"/>
        <w:jc w:val="both"/>
        <w:rPr>
          <w:rFonts w:ascii="Arial" w:hAnsi="Arial" w:cs="Arial"/>
          <w:b w:val="0"/>
          <w:color w:val="000000"/>
          <w:szCs w:val="24"/>
          <w:lang w:val="ru-RU"/>
        </w:rPr>
      </w:pPr>
      <w:r w:rsidRPr="003B3544">
        <w:rPr>
          <w:rFonts w:ascii="Arial" w:hAnsi="Arial" w:cs="Arial"/>
          <w:b w:val="0"/>
          <w:color w:val="000000"/>
          <w:szCs w:val="24"/>
          <w:lang w:val="ru-RU"/>
        </w:rPr>
        <w:t>п</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с</w:t>
      </w:r>
      <w:r w:rsidRPr="003B3544">
        <w:rPr>
          <w:rFonts w:ascii="Arial" w:hAnsi="Arial" w:cs="Arial"/>
          <w:b w:val="0"/>
          <w:color w:val="000000"/>
          <w:lang w:val="ru-RU"/>
        </w:rPr>
        <w:t xml:space="preserve"> </w:t>
      </w:r>
      <w:proofErr w:type="gramStart"/>
      <w:r w:rsidRPr="003B3544">
        <w:rPr>
          <w:rFonts w:ascii="Arial" w:hAnsi="Arial" w:cs="Arial"/>
          <w:b w:val="0"/>
          <w:color w:val="000000"/>
          <w:szCs w:val="24"/>
          <w:lang w:val="ru-RU"/>
        </w:rPr>
        <w:t>т</w:t>
      </w:r>
      <w:proofErr w:type="gramEnd"/>
      <w:r w:rsidRPr="003B3544">
        <w:rPr>
          <w:rFonts w:ascii="Arial" w:hAnsi="Arial" w:cs="Arial"/>
          <w:b w:val="0"/>
          <w:color w:val="000000"/>
          <w:lang w:val="ru-RU"/>
        </w:rPr>
        <w:t xml:space="preserve"> </w:t>
      </w:r>
      <w:r w:rsidRPr="003B3544">
        <w:rPr>
          <w:rFonts w:ascii="Arial" w:hAnsi="Arial" w:cs="Arial"/>
          <w:b w:val="0"/>
          <w:color w:val="000000"/>
          <w:szCs w:val="24"/>
          <w:lang w:val="ru-RU"/>
        </w:rPr>
        <w:t>а</w:t>
      </w:r>
      <w:r w:rsidRPr="003B3544">
        <w:rPr>
          <w:rFonts w:ascii="Arial" w:hAnsi="Arial" w:cs="Arial"/>
          <w:b w:val="0"/>
          <w:color w:val="000000"/>
          <w:lang w:val="ru-RU"/>
        </w:rPr>
        <w:t xml:space="preserve"> </w:t>
      </w:r>
      <w:r w:rsidRPr="003B3544">
        <w:rPr>
          <w:rFonts w:ascii="Arial" w:hAnsi="Arial" w:cs="Arial"/>
          <w:b w:val="0"/>
          <w:color w:val="000000"/>
          <w:szCs w:val="24"/>
          <w:lang w:val="ru-RU"/>
        </w:rPr>
        <w:t>н</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л</w:t>
      </w:r>
      <w:r w:rsidRPr="003B3544">
        <w:rPr>
          <w:rFonts w:ascii="Arial" w:hAnsi="Arial" w:cs="Arial"/>
          <w:b w:val="0"/>
          <w:color w:val="000000"/>
          <w:lang w:val="ru-RU"/>
        </w:rPr>
        <w:t xml:space="preserve"> </w:t>
      </w:r>
      <w:r w:rsidRPr="003B3544">
        <w:rPr>
          <w:rFonts w:ascii="Arial" w:hAnsi="Arial" w:cs="Arial"/>
          <w:b w:val="0"/>
          <w:color w:val="000000"/>
          <w:szCs w:val="24"/>
          <w:lang w:val="ru-RU"/>
        </w:rPr>
        <w:t>я</w:t>
      </w:r>
      <w:r w:rsidRPr="003B3544">
        <w:rPr>
          <w:rFonts w:ascii="Arial" w:hAnsi="Arial" w:cs="Arial"/>
          <w:b w:val="0"/>
          <w:color w:val="000000"/>
          <w:lang w:val="ru-RU"/>
        </w:rPr>
        <w:t xml:space="preserve"> </w:t>
      </w:r>
      <w:r w:rsidRPr="003B3544">
        <w:rPr>
          <w:rFonts w:ascii="Arial" w:hAnsi="Arial" w:cs="Arial"/>
          <w:b w:val="0"/>
          <w:color w:val="000000"/>
          <w:szCs w:val="24"/>
          <w:lang w:val="ru-RU"/>
        </w:rPr>
        <w:t>е</w:t>
      </w:r>
      <w:r w:rsidRPr="003B3544">
        <w:rPr>
          <w:rFonts w:ascii="Arial" w:hAnsi="Arial" w:cs="Arial"/>
          <w:b w:val="0"/>
          <w:color w:val="000000"/>
          <w:lang w:val="ru-RU"/>
        </w:rPr>
        <w:t xml:space="preserve"> </w:t>
      </w:r>
      <w:r w:rsidRPr="003B3544">
        <w:rPr>
          <w:rFonts w:ascii="Arial" w:hAnsi="Arial" w:cs="Arial"/>
          <w:b w:val="0"/>
          <w:color w:val="000000"/>
          <w:szCs w:val="24"/>
          <w:lang w:val="ru-RU"/>
        </w:rPr>
        <w:t>т:</w:t>
      </w:r>
    </w:p>
    <w:p w:rsidR="003B3544" w:rsidRPr="003B3544" w:rsidRDefault="003B3544" w:rsidP="003B3544">
      <w:pPr>
        <w:jc w:val="both"/>
        <w:rPr>
          <w:rFonts w:ascii="Arial" w:hAnsi="Arial" w:cs="Arial"/>
          <w:i/>
          <w:color w:val="000000"/>
          <w:sz w:val="20"/>
        </w:rPr>
      </w:pPr>
      <w:r w:rsidRPr="003B3544">
        <w:rPr>
          <w:rFonts w:ascii="Arial" w:hAnsi="Arial" w:cs="Arial"/>
          <w:i/>
          <w:color w:val="000000"/>
          <w:sz w:val="20"/>
        </w:rPr>
        <w:t xml:space="preserve"> 1. Провести аукцион,</w:t>
      </w:r>
      <w:r w:rsidRPr="003B3544">
        <w:rPr>
          <w:rFonts w:ascii="Arial" w:hAnsi="Arial" w:cs="Arial"/>
          <w:color w:val="000000"/>
          <w:sz w:val="20"/>
        </w:rPr>
        <w:t xml:space="preserve"> </w:t>
      </w:r>
      <w:r w:rsidRPr="003B3544">
        <w:rPr>
          <w:rFonts w:ascii="Arial" w:hAnsi="Arial" w:cs="Arial"/>
          <w:i/>
          <w:color w:val="000000"/>
          <w:sz w:val="20"/>
        </w:rPr>
        <w:t>открытый по составу участников и по форме подачи предложений о цене, по продаже земельных участков, собственность на которые не разграничена, указанных в Приложении № 1 к Постановлению - 02 сентября 2022 г. в 14.00.</w:t>
      </w:r>
    </w:p>
    <w:p w:rsidR="003B3544" w:rsidRPr="003B3544" w:rsidRDefault="003B3544" w:rsidP="003B3544">
      <w:pPr>
        <w:ind w:firstLine="708"/>
        <w:jc w:val="both"/>
        <w:rPr>
          <w:rFonts w:ascii="Arial" w:hAnsi="Arial" w:cs="Arial"/>
          <w:i/>
          <w:color w:val="000000"/>
          <w:sz w:val="20"/>
        </w:rPr>
      </w:pPr>
      <w:r w:rsidRPr="003B3544">
        <w:rPr>
          <w:rFonts w:ascii="Arial" w:hAnsi="Arial" w:cs="Arial"/>
          <w:i/>
          <w:color w:val="000000"/>
          <w:sz w:val="20"/>
        </w:rPr>
        <w:t>2. Утвердить Извещение о проведении аукциона по продаже земельных участков, собственность на которые не разграничена.</w:t>
      </w:r>
    </w:p>
    <w:p w:rsidR="003B3544" w:rsidRPr="003B3544" w:rsidRDefault="003B3544" w:rsidP="003B3544">
      <w:pPr>
        <w:ind w:firstLine="708"/>
        <w:jc w:val="both"/>
        <w:rPr>
          <w:rFonts w:ascii="Arial" w:hAnsi="Arial" w:cs="Arial"/>
          <w:i/>
          <w:color w:val="000000"/>
          <w:sz w:val="20"/>
        </w:rPr>
      </w:pPr>
      <w:r w:rsidRPr="003B3544">
        <w:rPr>
          <w:rFonts w:ascii="Arial" w:hAnsi="Arial" w:cs="Arial"/>
          <w:i/>
          <w:color w:val="000000"/>
          <w:sz w:val="20"/>
        </w:rPr>
        <w:t>3. Организатором торгов определить администрацию Мариинско-Посадского городского поселения Мариинско-Посадского района Чувашской Республики.</w:t>
      </w:r>
    </w:p>
    <w:p w:rsidR="003B3544" w:rsidRPr="003B3544" w:rsidRDefault="003B3544" w:rsidP="003B3544">
      <w:pPr>
        <w:pStyle w:val="a7"/>
        <w:ind w:firstLine="709"/>
        <w:jc w:val="both"/>
        <w:rPr>
          <w:rFonts w:ascii="Arial" w:hAnsi="Arial" w:cs="Arial"/>
          <w:b w:val="0"/>
          <w:color w:val="000000"/>
          <w:szCs w:val="24"/>
          <w:lang w:val="ru-RU"/>
        </w:rPr>
      </w:pPr>
      <w:r w:rsidRPr="003B3544">
        <w:rPr>
          <w:rFonts w:ascii="Arial" w:hAnsi="Arial" w:cs="Arial"/>
          <w:b w:val="0"/>
          <w:color w:val="000000"/>
          <w:szCs w:val="24"/>
          <w:lang w:val="ru-RU"/>
        </w:rPr>
        <w:t>4.</w:t>
      </w:r>
      <w:r w:rsidRPr="003B3544">
        <w:rPr>
          <w:rFonts w:ascii="Arial" w:hAnsi="Arial" w:cs="Arial"/>
          <w:b w:val="0"/>
          <w:color w:val="000000"/>
          <w:lang w:val="ru-RU"/>
        </w:rPr>
        <w:t xml:space="preserve"> </w:t>
      </w:r>
      <w:r w:rsidRPr="003B3544">
        <w:rPr>
          <w:rFonts w:ascii="Arial" w:hAnsi="Arial" w:cs="Arial"/>
          <w:b w:val="0"/>
          <w:color w:val="000000"/>
          <w:szCs w:val="24"/>
          <w:lang w:val="ru-RU"/>
        </w:rPr>
        <w:t>Опубликовать</w:t>
      </w:r>
      <w:r w:rsidRPr="003B3544">
        <w:rPr>
          <w:rFonts w:ascii="Arial" w:hAnsi="Arial" w:cs="Arial"/>
          <w:b w:val="0"/>
          <w:color w:val="000000"/>
          <w:lang w:val="ru-RU"/>
        </w:rPr>
        <w:t xml:space="preserve"> </w:t>
      </w:r>
      <w:r w:rsidRPr="003B3544">
        <w:rPr>
          <w:rFonts w:ascii="Arial" w:hAnsi="Arial" w:cs="Arial"/>
          <w:b w:val="0"/>
          <w:color w:val="000000"/>
          <w:szCs w:val="24"/>
          <w:lang w:val="ru-RU"/>
        </w:rPr>
        <w:t>объявление</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аукциона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по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продаже</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земельных</w:t>
      </w:r>
      <w:r w:rsidRPr="003B3544">
        <w:rPr>
          <w:rFonts w:ascii="Arial" w:hAnsi="Arial" w:cs="Arial"/>
          <w:b w:val="0"/>
          <w:color w:val="000000"/>
          <w:lang w:val="ru-RU"/>
        </w:rPr>
        <w:t xml:space="preserve"> </w:t>
      </w:r>
      <w:r w:rsidRPr="003B3544">
        <w:rPr>
          <w:rFonts w:ascii="Arial" w:hAnsi="Arial" w:cs="Arial"/>
          <w:b w:val="0"/>
          <w:color w:val="000000"/>
          <w:szCs w:val="24"/>
          <w:lang w:val="ru-RU"/>
        </w:rPr>
        <w:t>участков,</w:t>
      </w:r>
      <w:r w:rsidRPr="003B3544">
        <w:rPr>
          <w:rFonts w:ascii="Arial" w:hAnsi="Arial" w:cs="Arial"/>
          <w:b w:val="0"/>
          <w:color w:val="000000"/>
          <w:lang w:val="ru-RU"/>
        </w:rPr>
        <w:t xml:space="preserve"> </w:t>
      </w:r>
      <w:r w:rsidRPr="003B3544">
        <w:rPr>
          <w:rFonts w:ascii="Arial" w:hAnsi="Arial" w:cs="Arial"/>
          <w:b w:val="0"/>
          <w:color w:val="000000"/>
          <w:szCs w:val="24"/>
          <w:lang w:val="ru-RU"/>
        </w:rPr>
        <w:t>собственность</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которые</w:t>
      </w:r>
      <w:r w:rsidRPr="003B3544">
        <w:rPr>
          <w:rFonts w:ascii="Arial" w:hAnsi="Arial" w:cs="Arial"/>
          <w:b w:val="0"/>
          <w:color w:val="000000"/>
          <w:lang w:val="ru-RU"/>
        </w:rPr>
        <w:t xml:space="preserve"> </w:t>
      </w:r>
      <w:r w:rsidRPr="003B3544">
        <w:rPr>
          <w:rFonts w:ascii="Arial" w:hAnsi="Arial" w:cs="Arial"/>
          <w:b w:val="0"/>
          <w:color w:val="000000"/>
          <w:szCs w:val="24"/>
          <w:lang w:val="ru-RU"/>
        </w:rPr>
        <w:t>не</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разграничена,</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муниципальной</w:t>
      </w:r>
      <w:r w:rsidRPr="003B3544">
        <w:rPr>
          <w:rFonts w:ascii="Arial" w:hAnsi="Arial" w:cs="Arial"/>
          <w:b w:val="0"/>
          <w:color w:val="000000"/>
          <w:lang w:val="ru-RU"/>
        </w:rPr>
        <w:t xml:space="preserve"> </w:t>
      </w:r>
      <w:r w:rsidRPr="003B3544">
        <w:rPr>
          <w:rFonts w:ascii="Arial" w:hAnsi="Arial" w:cs="Arial"/>
          <w:b w:val="0"/>
          <w:color w:val="000000"/>
          <w:szCs w:val="24"/>
          <w:lang w:val="ru-RU"/>
        </w:rPr>
        <w:t>газете</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«Посадский</w:t>
      </w:r>
      <w:r w:rsidRPr="003B3544">
        <w:rPr>
          <w:rFonts w:ascii="Arial" w:hAnsi="Arial" w:cs="Arial"/>
          <w:b w:val="0"/>
          <w:color w:val="000000"/>
          <w:lang w:val="ru-RU"/>
        </w:rPr>
        <w:t xml:space="preserve"> </w:t>
      </w:r>
      <w:r w:rsidRPr="003B3544">
        <w:rPr>
          <w:rFonts w:ascii="Arial" w:hAnsi="Arial" w:cs="Arial"/>
          <w:b w:val="0"/>
          <w:color w:val="000000"/>
          <w:szCs w:val="24"/>
          <w:lang w:val="ru-RU"/>
        </w:rPr>
        <w:t>вестник»,</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разместить</w:t>
      </w:r>
      <w:r w:rsidRPr="003B3544">
        <w:rPr>
          <w:rFonts w:ascii="Arial" w:hAnsi="Arial" w:cs="Arial"/>
          <w:b w:val="0"/>
          <w:color w:val="000000"/>
          <w:lang w:val="ru-RU"/>
        </w:rPr>
        <w:t xml:space="preserve"> </w:t>
      </w:r>
      <w:r w:rsidRPr="003B3544">
        <w:rPr>
          <w:rFonts w:ascii="Arial" w:hAnsi="Arial" w:cs="Arial"/>
          <w:b w:val="0"/>
          <w:color w:val="000000"/>
          <w:szCs w:val="24"/>
          <w:lang w:val="ru-RU"/>
        </w:rPr>
        <w:t>Извещение</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аукциона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по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продаже</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земельных</w:t>
      </w:r>
      <w:r w:rsidRPr="003B3544">
        <w:rPr>
          <w:rFonts w:ascii="Arial" w:hAnsi="Arial" w:cs="Arial"/>
          <w:b w:val="0"/>
          <w:color w:val="000000"/>
          <w:lang w:val="ru-RU"/>
        </w:rPr>
        <w:t xml:space="preserve"> </w:t>
      </w:r>
      <w:r w:rsidRPr="003B3544">
        <w:rPr>
          <w:rFonts w:ascii="Arial" w:hAnsi="Arial" w:cs="Arial"/>
          <w:b w:val="0"/>
          <w:color w:val="000000"/>
          <w:szCs w:val="24"/>
          <w:lang w:val="ru-RU"/>
        </w:rPr>
        <w:t>участков,</w:t>
      </w:r>
      <w:r w:rsidRPr="003B3544">
        <w:rPr>
          <w:rFonts w:ascii="Arial" w:hAnsi="Arial" w:cs="Arial"/>
          <w:b w:val="0"/>
          <w:color w:val="000000"/>
          <w:lang w:val="ru-RU"/>
        </w:rPr>
        <w:t xml:space="preserve"> </w:t>
      </w:r>
      <w:r w:rsidRPr="003B3544">
        <w:rPr>
          <w:rFonts w:ascii="Arial" w:hAnsi="Arial" w:cs="Arial"/>
          <w:b w:val="0"/>
          <w:color w:val="000000"/>
          <w:szCs w:val="24"/>
          <w:lang w:val="ru-RU"/>
        </w:rPr>
        <w:t>собственность</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которые</w:t>
      </w:r>
      <w:r w:rsidRPr="003B3544">
        <w:rPr>
          <w:rFonts w:ascii="Arial" w:hAnsi="Arial" w:cs="Arial"/>
          <w:b w:val="0"/>
          <w:color w:val="000000"/>
          <w:lang w:val="ru-RU"/>
        </w:rPr>
        <w:t xml:space="preserve"> </w:t>
      </w:r>
      <w:r w:rsidRPr="003B3544">
        <w:rPr>
          <w:rFonts w:ascii="Arial" w:hAnsi="Arial" w:cs="Arial"/>
          <w:b w:val="0"/>
          <w:color w:val="000000"/>
          <w:szCs w:val="24"/>
          <w:lang w:val="ru-RU"/>
        </w:rPr>
        <w:t>не</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разграничена,</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официальном</w:t>
      </w:r>
      <w:r w:rsidRPr="003B3544">
        <w:rPr>
          <w:rFonts w:ascii="Arial" w:hAnsi="Arial" w:cs="Arial"/>
          <w:b w:val="0"/>
          <w:color w:val="000000"/>
          <w:lang w:val="ru-RU"/>
        </w:rPr>
        <w:t xml:space="preserve"> </w:t>
      </w:r>
      <w:r w:rsidRPr="003B3544">
        <w:rPr>
          <w:rFonts w:ascii="Arial" w:hAnsi="Arial" w:cs="Arial"/>
          <w:b w:val="0"/>
          <w:color w:val="000000"/>
          <w:szCs w:val="24"/>
          <w:lang w:val="ru-RU"/>
        </w:rPr>
        <w:t>сайте</w:t>
      </w:r>
      <w:r w:rsidRPr="003B3544">
        <w:rPr>
          <w:rFonts w:ascii="Arial" w:hAnsi="Arial" w:cs="Arial"/>
          <w:b w:val="0"/>
          <w:color w:val="000000"/>
          <w:lang w:val="ru-RU"/>
        </w:rPr>
        <w:t xml:space="preserve"> </w:t>
      </w:r>
      <w:r w:rsidRPr="003B3544">
        <w:rPr>
          <w:rFonts w:ascii="Arial" w:hAnsi="Arial" w:cs="Arial"/>
          <w:b w:val="0"/>
          <w:color w:val="000000"/>
          <w:szCs w:val="24"/>
          <w:lang w:val="ru-RU"/>
        </w:rPr>
        <w:t>администрации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городского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поселения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района</w:t>
      </w:r>
      <w:r w:rsidRPr="003B3544">
        <w:rPr>
          <w:rFonts w:ascii="Arial" w:hAnsi="Arial" w:cs="Arial"/>
          <w:b w:val="0"/>
          <w:color w:val="000000"/>
          <w:lang w:val="ru-RU"/>
        </w:rPr>
        <w:t xml:space="preserve"> </w:t>
      </w:r>
      <w:r w:rsidRPr="003B3544">
        <w:rPr>
          <w:rFonts w:ascii="Arial" w:hAnsi="Arial" w:cs="Arial"/>
          <w:b w:val="0"/>
          <w:color w:val="000000"/>
          <w:szCs w:val="24"/>
          <w:lang w:val="ru-RU"/>
        </w:rPr>
        <w:t>Чувашской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Республики</w:t>
      </w:r>
      <w:r w:rsidRPr="003B3544">
        <w:rPr>
          <w:rFonts w:ascii="Arial" w:hAnsi="Arial" w:cs="Arial"/>
          <w:b w:val="0"/>
          <w:color w:val="000000"/>
          <w:lang w:val="ru-RU"/>
        </w:rPr>
        <w:t xml:space="preserve"> </w:t>
      </w:r>
      <w:r w:rsidRPr="003B3544">
        <w:rPr>
          <w:rFonts w:ascii="Arial" w:hAnsi="Arial" w:cs="Arial"/>
          <w:b w:val="0"/>
          <w:color w:val="000000"/>
          <w:szCs w:val="24"/>
          <w:lang w:val="ru-RU"/>
        </w:rPr>
        <w:t>и</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официальном</w:t>
      </w:r>
      <w:r w:rsidRPr="003B3544">
        <w:rPr>
          <w:rFonts w:ascii="Arial" w:hAnsi="Arial" w:cs="Arial"/>
          <w:b w:val="0"/>
          <w:color w:val="000000"/>
          <w:lang w:val="ru-RU"/>
        </w:rPr>
        <w:t xml:space="preserve"> </w:t>
      </w:r>
      <w:r w:rsidRPr="003B3544">
        <w:rPr>
          <w:rFonts w:ascii="Arial" w:hAnsi="Arial" w:cs="Arial"/>
          <w:b w:val="0"/>
          <w:color w:val="000000"/>
          <w:szCs w:val="24"/>
          <w:lang w:val="ru-RU"/>
        </w:rPr>
        <w:t>сайте</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информационно-телекоммуникационной</w:t>
      </w:r>
      <w:r w:rsidRPr="003B3544">
        <w:rPr>
          <w:rFonts w:ascii="Arial" w:hAnsi="Arial" w:cs="Arial"/>
          <w:b w:val="0"/>
          <w:color w:val="000000"/>
          <w:lang w:val="ru-RU"/>
        </w:rPr>
        <w:t xml:space="preserve"> </w:t>
      </w:r>
      <w:r w:rsidRPr="003B3544">
        <w:rPr>
          <w:rFonts w:ascii="Arial" w:hAnsi="Arial" w:cs="Arial"/>
          <w:b w:val="0"/>
          <w:color w:val="000000"/>
          <w:szCs w:val="24"/>
          <w:lang w:val="ru-RU"/>
        </w:rPr>
        <w:t>сети</w:t>
      </w:r>
      <w:r w:rsidRPr="003B3544">
        <w:rPr>
          <w:rFonts w:ascii="Arial" w:hAnsi="Arial" w:cs="Arial"/>
          <w:b w:val="0"/>
          <w:color w:val="000000"/>
          <w:lang w:val="ru-RU"/>
        </w:rPr>
        <w:t xml:space="preserve"> </w:t>
      </w:r>
      <w:r w:rsidRPr="003B3544">
        <w:rPr>
          <w:rFonts w:ascii="Arial" w:hAnsi="Arial" w:cs="Arial"/>
          <w:b w:val="0"/>
          <w:color w:val="000000"/>
          <w:szCs w:val="24"/>
          <w:lang w:val="ru-RU"/>
        </w:rPr>
        <w:t>«Интернет»</w:t>
      </w:r>
      <w:r w:rsidRPr="003B3544">
        <w:rPr>
          <w:rFonts w:ascii="Arial" w:hAnsi="Arial" w:cs="Arial"/>
          <w:b w:val="0"/>
          <w:color w:val="000000"/>
          <w:lang w:val="ru-RU"/>
        </w:rPr>
        <w:t xml:space="preserve"> </w:t>
      </w:r>
      <w:r w:rsidRPr="003B3544">
        <w:rPr>
          <w:rFonts w:ascii="Arial" w:hAnsi="Arial" w:cs="Arial"/>
          <w:b w:val="0"/>
          <w:color w:val="000000"/>
          <w:szCs w:val="24"/>
          <w:lang w:val="ru-RU"/>
        </w:rPr>
        <w:t>для</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размещения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информации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торгов,</w:t>
      </w:r>
      <w:r w:rsidRPr="003B3544">
        <w:rPr>
          <w:rFonts w:ascii="Arial" w:hAnsi="Arial" w:cs="Arial"/>
          <w:b w:val="0"/>
          <w:color w:val="000000"/>
          <w:lang w:val="ru-RU"/>
        </w:rPr>
        <w:t xml:space="preserve"> </w:t>
      </w:r>
      <w:r w:rsidRPr="003B3544">
        <w:rPr>
          <w:rFonts w:ascii="Arial" w:hAnsi="Arial" w:cs="Arial"/>
          <w:b w:val="0"/>
          <w:color w:val="000000"/>
          <w:szCs w:val="24"/>
          <w:lang w:val="ru-RU"/>
        </w:rPr>
        <w:t>определенном</w:t>
      </w:r>
      <w:r w:rsidRPr="003B3544">
        <w:rPr>
          <w:rFonts w:ascii="Arial" w:hAnsi="Arial" w:cs="Arial"/>
          <w:b w:val="0"/>
          <w:color w:val="000000"/>
          <w:lang w:val="ru-RU"/>
        </w:rPr>
        <w:t xml:space="preserve"> </w:t>
      </w:r>
      <w:r w:rsidRPr="003B3544">
        <w:rPr>
          <w:rFonts w:ascii="Arial" w:hAnsi="Arial" w:cs="Arial"/>
          <w:b w:val="0"/>
          <w:color w:val="000000"/>
          <w:szCs w:val="24"/>
          <w:lang w:val="ru-RU"/>
        </w:rPr>
        <w:t>Правительством</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rPr>
        <w:t>https</w:t>
      </w:r>
      <w:r w:rsidRPr="003B3544">
        <w:rPr>
          <w:rFonts w:ascii="Arial" w:hAnsi="Arial" w:cs="Arial"/>
          <w:b w:val="0"/>
          <w:color w:val="000000"/>
          <w:szCs w:val="24"/>
          <w:lang w:val="ru-RU"/>
        </w:rPr>
        <w:t>://</w:t>
      </w:r>
      <w:proofErr w:type="spellStart"/>
      <w:r w:rsidRPr="003B3544">
        <w:rPr>
          <w:rFonts w:ascii="Arial" w:hAnsi="Arial" w:cs="Arial"/>
          <w:b w:val="0"/>
          <w:color w:val="000000"/>
          <w:szCs w:val="24"/>
        </w:rPr>
        <w:t>torgi</w:t>
      </w:r>
      <w:proofErr w:type="spellEnd"/>
      <w:r w:rsidRPr="003B3544">
        <w:rPr>
          <w:rFonts w:ascii="Arial" w:hAnsi="Arial" w:cs="Arial"/>
          <w:b w:val="0"/>
          <w:color w:val="000000"/>
          <w:szCs w:val="24"/>
          <w:lang w:val="ru-RU"/>
        </w:rPr>
        <w:t>.</w:t>
      </w:r>
      <w:proofErr w:type="spellStart"/>
      <w:r w:rsidRPr="003B3544">
        <w:rPr>
          <w:rFonts w:ascii="Arial" w:hAnsi="Arial" w:cs="Arial"/>
          <w:b w:val="0"/>
          <w:color w:val="000000"/>
          <w:szCs w:val="24"/>
        </w:rPr>
        <w:t>gov</w:t>
      </w:r>
      <w:proofErr w:type="spellEnd"/>
      <w:r w:rsidRPr="003B3544">
        <w:rPr>
          <w:rFonts w:ascii="Arial" w:hAnsi="Arial" w:cs="Arial"/>
          <w:b w:val="0"/>
          <w:color w:val="000000"/>
          <w:szCs w:val="24"/>
          <w:lang w:val="ru-RU"/>
        </w:rPr>
        <w:t>.</w:t>
      </w:r>
      <w:proofErr w:type="spellStart"/>
      <w:r w:rsidRPr="003B3544">
        <w:rPr>
          <w:rFonts w:ascii="Arial" w:hAnsi="Arial" w:cs="Arial"/>
          <w:b w:val="0"/>
          <w:color w:val="000000"/>
          <w:szCs w:val="24"/>
        </w:rPr>
        <w:t>ru</w:t>
      </w:r>
      <w:proofErr w:type="spellEnd"/>
      <w:r w:rsidRPr="003B3544">
        <w:rPr>
          <w:rFonts w:ascii="Arial" w:hAnsi="Arial" w:cs="Arial"/>
          <w:b w:val="0"/>
          <w:color w:val="000000"/>
          <w:szCs w:val="24"/>
          <w:lang w:val="ru-RU"/>
        </w:rPr>
        <w:t>/.</w:t>
      </w:r>
    </w:p>
    <w:p w:rsidR="003B3544" w:rsidRPr="003B3544" w:rsidRDefault="003B3544" w:rsidP="003B3544">
      <w:pPr>
        <w:pStyle w:val="a7"/>
        <w:ind w:firstLine="709"/>
        <w:jc w:val="both"/>
        <w:rPr>
          <w:rFonts w:ascii="Arial" w:hAnsi="Arial" w:cs="Arial"/>
          <w:b w:val="0"/>
          <w:color w:val="000000"/>
          <w:lang w:val="ru-RU"/>
        </w:rPr>
      </w:pPr>
      <w:r w:rsidRPr="003B3544">
        <w:rPr>
          <w:rFonts w:ascii="Arial" w:hAnsi="Arial" w:cs="Arial"/>
          <w:b w:val="0"/>
          <w:color w:val="000000"/>
          <w:szCs w:val="24"/>
          <w:lang w:val="ru-RU"/>
        </w:rPr>
        <w:t>5.</w:t>
      </w:r>
      <w:r w:rsidRPr="003B3544">
        <w:rPr>
          <w:rFonts w:ascii="Arial" w:hAnsi="Arial" w:cs="Arial"/>
          <w:b w:val="0"/>
          <w:color w:val="000000"/>
          <w:lang w:val="ru-RU"/>
        </w:rPr>
        <w:t xml:space="preserve"> </w:t>
      </w:r>
      <w:r w:rsidRPr="003B3544">
        <w:rPr>
          <w:rFonts w:ascii="Arial" w:hAnsi="Arial" w:cs="Arial"/>
          <w:b w:val="0"/>
          <w:color w:val="000000"/>
          <w:szCs w:val="24"/>
          <w:lang w:val="ru-RU"/>
        </w:rPr>
        <w:t>Контроль</w:t>
      </w:r>
      <w:r w:rsidRPr="003B3544">
        <w:rPr>
          <w:rFonts w:ascii="Arial" w:hAnsi="Arial" w:cs="Arial"/>
          <w:b w:val="0"/>
          <w:color w:val="000000"/>
          <w:lang w:val="ru-RU"/>
        </w:rPr>
        <w:t xml:space="preserve"> </w:t>
      </w:r>
      <w:r w:rsidRPr="003B3544">
        <w:rPr>
          <w:rFonts w:ascii="Arial" w:hAnsi="Arial" w:cs="Arial"/>
          <w:b w:val="0"/>
          <w:color w:val="000000"/>
          <w:szCs w:val="24"/>
          <w:lang w:val="ru-RU"/>
        </w:rPr>
        <w:t>за</w:t>
      </w:r>
      <w:r w:rsidRPr="003B3544">
        <w:rPr>
          <w:rFonts w:ascii="Arial" w:hAnsi="Arial" w:cs="Arial"/>
          <w:b w:val="0"/>
          <w:color w:val="000000"/>
          <w:lang w:val="ru-RU"/>
        </w:rPr>
        <w:t xml:space="preserve"> </w:t>
      </w:r>
      <w:r w:rsidRPr="003B3544">
        <w:rPr>
          <w:rFonts w:ascii="Arial" w:hAnsi="Arial" w:cs="Arial"/>
          <w:b w:val="0"/>
          <w:color w:val="000000"/>
          <w:szCs w:val="24"/>
          <w:lang w:val="ru-RU"/>
        </w:rPr>
        <w:t>исполнением</w:t>
      </w:r>
      <w:r w:rsidRPr="003B3544">
        <w:rPr>
          <w:rFonts w:ascii="Arial" w:hAnsi="Arial" w:cs="Arial"/>
          <w:b w:val="0"/>
          <w:color w:val="000000"/>
          <w:lang w:val="ru-RU"/>
        </w:rPr>
        <w:t xml:space="preserve"> </w:t>
      </w:r>
      <w:r w:rsidRPr="003B3544">
        <w:rPr>
          <w:rFonts w:ascii="Arial" w:hAnsi="Arial" w:cs="Arial"/>
          <w:b w:val="0"/>
          <w:color w:val="000000"/>
          <w:szCs w:val="24"/>
          <w:lang w:val="ru-RU"/>
        </w:rPr>
        <w:t>настоящего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постановления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оставляю</w:t>
      </w:r>
      <w:r w:rsidRPr="003B3544">
        <w:rPr>
          <w:rFonts w:ascii="Arial" w:hAnsi="Arial" w:cs="Arial"/>
          <w:b w:val="0"/>
          <w:color w:val="000000"/>
          <w:lang w:val="ru-RU"/>
        </w:rPr>
        <w:t xml:space="preserve"> </w:t>
      </w:r>
      <w:r w:rsidRPr="003B3544">
        <w:rPr>
          <w:rFonts w:ascii="Arial" w:hAnsi="Arial" w:cs="Arial"/>
          <w:b w:val="0"/>
          <w:color w:val="000000"/>
          <w:szCs w:val="24"/>
          <w:lang w:val="ru-RU"/>
        </w:rPr>
        <w:t>за</w:t>
      </w:r>
      <w:r w:rsidRPr="003B3544">
        <w:rPr>
          <w:rFonts w:ascii="Arial" w:hAnsi="Arial" w:cs="Arial"/>
          <w:b w:val="0"/>
          <w:color w:val="000000"/>
          <w:lang w:val="ru-RU"/>
        </w:rPr>
        <w:t xml:space="preserve"> </w:t>
      </w:r>
      <w:r w:rsidRPr="003B3544">
        <w:rPr>
          <w:rFonts w:ascii="Arial" w:hAnsi="Arial" w:cs="Arial"/>
          <w:b w:val="0"/>
          <w:color w:val="000000"/>
          <w:szCs w:val="24"/>
          <w:lang w:val="ru-RU"/>
        </w:rPr>
        <w:t>собой.</w:t>
      </w:r>
    </w:p>
    <w:p w:rsidR="003B3544" w:rsidRPr="003B3544" w:rsidRDefault="003B3544" w:rsidP="003B3544">
      <w:pPr>
        <w:pStyle w:val="a7"/>
        <w:ind w:firstLine="709"/>
        <w:jc w:val="both"/>
        <w:rPr>
          <w:rFonts w:ascii="Arial" w:hAnsi="Arial" w:cs="Arial"/>
          <w:b w:val="0"/>
          <w:i/>
          <w:iCs/>
          <w:color w:val="000000"/>
          <w:lang w:val="ru-RU"/>
        </w:rPr>
      </w:pPr>
    </w:p>
    <w:p w:rsidR="003B3544" w:rsidRPr="003B3544" w:rsidRDefault="003B3544" w:rsidP="003B3544">
      <w:pPr>
        <w:rPr>
          <w:rFonts w:ascii="Arial" w:hAnsi="Arial" w:cs="Arial"/>
          <w:i/>
          <w:color w:val="000000"/>
          <w:sz w:val="20"/>
        </w:rPr>
      </w:pPr>
      <w:proofErr w:type="spellStart"/>
      <w:r w:rsidRPr="003B3544">
        <w:rPr>
          <w:rFonts w:ascii="Arial" w:hAnsi="Arial" w:cs="Arial"/>
          <w:i/>
          <w:color w:val="000000"/>
          <w:sz w:val="20"/>
        </w:rPr>
        <w:t>И.о</w:t>
      </w:r>
      <w:proofErr w:type="spellEnd"/>
      <w:r w:rsidRPr="003B3544">
        <w:rPr>
          <w:rFonts w:ascii="Arial" w:hAnsi="Arial" w:cs="Arial"/>
          <w:i/>
          <w:color w:val="000000"/>
          <w:sz w:val="20"/>
        </w:rPr>
        <w:t xml:space="preserve"> главы администрации </w:t>
      </w:r>
    </w:p>
    <w:p w:rsidR="003B3544" w:rsidRPr="003B3544" w:rsidRDefault="003B3544" w:rsidP="003B3544">
      <w:pPr>
        <w:rPr>
          <w:rFonts w:ascii="Arial" w:hAnsi="Arial" w:cs="Arial"/>
          <w:i/>
          <w:color w:val="000000"/>
          <w:sz w:val="20"/>
        </w:rPr>
      </w:pPr>
      <w:r w:rsidRPr="003B3544">
        <w:rPr>
          <w:rFonts w:ascii="Arial" w:hAnsi="Arial" w:cs="Arial"/>
          <w:i/>
          <w:color w:val="000000"/>
          <w:sz w:val="20"/>
        </w:rPr>
        <w:t>Мариинско-Посадского городского поселения</w:t>
      </w:r>
    </w:p>
    <w:p w:rsidR="003B3544" w:rsidRPr="003B3544" w:rsidRDefault="003B3544" w:rsidP="003B3544">
      <w:pPr>
        <w:rPr>
          <w:rFonts w:ascii="Arial" w:hAnsi="Arial" w:cs="Arial"/>
          <w:i/>
          <w:color w:val="000000"/>
          <w:sz w:val="20"/>
          <w:szCs w:val="28"/>
        </w:rPr>
      </w:pPr>
      <w:r w:rsidRPr="003B3544">
        <w:rPr>
          <w:rFonts w:ascii="Arial" w:hAnsi="Arial" w:cs="Arial"/>
          <w:i/>
          <w:color w:val="000000"/>
          <w:sz w:val="20"/>
        </w:rPr>
        <w:t xml:space="preserve">Чувашской Республики В.З. Сергеев </w:t>
      </w: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t xml:space="preserve"> Приложение № 1</w:t>
      </w:r>
    </w:p>
    <w:p w:rsidR="003B3544" w:rsidRPr="007B343E" w:rsidRDefault="003B3544" w:rsidP="003B3544">
      <w:pPr>
        <w:jc w:val="right"/>
        <w:rPr>
          <w:rFonts w:ascii="Arial" w:hAnsi="Arial" w:cs="Arial"/>
          <w:color w:val="000000"/>
          <w:sz w:val="20"/>
        </w:rPr>
      </w:pPr>
      <w:r w:rsidRPr="007B343E">
        <w:rPr>
          <w:rFonts w:ascii="Arial" w:hAnsi="Arial" w:cs="Arial"/>
          <w:b/>
          <w:color w:val="000000"/>
          <w:sz w:val="20"/>
        </w:rPr>
        <w:t xml:space="preserve"> </w:t>
      </w:r>
      <w:r w:rsidRPr="007B343E">
        <w:rPr>
          <w:rFonts w:ascii="Arial" w:hAnsi="Arial" w:cs="Arial"/>
          <w:color w:val="000000"/>
          <w:sz w:val="20"/>
        </w:rPr>
        <w:t>к Извещению</w:t>
      </w: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t xml:space="preserve"> от 25.07.2022 г.</w:t>
      </w:r>
    </w:p>
    <w:p w:rsidR="003B3544" w:rsidRPr="007B343E" w:rsidRDefault="003B3544" w:rsidP="003B3544">
      <w:pPr>
        <w:jc w:val="center"/>
        <w:rPr>
          <w:rFonts w:ascii="Arial" w:hAnsi="Arial" w:cs="Arial"/>
          <w:color w:val="000000"/>
          <w:sz w:val="20"/>
        </w:rPr>
      </w:pPr>
      <w:r w:rsidRPr="007B343E">
        <w:rPr>
          <w:rFonts w:ascii="Arial" w:hAnsi="Arial" w:cs="Arial"/>
          <w:b/>
          <w:color w:val="000000"/>
          <w:sz w:val="20"/>
        </w:rPr>
        <w:t>Сведения об Объектах (лотах)</w:t>
      </w:r>
      <w:r w:rsidRPr="007B343E">
        <w:rPr>
          <w:rFonts w:ascii="Arial" w:hAnsi="Arial" w:cs="Arial"/>
          <w:b/>
          <w:color w:val="000000"/>
          <w:spacing w:val="-6"/>
          <w:sz w:val="20"/>
        </w:rPr>
        <w:t xml:space="preserve"> </w:t>
      </w:r>
      <w:r w:rsidRPr="007B343E">
        <w:rPr>
          <w:rFonts w:ascii="Arial" w:hAnsi="Arial" w:cs="Arial"/>
          <w:b/>
          <w:color w:val="000000"/>
          <w:sz w:val="20"/>
        </w:rPr>
        <w:t>аукциона</w:t>
      </w:r>
    </w:p>
    <w:p w:rsidR="003B3544" w:rsidRPr="007B343E" w:rsidRDefault="003B3544" w:rsidP="003B3544">
      <w:pPr>
        <w:rPr>
          <w:rFonts w:ascii="Arial" w:hAnsi="Arial" w:cs="Arial"/>
          <w:color w:val="000000"/>
          <w:sz w:val="20"/>
        </w:rPr>
      </w:pPr>
    </w:p>
    <w:tbl>
      <w:tblPr>
        <w:tblStyle w:val="ae"/>
        <w:tblW w:w="5000" w:type="pct"/>
        <w:tblLook w:val="04A0" w:firstRow="1" w:lastRow="0" w:firstColumn="1" w:lastColumn="0" w:noHBand="0" w:noVBand="1"/>
      </w:tblPr>
      <w:tblGrid>
        <w:gridCol w:w="673"/>
        <w:gridCol w:w="2393"/>
        <w:gridCol w:w="877"/>
        <w:gridCol w:w="2042"/>
        <w:gridCol w:w="1468"/>
        <w:gridCol w:w="1449"/>
        <w:gridCol w:w="1232"/>
        <w:gridCol w:w="2390"/>
        <w:gridCol w:w="2605"/>
      </w:tblGrid>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Местоположение земельного участка</w:t>
            </w:r>
          </w:p>
        </w:tc>
        <w:tc>
          <w:tcPr>
            <w:tcW w:w="290" w:type="pct"/>
            <w:vAlign w:val="center"/>
          </w:tcPr>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Пло</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щадь</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 руб.</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Категория земель</w:t>
            </w:r>
          </w:p>
        </w:tc>
        <w:tc>
          <w:tcPr>
            <w:tcW w:w="86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Разрешенное использование</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Калининская, д.19</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1452</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21:16:011204:32</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404 091,60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404 091,60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12 122,74</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ИЖС</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ул. Березовая, д.10</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1200</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21:16:010808:16</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230 712,00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230 712,00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6 921,36</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строительства жилого</w:t>
            </w:r>
          </w:p>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дома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г. Мариинский Посад, ул. Луговая, д.21А</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1408</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21:16:010104:12</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245 160,96</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245 160,96</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7 354,82</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обслуживания жилого дома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4.</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Посадская, д.35</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1217</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21:16:010804:8</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242 462,91</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242 462,91</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7 273,88</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строительства жилого</w:t>
            </w:r>
          </w:p>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дома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5.</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Щербакова</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103</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21:16:011006:161</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30 308,78</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30 308,78</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909,26</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ведения ЛПХ</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6.</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Новая, позиция 9</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27</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21:16:010212:123</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30 430,35</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30 430,35</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912,91</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Хранение автотранспорта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Луговая</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1000</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21:16:010104:159</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38 480,00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38 480,00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1 154,40</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ведения садоводства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8.</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Чкалова</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33</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21:16:092601:326</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39 298,71</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39 298,71</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1 178,96</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Объекты гаражного назначения</w:t>
            </w:r>
          </w:p>
        </w:tc>
      </w:tr>
    </w:tbl>
    <w:p w:rsidR="003B3544" w:rsidRPr="007B343E" w:rsidRDefault="003B3544" w:rsidP="003B3544">
      <w:pPr>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Права на земельный участок: </w:t>
      </w:r>
      <w:r w:rsidRPr="007B343E">
        <w:rPr>
          <w:rFonts w:ascii="Arial" w:hAnsi="Arial" w:cs="Arial"/>
          <w:color w:val="000000"/>
          <w:sz w:val="20"/>
          <w:szCs w:val="24"/>
        </w:rPr>
        <w:t>государственная собственность не разграничена.</w:t>
      </w: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Сведения об ограничениях (обременениях): </w:t>
      </w:r>
      <w:r w:rsidRPr="007B343E">
        <w:rPr>
          <w:rFonts w:ascii="Arial" w:hAnsi="Arial" w:cs="Arial"/>
          <w:color w:val="000000"/>
          <w:sz w:val="20"/>
          <w:szCs w:val="24"/>
        </w:rPr>
        <w:t>отсутствуют.</w:t>
      </w: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Иные ограничения (обременения): </w:t>
      </w:r>
      <w:r w:rsidRPr="007B343E">
        <w:rPr>
          <w:rFonts w:ascii="Arial" w:hAnsi="Arial" w:cs="Arial"/>
          <w:color w:val="000000"/>
          <w:sz w:val="20"/>
          <w:szCs w:val="24"/>
        </w:rPr>
        <w:t>отсутствуют.</w:t>
      </w:r>
    </w:p>
    <w:p w:rsidR="003B3544" w:rsidRDefault="003B3544" w:rsidP="003B3544">
      <w:pPr>
        <w:pStyle w:val="aff7"/>
        <w:rPr>
          <w:rFonts w:ascii="Arial" w:hAnsi="Arial" w:cs="Arial"/>
          <w:color w:val="000000"/>
          <w:sz w:val="20"/>
          <w:szCs w:val="24"/>
        </w:rPr>
      </w:pPr>
      <w:r w:rsidRPr="007B343E">
        <w:rPr>
          <w:rFonts w:ascii="Arial" w:hAnsi="Arial" w:cs="Arial"/>
          <w:color w:val="000000"/>
          <w:sz w:val="20"/>
          <w:szCs w:val="24"/>
        </w:rPr>
        <w:t>Имеется возможность технологического присоединения объектов капитального строительства, предусмотренных разрешенным использованием земельных участков, к сетям инженерно-технического обеспечения.</w:t>
      </w:r>
    </w:p>
    <w:p w:rsidR="003B3544" w:rsidRPr="007B343E" w:rsidRDefault="003B3544" w:rsidP="003B3544">
      <w:pPr>
        <w:pStyle w:val="aff7"/>
        <w:rPr>
          <w:rFonts w:ascii="Arial" w:hAnsi="Arial" w:cs="Arial"/>
          <w:color w:val="000000"/>
          <w:sz w:val="20"/>
          <w:szCs w:val="24"/>
        </w:rPr>
      </w:pP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t xml:space="preserve"> Приложение № 1</w:t>
      </w:r>
    </w:p>
    <w:p w:rsidR="003B3544" w:rsidRPr="007B343E" w:rsidRDefault="003B3544" w:rsidP="003B3544">
      <w:pPr>
        <w:jc w:val="right"/>
        <w:rPr>
          <w:rFonts w:ascii="Arial" w:hAnsi="Arial" w:cs="Arial"/>
          <w:color w:val="000000"/>
          <w:sz w:val="20"/>
        </w:rPr>
      </w:pPr>
      <w:r w:rsidRPr="007B343E">
        <w:rPr>
          <w:rFonts w:ascii="Arial" w:hAnsi="Arial" w:cs="Arial"/>
          <w:b/>
          <w:color w:val="000000"/>
          <w:sz w:val="20"/>
        </w:rPr>
        <w:t xml:space="preserve"> </w:t>
      </w:r>
      <w:r w:rsidRPr="007B343E">
        <w:rPr>
          <w:rFonts w:ascii="Arial" w:hAnsi="Arial" w:cs="Arial"/>
          <w:color w:val="000000"/>
          <w:sz w:val="20"/>
        </w:rPr>
        <w:t>к Постановлению № 187</w:t>
      </w: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t xml:space="preserve"> от 25.07.2022 г.</w:t>
      </w:r>
    </w:p>
    <w:p w:rsidR="003B3544" w:rsidRPr="007B343E" w:rsidRDefault="003B3544" w:rsidP="003B3544">
      <w:pPr>
        <w:jc w:val="center"/>
        <w:rPr>
          <w:rFonts w:ascii="Arial" w:hAnsi="Arial" w:cs="Arial"/>
          <w:color w:val="000000"/>
          <w:sz w:val="20"/>
        </w:rPr>
      </w:pPr>
      <w:r w:rsidRPr="007B343E">
        <w:rPr>
          <w:rFonts w:ascii="Arial" w:hAnsi="Arial" w:cs="Arial"/>
          <w:b/>
          <w:color w:val="000000"/>
          <w:sz w:val="20"/>
        </w:rPr>
        <w:t>Сведения об Объектах (лотах)</w:t>
      </w:r>
      <w:r w:rsidRPr="007B343E">
        <w:rPr>
          <w:rFonts w:ascii="Arial" w:hAnsi="Arial" w:cs="Arial"/>
          <w:b/>
          <w:color w:val="000000"/>
          <w:spacing w:val="-6"/>
          <w:sz w:val="20"/>
        </w:rPr>
        <w:t xml:space="preserve"> </w:t>
      </w:r>
      <w:r w:rsidRPr="007B343E">
        <w:rPr>
          <w:rFonts w:ascii="Arial" w:hAnsi="Arial" w:cs="Arial"/>
          <w:b/>
          <w:color w:val="000000"/>
          <w:sz w:val="20"/>
        </w:rPr>
        <w:t>аукциона</w:t>
      </w:r>
    </w:p>
    <w:p w:rsidR="003B3544" w:rsidRPr="007B343E" w:rsidRDefault="003B3544" w:rsidP="003B3544">
      <w:pPr>
        <w:rPr>
          <w:rFonts w:ascii="Arial" w:hAnsi="Arial" w:cs="Arial"/>
          <w:color w:val="000000"/>
          <w:sz w:val="20"/>
        </w:rPr>
      </w:pPr>
    </w:p>
    <w:tbl>
      <w:tblPr>
        <w:tblStyle w:val="ae"/>
        <w:tblW w:w="5000" w:type="pct"/>
        <w:tblLook w:val="04A0" w:firstRow="1" w:lastRow="0" w:firstColumn="1" w:lastColumn="0" w:noHBand="0" w:noVBand="1"/>
      </w:tblPr>
      <w:tblGrid>
        <w:gridCol w:w="673"/>
        <w:gridCol w:w="2393"/>
        <w:gridCol w:w="877"/>
        <w:gridCol w:w="2042"/>
        <w:gridCol w:w="1468"/>
        <w:gridCol w:w="1449"/>
        <w:gridCol w:w="1232"/>
        <w:gridCol w:w="2390"/>
        <w:gridCol w:w="2605"/>
      </w:tblGrid>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Местоположение земельного участка</w:t>
            </w:r>
          </w:p>
        </w:tc>
        <w:tc>
          <w:tcPr>
            <w:tcW w:w="290" w:type="pct"/>
            <w:vAlign w:val="center"/>
          </w:tcPr>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Пло</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щадь</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 руб.</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Категория земель</w:t>
            </w:r>
          </w:p>
        </w:tc>
        <w:tc>
          <w:tcPr>
            <w:tcW w:w="86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Разрешенное использование</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Калининская, д.19</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1452</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21:16:011204:32</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404 091,60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404 091,60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12 122,74</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ИЖС</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ул. Березовая, д.10</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1200</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21:16:010808:16</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230 712,00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230 712,00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6 921,36</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строительства жилого</w:t>
            </w:r>
          </w:p>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дома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г. Мариинский Посад, ул. Луговая, д.21А</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1408</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21:16:010104:12</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245 160,96</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245 160,96</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7 354,82</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обслуживания жилого дома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4.</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Посадская, д.35</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1217</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21:16:010804:8</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242 462,91</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242 462,91</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7 273,88</w:t>
            </w:r>
          </w:p>
        </w:tc>
        <w:tc>
          <w:tcPr>
            <w:tcW w:w="7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строительства жилого</w:t>
            </w:r>
          </w:p>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дома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5.</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Щербакова</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103</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21:16:011006:161</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30 308,78</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30 308,78</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909,26</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ведения ЛПХ</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6.</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Новая, позиция 9</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27</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21:16:010212:123</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30 430,35</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30 430,35</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912,91</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Хранение автотранспорта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Луговая</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1000</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21:16:010104:159</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38 480,00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38 480,00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1 154,40</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Для ведения садоводства</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lastRenderedPageBreak/>
              <w:t>8.</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г. Мариинский Посад, ул. Чкалова</w:t>
            </w:r>
          </w:p>
        </w:tc>
        <w:tc>
          <w:tcPr>
            <w:tcW w:w="29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33</w:t>
            </w:r>
          </w:p>
        </w:tc>
        <w:tc>
          <w:tcPr>
            <w:tcW w:w="67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21:16:092601:326</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39 298,71</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39 298,71</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1 178,96</w:t>
            </w:r>
          </w:p>
        </w:tc>
        <w:tc>
          <w:tcPr>
            <w:tcW w:w="79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szCs w:val="20"/>
              </w:rPr>
              <w:t>Объекты гаражного назначения</w:t>
            </w:r>
          </w:p>
        </w:tc>
      </w:tr>
    </w:tbl>
    <w:p w:rsidR="003B3544" w:rsidRPr="007B343E" w:rsidRDefault="003B3544" w:rsidP="003B3544">
      <w:pPr>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Права на земельный участок: </w:t>
      </w:r>
      <w:r w:rsidRPr="007B343E">
        <w:rPr>
          <w:rFonts w:ascii="Arial" w:hAnsi="Arial" w:cs="Arial"/>
          <w:color w:val="000000"/>
          <w:sz w:val="20"/>
          <w:szCs w:val="24"/>
        </w:rPr>
        <w:t>государственная собственность не разграничена.</w:t>
      </w: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Сведения об ограничениях (обременениях): </w:t>
      </w:r>
      <w:r w:rsidRPr="007B343E">
        <w:rPr>
          <w:rFonts w:ascii="Arial" w:hAnsi="Arial" w:cs="Arial"/>
          <w:color w:val="000000"/>
          <w:sz w:val="20"/>
          <w:szCs w:val="24"/>
        </w:rPr>
        <w:t>отсутствуют.</w:t>
      </w: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Иные ограничения (обременения): </w:t>
      </w:r>
      <w:r w:rsidRPr="007B343E">
        <w:rPr>
          <w:rFonts w:ascii="Arial" w:hAnsi="Arial" w:cs="Arial"/>
          <w:color w:val="000000"/>
          <w:sz w:val="20"/>
          <w:szCs w:val="24"/>
        </w:rPr>
        <w:t>отсутствуют.</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Имеется возможность технологического присоединения объектов капитального строительства, предусмотренных разрешенным использованием земельных участков, к сетям инженерно-технического обеспечения.</w:t>
      </w:r>
    </w:p>
    <w:p w:rsidR="003B3544" w:rsidRDefault="003B3544" w:rsidP="003B3544">
      <w:pPr>
        <w:pStyle w:val="aff7"/>
        <w:jc w:val="right"/>
        <w:rPr>
          <w:rFonts w:ascii="Arial" w:hAnsi="Arial" w:cs="Arial"/>
          <w:color w:val="000000"/>
          <w:sz w:val="20"/>
          <w:szCs w:val="24"/>
        </w:rPr>
      </w:pPr>
    </w:p>
    <w:p w:rsidR="003B3544" w:rsidRDefault="003B3544" w:rsidP="003B3544">
      <w:pPr>
        <w:pStyle w:val="aff7"/>
        <w:jc w:val="right"/>
        <w:rPr>
          <w:rFonts w:ascii="Arial" w:hAnsi="Arial" w:cs="Arial"/>
          <w:color w:val="000000"/>
          <w:sz w:val="20"/>
          <w:szCs w:val="24"/>
        </w:rPr>
      </w:pPr>
    </w:p>
    <w:p w:rsidR="003B3544" w:rsidRPr="007B343E" w:rsidRDefault="003B3544" w:rsidP="003B3544">
      <w:pPr>
        <w:pStyle w:val="aff7"/>
        <w:jc w:val="right"/>
        <w:rPr>
          <w:rFonts w:ascii="Arial" w:hAnsi="Arial" w:cs="Arial"/>
          <w:color w:val="000000"/>
          <w:sz w:val="20"/>
          <w:szCs w:val="24"/>
        </w:rPr>
      </w:pPr>
      <w:r w:rsidRPr="007B343E">
        <w:rPr>
          <w:rFonts w:ascii="Arial" w:hAnsi="Arial" w:cs="Arial"/>
          <w:color w:val="000000"/>
          <w:sz w:val="20"/>
          <w:szCs w:val="24"/>
        </w:rPr>
        <w:t xml:space="preserve"> </w:t>
      </w:r>
      <w:proofErr w:type="gramStart"/>
      <w:r w:rsidRPr="007B343E">
        <w:rPr>
          <w:rFonts w:ascii="Arial" w:hAnsi="Arial" w:cs="Arial"/>
          <w:color w:val="000000"/>
          <w:sz w:val="20"/>
          <w:szCs w:val="24"/>
        </w:rPr>
        <w:t>Утверждаю :</w:t>
      </w:r>
      <w:proofErr w:type="gramEnd"/>
    </w:p>
    <w:p w:rsidR="003B3544" w:rsidRPr="007B343E" w:rsidRDefault="003B3544" w:rsidP="003B3544">
      <w:pPr>
        <w:pStyle w:val="aff7"/>
        <w:jc w:val="right"/>
        <w:rPr>
          <w:rFonts w:ascii="Arial" w:hAnsi="Arial" w:cs="Arial"/>
          <w:color w:val="000000"/>
          <w:sz w:val="20"/>
          <w:szCs w:val="24"/>
        </w:rPr>
      </w:pPr>
      <w:r w:rsidRPr="007B343E">
        <w:rPr>
          <w:rFonts w:ascii="Arial" w:hAnsi="Arial" w:cs="Arial"/>
          <w:color w:val="000000"/>
          <w:sz w:val="20"/>
          <w:szCs w:val="24"/>
        </w:rPr>
        <w:t xml:space="preserve"> </w:t>
      </w:r>
      <w:proofErr w:type="spellStart"/>
      <w:r w:rsidRPr="007B343E">
        <w:rPr>
          <w:rFonts w:ascii="Arial" w:hAnsi="Arial" w:cs="Arial"/>
          <w:color w:val="000000"/>
          <w:sz w:val="20"/>
          <w:szCs w:val="24"/>
        </w:rPr>
        <w:t>И.о</w:t>
      </w:r>
      <w:proofErr w:type="spellEnd"/>
      <w:r w:rsidRPr="007B343E">
        <w:rPr>
          <w:rFonts w:ascii="Arial" w:hAnsi="Arial" w:cs="Arial"/>
          <w:color w:val="000000"/>
          <w:sz w:val="20"/>
          <w:szCs w:val="24"/>
        </w:rPr>
        <w:t xml:space="preserve"> главы администрации Мариинско-</w:t>
      </w:r>
    </w:p>
    <w:p w:rsidR="003B3544" w:rsidRPr="007B343E" w:rsidRDefault="003B3544" w:rsidP="003B3544">
      <w:pPr>
        <w:pStyle w:val="aff7"/>
        <w:jc w:val="right"/>
        <w:rPr>
          <w:rFonts w:ascii="Arial" w:hAnsi="Arial" w:cs="Arial"/>
          <w:color w:val="000000"/>
          <w:sz w:val="20"/>
          <w:szCs w:val="24"/>
        </w:rPr>
      </w:pPr>
      <w:r w:rsidRPr="007B343E">
        <w:rPr>
          <w:rFonts w:ascii="Arial" w:hAnsi="Arial" w:cs="Arial"/>
          <w:color w:val="000000"/>
          <w:sz w:val="20"/>
          <w:szCs w:val="24"/>
        </w:rPr>
        <w:t xml:space="preserve"> Посадского городского поселения</w:t>
      </w:r>
    </w:p>
    <w:p w:rsidR="003B3544" w:rsidRPr="007B343E" w:rsidRDefault="003B3544" w:rsidP="003B3544">
      <w:pPr>
        <w:pStyle w:val="aff7"/>
        <w:jc w:val="right"/>
        <w:rPr>
          <w:rFonts w:ascii="Arial" w:hAnsi="Arial" w:cs="Arial"/>
          <w:color w:val="000000"/>
          <w:sz w:val="20"/>
          <w:szCs w:val="24"/>
        </w:rPr>
      </w:pPr>
      <w:r w:rsidRPr="007B343E">
        <w:rPr>
          <w:rFonts w:ascii="Arial" w:hAnsi="Arial" w:cs="Arial"/>
          <w:color w:val="000000"/>
          <w:sz w:val="20"/>
          <w:szCs w:val="24"/>
        </w:rPr>
        <w:t xml:space="preserve"> ________________ Сергеев В.З.</w:t>
      </w:r>
    </w:p>
    <w:p w:rsidR="003B3544" w:rsidRPr="007B343E" w:rsidRDefault="003B3544" w:rsidP="003B3544">
      <w:pPr>
        <w:pStyle w:val="12"/>
        <w:tabs>
          <w:tab w:val="left" w:pos="387"/>
        </w:tabs>
        <w:ind w:left="-7"/>
        <w:jc w:val="right"/>
        <w:rPr>
          <w:rFonts w:ascii="Arial" w:hAnsi="Arial" w:cs="Arial"/>
          <w:b/>
          <w:color w:val="000000"/>
          <w:sz w:val="20"/>
        </w:rPr>
      </w:pPr>
      <w:r w:rsidRPr="007B343E">
        <w:rPr>
          <w:rFonts w:ascii="Arial" w:hAnsi="Arial" w:cs="Arial"/>
          <w:color w:val="000000"/>
          <w:sz w:val="20"/>
        </w:rPr>
        <w:t xml:space="preserve"> 25</w:t>
      </w:r>
      <w:r w:rsidRPr="007B343E">
        <w:rPr>
          <w:rFonts w:ascii="Arial" w:hAnsi="Arial" w:cs="Arial"/>
          <w:b/>
          <w:color w:val="000000"/>
          <w:sz w:val="20"/>
        </w:rPr>
        <w:t xml:space="preserve"> </w:t>
      </w:r>
      <w:r w:rsidRPr="007B343E">
        <w:rPr>
          <w:rFonts w:ascii="Arial" w:hAnsi="Arial" w:cs="Arial"/>
          <w:color w:val="000000"/>
          <w:sz w:val="20"/>
        </w:rPr>
        <w:t>июля</w:t>
      </w:r>
      <w:r w:rsidRPr="007B343E">
        <w:rPr>
          <w:rFonts w:ascii="Arial" w:hAnsi="Arial" w:cs="Arial"/>
          <w:b/>
          <w:color w:val="000000"/>
          <w:sz w:val="20"/>
        </w:rPr>
        <w:t xml:space="preserve"> </w:t>
      </w:r>
      <w:r w:rsidRPr="007B343E">
        <w:rPr>
          <w:rFonts w:ascii="Arial" w:hAnsi="Arial" w:cs="Arial"/>
          <w:color w:val="000000"/>
          <w:sz w:val="20"/>
        </w:rPr>
        <w:t>2022</w:t>
      </w:r>
      <w:r w:rsidRPr="007B343E">
        <w:rPr>
          <w:rFonts w:ascii="Arial" w:hAnsi="Arial" w:cs="Arial"/>
          <w:b/>
          <w:color w:val="000000"/>
          <w:sz w:val="20"/>
        </w:rPr>
        <w:t xml:space="preserve"> </w:t>
      </w:r>
      <w:r w:rsidRPr="007B343E">
        <w:rPr>
          <w:rFonts w:ascii="Arial" w:hAnsi="Arial" w:cs="Arial"/>
          <w:color w:val="000000"/>
          <w:sz w:val="20"/>
        </w:rPr>
        <w:t>г.</w:t>
      </w:r>
    </w:p>
    <w:p w:rsidR="003B3544" w:rsidRPr="007B343E" w:rsidRDefault="003B3544" w:rsidP="003B3544">
      <w:pPr>
        <w:jc w:val="center"/>
        <w:rPr>
          <w:rFonts w:ascii="Arial" w:hAnsi="Arial" w:cs="Arial"/>
          <w:b/>
          <w:color w:val="000000"/>
          <w:sz w:val="20"/>
        </w:rPr>
      </w:pPr>
      <w:r w:rsidRPr="007B343E">
        <w:rPr>
          <w:rFonts w:ascii="Arial" w:hAnsi="Arial" w:cs="Arial"/>
          <w:b/>
          <w:color w:val="000000"/>
          <w:sz w:val="20"/>
        </w:rPr>
        <w:t>ИЗВЕЩЕНИЕ</w:t>
      </w:r>
    </w:p>
    <w:p w:rsidR="003B3544" w:rsidRPr="007B343E" w:rsidRDefault="003B3544" w:rsidP="003B3544">
      <w:pPr>
        <w:jc w:val="center"/>
        <w:rPr>
          <w:rFonts w:ascii="Arial" w:hAnsi="Arial" w:cs="Arial"/>
          <w:b/>
          <w:color w:val="000000"/>
          <w:sz w:val="20"/>
        </w:rPr>
      </w:pPr>
      <w:r w:rsidRPr="007B343E">
        <w:rPr>
          <w:rFonts w:ascii="Arial" w:hAnsi="Arial" w:cs="Arial"/>
          <w:b/>
          <w:color w:val="000000"/>
          <w:sz w:val="20"/>
        </w:rPr>
        <w:t>о проведении открытого аукциона на право заключения договора аренды земельного участка</w:t>
      </w:r>
    </w:p>
    <w:p w:rsidR="003B3544" w:rsidRPr="007B343E" w:rsidRDefault="003B3544" w:rsidP="003B3544">
      <w:pPr>
        <w:pStyle w:val="12"/>
        <w:tabs>
          <w:tab w:val="left" w:pos="387"/>
        </w:tabs>
        <w:ind w:left="-7"/>
        <w:rPr>
          <w:rFonts w:ascii="Arial" w:hAnsi="Arial" w:cs="Arial"/>
          <w:color w:val="000000"/>
          <w:sz w:val="20"/>
        </w:rPr>
      </w:pPr>
      <w:r w:rsidRPr="007B343E">
        <w:rPr>
          <w:rFonts w:ascii="Arial" w:hAnsi="Arial" w:cs="Arial"/>
          <w:color w:val="000000"/>
          <w:sz w:val="20"/>
        </w:rPr>
        <w:t>1. ОСНОВНЫЕ ПОНЯТИЯ</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Объект (лот) аукциона – земельный участок, образованный из земель населенных пунктов, государственная собственность на который не разграничена, расположенный в городе Мариинский Посад Чувашской Республики.</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Предмет аукциона – право заключения договора аренды земельного участка/ Объекта (лота)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Цена предмета аукциона – размер арендной платы земельного участка за Объект (лот)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Шаг аукциона – величина повышения начальной цены предмета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Извещение о проведении аукциона - комплект документов,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земельного участка, иных существенных условиях, включая проект договора аренды земельного участка и другие документы.</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Продавец – администрация Мариинско-Посадского городского поселения, уполномоченная на управление и распоряжение земельными участками, расположенными на территории городского поселения, принимающая решение о проведении аукциона на право заключения договора аренды земельного участка, образованного из земель, государственная собственность на которые не разграничена, об отказе от проведения аукциона, об условиях аукциона (в том числе, по начальной цене предмета аукциона, условиям и сроке договора</w:t>
      </w:r>
      <w:r w:rsidRPr="003B3544">
        <w:rPr>
          <w:rFonts w:ascii="Arial" w:hAnsi="Arial" w:cs="Arial"/>
          <w:b w:val="0"/>
          <w:color w:val="000000"/>
          <w:spacing w:val="-10"/>
          <w:lang w:val="ru-RU"/>
        </w:rPr>
        <w:t xml:space="preserve"> аренды</w:t>
      </w:r>
      <w:r w:rsidRPr="003B3544">
        <w:rPr>
          <w:rFonts w:ascii="Arial" w:hAnsi="Arial" w:cs="Arial"/>
          <w:b w:val="0"/>
          <w:color w:val="000000"/>
          <w:lang w:val="ru-RU"/>
        </w:rPr>
        <w:t>). Продавец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(лота) аукциона характеристикам, указанным в Извещении о проведении аукциона, за соответствие Объекта (лота) аукциона требованиям законодательства, за недостатки Объекта (лота) аукциона, обнаруженные на любой стадии проведения аукциона, а также обнаруженные после заключения договора аренды. Продавец отвечает за своевременное опубликование Извещения о проведении аукциона в порядке, установленном для официального опубликования (обнародования) правовых актов Уставом городского поселения, по месту нахождения земельного участка, за заключение договора аренды Объекта (лота) аукциона, в том числе за соблюдение сроков его заключения, а также за его исполнение, в том числе за передачу Объекта (лота) аукциона в установленном договором порядке.</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Организатор аукциона – орган, уполномоченный на осуществление функций по организации и проведению аукциона. Организатор аукциона утверждает Извещение о проведении аукциона, состав аукционной комиссии, обеспечивает прием и возврат задатков в установленном порядке. Лицо, осуществляющее организационно-технические функции по организации и проведению аукциона отвечает за соответствие требованиям законодательства процедуры аукциона, за соответствие документов, составляемых для проведения аукциона, и в ходе его проведения и соблюдения сроков их размещения.</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 xml:space="preserve">Заявитель – любое физическое лицо или юридическое лицо независимо от организационно-правовой формы, формы собственности, места нахождения, а также места происхождения капитала или гражданин (физическое лицо), а </w:t>
      </w:r>
      <w:proofErr w:type="gramStart"/>
      <w:r w:rsidRPr="003B3544">
        <w:rPr>
          <w:rFonts w:ascii="Arial" w:hAnsi="Arial" w:cs="Arial"/>
          <w:b w:val="0"/>
          <w:color w:val="000000"/>
          <w:lang w:val="ru-RU"/>
        </w:rPr>
        <w:t>так же</w:t>
      </w:r>
      <w:proofErr w:type="gramEnd"/>
      <w:r w:rsidRPr="003B3544">
        <w:rPr>
          <w:rFonts w:ascii="Arial" w:hAnsi="Arial" w:cs="Arial"/>
          <w:b w:val="0"/>
          <w:color w:val="000000"/>
          <w:lang w:val="ru-RU"/>
        </w:rPr>
        <w:t xml:space="preserve"> индивидуальные предприниматели, претендующие на заключение договора и подавшие заявку на участие в аукционе.</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 xml:space="preserve">Заявка на участие в аукционе (далее – Заявка) – комплект документов, представленный Заявителем в срок и по форме, которые установлены Извещением о проведении аукциона. Подача Заявки является акцептом оферты в соответствии со </w:t>
      </w:r>
      <w:hyperlink r:id="rId25">
        <w:r w:rsidRPr="003B3544">
          <w:rPr>
            <w:rFonts w:ascii="Arial" w:hAnsi="Arial" w:cs="Arial"/>
            <w:b w:val="0"/>
            <w:color w:val="000000"/>
            <w:lang w:val="ru-RU"/>
          </w:rPr>
          <w:t>статьей 438</w:t>
        </w:r>
      </w:hyperlink>
      <w:r w:rsidRPr="003B3544">
        <w:rPr>
          <w:rFonts w:ascii="Arial" w:hAnsi="Arial" w:cs="Arial"/>
          <w:b w:val="0"/>
          <w:color w:val="000000"/>
          <w:lang w:val="ru-RU"/>
        </w:rPr>
        <w:t xml:space="preserve"> Гражданского кодекса Российской Федерации.</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Аукционная комиссия – комиссия по проведению аукциона, формируемая Организатором 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Аукционист – ведущий аукциона, выбираемый членами Аукционной комиссии, путем открытого голосования членов Аукционной комиссии.</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Протокол рассмотрения заявок –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r w:rsidRPr="003B3544">
        <w:rPr>
          <w:rFonts w:ascii="Arial" w:hAnsi="Arial" w:cs="Arial"/>
          <w:b w:val="0"/>
          <w:color w:val="000000"/>
          <w:spacing w:val="-2"/>
          <w:lang w:val="ru-RU"/>
        </w:rPr>
        <w:t xml:space="preserve"> </w:t>
      </w:r>
      <w:r w:rsidRPr="003B3544">
        <w:rPr>
          <w:rFonts w:ascii="Arial" w:hAnsi="Arial" w:cs="Arial"/>
          <w:b w:val="0"/>
          <w:color w:val="000000"/>
          <w:lang w:val="ru-RU"/>
        </w:rPr>
        <w:t>нем.</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Участник аукциона (далее - Участник) – Заявитель, признанный участником аукциона с даты подписания Протокола рассмотрения заявок.</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 xml:space="preserve">Единственный участник аукциона (далее – Единственный участник) – Заявитель, подавший единственную Заявку на участие в аукционе, в случае, если Заявитель и указанная Заявка соответствуют требованиям и условиям, предусмотренным Извещением о проведении аукциона, а также Заявитель, единственно признанный Участником при </w:t>
      </w:r>
      <w:proofErr w:type="spellStart"/>
      <w:r w:rsidRPr="003B3544">
        <w:rPr>
          <w:rFonts w:ascii="Arial" w:hAnsi="Arial" w:cs="Arial"/>
          <w:b w:val="0"/>
          <w:color w:val="000000"/>
          <w:lang w:val="ru-RU"/>
        </w:rPr>
        <w:t>недопуске</w:t>
      </w:r>
      <w:proofErr w:type="spellEnd"/>
      <w:r w:rsidRPr="003B3544">
        <w:rPr>
          <w:rFonts w:ascii="Arial" w:hAnsi="Arial" w:cs="Arial"/>
          <w:b w:val="0"/>
          <w:color w:val="000000"/>
          <w:lang w:val="ru-RU"/>
        </w:rPr>
        <w:t xml:space="preserve"> других Заявителей.</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Участник единственно принявший участие в аукционе - Участник, явившийся на проведение аукциона при неявке других Участников.</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Участник, сделавший предпоследнее предложение о цене предмета аукциона – Участник, номер карточки которого был назван Аукционистом предпоследним.</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Победитель аукциона – Участник, предложивший наибольшую стоимость аренды за Объект (лот)</w:t>
      </w:r>
      <w:r w:rsidRPr="003B3544">
        <w:rPr>
          <w:rFonts w:ascii="Arial" w:hAnsi="Arial" w:cs="Arial"/>
          <w:b w:val="0"/>
          <w:color w:val="000000"/>
          <w:spacing w:val="-1"/>
          <w:lang w:val="ru-RU"/>
        </w:rPr>
        <w:t xml:space="preserve"> </w:t>
      </w:r>
      <w:r w:rsidRPr="003B3544">
        <w:rPr>
          <w:rFonts w:ascii="Arial" w:hAnsi="Arial" w:cs="Arial"/>
          <w:b w:val="0"/>
          <w:color w:val="000000"/>
          <w:lang w:val="ru-RU"/>
        </w:rPr>
        <w:t>аукциона.</w:t>
      </w:r>
    </w:p>
    <w:p w:rsidR="003B3544" w:rsidRPr="003B3544" w:rsidRDefault="003B3544" w:rsidP="003B3544">
      <w:pPr>
        <w:pStyle w:val="a7"/>
        <w:ind w:left="120" w:right="304" w:firstLine="425"/>
        <w:jc w:val="both"/>
        <w:rPr>
          <w:rFonts w:ascii="Arial" w:hAnsi="Arial" w:cs="Arial"/>
          <w:b w:val="0"/>
          <w:color w:val="000000"/>
          <w:lang w:val="ru-RU"/>
        </w:rPr>
      </w:pPr>
      <w:r w:rsidRPr="003B3544">
        <w:rPr>
          <w:rFonts w:ascii="Arial" w:hAnsi="Arial" w:cs="Arial"/>
          <w:b w:val="0"/>
          <w:color w:val="000000"/>
          <w:lang w:val="ru-RU"/>
        </w:rPr>
        <w:t>Протокол о результатах аукциона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предложении о цене предмета аукциона, наименовании и месте нахождения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или Участника единственно принявшего участие в аукционе.</w:t>
      </w:r>
    </w:p>
    <w:p w:rsidR="003B3544" w:rsidRPr="007B343E" w:rsidRDefault="003B3544" w:rsidP="003B3544">
      <w:pPr>
        <w:pStyle w:val="12"/>
        <w:tabs>
          <w:tab w:val="left" w:pos="387"/>
        </w:tabs>
        <w:ind w:left="-7"/>
        <w:rPr>
          <w:rFonts w:ascii="Arial" w:hAnsi="Arial" w:cs="Arial"/>
          <w:color w:val="000000"/>
          <w:sz w:val="20"/>
        </w:rPr>
      </w:pPr>
      <w:r w:rsidRPr="007B343E">
        <w:rPr>
          <w:rFonts w:ascii="Arial" w:hAnsi="Arial" w:cs="Arial"/>
          <w:color w:val="000000"/>
          <w:sz w:val="20"/>
        </w:rPr>
        <w:t>2. ПРАВОВОЕ РЕГУЛИРОВАНИЕ</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 Аукцион, открытый по составу Участников и форме подачи предложений, проводится в соответствии с требованиями:</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 Гражданского кодекса Российской Федерации;</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 Земельного кодекса Российской Федерации;</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 Федерального закона от 26 июля 2006 года № 135-ФЗ «О защите конкуренции»;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 - постановления администрации Мариинско-Посадского городского поселения Мариинско-Посадского района Чувашской Республики от 21 марта 2022 года № 044 «О проведении аукциона на право заключения договора аренды земельного участка, собственность на который не разграничена»;</w:t>
      </w:r>
    </w:p>
    <w:p w:rsidR="003B3544" w:rsidRPr="007B343E" w:rsidRDefault="003B3544" w:rsidP="003B3544">
      <w:pPr>
        <w:pStyle w:val="aff7"/>
        <w:ind w:left="567"/>
        <w:rPr>
          <w:rFonts w:ascii="Arial" w:hAnsi="Arial" w:cs="Arial"/>
          <w:color w:val="000000"/>
          <w:sz w:val="20"/>
          <w:szCs w:val="24"/>
        </w:rPr>
      </w:pPr>
      <w:r w:rsidRPr="007B343E">
        <w:rPr>
          <w:rFonts w:ascii="Arial" w:hAnsi="Arial" w:cs="Arial"/>
          <w:color w:val="000000"/>
          <w:sz w:val="20"/>
          <w:szCs w:val="24"/>
        </w:rPr>
        <w:t>-иных нормативных правовых актов Российской Федерации.</w:t>
      </w:r>
    </w:p>
    <w:p w:rsidR="003B3544" w:rsidRPr="007B343E" w:rsidRDefault="003B3544" w:rsidP="003B3544">
      <w:pPr>
        <w:pStyle w:val="12"/>
        <w:tabs>
          <w:tab w:val="left" w:pos="387"/>
        </w:tabs>
        <w:ind w:left="-7"/>
        <w:rPr>
          <w:rFonts w:ascii="Arial" w:hAnsi="Arial" w:cs="Arial"/>
          <w:color w:val="000000"/>
          <w:sz w:val="20"/>
        </w:rPr>
      </w:pPr>
      <w:r w:rsidRPr="007B343E">
        <w:rPr>
          <w:rFonts w:ascii="Arial" w:hAnsi="Arial" w:cs="Arial"/>
          <w:color w:val="000000"/>
          <w:sz w:val="20"/>
        </w:rPr>
        <w:t>3. СВЕДЕНИЯ ОБ АУКЦИОНЕ</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Продавец:</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Администрация Мариинско-Посадского городского поселения Мариинско-Посадского района Чувашской Республики.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Адрес: 429570, г. Мариинский Посад, ул. Николаева, д. 47.</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Сайт:</w:t>
      </w:r>
      <w:r w:rsidRPr="007B343E">
        <w:rPr>
          <w:rFonts w:ascii="Arial" w:hAnsi="Arial" w:cs="Arial"/>
          <w:color w:val="000000"/>
          <w:spacing w:val="-2"/>
          <w:sz w:val="20"/>
          <w:szCs w:val="24"/>
        </w:rPr>
        <w:t xml:space="preserve"> </w:t>
      </w:r>
      <w:hyperlink r:id="rId26" w:history="1">
        <w:r w:rsidRPr="007B343E">
          <w:rPr>
            <w:rStyle w:val="af"/>
            <w:rFonts w:ascii="Arial" w:hAnsi="Arial" w:cs="Arial"/>
            <w:color w:val="000000"/>
            <w:sz w:val="20"/>
            <w:szCs w:val="24"/>
          </w:rPr>
          <w:t>http://gov.cap.ru/default.aspx?gov_id=412&amp;unit=contact.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Адрес электронной почты: </w:t>
      </w:r>
      <w:hyperlink r:id="rId27" w:history="1">
        <w:hyperlink r:id="rId28" w:tooltip="Электронная почта" w:history="1">
          <w:r w:rsidRPr="007B343E">
            <w:rPr>
              <w:rStyle w:val="af"/>
              <w:rFonts w:ascii="Arial" w:hAnsi="Arial" w:cs="Arial"/>
              <w:color w:val="000000"/>
              <w:sz w:val="20"/>
              <w:szCs w:val="24"/>
              <w:shd w:val="clear" w:color="auto" w:fill="FFFFFF"/>
            </w:rPr>
            <w:t>marpos_goradm5@cap.ru</w:t>
          </w:r>
        </w:hyperlink>
        <w:r w:rsidRPr="007B343E">
          <w:rPr>
            <w:rStyle w:val="af"/>
            <w:rFonts w:ascii="Arial" w:hAnsi="Arial" w:cs="Arial"/>
            <w:color w:val="000000"/>
            <w:sz w:val="20"/>
            <w:szCs w:val="24"/>
          </w:rPr>
          <w: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Тел./факс: +7 (83542) 2-14-06, 2-11-49</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Организатор аукциона:</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Администрация Мариинско-Посадского городского поселения Мариинско-Посадского района Чувашской Республики.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Адрес: 429570, г. Мариинский Посад, ул. Николаева, д. 47.</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Сайт:</w:t>
      </w:r>
      <w:r w:rsidRPr="007B343E">
        <w:rPr>
          <w:rFonts w:ascii="Arial" w:hAnsi="Arial" w:cs="Arial"/>
          <w:color w:val="000000"/>
          <w:spacing w:val="-2"/>
          <w:sz w:val="20"/>
          <w:szCs w:val="24"/>
        </w:rPr>
        <w:t xml:space="preserve"> </w:t>
      </w:r>
      <w:hyperlink r:id="rId29" w:history="1">
        <w:r w:rsidRPr="007B343E">
          <w:rPr>
            <w:rStyle w:val="af"/>
            <w:rFonts w:ascii="Arial" w:hAnsi="Arial" w:cs="Arial"/>
            <w:color w:val="000000"/>
            <w:sz w:val="20"/>
            <w:szCs w:val="24"/>
          </w:rPr>
          <w:t>http://gov.cap.ru/default.aspx?gov_id=412&amp;unit=contact.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Адрес электронной почты: </w:t>
      </w:r>
      <w:hyperlink r:id="rId30" w:history="1">
        <w:hyperlink r:id="rId31" w:tooltip="Электронная почта" w:history="1">
          <w:r w:rsidRPr="007B343E">
            <w:rPr>
              <w:rStyle w:val="af"/>
              <w:rFonts w:ascii="Arial" w:hAnsi="Arial" w:cs="Arial"/>
              <w:color w:val="000000"/>
              <w:sz w:val="20"/>
              <w:szCs w:val="24"/>
              <w:shd w:val="clear" w:color="auto" w:fill="FFFFFF"/>
            </w:rPr>
            <w:t>marpos_goradm5@cap.ru</w:t>
          </w:r>
        </w:hyperlink>
        <w:r w:rsidRPr="007B343E">
          <w:rPr>
            <w:rStyle w:val="af"/>
            <w:rFonts w:ascii="Arial" w:hAnsi="Arial" w:cs="Arial"/>
            <w:color w:val="000000"/>
            <w:sz w:val="20"/>
            <w:szCs w:val="24"/>
          </w:rPr>
          <w: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Тел./факс: +7 (83542) 2-14-06, 2-11-49</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Сведения об Объектах (лотах)</w:t>
      </w:r>
      <w:r w:rsidRPr="007B343E">
        <w:rPr>
          <w:rFonts w:ascii="Arial" w:hAnsi="Arial" w:cs="Arial"/>
          <w:b/>
          <w:color w:val="000000"/>
          <w:spacing w:val="-6"/>
          <w:sz w:val="20"/>
          <w:szCs w:val="24"/>
        </w:rPr>
        <w:t xml:space="preserve"> </w:t>
      </w:r>
      <w:r w:rsidRPr="007B343E">
        <w:rPr>
          <w:rFonts w:ascii="Arial" w:hAnsi="Arial" w:cs="Arial"/>
          <w:b/>
          <w:color w:val="000000"/>
          <w:sz w:val="20"/>
          <w:szCs w:val="24"/>
        </w:rPr>
        <w:t>аукциона указаны в Приложении № 1 к Извещению.</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4. Место, сроки приема/подачи Заявок, время окончания рассмотрения Заявок и проведения аукциона</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4.1 Место приема/подачи</w:t>
      </w:r>
      <w:r w:rsidRPr="007B343E">
        <w:rPr>
          <w:rFonts w:ascii="Arial" w:hAnsi="Arial" w:cs="Arial"/>
          <w:b/>
          <w:color w:val="000000"/>
          <w:spacing w:val="-8"/>
          <w:sz w:val="20"/>
          <w:szCs w:val="24"/>
        </w:rPr>
        <w:t xml:space="preserve"> </w:t>
      </w:r>
      <w:r w:rsidRPr="007B343E">
        <w:rPr>
          <w:rFonts w:ascii="Arial" w:hAnsi="Arial" w:cs="Arial"/>
          <w:b/>
          <w:color w:val="000000"/>
          <w:sz w:val="20"/>
          <w:szCs w:val="24"/>
        </w:rPr>
        <w:t>Заявок:</w:t>
      </w:r>
    </w:p>
    <w:p w:rsidR="003B3544" w:rsidRPr="007B343E" w:rsidRDefault="003B3544" w:rsidP="003B3544">
      <w:pPr>
        <w:pStyle w:val="aff7"/>
        <w:rPr>
          <w:rFonts w:ascii="Arial" w:hAnsi="Arial" w:cs="Arial"/>
          <w:color w:val="000000"/>
          <w:spacing w:val="54"/>
          <w:sz w:val="20"/>
          <w:szCs w:val="24"/>
        </w:rPr>
      </w:pPr>
      <w:r w:rsidRPr="007B343E">
        <w:rPr>
          <w:rFonts w:ascii="Arial" w:hAnsi="Arial" w:cs="Arial"/>
          <w:color w:val="000000"/>
          <w:sz w:val="20"/>
          <w:szCs w:val="24"/>
        </w:rPr>
        <w:t xml:space="preserve">Чувашская Республика, г. Мариинский Посад, ул. Николаева, д. 47,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111</w:t>
      </w:r>
      <w:r w:rsidRPr="007B343E">
        <w:rPr>
          <w:rFonts w:ascii="Arial" w:hAnsi="Arial" w:cs="Arial"/>
          <w:color w:val="000000"/>
          <w:spacing w:val="54"/>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тел. +7 (83542) 2-14-06, +7 (83542) 2-11-49.</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4.2. Дата и время начала приема/подачи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Прием заявок осуществляется в рабочие дни, начиная с 26 июля 2022 года, исключая время обеда (с 12.00 до 13.00), с 08 час. 00 мин. до 16 час. 30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4.3. Дата и время окончания приема/подачи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lastRenderedPageBreak/>
        <w:t>29 августа 2022 года в 16 час. 30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4.4. Место, дата и время рассмотрения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Чувашская Республика, г. Мариинский Посад, ул. Николаева, д. 47,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111 – 31 августа 2022 года в 13 час. 00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4.5. Дата и время регистрации Участников:</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02 сентября 2022 года с 13 час. 30 мин.</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4.6. Место проведения аукциона: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Чувашская Республика, г. Мариинский Посад, ул. Николаева, д. 47,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111.</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4.7. Дата и время проведения аукциона: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02 сентября 2022 года в 14 час. 00 мин.</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5. Порядок публикации Извещения о проведении аукциона и осмотра Объекта (лота) аукциона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Извещение о проведении аукциона размещается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32">
        <w:r w:rsidRPr="007B343E">
          <w:rPr>
            <w:rFonts w:ascii="Arial" w:hAnsi="Arial" w:cs="Arial"/>
            <w:color w:val="000000"/>
            <w:sz w:val="20"/>
            <w:szCs w:val="24"/>
            <w:u w:val="single"/>
          </w:rPr>
          <w:t>www.torgi.gov.ru</w:t>
        </w:r>
      </w:hyperlink>
      <w:r w:rsidRPr="007B343E">
        <w:rPr>
          <w:rFonts w:ascii="Arial" w:hAnsi="Arial" w:cs="Arial"/>
          <w:color w:val="000000"/>
          <w:sz w:val="20"/>
          <w:szCs w:val="24"/>
        </w:rPr>
        <w:t xml:space="preserve"> (далее – Официальный сайт торгов).</w:t>
      </w:r>
    </w:p>
    <w:p w:rsidR="003B3544" w:rsidRPr="007B343E" w:rsidRDefault="003B3544" w:rsidP="003B3544">
      <w:pPr>
        <w:pStyle w:val="aff7"/>
        <w:ind w:firstLine="708"/>
        <w:rPr>
          <w:rFonts w:ascii="Arial" w:hAnsi="Arial" w:cs="Arial"/>
          <w:color w:val="000000"/>
          <w:sz w:val="20"/>
          <w:szCs w:val="24"/>
        </w:rPr>
      </w:pPr>
      <w:r w:rsidRPr="007B343E">
        <w:rPr>
          <w:rFonts w:ascii="Arial" w:hAnsi="Arial" w:cs="Arial"/>
          <w:color w:val="000000"/>
          <w:sz w:val="20"/>
          <w:szCs w:val="24"/>
        </w:rPr>
        <w:t>Извещение о проведении аукциона публикуется Продавцом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 на официальном сайте городского </w:t>
      </w:r>
      <w:proofErr w:type="gramStart"/>
      <w:r w:rsidRPr="007B343E">
        <w:rPr>
          <w:rFonts w:ascii="Arial" w:hAnsi="Arial" w:cs="Arial"/>
          <w:color w:val="000000"/>
          <w:sz w:val="20"/>
          <w:szCs w:val="24"/>
        </w:rPr>
        <w:t>поселения :</w:t>
      </w:r>
      <w:proofErr w:type="gramEnd"/>
    </w:p>
    <w:p w:rsidR="003B3544" w:rsidRPr="007B343E" w:rsidRDefault="003B3544" w:rsidP="003B3544">
      <w:pPr>
        <w:pStyle w:val="aff7"/>
        <w:rPr>
          <w:rStyle w:val="af"/>
          <w:rFonts w:ascii="Arial" w:hAnsi="Arial" w:cs="Arial"/>
          <w:color w:val="000000"/>
          <w:sz w:val="20"/>
          <w:szCs w:val="24"/>
        </w:rPr>
      </w:pPr>
      <w:r w:rsidRPr="007B343E">
        <w:rPr>
          <w:rFonts w:ascii="Arial" w:hAnsi="Arial" w:cs="Arial"/>
          <w:color w:val="000000"/>
          <w:sz w:val="20"/>
          <w:szCs w:val="24"/>
        </w:rPr>
        <w:t xml:space="preserve"> </w:t>
      </w:r>
      <w:hyperlink r:id="rId33" w:history="1">
        <w:r w:rsidRPr="007B343E">
          <w:rPr>
            <w:rStyle w:val="af"/>
            <w:rFonts w:ascii="Arial" w:hAnsi="Arial" w:cs="Arial"/>
            <w:color w:val="000000"/>
            <w:sz w:val="20"/>
            <w:szCs w:val="24"/>
          </w:rPr>
          <w:t>http://gov.cap.ru/default.aspx?gov_id=412&amp;unit=contact.</w:t>
        </w:r>
      </w:hyperlink>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в муниципальной информационном газете «Посадский вестник».</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Осмотр Объектов (лотов) аукциона производится без взимания платы и обеспечивается Организатором аукциона в период заявочной кампании.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Для осмотра Объектов (лотов) аукциона с учетом установленных сроков лицо, желающее осмотреть Объекты (лоты) аукциона, направляет обращение Организатору аукциона. </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В течение двух рабочих дней со дня поступления обращения Организатор аукциона обеспечивает рассмотрение обращения и направляет письменный ответ заявителю, в котором указывается дата осмотра и контактные сведения лица (представителя Покупателя), уполномоченного на проведение осмотра.</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6. Требования к Участникам аукциона</w:t>
      </w:r>
    </w:p>
    <w:p w:rsidR="003B3544" w:rsidRPr="007B343E" w:rsidRDefault="003B3544" w:rsidP="003B3544">
      <w:pPr>
        <w:pStyle w:val="aff7"/>
        <w:ind w:firstLine="708"/>
        <w:rPr>
          <w:rFonts w:ascii="Arial" w:hAnsi="Arial" w:cs="Arial"/>
          <w:color w:val="000000"/>
          <w:sz w:val="20"/>
          <w:szCs w:val="24"/>
        </w:rPr>
      </w:pPr>
      <w:r w:rsidRPr="007B343E">
        <w:rPr>
          <w:rFonts w:ascii="Arial" w:hAnsi="Arial" w:cs="Arial"/>
          <w:color w:val="000000"/>
          <w:sz w:val="20"/>
          <w:szCs w:val="24"/>
        </w:rPr>
        <w:t>К Участникам аукциона предъявляются следующие требования:</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отсутствие Участника в реестре недобросовестных Участников.</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7. Форма Заявки, порядок приема/подачи Заявок, срок отзыва Заявок и состав Заявок</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7.1. Порядок приема/подачи Заявок на участие в аукционе</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Один Заявитель вправе подать только одну Заявку.</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Прием/подача Заявок от Заявителей осуществляется по адресу, указанному в п. 4.1 и в сроки, указанные в </w:t>
      </w:r>
      <w:proofErr w:type="spellStart"/>
      <w:r w:rsidRPr="007B343E">
        <w:rPr>
          <w:rFonts w:ascii="Arial" w:hAnsi="Arial" w:cs="Arial"/>
          <w:color w:val="000000"/>
          <w:sz w:val="20"/>
          <w:szCs w:val="24"/>
        </w:rPr>
        <w:t>п.п</w:t>
      </w:r>
      <w:proofErr w:type="spellEnd"/>
      <w:r w:rsidRPr="007B343E">
        <w:rPr>
          <w:rFonts w:ascii="Arial" w:hAnsi="Arial" w:cs="Arial"/>
          <w:color w:val="000000"/>
          <w:sz w:val="20"/>
          <w:szCs w:val="24"/>
        </w:rPr>
        <w:t>. 4.2 и 4.3 Извещения о проведении аукциона. Заявки принимаются от Заявителей или их уполномоченных представителей в соответствии с требованиями настоящего пункта.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Прием/подача Заявок Заявителями или их уполномоченными представителями </w:t>
      </w:r>
      <w:proofErr w:type="spellStart"/>
      <w:proofErr w:type="gramStart"/>
      <w:r w:rsidRPr="007B343E">
        <w:rPr>
          <w:rFonts w:ascii="Arial" w:hAnsi="Arial" w:cs="Arial"/>
          <w:color w:val="000000"/>
          <w:sz w:val="20"/>
          <w:szCs w:val="24"/>
        </w:rPr>
        <w:t>осуще-ствляется</w:t>
      </w:r>
      <w:proofErr w:type="spellEnd"/>
      <w:proofErr w:type="gramEnd"/>
      <w:r w:rsidRPr="007B343E">
        <w:rPr>
          <w:rFonts w:ascii="Arial" w:hAnsi="Arial" w:cs="Arial"/>
          <w:color w:val="000000"/>
          <w:sz w:val="20"/>
          <w:szCs w:val="24"/>
        </w:rPr>
        <w:t xml:space="preserve"> при предъявлении документа, удостоверяющего личность. Лица, желающие принять участие в аукционе, должны использовать установленную форму Заявки на участие в аукционе.</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Заявки принимаются по месту и в сроки приема/подачи Заявок, указанные в разделе 4 Извещения о проведении аукциона. Заявки, подаваемые иными способами, Аукционной </w:t>
      </w:r>
      <w:proofErr w:type="spellStart"/>
      <w:proofErr w:type="gramStart"/>
      <w:r w:rsidRPr="007B343E">
        <w:rPr>
          <w:rFonts w:ascii="Arial" w:hAnsi="Arial" w:cs="Arial"/>
          <w:color w:val="000000"/>
          <w:sz w:val="20"/>
          <w:szCs w:val="24"/>
        </w:rPr>
        <w:t>комис-сией</w:t>
      </w:r>
      <w:proofErr w:type="spellEnd"/>
      <w:proofErr w:type="gramEnd"/>
      <w:r w:rsidRPr="007B343E">
        <w:rPr>
          <w:rFonts w:ascii="Arial" w:hAnsi="Arial" w:cs="Arial"/>
          <w:color w:val="000000"/>
          <w:sz w:val="20"/>
          <w:szCs w:val="24"/>
        </w:rPr>
        <w:t xml:space="preserve"> не рассматриваются.</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Ответственный сотрудник регистрирует Заявку в Журнале регистрации заявок, </w:t>
      </w:r>
      <w:proofErr w:type="spellStart"/>
      <w:proofErr w:type="gramStart"/>
      <w:r w:rsidRPr="007B343E">
        <w:rPr>
          <w:rFonts w:ascii="Arial" w:hAnsi="Arial" w:cs="Arial"/>
          <w:color w:val="000000"/>
          <w:sz w:val="20"/>
          <w:szCs w:val="24"/>
        </w:rPr>
        <w:t>присваи-вает</w:t>
      </w:r>
      <w:proofErr w:type="spellEnd"/>
      <w:proofErr w:type="gramEnd"/>
      <w:r w:rsidRPr="007B343E">
        <w:rPr>
          <w:rFonts w:ascii="Arial" w:hAnsi="Arial" w:cs="Arial"/>
          <w:color w:val="000000"/>
          <w:sz w:val="20"/>
          <w:szCs w:val="24"/>
        </w:rPr>
        <w:t xml:space="preserve"> ей соответствующий номер, указывает дату и время подачи Заявки, выдает расписку в ее получении.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При приеме/подаче Заявителями Заявок, сотрудником, осуществляющим прием и оформление документов, консультации не проводятся.</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Заявка, поступившая по истечении срока приема/подачи Заявок, возвращается в день ее поступления Заявителю или его уполномоченному представителю.</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Заявитель вправе отозвать принятую Заявку в любое время до дня окончания срока приема/подачи Заявок (п. 4.3 Извещения о проведении аукциона).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Отзыв поданной Заявки оформляется путем направления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руководителя Заявителя с расшифровкой должности и Ф.И.О. (для юридических лиц), или подписью Заявителя с расшифровкой Ф.И.О. (для граждан (физических лиц)) и заверенного печатью Заявителя (для юридических лиц (при наличии). </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Уведомление об отзыве поданной Заявки принимается в установленные в Извещении о проведении аукциона дни и часы приема Заявок, аналогично порядку приема Заявок.</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Заявка подается Заявителем в сроки и по форме, которые установлены в Извещении о проведении аукциона.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Заявка с прилагаемыми к ней документами (п. 7.2 Извещения о проведении аукциона) должна быть заполнена по всем пунктам.</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Документы, входящие в состав Заявки, должны быть:</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-сшиты в единую книгу, которая должна содержать сквозную нумерацию листов;</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-заполнены разборчиво на русском языке и по всем пунктам;</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-копии документов, входящие в состав заявки, должны иметь четко читаемый текст.</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При нумерации листов документов номера на оригиналах официальных документов, выданных Заявителю третьими лицами (лицензии, доверенности, нотариально заверенные копии и др.), проставляются на обороте листа в левом нижнем углу.</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При заполнении Заявки и оформлении документов не допускается применение </w:t>
      </w:r>
      <w:proofErr w:type="spellStart"/>
      <w:proofErr w:type="gramStart"/>
      <w:r w:rsidRPr="007B343E">
        <w:rPr>
          <w:rFonts w:ascii="Arial" w:hAnsi="Arial" w:cs="Arial"/>
          <w:color w:val="000000"/>
          <w:sz w:val="20"/>
          <w:szCs w:val="24"/>
        </w:rPr>
        <w:t>факси</w:t>
      </w:r>
      <w:proofErr w:type="spellEnd"/>
      <w:r w:rsidRPr="007B343E">
        <w:rPr>
          <w:rFonts w:ascii="Arial" w:hAnsi="Arial" w:cs="Arial"/>
          <w:color w:val="000000"/>
          <w:sz w:val="20"/>
          <w:szCs w:val="24"/>
        </w:rPr>
        <w:t>-мильных</w:t>
      </w:r>
      <w:proofErr w:type="gramEnd"/>
      <w:r w:rsidRPr="007B343E">
        <w:rPr>
          <w:rFonts w:ascii="Arial" w:hAnsi="Arial" w:cs="Arial"/>
          <w:color w:val="000000"/>
          <w:sz w:val="20"/>
          <w:szCs w:val="24"/>
        </w:rPr>
        <w:t xml:space="preserve"> подписей.</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7.2. Перечень документов, входящих в состав Заявки.</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копии документов, удостоверяющих личность Заявителя (для граждан (физических лиц);</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 </w:t>
      </w:r>
      <w:proofErr w:type="gramStart"/>
      <w:r w:rsidRPr="007B343E">
        <w:rPr>
          <w:rFonts w:ascii="Arial" w:hAnsi="Arial" w:cs="Arial"/>
          <w:color w:val="000000"/>
          <w:sz w:val="20"/>
          <w:szCs w:val="24"/>
        </w:rPr>
        <w:t>надлежащим образом</w:t>
      </w:r>
      <w:proofErr w:type="gramEnd"/>
      <w:r w:rsidRPr="007B343E">
        <w:rPr>
          <w:rFonts w:ascii="Arial" w:hAnsi="Arial" w:cs="Arial"/>
          <w:color w:val="000000"/>
          <w:sz w:val="20"/>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документы, подтверждающие внесение задатка.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w:t>
      </w:r>
      <w:proofErr w:type="gramStart"/>
      <w:r w:rsidRPr="007B343E">
        <w:rPr>
          <w:rFonts w:ascii="Arial" w:hAnsi="Arial" w:cs="Arial"/>
          <w:color w:val="000000"/>
          <w:sz w:val="20"/>
          <w:szCs w:val="24"/>
        </w:rPr>
        <w:t>рас-шифрованы</w:t>
      </w:r>
      <w:proofErr w:type="gramEnd"/>
      <w:r w:rsidRPr="007B343E">
        <w:rPr>
          <w:rFonts w:ascii="Arial" w:hAnsi="Arial" w:cs="Arial"/>
          <w:color w:val="000000"/>
          <w:sz w:val="20"/>
          <w:szCs w:val="24"/>
        </w:rPr>
        <w:t xml:space="preserve"> (указывается должность, фамилия и инициалы подписавшегося лица).</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Ответственность за достоверность представленной информации и документов несет Заявитель.</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Поданные документы на участие в аукционе не возвращаются, за исключением случаев, указанных в п. 7.1 Извещения о проведении аукциона.</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8. Условия допуска к участию в аукционе</w:t>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Заявитель не допускается к участию в аукционе в следующих случаях:</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непредставление необходимых для участия в аукционе документов или представление недостоверных сведений;</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не поступление задатка на момент рассмотрения заявок на участие в аукционе, на счет, указанный в п. 9.3 настоящего Извещения о проведении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на право аренды земельного </w:t>
      </w:r>
      <w:proofErr w:type="gramStart"/>
      <w:r w:rsidRPr="007B343E">
        <w:rPr>
          <w:rFonts w:ascii="Arial" w:hAnsi="Arial" w:cs="Arial"/>
          <w:color w:val="000000"/>
          <w:sz w:val="20"/>
          <w:szCs w:val="24"/>
        </w:rPr>
        <w:t>участка ;</w:t>
      </w:r>
      <w:proofErr w:type="gramEnd"/>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 наличие сведений о Заявителе, об учредителях (участниках), о членах коллегиальных </w:t>
      </w:r>
      <w:proofErr w:type="spellStart"/>
      <w:proofErr w:type="gramStart"/>
      <w:r w:rsidRPr="007B343E">
        <w:rPr>
          <w:rFonts w:ascii="Arial" w:hAnsi="Arial" w:cs="Arial"/>
          <w:color w:val="000000"/>
          <w:sz w:val="20"/>
          <w:szCs w:val="24"/>
        </w:rPr>
        <w:t>испол-нительных</w:t>
      </w:r>
      <w:proofErr w:type="spellEnd"/>
      <w:proofErr w:type="gramEnd"/>
      <w:r w:rsidRPr="007B343E">
        <w:rPr>
          <w:rFonts w:ascii="Arial" w:hAnsi="Arial" w:cs="Arial"/>
          <w:color w:val="000000"/>
          <w:sz w:val="20"/>
          <w:szCs w:val="24"/>
        </w:rPr>
        <w:t xml:space="preserve">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B3544" w:rsidRPr="007B343E" w:rsidRDefault="003B3544" w:rsidP="003B3544">
      <w:pPr>
        <w:pStyle w:val="12"/>
        <w:tabs>
          <w:tab w:val="left" w:pos="387"/>
        </w:tabs>
        <w:ind w:left="-7"/>
        <w:rPr>
          <w:rFonts w:ascii="Arial" w:hAnsi="Arial" w:cs="Arial"/>
          <w:caps/>
          <w:color w:val="000000"/>
          <w:sz w:val="20"/>
        </w:rPr>
      </w:pPr>
      <w:r w:rsidRPr="007B343E">
        <w:rPr>
          <w:rFonts w:ascii="Arial" w:hAnsi="Arial" w:cs="Arial"/>
          <w:caps/>
          <w:color w:val="000000"/>
          <w:sz w:val="20"/>
        </w:rPr>
        <w:t>9. Порядок внесения и возврата задатка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9.1. По Объекту (лоту) аукциона устанавливается требование о внесении задатков для участия в аукционе. Заявители обеспечивают поступление задатков в порядке, указанном в настоящем Извещении о проведении аукциона.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9.2. Документом, подтверждающим внесение задатка, является платежное поручение, в том числе распечатанное из Банк-Клиента, или квитанция об оплате, подтверждающие </w:t>
      </w:r>
      <w:proofErr w:type="spellStart"/>
      <w:proofErr w:type="gramStart"/>
      <w:r w:rsidRPr="007B343E">
        <w:rPr>
          <w:rFonts w:ascii="Arial" w:hAnsi="Arial" w:cs="Arial"/>
          <w:color w:val="000000"/>
          <w:sz w:val="20"/>
          <w:szCs w:val="24"/>
        </w:rPr>
        <w:t>перечис-ление</w:t>
      </w:r>
      <w:proofErr w:type="spellEnd"/>
      <w:proofErr w:type="gramEnd"/>
      <w:r w:rsidRPr="007B343E">
        <w:rPr>
          <w:rFonts w:ascii="Arial" w:hAnsi="Arial" w:cs="Arial"/>
          <w:color w:val="000000"/>
          <w:sz w:val="20"/>
          <w:szCs w:val="24"/>
        </w:rPr>
        <w:t xml:space="preserve"> задатка, с отметкой банка об исполнении.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9.3. Денежные средства в качестве задатка для участия в аукционе вносятся Заявителем единым платежом на расчетный счет по следующим банковским реквизитам:</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lastRenderedPageBreak/>
        <w:t>УФК по Чувашской Республике (Администрация Мариинско-Посадского городского поселения л/с 05153001930). ИНН 2111007171, КПП 211101001. Номер счета получателя платежа: р/с 03232643976291011500</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 xml:space="preserve">Наименование банка: отделение НБ -Чувашская Республика Банка России / УФК по Чувашской Республике </w:t>
      </w:r>
      <w:proofErr w:type="spellStart"/>
      <w:r w:rsidRPr="007B343E">
        <w:rPr>
          <w:rFonts w:ascii="Arial" w:hAnsi="Arial" w:cs="Arial"/>
          <w:b/>
          <w:color w:val="000000"/>
          <w:sz w:val="20"/>
          <w:szCs w:val="24"/>
        </w:rPr>
        <w:t>г.Чебоксары</w:t>
      </w:r>
      <w:proofErr w:type="spellEnd"/>
      <w:r w:rsidRPr="007B343E">
        <w:rPr>
          <w:rFonts w:ascii="Arial" w:hAnsi="Arial" w:cs="Arial"/>
          <w:b/>
          <w:color w:val="000000"/>
          <w:sz w:val="20"/>
          <w:szCs w:val="24"/>
        </w:rPr>
        <w:t xml:space="preserve">, БИК 019706900, </w:t>
      </w:r>
      <w:proofErr w:type="spellStart"/>
      <w:r w:rsidRPr="007B343E">
        <w:rPr>
          <w:rFonts w:ascii="Arial" w:hAnsi="Arial" w:cs="Arial"/>
          <w:b/>
          <w:color w:val="000000"/>
          <w:sz w:val="20"/>
          <w:szCs w:val="24"/>
        </w:rPr>
        <w:t>кор</w:t>
      </w:r>
      <w:proofErr w:type="spellEnd"/>
      <w:r w:rsidRPr="007B343E">
        <w:rPr>
          <w:rFonts w:ascii="Arial" w:hAnsi="Arial" w:cs="Arial"/>
          <w:b/>
          <w:color w:val="000000"/>
          <w:sz w:val="20"/>
          <w:szCs w:val="24"/>
        </w:rPr>
        <w:t xml:space="preserve">. счет 40102810945370000084 </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од ОКПО 04050325, код ОКТМО 97629101</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Наименование платежа: задаток на участие в аукционе Лот №____</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9.4. Информацией о поступлении денежных средств от Заявителя в качестве задатка в </w:t>
      </w:r>
      <w:proofErr w:type="gramStart"/>
      <w:r w:rsidRPr="007B343E">
        <w:rPr>
          <w:rFonts w:ascii="Arial" w:hAnsi="Arial" w:cs="Arial"/>
          <w:color w:val="000000"/>
          <w:sz w:val="20"/>
          <w:szCs w:val="24"/>
        </w:rPr>
        <w:t>уста-</w:t>
      </w:r>
      <w:proofErr w:type="spellStart"/>
      <w:r w:rsidRPr="007B343E">
        <w:rPr>
          <w:rFonts w:ascii="Arial" w:hAnsi="Arial" w:cs="Arial"/>
          <w:color w:val="000000"/>
          <w:sz w:val="20"/>
          <w:szCs w:val="24"/>
        </w:rPr>
        <w:t>новленные</w:t>
      </w:r>
      <w:proofErr w:type="spellEnd"/>
      <w:proofErr w:type="gramEnd"/>
      <w:r w:rsidRPr="007B343E">
        <w:rPr>
          <w:rFonts w:ascii="Arial" w:hAnsi="Arial" w:cs="Arial"/>
          <w:color w:val="000000"/>
          <w:sz w:val="20"/>
          <w:szCs w:val="24"/>
        </w:rPr>
        <w:t xml:space="preserve"> сроки на расчетный счет, указанный в п.9.3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9.5. Задаток Заявителя, подавшего Заявку с опозданием (после окончания установленного срока приема/подачи Заявок), возвращается такому Заявителю в порядке, установленном для </w:t>
      </w:r>
      <w:proofErr w:type="spellStart"/>
      <w:proofErr w:type="gramStart"/>
      <w:r w:rsidRPr="007B343E">
        <w:rPr>
          <w:rFonts w:ascii="Arial" w:hAnsi="Arial" w:cs="Arial"/>
          <w:color w:val="000000"/>
          <w:sz w:val="20"/>
          <w:szCs w:val="24"/>
        </w:rPr>
        <w:t>Участ-ников</w:t>
      </w:r>
      <w:proofErr w:type="spellEnd"/>
      <w:proofErr w:type="gramEnd"/>
      <w:r w:rsidRPr="007B343E">
        <w:rPr>
          <w:rFonts w:ascii="Arial" w:hAnsi="Arial" w:cs="Arial"/>
          <w:color w:val="000000"/>
          <w:sz w:val="20"/>
          <w:szCs w:val="24"/>
        </w:rPr>
        <w:t>.</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9.6. Задаток Заявителя, отозвавшего Заявку до окончания срока приема/подачи Заявок (п.4.3. Извещения о проведении аукциона), возвращается такому Заявителю в течение 3 (</w:t>
      </w:r>
      <w:proofErr w:type="spellStart"/>
      <w:r w:rsidRPr="007B343E">
        <w:rPr>
          <w:rFonts w:ascii="Arial" w:hAnsi="Arial" w:cs="Arial"/>
          <w:color w:val="000000"/>
          <w:sz w:val="20"/>
          <w:szCs w:val="24"/>
        </w:rPr>
        <w:t>трĂх</w:t>
      </w:r>
      <w:proofErr w:type="spellEnd"/>
      <w:r w:rsidRPr="007B343E">
        <w:rPr>
          <w:rFonts w:ascii="Arial" w:hAnsi="Arial" w:cs="Arial"/>
          <w:color w:val="000000"/>
          <w:sz w:val="20"/>
          <w:szCs w:val="24"/>
        </w:rPr>
        <w:t>)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9.7. Задаток Заявителя, не допущенного к участию в аукционе, возвращается такому Заявителю в течение 3 (</w:t>
      </w:r>
      <w:proofErr w:type="spellStart"/>
      <w:r w:rsidRPr="007B343E">
        <w:rPr>
          <w:rFonts w:ascii="Arial" w:hAnsi="Arial" w:cs="Arial"/>
          <w:color w:val="000000"/>
          <w:sz w:val="20"/>
          <w:szCs w:val="24"/>
        </w:rPr>
        <w:t>трĂх</w:t>
      </w:r>
      <w:proofErr w:type="spellEnd"/>
      <w:r w:rsidRPr="007B343E">
        <w:rPr>
          <w:rFonts w:ascii="Arial" w:hAnsi="Arial" w:cs="Arial"/>
          <w:color w:val="000000"/>
          <w:sz w:val="20"/>
          <w:szCs w:val="24"/>
        </w:rPr>
        <w:t>) рабочих дней со дня оформления (подписания) Протокола рассмотрения Заявок.</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9.8. Задаток лицам, участвовавшим в аукционе, но не победившим в нем, возвращается в </w:t>
      </w:r>
      <w:proofErr w:type="spellStart"/>
      <w:proofErr w:type="gramStart"/>
      <w:r w:rsidRPr="007B343E">
        <w:rPr>
          <w:rFonts w:ascii="Arial" w:hAnsi="Arial" w:cs="Arial"/>
          <w:color w:val="000000"/>
          <w:sz w:val="20"/>
          <w:szCs w:val="24"/>
        </w:rPr>
        <w:t>тече-ние</w:t>
      </w:r>
      <w:proofErr w:type="spellEnd"/>
      <w:proofErr w:type="gramEnd"/>
      <w:r w:rsidRPr="007B343E">
        <w:rPr>
          <w:rFonts w:ascii="Arial" w:hAnsi="Arial" w:cs="Arial"/>
          <w:color w:val="000000"/>
          <w:sz w:val="20"/>
          <w:szCs w:val="24"/>
        </w:rPr>
        <w:t xml:space="preserve"> 3 (</w:t>
      </w:r>
      <w:proofErr w:type="spellStart"/>
      <w:r w:rsidRPr="007B343E">
        <w:rPr>
          <w:rFonts w:ascii="Arial" w:hAnsi="Arial" w:cs="Arial"/>
          <w:color w:val="000000"/>
          <w:sz w:val="20"/>
          <w:szCs w:val="24"/>
        </w:rPr>
        <w:t>трĂх</w:t>
      </w:r>
      <w:proofErr w:type="spellEnd"/>
      <w:r w:rsidRPr="007B343E">
        <w:rPr>
          <w:rFonts w:ascii="Arial" w:hAnsi="Arial" w:cs="Arial"/>
          <w:color w:val="000000"/>
          <w:sz w:val="20"/>
          <w:szCs w:val="24"/>
        </w:rPr>
        <w:t>) рабочих дней со дня подписания Протокола о результатах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9.9. Задаток Участникам, не участвовавшим в аукционе, возвращается в порядке, </w:t>
      </w:r>
      <w:proofErr w:type="spellStart"/>
      <w:proofErr w:type="gramStart"/>
      <w:r w:rsidRPr="007B343E">
        <w:rPr>
          <w:rFonts w:ascii="Arial" w:hAnsi="Arial" w:cs="Arial"/>
          <w:color w:val="000000"/>
          <w:sz w:val="20"/>
          <w:szCs w:val="24"/>
        </w:rPr>
        <w:t>предусмот-ренном</w:t>
      </w:r>
      <w:proofErr w:type="spellEnd"/>
      <w:proofErr w:type="gramEnd"/>
      <w:r w:rsidRPr="007B343E">
        <w:rPr>
          <w:rFonts w:ascii="Arial" w:hAnsi="Arial" w:cs="Arial"/>
          <w:color w:val="000000"/>
          <w:sz w:val="20"/>
          <w:szCs w:val="24"/>
        </w:rPr>
        <w:t xml:space="preserve"> п. 9.8 Извещения о проведении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9.10. Задаток, внесенный лицом, признанным Победителем аукциона/Единственным </w:t>
      </w:r>
      <w:proofErr w:type="spellStart"/>
      <w:proofErr w:type="gramStart"/>
      <w:r w:rsidRPr="007B343E">
        <w:rPr>
          <w:rFonts w:ascii="Arial" w:hAnsi="Arial" w:cs="Arial"/>
          <w:color w:val="000000"/>
          <w:sz w:val="20"/>
          <w:szCs w:val="24"/>
        </w:rPr>
        <w:t>участ-ником</w:t>
      </w:r>
      <w:proofErr w:type="spellEnd"/>
      <w:proofErr w:type="gramEnd"/>
      <w:r w:rsidRPr="007B343E">
        <w:rPr>
          <w:rFonts w:ascii="Arial" w:hAnsi="Arial" w:cs="Arial"/>
          <w:color w:val="000000"/>
          <w:sz w:val="20"/>
          <w:szCs w:val="24"/>
        </w:rPr>
        <w:t xml:space="preserve">/ Участником, единственно принявшим участие в аукционе, засчитывается в счет арендной платы за земельный участок. При этом заключение договора для Победителя </w:t>
      </w:r>
      <w:proofErr w:type="spellStart"/>
      <w:proofErr w:type="gramStart"/>
      <w:r w:rsidRPr="007B343E">
        <w:rPr>
          <w:rFonts w:ascii="Arial" w:hAnsi="Arial" w:cs="Arial"/>
          <w:color w:val="000000"/>
          <w:sz w:val="20"/>
          <w:szCs w:val="24"/>
        </w:rPr>
        <w:t>аук-циона</w:t>
      </w:r>
      <w:proofErr w:type="spellEnd"/>
      <w:proofErr w:type="gramEnd"/>
      <w:r w:rsidRPr="007B343E">
        <w:rPr>
          <w:rFonts w:ascii="Arial" w:hAnsi="Arial" w:cs="Arial"/>
          <w:color w:val="000000"/>
          <w:sz w:val="20"/>
          <w:szCs w:val="24"/>
        </w:rPr>
        <w:t>/Единственного участника/ Участника, единственно принявшего участие в аукционе, является обязательным.</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9.11. В случае отказа Победителя аукциона/ Единственного участника/Участника, единственно принявшего участие в аукционе от заключения договора аренды либо при уклонении </w:t>
      </w:r>
      <w:proofErr w:type="gramStart"/>
      <w:r w:rsidRPr="007B343E">
        <w:rPr>
          <w:rFonts w:ascii="Arial" w:hAnsi="Arial" w:cs="Arial"/>
          <w:color w:val="000000"/>
          <w:sz w:val="20"/>
          <w:szCs w:val="24"/>
        </w:rPr>
        <w:t>Победи-теля</w:t>
      </w:r>
      <w:proofErr w:type="gramEnd"/>
      <w:r w:rsidRPr="007B343E">
        <w:rPr>
          <w:rFonts w:ascii="Arial" w:hAnsi="Arial" w:cs="Arial"/>
          <w:color w:val="000000"/>
          <w:sz w:val="20"/>
          <w:szCs w:val="24"/>
        </w:rPr>
        <w:t xml:space="preserve"> аукциона/ Единственного участника/Участника, единственно принявшего участие в </w:t>
      </w:r>
      <w:proofErr w:type="spellStart"/>
      <w:r w:rsidRPr="007B343E">
        <w:rPr>
          <w:rFonts w:ascii="Arial" w:hAnsi="Arial" w:cs="Arial"/>
          <w:color w:val="000000"/>
          <w:sz w:val="20"/>
          <w:szCs w:val="24"/>
        </w:rPr>
        <w:t>аук-ционе</w:t>
      </w:r>
      <w:proofErr w:type="spellEnd"/>
      <w:r w:rsidRPr="007B343E">
        <w:rPr>
          <w:rFonts w:ascii="Arial" w:hAnsi="Arial" w:cs="Arial"/>
          <w:color w:val="000000"/>
          <w:sz w:val="20"/>
          <w:szCs w:val="24"/>
        </w:rPr>
        <w:t xml:space="preserve"> от заключения договора аренды, задаток ему не возвращается.</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9.12. В случае отказа Продавца от проведения аукциона, поступившие задатки возвращаются Организатором аукциона Заявителям в течение 3 (трех) рабочих дней с даты принятия решения об отказе в проведении аукциона.</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9.13. В случае изменения реквизитов Заявителя/ Участника для возврата задатка, указанных в Заявке, Заявитель/ Участник должен направить в адрес Организатора аукциона уведомление об их изменении, при этом задаток возвращается Заявителю/ Участнику в порядке, установленном настоящим разделом.</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r w:rsidRPr="007B343E">
        <w:rPr>
          <w:rFonts w:ascii="Arial" w:hAnsi="Arial" w:cs="Arial"/>
          <w:b/>
          <w:bCs/>
          <w:caps/>
          <w:color w:val="000000"/>
          <w:sz w:val="20"/>
        </w:rPr>
        <w:t>10. Аукционная комиссия</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формируется Организатором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обеспечивает в установленном порядке проведение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выбирает Аукциониста.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рассматривает Заявки на предмет соответствия требованиям, установленным Извещением о проведении аукциона, и соответствия Заявителя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Заявителей для оплаты задатков.</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 которое оформляется Протоколом рассмотрения Заявок, который подписывается Аукционной комиссией не позднее, чем в течение одного дня со дня рассмотрения Заявок и размещается на Официальном сайте торгов не позднее, чем на следующий день после дня подписания протокола.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направляет (выдает) Заявителям, признанными Участниками и Заявителям, не допущенным к участию в аукционе, уведомления о принятых решениях в отношении их не позднее дня, следующего после дня подписания Протокола рассмотрения Заявок.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Аукционная комиссия, а также Победитель аукциона/</w:t>
      </w:r>
      <w:proofErr w:type="gramStart"/>
      <w:r w:rsidRPr="007B343E">
        <w:rPr>
          <w:rFonts w:ascii="Arial" w:hAnsi="Arial" w:cs="Arial"/>
          <w:color w:val="000000"/>
          <w:sz w:val="20"/>
        </w:rPr>
        <w:t>Участник</w:t>
      </w:r>
      <w:proofErr w:type="gramEnd"/>
      <w:r w:rsidRPr="007B343E">
        <w:rPr>
          <w:rFonts w:ascii="Arial" w:hAnsi="Arial" w:cs="Arial"/>
          <w:color w:val="000000"/>
          <w:sz w:val="20"/>
        </w:rPr>
        <w:t xml:space="preserve"> единственно принявший участие в аукционе подписывают Протокол о результатах аукциона, который размещается на Официальном сайте торгов в течение одного рабочего дня со дня его подписания.</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xml:space="preserve">Аукционная комиссия передает один экземпляр Протокол о результатах аукциона Победителю аукциона/ </w:t>
      </w:r>
      <w:proofErr w:type="gramStart"/>
      <w:r w:rsidRPr="007B343E">
        <w:rPr>
          <w:rFonts w:ascii="Arial" w:hAnsi="Arial" w:cs="Arial"/>
          <w:color w:val="000000"/>
          <w:sz w:val="20"/>
        </w:rPr>
        <w:t>Участнику</w:t>
      </w:r>
      <w:proofErr w:type="gramEnd"/>
      <w:r w:rsidRPr="007B343E">
        <w:rPr>
          <w:rFonts w:ascii="Arial" w:hAnsi="Arial" w:cs="Arial"/>
          <w:color w:val="000000"/>
          <w:sz w:val="20"/>
        </w:rPr>
        <w:t xml:space="preserve"> единственно принявшему участие в аукционе или их полномочным представителям под расписку в день проведения аукциона.</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r w:rsidRPr="007B343E">
        <w:rPr>
          <w:rFonts w:ascii="Arial" w:hAnsi="Arial" w:cs="Arial"/>
          <w:b/>
          <w:bCs/>
          <w:caps/>
          <w:color w:val="000000"/>
          <w:sz w:val="20"/>
        </w:rPr>
        <w:t>11. Порядок проведения аукциона</w:t>
      </w:r>
    </w:p>
    <w:p w:rsidR="003B3544" w:rsidRPr="007B343E" w:rsidRDefault="003B3544" w:rsidP="003B3544">
      <w:pPr>
        <w:widowControl w:val="0"/>
        <w:ind w:left="142" w:right="776" w:firstLine="566"/>
        <w:outlineLvl w:val="4"/>
        <w:rPr>
          <w:rFonts w:ascii="Arial" w:hAnsi="Arial" w:cs="Arial"/>
          <w:bCs/>
          <w:color w:val="000000"/>
          <w:sz w:val="20"/>
        </w:rPr>
      </w:pPr>
      <w:r w:rsidRPr="007B343E">
        <w:rPr>
          <w:rFonts w:ascii="Arial" w:hAnsi="Arial" w:cs="Arial"/>
          <w:bCs/>
          <w:color w:val="000000"/>
          <w:sz w:val="20"/>
        </w:rPr>
        <w:t>В аукционе могут участвовать только Заявители, признанные Участниками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11.1. На регистрацию для участия в аукционе допускаются Участники или их уполномоченные представители при предъявлении документа, удостоверяющего личность:</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t>граждане (физические лица)</w:t>
      </w:r>
      <w:r w:rsidRPr="007B343E">
        <w:rPr>
          <w:rFonts w:ascii="Arial" w:hAnsi="Arial" w:cs="Arial"/>
          <w:color w:val="000000"/>
          <w:sz w:val="20"/>
        </w:rPr>
        <w:t>, действующие от своего имени;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t>представители граждан (физических лиц)</w:t>
      </w:r>
      <w:r w:rsidRPr="007B343E">
        <w:rPr>
          <w:rFonts w:ascii="Arial" w:hAnsi="Arial" w:cs="Arial"/>
          <w:color w:val="000000"/>
          <w:sz w:val="20"/>
        </w:rPr>
        <w:t>, действующие на основании доверенности,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t>представители юридических лиц</w:t>
      </w:r>
      <w:r w:rsidRPr="007B343E">
        <w:rPr>
          <w:rFonts w:ascii="Arial" w:hAnsi="Arial" w:cs="Arial"/>
          <w:color w:val="000000"/>
          <w:sz w:val="20"/>
        </w:rPr>
        <w:t>, имеющие право действовать от имени юридических лиц без доверенности (руководитель, директор и т.п.);</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b/>
          <w:color w:val="000000"/>
          <w:sz w:val="20"/>
        </w:rPr>
        <w:t>представители юридических лиц</w:t>
      </w:r>
      <w:r w:rsidRPr="007B343E">
        <w:rPr>
          <w:rFonts w:ascii="Arial" w:hAnsi="Arial" w:cs="Arial"/>
          <w:color w:val="000000"/>
          <w:sz w:val="20"/>
        </w:rPr>
        <w:t>,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11.2. Аукцион проводится путем повышения начальной цены предмета аукциона, указанной в Извещении о проведении аукциона, на «шаг аукциона». «Шаг аукциона» указан в Приложении № 1 к Извещению о проведении аукциона и остается неизменным в течение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11.3. При проведении аукциона Аукционная комиссия осуществляет аудио- или видеозапись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11.4. Аукцион проводится в следующем порядке:</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в аукционный зал допускаются зарегистрированные Участники, а также иные лица уведомившие Аукционную комиссию;</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аукцион начинается с объявления представителем Аукционной комиссии о проведении аукциона и представления Аукциониста;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Аукционистом оглашается порядок проведения аукциона, номер (наименование) лота, его краткая характеристика, начальная цена предмета аукциона, «шаг аукциона», а также номера карточек Участников по данному Объекту (лоту)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при объявлении Аукционистом начальной цены предмета аукциона, Участникам предлагается заявить цену предмета аукциона, увеличенную в соответствии с «шагом аукциона», путем поднятия карточек;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Аукционист объявляет номер карточки Участника, который первый поднял карточку после объявления Аукционистом начальной цены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каждая последующая цена предмета аукциона, превышающая предыдущую цену на «шаг аукциона», заявляется Участниками путем поднятия карточек;</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если после троекратного объявления последней подтвержденной цены предмета аукциона ни один из Участников не заявил о своем намерении предложить более высокую цену предмета аукциона (не поднял карточку), аукцион завершается;</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по завершении аукциона Аукционист объявляет Победителя аукциона, номер его карточки и называет размер цены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11.5. Победителем аукциона признается Участник, предложивший наибольший размер цены предмета аукциона, номер карточки которого был назван Аукционистом последним.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11.6. Во время проведения аукциона его Участникам запрещено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быть отключен, осуществлять видео или фотосъемку без уведомления Аукционной комиссии.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11.7. Участники, нарушившие порядок (п.11.6 Извещения о проведении аукциона), и получившие дважды предупреждение от Аукционной комиссии могут быть удалены из аукционного зала по решению Аукционной комиссии, что отражается в Протоколе о результатах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11.8. В ходе аукциона Участник имеет право совершить 1 (один) звонок по телефону или задать вопрос Аукционной комиссии, предварительно обратившись к ней. В этом случае аукцион приостанавливается не более чем на 3 (три) минуты.</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11.9. Результаты аукциона оформляются Протоколом о результатах аукциона. Протокол о результатах аукциона является основанием для заключения с Победителем аукциона/ Участником, единственно принявшим участие в аукционе договора аренды земельного участка.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11.10. Протокол о результатах аукциона Аукционная комиссия передает Победителю аукциона/ Участнику, единственно принявшему участие в аукционе или их полномочным представителям под расписку в день проведения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11.11. С Участников плата за участие в аукционе не взимается.</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r w:rsidRPr="007B343E">
        <w:rPr>
          <w:rFonts w:ascii="Arial" w:hAnsi="Arial" w:cs="Arial"/>
          <w:b/>
          <w:bCs/>
          <w:caps/>
          <w:color w:val="000000"/>
          <w:sz w:val="20"/>
        </w:rPr>
        <w:t>12. Условия и сроки заключения договора аренды земельного участка по итогам состоявшегося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 xml:space="preserve">12.1. Заключение договора аренды земельного участка осуществляется в порядке, предусмотренном Гражданским кодексом Российской Федерации, </w:t>
      </w:r>
      <w:r w:rsidRPr="007B343E">
        <w:rPr>
          <w:rFonts w:ascii="Arial" w:hAnsi="Arial" w:cs="Arial"/>
          <w:color w:val="000000"/>
          <w:sz w:val="20"/>
        </w:rPr>
        <w:lastRenderedPageBreak/>
        <w:t>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12.2. Продавец направляет Победителю аукциона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12.3.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12.4.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Продавцу, Продавец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12.5. 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Покупателю подписанные им договоры, Продавец/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12.6. В случае объявления о проведении нового аукциона Продавец/ Организатор вправе изменить условия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12.7. В случае, если Победитель аукциона в течение 30 (тридцати) дней со дня направления Продавцом проекта указанного договора аренды, не подписал и не представил Продавцу указанный договор, Продавец/Организатор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12.8. Победитель аукциона или иное лицо, с которым заключается договор аренды, передает Продавцу комплект документов, необходимых для регистрации договора аренды земельного участка в срок, отведенный для подписания такого договора.</w:t>
      </w:r>
    </w:p>
    <w:p w:rsidR="003B3544" w:rsidRPr="007B343E" w:rsidRDefault="003B3544" w:rsidP="003B3544">
      <w:pPr>
        <w:widowControl w:val="0"/>
        <w:tabs>
          <w:tab w:val="left" w:pos="387"/>
        </w:tabs>
        <w:ind w:left="-7"/>
        <w:jc w:val="center"/>
        <w:outlineLvl w:val="0"/>
        <w:rPr>
          <w:rFonts w:ascii="Arial" w:hAnsi="Arial" w:cs="Arial"/>
          <w:b/>
          <w:bCs/>
          <w:caps/>
          <w:color w:val="000000"/>
          <w:sz w:val="20"/>
        </w:rPr>
      </w:pPr>
      <w:r w:rsidRPr="007B343E">
        <w:rPr>
          <w:rFonts w:ascii="Arial" w:hAnsi="Arial" w:cs="Arial"/>
          <w:b/>
          <w:bCs/>
          <w:caps/>
          <w:color w:val="000000"/>
          <w:sz w:val="20"/>
        </w:rPr>
        <w:t>13. Основания и последствия признания аукциона несостоявшимся. Условия и сроки заключения договора аренды земельного участка по итогам аукциона, признанного несостоявшимся</w:t>
      </w:r>
    </w:p>
    <w:p w:rsidR="003B3544" w:rsidRPr="007B343E" w:rsidRDefault="003B3544" w:rsidP="003B3544">
      <w:pPr>
        <w:widowControl w:val="0"/>
        <w:ind w:left="120" w:right="303" w:firstLine="600"/>
        <w:jc w:val="both"/>
        <w:rPr>
          <w:rFonts w:ascii="Arial" w:hAnsi="Arial" w:cs="Arial"/>
          <w:b/>
          <w:color w:val="000000"/>
          <w:sz w:val="20"/>
        </w:rPr>
      </w:pPr>
      <w:r w:rsidRPr="007B343E">
        <w:rPr>
          <w:rFonts w:ascii="Arial" w:hAnsi="Arial" w:cs="Arial"/>
          <w:b/>
          <w:color w:val="000000"/>
          <w:sz w:val="20"/>
        </w:rPr>
        <w:t>13.1. Аукцион признается несостоявшимся в случаях, если: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13.1.1. на участие в аукционе была подана одна Заявка;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13.1.2. только один Заявитель признан Участником;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13.1.3. в аукционе принимал участие только один Участник (Участник, единственно принявший участие в аукционе);</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13.1.4. на участие в аукционе не было подано ни одной Заявки;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13.1.5. на основании результатов рассмотрения Заявок принято решение об отказе в допуске к участию в аукционе всех Заявителей;</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13.1.6. ни один из Участников не явился на аукцион;</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13.1.7.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13.2. В случае, если аукцион признан несостоявшимся по основаниям, указанным в пунктах 13.1.1-13.1.3 Извещения о проведении аукциона, Продавец в течение 10 (десяти) дней со дня подписания Протокола рассмотрения заявок/Протокола о результатах аукциона направляет Единственному участнику/Участнику, единственно принявшему участие в аукционе 3 (три) экземпляра подписанного договора аренды земельного участка. При этом договор аренды земельного участка заключается по начальной цене предмета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13.3. Единственный участник/Участник, единственно принявший участие в аукционе обязан подписать договор аренды земельного участка в течение 30 (тридцати) дней со дня направления такого договора Продавцом.</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13.4. В случае, если в течение 30 (тридцати) дней со дня направления Единственному участнику/Участнику единственно принявшему участие в аукционе проекта договора аренды земельного участка, Единственный участник/Участник единственно принявший участие в аукционе не подписал и не представил Продавец указанные договоры, Продавец/ Организатор аукциона вправе принять решение о проведении повторного аукциона или распорядиться Объектом (лотом) аукциона иным образом в соответствии с 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13.5. В случае, если Единственный участник/Участник единственно принявший участие в аукционе в течение 30 (тридцати) дней со дня направления Продавец проекта указанного договора аренды, не подписал и не представил Продавцу указанный договор, Продавец/ Организатор аукциона в течение 5 (пяти) рабочих дней со дня истечения этого срока направляет 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13.6. В случае, если аукцион признан несостоявшимся по основаниям, не указанным в пунктах 13.1.</w:t>
      </w:r>
      <w:proofErr w:type="gramStart"/>
      <w:r w:rsidRPr="007B343E">
        <w:rPr>
          <w:rFonts w:ascii="Arial" w:hAnsi="Arial" w:cs="Arial"/>
          <w:color w:val="000000"/>
          <w:sz w:val="20"/>
        </w:rPr>
        <w:t>1.-</w:t>
      </w:r>
      <w:proofErr w:type="gramEnd"/>
      <w:r w:rsidRPr="007B343E">
        <w:rPr>
          <w:rFonts w:ascii="Arial" w:hAnsi="Arial" w:cs="Arial"/>
          <w:color w:val="000000"/>
          <w:sz w:val="20"/>
        </w:rPr>
        <w:t>13.1.3. Извещения о проведении аукциона, Продавец/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B3544" w:rsidRPr="007B343E" w:rsidRDefault="003B3544" w:rsidP="003B3544">
      <w:pPr>
        <w:widowControl w:val="0"/>
        <w:ind w:left="120" w:right="303" w:firstLine="600"/>
        <w:jc w:val="both"/>
        <w:rPr>
          <w:rFonts w:ascii="Arial" w:hAnsi="Arial" w:cs="Arial"/>
          <w:color w:val="000000"/>
          <w:sz w:val="20"/>
        </w:rPr>
      </w:pPr>
      <w:r w:rsidRPr="007B343E">
        <w:rPr>
          <w:rFonts w:ascii="Arial" w:hAnsi="Arial" w:cs="Arial"/>
          <w:color w:val="000000"/>
          <w:sz w:val="20"/>
        </w:rPr>
        <w:t>13.7. В случае объявления о проведении нового аукциона Продавец совместно с Организатором аукциона вправе изменить условия аукциона.</w:t>
      </w:r>
    </w:p>
    <w:p w:rsidR="003B3544" w:rsidRPr="007B343E" w:rsidRDefault="003B3544" w:rsidP="003B3544">
      <w:pPr>
        <w:pStyle w:val="af6"/>
        <w:shd w:val="clear" w:color="auto" w:fill="FFFFFF"/>
        <w:spacing w:before="0" w:beforeAutospacing="0" w:after="0" w:afterAutospacing="0"/>
        <w:jc w:val="center"/>
        <w:rPr>
          <w:rFonts w:ascii="Arial" w:hAnsi="Arial" w:cs="Arial"/>
          <w:color w:val="000000"/>
          <w:sz w:val="20"/>
        </w:rPr>
      </w:pPr>
      <w:r w:rsidRPr="007B343E">
        <w:rPr>
          <w:rStyle w:val="af5"/>
          <w:rFonts w:ascii="Arial" w:hAnsi="Arial" w:cs="Arial"/>
          <w:color w:val="000000"/>
          <w:sz w:val="20"/>
          <w:szCs w:val="28"/>
        </w:rPr>
        <w:t>Информационный</w:t>
      </w:r>
      <w:r w:rsidRPr="007B343E">
        <w:rPr>
          <w:rStyle w:val="af5"/>
          <w:rFonts w:ascii="Arial" w:hAnsi="Arial" w:cs="Arial"/>
          <w:color w:val="000000"/>
          <w:sz w:val="20"/>
        </w:rPr>
        <w:t xml:space="preserve"> </w:t>
      </w:r>
      <w:r w:rsidRPr="007B343E">
        <w:rPr>
          <w:rStyle w:val="af5"/>
          <w:rFonts w:ascii="Arial" w:hAnsi="Arial" w:cs="Arial"/>
          <w:color w:val="000000"/>
          <w:sz w:val="20"/>
          <w:szCs w:val="28"/>
        </w:rPr>
        <w:t>бюллетень</w:t>
      </w:r>
      <w:r w:rsidRPr="007B343E">
        <w:rPr>
          <w:rStyle w:val="af5"/>
          <w:rFonts w:ascii="Arial" w:hAnsi="Arial" w:cs="Arial"/>
          <w:color w:val="000000"/>
          <w:sz w:val="20"/>
        </w:rPr>
        <w:t xml:space="preserve"> </w:t>
      </w:r>
      <w:r w:rsidRPr="007B343E">
        <w:rPr>
          <w:rStyle w:val="af5"/>
          <w:rFonts w:ascii="Arial" w:hAnsi="Arial" w:cs="Arial"/>
          <w:color w:val="000000"/>
          <w:sz w:val="20"/>
          <w:szCs w:val="28"/>
        </w:rPr>
        <w:t>№</w:t>
      </w:r>
      <w:r w:rsidRPr="007B343E">
        <w:rPr>
          <w:rStyle w:val="af5"/>
          <w:rFonts w:ascii="Arial" w:hAnsi="Arial" w:cs="Arial"/>
          <w:color w:val="000000"/>
          <w:sz w:val="20"/>
        </w:rPr>
        <w:t xml:space="preserve"> </w:t>
      </w:r>
      <w:r w:rsidRPr="007B343E">
        <w:rPr>
          <w:rStyle w:val="af5"/>
          <w:rFonts w:ascii="Arial" w:hAnsi="Arial" w:cs="Arial"/>
          <w:color w:val="000000"/>
          <w:sz w:val="20"/>
          <w:szCs w:val="28"/>
        </w:rPr>
        <w:t>10</w:t>
      </w:r>
      <w:r w:rsidRPr="007B343E">
        <w:rPr>
          <w:rFonts w:ascii="Arial" w:hAnsi="Arial" w:cs="Arial"/>
          <w:color w:val="000000"/>
          <w:sz w:val="20"/>
        </w:rPr>
        <w:br/>
      </w:r>
    </w:p>
    <w:p w:rsidR="003B3544" w:rsidRPr="007B343E" w:rsidRDefault="003B3544" w:rsidP="003B3544">
      <w:pPr>
        <w:pStyle w:val="aff7"/>
        <w:ind w:firstLine="708"/>
        <w:jc w:val="both"/>
        <w:rPr>
          <w:rFonts w:ascii="Arial" w:hAnsi="Arial" w:cs="Arial"/>
          <w:color w:val="000000"/>
          <w:sz w:val="20"/>
          <w:szCs w:val="24"/>
        </w:rPr>
      </w:pPr>
      <w:r w:rsidRPr="007B343E">
        <w:rPr>
          <w:rFonts w:ascii="Arial" w:hAnsi="Arial" w:cs="Arial"/>
          <w:color w:val="000000"/>
          <w:sz w:val="20"/>
          <w:szCs w:val="24"/>
        </w:rPr>
        <w:t xml:space="preserve">Администрация Мариинско-Посадского городского поселения Мариинско-Посадского района Чувашской Республики (местонахождение – 429570, Чувашская Республика, г. Мариинский Посад, ул. Николаева, дом 47; адрес электронной почты – </w:t>
      </w:r>
      <w:proofErr w:type="spellStart"/>
      <w:r w:rsidRPr="007B343E">
        <w:rPr>
          <w:rFonts w:ascii="Arial" w:hAnsi="Arial" w:cs="Arial"/>
          <w:color w:val="000000"/>
          <w:sz w:val="20"/>
          <w:szCs w:val="24"/>
          <w:lang w:val="en-US"/>
        </w:rPr>
        <w:t>marpos</w:t>
      </w:r>
      <w:proofErr w:type="spellEnd"/>
      <w:r w:rsidRPr="007B343E">
        <w:rPr>
          <w:rFonts w:ascii="Arial" w:hAnsi="Arial" w:cs="Arial"/>
          <w:color w:val="000000"/>
          <w:sz w:val="20"/>
          <w:szCs w:val="24"/>
        </w:rPr>
        <w:t>_</w:t>
      </w:r>
      <w:proofErr w:type="spellStart"/>
      <w:r w:rsidRPr="007B343E">
        <w:rPr>
          <w:rFonts w:ascii="Arial" w:hAnsi="Arial" w:cs="Arial"/>
          <w:color w:val="000000"/>
          <w:sz w:val="20"/>
          <w:szCs w:val="24"/>
          <w:lang w:val="en-US"/>
        </w:rPr>
        <w:t>goradm</w:t>
      </w:r>
      <w:proofErr w:type="spellEnd"/>
      <w:r w:rsidRPr="007B343E">
        <w:rPr>
          <w:rFonts w:ascii="Arial" w:hAnsi="Arial" w:cs="Arial"/>
          <w:color w:val="000000"/>
          <w:sz w:val="20"/>
          <w:szCs w:val="24"/>
        </w:rPr>
        <w:t>5@cap.ru; контактные телефоны – (83542) 2-14-06, 2-11-</w:t>
      </w:r>
      <w:proofErr w:type="gramStart"/>
      <w:r w:rsidRPr="007B343E">
        <w:rPr>
          <w:rFonts w:ascii="Arial" w:hAnsi="Arial" w:cs="Arial"/>
          <w:color w:val="000000"/>
          <w:sz w:val="20"/>
          <w:szCs w:val="24"/>
        </w:rPr>
        <w:t>49 )</w:t>
      </w:r>
      <w:proofErr w:type="gramEnd"/>
      <w:r w:rsidRPr="007B343E">
        <w:rPr>
          <w:rFonts w:ascii="Arial" w:hAnsi="Arial" w:cs="Arial"/>
          <w:color w:val="000000"/>
          <w:sz w:val="20"/>
          <w:szCs w:val="24"/>
        </w:rPr>
        <w:t xml:space="preserve"> </w:t>
      </w:r>
    </w:p>
    <w:p w:rsidR="003B3544" w:rsidRPr="007B343E" w:rsidRDefault="003B3544" w:rsidP="003B3544">
      <w:pPr>
        <w:pStyle w:val="aff7"/>
        <w:jc w:val="both"/>
        <w:rPr>
          <w:rFonts w:ascii="Arial" w:hAnsi="Arial" w:cs="Arial"/>
          <w:b/>
          <w:color w:val="000000"/>
          <w:sz w:val="20"/>
          <w:szCs w:val="24"/>
        </w:rPr>
      </w:pPr>
      <w:r w:rsidRPr="007B343E">
        <w:rPr>
          <w:rFonts w:ascii="Arial" w:hAnsi="Arial" w:cs="Arial"/>
          <w:b/>
          <w:color w:val="000000"/>
          <w:sz w:val="20"/>
          <w:szCs w:val="24"/>
        </w:rPr>
        <w:t>0</w:t>
      </w:r>
      <w:r w:rsidRPr="007B343E">
        <w:rPr>
          <w:rStyle w:val="af5"/>
          <w:rFonts w:ascii="Arial" w:hAnsi="Arial" w:cs="Arial"/>
          <w:color w:val="000000"/>
          <w:sz w:val="20"/>
          <w:szCs w:val="24"/>
        </w:rPr>
        <w:t xml:space="preserve">2 сентября 2022 года в 14.00 </w:t>
      </w:r>
      <w:r w:rsidRPr="007B343E">
        <w:rPr>
          <w:rFonts w:ascii="Arial" w:hAnsi="Arial" w:cs="Arial"/>
          <w:color w:val="000000"/>
          <w:sz w:val="20"/>
          <w:szCs w:val="24"/>
        </w:rPr>
        <w:t xml:space="preserve">в 111 </w:t>
      </w:r>
      <w:proofErr w:type="spellStart"/>
      <w:r w:rsidRPr="007B343E">
        <w:rPr>
          <w:rFonts w:ascii="Arial" w:hAnsi="Arial" w:cs="Arial"/>
          <w:color w:val="000000"/>
          <w:sz w:val="20"/>
          <w:szCs w:val="24"/>
        </w:rPr>
        <w:t>каб</w:t>
      </w:r>
      <w:proofErr w:type="spellEnd"/>
      <w:r w:rsidRPr="007B343E">
        <w:rPr>
          <w:rFonts w:ascii="Arial" w:hAnsi="Arial" w:cs="Arial"/>
          <w:color w:val="000000"/>
          <w:sz w:val="20"/>
          <w:szCs w:val="24"/>
        </w:rPr>
        <w:t>. по адресу: Чувашская Республика, г. Мариинский Посад, ул. Николаева, дом 47 проводит</w:t>
      </w:r>
      <w:r w:rsidRPr="007B343E">
        <w:rPr>
          <w:rStyle w:val="af5"/>
          <w:rFonts w:ascii="Arial" w:hAnsi="Arial" w:cs="Arial"/>
          <w:color w:val="000000"/>
          <w:sz w:val="20"/>
          <w:szCs w:val="24"/>
        </w:rPr>
        <w:t xml:space="preserve"> аукцион</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на</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право</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аренды</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земельных</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участков.</w:t>
      </w:r>
    </w:p>
    <w:p w:rsidR="003B3544" w:rsidRDefault="003B3544" w:rsidP="003B3544">
      <w:pPr>
        <w:rPr>
          <w:rFonts w:ascii="Arial" w:hAnsi="Arial" w:cs="Arial"/>
          <w:color w:val="000000"/>
          <w:sz w:val="20"/>
        </w:rPr>
      </w:pPr>
    </w:p>
    <w:p w:rsidR="003B3544" w:rsidRPr="007B343E" w:rsidRDefault="003B3544" w:rsidP="003B3544">
      <w:pPr>
        <w:rPr>
          <w:rFonts w:ascii="Arial" w:hAnsi="Arial" w:cs="Arial"/>
          <w:color w:val="000000"/>
          <w:sz w:val="20"/>
        </w:rPr>
      </w:pPr>
    </w:p>
    <w:tbl>
      <w:tblPr>
        <w:tblW w:w="5000" w:type="pct"/>
        <w:tblLook w:val="04A0" w:firstRow="1" w:lastRow="0" w:firstColumn="1" w:lastColumn="0" w:noHBand="0" w:noVBand="1"/>
      </w:tblPr>
      <w:tblGrid>
        <w:gridCol w:w="6483"/>
        <w:gridCol w:w="2431"/>
        <w:gridCol w:w="6225"/>
      </w:tblGrid>
      <w:tr w:rsidR="003B3544" w:rsidRPr="007B343E" w:rsidTr="00D7540C">
        <w:trPr>
          <w:cantSplit/>
        </w:trPr>
        <w:tc>
          <w:tcPr>
            <w:tcW w:w="2141" w:type="pct"/>
            <w:vAlign w:val="center"/>
          </w:tcPr>
          <w:p w:rsidR="003B3544" w:rsidRPr="007B343E" w:rsidRDefault="003B3544" w:rsidP="00D7540C">
            <w:pPr>
              <w:ind w:firstLine="86"/>
              <w:jc w:val="center"/>
              <w:rPr>
                <w:rFonts w:ascii="Arial" w:hAnsi="Arial" w:cs="Arial"/>
                <w:b/>
                <w:i/>
                <w:color w:val="000000"/>
                <w:sz w:val="20"/>
                <w:szCs w:val="22"/>
              </w:rPr>
            </w:pPr>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Чăваш</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Республики</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Сĕнтĕрвăрри</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хули</w:t>
            </w:r>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поселенийĕн</w:t>
            </w:r>
            <w:proofErr w:type="spellEnd"/>
            <w:r w:rsidRPr="007B343E">
              <w:rPr>
                <w:rFonts w:ascii="Arial" w:hAnsi="Arial" w:cs="Arial"/>
                <w:b/>
                <w:i/>
                <w:color w:val="000000"/>
                <w:sz w:val="20"/>
              </w:rPr>
              <w:t xml:space="preserve"> </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администрацийĕн</w:t>
            </w:r>
            <w:proofErr w:type="spellEnd"/>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пуçлăхĕ</w:t>
            </w:r>
            <w:proofErr w:type="spellEnd"/>
          </w:p>
          <w:p w:rsidR="003B3544" w:rsidRPr="007B343E" w:rsidRDefault="003B3544" w:rsidP="00D7540C">
            <w:pPr>
              <w:ind w:firstLine="86"/>
              <w:jc w:val="center"/>
              <w:rPr>
                <w:rFonts w:ascii="Arial" w:hAnsi="Arial" w:cs="Arial"/>
                <w:i/>
                <w:color w:val="000000"/>
                <w:sz w:val="20"/>
              </w:rPr>
            </w:pPr>
            <w:r w:rsidRPr="007B343E">
              <w:rPr>
                <w:rFonts w:ascii="Arial" w:hAnsi="Arial" w:cs="Arial"/>
                <w:i/>
                <w:color w:val="000000"/>
                <w:sz w:val="20"/>
                <w:szCs w:val="22"/>
              </w:rPr>
              <w:t>ЙЫШАНУ</w:t>
            </w:r>
          </w:p>
          <w:p w:rsidR="003B3544" w:rsidRPr="007B343E" w:rsidRDefault="003B3544" w:rsidP="00D7540C">
            <w:pPr>
              <w:ind w:firstLine="86"/>
              <w:jc w:val="center"/>
              <w:rPr>
                <w:rFonts w:ascii="Arial" w:hAnsi="Arial" w:cs="Arial"/>
                <w:i/>
                <w:color w:val="000000"/>
                <w:sz w:val="20"/>
                <w:szCs w:val="26"/>
              </w:rPr>
            </w:pPr>
            <w:r w:rsidRPr="007B343E">
              <w:rPr>
                <w:rFonts w:ascii="Arial" w:hAnsi="Arial" w:cs="Arial"/>
                <w:i/>
                <w:color w:val="000000"/>
                <w:sz w:val="20"/>
                <w:szCs w:val="26"/>
              </w:rPr>
              <w:t xml:space="preserve">________г. № ________ </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Сĕнтĕрвăрри</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хули</w:t>
            </w:r>
          </w:p>
          <w:p w:rsidR="003B3544" w:rsidRPr="007B343E" w:rsidRDefault="003B3544" w:rsidP="00D7540C">
            <w:pPr>
              <w:ind w:firstLine="86"/>
              <w:jc w:val="center"/>
              <w:rPr>
                <w:rFonts w:ascii="Arial" w:hAnsi="Arial" w:cs="Arial"/>
                <w:b/>
                <w:i/>
                <w:color w:val="000000"/>
                <w:sz w:val="20"/>
                <w:szCs w:val="22"/>
              </w:rPr>
            </w:pPr>
          </w:p>
        </w:tc>
        <w:tc>
          <w:tcPr>
            <w:tcW w:w="803" w:type="pct"/>
            <w:vAlign w:val="center"/>
          </w:tcPr>
          <w:p w:rsidR="003B3544" w:rsidRPr="007B343E" w:rsidRDefault="003B3544" w:rsidP="00D7540C">
            <w:pPr>
              <w:ind w:left="-108"/>
              <w:jc w:val="center"/>
              <w:rPr>
                <w:rFonts w:ascii="Arial" w:hAnsi="Arial" w:cs="Arial"/>
                <w:color w:val="000000"/>
                <w:sz w:val="20"/>
                <w:szCs w:val="22"/>
              </w:rPr>
            </w:pPr>
            <w:r w:rsidRPr="007B343E">
              <w:rPr>
                <w:rFonts w:ascii="Arial" w:hAnsi="Arial" w:cs="Arial"/>
                <w:color w:val="000000"/>
                <w:sz w:val="20"/>
                <w:szCs w:val="22"/>
              </w:rPr>
              <w:object w:dxaOrig="1605" w:dyaOrig="1530">
                <v:shape id="_x0000_i1027" type="#_x0000_t75" style="width:75pt;height:71.25pt" o:ole="">
                  <v:imagedata r:id="rId23" o:title=""/>
                </v:shape>
                <o:OLEObject Type="Embed" ProgID="MSPhotoEd.3" ShapeID="_x0000_i1027" DrawAspect="Content" ObjectID="_1720331085" r:id="rId34"/>
              </w:object>
            </w:r>
          </w:p>
          <w:p w:rsidR="003B3544" w:rsidRPr="007B343E" w:rsidRDefault="003B3544" w:rsidP="00D7540C">
            <w:pPr>
              <w:ind w:left="-108"/>
              <w:jc w:val="center"/>
              <w:rPr>
                <w:rFonts w:ascii="Arial" w:hAnsi="Arial" w:cs="Arial"/>
                <w:b/>
                <w:i/>
                <w:color w:val="000000"/>
                <w:sz w:val="20"/>
                <w:szCs w:val="22"/>
              </w:rPr>
            </w:pPr>
          </w:p>
        </w:tc>
        <w:tc>
          <w:tcPr>
            <w:tcW w:w="2056" w:type="pct"/>
            <w:vAlign w:val="center"/>
          </w:tcPr>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Чувашская</w:t>
            </w:r>
            <w:r w:rsidRPr="007B343E">
              <w:rPr>
                <w:rFonts w:ascii="Arial" w:hAnsi="Arial" w:cs="Arial"/>
                <w:b/>
                <w:i/>
                <w:color w:val="000000"/>
                <w:sz w:val="20"/>
              </w:rPr>
              <w:t xml:space="preserve"> </w:t>
            </w:r>
            <w:r w:rsidRPr="007B343E">
              <w:rPr>
                <w:rFonts w:ascii="Arial" w:hAnsi="Arial" w:cs="Arial"/>
                <w:b/>
                <w:i/>
                <w:color w:val="000000"/>
                <w:sz w:val="20"/>
                <w:szCs w:val="22"/>
              </w:rPr>
              <w:t>Республика</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Администрация</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rPr>
              <w:t xml:space="preserve"> </w:t>
            </w:r>
            <w:r w:rsidRPr="007B343E">
              <w:rPr>
                <w:rFonts w:ascii="Arial" w:hAnsi="Arial" w:cs="Arial"/>
                <w:b/>
                <w:i/>
                <w:color w:val="000000"/>
                <w:sz w:val="20"/>
                <w:szCs w:val="22"/>
              </w:rPr>
              <w:t>Мариинско-Посадского</w:t>
            </w:r>
          </w:p>
          <w:p w:rsidR="003B3544" w:rsidRPr="007B343E" w:rsidRDefault="003B3544" w:rsidP="00D7540C">
            <w:pPr>
              <w:jc w:val="center"/>
              <w:rPr>
                <w:rFonts w:ascii="Arial" w:hAnsi="Arial" w:cs="Arial"/>
                <w:i/>
                <w:color w:val="000000"/>
                <w:sz w:val="20"/>
                <w:szCs w:val="22"/>
              </w:rPr>
            </w:pPr>
            <w:r w:rsidRPr="007B343E">
              <w:rPr>
                <w:rFonts w:ascii="Arial" w:hAnsi="Arial" w:cs="Arial"/>
                <w:b/>
                <w:i/>
                <w:color w:val="000000"/>
                <w:sz w:val="20"/>
                <w:szCs w:val="22"/>
              </w:rPr>
              <w:t>городского</w:t>
            </w:r>
            <w:r w:rsidRPr="007B343E">
              <w:rPr>
                <w:rFonts w:ascii="Arial" w:hAnsi="Arial" w:cs="Arial"/>
                <w:b/>
                <w:i/>
                <w:color w:val="000000"/>
                <w:sz w:val="20"/>
              </w:rPr>
              <w:t xml:space="preserve"> </w:t>
            </w:r>
            <w:r w:rsidRPr="007B343E">
              <w:rPr>
                <w:rFonts w:ascii="Arial" w:hAnsi="Arial" w:cs="Arial"/>
                <w:b/>
                <w:i/>
                <w:color w:val="000000"/>
                <w:sz w:val="20"/>
                <w:szCs w:val="22"/>
              </w:rPr>
              <w:t>поселения</w:t>
            </w:r>
            <w:r w:rsidRPr="007B343E">
              <w:rPr>
                <w:rFonts w:ascii="Arial" w:hAnsi="Arial" w:cs="Arial"/>
                <w:i/>
                <w:color w:val="000000"/>
                <w:sz w:val="20"/>
              </w:rPr>
              <w:t xml:space="preserve"> </w:t>
            </w:r>
          </w:p>
          <w:p w:rsidR="003B3544" w:rsidRPr="007B343E" w:rsidRDefault="003B3544" w:rsidP="00D7540C">
            <w:pPr>
              <w:jc w:val="center"/>
              <w:rPr>
                <w:rFonts w:ascii="Arial" w:hAnsi="Arial" w:cs="Arial"/>
                <w:b/>
                <w:i/>
                <w:color w:val="000000"/>
                <w:sz w:val="20"/>
              </w:rPr>
            </w:pPr>
            <w:r w:rsidRPr="007B343E">
              <w:rPr>
                <w:rFonts w:ascii="Arial" w:hAnsi="Arial" w:cs="Arial"/>
                <w:i/>
                <w:color w:val="000000"/>
                <w:sz w:val="20"/>
                <w:szCs w:val="22"/>
              </w:rPr>
              <w:t>ПОСТАНОВЛЕНИЕ</w:t>
            </w:r>
            <w:r w:rsidRPr="007B343E">
              <w:rPr>
                <w:rFonts w:ascii="Arial" w:hAnsi="Arial" w:cs="Arial"/>
                <w:b/>
                <w:i/>
                <w:color w:val="000000"/>
                <w:sz w:val="20"/>
              </w:rPr>
              <w:t xml:space="preserve"> </w:t>
            </w:r>
          </w:p>
          <w:p w:rsidR="003B3544" w:rsidRPr="000D7F29" w:rsidRDefault="003B3544" w:rsidP="00D7540C">
            <w:pPr>
              <w:jc w:val="center"/>
              <w:rPr>
                <w:rFonts w:ascii="Arial" w:hAnsi="Arial" w:cs="Arial"/>
                <w:b/>
                <w:bCs/>
                <w:i/>
                <w:color w:val="000000"/>
                <w:sz w:val="20"/>
                <w:szCs w:val="26"/>
                <w:u w:val="single"/>
              </w:rPr>
            </w:pPr>
            <w:r w:rsidRPr="007B343E">
              <w:rPr>
                <w:rFonts w:ascii="Arial" w:hAnsi="Arial" w:cs="Arial"/>
                <w:b/>
                <w:bCs/>
                <w:i/>
                <w:color w:val="000000"/>
                <w:sz w:val="20"/>
                <w:szCs w:val="26"/>
                <w:u w:val="single"/>
              </w:rPr>
              <w:t>25.07.2022 г.</w:t>
            </w:r>
            <w:r w:rsidRPr="007B343E">
              <w:rPr>
                <w:rFonts w:ascii="Arial" w:hAnsi="Arial" w:cs="Arial"/>
                <w:i/>
                <w:color w:val="000000"/>
                <w:sz w:val="20"/>
                <w:szCs w:val="26"/>
              </w:rPr>
              <w:t xml:space="preserve"> № </w:t>
            </w:r>
            <w:r w:rsidRPr="007B343E">
              <w:rPr>
                <w:rFonts w:ascii="Arial" w:hAnsi="Arial" w:cs="Arial"/>
                <w:b/>
                <w:bCs/>
                <w:i/>
                <w:color w:val="000000"/>
                <w:sz w:val="20"/>
                <w:szCs w:val="26"/>
                <w:u w:val="single"/>
              </w:rPr>
              <w:t>188</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город</w:t>
            </w:r>
            <w:r w:rsidRPr="007B343E">
              <w:rPr>
                <w:rFonts w:ascii="Arial" w:hAnsi="Arial" w:cs="Arial"/>
                <w:b/>
                <w:i/>
                <w:color w:val="000000"/>
                <w:sz w:val="20"/>
              </w:rPr>
              <w:t xml:space="preserve"> </w:t>
            </w:r>
            <w:r w:rsidRPr="007B343E">
              <w:rPr>
                <w:rFonts w:ascii="Arial" w:hAnsi="Arial" w:cs="Arial"/>
                <w:b/>
                <w:i/>
                <w:color w:val="000000"/>
                <w:sz w:val="20"/>
                <w:szCs w:val="22"/>
              </w:rPr>
              <w:t>Мариинский</w:t>
            </w:r>
            <w:r w:rsidRPr="007B343E">
              <w:rPr>
                <w:rFonts w:ascii="Arial" w:hAnsi="Arial" w:cs="Arial"/>
                <w:b/>
                <w:i/>
                <w:color w:val="000000"/>
                <w:sz w:val="20"/>
              </w:rPr>
              <w:t xml:space="preserve"> </w:t>
            </w:r>
            <w:r w:rsidRPr="007B343E">
              <w:rPr>
                <w:rFonts w:ascii="Arial" w:hAnsi="Arial" w:cs="Arial"/>
                <w:b/>
                <w:i/>
                <w:color w:val="000000"/>
                <w:sz w:val="20"/>
                <w:szCs w:val="22"/>
              </w:rPr>
              <w:t>Посад</w:t>
            </w:r>
          </w:p>
        </w:tc>
      </w:tr>
    </w:tbl>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iCs/>
          <w:color w:val="000000"/>
          <w:sz w:val="20"/>
        </w:rPr>
        <w:t>О</w:t>
      </w:r>
      <w:r w:rsidRPr="000D7F29">
        <w:rPr>
          <w:rFonts w:ascii="Arial" w:hAnsi="Arial" w:cs="Arial"/>
          <w:b/>
          <w:i/>
          <w:color w:val="000000"/>
          <w:sz w:val="20"/>
        </w:rPr>
        <w:t xml:space="preserve"> проведении аукциона на право</w:t>
      </w:r>
    </w:p>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color w:val="000000"/>
          <w:sz w:val="20"/>
        </w:rPr>
        <w:t xml:space="preserve">заключения договора аренды </w:t>
      </w:r>
    </w:p>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color w:val="000000"/>
          <w:sz w:val="20"/>
        </w:rPr>
        <w:t>земельного участка, собственность</w:t>
      </w:r>
    </w:p>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color w:val="000000"/>
          <w:sz w:val="20"/>
        </w:rPr>
        <w:t>на который не разграничена</w:t>
      </w:r>
    </w:p>
    <w:p w:rsidR="003B3544" w:rsidRPr="003B3544" w:rsidRDefault="003B3544" w:rsidP="003B3544">
      <w:pPr>
        <w:pStyle w:val="a7"/>
        <w:ind w:firstLine="709"/>
        <w:jc w:val="both"/>
        <w:rPr>
          <w:rFonts w:ascii="Arial" w:hAnsi="Arial" w:cs="Arial"/>
          <w:b w:val="0"/>
          <w:color w:val="000000"/>
          <w:szCs w:val="24"/>
          <w:lang w:val="ru-RU"/>
        </w:rPr>
      </w:pP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соответствии</w:t>
      </w:r>
      <w:r w:rsidRPr="003B3544">
        <w:rPr>
          <w:rFonts w:ascii="Arial" w:hAnsi="Arial" w:cs="Arial"/>
          <w:b w:val="0"/>
          <w:color w:val="000000"/>
          <w:lang w:val="ru-RU"/>
        </w:rPr>
        <w:t xml:space="preserve"> </w:t>
      </w:r>
      <w:r w:rsidRPr="003B3544">
        <w:rPr>
          <w:rFonts w:ascii="Arial" w:hAnsi="Arial" w:cs="Arial"/>
          <w:b w:val="0"/>
          <w:color w:val="000000"/>
          <w:szCs w:val="24"/>
          <w:lang w:val="ru-RU"/>
        </w:rPr>
        <w:t>с</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Земельным</w:t>
      </w:r>
      <w:r w:rsidRPr="003B3544">
        <w:rPr>
          <w:rFonts w:ascii="Arial" w:hAnsi="Arial" w:cs="Arial"/>
          <w:b w:val="0"/>
          <w:color w:val="000000"/>
          <w:lang w:val="ru-RU"/>
        </w:rPr>
        <w:t xml:space="preserve"> </w:t>
      </w:r>
      <w:r w:rsidRPr="003B3544">
        <w:rPr>
          <w:rFonts w:ascii="Arial" w:hAnsi="Arial" w:cs="Arial"/>
          <w:b w:val="0"/>
          <w:color w:val="000000"/>
          <w:szCs w:val="24"/>
          <w:lang w:val="ru-RU"/>
        </w:rPr>
        <w:t>кодексом</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с</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Федеральным</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законом</w:t>
      </w:r>
      <w:r w:rsidRPr="003B3544">
        <w:rPr>
          <w:rFonts w:ascii="Arial" w:hAnsi="Arial" w:cs="Arial"/>
          <w:b w:val="0"/>
          <w:color w:val="000000"/>
          <w:lang w:val="ru-RU"/>
        </w:rPr>
        <w:t xml:space="preserve"> </w:t>
      </w:r>
      <w:r w:rsidRPr="003B3544">
        <w:rPr>
          <w:rFonts w:ascii="Arial" w:hAnsi="Arial" w:cs="Arial"/>
          <w:b w:val="0"/>
          <w:color w:val="000000"/>
          <w:szCs w:val="24"/>
          <w:lang w:val="ru-RU"/>
        </w:rPr>
        <w:t>от</w:t>
      </w:r>
      <w:r w:rsidRPr="003B3544">
        <w:rPr>
          <w:rFonts w:ascii="Arial" w:hAnsi="Arial" w:cs="Arial"/>
          <w:b w:val="0"/>
          <w:color w:val="000000"/>
          <w:lang w:val="ru-RU"/>
        </w:rPr>
        <w:t xml:space="preserve"> </w:t>
      </w:r>
      <w:r w:rsidRPr="003B3544">
        <w:rPr>
          <w:rFonts w:ascii="Arial" w:hAnsi="Arial" w:cs="Arial"/>
          <w:b w:val="0"/>
          <w:color w:val="000000"/>
          <w:szCs w:val="24"/>
          <w:lang w:val="ru-RU"/>
        </w:rPr>
        <w:t>06.10.2003г.</w:t>
      </w:r>
      <w:r w:rsidRPr="003B3544">
        <w:rPr>
          <w:rFonts w:ascii="Arial" w:hAnsi="Arial" w:cs="Arial"/>
          <w:b w:val="0"/>
          <w:color w:val="000000"/>
          <w:lang w:val="ru-RU"/>
        </w:rPr>
        <w:t xml:space="preserve"> </w:t>
      </w:r>
      <w:r w:rsidRPr="003B3544">
        <w:rPr>
          <w:rFonts w:ascii="Arial" w:hAnsi="Arial" w:cs="Arial"/>
          <w:b w:val="0"/>
          <w:color w:val="000000"/>
          <w:szCs w:val="24"/>
          <w:lang w:val="ru-RU"/>
        </w:rPr>
        <w:t>№</w:t>
      </w:r>
      <w:r w:rsidRPr="003B3544">
        <w:rPr>
          <w:rFonts w:ascii="Arial" w:hAnsi="Arial" w:cs="Arial"/>
          <w:b w:val="0"/>
          <w:color w:val="000000"/>
          <w:lang w:val="ru-RU"/>
        </w:rPr>
        <w:t xml:space="preserve"> </w:t>
      </w:r>
      <w:r w:rsidRPr="003B3544">
        <w:rPr>
          <w:rFonts w:ascii="Arial" w:hAnsi="Arial" w:cs="Arial"/>
          <w:b w:val="0"/>
          <w:color w:val="000000"/>
          <w:szCs w:val="24"/>
          <w:lang w:val="ru-RU"/>
        </w:rPr>
        <w:t>131-ФЗ</w:t>
      </w:r>
      <w:r w:rsidRPr="003B3544">
        <w:rPr>
          <w:rFonts w:ascii="Arial" w:hAnsi="Arial" w:cs="Arial"/>
          <w:b w:val="0"/>
          <w:color w:val="000000"/>
          <w:lang w:val="ru-RU"/>
        </w:rPr>
        <w:t xml:space="preserve"> </w:t>
      </w:r>
      <w:r w:rsidRPr="003B3544">
        <w:rPr>
          <w:rFonts w:ascii="Arial" w:hAnsi="Arial" w:cs="Arial"/>
          <w:b w:val="0"/>
          <w:color w:val="000000"/>
          <w:szCs w:val="24"/>
          <w:lang w:val="ru-RU"/>
        </w:rPr>
        <w:t>«Об</w:t>
      </w:r>
      <w:r w:rsidRPr="003B3544">
        <w:rPr>
          <w:rFonts w:ascii="Arial" w:hAnsi="Arial" w:cs="Arial"/>
          <w:b w:val="0"/>
          <w:color w:val="000000"/>
          <w:lang w:val="ru-RU"/>
        </w:rPr>
        <w:t xml:space="preserve"> </w:t>
      </w:r>
      <w:r w:rsidRPr="003B3544">
        <w:rPr>
          <w:rFonts w:ascii="Arial" w:hAnsi="Arial" w:cs="Arial"/>
          <w:b w:val="0"/>
          <w:color w:val="000000"/>
          <w:szCs w:val="24"/>
          <w:lang w:val="ru-RU"/>
        </w:rPr>
        <w:t>общих</w:t>
      </w:r>
      <w:r w:rsidRPr="003B3544">
        <w:rPr>
          <w:rFonts w:ascii="Arial" w:hAnsi="Arial" w:cs="Arial"/>
          <w:b w:val="0"/>
          <w:color w:val="000000"/>
          <w:lang w:val="ru-RU"/>
        </w:rPr>
        <w:t xml:space="preserve"> </w:t>
      </w:r>
      <w:r w:rsidRPr="003B3544">
        <w:rPr>
          <w:rFonts w:ascii="Arial" w:hAnsi="Arial" w:cs="Arial"/>
          <w:b w:val="0"/>
          <w:color w:val="000000"/>
          <w:szCs w:val="24"/>
          <w:lang w:val="ru-RU"/>
        </w:rPr>
        <w:t>принципах</w:t>
      </w:r>
      <w:r w:rsidRPr="003B3544">
        <w:rPr>
          <w:rFonts w:ascii="Arial" w:hAnsi="Arial" w:cs="Arial"/>
          <w:b w:val="0"/>
          <w:color w:val="000000"/>
          <w:lang w:val="ru-RU"/>
        </w:rPr>
        <w:t xml:space="preserve"> </w:t>
      </w:r>
      <w:r w:rsidRPr="003B3544">
        <w:rPr>
          <w:rFonts w:ascii="Arial" w:hAnsi="Arial" w:cs="Arial"/>
          <w:b w:val="0"/>
          <w:color w:val="000000"/>
          <w:szCs w:val="24"/>
          <w:lang w:val="ru-RU"/>
        </w:rPr>
        <w:t>организации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местного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самоуправления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статьями</w:t>
      </w:r>
      <w:r w:rsidRPr="003B3544">
        <w:rPr>
          <w:rFonts w:ascii="Arial" w:hAnsi="Arial" w:cs="Arial"/>
          <w:b w:val="0"/>
          <w:color w:val="000000"/>
          <w:lang w:val="ru-RU"/>
        </w:rPr>
        <w:t xml:space="preserve"> </w:t>
      </w:r>
      <w:r w:rsidRPr="003B3544">
        <w:rPr>
          <w:rFonts w:ascii="Arial" w:hAnsi="Arial" w:cs="Arial"/>
          <w:b w:val="0"/>
          <w:color w:val="000000"/>
          <w:szCs w:val="24"/>
          <w:lang w:val="ru-RU"/>
        </w:rPr>
        <w:t>39.11,</w:t>
      </w:r>
      <w:r w:rsidRPr="003B3544">
        <w:rPr>
          <w:rFonts w:ascii="Arial" w:hAnsi="Arial" w:cs="Arial"/>
          <w:b w:val="0"/>
          <w:color w:val="000000"/>
          <w:lang w:val="ru-RU"/>
        </w:rPr>
        <w:t xml:space="preserve"> </w:t>
      </w:r>
      <w:r w:rsidRPr="003B3544">
        <w:rPr>
          <w:rFonts w:ascii="Arial" w:hAnsi="Arial" w:cs="Arial"/>
          <w:b w:val="0"/>
          <w:color w:val="000000"/>
          <w:szCs w:val="24"/>
          <w:lang w:val="ru-RU"/>
        </w:rPr>
        <w:t>39.12</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кодекса</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ст.17.1</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Федерального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от</w:t>
      </w:r>
      <w:r w:rsidRPr="003B3544">
        <w:rPr>
          <w:rFonts w:ascii="Arial" w:hAnsi="Arial" w:cs="Arial"/>
          <w:b w:val="0"/>
          <w:color w:val="000000"/>
          <w:lang w:val="ru-RU"/>
        </w:rPr>
        <w:t xml:space="preserve"> </w:t>
      </w:r>
      <w:r w:rsidRPr="003B3544">
        <w:rPr>
          <w:rFonts w:ascii="Arial" w:hAnsi="Arial" w:cs="Arial"/>
          <w:b w:val="0"/>
          <w:color w:val="000000"/>
          <w:szCs w:val="24"/>
          <w:lang w:val="ru-RU"/>
        </w:rPr>
        <w:t>26.07.2006</w:t>
      </w:r>
      <w:r w:rsidRPr="003B3544">
        <w:rPr>
          <w:rFonts w:ascii="Arial" w:hAnsi="Arial" w:cs="Arial"/>
          <w:b w:val="0"/>
          <w:color w:val="000000"/>
          <w:lang w:val="ru-RU"/>
        </w:rPr>
        <w:t xml:space="preserve"> </w:t>
      </w:r>
      <w:r w:rsidRPr="003B3544">
        <w:rPr>
          <w:rFonts w:ascii="Arial" w:hAnsi="Arial" w:cs="Arial"/>
          <w:b w:val="0"/>
          <w:color w:val="000000"/>
          <w:szCs w:val="24"/>
          <w:lang w:val="ru-RU"/>
        </w:rPr>
        <w:t>года</w:t>
      </w:r>
      <w:r w:rsidRPr="003B3544">
        <w:rPr>
          <w:rFonts w:ascii="Arial" w:hAnsi="Arial" w:cs="Arial"/>
          <w:b w:val="0"/>
          <w:color w:val="000000"/>
          <w:lang w:val="ru-RU"/>
        </w:rPr>
        <w:t xml:space="preserve"> </w:t>
      </w:r>
      <w:r w:rsidRPr="003B3544">
        <w:rPr>
          <w:rFonts w:ascii="Arial" w:hAnsi="Arial" w:cs="Arial"/>
          <w:b w:val="0"/>
          <w:color w:val="000000"/>
          <w:szCs w:val="24"/>
          <w:lang w:val="ru-RU"/>
        </w:rPr>
        <w:t>№</w:t>
      </w:r>
      <w:r w:rsidRPr="003B3544">
        <w:rPr>
          <w:rFonts w:ascii="Arial" w:hAnsi="Arial" w:cs="Arial"/>
          <w:b w:val="0"/>
          <w:color w:val="000000"/>
          <w:lang w:val="ru-RU"/>
        </w:rPr>
        <w:t xml:space="preserve"> </w:t>
      </w:r>
      <w:r w:rsidRPr="003B3544">
        <w:rPr>
          <w:rFonts w:ascii="Arial" w:hAnsi="Arial" w:cs="Arial"/>
          <w:b w:val="0"/>
          <w:color w:val="000000"/>
          <w:szCs w:val="24"/>
          <w:lang w:val="ru-RU"/>
        </w:rPr>
        <w:t>135-ФЗ</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защите</w:t>
      </w:r>
      <w:r w:rsidRPr="003B3544">
        <w:rPr>
          <w:rFonts w:ascii="Arial" w:hAnsi="Arial" w:cs="Arial"/>
          <w:b w:val="0"/>
          <w:color w:val="000000"/>
          <w:lang w:val="ru-RU"/>
        </w:rPr>
        <w:t xml:space="preserve"> </w:t>
      </w:r>
      <w:r w:rsidRPr="003B3544">
        <w:rPr>
          <w:rFonts w:ascii="Arial" w:hAnsi="Arial" w:cs="Arial"/>
          <w:b w:val="0"/>
          <w:color w:val="000000"/>
          <w:szCs w:val="24"/>
          <w:lang w:val="ru-RU"/>
        </w:rPr>
        <w:t>конкуренции»,</w:t>
      </w:r>
      <w:r w:rsidRPr="003B3544">
        <w:rPr>
          <w:rFonts w:ascii="Arial" w:hAnsi="Arial" w:cs="Arial"/>
          <w:b w:val="0"/>
          <w:color w:val="000000"/>
          <w:lang w:val="ru-RU"/>
        </w:rPr>
        <w:t xml:space="preserve"> </w:t>
      </w:r>
      <w:r w:rsidRPr="003B3544">
        <w:rPr>
          <w:rFonts w:ascii="Arial" w:hAnsi="Arial" w:cs="Arial"/>
          <w:b w:val="0"/>
          <w:color w:val="000000"/>
          <w:szCs w:val="24"/>
          <w:lang w:val="ru-RU"/>
        </w:rPr>
        <w:t>Уставом</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городского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поселения,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администрация</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городского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поселения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района</w:t>
      </w:r>
      <w:r w:rsidRPr="003B3544">
        <w:rPr>
          <w:rFonts w:ascii="Arial" w:hAnsi="Arial" w:cs="Arial"/>
          <w:b w:val="0"/>
          <w:color w:val="000000"/>
          <w:lang w:val="ru-RU"/>
        </w:rPr>
        <w:t xml:space="preserve"> </w:t>
      </w:r>
      <w:r w:rsidRPr="003B3544">
        <w:rPr>
          <w:rFonts w:ascii="Arial" w:hAnsi="Arial" w:cs="Arial"/>
          <w:b w:val="0"/>
          <w:color w:val="000000"/>
          <w:szCs w:val="24"/>
          <w:lang w:val="ru-RU"/>
        </w:rPr>
        <w:t>Чувашской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Республики</w:t>
      </w:r>
      <w:r w:rsidRPr="003B3544">
        <w:rPr>
          <w:rFonts w:ascii="Arial" w:hAnsi="Arial" w:cs="Arial"/>
          <w:b w:val="0"/>
          <w:color w:val="000000"/>
          <w:lang w:val="ru-RU"/>
        </w:rPr>
        <w:t xml:space="preserve"> </w:t>
      </w:r>
    </w:p>
    <w:p w:rsidR="003B3544" w:rsidRPr="003B3544" w:rsidRDefault="003B3544" w:rsidP="003B3544">
      <w:pPr>
        <w:pStyle w:val="a7"/>
        <w:jc w:val="both"/>
        <w:rPr>
          <w:rFonts w:ascii="Arial" w:hAnsi="Arial" w:cs="Arial"/>
          <w:b w:val="0"/>
          <w:color w:val="000000"/>
          <w:szCs w:val="24"/>
          <w:lang w:val="ru-RU"/>
        </w:rPr>
      </w:pPr>
      <w:r w:rsidRPr="003B3544">
        <w:rPr>
          <w:rFonts w:ascii="Arial" w:hAnsi="Arial" w:cs="Arial"/>
          <w:b w:val="0"/>
          <w:color w:val="000000"/>
          <w:szCs w:val="24"/>
          <w:lang w:val="ru-RU"/>
        </w:rPr>
        <w:t>п</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с</w:t>
      </w:r>
      <w:r w:rsidRPr="003B3544">
        <w:rPr>
          <w:rFonts w:ascii="Arial" w:hAnsi="Arial" w:cs="Arial"/>
          <w:b w:val="0"/>
          <w:color w:val="000000"/>
          <w:lang w:val="ru-RU"/>
        </w:rPr>
        <w:t xml:space="preserve"> </w:t>
      </w:r>
      <w:proofErr w:type="gramStart"/>
      <w:r w:rsidRPr="003B3544">
        <w:rPr>
          <w:rFonts w:ascii="Arial" w:hAnsi="Arial" w:cs="Arial"/>
          <w:b w:val="0"/>
          <w:color w:val="000000"/>
          <w:szCs w:val="24"/>
          <w:lang w:val="ru-RU"/>
        </w:rPr>
        <w:t>т</w:t>
      </w:r>
      <w:proofErr w:type="gramEnd"/>
      <w:r w:rsidRPr="003B3544">
        <w:rPr>
          <w:rFonts w:ascii="Arial" w:hAnsi="Arial" w:cs="Arial"/>
          <w:b w:val="0"/>
          <w:color w:val="000000"/>
          <w:lang w:val="ru-RU"/>
        </w:rPr>
        <w:t xml:space="preserve"> </w:t>
      </w:r>
      <w:r w:rsidRPr="003B3544">
        <w:rPr>
          <w:rFonts w:ascii="Arial" w:hAnsi="Arial" w:cs="Arial"/>
          <w:b w:val="0"/>
          <w:color w:val="000000"/>
          <w:szCs w:val="24"/>
          <w:lang w:val="ru-RU"/>
        </w:rPr>
        <w:t>а</w:t>
      </w:r>
      <w:r w:rsidRPr="003B3544">
        <w:rPr>
          <w:rFonts w:ascii="Arial" w:hAnsi="Arial" w:cs="Arial"/>
          <w:b w:val="0"/>
          <w:color w:val="000000"/>
          <w:lang w:val="ru-RU"/>
        </w:rPr>
        <w:t xml:space="preserve"> </w:t>
      </w:r>
      <w:r w:rsidRPr="003B3544">
        <w:rPr>
          <w:rFonts w:ascii="Arial" w:hAnsi="Arial" w:cs="Arial"/>
          <w:b w:val="0"/>
          <w:color w:val="000000"/>
          <w:szCs w:val="24"/>
          <w:lang w:val="ru-RU"/>
        </w:rPr>
        <w:t>н</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л</w:t>
      </w:r>
      <w:r w:rsidRPr="003B3544">
        <w:rPr>
          <w:rFonts w:ascii="Arial" w:hAnsi="Arial" w:cs="Arial"/>
          <w:b w:val="0"/>
          <w:color w:val="000000"/>
          <w:lang w:val="ru-RU"/>
        </w:rPr>
        <w:t xml:space="preserve"> </w:t>
      </w:r>
      <w:r w:rsidRPr="003B3544">
        <w:rPr>
          <w:rFonts w:ascii="Arial" w:hAnsi="Arial" w:cs="Arial"/>
          <w:b w:val="0"/>
          <w:color w:val="000000"/>
          <w:szCs w:val="24"/>
          <w:lang w:val="ru-RU"/>
        </w:rPr>
        <w:t>я</w:t>
      </w:r>
      <w:r w:rsidRPr="003B3544">
        <w:rPr>
          <w:rFonts w:ascii="Arial" w:hAnsi="Arial" w:cs="Arial"/>
          <w:b w:val="0"/>
          <w:color w:val="000000"/>
          <w:lang w:val="ru-RU"/>
        </w:rPr>
        <w:t xml:space="preserve"> </w:t>
      </w:r>
      <w:r w:rsidRPr="003B3544">
        <w:rPr>
          <w:rFonts w:ascii="Arial" w:hAnsi="Arial" w:cs="Arial"/>
          <w:b w:val="0"/>
          <w:color w:val="000000"/>
          <w:szCs w:val="24"/>
          <w:lang w:val="ru-RU"/>
        </w:rPr>
        <w:t>е</w:t>
      </w:r>
      <w:r w:rsidRPr="003B3544">
        <w:rPr>
          <w:rFonts w:ascii="Arial" w:hAnsi="Arial" w:cs="Arial"/>
          <w:b w:val="0"/>
          <w:color w:val="000000"/>
          <w:lang w:val="ru-RU"/>
        </w:rPr>
        <w:t xml:space="preserve"> </w:t>
      </w:r>
      <w:r w:rsidRPr="003B3544">
        <w:rPr>
          <w:rFonts w:ascii="Arial" w:hAnsi="Arial" w:cs="Arial"/>
          <w:b w:val="0"/>
          <w:color w:val="000000"/>
          <w:szCs w:val="24"/>
          <w:lang w:val="ru-RU"/>
        </w:rPr>
        <w:t>т:</w:t>
      </w:r>
    </w:p>
    <w:p w:rsidR="003B3544" w:rsidRPr="003B3544" w:rsidRDefault="003B3544" w:rsidP="003B3544">
      <w:pPr>
        <w:jc w:val="both"/>
        <w:rPr>
          <w:rFonts w:ascii="Arial" w:hAnsi="Arial" w:cs="Arial"/>
          <w:i/>
          <w:color w:val="000000"/>
          <w:sz w:val="20"/>
        </w:rPr>
      </w:pPr>
      <w:r w:rsidRPr="003B3544">
        <w:rPr>
          <w:rFonts w:ascii="Arial" w:hAnsi="Arial" w:cs="Arial"/>
          <w:i/>
          <w:color w:val="000000"/>
          <w:sz w:val="20"/>
        </w:rPr>
        <w:t xml:space="preserve"> 1. Провести аукцион,</w:t>
      </w:r>
      <w:r w:rsidRPr="003B3544">
        <w:rPr>
          <w:rFonts w:ascii="Arial" w:hAnsi="Arial" w:cs="Arial"/>
          <w:color w:val="000000"/>
          <w:sz w:val="20"/>
        </w:rPr>
        <w:t xml:space="preserve"> </w:t>
      </w:r>
      <w:r w:rsidRPr="003B3544">
        <w:rPr>
          <w:rFonts w:ascii="Arial" w:hAnsi="Arial" w:cs="Arial"/>
          <w:i/>
          <w:color w:val="000000"/>
          <w:sz w:val="20"/>
        </w:rPr>
        <w:t>открытый по составу участников и по форме подачи предложений о цене, на право заключения договора аренды земельного участка, собственность на который не разграничена, указанного в Приложении № 1 к Постановлению – 02 сентября 2022 г. в 14.00.</w:t>
      </w:r>
    </w:p>
    <w:p w:rsidR="003B3544" w:rsidRPr="003B3544" w:rsidRDefault="003B3544" w:rsidP="003B3544">
      <w:pPr>
        <w:ind w:firstLine="708"/>
        <w:jc w:val="both"/>
        <w:rPr>
          <w:rFonts w:ascii="Arial" w:hAnsi="Arial" w:cs="Arial"/>
          <w:i/>
          <w:color w:val="000000"/>
          <w:sz w:val="20"/>
        </w:rPr>
      </w:pPr>
      <w:r w:rsidRPr="003B3544">
        <w:rPr>
          <w:rFonts w:ascii="Arial" w:hAnsi="Arial" w:cs="Arial"/>
          <w:i/>
          <w:color w:val="000000"/>
          <w:sz w:val="20"/>
        </w:rPr>
        <w:t>2. Утвердить Извещение на право заключения договора аренды земельного участка, собственность на который не разграничена.</w:t>
      </w:r>
    </w:p>
    <w:p w:rsidR="003B3544" w:rsidRPr="003B3544" w:rsidRDefault="003B3544" w:rsidP="003B3544">
      <w:pPr>
        <w:ind w:firstLine="708"/>
        <w:jc w:val="both"/>
        <w:rPr>
          <w:rFonts w:ascii="Arial" w:hAnsi="Arial" w:cs="Arial"/>
          <w:i/>
          <w:color w:val="000000"/>
          <w:sz w:val="20"/>
        </w:rPr>
      </w:pPr>
      <w:r w:rsidRPr="003B3544">
        <w:rPr>
          <w:rFonts w:ascii="Arial" w:hAnsi="Arial" w:cs="Arial"/>
          <w:i/>
          <w:color w:val="000000"/>
          <w:sz w:val="20"/>
        </w:rPr>
        <w:t>3. Организатором торгов определить администрацию Мариинско-Посадского городского поселения Мариинско-Посадского района Чувашской Республики.</w:t>
      </w:r>
    </w:p>
    <w:p w:rsidR="003B3544" w:rsidRPr="003B3544" w:rsidRDefault="003B3544" w:rsidP="003B3544">
      <w:pPr>
        <w:pStyle w:val="a7"/>
        <w:ind w:firstLine="709"/>
        <w:jc w:val="both"/>
        <w:rPr>
          <w:rFonts w:ascii="Arial" w:hAnsi="Arial" w:cs="Arial"/>
          <w:b w:val="0"/>
          <w:color w:val="000000"/>
          <w:szCs w:val="24"/>
          <w:lang w:val="ru-RU"/>
        </w:rPr>
      </w:pPr>
      <w:r w:rsidRPr="003B3544">
        <w:rPr>
          <w:rFonts w:ascii="Arial" w:hAnsi="Arial" w:cs="Arial"/>
          <w:b w:val="0"/>
          <w:color w:val="000000"/>
          <w:szCs w:val="24"/>
          <w:lang w:val="ru-RU"/>
        </w:rPr>
        <w:t>4.</w:t>
      </w:r>
      <w:r w:rsidRPr="003B3544">
        <w:rPr>
          <w:rFonts w:ascii="Arial" w:hAnsi="Arial" w:cs="Arial"/>
          <w:b w:val="0"/>
          <w:color w:val="000000"/>
          <w:lang w:val="ru-RU"/>
        </w:rPr>
        <w:t xml:space="preserve"> </w:t>
      </w:r>
      <w:r w:rsidRPr="003B3544">
        <w:rPr>
          <w:rFonts w:ascii="Arial" w:hAnsi="Arial" w:cs="Arial"/>
          <w:b w:val="0"/>
          <w:color w:val="000000"/>
          <w:szCs w:val="24"/>
          <w:lang w:val="ru-RU"/>
        </w:rPr>
        <w:t>Опубликовать</w:t>
      </w:r>
      <w:r w:rsidRPr="003B3544">
        <w:rPr>
          <w:rFonts w:ascii="Arial" w:hAnsi="Arial" w:cs="Arial"/>
          <w:b w:val="0"/>
          <w:color w:val="000000"/>
          <w:lang w:val="ru-RU"/>
        </w:rPr>
        <w:t xml:space="preserve"> </w:t>
      </w:r>
      <w:r w:rsidRPr="003B3544">
        <w:rPr>
          <w:rFonts w:ascii="Arial" w:hAnsi="Arial" w:cs="Arial"/>
          <w:b w:val="0"/>
          <w:color w:val="000000"/>
          <w:szCs w:val="24"/>
          <w:lang w:val="ru-RU"/>
        </w:rPr>
        <w:t>объявление</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аукциона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право</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заключения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договора</w:t>
      </w:r>
      <w:r w:rsidRPr="003B3544">
        <w:rPr>
          <w:rFonts w:ascii="Arial" w:hAnsi="Arial" w:cs="Arial"/>
          <w:b w:val="0"/>
          <w:color w:val="000000"/>
          <w:lang w:val="ru-RU"/>
        </w:rPr>
        <w:t xml:space="preserve"> </w:t>
      </w:r>
      <w:r w:rsidRPr="003B3544">
        <w:rPr>
          <w:rFonts w:ascii="Arial" w:hAnsi="Arial" w:cs="Arial"/>
          <w:b w:val="0"/>
          <w:color w:val="000000"/>
          <w:szCs w:val="24"/>
          <w:lang w:val="ru-RU"/>
        </w:rPr>
        <w:t>аренды</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участка,</w:t>
      </w:r>
      <w:r w:rsidRPr="003B3544">
        <w:rPr>
          <w:rFonts w:ascii="Arial" w:hAnsi="Arial" w:cs="Arial"/>
          <w:b w:val="0"/>
          <w:color w:val="000000"/>
          <w:lang w:val="ru-RU"/>
        </w:rPr>
        <w:t xml:space="preserve"> </w:t>
      </w:r>
      <w:r w:rsidRPr="003B3544">
        <w:rPr>
          <w:rFonts w:ascii="Arial" w:hAnsi="Arial" w:cs="Arial"/>
          <w:b w:val="0"/>
          <w:color w:val="000000"/>
          <w:szCs w:val="24"/>
          <w:lang w:val="ru-RU"/>
        </w:rPr>
        <w:t>собственность</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который</w:t>
      </w:r>
      <w:r w:rsidRPr="003B3544">
        <w:rPr>
          <w:rFonts w:ascii="Arial" w:hAnsi="Arial" w:cs="Arial"/>
          <w:b w:val="0"/>
          <w:color w:val="000000"/>
          <w:lang w:val="ru-RU"/>
        </w:rPr>
        <w:t xml:space="preserve"> </w:t>
      </w:r>
      <w:r w:rsidRPr="003B3544">
        <w:rPr>
          <w:rFonts w:ascii="Arial" w:hAnsi="Arial" w:cs="Arial"/>
          <w:b w:val="0"/>
          <w:color w:val="000000"/>
          <w:szCs w:val="24"/>
          <w:lang w:val="ru-RU"/>
        </w:rPr>
        <w:t>не</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разграничена,</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муниципальной</w:t>
      </w:r>
      <w:r w:rsidRPr="003B3544">
        <w:rPr>
          <w:rFonts w:ascii="Arial" w:hAnsi="Arial" w:cs="Arial"/>
          <w:b w:val="0"/>
          <w:color w:val="000000"/>
          <w:lang w:val="ru-RU"/>
        </w:rPr>
        <w:t xml:space="preserve"> </w:t>
      </w:r>
      <w:r w:rsidRPr="003B3544">
        <w:rPr>
          <w:rFonts w:ascii="Arial" w:hAnsi="Arial" w:cs="Arial"/>
          <w:b w:val="0"/>
          <w:color w:val="000000"/>
          <w:szCs w:val="24"/>
          <w:lang w:val="ru-RU"/>
        </w:rPr>
        <w:t>газете</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«Посадский</w:t>
      </w:r>
      <w:r w:rsidRPr="003B3544">
        <w:rPr>
          <w:rFonts w:ascii="Arial" w:hAnsi="Arial" w:cs="Arial"/>
          <w:b w:val="0"/>
          <w:color w:val="000000"/>
          <w:lang w:val="ru-RU"/>
        </w:rPr>
        <w:t xml:space="preserve"> </w:t>
      </w:r>
      <w:r w:rsidRPr="003B3544">
        <w:rPr>
          <w:rFonts w:ascii="Arial" w:hAnsi="Arial" w:cs="Arial"/>
          <w:b w:val="0"/>
          <w:color w:val="000000"/>
          <w:szCs w:val="24"/>
          <w:lang w:val="ru-RU"/>
        </w:rPr>
        <w:t>вестник»,</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разместить</w:t>
      </w:r>
      <w:r w:rsidRPr="003B3544">
        <w:rPr>
          <w:rFonts w:ascii="Arial" w:hAnsi="Arial" w:cs="Arial"/>
          <w:b w:val="0"/>
          <w:color w:val="000000"/>
          <w:lang w:val="ru-RU"/>
        </w:rPr>
        <w:t xml:space="preserve"> </w:t>
      </w:r>
      <w:r w:rsidRPr="003B3544">
        <w:rPr>
          <w:rFonts w:ascii="Arial" w:hAnsi="Arial" w:cs="Arial"/>
          <w:b w:val="0"/>
          <w:color w:val="000000"/>
          <w:szCs w:val="24"/>
          <w:lang w:val="ru-RU"/>
        </w:rPr>
        <w:t>Извещение</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аукциона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право</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заключения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договора</w:t>
      </w:r>
      <w:r w:rsidRPr="003B3544">
        <w:rPr>
          <w:rFonts w:ascii="Arial" w:hAnsi="Arial" w:cs="Arial"/>
          <w:b w:val="0"/>
          <w:color w:val="000000"/>
          <w:lang w:val="ru-RU"/>
        </w:rPr>
        <w:t xml:space="preserve"> </w:t>
      </w:r>
      <w:r w:rsidRPr="003B3544">
        <w:rPr>
          <w:rFonts w:ascii="Arial" w:hAnsi="Arial" w:cs="Arial"/>
          <w:b w:val="0"/>
          <w:color w:val="000000"/>
          <w:szCs w:val="24"/>
          <w:lang w:val="ru-RU"/>
        </w:rPr>
        <w:t>аренды</w:t>
      </w:r>
      <w:r w:rsidRPr="003B3544">
        <w:rPr>
          <w:rFonts w:ascii="Arial" w:hAnsi="Arial" w:cs="Arial"/>
          <w:b w:val="0"/>
          <w:color w:val="000000"/>
          <w:lang w:val="ru-RU"/>
        </w:rPr>
        <w:t xml:space="preserve"> </w:t>
      </w:r>
      <w:r w:rsidRPr="003B3544">
        <w:rPr>
          <w:rFonts w:ascii="Arial" w:hAnsi="Arial" w:cs="Arial"/>
          <w:b w:val="0"/>
          <w:color w:val="000000"/>
          <w:szCs w:val="24"/>
          <w:lang w:val="ru-RU"/>
        </w:rPr>
        <w:t>земельного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участка,</w:t>
      </w:r>
      <w:r w:rsidRPr="003B3544">
        <w:rPr>
          <w:rFonts w:ascii="Arial" w:hAnsi="Arial" w:cs="Arial"/>
          <w:b w:val="0"/>
          <w:color w:val="000000"/>
          <w:lang w:val="ru-RU"/>
        </w:rPr>
        <w:t xml:space="preserve"> </w:t>
      </w:r>
      <w:r w:rsidRPr="003B3544">
        <w:rPr>
          <w:rFonts w:ascii="Arial" w:hAnsi="Arial" w:cs="Arial"/>
          <w:b w:val="0"/>
          <w:color w:val="000000"/>
          <w:szCs w:val="24"/>
          <w:lang w:val="ru-RU"/>
        </w:rPr>
        <w:t>собственность</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который</w:t>
      </w:r>
      <w:r w:rsidRPr="003B3544">
        <w:rPr>
          <w:rFonts w:ascii="Arial" w:hAnsi="Arial" w:cs="Arial"/>
          <w:b w:val="0"/>
          <w:color w:val="000000"/>
          <w:lang w:val="ru-RU"/>
        </w:rPr>
        <w:t xml:space="preserve"> </w:t>
      </w:r>
      <w:r w:rsidRPr="003B3544">
        <w:rPr>
          <w:rFonts w:ascii="Arial" w:hAnsi="Arial" w:cs="Arial"/>
          <w:b w:val="0"/>
          <w:color w:val="000000"/>
          <w:szCs w:val="24"/>
          <w:lang w:val="ru-RU"/>
        </w:rPr>
        <w:t>не</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разграничена,</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официальном</w:t>
      </w:r>
      <w:r w:rsidRPr="003B3544">
        <w:rPr>
          <w:rFonts w:ascii="Arial" w:hAnsi="Arial" w:cs="Arial"/>
          <w:b w:val="0"/>
          <w:color w:val="000000"/>
          <w:lang w:val="ru-RU"/>
        </w:rPr>
        <w:t xml:space="preserve"> </w:t>
      </w:r>
      <w:r w:rsidRPr="003B3544">
        <w:rPr>
          <w:rFonts w:ascii="Arial" w:hAnsi="Arial" w:cs="Arial"/>
          <w:b w:val="0"/>
          <w:color w:val="000000"/>
          <w:szCs w:val="24"/>
          <w:lang w:val="ru-RU"/>
        </w:rPr>
        <w:t>сайте</w:t>
      </w:r>
      <w:r w:rsidRPr="003B3544">
        <w:rPr>
          <w:rFonts w:ascii="Arial" w:hAnsi="Arial" w:cs="Arial"/>
          <w:b w:val="0"/>
          <w:color w:val="000000"/>
          <w:lang w:val="ru-RU"/>
        </w:rPr>
        <w:t xml:space="preserve"> </w:t>
      </w:r>
      <w:r w:rsidRPr="003B3544">
        <w:rPr>
          <w:rFonts w:ascii="Arial" w:hAnsi="Arial" w:cs="Arial"/>
          <w:b w:val="0"/>
          <w:color w:val="000000"/>
          <w:szCs w:val="24"/>
          <w:lang w:val="ru-RU"/>
        </w:rPr>
        <w:t>администрации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городского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поселения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района</w:t>
      </w:r>
      <w:r w:rsidRPr="003B3544">
        <w:rPr>
          <w:rFonts w:ascii="Arial" w:hAnsi="Arial" w:cs="Arial"/>
          <w:b w:val="0"/>
          <w:color w:val="000000"/>
          <w:lang w:val="ru-RU"/>
        </w:rPr>
        <w:t xml:space="preserve"> </w:t>
      </w:r>
      <w:r w:rsidRPr="003B3544">
        <w:rPr>
          <w:rFonts w:ascii="Arial" w:hAnsi="Arial" w:cs="Arial"/>
          <w:b w:val="0"/>
          <w:color w:val="000000"/>
          <w:szCs w:val="24"/>
          <w:lang w:val="ru-RU"/>
        </w:rPr>
        <w:t>Чувашской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Республики</w:t>
      </w:r>
      <w:r w:rsidRPr="003B3544">
        <w:rPr>
          <w:rFonts w:ascii="Arial" w:hAnsi="Arial" w:cs="Arial"/>
          <w:b w:val="0"/>
          <w:color w:val="000000"/>
          <w:lang w:val="ru-RU"/>
        </w:rPr>
        <w:t xml:space="preserve"> </w:t>
      </w:r>
      <w:r w:rsidRPr="003B3544">
        <w:rPr>
          <w:rFonts w:ascii="Arial" w:hAnsi="Arial" w:cs="Arial"/>
          <w:b w:val="0"/>
          <w:color w:val="000000"/>
          <w:szCs w:val="24"/>
          <w:lang w:val="ru-RU"/>
        </w:rPr>
        <w:t>и</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официальном</w:t>
      </w:r>
      <w:r w:rsidRPr="003B3544">
        <w:rPr>
          <w:rFonts w:ascii="Arial" w:hAnsi="Arial" w:cs="Arial"/>
          <w:b w:val="0"/>
          <w:color w:val="000000"/>
          <w:lang w:val="ru-RU"/>
        </w:rPr>
        <w:t xml:space="preserve"> </w:t>
      </w:r>
      <w:r w:rsidRPr="003B3544">
        <w:rPr>
          <w:rFonts w:ascii="Arial" w:hAnsi="Arial" w:cs="Arial"/>
          <w:b w:val="0"/>
          <w:color w:val="000000"/>
          <w:szCs w:val="24"/>
          <w:lang w:val="ru-RU"/>
        </w:rPr>
        <w:t>сайте</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информационно-телекоммуникационной</w:t>
      </w:r>
      <w:r w:rsidRPr="003B3544">
        <w:rPr>
          <w:rFonts w:ascii="Arial" w:hAnsi="Arial" w:cs="Arial"/>
          <w:b w:val="0"/>
          <w:color w:val="000000"/>
          <w:lang w:val="ru-RU"/>
        </w:rPr>
        <w:t xml:space="preserve"> </w:t>
      </w:r>
      <w:r w:rsidRPr="003B3544">
        <w:rPr>
          <w:rFonts w:ascii="Arial" w:hAnsi="Arial" w:cs="Arial"/>
          <w:b w:val="0"/>
          <w:color w:val="000000"/>
          <w:szCs w:val="24"/>
          <w:lang w:val="ru-RU"/>
        </w:rPr>
        <w:t>сети</w:t>
      </w:r>
      <w:r w:rsidRPr="003B3544">
        <w:rPr>
          <w:rFonts w:ascii="Arial" w:hAnsi="Arial" w:cs="Arial"/>
          <w:b w:val="0"/>
          <w:color w:val="000000"/>
          <w:lang w:val="ru-RU"/>
        </w:rPr>
        <w:t xml:space="preserve"> </w:t>
      </w:r>
      <w:r w:rsidRPr="003B3544">
        <w:rPr>
          <w:rFonts w:ascii="Arial" w:hAnsi="Arial" w:cs="Arial"/>
          <w:b w:val="0"/>
          <w:color w:val="000000"/>
          <w:szCs w:val="24"/>
          <w:lang w:val="ru-RU"/>
        </w:rPr>
        <w:t>«Интернет»</w:t>
      </w:r>
      <w:r w:rsidRPr="003B3544">
        <w:rPr>
          <w:rFonts w:ascii="Arial" w:hAnsi="Arial" w:cs="Arial"/>
          <w:b w:val="0"/>
          <w:color w:val="000000"/>
          <w:lang w:val="ru-RU"/>
        </w:rPr>
        <w:t xml:space="preserve"> </w:t>
      </w:r>
      <w:r w:rsidRPr="003B3544">
        <w:rPr>
          <w:rFonts w:ascii="Arial" w:hAnsi="Arial" w:cs="Arial"/>
          <w:b w:val="0"/>
          <w:color w:val="000000"/>
          <w:szCs w:val="24"/>
          <w:lang w:val="ru-RU"/>
        </w:rPr>
        <w:t>для</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размещения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информации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торгов,</w:t>
      </w:r>
      <w:r w:rsidRPr="003B3544">
        <w:rPr>
          <w:rFonts w:ascii="Arial" w:hAnsi="Arial" w:cs="Arial"/>
          <w:b w:val="0"/>
          <w:color w:val="000000"/>
          <w:lang w:val="ru-RU"/>
        </w:rPr>
        <w:t xml:space="preserve"> </w:t>
      </w:r>
      <w:r w:rsidRPr="003B3544">
        <w:rPr>
          <w:rFonts w:ascii="Arial" w:hAnsi="Arial" w:cs="Arial"/>
          <w:b w:val="0"/>
          <w:color w:val="000000"/>
          <w:szCs w:val="24"/>
          <w:lang w:val="ru-RU"/>
        </w:rPr>
        <w:t>определенном</w:t>
      </w:r>
      <w:r w:rsidRPr="003B3544">
        <w:rPr>
          <w:rFonts w:ascii="Arial" w:hAnsi="Arial" w:cs="Arial"/>
          <w:b w:val="0"/>
          <w:color w:val="000000"/>
          <w:lang w:val="ru-RU"/>
        </w:rPr>
        <w:t xml:space="preserve"> </w:t>
      </w:r>
      <w:r w:rsidRPr="003B3544">
        <w:rPr>
          <w:rFonts w:ascii="Arial" w:hAnsi="Arial" w:cs="Arial"/>
          <w:b w:val="0"/>
          <w:color w:val="000000"/>
          <w:szCs w:val="24"/>
          <w:lang w:val="ru-RU"/>
        </w:rPr>
        <w:t>Правительством</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rPr>
        <w:t>https</w:t>
      </w:r>
      <w:r w:rsidRPr="003B3544">
        <w:rPr>
          <w:rFonts w:ascii="Arial" w:hAnsi="Arial" w:cs="Arial"/>
          <w:b w:val="0"/>
          <w:color w:val="000000"/>
          <w:szCs w:val="24"/>
          <w:lang w:val="ru-RU"/>
        </w:rPr>
        <w:t>://</w:t>
      </w:r>
      <w:proofErr w:type="spellStart"/>
      <w:r w:rsidRPr="003B3544">
        <w:rPr>
          <w:rFonts w:ascii="Arial" w:hAnsi="Arial" w:cs="Arial"/>
          <w:b w:val="0"/>
          <w:color w:val="000000"/>
          <w:szCs w:val="24"/>
        </w:rPr>
        <w:t>torgi</w:t>
      </w:r>
      <w:proofErr w:type="spellEnd"/>
      <w:r w:rsidRPr="003B3544">
        <w:rPr>
          <w:rFonts w:ascii="Arial" w:hAnsi="Arial" w:cs="Arial"/>
          <w:b w:val="0"/>
          <w:color w:val="000000"/>
          <w:szCs w:val="24"/>
          <w:lang w:val="ru-RU"/>
        </w:rPr>
        <w:t>.</w:t>
      </w:r>
      <w:proofErr w:type="spellStart"/>
      <w:r w:rsidRPr="003B3544">
        <w:rPr>
          <w:rFonts w:ascii="Arial" w:hAnsi="Arial" w:cs="Arial"/>
          <w:b w:val="0"/>
          <w:color w:val="000000"/>
          <w:szCs w:val="24"/>
        </w:rPr>
        <w:t>gov</w:t>
      </w:r>
      <w:proofErr w:type="spellEnd"/>
      <w:r w:rsidRPr="003B3544">
        <w:rPr>
          <w:rFonts w:ascii="Arial" w:hAnsi="Arial" w:cs="Arial"/>
          <w:b w:val="0"/>
          <w:color w:val="000000"/>
          <w:szCs w:val="24"/>
          <w:lang w:val="ru-RU"/>
        </w:rPr>
        <w:t>.</w:t>
      </w:r>
      <w:proofErr w:type="spellStart"/>
      <w:r w:rsidRPr="003B3544">
        <w:rPr>
          <w:rFonts w:ascii="Arial" w:hAnsi="Arial" w:cs="Arial"/>
          <w:b w:val="0"/>
          <w:color w:val="000000"/>
          <w:szCs w:val="24"/>
        </w:rPr>
        <w:t>ru</w:t>
      </w:r>
      <w:proofErr w:type="spellEnd"/>
      <w:r w:rsidRPr="003B3544">
        <w:rPr>
          <w:rFonts w:ascii="Arial" w:hAnsi="Arial" w:cs="Arial"/>
          <w:b w:val="0"/>
          <w:color w:val="000000"/>
          <w:szCs w:val="24"/>
          <w:lang w:val="ru-RU"/>
        </w:rPr>
        <w:t>/.</w:t>
      </w:r>
    </w:p>
    <w:p w:rsidR="003B3544" w:rsidRPr="003B3544" w:rsidRDefault="003B3544" w:rsidP="003B3544">
      <w:pPr>
        <w:pStyle w:val="a7"/>
        <w:ind w:firstLine="709"/>
        <w:jc w:val="both"/>
        <w:rPr>
          <w:rFonts w:ascii="Arial" w:hAnsi="Arial" w:cs="Arial"/>
          <w:b w:val="0"/>
          <w:color w:val="000000"/>
          <w:lang w:val="ru-RU"/>
        </w:rPr>
      </w:pPr>
      <w:r w:rsidRPr="003B3544">
        <w:rPr>
          <w:rFonts w:ascii="Arial" w:hAnsi="Arial" w:cs="Arial"/>
          <w:b w:val="0"/>
          <w:color w:val="000000"/>
          <w:szCs w:val="24"/>
          <w:lang w:val="ru-RU"/>
        </w:rPr>
        <w:t>5.</w:t>
      </w:r>
      <w:r w:rsidRPr="003B3544">
        <w:rPr>
          <w:rFonts w:ascii="Arial" w:hAnsi="Arial" w:cs="Arial"/>
          <w:b w:val="0"/>
          <w:color w:val="000000"/>
          <w:lang w:val="ru-RU"/>
        </w:rPr>
        <w:t xml:space="preserve"> </w:t>
      </w:r>
      <w:r w:rsidRPr="003B3544">
        <w:rPr>
          <w:rFonts w:ascii="Arial" w:hAnsi="Arial" w:cs="Arial"/>
          <w:b w:val="0"/>
          <w:color w:val="000000"/>
          <w:szCs w:val="24"/>
          <w:lang w:val="ru-RU"/>
        </w:rPr>
        <w:t>Контроль</w:t>
      </w:r>
      <w:r w:rsidRPr="003B3544">
        <w:rPr>
          <w:rFonts w:ascii="Arial" w:hAnsi="Arial" w:cs="Arial"/>
          <w:b w:val="0"/>
          <w:color w:val="000000"/>
          <w:lang w:val="ru-RU"/>
        </w:rPr>
        <w:t xml:space="preserve"> </w:t>
      </w:r>
      <w:r w:rsidRPr="003B3544">
        <w:rPr>
          <w:rFonts w:ascii="Arial" w:hAnsi="Arial" w:cs="Arial"/>
          <w:b w:val="0"/>
          <w:color w:val="000000"/>
          <w:szCs w:val="24"/>
          <w:lang w:val="ru-RU"/>
        </w:rPr>
        <w:t>за</w:t>
      </w:r>
      <w:r w:rsidRPr="003B3544">
        <w:rPr>
          <w:rFonts w:ascii="Arial" w:hAnsi="Arial" w:cs="Arial"/>
          <w:b w:val="0"/>
          <w:color w:val="000000"/>
          <w:lang w:val="ru-RU"/>
        </w:rPr>
        <w:t xml:space="preserve"> </w:t>
      </w:r>
      <w:r w:rsidRPr="003B3544">
        <w:rPr>
          <w:rFonts w:ascii="Arial" w:hAnsi="Arial" w:cs="Arial"/>
          <w:b w:val="0"/>
          <w:color w:val="000000"/>
          <w:szCs w:val="24"/>
          <w:lang w:val="ru-RU"/>
        </w:rPr>
        <w:t>исполнением</w:t>
      </w:r>
      <w:r w:rsidRPr="003B3544">
        <w:rPr>
          <w:rFonts w:ascii="Arial" w:hAnsi="Arial" w:cs="Arial"/>
          <w:b w:val="0"/>
          <w:color w:val="000000"/>
          <w:lang w:val="ru-RU"/>
        </w:rPr>
        <w:t xml:space="preserve"> </w:t>
      </w:r>
      <w:r w:rsidRPr="003B3544">
        <w:rPr>
          <w:rFonts w:ascii="Arial" w:hAnsi="Arial" w:cs="Arial"/>
          <w:b w:val="0"/>
          <w:color w:val="000000"/>
          <w:szCs w:val="24"/>
          <w:lang w:val="ru-RU"/>
        </w:rPr>
        <w:t>настоящего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постановления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оставляю</w:t>
      </w:r>
      <w:r w:rsidRPr="003B3544">
        <w:rPr>
          <w:rFonts w:ascii="Arial" w:hAnsi="Arial" w:cs="Arial"/>
          <w:b w:val="0"/>
          <w:color w:val="000000"/>
          <w:lang w:val="ru-RU"/>
        </w:rPr>
        <w:t xml:space="preserve"> </w:t>
      </w:r>
      <w:r w:rsidRPr="003B3544">
        <w:rPr>
          <w:rFonts w:ascii="Arial" w:hAnsi="Arial" w:cs="Arial"/>
          <w:b w:val="0"/>
          <w:color w:val="000000"/>
          <w:szCs w:val="24"/>
          <w:lang w:val="ru-RU"/>
        </w:rPr>
        <w:t>за</w:t>
      </w:r>
      <w:r w:rsidRPr="003B3544">
        <w:rPr>
          <w:rFonts w:ascii="Arial" w:hAnsi="Arial" w:cs="Arial"/>
          <w:b w:val="0"/>
          <w:color w:val="000000"/>
          <w:lang w:val="ru-RU"/>
        </w:rPr>
        <w:t xml:space="preserve"> </w:t>
      </w:r>
      <w:r w:rsidRPr="003B3544">
        <w:rPr>
          <w:rFonts w:ascii="Arial" w:hAnsi="Arial" w:cs="Arial"/>
          <w:b w:val="0"/>
          <w:color w:val="000000"/>
          <w:szCs w:val="24"/>
          <w:lang w:val="ru-RU"/>
        </w:rPr>
        <w:t>собой.</w:t>
      </w:r>
    </w:p>
    <w:p w:rsidR="003B3544" w:rsidRPr="003B3544" w:rsidRDefault="003B3544" w:rsidP="003B3544">
      <w:pPr>
        <w:pStyle w:val="a7"/>
        <w:ind w:firstLine="709"/>
        <w:rPr>
          <w:rFonts w:ascii="Arial" w:hAnsi="Arial" w:cs="Arial"/>
          <w:b w:val="0"/>
          <w:i/>
          <w:iCs/>
          <w:color w:val="000000"/>
          <w:lang w:val="ru-RU"/>
        </w:rPr>
      </w:pPr>
    </w:p>
    <w:p w:rsidR="003B3544" w:rsidRPr="003B3544" w:rsidRDefault="003B3544" w:rsidP="003B3544">
      <w:pPr>
        <w:rPr>
          <w:rFonts w:ascii="Arial" w:hAnsi="Arial" w:cs="Arial"/>
          <w:i/>
          <w:color w:val="000000"/>
          <w:sz w:val="20"/>
        </w:rPr>
      </w:pPr>
      <w:proofErr w:type="spellStart"/>
      <w:r w:rsidRPr="003B3544">
        <w:rPr>
          <w:rFonts w:ascii="Arial" w:hAnsi="Arial" w:cs="Arial"/>
          <w:i/>
          <w:color w:val="000000"/>
          <w:sz w:val="20"/>
        </w:rPr>
        <w:t>И.о</w:t>
      </w:r>
      <w:proofErr w:type="spellEnd"/>
      <w:r w:rsidRPr="003B3544">
        <w:rPr>
          <w:rFonts w:ascii="Arial" w:hAnsi="Arial" w:cs="Arial"/>
          <w:i/>
          <w:color w:val="000000"/>
          <w:sz w:val="20"/>
        </w:rPr>
        <w:t xml:space="preserve"> главы администрации </w:t>
      </w:r>
    </w:p>
    <w:p w:rsidR="003B3544" w:rsidRPr="003B3544" w:rsidRDefault="003B3544" w:rsidP="003B3544">
      <w:pPr>
        <w:rPr>
          <w:rFonts w:ascii="Arial" w:hAnsi="Arial" w:cs="Arial"/>
          <w:i/>
          <w:color w:val="000000"/>
          <w:sz w:val="20"/>
        </w:rPr>
      </w:pPr>
      <w:r w:rsidRPr="003B3544">
        <w:rPr>
          <w:rFonts w:ascii="Arial" w:hAnsi="Arial" w:cs="Arial"/>
          <w:i/>
          <w:color w:val="000000"/>
          <w:sz w:val="20"/>
        </w:rPr>
        <w:t>Мариинско-Посадского городского поселения</w:t>
      </w:r>
    </w:p>
    <w:p w:rsidR="003B3544" w:rsidRPr="003B3544" w:rsidRDefault="003B3544" w:rsidP="003B3544">
      <w:pPr>
        <w:rPr>
          <w:rFonts w:ascii="Arial" w:hAnsi="Arial" w:cs="Arial"/>
          <w:i/>
          <w:color w:val="000000"/>
          <w:sz w:val="20"/>
          <w:szCs w:val="28"/>
        </w:rPr>
      </w:pPr>
      <w:r w:rsidRPr="003B3544">
        <w:rPr>
          <w:rFonts w:ascii="Arial" w:hAnsi="Arial" w:cs="Arial"/>
          <w:i/>
          <w:color w:val="000000"/>
          <w:sz w:val="20"/>
        </w:rPr>
        <w:t xml:space="preserve">Чувашской Республики </w:t>
      </w:r>
      <w:proofErr w:type="spellStart"/>
      <w:r w:rsidRPr="003B3544">
        <w:rPr>
          <w:rFonts w:ascii="Arial" w:hAnsi="Arial" w:cs="Arial"/>
          <w:i/>
          <w:color w:val="000000"/>
          <w:sz w:val="20"/>
        </w:rPr>
        <w:t>В.З.Сергеев</w:t>
      </w:r>
      <w:proofErr w:type="spellEnd"/>
      <w:r w:rsidRPr="003B3544">
        <w:rPr>
          <w:rFonts w:ascii="Arial" w:hAnsi="Arial" w:cs="Arial"/>
          <w:i/>
          <w:color w:val="000000"/>
          <w:sz w:val="20"/>
        </w:rPr>
        <w:t xml:space="preserve"> </w:t>
      </w: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t xml:space="preserve"> Приложение № 1</w:t>
      </w:r>
    </w:p>
    <w:p w:rsidR="003B3544" w:rsidRPr="007B343E" w:rsidRDefault="003B3544" w:rsidP="003B3544">
      <w:pPr>
        <w:jc w:val="right"/>
        <w:rPr>
          <w:rFonts w:ascii="Arial" w:hAnsi="Arial" w:cs="Arial"/>
          <w:color w:val="000000"/>
          <w:sz w:val="20"/>
        </w:rPr>
      </w:pPr>
      <w:r w:rsidRPr="007B343E">
        <w:rPr>
          <w:rFonts w:ascii="Arial" w:hAnsi="Arial" w:cs="Arial"/>
          <w:b/>
          <w:color w:val="000000"/>
          <w:sz w:val="20"/>
        </w:rPr>
        <w:t xml:space="preserve"> </w:t>
      </w:r>
      <w:r w:rsidRPr="007B343E">
        <w:rPr>
          <w:rFonts w:ascii="Arial" w:hAnsi="Arial" w:cs="Arial"/>
          <w:color w:val="000000"/>
          <w:sz w:val="20"/>
        </w:rPr>
        <w:t>к Извещению</w:t>
      </w: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lastRenderedPageBreak/>
        <w:t xml:space="preserve"> от 25.07.2022 г.</w:t>
      </w:r>
    </w:p>
    <w:p w:rsidR="003B3544" w:rsidRPr="007B343E" w:rsidRDefault="003B3544" w:rsidP="003B3544">
      <w:pPr>
        <w:jc w:val="center"/>
        <w:rPr>
          <w:rFonts w:ascii="Arial" w:hAnsi="Arial" w:cs="Arial"/>
          <w:color w:val="000000"/>
          <w:sz w:val="20"/>
        </w:rPr>
      </w:pPr>
      <w:r w:rsidRPr="007B343E">
        <w:rPr>
          <w:rFonts w:ascii="Arial" w:hAnsi="Arial" w:cs="Arial"/>
          <w:b/>
          <w:color w:val="000000"/>
          <w:sz w:val="20"/>
        </w:rPr>
        <w:t>Сведения об Объектах (лотах)</w:t>
      </w:r>
      <w:r w:rsidRPr="007B343E">
        <w:rPr>
          <w:rFonts w:ascii="Arial" w:hAnsi="Arial" w:cs="Arial"/>
          <w:b/>
          <w:color w:val="000000"/>
          <w:spacing w:val="-6"/>
          <w:sz w:val="20"/>
        </w:rPr>
        <w:t xml:space="preserve"> </w:t>
      </w:r>
      <w:r w:rsidRPr="007B343E">
        <w:rPr>
          <w:rFonts w:ascii="Arial" w:hAnsi="Arial" w:cs="Arial"/>
          <w:b/>
          <w:color w:val="000000"/>
          <w:sz w:val="20"/>
        </w:rPr>
        <w:t>аукциона</w:t>
      </w:r>
    </w:p>
    <w:p w:rsidR="003B3544" w:rsidRPr="007B343E" w:rsidRDefault="003B3544" w:rsidP="003B3544">
      <w:pPr>
        <w:rPr>
          <w:rFonts w:ascii="Arial" w:hAnsi="Arial" w:cs="Arial"/>
          <w:color w:val="000000"/>
          <w:sz w:val="20"/>
        </w:rPr>
      </w:pPr>
    </w:p>
    <w:tbl>
      <w:tblPr>
        <w:tblStyle w:val="ae"/>
        <w:tblW w:w="5000" w:type="pct"/>
        <w:tblLook w:val="04A0" w:firstRow="1" w:lastRow="0" w:firstColumn="1" w:lastColumn="0" w:noHBand="0" w:noVBand="1"/>
      </w:tblPr>
      <w:tblGrid>
        <w:gridCol w:w="672"/>
        <w:gridCol w:w="2393"/>
        <w:gridCol w:w="881"/>
        <w:gridCol w:w="2039"/>
        <w:gridCol w:w="1468"/>
        <w:gridCol w:w="1449"/>
        <w:gridCol w:w="1232"/>
        <w:gridCol w:w="2393"/>
        <w:gridCol w:w="2602"/>
      </w:tblGrid>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Местоположение земельного участка</w:t>
            </w:r>
          </w:p>
        </w:tc>
        <w:tc>
          <w:tcPr>
            <w:tcW w:w="291" w:type="pct"/>
            <w:vAlign w:val="center"/>
          </w:tcPr>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Пло</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щадь</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674"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аренды в год, руб.</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Категория земель</w:t>
            </w:r>
          </w:p>
        </w:tc>
        <w:tc>
          <w:tcPr>
            <w:tcW w:w="86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Разрешенное использование</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г. Мариинский Посад, ул. Розовая</w:t>
            </w:r>
          </w:p>
        </w:tc>
        <w:tc>
          <w:tcPr>
            <w:tcW w:w="2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1211</w:t>
            </w:r>
          </w:p>
        </w:tc>
        <w:tc>
          <w:tcPr>
            <w:tcW w:w="674" w:type="pct"/>
            <w:vAlign w:val="center"/>
          </w:tcPr>
          <w:p w:rsidR="003B3544" w:rsidRPr="007B343E" w:rsidRDefault="003B3544" w:rsidP="00D7540C">
            <w:pPr>
              <w:ind w:right="-108"/>
              <w:jc w:val="center"/>
              <w:rPr>
                <w:rFonts w:ascii="Arial" w:hAnsi="Arial" w:cs="Arial"/>
                <w:color w:val="000000"/>
                <w:sz w:val="20"/>
              </w:rPr>
            </w:pPr>
            <w:r w:rsidRPr="007B343E">
              <w:rPr>
                <w:rFonts w:ascii="Arial" w:hAnsi="Arial" w:cs="Arial"/>
                <w:color w:val="000000"/>
                <w:sz w:val="20"/>
              </w:rPr>
              <w:t>21:16:010811:22</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750,00</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Для ИЖС</w:t>
            </w:r>
          </w:p>
        </w:tc>
      </w:tr>
    </w:tbl>
    <w:p w:rsidR="003B3544" w:rsidRPr="007B343E" w:rsidRDefault="003B3544" w:rsidP="003B3544">
      <w:pPr>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Права на земельный участок: </w:t>
      </w:r>
      <w:r w:rsidRPr="007B343E">
        <w:rPr>
          <w:rFonts w:ascii="Arial" w:hAnsi="Arial" w:cs="Arial"/>
          <w:color w:val="000000"/>
          <w:sz w:val="20"/>
          <w:szCs w:val="24"/>
        </w:rPr>
        <w:t>государственная собственность не разграничена.</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 xml:space="preserve">Сведения об ограничениях (обременениях): </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«На земельном участке имеется ограничения (обременения) прав, предусмотренные статьями 56, 56.1 Земельного кодекса Российской Федерации; Срок действия: с 2018-06-26;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w:t>
      </w:r>
      <w:proofErr w:type="spellStart"/>
      <w:r w:rsidRPr="007B343E">
        <w:rPr>
          <w:rFonts w:ascii="Arial" w:hAnsi="Arial" w:cs="Arial"/>
          <w:color w:val="000000"/>
          <w:sz w:val="20"/>
          <w:szCs w:val="24"/>
        </w:rPr>
        <w:t>электропе-редачи</w:t>
      </w:r>
      <w:proofErr w:type="spellEnd"/>
      <w:r w:rsidRPr="007B343E">
        <w:rPr>
          <w:rFonts w:ascii="Arial" w:hAnsi="Arial" w:cs="Arial"/>
          <w:color w:val="000000"/>
          <w:sz w:val="20"/>
          <w:szCs w:val="24"/>
        </w:rPr>
        <w:t xml:space="preserve">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w:t>
      </w:r>
      <w:proofErr w:type="spellStart"/>
      <w:r w:rsidRPr="007B343E">
        <w:rPr>
          <w:rFonts w:ascii="Arial" w:hAnsi="Arial" w:cs="Arial"/>
          <w:color w:val="000000"/>
          <w:sz w:val="20"/>
          <w:szCs w:val="24"/>
        </w:rPr>
        <w:t>огоро-женной</w:t>
      </w:r>
      <w:proofErr w:type="spellEnd"/>
      <w:r w:rsidRPr="007B343E">
        <w:rPr>
          <w:rFonts w:ascii="Arial" w:hAnsi="Arial" w:cs="Arial"/>
          <w:color w:val="000000"/>
          <w:sz w:val="20"/>
          <w:szCs w:val="24"/>
        </w:rPr>
        <w:t xml:space="preserve">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21.16.2.277.</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Имеется возможность технологического присоединения объектов капитального строительства, предусмотренных разрешенным </w:t>
      </w:r>
      <w:proofErr w:type="spellStart"/>
      <w:proofErr w:type="gramStart"/>
      <w:r w:rsidRPr="007B343E">
        <w:rPr>
          <w:rFonts w:ascii="Arial" w:hAnsi="Arial" w:cs="Arial"/>
          <w:color w:val="000000"/>
          <w:sz w:val="20"/>
        </w:rPr>
        <w:t>использова-нием</w:t>
      </w:r>
      <w:proofErr w:type="spellEnd"/>
      <w:proofErr w:type="gramEnd"/>
      <w:r w:rsidRPr="007B343E">
        <w:rPr>
          <w:rFonts w:ascii="Arial" w:hAnsi="Arial" w:cs="Arial"/>
          <w:color w:val="000000"/>
          <w:sz w:val="20"/>
        </w:rPr>
        <w:t xml:space="preserve"> земельных участков к сетям инженерно-технического обеспечения.</w:t>
      </w:r>
    </w:p>
    <w:p w:rsidR="003B3544" w:rsidRPr="007B343E" w:rsidRDefault="003B3544" w:rsidP="003B3544">
      <w:pPr>
        <w:jc w:val="both"/>
        <w:rPr>
          <w:rFonts w:ascii="Arial" w:hAnsi="Arial" w:cs="Arial"/>
          <w:color w:val="000000"/>
          <w:sz w:val="20"/>
        </w:rPr>
      </w:pPr>
      <w:r w:rsidRPr="007B343E">
        <w:rPr>
          <w:rFonts w:ascii="Arial" w:hAnsi="Arial" w:cs="Arial"/>
          <w:b/>
          <w:color w:val="000000"/>
          <w:sz w:val="20"/>
        </w:rPr>
        <w:t>Начальная (минимальная цена) цена аренды земельного участка: о</w:t>
      </w:r>
      <w:r w:rsidRPr="007B343E">
        <w:rPr>
          <w:rFonts w:ascii="Arial" w:hAnsi="Arial" w:cs="Arial"/>
          <w:color w:val="000000"/>
          <w:sz w:val="20"/>
        </w:rPr>
        <w:t>пределена на основании справки об оценке № 2-250772 от 25.07.2022г., проведенного ООО «Региональный центр профессиональной оценки и аудита».</w:t>
      </w:r>
    </w:p>
    <w:p w:rsidR="003B3544" w:rsidRPr="007B343E" w:rsidRDefault="003B3544" w:rsidP="003B3544">
      <w:pPr>
        <w:jc w:val="both"/>
        <w:rPr>
          <w:rFonts w:ascii="Arial" w:hAnsi="Arial" w:cs="Arial"/>
          <w:color w:val="000000"/>
          <w:sz w:val="20"/>
        </w:rPr>
      </w:pPr>
    </w:p>
    <w:tbl>
      <w:tblPr>
        <w:tblStyle w:val="ae"/>
        <w:tblW w:w="5000" w:type="pct"/>
        <w:tblLook w:val="04A0" w:firstRow="1" w:lastRow="0" w:firstColumn="1" w:lastColumn="0" w:noHBand="0" w:noVBand="1"/>
      </w:tblPr>
      <w:tblGrid>
        <w:gridCol w:w="672"/>
        <w:gridCol w:w="2393"/>
        <w:gridCol w:w="881"/>
        <w:gridCol w:w="2033"/>
        <w:gridCol w:w="1468"/>
        <w:gridCol w:w="1452"/>
        <w:gridCol w:w="1232"/>
        <w:gridCol w:w="2396"/>
        <w:gridCol w:w="2602"/>
      </w:tblGrid>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Местоположение земельного участка</w:t>
            </w:r>
          </w:p>
        </w:tc>
        <w:tc>
          <w:tcPr>
            <w:tcW w:w="291" w:type="pct"/>
            <w:vAlign w:val="center"/>
          </w:tcPr>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Пло</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щадь</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67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аренды в год, руб.</w:t>
            </w:r>
          </w:p>
        </w:tc>
        <w:tc>
          <w:tcPr>
            <w:tcW w:w="48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Категория земель</w:t>
            </w:r>
          </w:p>
        </w:tc>
        <w:tc>
          <w:tcPr>
            <w:tcW w:w="86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Разрешенное использование</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г. Мариинский Посад, ул. Розовая,</w:t>
            </w:r>
          </w:p>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дом 17</w:t>
            </w:r>
          </w:p>
        </w:tc>
        <w:tc>
          <w:tcPr>
            <w:tcW w:w="2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1200</w:t>
            </w:r>
          </w:p>
        </w:tc>
        <w:tc>
          <w:tcPr>
            <w:tcW w:w="672" w:type="pct"/>
            <w:vAlign w:val="center"/>
          </w:tcPr>
          <w:p w:rsidR="003B3544" w:rsidRPr="007B343E" w:rsidRDefault="003B3544" w:rsidP="00D7540C">
            <w:pPr>
              <w:ind w:right="-108"/>
              <w:jc w:val="center"/>
              <w:rPr>
                <w:rFonts w:ascii="Arial" w:hAnsi="Arial" w:cs="Arial"/>
                <w:color w:val="000000"/>
                <w:sz w:val="20"/>
              </w:rPr>
            </w:pPr>
            <w:r w:rsidRPr="007B343E">
              <w:rPr>
                <w:rFonts w:ascii="Arial" w:hAnsi="Arial" w:cs="Arial"/>
                <w:color w:val="000000"/>
                <w:sz w:val="20"/>
              </w:rPr>
              <w:t>21:16:010805:9</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8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750,00</w:t>
            </w:r>
          </w:p>
        </w:tc>
        <w:tc>
          <w:tcPr>
            <w:tcW w:w="792"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Для строительства жилого дома</w:t>
            </w:r>
          </w:p>
        </w:tc>
      </w:tr>
    </w:tbl>
    <w:p w:rsidR="003B3544" w:rsidRPr="007B343E" w:rsidRDefault="003B3544" w:rsidP="003B3544">
      <w:pPr>
        <w:jc w:val="both"/>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Права на земельный участок: </w:t>
      </w:r>
      <w:r w:rsidRPr="007B343E">
        <w:rPr>
          <w:rFonts w:ascii="Arial" w:hAnsi="Arial" w:cs="Arial"/>
          <w:color w:val="000000"/>
          <w:sz w:val="20"/>
          <w:szCs w:val="24"/>
        </w:rPr>
        <w:t>государственная собственность не разграничена.</w:t>
      </w: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Сведения об ограничениях (обременениях): </w:t>
      </w:r>
      <w:r w:rsidRPr="007B343E">
        <w:rPr>
          <w:rFonts w:ascii="Arial" w:hAnsi="Arial" w:cs="Arial"/>
          <w:color w:val="000000"/>
          <w:sz w:val="20"/>
          <w:szCs w:val="24"/>
        </w:rPr>
        <w:t>отсутствуют</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Имеется возможность технологического присоединения объектов капитального строительства, предусмотренных разрешенным </w:t>
      </w:r>
      <w:proofErr w:type="spellStart"/>
      <w:proofErr w:type="gramStart"/>
      <w:r w:rsidRPr="007B343E">
        <w:rPr>
          <w:rFonts w:ascii="Arial" w:hAnsi="Arial" w:cs="Arial"/>
          <w:color w:val="000000"/>
          <w:sz w:val="20"/>
        </w:rPr>
        <w:t>использова-нием</w:t>
      </w:r>
      <w:proofErr w:type="spellEnd"/>
      <w:proofErr w:type="gramEnd"/>
      <w:r w:rsidRPr="007B343E">
        <w:rPr>
          <w:rFonts w:ascii="Arial" w:hAnsi="Arial" w:cs="Arial"/>
          <w:color w:val="000000"/>
          <w:sz w:val="20"/>
        </w:rPr>
        <w:t xml:space="preserve"> земельных участков к сетям инженерно-технического обеспечения.</w:t>
      </w:r>
    </w:p>
    <w:p w:rsidR="003B3544" w:rsidRPr="007B343E" w:rsidRDefault="003B3544" w:rsidP="003B3544">
      <w:pPr>
        <w:jc w:val="both"/>
        <w:rPr>
          <w:rFonts w:ascii="Arial" w:hAnsi="Arial" w:cs="Arial"/>
          <w:color w:val="000000"/>
          <w:sz w:val="20"/>
        </w:rPr>
      </w:pPr>
      <w:r w:rsidRPr="007B343E">
        <w:rPr>
          <w:rFonts w:ascii="Arial" w:hAnsi="Arial" w:cs="Arial"/>
          <w:b/>
          <w:color w:val="000000"/>
          <w:sz w:val="20"/>
        </w:rPr>
        <w:t>Начальная (минимальная цена) цена аренды земельного участка: о</w:t>
      </w:r>
      <w:r w:rsidRPr="007B343E">
        <w:rPr>
          <w:rFonts w:ascii="Arial" w:hAnsi="Arial" w:cs="Arial"/>
          <w:color w:val="000000"/>
          <w:sz w:val="20"/>
        </w:rPr>
        <w:t>пределена на основании справки об оценке № 2-250723 от 25.07.2022г., проведенного ООО «Региональный центр профессиональной оценки и аудита».</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 Приложение № 1</w:t>
      </w:r>
    </w:p>
    <w:p w:rsidR="003B3544" w:rsidRPr="007B343E" w:rsidRDefault="003B3544" w:rsidP="003B3544">
      <w:pPr>
        <w:rPr>
          <w:rFonts w:ascii="Arial" w:hAnsi="Arial" w:cs="Arial"/>
          <w:color w:val="000000"/>
          <w:sz w:val="20"/>
        </w:rPr>
      </w:pPr>
      <w:r w:rsidRPr="007B343E">
        <w:rPr>
          <w:rFonts w:ascii="Arial" w:hAnsi="Arial" w:cs="Arial"/>
          <w:b/>
          <w:color w:val="000000"/>
          <w:sz w:val="20"/>
        </w:rPr>
        <w:t xml:space="preserve"> </w:t>
      </w:r>
      <w:r w:rsidRPr="007B343E">
        <w:rPr>
          <w:rFonts w:ascii="Arial" w:hAnsi="Arial" w:cs="Arial"/>
          <w:color w:val="000000"/>
          <w:sz w:val="20"/>
        </w:rPr>
        <w:t>к Постановлению № 188</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 от 25 июля 2022 г.</w:t>
      </w:r>
    </w:p>
    <w:p w:rsidR="003B3544" w:rsidRPr="007B343E" w:rsidRDefault="003B3544" w:rsidP="003B3544">
      <w:pPr>
        <w:jc w:val="center"/>
        <w:rPr>
          <w:rFonts w:ascii="Arial" w:hAnsi="Arial" w:cs="Arial"/>
          <w:color w:val="000000"/>
          <w:sz w:val="20"/>
        </w:rPr>
      </w:pPr>
      <w:r w:rsidRPr="007B343E">
        <w:rPr>
          <w:rFonts w:ascii="Arial" w:hAnsi="Arial" w:cs="Arial"/>
          <w:b/>
          <w:color w:val="000000"/>
          <w:sz w:val="20"/>
        </w:rPr>
        <w:t>Сведения об Объектах (лотах)</w:t>
      </w:r>
      <w:r w:rsidRPr="007B343E">
        <w:rPr>
          <w:rFonts w:ascii="Arial" w:hAnsi="Arial" w:cs="Arial"/>
          <w:b/>
          <w:color w:val="000000"/>
          <w:spacing w:val="-6"/>
          <w:sz w:val="20"/>
        </w:rPr>
        <w:t xml:space="preserve"> </w:t>
      </w:r>
      <w:r w:rsidRPr="007B343E">
        <w:rPr>
          <w:rFonts w:ascii="Arial" w:hAnsi="Arial" w:cs="Arial"/>
          <w:b/>
          <w:color w:val="000000"/>
          <w:sz w:val="20"/>
        </w:rPr>
        <w:t>аукциона</w:t>
      </w:r>
    </w:p>
    <w:p w:rsidR="003B3544" w:rsidRPr="007B343E" w:rsidRDefault="003B3544" w:rsidP="003B3544">
      <w:pPr>
        <w:rPr>
          <w:rFonts w:ascii="Arial" w:hAnsi="Arial" w:cs="Arial"/>
          <w:color w:val="000000"/>
          <w:sz w:val="20"/>
        </w:rPr>
      </w:pPr>
    </w:p>
    <w:tbl>
      <w:tblPr>
        <w:tblStyle w:val="ae"/>
        <w:tblW w:w="5000" w:type="pct"/>
        <w:tblLook w:val="04A0" w:firstRow="1" w:lastRow="0" w:firstColumn="1" w:lastColumn="0" w:noHBand="0" w:noVBand="1"/>
      </w:tblPr>
      <w:tblGrid>
        <w:gridCol w:w="672"/>
        <w:gridCol w:w="2393"/>
        <w:gridCol w:w="881"/>
        <w:gridCol w:w="2039"/>
        <w:gridCol w:w="1468"/>
        <w:gridCol w:w="1449"/>
        <w:gridCol w:w="1232"/>
        <w:gridCol w:w="2393"/>
        <w:gridCol w:w="2602"/>
      </w:tblGrid>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Местоположение земельного участка</w:t>
            </w:r>
          </w:p>
        </w:tc>
        <w:tc>
          <w:tcPr>
            <w:tcW w:w="291" w:type="pct"/>
            <w:vAlign w:val="center"/>
          </w:tcPr>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Пло</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щадь</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674"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аренды в год, руб.</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Категория земель</w:t>
            </w:r>
          </w:p>
        </w:tc>
        <w:tc>
          <w:tcPr>
            <w:tcW w:w="86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Разрешенное использование</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г. Мариинский Посад, ул. Розовая</w:t>
            </w:r>
          </w:p>
        </w:tc>
        <w:tc>
          <w:tcPr>
            <w:tcW w:w="2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1211</w:t>
            </w:r>
          </w:p>
        </w:tc>
        <w:tc>
          <w:tcPr>
            <w:tcW w:w="674" w:type="pct"/>
            <w:vAlign w:val="center"/>
          </w:tcPr>
          <w:p w:rsidR="003B3544" w:rsidRPr="007B343E" w:rsidRDefault="003B3544" w:rsidP="00D7540C">
            <w:pPr>
              <w:ind w:right="-108"/>
              <w:jc w:val="center"/>
              <w:rPr>
                <w:rFonts w:ascii="Arial" w:hAnsi="Arial" w:cs="Arial"/>
                <w:color w:val="000000"/>
                <w:sz w:val="20"/>
              </w:rPr>
            </w:pPr>
            <w:r w:rsidRPr="007B343E">
              <w:rPr>
                <w:rFonts w:ascii="Arial" w:hAnsi="Arial" w:cs="Arial"/>
                <w:color w:val="000000"/>
                <w:sz w:val="20"/>
              </w:rPr>
              <w:t>21:16:010811:22</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79"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750,00</w:t>
            </w:r>
          </w:p>
        </w:tc>
        <w:tc>
          <w:tcPr>
            <w:tcW w:w="79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Для ИЖС</w:t>
            </w:r>
          </w:p>
        </w:tc>
      </w:tr>
    </w:tbl>
    <w:p w:rsidR="003B3544" w:rsidRPr="007B343E" w:rsidRDefault="003B3544" w:rsidP="003B3544">
      <w:pPr>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Права на земельный участок: </w:t>
      </w:r>
      <w:r w:rsidRPr="007B343E">
        <w:rPr>
          <w:rFonts w:ascii="Arial" w:hAnsi="Arial" w:cs="Arial"/>
          <w:color w:val="000000"/>
          <w:sz w:val="20"/>
          <w:szCs w:val="24"/>
        </w:rPr>
        <w:t>государственная собственность не разграничена.</w:t>
      </w:r>
    </w:p>
    <w:p w:rsidR="003B3544" w:rsidRPr="007B343E" w:rsidRDefault="003B3544" w:rsidP="003B3544">
      <w:pPr>
        <w:pStyle w:val="aff7"/>
        <w:rPr>
          <w:rFonts w:ascii="Arial" w:hAnsi="Arial" w:cs="Arial"/>
          <w:b/>
          <w:color w:val="000000"/>
          <w:sz w:val="20"/>
          <w:szCs w:val="24"/>
        </w:rPr>
      </w:pPr>
      <w:r w:rsidRPr="007B343E">
        <w:rPr>
          <w:rFonts w:ascii="Arial" w:hAnsi="Arial" w:cs="Arial"/>
          <w:b/>
          <w:color w:val="000000"/>
          <w:sz w:val="20"/>
          <w:szCs w:val="24"/>
        </w:rPr>
        <w:t xml:space="preserve">Сведения об ограничениях (обременениях): </w:t>
      </w:r>
    </w:p>
    <w:p w:rsidR="003B3544" w:rsidRPr="007B343E" w:rsidRDefault="003B3544" w:rsidP="003B3544">
      <w:pPr>
        <w:pStyle w:val="aff7"/>
        <w:jc w:val="both"/>
        <w:rPr>
          <w:rFonts w:ascii="Arial" w:hAnsi="Arial" w:cs="Arial"/>
          <w:color w:val="000000"/>
          <w:sz w:val="20"/>
          <w:szCs w:val="24"/>
        </w:rPr>
      </w:pPr>
      <w:r w:rsidRPr="007B343E">
        <w:rPr>
          <w:rFonts w:ascii="Arial" w:hAnsi="Arial" w:cs="Arial"/>
          <w:color w:val="000000"/>
          <w:sz w:val="20"/>
          <w:szCs w:val="24"/>
        </w:rPr>
        <w:t xml:space="preserve">«На земельном участке имеется ограничения (обременения) прав, предусмотренные статьями 56, 56.1 Земельного кодекса Российской Федерации; Срок действия: с 2018-06-26;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w:t>
      </w:r>
      <w:proofErr w:type="spellStart"/>
      <w:r w:rsidRPr="007B343E">
        <w:rPr>
          <w:rFonts w:ascii="Arial" w:hAnsi="Arial" w:cs="Arial"/>
          <w:color w:val="000000"/>
          <w:sz w:val="20"/>
          <w:szCs w:val="24"/>
        </w:rPr>
        <w:t>электропе-редачи</w:t>
      </w:r>
      <w:proofErr w:type="spellEnd"/>
      <w:r w:rsidRPr="007B343E">
        <w:rPr>
          <w:rFonts w:ascii="Arial" w:hAnsi="Arial" w:cs="Arial"/>
          <w:color w:val="000000"/>
          <w:sz w:val="20"/>
          <w:szCs w:val="24"/>
        </w:rPr>
        <w:t xml:space="preserve">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w:t>
      </w:r>
      <w:proofErr w:type="spellStart"/>
      <w:r w:rsidRPr="007B343E">
        <w:rPr>
          <w:rFonts w:ascii="Arial" w:hAnsi="Arial" w:cs="Arial"/>
          <w:color w:val="000000"/>
          <w:sz w:val="20"/>
          <w:szCs w:val="24"/>
        </w:rPr>
        <w:t>огоро-женной</w:t>
      </w:r>
      <w:proofErr w:type="spellEnd"/>
      <w:r w:rsidRPr="007B343E">
        <w:rPr>
          <w:rFonts w:ascii="Arial" w:hAnsi="Arial" w:cs="Arial"/>
          <w:color w:val="000000"/>
          <w:sz w:val="20"/>
          <w:szCs w:val="24"/>
        </w:rPr>
        <w:t xml:space="preserve">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21.16.2.277.</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Имеется возможность технологического присоединения объектов капитального строительства, предусмотренных разрешенным </w:t>
      </w:r>
      <w:proofErr w:type="spellStart"/>
      <w:proofErr w:type="gramStart"/>
      <w:r w:rsidRPr="007B343E">
        <w:rPr>
          <w:rFonts w:ascii="Arial" w:hAnsi="Arial" w:cs="Arial"/>
          <w:color w:val="000000"/>
          <w:sz w:val="20"/>
        </w:rPr>
        <w:t>использова-нием</w:t>
      </w:r>
      <w:proofErr w:type="spellEnd"/>
      <w:proofErr w:type="gramEnd"/>
      <w:r w:rsidRPr="007B343E">
        <w:rPr>
          <w:rFonts w:ascii="Arial" w:hAnsi="Arial" w:cs="Arial"/>
          <w:color w:val="000000"/>
          <w:sz w:val="20"/>
        </w:rPr>
        <w:t xml:space="preserve"> земельных участков к сетям инженерно-технического обеспечения.</w:t>
      </w:r>
    </w:p>
    <w:p w:rsidR="003B3544" w:rsidRPr="007B343E" w:rsidRDefault="003B3544" w:rsidP="003B3544">
      <w:pPr>
        <w:jc w:val="both"/>
        <w:rPr>
          <w:rFonts w:ascii="Arial" w:hAnsi="Arial" w:cs="Arial"/>
          <w:color w:val="000000"/>
          <w:sz w:val="20"/>
        </w:rPr>
      </w:pPr>
      <w:r w:rsidRPr="007B343E">
        <w:rPr>
          <w:rFonts w:ascii="Arial" w:hAnsi="Arial" w:cs="Arial"/>
          <w:b/>
          <w:color w:val="000000"/>
          <w:sz w:val="20"/>
        </w:rPr>
        <w:t>Начальная (минимальная цена) цена аренды земельного участка: о</w:t>
      </w:r>
      <w:r w:rsidRPr="007B343E">
        <w:rPr>
          <w:rFonts w:ascii="Arial" w:hAnsi="Arial" w:cs="Arial"/>
          <w:color w:val="000000"/>
          <w:sz w:val="20"/>
        </w:rPr>
        <w:t>пределена на основании справки об оценке № 2-250722 от 25.07.2022 г., проведенного ООО «Региональный центр профессиональной оценки и аудита».</w:t>
      </w:r>
    </w:p>
    <w:p w:rsidR="003B3544" w:rsidRPr="007B343E" w:rsidRDefault="003B3544" w:rsidP="003B3544">
      <w:pPr>
        <w:jc w:val="both"/>
        <w:rPr>
          <w:rFonts w:ascii="Arial" w:hAnsi="Arial" w:cs="Arial"/>
          <w:color w:val="000000"/>
          <w:sz w:val="20"/>
        </w:rPr>
      </w:pPr>
    </w:p>
    <w:tbl>
      <w:tblPr>
        <w:tblStyle w:val="ae"/>
        <w:tblW w:w="5000" w:type="pct"/>
        <w:tblLook w:val="04A0" w:firstRow="1" w:lastRow="0" w:firstColumn="1" w:lastColumn="0" w:noHBand="0" w:noVBand="1"/>
      </w:tblPr>
      <w:tblGrid>
        <w:gridCol w:w="672"/>
        <w:gridCol w:w="2393"/>
        <w:gridCol w:w="881"/>
        <w:gridCol w:w="2033"/>
        <w:gridCol w:w="1468"/>
        <w:gridCol w:w="1452"/>
        <w:gridCol w:w="1232"/>
        <w:gridCol w:w="2396"/>
        <w:gridCol w:w="2602"/>
      </w:tblGrid>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Местоположение земельного участка</w:t>
            </w:r>
          </w:p>
        </w:tc>
        <w:tc>
          <w:tcPr>
            <w:tcW w:w="291" w:type="pct"/>
            <w:vAlign w:val="center"/>
          </w:tcPr>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Пло</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proofErr w:type="spellStart"/>
            <w:r w:rsidRPr="007B343E">
              <w:rPr>
                <w:rFonts w:ascii="Arial" w:hAnsi="Arial" w:cs="Arial"/>
                <w:color w:val="000000"/>
                <w:sz w:val="20"/>
              </w:rPr>
              <w:t>щадь</w:t>
            </w:r>
            <w:proofErr w:type="spellEnd"/>
            <w:r w:rsidRPr="007B343E">
              <w:rPr>
                <w:rFonts w:ascii="Arial" w:hAnsi="Arial" w:cs="Arial"/>
                <w:color w:val="000000"/>
                <w:sz w:val="20"/>
              </w:rPr>
              <w:t>,</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67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аренды в год, руб.</w:t>
            </w:r>
          </w:p>
        </w:tc>
        <w:tc>
          <w:tcPr>
            <w:tcW w:w="48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9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Категория земель</w:t>
            </w:r>
          </w:p>
        </w:tc>
        <w:tc>
          <w:tcPr>
            <w:tcW w:w="86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Разрешенное использование</w:t>
            </w:r>
          </w:p>
        </w:tc>
      </w:tr>
      <w:tr w:rsidR="003B3544" w:rsidRPr="007B343E" w:rsidTr="00D7540C">
        <w:trPr>
          <w:cantSplit/>
        </w:trPr>
        <w:tc>
          <w:tcPr>
            <w:tcW w:w="222"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w:t>
            </w:r>
          </w:p>
        </w:tc>
        <w:tc>
          <w:tcPr>
            <w:tcW w:w="7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г. Мариинский Посад, ул. Розовая,</w:t>
            </w:r>
          </w:p>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дом 17</w:t>
            </w:r>
          </w:p>
        </w:tc>
        <w:tc>
          <w:tcPr>
            <w:tcW w:w="291"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1200</w:t>
            </w:r>
          </w:p>
        </w:tc>
        <w:tc>
          <w:tcPr>
            <w:tcW w:w="672" w:type="pct"/>
            <w:vAlign w:val="center"/>
          </w:tcPr>
          <w:p w:rsidR="003B3544" w:rsidRPr="007B343E" w:rsidRDefault="003B3544" w:rsidP="00D7540C">
            <w:pPr>
              <w:ind w:right="-108"/>
              <w:jc w:val="center"/>
              <w:rPr>
                <w:rFonts w:ascii="Arial" w:hAnsi="Arial" w:cs="Arial"/>
                <w:color w:val="000000"/>
                <w:sz w:val="20"/>
              </w:rPr>
            </w:pPr>
            <w:r w:rsidRPr="007B343E">
              <w:rPr>
                <w:rFonts w:ascii="Arial" w:hAnsi="Arial" w:cs="Arial"/>
                <w:color w:val="000000"/>
                <w:sz w:val="20"/>
              </w:rPr>
              <w:t>21:16:010805:9</w:t>
            </w:r>
          </w:p>
        </w:tc>
        <w:tc>
          <w:tcPr>
            <w:tcW w:w="485"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8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25 000,00</w:t>
            </w:r>
          </w:p>
        </w:tc>
        <w:tc>
          <w:tcPr>
            <w:tcW w:w="407"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750,00</w:t>
            </w:r>
          </w:p>
        </w:tc>
        <w:tc>
          <w:tcPr>
            <w:tcW w:w="792"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Земли населенных пунктов</w:t>
            </w:r>
          </w:p>
        </w:tc>
        <w:tc>
          <w:tcPr>
            <w:tcW w:w="861"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Для строительства жилого дома</w:t>
            </w:r>
          </w:p>
        </w:tc>
      </w:tr>
    </w:tbl>
    <w:p w:rsidR="003B3544" w:rsidRPr="007B343E" w:rsidRDefault="003B3544" w:rsidP="003B3544">
      <w:pPr>
        <w:jc w:val="both"/>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Права на земельный участок: </w:t>
      </w:r>
      <w:r w:rsidRPr="007B343E">
        <w:rPr>
          <w:rFonts w:ascii="Arial" w:hAnsi="Arial" w:cs="Arial"/>
          <w:color w:val="000000"/>
          <w:sz w:val="20"/>
          <w:szCs w:val="24"/>
        </w:rPr>
        <w:t>государственная собственность не разграничена.</w:t>
      </w: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Сведения об ограничениях (обременениях): </w:t>
      </w:r>
      <w:r w:rsidRPr="007B343E">
        <w:rPr>
          <w:rFonts w:ascii="Arial" w:hAnsi="Arial" w:cs="Arial"/>
          <w:color w:val="000000"/>
          <w:sz w:val="20"/>
          <w:szCs w:val="24"/>
        </w:rPr>
        <w:t>отсутствуют</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Имеется возможность технологического присоединения объектов капитального строительства, предусмотренных разрешенным </w:t>
      </w:r>
      <w:proofErr w:type="spellStart"/>
      <w:proofErr w:type="gramStart"/>
      <w:r w:rsidRPr="007B343E">
        <w:rPr>
          <w:rFonts w:ascii="Arial" w:hAnsi="Arial" w:cs="Arial"/>
          <w:color w:val="000000"/>
          <w:sz w:val="20"/>
        </w:rPr>
        <w:t>использова-нием</w:t>
      </w:r>
      <w:proofErr w:type="spellEnd"/>
      <w:proofErr w:type="gramEnd"/>
      <w:r w:rsidRPr="007B343E">
        <w:rPr>
          <w:rFonts w:ascii="Arial" w:hAnsi="Arial" w:cs="Arial"/>
          <w:color w:val="000000"/>
          <w:sz w:val="20"/>
        </w:rPr>
        <w:t xml:space="preserve"> земельных участков к сетям инженерно-технического обеспечения.</w:t>
      </w:r>
    </w:p>
    <w:p w:rsidR="003B3544" w:rsidRDefault="003B3544" w:rsidP="003B3544">
      <w:pPr>
        <w:jc w:val="both"/>
        <w:rPr>
          <w:rFonts w:ascii="Arial" w:hAnsi="Arial" w:cs="Arial"/>
          <w:color w:val="000000"/>
          <w:sz w:val="20"/>
        </w:rPr>
      </w:pPr>
      <w:r w:rsidRPr="007B343E">
        <w:rPr>
          <w:rFonts w:ascii="Arial" w:hAnsi="Arial" w:cs="Arial"/>
          <w:b/>
          <w:color w:val="000000"/>
          <w:sz w:val="20"/>
        </w:rPr>
        <w:lastRenderedPageBreak/>
        <w:t>Начальная (минимальная цена) цена аренды земельного участка: о</w:t>
      </w:r>
      <w:r w:rsidRPr="007B343E">
        <w:rPr>
          <w:rFonts w:ascii="Arial" w:hAnsi="Arial" w:cs="Arial"/>
          <w:color w:val="000000"/>
          <w:sz w:val="20"/>
        </w:rPr>
        <w:t>пределена на основании справки об оценке № 2-250723 от 25.07.2022 г., проведенного ООО «Региональный центр профессиональной оценки и аудита».</w:t>
      </w:r>
    </w:p>
    <w:p w:rsidR="003B3544" w:rsidRDefault="003B3544" w:rsidP="003B3544">
      <w:pPr>
        <w:jc w:val="both"/>
        <w:rPr>
          <w:rFonts w:ascii="Arial" w:hAnsi="Arial" w:cs="Arial"/>
          <w:color w:val="000000"/>
          <w:sz w:val="20"/>
        </w:rPr>
      </w:pPr>
    </w:p>
    <w:p w:rsidR="003B3544" w:rsidRPr="007B343E" w:rsidRDefault="003B3544" w:rsidP="003B3544">
      <w:pPr>
        <w:jc w:val="both"/>
        <w:rPr>
          <w:rFonts w:ascii="Arial" w:hAnsi="Arial" w:cs="Arial"/>
          <w:color w:val="000000"/>
          <w:sz w:val="20"/>
        </w:rPr>
      </w:pPr>
    </w:p>
    <w:p w:rsidR="003B3544" w:rsidRPr="007B343E" w:rsidRDefault="003B3544" w:rsidP="003B3544">
      <w:pPr>
        <w:jc w:val="right"/>
        <w:rPr>
          <w:rFonts w:ascii="Arial" w:eastAsia="Calibri" w:hAnsi="Arial" w:cs="Arial"/>
          <w:color w:val="000000"/>
          <w:sz w:val="20"/>
          <w:lang w:eastAsia="en-US"/>
        </w:rPr>
      </w:pPr>
      <w:r w:rsidRPr="007B343E">
        <w:rPr>
          <w:rFonts w:ascii="Arial" w:eastAsia="Calibri" w:hAnsi="Arial" w:cs="Arial"/>
          <w:color w:val="000000"/>
          <w:sz w:val="20"/>
        </w:rPr>
        <w:t xml:space="preserve"> </w:t>
      </w:r>
      <w:proofErr w:type="gramStart"/>
      <w:r w:rsidRPr="007B343E">
        <w:rPr>
          <w:rFonts w:ascii="Arial" w:eastAsia="Calibri" w:hAnsi="Arial" w:cs="Arial"/>
          <w:color w:val="000000"/>
          <w:sz w:val="20"/>
          <w:lang w:eastAsia="en-US"/>
        </w:rPr>
        <w:t>Утверждаю</w:t>
      </w: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w:t>
      </w:r>
      <w:proofErr w:type="gramEnd"/>
    </w:p>
    <w:p w:rsidR="003B3544" w:rsidRPr="007B343E" w:rsidRDefault="003B3544" w:rsidP="003B3544">
      <w:pPr>
        <w:jc w:val="right"/>
        <w:rPr>
          <w:rFonts w:ascii="Arial" w:eastAsia="Calibri" w:hAnsi="Arial" w:cs="Arial"/>
          <w:color w:val="000000"/>
          <w:sz w:val="20"/>
          <w:lang w:eastAsia="en-US"/>
        </w:rPr>
      </w:pPr>
      <w:r w:rsidRPr="007B343E">
        <w:rPr>
          <w:rFonts w:ascii="Arial" w:eastAsia="Calibri" w:hAnsi="Arial" w:cs="Arial"/>
          <w:color w:val="000000"/>
          <w:sz w:val="20"/>
        </w:rPr>
        <w:t xml:space="preserve"> </w:t>
      </w:r>
      <w:proofErr w:type="spellStart"/>
      <w:r w:rsidRPr="007B343E">
        <w:rPr>
          <w:rFonts w:ascii="Arial" w:eastAsia="Calibri" w:hAnsi="Arial" w:cs="Arial"/>
          <w:color w:val="000000"/>
          <w:sz w:val="20"/>
          <w:lang w:eastAsia="en-US"/>
        </w:rPr>
        <w:t>И.о</w:t>
      </w:r>
      <w:proofErr w:type="spellEnd"/>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главы</w:t>
      </w: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администрации</w:t>
      </w: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Мариинско-</w:t>
      </w:r>
    </w:p>
    <w:p w:rsidR="003B3544" w:rsidRPr="007B343E" w:rsidRDefault="003B3544" w:rsidP="003B3544">
      <w:pPr>
        <w:jc w:val="right"/>
        <w:rPr>
          <w:rFonts w:ascii="Arial" w:eastAsia="Calibri" w:hAnsi="Arial" w:cs="Arial"/>
          <w:color w:val="000000"/>
          <w:sz w:val="20"/>
          <w:lang w:eastAsia="en-US"/>
        </w:rPr>
      </w:pP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Посадского</w:t>
      </w: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городского</w:t>
      </w: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поселения</w:t>
      </w:r>
    </w:p>
    <w:p w:rsidR="003B3544" w:rsidRPr="007B343E" w:rsidRDefault="003B3544" w:rsidP="003B3544">
      <w:pPr>
        <w:jc w:val="right"/>
        <w:rPr>
          <w:rFonts w:ascii="Arial" w:eastAsia="Calibri" w:hAnsi="Arial" w:cs="Arial"/>
          <w:color w:val="000000"/>
          <w:sz w:val="20"/>
          <w:lang w:eastAsia="en-US"/>
        </w:rPr>
      </w:pP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________________</w:t>
      </w: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Сергеев</w:t>
      </w:r>
      <w:r w:rsidRPr="007B343E">
        <w:rPr>
          <w:rFonts w:ascii="Arial" w:eastAsia="Calibri" w:hAnsi="Arial" w:cs="Arial"/>
          <w:color w:val="000000"/>
          <w:sz w:val="20"/>
        </w:rPr>
        <w:t xml:space="preserve"> </w:t>
      </w:r>
      <w:r w:rsidRPr="007B343E">
        <w:rPr>
          <w:rFonts w:ascii="Arial" w:eastAsia="Calibri" w:hAnsi="Arial" w:cs="Arial"/>
          <w:color w:val="000000"/>
          <w:sz w:val="20"/>
          <w:lang w:eastAsia="en-US"/>
        </w:rPr>
        <w:t>В.З.</w:t>
      </w:r>
    </w:p>
    <w:p w:rsidR="003B3544" w:rsidRPr="007B343E" w:rsidRDefault="003B3544" w:rsidP="003B3544">
      <w:pPr>
        <w:keepNext/>
        <w:tabs>
          <w:tab w:val="left" w:pos="387"/>
        </w:tabs>
        <w:ind w:left="-7"/>
        <w:jc w:val="right"/>
        <w:outlineLvl w:val="0"/>
        <w:rPr>
          <w:rFonts w:ascii="Arial" w:hAnsi="Arial" w:cs="Arial"/>
          <w:bCs/>
          <w:color w:val="000000"/>
          <w:kern w:val="32"/>
          <w:sz w:val="20"/>
          <w:lang w:eastAsia="x-none"/>
        </w:rPr>
      </w:pPr>
      <w:r w:rsidRPr="007B343E">
        <w:rPr>
          <w:rFonts w:ascii="Arial" w:hAnsi="Arial" w:cs="Arial"/>
          <w:b/>
          <w:bCs/>
          <w:color w:val="000000"/>
          <w:kern w:val="32"/>
          <w:sz w:val="20"/>
          <w:lang w:eastAsia="x-none"/>
        </w:rPr>
        <w:t xml:space="preserve"> </w:t>
      </w:r>
      <w:r w:rsidRPr="007B343E">
        <w:rPr>
          <w:rFonts w:ascii="Arial" w:hAnsi="Arial" w:cs="Arial"/>
          <w:bCs/>
          <w:color w:val="000000"/>
          <w:kern w:val="32"/>
          <w:sz w:val="20"/>
          <w:lang w:eastAsia="x-none"/>
        </w:rPr>
        <w:t>25 июля 2022 г.</w:t>
      </w:r>
    </w:p>
    <w:p w:rsidR="003B3544" w:rsidRPr="003B3544" w:rsidRDefault="003B3544" w:rsidP="003B3544">
      <w:pPr>
        <w:pStyle w:val="a7"/>
        <w:ind w:right="43"/>
        <w:jc w:val="center"/>
        <w:rPr>
          <w:rFonts w:ascii="Arial" w:hAnsi="Arial" w:cs="Arial"/>
          <w:b w:val="0"/>
          <w:color w:val="000000"/>
          <w:szCs w:val="24"/>
          <w:lang w:val="ru-RU"/>
        </w:rPr>
      </w:pPr>
      <w:r w:rsidRPr="003B3544">
        <w:rPr>
          <w:rFonts w:ascii="Arial" w:hAnsi="Arial" w:cs="Arial"/>
          <w:b w:val="0"/>
          <w:color w:val="000000"/>
          <w:szCs w:val="24"/>
          <w:lang w:val="ru-RU"/>
        </w:rPr>
        <w:t>ИНФОРМАЦИОННЫЙ</w:t>
      </w:r>
      <w:r w:rsidRPr="003B3544">
        <w:rPr>
          <w:rFonts w:ascii="Arial" w:hAnsi="Arial" w:cs="Arial"/>
          <w:b w:val="0"/>
          <w:color w:val="000000"/>
          <w:lang w:val="ru-RU"/>
        </w:rPr>
        <w:t xml:space="preserve"> </w:t>
      </w:r>
      <w:r w:rsidRPr="003B3544">
        <w:rPr>
          <w:rFonts w:ascii="Arial" w:hAnsi="Arial" w:cs="Arial"/>
          <w:b w:val="0"/>
          <w:color w:val="000000"/>
          <w:szCs w:val="24"/>
          <w:lang w:val="ru-RU"/>
        </w:rPr>
        <w:t>БЮЛЛЕТЕНЬ</w:t>
      </w:r>
      <w:r w:rsidRPr="003B3544">
        <w:rPr>
          <w:rFonts w:ascii="Arial" w:hAnsi="Arial" w:cs="Arial"/>
          <w:b w:val="0"/>
          <w:color w:val="000000"/>
          <w:lang w:val="ru-RU"/>
        </w:rPr>
        <w:t xml:space="preserve"> </w:t>
      </w:r>
      <w:r w:rsidRPr="003B3544">
        <w:rPr>
          <w:rFonts w:ascii="Arial" w:hAnsi="Arial" w:cs="Arial"/>
          <w:b w:val="0"/>
          <w:color w:val="000000"/>
          <w:szCs w:val="24"/>
          <w:lang w:val="ru-RU"/>
        </w:rPr>
        <w:t>№</w:t>
      </w:r>
      <w:r w:rsidRPr="003B3544">
        <w:rPr>
          <w:rFonts w:ascii="Arial" w:hAnsi="Arial" w:cs="Arial"/>
          <w:b w:val="0"/>
          <w:color w:val="000000"/>
          <w:lang w:val="ru-RU"/>
        </w:rPr>
        <w:t xml:space="preserve"> </w:t>
      </w:r>
      <w:r w:rsidRPr="003B3544">
        <w:rPr>
          <w:rFonts w:ascii="Arial" w:hAnsi="Arial" w:cs="Arial"/>
          <w:b w:val="0"/>
          <w:color w:val="000000"/>
          <w:szCs w:val="24"/>
          <w:lang w:val="ru-RU"/>
        </w:rPr>
        <w:t>11</w:t>
      </w:r>
    </w:p>
    <w:p w:rsidR="003B3544" w:rsidRPr="007B343E" w:rsidRDefault="003B3544" w:rsidP="003B3544">
      <w:pPr>
        <w:ind w:firstLine="900"/>
        <w:jc w:val="both"/>
        <w:rPr>
          <w:rFonts w:ascii="Arial" w:hAnsi="Arial" w:cs="Arial"/>
          <w:color w:val="000000"/>
          <w:sz w:val="20"/>
          <w:szCs w:val="20"/>
        </w:rPr>
      </w:pPr>
      <w:r w:rsidRPr="007B343E">
        <w:rPr>
          <w:rFonts w:ascii="Arial" w:hAnsi="Arial" w:cs="Arial"/>
          <w:color w:val="000000"/>
          <w:sz w:val="20"/>
          <w:szCs w:val="20"/>
        </w:rPr>
        <w:t xml:space="preserve"> </w:t>
      </w:r>
    </w:p>
    <w:p w:rsidR="003B3544" w:rsidRPr="007B343E" w:rsidRDefault="003B3544" w:rsidP="003B3544">
      <w:pPr>
        <w:ind w:right="-1"/>
        <w:jc w:val="both"/>
        <w:rPr>
          <w:rFonts w:ascii="Arial" w:hAnsi="Arial" w:cs="Arial"/>
          <w:color w:val="000000"/>
          <w:sz w:val="20"/>
          <w:szCs w:val="20"/>
        </w:rPr>
      </w:pPr>
      <w:r w:rsidRPr="007B343E">
        <w:rPr>
          <w:rFonts w:ascii="Arial" w:hAnsi="Arial" w:cs="Arial"/>
          <w:b/>
          <w:color w:val="000000"/>
          <w:sz w:val="20"/>
          <w:szCs w:val="20"/>
        </w:rPr>
        <w:t>02 сентября 2022 года в 10.00 часов</w:t>
      </w:r>
      <w:r w:rsidRPr="007B343E">
        <w:rPr>
          <w:rFonts w:ascii="Arial" w:hAnsi="Arial" w:cs="Arial"/>
          <w:color w:val="000000"/>
          <w:sz w:val="20"/>
          <w:szCs w:val="20"/>
        </w:rPr>
        <w:t xml:space="preserve"> по адресу: </w:t>
      </w:r>
      <w:r w:rsidRPr="007B343E">
        <w:rPr>
          <w:rFonts w:ascii="Arial" w:hAnsi="Arial" w:cs="Arial"/>
          <w:color w:val="000000"/>
          <w:sz w:val="20"/>
        </w:rPr>
        <w:t>г. Мариинский Посад, ул. Николаева, д. 47.</w:t>
      </w:r>
      <w:r w:rsidRPr="007B343E">
        <w:rPr>
          <w:rFonts w:ascii="Arial" w:hAnsi="Arial" w:cs="Arial"/>
          <w:color w:val="000000"/>
          <w:sz w:val="20"/>
          <w:szCs w:val="20"/>
        </w:rPr>
        <w:t xml:space="preserve">в </w:t>
      </w:r>
      <w:proofErr w:type="spellStart"/>
      <w:r w:rsidRPr="007B343E">
        <w:rPr>
          <w:rFonts w:ascii="Arial" w:hAnsi="Arial" w:cs="Arial"/>
          <w:color w:val="000000"/>
          <w:sz w:val="20"/>
          <w:szCs w:val="20"/>
        </w:rPr>
        <w:t>каб</w:t>
      </w:r>
      <w:proofErr w:type="spellEnd"/>
      <w:r w:rsidRPr="007B343E">
        <w:rPr>
          <w:rFonts w:ascii="Arial" w:hAnsi="Arial" w:cs="Arial"/>
          <w:color w:val="000000"/>
          <w:sz w:val="20"/>
          <w:szCs w:val="20"/>
        </w:rPr>
        <w:t>. 111 проводит:</w:t>
      </w:r>
    </w:p>
    <w:p w:rsidR="003B3544" w:rsidRPr="007B343E" w:rsidRDefault="003B3544" w:rsidP="003B3544">
      <w:pPr>
        <w:ind w:right="-1" w:firstLine="696"/>
        <w:jc w:val="both"/>
        <w:rPr>
          <w:rFonts w:ascii="Arial" w:hAnsi="Arial" w:cs="Arial"/>
          <w:b/>
          <w:color w:val="000000"/>
          <w:sz w:val="20"/>
          <w:szCs w:val="20"/>
        </w:rPr>
      </w:pPr>
      <w:r w:rsidRPr="007B343E">
        <w:rPr>
          <w:rFonts w:ascii="Arial" w:hAnsi="Arial" w:cs="Arial"/>
          <w:b/>
          <w:color w:val="000000"/>
          <w:sz w:val="20"/>
          <w:szCs w:val="20"/>
        </w:rPr>
        <w:t xml:space="preserve"> Аукцион </w:t>
      </w:r>
    </w:p>
    <w:p w:rsidR="003B3544" w:rsidRPr="007B343E" w:rsidRDefault="003B3544" w:rsidP="003B3544">
      <w:pPr>
        <w:ind w:right="-1" w:firstLine="696"/>
        <w:jc w:val="both"/>
        <w:rPr>
          <w:rFonts w:ascii="Arial" w:hAnsi="Arial" w:cs="Arial"/>
          <w:b/>
          <w:color w:val="000000"/>
          <w:sz w:val="20"/>
          <w:szCs w:val="20"/>
        </w:rPr>
      </w:pPr>
      <w:r w:rsidRPr="007B343E">
        <w:rPr>
          <w:rFonts w:ascii="Arial" w:hAnsi="Arial" w:cs="Arial"/>
          <w:b/>
          <w:color w:val="000000"/>
          <w:sz w:val="20"/>
          <w:szCs w:val="20"/>
        </w:rPr>
        <w:t xml:space="preserve"> на право заключения договора аренды нежилого помещения:</w:t>
      </w:r>
    </w:p>
    <w:p w:rsidR="003B3544" w:rsidRPr="007B343E" w:rsidRDefault="003B3544" w:rsidP="003B3544">
      <w:pPr>
        <w:jc w:val="both"/>
        <w:rPr>
          <w:rFonts w:ascii="Arial" w:hAnsi="Arial" w:cs="Arial"/>
          <w:b/>
          <w:color w:val="000000"/>
          <w:sz w:val="20"/>
          <w:szCs w:val="20"/>
        </w:rPr>
      </w:pPr>
      <w:r w:rsidRPr="007B343E">
        <w:rPr>
          <w:rFonts w:ascii="Arial" w:hAnsi="Arial" w:cs="Arial"/>
          <w:b/>
          <w:color w:val="000000"/>
          <w:sz w:val="20"/>
          <w:szCs w:val="20"/>
        </w:rPr>
        <w:t>Лот № 1 Право на заключение договора аренды</w:t>
      </w:r>
    </w:p>
    <w:p w:rsidR="003B3544" w:rsidRPr="007B343E" w:rsidRDefault="003B3544" w:rsidP="003B3544">
      <w:pPr>
        <w:jc w:val="both"/>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9788"/>
      </w:tblGrid>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Объект недвижимости</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Часть нежилых помещений</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Место расположения объекта</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г. Мариинский Посад, ул. Лазо, дом 78</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Площадь объекта, кв. м</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300</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 xml:space="preserve">Описание объекта и технические характеристики </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Расположено на первом этаже кирпичного здания с другими пользователями</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Срок аренды</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60 месяцев</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Целевое назначение объекта</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нежилые помещения</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Начальная цена договора (размер арендной платы в месяц без учета НДС, коммунальных и эксплуатационных расходов), рублей</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21 000 рублей</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Размер задатка, рублей</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21 000 рублей</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u w:val="single"/>
              </w:rPr>
            </w:pPr>
            <w:r w:rsidRPr="007B343E">
              <w:rPr>
                <w:rFonts w:ascii="Arial" w:hAnsi="Arial" w:cs="Arial"/>
                <w:iCs/>
                <w:color w:val="000000"/>
                <w:sz w:val="20"/>
                <w:szCs w:val="16"/>
              </w:rPr>
              <w:t>Величина повышения начальной цены договора («шаг аукциона»)</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3%</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r w:rsidRPr="007B343E">
              <w:rPr>
                <w:rFonts w:ascii="Arial" w:hAnsi="Arial" w:cs="Arial"/>
                <w:iCs/>
                <w:color w:val="000000"/>
                <w:sz w:val="20"/>
                <w:szCs w:val="16"/>
              </w:rPr>
              <w:t>Особые условия</w:t>
            </w: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contextualSpacing/>
              <w:jc w:val="center"/>
              <w:rPr>
                <w:rFonts w:ascii="Arial" w:hAnsi="Arial" w:cs="Arial"/>
                <w:iCs/>
                <w:color w:val="000000"/>
                <w:sz w:val="20"/>
                <w:szCs w:val="16"/>
              </w:rPr>
            </w:pPr>
            <w:r w:rsidRPr="007B343E">
              <w:rPr>
                <w:rFonts w:ascii="Arial" w:hAnsi="Arial" w:cs="Arial"/>
                <w:iCs/>
                <w:color w:val="000000"/>
                <w:sz w:val="20"/>
                <w:szCs w:val="16"/>
              </w:rPr>
              <w:t xml:space="preserve">Самостоятельное заключение Арендатором договоров с </w:t>
            </w:r>
            <w:proofErr w:type="spellStart"/>
            <w:r w:rsidRPr="007B343E">
              <w:rPr>
                <w:rFonts w:ascii="Arial" w:hAnsi="Arial" w:cs="Arial"/>
                <w:iCs/>
                <w:color w:val="000000"/>
                <w:sz w:val="20"/>
                <w:szCs w:val="16"/>
              </w:rPr>
              <w:t>ресурсоснабжающими</w:t>
            </w:r>
            <w:proofErr w:type="spellEnd"/>
            <w:r w:rsidRPr="007B343E">
              <w:rPr>
                <w:rFonts w:ascii="Arial" w:hAnsi="Arial" w:cs="Arial"/>
                <w:iCs/>
                <w:color w:val="000000"/>
                <w:sz w:val="20"/>
                <w:szCs w:val="16"/>
              </w:rPr>
              <w:t xml:space="preserve"> организациями. В одной </w:t>
            </w:r>
            <w:proofErr w:type="gramStart"/>
            <w:r w:rsidRPr="007B343E">
              <w:rPr>
                <w:rFonts w:ascii="Arial" w:hAnsi="Arial" w:cs="Arial"/>
                <w:iCs/>
                <w:color w:val="000000"/>
                <w:sz w:val="20"/>
                <w:szCs w:val="16"/>
              </w:rPr>
              <w:t>из нежилой комнате</w:t>
            </w:r>
            <w:proofErr w:type="gramEnd"/>
            <w:r w:rsidRPr="007B343E">
              <w:rPr>
                <w:rFonts w:ascii="Arial" w:hAnsi="Arial" w:cs="Arial"/>
                <w:iCs/>
                <w:color w:val="000000"/>
                <w:sz w:val="20"/>
                <w:szCs w:val="16"/>
              </w:rPr>
              <w:t xml:space="preserve"> нежилого помещения находится общедомовое электрическое оборудование. Арендатор обязан обеспечить доступ эксплуатирующих организаций к данному оборудованию.</w:t>
            </w:r>
          </w:p>
        </w:tc>
      </w:tr>
      <w:tr w:rsidR="003B3544" w:rsidRPr="007B343E" w:rsidTr="00D7540C">
        <w:trPr>
          <w:cantSplit/>
        </w:trPr>
        <w:tc>
          <w:tcPr>
            <w:tcW w:w="176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p>
        </w:tc>
        <w:tc>
          <w:tcPr>
            <w:tcW w:w="3235" w:type="pct"/>
            <w:tcBorders>
              <w:top w:val="single" w:sz="4" w:space="0" w:color="auto"/>
              <w:left w:val="single" w:sz="4" w:space="0" w:color="auto"/>
              <w:bottom w:val="single" w:sz="4" w:space="0" w:color="auto"/>
              <w:right w:val="single" w:sz="4" w:space="0" w:color="auto"/>
            </w:tcBorders>
            <w:vAlign w:val="center"/>
          </w:tcPr>
          <w:p w:rsidR="003B3544" w:rsidRPr="007B343E" w:rsidRDefault="003B3544" w:rsidP="00D7540C">
            <w:pPr>
              <w:jc w:val="center"/>
              <w:rPr>
                <w:rFonts w:ascii="Arial" w:hAnsi="Arial" w:cs="Arial"/>
                <w:iCs/>
                <w:color w:val="000000"/>
                <w:sz w:val="20"/>
                <w:szCs w:val="16"/>
              </w:rPr>
            </w:pPr>
          </w:p>
        </w:tc>
      </w:tr>
    </w:tbl>
    <w:p w:rsidR="003B3544" w:rsidRPr="007B343E" w:rsidRDefault="003B3544" w:rsidP="003B3544">
      <w:pPr>
        <w:jc w:val="both"/>
        <w:rPr>
          <w:rFonts w:ascii="Arial" w:hAnsi="Arial" w:cs="Arial"/>
          <w:b/>
          <w:iCs/>
          <w:color w:val="000000"/>
          <w:sz w:val="20"/>
          <w:szCs w:val="20"/>
        </w:rPr>
      </w:pPr>
    </w:p>
    <w:p w:rsidR="003B3544" w:rsidRPr="007B343E" w:rsidRDefault="003B3544" w:rsidP="003B3544">
      <w:pPr>
        <w:jc w:val="both"/>
        <w:rPr>
          <w:rFonts w:ascii="Arial" w:hAnsi="Arial" w:cs="Arial"/>
          <w:b/>
          <w:iCs/>
          <w:color w:val="000000"/>
          <w:sz w:val="20"/>
          <w:szCs w:val="20"/>
        </w:rPr>
      </w:pPr>
      <w:r w:rsidRPr="007B343E">
        <w:rPr>
          <w:rFonts w:ascii="Arial" w:hAnsi="Arial" w:cs="Arial"/>
          <w:b/>
          <w:iCs/>
          <w:color w:val="000000"/>
          <w:sz w:val="20"/>
          <w:szCs w:val="20"/>
        </w:rPr>
        <w:t>График проведения осмотра объектов с 9.00 до 12.00 и с 14.00 до 16.00 по рабочим дням, но не позднее, чем за два рабочих дня до даты окончания срока подачи заявок на участие в аукционе.</w:t>
      </w:r>
    </w:p>
    <w:p w:rsidR="003B3544" w:rsidRPr="007B343E" w:rsidRDefault="003B3544" w:rsidP="003B3544">
      <w:pPr>
        <w:ind w:firstLine="561"/>
        <w:jc w:val="both"/>
        <w:rPr>
          <w:rFonts w:ascii="Arial" w:hAnsi="Arial" w:cs="Arial"/>
          <w:b/>
          <w:color w:val="000000"/>
          <w:sz w:val="20"/>
          <w:szCs w:val="20"/>
        </w:rPr>
      </w:pPr>
      <w:r w:rsidRPr="007B343E">
        <w:rPr>
          <w:rFonts w:ascii="Arial" w:hAnsi="Arial" w:cs="Arial"/>
          <w:b/>
          <w:color w:val="000000"/>
          <w:sz w:val="20"/>
          <w:szCs w:val="20"/>
        </w:rPr>
        <w:t>Дата и время начала приема заявок – 26.07.2022 с 8.00 час.</w:t>
      </w:r>
    </w:p>
    <w:p w:rsidR="003B3544" w:rsidRPr="007B343E" w:rsidRDefault="003B3544" w:rsidP="003B3544">
      <w:pPr>
        <w:overflowPunct w:val="0"/>
        <w:autoSpaceDE w:val="0"/>
        <w:autoSpaceDN w:val="0"/>
        <w:adjustRightInd w:val="0"/>
        <w:ind w:right="45" w:firstLine="561"/>
        <w:jc w:val="both"/>
        <w:textAlignment w:val="baseline"/>
        <w:rPr>
          <w:rFonts w:ascii="Arial" w:hAnsi="Arial" w:cs="Arial"/>
          <w:b/>
          <w:color w:val="000000"/>
          <w:sz w:val="20"/>
          <w:szCs w:val="20"/>
        </w:rPr>
      </w:pPr>
      <w:r w:rsidRPr="007B343E">
        <w:rPr>
          <w:rFonts w:ascii="Arial" w:hAnsi="Arial" w:cs="Arial"/>
          <w:b/>
          <w:color w:val="000000"/>
          <w:sz w:val="20"/>
          <w:szCs w:val="20"/>
        </w:rPr>
        <w:t>Дата и время окончания приема заявок – 29.08.2022 до 16.00 час.</w:t>
      </w:r>
    </w:p>
    <w:p w:rsidR="003B3544" w:rsidRPr="007B343E" w:rsidRDefault="003B3544" w:rsidP="003B3544">
      <w:pPr>
        <w:tabs>
          <w:tab w:val="left" w:pos="709"/>
        </w:tabs>
        <w:overflowPunct w:val="0"/>
        <w:autoSpaceDE w:val="0"/>
        <w:autoSpaceDN w:val="0"/>
        <w:adjustRightInd w:val="0"/>
        <w:ind w:right="45" w:firstLine="561"/>
        <w:jc w:val="both"/>
        <w:textAlignment w:val="baseline"/>
        <w:rPr>
          <w:rFonts w:ascii="Arial" w:hAnsi="Arial" w:cs="Arial"/>
          <w:color w:val="000000"/>
          <w:sz w:val="20"/>
          <w:szCs w:val="20"/>
        </w:rPr>
      </w:pPr>
      <w:r w:rsidRPr="007B343E">
        <w:rPr>
          <w:rFonts w:ascii="Arial" w:hAnsi="Arial" w:cs="Arial"/>
          <w:b/>
          <w:color w:val="000000"/>
          <w:sz w:val="20"/>
          <w:szCs w:val="20"/>
        </w:rPr>
        <w:t>Дата и время начала рассмотрения заявок на участие в аукционе – 31.08.2022 в 14.00 час</w:t>
      </w:r>
      <w:r w:rsidRPr="007B343E">
        <w:rPr>
          <w:rFonts w:ascii="Arial" w:hAnsi="Arial" w:cs="Arial"/>
          <w:color w:val="000000"/>
          <w:sz w:val="20"/>
          <w:szCs w:val="20"/>
        </w:rPr>
        <w:t>.</w:t>
      </w:r>
    </w:p>
    <w:p w:rsidR="003B3544" w:rsidRPr="007B343E" w:rsidRDefault="003B3544" w:rsidP="003B3544">
      <w:pPr>
        <w:tabs>
          <w:tab w:val="left" w:pos="709"/>
        </w:tabs>
        <w:overflowPunct w:val="0"/>
        <w:autoSpaceDE w:val="0"/>
        <w:autoSpaceDN w:val="0"/>
        <w:adjustRightInd w:val="0"/>
        <w:ind w:right="45" w:firstLine="561"/>
        <w:jc w:val="both"/>
        <w:textAlignment w:val="baseline"/>
        <w:rPr>
          <w:rFonts w:ascii="Arial" w:hAnsi="Arial" w:cs="Arial"/>
          <w:b/>
          <w:color w:val="000000"/>
          <w:sz w:val="20"/>
          <w:szCs w:val="20"/>
        </w:rPr>
      </w:pPr>
      <w:r w:rsidRPr="007B343E">
        <w:rPr>
          <w:rFonts w:ascii="Arial" w:hAnsi="Arial" w:cs="Arial"/>
          <w:b/>
          <w:color w:val="000000"/>
          <w:sz w:val="20"/>
          <w:szCs w:val="20"/>
        </w:rPr>
        <w:t xml:space="preserve">Регистрация участников аукциона производится 02.09.2022 с 09.00 до 09.45 час. по адресу: г. Чебоксары, Московский пр., 33а, </w:t>
      </w:r>
      <w:proofErr w:type="spellStart"/>
      <w:r w:rsidRPr="007B343E">
        <w:rPr>
          <w:rFonts w:ascii="Arial" w:hAnsi="Arial" w:cs="Arial"/>
          <w:b/>
          <w:color w:val="000000"/>
          <w:sz w:val="20"/>
          <w:szCs w:val="20"/>
        </w:rPr>
        <w:t>каб</w:t>
      </w:r>
      <w:proofErr w:type="spellEnd"/>
      <w:r w:rsidRPr="007B343E">
        <w:rPr>
          <w:rFonts w:ascii="Arial" w:hAnsi="Arial" w:cs="Arial"/>
          <w:b/>
          <w:color w:val="000000"/>
          <w:sz w:val="20"/>
          <w:szCs w:val="20"/>
        </w:rPr>
        <w:t>. 407.</w:t>
      </w:r>
    </w:p>
    <w:p w:rsidR="003B3544" w:rsidRPr="007B343E" w:rsidRDefault="003B3544" w:rsidP="003B3544">
      <w:pPr>
        <w:tabs>
          <w:tab w:val="left" w:pos="709"/>
        </w:tabs>
        <w:overflowPunct w:val="0"/>
        <w:autoSpaceDE w:val="0"/>
        <w:autoSpaceDN w:val="0"/>
        <w:adjustRightInd w:val="0"/>
        <w:ind w:right="45" w:firstLine="561"/>
        <w:jc w:val="both"/>
        <w:textAlignment w:val="baseline"/>
        <w:rPr>
          <w:rFonts w:ascii="Arial" w:hAnsi="Arial" w:cs="Arial"/>
          <w:color w:val="000000"/>
          <w:sz w:val="20"/>
          <w:szCs w:val="20"/>
        </w:rPr>
      </w:pPr>
      <w:r w:rsidRPr="007B343E">
        <w:rPr>
          <w:rFonts w:ascii="Arial" w:hAnsi="Arial" w:cs="Arial"/>
          <w:color w:val="000000"/>
          <w:sz w:val="20"/>
          <w:szCs w:val="20"/>
        </w:rPr>
        <w:t xml:space="preserve">Форма подачи предложений о цене – открытая. </w:t>
      </w:r>
    </w:p>
    <w:p w:rsidR="003B3544" w:rsidRPr="007B343E" w:rsidRDefault="003B3544" w:rsidP="003B3544">
      <w:pPr>
        <w:tabs>
          <w:tab w:val="left" w:pos="709"/>
        </w:tabs>
        <w:overflowPunct w:val="0"/>
        <w:autoSpaceDE w:val="0"/>
        <w:autoSpaceDN w:val="0"/>
        <w:adjustRightInd w:val="0"/>
        <w:ind w:right="45" w:firstLine="561"/>
        <w:jc w:val="both"/>
        <w:textAlignment w:val="baseline"/>
        <w:rPr>
          <w:rFonts w:ascii="Arial" w:hAnsi="Arial" w:cs="Arial"/>
          <w:color w:val="000000"/>
          <w:sz w:val="20"/>
          <w:szCs w:val="20"/>
        </w:rPr>
      </w:pPr>
      <w:r w:rsidRPr="007B343E">
        <w:rPr>
          <w:rFonts w:ascii="Arial" w:hAnsi="Arial" w:cs="Arial"/>
          <w:color w:val="000000"/>
          <w:sz w:val="20"/>
          <w:szCs w:val="20"/>
        </w:rPr>
        <w:t>Победителем аукциона признается лицо, предложившее наиболее высокую цену права на заключение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w:t>
      </w:r>
    </w:p>
    <w:p w:rsidR="003B3544" w:rsidRPr="007B343E" w:rsidRDefault="003B3544" w:rsidP="003B3544">
      <w:pPr>
        <w:ind w:firstLine="561"/>
        <w:jc w:val="both"/>
        <w:rPr>
          <w:rFonts w:ascii="Arial" w:hAnsi="Arial" w:cs="Arial"/>
          <w:color w:val="000000"/>
          <w:sz w:val="20"/>
          <w:szCs w:val="20"/>
        </w:rPr>
      </w:pPr>
      <w:r w:rsidRPr="007B343E">
        <w:rPr>
          <w:rFonts w:ascii="Arial" w:hAnsi="Arial" w:cs="Arial"/>
          <w:color w:val="000000"/>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3B3544" w:rsidRPr="007B343E" w:rsidRDefault="003B3544" w:rsidP="003B3544">
      <w:pPr>
        <w:ind w:right="22" w:firstLine="561"/>
        <w:jc w:val="both"/>
        <w:rPr>
          <w:rFonts w:ascii="Arial" w:hAnsi="Arial" w:cs="Arial"/>
          <w:color w:val="000000"/>
          <w:sz w:val="20"/>
          <w:szCs w:val="20"/>
        </w:rPr>
      </w:pPr>
      <w:r w:rsidRPr="007B343E">
        <w:rPr>
          <w:rFonts w:ascii="Arial" w:hAnsi="Arial" w:cs="Arial"/>
          <w:color w:val="000000"/>
          <w:sz w:val="20"/>
          <w:szCs w:val="20"/>
        </w:rPr>
        <w:t>Заявка на участие в аукционе должна быть подготовлена в двух экземплярах по форме, указанной в документации об аукционе и содержать:</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1) сведения и документы о заявителе, подавшем такую заявку:</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г) копии учредительных документов заявителя (для юридических лиц);</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B3544" w:rsidRPr="007B343E" w:rsidRDefault="003B3544" w:rsidP="003B3544">
      <w:pPr>
        <w:autoSpaceDE w:val="0"/>
        <w:autoSpaceDN w:val="0"/>
        <w:adjustRightInd w:val="0"/>
        <w:ind w:firstLine="561"/>
        <w:jc w:val="both"/>
        <w:rPr>
          <w:rFonts w:ascii="Arial" w:hAnsi="Arial" w:cs="Arial"/>
          <w:color w:val="000000"/>
          <w:sz w:val="20"/>
          <w:szCs w:val="20"/>
        </w:rPr>
      </w:pPr>
      <w:r w:rsidRPr="007B343E">
        <w:rPr>
          <w:rFonts w:ascii="Arial" w:hAnsi="Arial" w:cs="Arial"/>
          <w:color w:val="000000"/>
          <w:sz w:val="20"/>
          <w:szCs w:val="20"/>
        </w:rPr>
        <w:t>2) документы или копии документов, подтверждающие внесение задатка (платежное поручение, подтверждающее перечисление задатка).</w:t>
      </w:r>
    </w:p>
    <w:p w:rsidR="003B3544" w:rsidRPr="007B343E" w:rsidRDefault="003B3544" w:rsidP="003B3544">
      <w:pPr>
        <w:overflowPunct w:val="0"/>
        <w:autoSpaceDE w:val="0"/>
        <w:autoSpaceDN w:val="0"/>
        <w:adjustRightInd w:val="0"/>
        <w:ind w:right="45" w:firstLine="561"/>
        <w:jc w:val="both"/>
        <w:textAlignment w:val="baseline"/>
        <w:rPr>
          <w:rFonts w:ascii="Arial" w:hAnsi="Arial" w:cs="Arial"/>
          <w:color w:val="000000"/>
          <w:sz w:val="20"/>
          <w:szCs w:val="20"/>
        </w:rPr>
      </w:pPr>
      <w:r w:rsidRPr="007B343E">
        <w:rPr>
          <w:rFonts w:ascii="Arial" w:hAnsi="Arial" w:cs="Arial"/>
          <w:color w:val="000000"/>
          <w:sz w:val="20"/>
          <w:szCs w:val="20"/>
        </w:rPr>
        <w:t xml:space="preserve">Прием заявок на участие в аукционе осуществляется по рабочим дням с 09.00 до 16.00 по адресу: г. Мариинский Посад, ул. Николаева, дом № 47, </w:t>
      </w:r>
      <w:proofErr w:type="spellStart"/>
      <w:r w:rsidRPr="007B343E">
        <w:rPr>
          <w:rFonts w:ascii="Arial" w:hAnsi="Arial" w:cs="Arial"/>
          <w:color w:val="000000"/>
          <w:sz w:val="20"/>
          <w:szCs w:val="20"/>
        </w:rPr>
        <w:t>каб</w:t>
      </w:r>
      <w:proofErr w:type="spellEnd"/>
      <w:r w:rsidRPr="007B343E">
        <w:rPr>
          <w:rFonts w:ascii="Arial" w:hAnsi="Arial" w:cs="Arial"/>
          <w:color w:val="000000"/>
          <w:sz w:val="20"/>
          <w:szCs w:val="20"/>
        </w:rPr>
        <w:t>. 111. Справки по тел. (83542) 2-14-06.</w:t>
      </w:r>
    </w:p>
    <w:p w:rsidR="003B3544" w:rsidRPr="007B343E" w:rsidRDefault="003B3544" w:rsidP="003B3544">
      <w:pPr>
        <w:ind w:firstLine="561"/>
        <w:jc w:val="both"/>
        <w:rPr>
          <w:rFonts w:ascii="Arial" w:hAnsi="Arial" w:cs="Arial"/>
          <w:color w:val="000000"/>
          <w:sz w:val="20"/>
          <w:szCs w:val="20"/>
        </w:rPr>
      </w:pPr>
      <w:r w:rsidRPr="007B343E">
        <w:rPr>
          <w:rFonts w:ascii="Arial" w:hAnsi="Arial" w:cs="Arial"/>
          <w:color w:val="000000"/>
          <w:sz w:val="20"/>
          <w:szCs w:val="20"/>
        </w:rPr>
        <w:t xml:space="preserve">Документация о проведении открытого аукциона размещена на официальном сайте в сети Интернет по адресу: </w:t>
      </w:r>
      <w:r w:rsidRPr="007B343E">
        <w:rPr>
          <w:rFonts w:ascii="Arial" w:hAnsi="Arial" w:cs="Arial"/>
          <w:color w:val="000000"/>
          <w:sz w:val="20"/>
          <w:szCs w:val="20"/>
          <w:lang w:val="en-US"/>
        </w:rPr>
        <w:t>http</w:t>
      </w:r>
      <w:r w:rsidRPr="007B343E">
        <w:rPr>
          <w:rFonts w:ascii="Arial" w:hAnsi="Arial" w:cs="Arial"/>
          <w:color w:val="000000"/>
          <w:sz w:val="20"/>
          <w:szCs w:val="20"/>
        </w:rPr>
        <w:t>://</w:t>
      </w:r>
      <w:proofErr w:type="spellStart"/>
      <w:r w:rsidRPr="007B343E">
        <w:rPr>
          <w:rFonts w:ascii="Arial" w:hAnsi="Arial" w:cs="Arial"/>
          <w:color w:val="000000"/>
          <w:sz w:val="20"/>
          <w:szCs w:val="20"/>
          <w:lang w:val="en-US"/>
        </w:rPr>
        <w:t>torgi</w:t>
      </w:r>
      <w:proofErr w:type="spellEnd"/>
      <w:r w:rsidRPr="007B343E">
        <w:rPr>
          <w:rFonts w:ascii="Arial" w:hAnsi="Arial" w:cs="Arial"/>
          <w:color w:val="000000"/>
          <w:sz w:val="20"/>
          <w:szCs w:val="20"/>
        </w:rPr>
        <w:t>.</w:t>
      </w:r>
      <w:proofErr w:type="spellStart"/>
      <w:r w:rsidRPr="007B343E">
        <w:rPr>
          <w:rFonts w:ascii="Arial" w:hAnsi="Arial" w:cs="Arial"/>
          <w:color w:val="000000"/>
          <w:sz w:val="20"/>
          <w:szCs w:val="20"/>
          <w:lang w:val="en-US"/>
        </w:rPr>
        <w:t>gov</w:t>
      </w:r>
      <w:proofErr w:type="spellEnd"/>
      <w:r w:rsidRPr="007B343E">
        <w:rPr>
          <w:rFonts w:ascii="Arial" w:hAnsi="Arial" w:cs="Arial"/>
          <w:color w:val="000000"/>
          <w:sz w:val="20"/>
          <w:szCs w:val="20"/>
        </w:rPr>
        <w:t>.</w:t>
      </w:r>
      <w:proofErr w:type="spellStart"/>
      <w:r w:rsidRPr="007B343E">
        <w:rPr>
          <w:rFonts w:ascii="Arial" w:hAnsi="Arial" w:cs="Arial"/>
          <w:color w:val="000000"/>
          <w:sz w:val="20"/>
          <w:szCs w:val="20"/>
          <w:lang w:val="en-US"/>
        </w:rPr>
        <w:t>ru</w:t>
      </w:r>
      <w:proofErr w:type="spellEnd"/>
      <w:r w:rsidRPr="007B343E">
        <w:rPr>
          <w:rFonts w:ascii="Arial" w:hAnsi="Arial" w:cs="Arial"/>
          <w:color w:val="000000"/>
          <w:sz w:val="20"/>
          <w:szCs w:val="20"/>
        </w:rPr>
        <w:t xml:space="preserve">, а также на официальном сайте организатора аукциона по адресу: </w:t>
      </w:r>
      <w:hyperlink r:id="rId35" w:history="1">
        <w:r w:rsidRPr="007B343E">
          <w:rPr>
            <w:rStyle w:val="af"/>
            <w:rFonts w:ascii="Arial" w:hAnsi="Arial" w:cs="Arial"/>
            <w:color w:val="000000"/>
            <w:sz w:val="20"/>
            <w:szCs w:val="20"/>
          </w:rPr>
          <w:t>http://gov.cap.ru/default.aspx?gov_id=412&amp;unit=contact.</w:t>
        </w:r>
      </w:hyperlink>
    </w:p>
    <w:p w:rsidR="003B3544" w:rsidRPr="007B343E" w:rsidRDefault="003B3544" w:rsidP="003B3544">
      <w:pPr>
        <w:ind w:firstLine="561"/>
        <w:jc w:val="both"/>
        <w:rPr>
          <w:rFonts w:ascii="Arial" w:hAnsi="Arial" w:cs="Arial"/>
          <w:color w:val="000000"/>
          <w:sz w:val="20"/>
          <w:szCs w:val="20"/>
        </w:rPr>
      </w:pPr>
      <w:r w:rsidRPr="007B343E">
        <w:rPr>
          <w:rFonts w:ascii="Arial" w:hAnsi="Arial" w:cs="Arial"/>
          <w:color w:val="000000"/>
          <w:sz w:val="20"/>
          <w:szCs w:val="20"/>
        </w:rPr>
        <w:t xml:space="preserve">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г. Мариинский Посад, ул. Николаева, дом № 47, </w:t>
      </w:r>
      <w:proofErr w:type="spellStart"/>
      <w:r w:rsidRPr="007B343E">
        <w:rPr>
          <w:rFonts w:ascii="Arial" w:hAnsi="Arial" w:cs="Arial"/>
          <w:color w:val="000000"/>
          <w:sz w:val="20"/>
          <w:szCs w:val="20"/>
        </w:rPr>
        <w:t>каб</w:t>
      </w:r>
      <w:proofErr w:type="spellEnd"/>
      <w:r w:rsidRPr="007B343E">
        <w:rPr>
          <w:rFonts w:ascii="Arial" w:hAnsi="Arial" w:cs="Arial"/>
          <w:color w:val="000000"/>
          <w:sz w:val="20"/>
          <w:szCs w:val="20"/>
        </w:rPr>
        <w:t>. 111. Плата за документацию о проведении аукциона не взимается.</w:t>
      </w:r>
    </w:p>
    <w:p w:rsidR="003B3544" w:rsidRPr="007B343E" w:rsidRDefault="003B3544" w:rsidP="003B3544">
      <w:pPr>
        <w:tabs>
          <w:tab w:val="left" w:pos="4420"/>
        </w:tabs>
        <w:jc w:val="center"/>
        <w:rPr>
          <w:rFonts w:ascii="Arial" w:hAnsi="Arial" w:cs="Arial"/>
          <w:b/>
          <w:color w:val="000000"/>
          <w:sz w:val="20"/>
        </w:rPr>
      </w:pPr>
      <w:r w:rsidRPr="007B343E">
        <w:rPr>
          <w:rFonts w:ascii="Arial" w:hAnsi="Arial" w:cs="Arial"/>
          <w:b/>
          <w:color w:val="000000"/>
          <w:sz w:val="20"/>
        </w:rPr>
        <w:t>Банковские реквизиты для перечисления задатка:</w:t>
      </w:r>
    </w:p>
    <w:p w:rsidR="003B3544" w:rsidRPr="007B343E" w:rsidRDefault="003B3544" w:rsidP="003B3544">
      <w:pPr>
        <w:jc w:val="both"/>
        <w:rPr>
          <w:rFonts w:ascii="Arial" w:hAnsi="Arial" w:cs="Arial"/>
          <w:color w:val="000000"/>
          <w:sz w:val="20"/>
          <w:szCs w:val="20"/>
        </w:rPr>
      </w:pPr>
      <w:r w:rsidRPr="007B343E">
        <w:rPr>
          <w:rFonts w:ascii="Arial" w:hAnsi="Arial" w:cs="Arial"/>
          <w:color w:val="000000"/>
          <w:sz w:val="20"/>
          <w:szCs w:val="20"/>
        </w:rPr>
        <w:t>ИНН 2111007171/ КПП 211101001</w:t>
      </w:r>
    </w:p>
    <w:p w:rsidR="003B3544" w:rsidRPr="007B343E" w:rsidRDefault="003B3544" w:rsidP="003B3544">
      <w:pPr>
        <w:jc w:val="both"/>
        <w:rPr>
          <w:rFonts w:ascii="Arial" w:hAnsi="Arial" w:cs="Arial"/>
          <w:color w:val="000000"/>
          <w:sz w:val="20"/>
          <w:szCs w:val="20"/>
        </w:rPr>
      </w:pPr>
      <w:r w:rsidRPr="007B343E">
        <w:rPr>
          <w:rFonts w:ascii="Arial" w:hAnsi="Arial" w:cs="Arial"/>
          <w:color w:val="000000"/>
          <w:sz w:val="20"/>
          <w:szCs w:val="20"/>
        </w:rPr>
        <w:t xml:space="preserve">УФК по Чувашской Республике (Администрация Мариинско-Посадского городского поселения, л/с 05153001930) </w:t>
      </w:r>
    </w:p>
    <w:p w:rsidR="003B3544" w:rsidRPr="007B343E" w:rsidRDefault="003B3544" w:rsidP="003B3544">
      <w:pPr>
        <w:jc w:val="both"/>
        <w:rPr>
          <w:rFonts w:ascii="Arial" w:hAnsi="Arial" w:cs="Arial"/>
          <w:color w:val="000000"/>
          <w:sz w:val="20"/>
          <w:szCs w:val="20"/>
        </w:rPr>
      </w:pPr>
      <w:r w:rsidRPr="007B343E">
        <w:rPr>
          <w:rFonts w:ascii="Arial" w:hAnsi="Arial" w:cs="Arial"/>
          <w:color w:val="000000"/>
          <w:sz w:val="20"/>
          <w:szCs w:val="20"/>
        </w:rPr>
        <w:t>р/с 03232643976291011500, к/с 40102810945370000084 в ОТДЕЛЕНИЕ-НБ ЧУВАШСКАЯ РЕСПУБЛИКА БАНКА РОССИИ//УФК по Чувашской Республике г. Чебоксары, БИК 019706900. Назначение платежа: задаток за участие в аукционе (Лот № ___</w:t>
      </w:r>
      <w:proofErr w:type="gramStart"/>
      <w:r w:rsidRPr="007B343E">
        <w:rPr>
          <w:rFonts w:ascii="Arial" w:hAnsi="Arial" w:cs="Arial"/>
          <w:color w:val="000000"/>
          <w:sz w:val="20"/>
          <w:szCs w:val="20"/>
        </w:rPr>
        <w:t>_ )</w:t>
      </w:r>
      <w:proofErr w:type="gramEnd"/>
      <w:r w:rsidRPr="007B343E">
        <w:rPr>
          <w:rFonts w:ascii="Arial" w:hAnsi="Arial" w:cs="Arial"/>
          <w:color w:val="000000"/>
          <w:sz w:val="20"/>
          <w:szCs w:val="20"/>
        </w:rPr>
        <w:t>.</w:t>
      </w:r>
    </w:p>
    <w:p w:rsidR="003B3544" w:rsidRPr="007B343E" w:rsidRDefault="003B3544" w:rsidP="003B3544">
      <w:pPr>
        <w:pStyle w:val="af6"/>
        <w:shd w:val="clear" w:color="auto" w:fill="FFFFFF"/>
        <w:spacing w:before="0" w:beforeAutospacing="0" w:after="0" w:afterAutospacing="0"/>
        <w:jc w:val="center"/>
        <w:rPr>
          <w:rFonts w:ascii="Arial" w:hAnsi="Arial" w:cs="Arial"/>
          <w:color w:val="000000"/>
          <w:sz w:val="20"/>
        </w:rPr>
      </w:pPr>
      <w:r w:rsidRPr="007B343E">
        <w:rPr>
          <w:rStyle w:val="af5"/>
          <w:rFonts w:ascii="Arial" w:hAnsi="Arial" w:cs="Arial"/>
          <w:color w:val="000000"/>
          <w:sz w:val="20"/>
          <w:szCs w:val="28"/>
        </w:rPr>
        <w:t>Информационный</w:t>
      </w:r>
      <w:r w:rsidRPr="007B343E">
        <w:rPr>
          <w:rStyle w:val="af5"/>
          <w:rFonts w:ascii="Arial" w:hAnsi="Arial" w:cs="Arial"/>
          <w:color w:val="000000"/>
          <w:sz w:val="20"/>
        </w:rPr>
        <w:t xml:space="preserve"> </w:t>
      </w:r>
      <w:r w:rsidRPr="007B343E">
        <w:rPr>
          <w:rStyle w:val="af5"/>
          <w:rFonts w:ascii="Arial" w:hAnsi="Arial" w:cs="Arial"/>
          <w:color w:val="000000"/>
          <w:sz w:val="20"/>
          <w:szCs w:val="28"/>
        </w:rPr>
        <w:t>бюллетень</w:t>
      </w:r>
      <w:r w:rsidRPr="007B343E">
        <w:rPr>
          <w:rStyle w:val="af5"/>
          <w:rFonts w:ascii="Arial" w:hAnsi="Arial" w:cs="Arial"/>
          <w:color w:val="000000"/>
          <w:sz w:val="20"/>
        </w:rPr>
        <w:t xml:space="preserve"> </w:t>
      </w:r>
      <w:r w:rsidRPr="007B343E">
        <w:rPr>
          <w:rStyle w:val="af5"/>
          <w:rFonts w:ascii="Arial" w:hAnsi="Arial" w:cs="Arial"/>
          <w:color w:val="000000"/>
          <w:sz w:val="20"/>
          <w:szCs w:val="28"/>
        </w:rPr>
        <w:t>№</w:t>
      </w:r>
      <w:r w:rsidRPr="007B343E">
        <w:rPr>
          <w:rStyle w:val="af5"/>
          <w:rFonts w:ascii="Arial" w:hAnsi="Arial" w:cs="Arial"/>
          <w:color w:val="000000"/>
          <w:sz w:val="20"/>
        </w:rPr>
        <w:t xml:space="preserve"> </w:t>
      </w:r>
      <w:r w:rsidRPr="007B343E">
        <w:rPr>
          <w:rStyle w:val="af5"/>
          <w:rFonts w:ascii="Arial" w:hAnsi="Arial" w:cs="Arial"/>
          <w:color w:val="000000"/>
          <w:sz w:val="20"/>
          <w:szCs w:val="28"/>
        </w:rPr>
        <w:t>11</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Организатор аукциона:</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Администрация Мариинско-Посадского городского поселения Мариинско-Посадского района Чувашской Республики.</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Адрес: 429570, г. Мариинский Посад, ул. Николаева, д. 47.</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Сайт:</w:t>
      </w:r>
      <w:r w:rsidRPr="007B343E">
        <w:rPr>
          <w:rFonts w:ascii="Arial" w:hAnsi="Arial" w:cs="Arial"/>
          <w:color w:val="000000"/>
          <w:spacing w:val="-2"/>
          <w:sz w:val="20"/>
          <w:szCs w:val="24"/>
        </w:rPr>
        <w:t xml:space="preserve"> </w:t>
      </w:r>
      <w:hyperlink r:id="rId36" w:history="1">
        <w:r w:rsidRPr="007B343E">
          <w:rPr>
            <w:rStyle w:val="af"/>
            <w:rFonts w:ascii="Arial" w:hAnsi="Arial" w:cs="Arial"/>
            <w:color w:val="000000"/>
            <w:sz w:val="20"/>
            <w:szCs w:val="24"/>
          </w:rPr>
          <w:t>http://gov.cap.ru/default.aspx?gov_id=412&amp;unit=contact.</w:t>
        </w:r>
      </w:hyperlink>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 xml:space="preserve">Адрес электронной почты: </w:t>
      </w:r>
      <w:r w:rsidRPr="007B343E">
        <w:rPr>
          <w:rFonts w:ascii="Arial" w:hAnsi="Arial" w:cs="Arial"/>
          <w:color w:val="000000"/>
          <w:sz w:val="20"/>
          <w:szCs w:val="24"/>
          <w:shd w:val="clear" w:color="auto" w:fill="FFFFFF"/>
        </w:rPr>
        <w:t>marpos_goradm5@cap.ru</w:t>
      </w:r>
      <w:r w:rsidRPr="007B343E">
        <w:rPr>
          <w:rFonts w:ascii="Arial" w:hAnsi="Arial" w:cs="Arial"/>
          <w:color w:val="000000"/>
          <w:sz w:val="20"/>
          <w:szCs w:val="24"/>
        </w:rPr>
        <w:t xml:space="preserve">. </w:t>
      </w:r>
    </w:p>
    <w:p w:rsidR="003B3544" w:rsidRPr="007B343E" w:rsidRDefault="003B3544" w:rsidP="003B3544">
      <w:pPr>
        <w:pStyle w:val="aff7"/>
        <w:rPr>
          <w:rFonts w:ascii="Arial" w:hAnsi="Arial" w:cs="Arial"/>
          <w:color w:val="000000"/>
          <w:sz w:val="20"/>
          <w:szCs w:val="24"/>
        </w:rPr>
      </w:pPr>
      <w:r w:rsidRPr="007B343E">
        <w:rPr>
          <w:rFonts w:ascii="Arial" w:hAnsi="Arial" w:cs="Arial"/>
          <w:color w:val="000000"/>
          <w:sz w:val="20"/>
          <w:szCs w:val="24"/>
        </w:rPr>
        <w:t>Тел./факс: +7 (83542) 2-14-06, 2-11-49</w:t>
      </w:r>
    </w:p>
    <w:p w:rsidR="003B3544" w:rsidRPr="007B343E" w:rsidRDefault="003B3544" w:rsidP="003B3544">
      <w:pPr>
        <w:pStyle w:val="aff7"/>
        <w:rPr>
          <w:rStyle w:val="af5"/>
          <w:rFonts w:ascii="Arial" w:hAnsi="Arial" w:cs="Arial"/>
          <w:b w:val="0"/>
          <w:color w:val="000000"/>
          <w:sz w:val="20"/>
          <w:szCs w:val="24"/>
        </w:rPr>
      </w:pPr>
      <w:r w:rsidRPr="007B343E">
        <w:rPr>
          <w:rStyle w:val="af5"/>
          <w:rFonts w:ascii="Arial" w:hAnsi="Arial" w:cs="Arial"/>
          <w:color w:val="000000"/>
          <w:sz w:val="20"/>
          <w:szCs w:val="24"/>
        </w:rPr>
        <w:t>02</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сентября</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2022</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года</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в</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10.00</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часов</w:t>
      </w:r>
      <w:r w:rsidRPr="007B343E">
        <w:rPr>
          <w:rFonts w:ascii="Arial" w:hAnsi="Arial" w:cs="Arial"/>
          <w:color w:val="000000"/>
          <w:sz w:val="20"/>
          <w:szCs w:val="24"/>
        </w:rPr>
        <w:t xml:space="preserve"> по адресу: г. Мариинский Посад, ул. Николаева, д. 47 проводит а</w:t>
      </w:r>
      <w:r w:rsidRPr="007B343E">
        <w:rPr>
          <w:rStyle w:val="af5"/>
          <w:rFonts w:ascii="Arial" w:hAnsi="Arial" w:cs="Arial"/>
          <w:color w:val="000000"/>
          <w:sz w:val="20"/>
          <w:szCs w:val="24"/>
        </w:rPr>
        <w:t>укцион</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на</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право</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заключения</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договора</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аренды</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нежилых</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помещений</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по</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адресу:</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г.</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Мариинский</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Посад,</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ул.</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Лазо,</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дом</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78,</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помещения</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w:t>
      </w:r>
      <w:r w:rsidRPr="007B343E">
        <w:rPr>
          <w:rStyle w:val="af5"/>
          <w:rFonts w:ascii="Arial" w:hAnsi="Arial" w:cs="Arial"/>
          <w:b w:val="0"/>
          <w:color w:val="000000"/>
          <w:sz w:val="20"/>
          <w:szCs w:val="24"/>
        </w:rPr>
        <w:t xml:space="preserve"> </w:t>
      </w:r>
      <w:r w:rsidRPr="007B343E">
        <w:rPr>
          <w:rStyle w:val="af5"/>
          <w:rFonts w:ascii="Arial" w:hAnsi="Arial" w:cs="Arial"/>
          <w:color w:val="000000"/>
          <w:sz w:val="20"/>
          <w:szCs w:val="24"/>
        </w:rPr>
        <w:t>1-36</w:t>
      </w:r>
    </w:p>
    <w:p w:rsidR="003B3544" w:rsidRPr="007B343E" w:rsidRDefault="003B3544" w:rsidP="003B3544">
      <w:pPr>
        <w:pStyle w:val="aff7"/>
        <w:numPr>
          <w:ilvl w:val="0"/>
          <w:numId w:val="17"/>
        </w:numPr>
        <w:rPr>
          <w:rFonts w:ascii="Arial" w:hAnsi="Arial" w:cs="Arial"/>
          <w:color w:val="000000"/>
          <w:sz w:val="20"/>
          <w:szCs w:val="24"/>
        </w:rPr>
      </w:pPr>
      <w:r w:rsidRPr="007B343E">
        <w:rPr>
          <w:rFonts w:ascii="Arial" w:hAnsi="Arial" w:cs="Arial"/>
          <w:bCs/>
          <w:color w:val="000000"/>
          <w:sz w:val="20"/>
          <w:szCs w:val="24"/>
        </w:rPr>
        <w:lastRenderedPageBreak/>
        <w:t>Скачать полный текст информационного бюллетеня № 11 от 25 июля 2022 года</w:t>
      </w:r>
    </w:p>
    <w:p w:rsidR="003B3544" w:rsidRPr="007B343E" w:rsidRDefault="003B3544" w:rsidP="003B3544">
      <w:pPr>
        <w:pStyle w:val="aff7"/>
        <w:numPr>
          <w:ilvl w:val="0"/>
          <w:numId w:val="17"/>
        </w:numPr>
        <w:rPr>
          <w:rFonts w:ascii="Arial" w:hAnsi="Arial" w:cs="Arial"/>
          <w:color w:val="000000"/>
          <w:sz w:val="20"/>
          <w:szCs w:val="24"/>
        </w:rPr>
      </w:pPr>
      <w:r w:rsidRPr="007B343E">
        <w:rPr>
          <w:rFonts w:ascii="Arial" w:hAnsi="Arial" w:cs="Arial"/>
          <w:bCs/>
          <w:color w:val="000000"/>
          <w:sz w:val="20"/>
          <w:szCs w:val="24"/>
        </w:rPr>
        <w:t>Скачать документацию об открытом аукционе на право заключения договоров аренды муниципальных нежилых помещений</w:t>
      </w:r>
    </w:p>
    <w:p w:rsidR="003B3544" w:rsidRPr="007B343E" w:rsidRDefault="003B3544" w:rsidP="003B3544">
      <w:pPr>
        <w:pStyle w:val="aff7"/>
        <w:numPr>
          <w:ilvl w:val="0"/>
          <w:numId w:val="17"/>
        </w:numPr>
        <w:rPr>
          <w:rFonts w:ascii="Arial" w:hAnsi="Arial" w:cs="Arial"/>
          <w:color w:val="000000"/>
          <w:sz w:val="20"/>
          <w:szCs w:val="24"/>
        </w:rPr>
      </w:pPr>
      <w:r w:rsidRPr="007B343E">
        <w:rPr>
          <w:rFonts w:ascii="Arial" w:hAnsi="Arial" w:cs="Arial"/>
          <w:bCs/>
          <w:color w:val="000000"/>
          <w:sz w:val="20"/>
          <w:szCs w:val="24"/>
        </w:rPr>
        <w:t>Скачать проект договора и приложения к проекту договора</w:t>
      </w:r>
    </w:p>
    <w:p w:rsidR="003B3544" w:rsidRPr="007B343E" w:rsidRDefault="003B3544" w:rsidP="003B3544">
      <w:pPr>
        <w:pStyle w:val="aff7"/>
        <w:numPr>
          <w:ilvl w:val="0"/>
          <w:numId w:val="17"/>
        </w:numPr>
        <w:rPr>
          <w:rFonts w:ascii="Arial" w:hAnsi="Arial" w:cs="Arial"/>
          <w:color w:val="000000"/>
          <w:sz w:val="20"/>
          <w:szCs w:val="24"/>
        </w:rPr>
      </w:pPr>
      <w:r w:rsidRPr="007B343E">
        <w:rPr>
          <w:rFonts w:ascii="Arial" w:hAnsi="Arial" w:cs="Arial"/>
          <w:bCs/>
          <w:color w:val="000000"/>
          <w:sz w:val="20"/>
          <w:szCs w:val="24"/>
        </w:rPr>
        <w:t>Скачать форму заявки на участие в аукционе по аренде нежилых помещений для физических лиц</w:t>
      </w:r>
    </w:p>
    <w:p w:rsidR="003B3544" w:rsidRPr="007B343E" w:rsidRDefault="003B3544" w:rsidP="003B3544">
      <w:pPr>
        <w:pStyle w:val="aff7"/>
        <w:numPr>
          <w:ilvl w:val="0"/>
          <w:numId w:val="17"/>
        </w:numPr>
        <w:rPr>
          <w:rFonts w:ascii="Arial" w:hAnsi="Arial" w:cs="Arial"/>
          <w:color w:val="000000"/>
          <w:sz w:val="20"/>
          <w:szCs w:val="24"/>
        </w:rPr>
      </w:pPr>
      <w:r w:rsidRPr="007B343E">
        <w:rPr>
          <w:rFonts w:ascii="Arial" w:hAnsi="Arial" w:cs="Arial"/>
          <w:bCs/>
          <w:color w:val="000000"/>
          <w:sz w:val="20"/>
          <w:szCs w:val="24"/>
        </w:rPr>
        <w:t>Скачать форму заявки на участие в аукционе по аренде нежилых помещений для юридических лиц</w:t>
      </w:r>
    </w:p>
    <w:p w:rsidR="003B3544" w:rsidRDefault="003B3544" w:rsidP="003B3544">
      <w:pPr>
        <w:rPr>
          <w:rFonts w:ascii="Arial" w:hAnsi="Arial" w:cs="Arial"/>
          <w:color w:val="000000"/>
          <w:sz w:val="20"/>
        </w:rPr>
      </w:pPr>
    </w:p>
    <w:p w:rsidR="003B3544" w:rsidRPr="007B343E" w:rsidRDefault="003B3544" w:rsidP="003B3544">
      <w:pPr>
        <w:rPr>
          <w:rFonts w:ascii="Arial" w:hAnsi="Arial" w:cs="Arial"/>
          <w:color w:val="000000"/>
          <w:sz w:val="20"/>
        </w:rPr>
      </w:pPr>
    </w:p>
    <w:tbl>
      <w:tblPr>
        <w:tblW w:w="5000" w:type="pct"/>
        <w:tblLook w:val="04A0" w:firstRow="1" w:lastRow="0" w:firstColumn="1" w:lastColumn="0" w:noHBand="0" w:noVBand="1"/>
      </w:tblPr>
      <w:tblGrid>
        <w:gridCol w:w="6483"/>
        <w:gridCol w:w="2431"/>
        <w:gridCol w:w="6225"/>
      </w:tblGrid>
      <w:tr w:rsidR="003B3544" w:rsidRPr="007B343E" w:rsidTr="00D7540C">
        <w:trPr>
          <w:cantSplit/>
        </w:trPr>
        <w:tc>
          <w:tcPr>
            <w:tcW w:w="2141" w:type="pct"/>
            <w:vAlign w:val="center"/>
          </w:tcPr>
          <w:p w:rsidR="003B3544" w:rsidRPr="007B343E" w:rsidRDefault="003B3544" w:rsidP="00D7540C">
            <w:pPr>
              <w:ind w:firstLine="86"/>
              <w:jc w:val="center"/>
              <w:rPr>
                <w:rFonts w:ascii="Arial" w:hAnsi="Arial" w:cs="Arial"/>
                <w:b/>
                <w:i/>
                <w:color w:val="000000"/>
                <w:sz w:val="20"/>
                <w:szCs w:val="22"/>
              </w:rPr>
            </w:pPr>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Чăваш</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Республики</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Сĕнтĕрвăрри</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хули</w:t>
            </w:r>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поселенийĕн</w:t>
            </w:r>
            <w:proofErr w:type="spellEnd"/>
            <w:r w:rsidRPr="007B343E">
              <w:rPr>
                <w:rFonts w:ascii="Arial" w:hAnsi="Arial" w:cs="Arial"/>
                <w:b/>
                <w:i/>
                <w:color w:val="000000"/>
                <w:sz w:val="20"/>
              </w:rPr>
              <w:t xml:space="preserve"> </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администрацийĕн</w:t>
            </w:r>
            <w:proofErr w:type="spellEnd"/>
            <w:r w:rsidRPr="007B343E">
              <w:rPr>
                <w:rFonts w:ascii="Arial" w:hAnsi="Arial" w:cs="Arial"/>
                <w:b/>
                <w:i/>
                <w:color w:val="000000"/>
                <w:sz w:val="20"/>
              </w:rPr>
              <w:t xml:space="preserve"> </w:t>
            </w:r>
            <w:proofErr w:type="spellStart"/>
            <w:r w:rsidRPr="007B343E">
              <w:rPr>
                <w:rFonts w:ascii="Arial" w:hAnsi="Arial" w:cs="Arial"/>
                <w:b/>
                <w:i/>
                <w:color w:val="000000"/>
                <w:sz w:val="20"/>
                <w:szCs w:val="22"/>
              </w:rPr>
              <w:t>пуçлăхĕ</w:t>
            </w:r>
            <w:proofErr w:type="spellEnd"/>
          </w:p>
          <w:p w:rsidR="003B3544" w:rsidRPr="007B343E" w:rsidRDefault="003B3544" w:rsidP="00D7540C">
            <w:pPr>
              <w:ind w:firstLine="86"/>
              <w:jc w:val="center"/>
              <w:rPr>
                <w:rFonts w:ascii="Arial" w:hAnsi="Arial" w:cs="Arial"/>
                <w:i/>
                <w:color w:val="000000"/>
                <w:sz w:val="20"/>
              </w:rPr>
            </w:pPr>
            <w:r w:rsidRPr="007B343E">
              <w:rPr>
                <w:rFonts w:ascii="Arial" w:hAnsi="Arial" w:cs="Arial"/>
                <w:i/>
                <w:color w:val="000000"/>
                <w:sz w:val="20"/>
                <w:szCs w:val="22"/>
              </w:rPr>
              <w:t>ЙЫШАНУ</w:t>
            </w:r>
          </w:p>
          <w:p w:rsidR="003B3544" w:rsidRPr="007B343E" w:rsidRDefault="003B3544" w:rsidP="00D7540C">
            <w:pPr>
              <w:ind w:firstLine="86"/>
              <w:jc w:val="center"/>
              <w:rPr>
                <w:rFonts w:ascii="Arial" w:hAnsi="Arial" w:cs="Arial"/>
                <w:i/>
                <w:color w:val="000000"/>
                <w:sz w:val="20"/>
                <w:szCs w:val="26"/>
              </w:rPr>
            </w:pPr>
            <w:r w:rsidRPr="007B343E">
              <w:rPr>
                <w:rFonts w:ascii="Arial" w:hAnsi="Arial" w:cs="Arial"/>
                <w:i/>
                <w:color w:val="000000"/>
                <w:sz w:val="20"/>
                <w:szCs w:val="26"/>
              </w:rPr>
              <w:t xml:space="preserve">________г. № ________ </w:t>
            </w:r>
          </w:p>
          <w:p w:rsidR="003B3544" w:rsidRPr="007B343E" w:rsidRDefault="003B3544" w:rsidP="00D7540C">
            <w:pPr>
              <w:ind w:firstLine="86"/>
              <w:jc w:val="center"/>
              <w:rPr>
                <w:rFonts w:ascii="Arial" w:hAnsi="Arial" w:cs="Arial"/>
                <w:b/>
                <w:i/>
                <w:color w:val="000000"/>
                <w:sz w:val="20"/>
                <w:szCs w:val="22"/>
              </w:rPr>
            </w:pPr>
            <w:proofErr w:type="spellStart"/>
            <w:r w:rsidRPr="007B343E">
              <w:rPr>
                <w:rFonts w:ascii="Arial" w:hAnsi="Arial" w:cs="Arial"/>
                <w:b/>
                <w:i/>
                <w:color w:val="000000"/>
                <w:sz w:val="20"/>
                <w:szCs w:val="22"/>
              </w:rPr>
              <w:t>Сĕнтĕрвăрри</w:t>
            </w:r>
            <w:proofErr w:type="spellEnd"/>
            <w:r w:rsidRPr="007B343E">
              <w:rPr>
                <w:rFonts w:ascii="Arial" w:hAnsi="Arial" w:cs="Arial"/>
                <w:b/>
                <w:i/>
                <w:color w:val="000000"/>
                <w:sz w:val="20"/>
              </w:rPr>
              <w:t xml:space="preserve"> </w:t>
            </w:r>
            <w:r w:rsidRPr="007B343E">
              <w:rPr>
                <w:rFonts w:ascii="Arial" w:hAnsi="Arial" w:cs="Arial"/>
                <w:b/>
                <w:i/>
                <w:color w:val="000000"/>
                <w:sz w:val="20"/>
                <w:szCs w:val="22"/>
              </w:rPr>
              <w:t>хули</w:t>
            </w:r>
          </w:p>
          <w:p w:rsidR="003B3544" w:rsidRPr="007B343E" w:rsidRDefault="003B3544" w:rsidP="00D7540C">
            <w:pPr>
              <w:ind w:firstLine="86"/>
              <w:jc w:val="center"/>
              <w:rPr>
                <w:rFonts w:ascii="Arial" w:hAnsi="Arial" w:cs="Arial"/>
                <w:b/>
                <w:i/>
                <w:color w:val="000000"/>
                <w:sz w:val="20"/>
                <w:szCs w:val="22"/>
              </w:rPr>
            </w:pPr>
          </w:p>
        </w:tc>
        <w:tc>
          <w:tcPr>
            <w:tcW w:w="803" w:type="pct"/>
            <w:vAlign w:val="center"/>
          </w:tcPr>
          <w:p w:rsidR="003B3544" w:rsidRPr="007B343E" w:rsidRDefault="003B3544" w:rsidP="00D7540C">
            <w:pPr>
              <w:ind w:left="-108"/>
              <w:jc w:val="center"/>
              <w:rPr>
                <w:rFonts w:ascii="Arial" w:hAnsi="Arial" w:cs="Arial"/>
                <w:color w:val="000000"/>
                <w:sz w:val="20"/>
                <w:szCs w:val="22"/>
              </w:rPr>
            </w:pPr>
            <w:r w:rsidRPr="007B343E">
              <w:rPr>
                <w:rFonts w:ascii="Arial" w:hAnsi="Arial" w:cs="Arial"/>
                <w:color w:val="000000"/>
                <w:sz w:val="20"/>
                <w:szCs w:val="22"/>
              </w:rPr>
              <w:object w:dxaOrig="1605" w:dyaOrig="1530">
                <v:shape id="_x0000_i1028" type="#_x0000_t75" style="width:75pt;height:71.25pt" o:ole="">
                  <v:imagedata r:id="rId23" o:title=""/>
                </v:shape>
                <o:OLEObject Type="Embed" ProgID="MSPhotoEd.3" ShapeID="_x0000_i1028" DrawAspect="Content" ObjectID="_1720331086" r:id="rId37"/>
              </w:object>
            </w:r>
          </w:p>
          <w:p w:rsidR="003B3544" w:rsidRPr="007B343E" w:rsidRDefault="003B3544" w:rsidP="00D7540C">
            <w:pPr>
              <w:ind w:left="-108"/>
              <w:jc w:val="center"/>
              <w:rPr>
                <w:rFonts w:ascii="Arial" w:hAnsi="Arial" w:cs="Arial"/>
                <w:b/>
                <w:i/>
                <w:color w:val="000000"/>
                <w:sz w:val="20"/>
                <w:szCs w:val="22"/>
              </w:rPr>
            </w:pPr>
          </w:p>
        </w:tc>
        <w:tc>
          <w:tcPr>
            <w:tcW w:w="2056" w:type="pct"/>
            <w:vAlign w:val="center"/>
          </w:tcPr>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Чувашская</w:t>
            </w:r>
            <w:r w:rsidRPr="007B343E">
              <w:rPr>
                <w:rFonts w:ascii="Arial" w:hAnsi="Arial" w:cs="Arial"/>
                <w:b/>
                <w:i/>
                <w:color w:val="000000"/>
                <w:sz w:val="20"/>
              </w:rPr>
              <w:t xml:space="preserve"> </w:t>
            </w:r>
            <w:r w:rsidRPr="007B343E">
              <w:rPr>
                <w:rFonts w:ascii="Arial" w:hAnsi="Arial" w:cs="Arial"/>
                <w:b/>
                <w:i/>
                <w:color w:val="000000"/>
                <w:sz w:val="20"/>
                <w:szCs w:val="22"/>
              </w:rPr>
              <w:t>Республика</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Администрация</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rPr>
              <w:t xml:space="preserve"> </w:t>
            </w:r>
            <w:r w:rsidRPr="007B343E">
              <w:rPr>
                <w:rFonts w:ascii="Arial" w:hAnsi="Arial" w:cs="Arial"/>
                <w:b/>
                <w:i/>
                <w:color w:val="000000"/>
                <w:sz w:val="20"/>
                <w:szCs w:val="22"/>
              </w:rPr>
              <w:t>Мариинско-Посадского</w:t>
            </w:r>
          </w:p>
          <w:p w:rsidR="003B3544" w:rsidRPr="007B343E" w:rsidRDefault="003B3544" w:rsidP="00D7540C">
            <w:pPr>
              <w:jc w:val="center"/>
              <w:rPr>
                <w:rFonts w:ascii="Arial" w:hAnsi="Arial" w:cs="Arial"/>
                <w:i/>
                <w:color w:val="000000"/>
                <w:sz w:val="20"/>
                <w:szCs w:val="22"/>
              </w:rPr>
            </w:pPr>
            <w:r w:rsidRPr="007B343E">
              <w:rPr>
                <w:rFonts w:ascii="Arial" w:hAnsi="Arial" w:cs="Arial"/>
                <w:b/>
                <w:i/>
                <w:color w:val="000000"/>
                <w:sz w:val="20"/>
                <w:szCs w:val="22"/>
              </w:rPr>
              <w:t>городского</w:t>
            </w:r>
            <w:r w:rsidRPr="007B343E">
              <w:rPr>
                <w:rFonts w:ascii="Arial" w:hAnsi="Arial" w:cs="Arial"/>
                <w:b/>
                <w:i/>
                <w:color w:val="000000"/>
                <w:sz w:val="20"/>
              </w:rPr>
              <w:t xml:space="preserve"> </w:t>
            </w:r>
            <w:r w:rsidRPr="007B343E">
              <w:rPr>
                <w:rFonts w:ascii="Arial" w:hAnsi="Arial" w:cs="Arial"/>
                <w:b/>
                <w:i/>
                <w:color w:val="000000"/>
                <w:sz w:val="20"/>
                <w:szCs w:val="22"/>
              </w:rPr>
              <w:t>поселения</w:t>
            </w:r>
            <w:r w:rsidRPr="007B343E">
              <w:rPr>
                <w:rFonts w:ascii="Arial" w:hAnsi="Arial" w:cs="Arial"/>
                <w:i/>
                <w:color w:val="000000"/>
                <w:sz w:val="20"/>
              </w:rPr>
              <w:t xml:space="preserve"> </w:t>
            </w:r>
          </w:p>
          <w:p w:rsidR="003B3544" w:rsidRPr="007B343E" w:rsidRDefault="003B3544" w:rsidP="00D7540C">
            <w:pPr>
              <w:jc w:val="center"/>
              <w:rPr>
                <w:rFonts w:ascii="Arial" w:hAnsi="Arial" w:cs="Arial"/>
                <w:b/>
                <w:i/>
                <w:color w:val="000000"/>
                <w:sz w:val="20"/>
              </w:rPr>
            </w:pPr>
            <w:r w:rsidRPr="007B343E">
              <w:rPr>
                <w:rFonts w:ascii="Arial" w:hAnsi="Arial" w:cs="Arial"/>
                <w:i/>
                <w:color w:val="000000"/>
                <w:sz w:val="20"/>
                <w:szCs w:val="22"/>
              </w:rPr>
              <w:t>ПОСТАНОВЛЕНИЕ</w:t>
            </w:r>
            <w:r w:rsidRPr="007B343E">
              <w:rPr>
                <w:rFonts w:ascii="Arial" w:hAnsi="Arial" w:cs="Arial"/>
                <w:b/>
                <w:i/>
                <w:color w:val="000000"/>
                <w:sz w:val="20"/>
              </w:rPr>
              <w:t xml:space="preserve"> </w:t>
            </w:r>
          </w:p>
          <w:p w:rsidR="003B3544" w:rsidRPr="000D7F29" w:rsidRDefault="003B3544" w:rsidP="00D7540C">
            <w:pPr>
              <w:jc w:val="center"/>
              <w:rPr>
                <w:rFonts w:ascii="Arial" w:hAnsi="Arial" w:cs="Arial"/>
                <w:b/>
                <w:bCs/>
                <w:i/>
                <w:color w:val="000000"/>
                <w:sz w:val="20"/>
                <w:szCs w:val="26"/>
                <w:u w:val="single"/>
              </w:rPr>
            </w:pPr>
            <w:r w:rsidRPr="007B343E">
              <w:rPr>
                <w:rFonts w:ascii="Arial" w:hAnsi="Arial" w:cs="Arial"/>
                <w:b/>
                <w:bCs/>
                <w:i/>
                <w:color w:val="000000"/>
                <w:sz w:val="20"/>
                <w:szCs w:val="26"/>
                <w:u w:val="single"/>
              </w:rPr>
              <w:t>25.07.2022 г.</w:t>
            </w:r>
            <w:r w:rsidRPr="007B343E">
              <w:rPr>
                <w:rFonts w:ascii="Arial" w:hAnsi="Arial" w:cs="Arial"/>
                <w:i/>
                <w:color w:val="000000"/>
                <w:sz w:val="20"/>
                <w:szCs w:val="26"/>
              </w:rPr>
              <w:t xml:space="preserve"> № </w:t>
            </w:r>
            <w:r w:rsidRPr="007B343E">
              <w:rPr>
                <w:rFonts w:ascii="Arial" w:hAnsi="Arial" w:cs="Arial"/>
                <w:b/>
                <w:bCs/>
                <w:i/>
                <w:color w:val="000000"/>
                <w:sz w:val="20"/>
                <w:szCs w:val="26"/>
                <w:u w:val="single"/>
              </w:rPr>
              <w:t>189</w:t>
            </w:r>
          </w:p>
          <w:p w:rsidR="003B3544" w:rsidRPr="007B343E" w:rsidRDefault="003B3544" w:rsidP="00D7540C">
            <w:pPr>
              <w:jc w:val="center"/>
              <w:rPr>
                <w:rFonts w:ascii="Arial" w:hAnsi="Arial" w:cs="Arial"/>
                <w:b/>
                <w:i/>
                <w:color w:val="000000"/>
                <w:sz w:val="20"/>
                <w:szCs w:val="22"/>
              </w:rPr>
            </w:pPr>
            <w:r w:rsidRPr="007B343E">
              <w:rPr>
                <w:rFonts w:ascii="Arial" w:hAnsi="Arial" w:cs="Arial"/>
                <w:b/>
                <w:i/>
                <w:color w:val="000000"/>
                <w:sz w:val="20"/>
                <w:szCs w:val="22"/>
              </w:rPr>
              <w:t>город</w:t>
            </w:r>
            <w:r w:rsidRPr="007B343E">
              <w:rPr>
                <w:rFonts w:ascii="Arial" w:hAnsi="Arial" w:cs="Arial"/>
                <w:b/>
                <w:i/>
                <w:color w:val="000000"/>
                <w:sz w:val="20"/>
              </w:rPr>
              <w:t xml:space="preserve"> </w:t>
            </w:r>
            <w:r w:rsidRPr="007B343E">
              <w:rPr>
                <w:rFonts w:ascii="Arial" w:hAnsi="Arial" w:cs="Arial"/>
                <w:b/>
                <w:i/>
                <w:color w:val="000000"/>
                <w:sz w:val="20"/>
                <w:szCs w:val="22"/>
              </w:rPr>
              <w:t>Мариинский</w:t>
            </w:r>
            <w:r w:rsidRPr="007B343E">
              <w:rPr>
                <w:rFonts w:ascii="Arial" w:hAnsi="Arial" w:cs="Arial"/>
                <w:b/>
                <w:i/>
                <w:color w:val="000000"/>
                <w:sz w:val="20"/>
              </w:rPr>
              <w:t xml:space="preserve"> </w:t>
            </w:r>
            <w:r w:rsidRPr="007B343E">
              <w:rPr>
                <w:rFonts w:ascii="Arial" w:hAnsi="Arial" w:cs="Arial"/>
                <w:b/>
                <w:i/>
                <w:color w:val="000000"/>
                <w:sz w:val="20"/>
                <w:szCs w:val="22"/>
              </w:rPr>
              <w:t>Посад</w:t>
            </w:r>
          </w:p>
        </w:tc>
      </w:tr>
    </w:tbl>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iCs/>
          <w:color w:val="000000"/>
          <w:sz w:val="20"/>
        </w:rPr>
        <w:t>О</w:t>
      </w:r>
      <w:r w:rsidRPr="000D7F29">
        <w:rPr>
          <w:rFonts w:ascii="Arial" w:hAnsi="Arial" w:cs="Arial"/>
          <w:b/>
          <w:i/>
          <w:color w:val="000000"/>
          <w:sz w:val="20"/>
        </w:rPr>
        <w:t xml:space="preserve"> проведении аукциона на право</w:t>
      </w:r>
    </w:p>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color w:val="000000"/>
          <w:sz w:val="20"/>
        </w:rPr>
        <w:t xml:space="preserve">заключения договора аренды </w:t>
      </w:r>
    </w:p>
    <w:p w:rsidR="003B3544" w:rsidRPr="000D7F29" w:rsidRDefault="003B3544" w:rsidP="003B3544">
      <w:pPr>
        <w:tabs>
          <w:tab w:val="left" w:pos="4395"/>
        </w:tabs>
        <w:suppressAutoHyphens/>
        <w:ind w:right="4678"/>
        <w:rPr>
          <w:rFonts w:ascii="Arial" w:hAnsi="Arial" w:cs="Arial"/>
          <w:b/>
          <w:i/>
          <w:color w:val="000000"/>
          <w:sz w:val="20"/>
        </w:rPr>
      </w:pPr>
      <w:r w:rsidRPr="000D7F29">
        <w:rPr>
          <w:rFonts w:ascii="Arial" w:hAnsi="Arial" w:cs="Arial"/>
          <w:b/>
          <w:i/>
          <w:color w:val="000000"/>
          <w:sz w:val="20"/>
        </w:rPr>
        <w:t>нежилых помещений</w:t>
      </w:r>
    </w:p>
    <w:p w:rsidR="003B3544" w:rsidRPr="007B343E" w:rsidRDefault="003B3544" w:rsidP="003B3544">
      <w:pPr>
        <w:pStyle w:val="ac"/>
        <w:widowControl w:val="0"/>
        <w:tabs>
          <w:tab w:val="clear" w:pos="4677"/>
          <w:tab w:val="clear" w:pos="9355"/>
        </w:tabs>
        <w:autoSpaceDE w:val="0"/>
        <w:autoSpaceDN w:val="0"/>
        <w:adjustRightInd w:val="0"/>
        <w:ind w:firstLine="708"/>
        <w:jc w:val="both"/>
        <w:rPr>
          <w:rFonts w:ascii="Arial" w:hAnsi="Arial" w:cs="Arial"/>
          <w:color w:val="000000"/>
          <w:sz w:val="20"/>
        </w:rPr>
      </w:pPr>
      <w:r w:rsidRPr="007B343E">
        <w:rPr>
          <w:rFonts w:ascii="Arial" w:hAnsi="Arial" w:cs="Arial"/>
          <w:color w:val="000000"/>
          <w:sz w:val="20"/>
        </w:rPr>
        <w:t>В соответствии с Федеральным законом от 06.10.2003г. № 131-ФЗ «Об общих принципах организации местного самоуправления в Российской Федерации», с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ст.17.1 Федерального закона от 26.07.2006 года № 135-ФЗ «О защите конкуренции», Уставом Мариинско-Посадского городского поселения, администрация Мариинско-Посадского городского поселения Мариинско-Посадского района Чувашской Республики п о с т а н о в л я е т:</w:t>
      </w:r>
    </w:p>
    <w:p w:rsidR="003B3544" w:rsidRPr="003B3544" w:rsidRDefault="003B3544" w:rsidP="003B3544">
      <w:pPr>
        <w:jc w:val="both"/>
        <w:rPr>
          <w:rFonts w:ascii="Arial" w:hAnsi="Arial" w:cs="Arial"/>
          <w:color w:val="000000"/>
          <w:sz w:val="20"/>
        </w:rPr>
      </w:pPr>
      <w:r w:rsidRPr="003B3544">
        <w:rPr>
          <w:rFonts w:ascii="Arial" w:hAnsi="Arial" w:cs="Arial"/>
          <w:color w:val="000000"/>
          <w:sz w:val="20"/>
        </w:rPr>
        <w:t xml:space="preserve"> 1. Провести аукцион, открытый по составу участников и по форме подачи предложений о цене, на право заключения договора аренды нежилых помещений, указанных в Приложении № 1 к Постановлению – 02 сентября 2022 г. в 16.00.</w:t>
      </w:r>
    </w:p>
    <w:p w:rsidR="003B3544" w:rsidRPr="003B3544" w:rsidRDefault="003B3544" w:rsidP="003B3544">
      <w:pPr>
        <w:ind w:firstLine="708"/>
        <w:jc w:val="both"/>
        <w:rPr>
          <w:rFonts w:ascii="Arial" w:hAnsi="Arial" w:cs="Arial"/>
          <w:color w:val="000000"/>
          <w:sz w:val="20"/>
        </w:rPr>
      </w:pPr>
      <w:r w:rsidRPr="003B3544">
        <w:rPr>
          <w:rFonts w:ascii="Arial" w:hAnsi="Arial" w:cs="Arial"/>
          <w:color w:val="000000"/>
          <w:sz w:val="20"/>
        </w:rPr>
        <w:t>2. Утвердить Извещение на право заключения договора аренды нежилых помещений.</w:t>
      </w:r>
    </w:p>
    <w:p w:rsidR="003B3544" w:rsidRPr="003B3544" w:rsidRDefault="003B3544" w:rsidP="003B3544">
      <w:pPr>
        <w:ind w:firstLine="708"/>
        <w:jc w:val="both"/>
        <w:rPr>
          <w:rFonts w:ascii="Arial" w:hAnsi="Arial" w:cs="Arial"/>
          <w:color w:val="000000"/>
          <w:sz w:val="20"/>
        </w:rPr>
      </w:pPr>
      <w:r w:rsidRPr="003B3544">
        <w:rPr>
          <w:rFonts w:ascii="Arial" w:hAnsi="Arial" w:cs="Arial"/>
          <w:color w:val="000000"/>
          <w:sz w:val="20"/>
        </w:rPr>
        <w:t>3. Организатором торгов определить администрацию Мариинско-Посадского городского поселения Мариинско-Посадского района Чувашской Республики.</w:t>
      </w:r>
    </w:p>
    <w:p w:rsidR="003B3544" w:rsidRPr="003B3544" w:rsidRDefault="003B3544" w:rsidP="003B3544">
      <w:pPr>
        <w:pStyle w:val="a7"/>
        <w:ind w:firstLine="709"/>
        <w:jc w:val="both"/>
        <w:rPr>
          <w:rFonts w:ascii="Arial" w:hAnsi="Arial" w:cs="Arial"/>
          <w:b w:val="0"/>
          <w:color w:val="000000"/>
          <w:szCs w:val="24"/>
          <w:lang w:val="ru-RU"/>
        </w:rPr>
      </w:pPr>
      <w:r w:rsidRPr="003B3544">
        <w:rPr>
          <w:rFonts w:ascii="Arial" w:hAnsi="Arial" w:cs="Arial"/>
          <w:b w:val="0"/>
          <w:color w:val="000000"/>
          <w:szCs w:val="24"/>
          <w:lang w:val="ru-RU"/>
        </w:rPr>
        <w:t>4.</w:t>
      </w:r>
      <w:r w:rsidRPr="003B3544">
        <w:rPr>
          <w:rFonts w:ascii="Arial" w:hAnsi="Arial" w:cs="Arial"/>
          <w:b w:val="0"/>
          <w:color w:val="000000"/>
          <w:lang w:val="ru-RU"/>
        </w:rPr>
        <w:t xml:space="preserve"> </w:t>
      </w:r>
      <w:r w:rsidRPr="003B3544">
        <w:rPr>
          <w:rFonts w:ascii="Arial" w:hAnsi="Arial" w:cs="Arial"/>
          <w:b w:val="0"/>
          <w:color w:val="000000"/>
          <w:szCs w:val="24"/>
          <w:lang w:val="ru-RU"/>
        </w:rPr>
        <w:t>Опубликовать</w:t>
      </w:r>
      <w:r w:rsidRPr="003B3544">
        <w:rPr>
          <w:rFonts w:ascii="Arial" w:hAnsi="Arial" w:cs="Arial"/>
          <w:b w:val="0"/>
          <w:color w:val="000000"/>
          <w:lang w:val="ru-RU"/>
        </w:rPr>
        <w:t xml:space="preserve"> </w:t>
      </w:r>
      <w:r w:rsidRPr="003B3544">
        <w:rPr>
          <w:rFonts w:ascii="Arial" w:hAnsi="Arial" w:cs="Arial"/>
          <w:b w:val="0"/>
          <w:color w:val="000000"/>
          <w:szCs w:val="24"/>
          <w:lang w:val="ru-RU"/>
        </w:rPr>
        <w:t>объявление</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аукциона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право</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заключения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договора</w:t>
      </w:r>
      <w:r w:rsidRPr="003B3544">
        <w:rPr>
          <w:rFonts w:ascii="Arial" w:hAnsi="Arial" w:cs="Arial"/>
          <w:b w:val="0"/>
          <w:color w:val="000000"/>
          <w:lang w:val="ru-RU"/>
        </w:rPr>
        <w:t xml:space="preserve"> </w:t>
      </w:r>
      <w:r w:rsidRPr="003B3544">
        <w:rPr>
          <w:rFonts w:ascii="Arial" w:hAnsi="Arial" w:cs="Arial"/>
          <w:b w:val="0"/>
          <w:color w:val="000000"/>
          <w:szCs w:val="24"/>
          <w:lang w:val="ru-RU"/>
        </w:rPr>
        <w:t>аренды</w:t>
      </w:r>
      <w:r w:rsidRPr="003B3544">
        <w:rPr>
          <w:rFonts w:ascii="Arial" w:hAnsi="Arial" w:cs="Arial"/>
          <w:b w:val="0"/>
          <w:color w:val="000000"/>
          <w:lang w:val="ru-RU"/>
        </w:rPr>
        <w:t xml:space="preserve"> </w:t>
      </w:r>
      <w:r w:rsidRPr="003B3544">
        <w:rPr>
          <w:rFonts w:ascii="Arial" w:hAnsi="Arial" w:cs="Arial"/>
          <w:b w:val="0"/>
          <w:color w:val="000000"/>
          <w:szCs w:val="24"/>
          <w:lang w:val="ru-RU"/>
        </w:rPr>
        <w:t>нежилых</w:t>
      </w:r>
      <w:r w:rsidRPr="003B3544">
        <w:rPr>
          <w:rFonts w:ascii="Arial" w:hAnsi="Arial" w:cs="Arial"/>
          <w:b w:val="0"/>
          <w:color w:val="000000"/>
          <w:lang w:val="ru-RU"/>
        </w:rPr>
        <w:t xml:space="preserve"> </w:t>
      </w:r>
      <w:r w:rsidRPr="003B3544">
        <w:rPr>
          <w:rFonts w:ascii="Arial" w:hAnsi="Arial" w:cs="Arial"/>
          <w:b w:val="0"/>
          <w:color w:val="000000"/>
          <w:szCs w:val="24"/>
          <w:lang w:val="ru-RU"/>
        </w:rPr>
        <w:t>помещений</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муниципальной</w:t>
      </w:r>
      <w:r w:rsidRPr="003B3544">
        <w:rPr>
          <w:rFonts w:ascii="Arial" w:hAnsi="Arial" w:cs="Arial"/>
          <w:b w:val="0"/>
          <w:color w:val="000000"/>
          <w:lang w:val="ru-RU"/>
        </w:rPr>
        <w:t xml:space="preserve"> </w:t>
      </w:r>
      <w:r w:rsidRPr="003B3544">
        <w:rPr>
          <w:rFonts w:ascii="Arial" w:hAnsi="Arial" w:cs="Arial"/>
          <w:b w:val="0"/>
          <w:color w:val="000000"/>
          <w:szCs w:val="24"/>
          <w:lang w:val="ru-RU"/>
        </w:rPr>
        <w:t>газете</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«Посадский</w:t>
      </w:r>
      <w:r w:rsidRPr="003B3544">
        <w:rPr>
          <w:rFonts w:ascii="Arial" w:hAnsi="Arial" w:cs="Arial"/>
          <w:b w:val="0"/>
          <w:color w:val="000000"/>
          <w:lang w:val="ru-RU"/>
        </w:rPr>
        <w:t xml:space="preserve"> </w:t>
      </w:r>
      <w:r w:rsidRPr="003B3544">
        <w:rPr>
          <w:rFonts w:ascii="Arial" w:hAnsi="Arial" w:cs="Arial"/>
          <w:b w:val="0"/>
          <w:color w:val="000000"/>
          <w:szCs w:val="24"/>
          <w:lang w:val="ru-RU"/>
        </w:rPr>
        <w:t>вестник»,</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разместить</w:t>
      </w:r>
      <w:r w:rsidRPr="003B3544">
        <w:rPr>
          <w:rFonts w:ascii="Arial" w:hAnsi="Arial" w:cs="Arial"/>
          <w:b w:val="0"/>
          <w:color w:val="000000"/>
          <w:lang w:val="ru-RU"/>
        </w:rPr>
        <w:t xml:space="preserve"> </w:t>
      </w:r>
      <w:r w:rsidRPr="003B3544">
        <w:rPr>
          <w:rFonts w:ascii="Arial" w:hAnsi="Arial" w:cs="Arial"/>
          <w:b w:val="0"/>
          <w:color w:val="000000"/>
          <w:szCs w:val="24"/>
          <w:lang w:val="ru-RU"/>
        </w:rPr>
        <w:t>Извещение</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аукциона</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право</w:t>
      </w:r>
      <w:r w:rsidRPr="003B3544">
        <w:rPr>
          <w:rFonts w:ascii="Arial" w:hAnsi="Arial" w:cs="Arial"/>
          <w:b w:val="0"/>
          <w:color w:val="000000"/>
          <w:lang w:val="ru-RU"/>
        </w:rPr>
        <w:t xml:space="preserve"> </w:t>
      </w:r>
      <w:r w:rsidRPr="003B3544">
        <w:rPr>
          <w:rFonts w:ascii="Arial" w:hAnsi="Arial" w:cs="Arial"/>
          <w:b w:val="0"/>
          <w:color w:val="000000"/>
          <w:szCs w:val="24"/>
          <w:lang w:val="ru-RU"/>
        </w:rPr>
        <w:t>заключения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договора</w:t>
      </w:r>
      <w:r w:rsidRPr="003B3544">
        <w:rPr>
          <w:rFonts w:ascii="Arial" w:hAnsi="Arial" w:cs="Arial"/>
          <w:b w:val="0"/>
          <w:color w:val="000000"/>
          <w:lang w:val="ru-RU"/>
        </w:rPr>
        <w:t xml:space="preserve"> </w:t>
      </w:r>
      <w:r w:rsidRPr="003B3544">
        <w:rPr>
          <w:rFonts w:ascii="Arial" w:hAnsi="Arial" w:cs="Arial"/>
          <w:b w:val="0"/>
          <w:color w:val="000000"/>
          <w:szCs w:val="24"/>
          <w:lang w:val="ru-RU"/>
        </w:rPr>
        <w:t>аренды</w:t>
      </w:r>
      <w:r w:rsidRPr="003B3544">
        <w:rPr>
          <w:rFonts w:ascii="Arial" w:hAnsi="Arial" w:cs="Arial"/>
          <w:b w:val="0"/>
          <w:color w:val="000000"/>
          <w:lang w:val="ru-RU"/>
        </w:rPr>
        <w:t xml:space="preserve"> </w:t>
      </w:r>
      <w:r w:rsidRPr="003B3544">
        <w:rPr>
          <w:rFonts w:ascii="Arial" w:hAnsi="Arial" w:cs="Arial"/>
          <w:b w:val="0"/>
          <w:color w:val="000000"/>
          <w:szCs w:val="24"/>
          <w:lang w:val="ru-RU"/>
        </w:rPr>
        <w:t>нежилых</w:t>
      </w:r>
      <w:r w:rsidRPr="003B3544">
        <w:rPr>
          <w:rFonts w:ascii="Arial" w:hAnsi="Arial" w:cs="Arial"/>
          <w:b w:val="0"/>
          <w:color w:val="000000"/>
          <w:lang w:val="ru-RU"/>
        </w:rPr>
        <w:t xml:space="preserve"> </w:t>
      </w:r>
      <w:r w:rsidRPr="003B3544">
        <w:rPr>
          <w:rFonts w:ascii="Arial" w:hAnsi="Arial" w:cs="Arial"/>
          <w:b w:val="0"/>
          <w:color w:val="000000"/>
          <w:szCs w:val="24"/>
          <w:lang w:val="ru-RU"/>
        </w:rPr>
        <w:t>помещений,</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официальном</w:t>
      </w:r>
      <w:r w:rsidRPr="003B3544">
        <w:rPr>
          <w:rFonts w:ascii="Arial" w:hAnsi="Arial" w:cs="Arial"/>
          <w:b w:val="0"/>
          <w:color w:val="000000"/>
          <w:lang w:val="ru-RU"/>
        </w:rPr>
        <w:t xml:space="preserve"> </w:t>
      </w:r>
      <w:r w:rsidRPr="003B3544">
        <w:rPr>
          <w:rFonts w:ascii="Arial" w:hAnsi="Arial" w:cs="Arial"/>
          <w:b w:val="0"/>
          <w:color w:val="000000"/>
          <w:szCs w:val="24"/>
          <w:lang w:val="ru-RU"/>
        </w:rPr>
        <w:t>сайте</w:t>
      </w:r>
      <w:r w:rsidRPr="003B3544">
        <w:rPr>
          <w:rFonts w:ascii="Arial" w:hAnsi="Arial" w:cs="Arial"/>
          <w:b w:val="0"/>
          <w:color w:val="000000"/>
          <w:lang w:val="ru-RU"/>
        </w:rPr>
        <w:t xml:space="preserve"> </w:t>
      </w:r>
      <w:r w:rsidRPr="003B3544">
        <w:rPr>
          <w:rFonts w:ascii="Arial" w:hAnsi="Arial" w:cs="Arial"/>
          <w:b w:val="0"/>
          <w:color w:val="000000"/>
          <w:szCs w:val="24"/>
          <w:lang w:val="ru-RU"/>
        </w:rPr>
        <w:t>администрации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городского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поселения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Мариинско-Посадского</w:t>
      </w:r>
      <w:r w:rsidRPr="003B3544">
        <w:rPr>
          <w:rFonts w:ascii="Arial" w:hAnsi="Arial" w:cs="Arial"/>
          <w:b w:val="0"/>
          <w:color w:val="000000"/>
          <w:lang w:val="ru-RU"/>
        </w:rPr>
        <w:t xml:space="preserve"> </w:t>
      </w:r>
      <w:r w:rsidRPr="003B3544">
        <w:rPr>
          <w:rFonts w:ascii="Arial" w:hAnsi="Arial" w:cs="Arial"/>
          <w:b w:val="0"/>
          <w:color w:val="000000"/>
          <w:szCs w:val="24"/>
          <w:lang w:val="ru-RU"/>
        </w:rPr>
        <w:t>района</w:t>
      </w:r>
      <w:r w:rsidRPr="003B3544">
        <w:rPr>
          <w:rFonts w:ascii="Arial" w:hAnsi="Arial" w:cs="Arial"/>
          <w:b w:val="0"/>
          <w:color w:val="000000"/>
          <w:lang w:val="ru-RU"/>
        </w:rPr>
        <w:t xml:space="preserve"> </w:t>
      </w:r>
      <w:r w:rsidRPr="003B3544">
        <w:rPr>
          <w:rFonts w:ascii="Arial" w:hAnsi="Arial" w:cs="Arial"/>
          <w:b w:val="0"/>
          <w:color w:val="000000"/>
          <w:szCs w:val="24"/>
          <w:lang w:val="ru-RU"/>
        </w:rPr>
        <w:t>Чувашской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Республики</w:t>
      </w:r>
      <w:r w:rsidRPr="003B3544">
        <w:rPr>
          <w:rFonts w:ascii="Arial" w:hAnsi="Arial" w:cs="Arial"/>
          <w:b w:val="0"/>
          <w:color w:val="000000"/>
          <w:lang w:val="ru-RU"/>
        </w:rPr>
        <w:t xml:space="preserve"> </w:t>
      </w:r>
      <w:r w:rsidRPr="003B3544">
        <w:rPr>
          <w:rFonts w:ascii="Arial" w:hAnsi="Arial" w:cs="Arial"/>
          <w:b w:val="0"/>
          <w:color w:val="000000"/>
          <w:szCs w:val="24"/>
          <w:lang w:val="ru-RU"/>
        </w:rPr>
        <w:t>и</w:t>
      </w:r>
      <w:r w:rsidRPr="003B3544">
        <w:rPr>
          <w:rFonts w:ascii="Arial" w:hAnsi="Arial" w:cs="Arial"/>
          <w:b w:val="0"/>
          <w:color w:val="000000"/>
          <w:lang w:val="ru-RU"/>
        </w:rPr>
        <w:t xml:space="preserve"> </w:t>
      </w:r>
      <w:r w:rsidRPr="003B3544">
        <w:rPr>
          <w:rFonts w:ascii="Arial" w:hAnsi="Arial" w:cs="Arial"/>
          <w:b w:val="0"/>
          <w:color w:val="000000"/>
          <w:szCs w:val="24"/>
          <w:lang w:val="ru-RU"/>
        </w:rPr>
        <w:t>на</w:t>
      </w:r>
      <w:r w:rsidRPr="003B3544">
        <w:rPr>
          <w:rFonts w:ascii="Arial" w:hAnsi="Arial" w:cs="Arial"/>
          <w:b w:val="0"/>
          <w:color w:val="000000"/>
          <w:lang w:val="ru-RU"/>
        </w:rPr>
        <w:t xml:space="preserve"> </w:t>
      </w:r>
      <w:r w:rsidRPr="003B3544">
        <w:rPr>
          <w:rFonts w:ascii="Arial" w:hAnsi="Arial" w:cs="Arial"/>
          <w:b w:val="0"/>
          <w:color w:val="000000"/>
          <w:szCs w:val="24"/>
          <w:lang w:val="ru-RU"/>
        </w:rPr>
        <w:t>официальном</w:t>
      </w:r>
      <w:r w:rsidRPr="003B3544">
        <w:rPr>
          <w:rFonts w:ascii="Arial" w:hAnsi="Arial" w:cs="Arial"/>
          <w:b w:val="0"/>
          <w:color w:val="000000"/>
          <w:lang w:val="ru-RU"/>
        </w:rPr>
        <w:t xml:space="preserve"> </w:t>
      </w:r>
      <w:r w:rsidRPr="003B3544">
        <w:rPr>
          <w:rFonts w:ascii="Arial" w:hAnsi="Arial" w:cs="Arial"/>
          <w:b w:val="0"/>
          <w:color w:val="000000"/>
          <w:szCs w:val="24"/>
          <w:lang w:val="ru-RU"/>
        </w:rPr>
        <w:t>сайте</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в</w:t>
      </w:r>
      <w:r w:rsidRPr="003B3544">
        <w:rPr>
          <w:rFonts w:ascii="Arial" w:hAnsi="Arial" w:cs="Arial"/>
          <w:b w:val="0"/>
          <w:color w:val="000000"/>
          <w:lang w:val="ru-RU"/>
        </w:rPr>
        <w:t xml:space="preserve"> </w:t>
      </w:r>
      <w:r w:rsidRPr="003B3544">
        <w:rPr>
          <w:rFonts w:ascii="Arial" w:hAnsi="Arial" w:cs="Arial"/>
          <w:b w:val="0"/>
          <w:color w:val="000000"/>
          <w:szCs w:val="24"/>
          <w:lang w:val="ru-RU"/>
        </w:rPr>
        <w:t>информационно-телекоммуникационной</w:t>
      </w:r>
      <w:r w:rsidRPr="003B3544">
        <w:rPr>
          <w:rFonts w:ascii="Arial" w:hAnsi="Arial" w:cs="Arial"/>
          <w:b w:val="0"/>
          <w:color w:val="000000"/>
          <w:lang w:val="ru-RU"/>
        </w:rPr>
        <w:t xml:space="preserve"> </w:t>
      </w:r>
      <w:r w:rsidRPr="003B3544">
        <w:rPr>
          <w:rFonts w:ascii="Arial" w:hAnsi="Arial" w:cs="Arial"/>
          <w:b w:val="0"/>
          <w:color w:val="000000"/>
          <w:szCs w:val="24"/>
          <w:lang w:val="ru-RU"/>
        </w:rPr>
        <w:t>сети</w:t>
      </w:r>
      <w:r w:rsidRPr="003B3544">
        <w:rPr>
          <w:rFonts w:ascii="Arial" w:hAnsi="Arial" w:cs="Arial"/>
          <w:b w:val="0"/>
          <w:color w:val="000000"/>
          <w:lang w:val="ru-RU"/>
        </w:rPr>
        <w:t xml:space="preserve"> </w:t>
      </w:r>
      <w:r w:rsidRPr="003B3544">
        <w:rPr>
          <w:rFonts w:ascii="Arial" w:hAnsi="Arial" w:cs="Arial"/>
          <w:b w:val="0"/>
          <w:color w:val="000000"/>
          <w:szCs w:val="24"/>
          <w:lang w:val="ru-RU"/>
        </w:rPr>
        <w:t>«Интернет»</w:t>
      </w:r>
      <w:r w:rsidRPr="003B3544">
        <w:rPr>
          <w:rFonts w:ascii="Arial" w:hAnsi="Arial" w:cs="Arial"/>
          <w:b w:val="0"/>
          <w:color w:val="000000"/>
          <w:lang w:val="ru-RU"/>
        </w:rPr>
        <w:t xml:space="preserve"> </w:t>
      </w:r>
      <w:r w:rsidRPr="003B3544">
        <w:rPr>
          <w:rFonts w:ascii="Arial" w:hAnsi="Arial" w:cs="Arial"/>
          <w:b w:val="0"/>
          <w:color w:val="000000"/>
          <w:szCs w:val="24"/>
          <w:lang w:val="ru-RU"/>
        </w:rPr>
        <w:t>для</w:t>
      </w:r>
      <w:r w:rsidRPr="003B3544">
        <w:rPr>
          <w:rFonts w:ascii="Arial" w:hAnsi="Arial" w:cs="Arial"/>
          <w:b w:val="0"/>
          <w:color w:val="000000"/>
          <w:lang w:val="ru-RU"/>
        </w:rPr>
        <w:t xml:space="preserve"> </w:t>
      </w:r>
      <w:r w:rsidRPr="003B3544">
        <w:rPr>
          <w:rFonts w:ascii="Arial" w:hAnsi="Arial" w:cs="Arial"/>
          <w:b w:val="0"/>
          <w:color w:val="000000"/>
          <w:szCs w:val="24"/>
          <w:lang w:val="ru-RU"/>
        </w:rPr>
        <w:t>размещения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информации</w:t>
      </w:r>
      <w:r w:rsidRPr="003B3544">
        <w:rPr>
          <w:rFonts w:ascii="Arial" w:hAnsi="Arial" w:cs="Arial"/>
          <w:b w:val="0"/>
          <w:color w:val="000000"/>
          <w:lang w:val="ru-RU"/>
        </w:rPr>
        <w:t xml:space="preserve"> </w:t>
      </w:r>
      <w:r w:rsidRPr="003B3544">
        <w:rPr>
          <w:rFonts w:ascii="Arial" w:hAnsi="Arial" w:cs="Arial"/>
          <w:b w:val="0"/>
          <w:color w:val="000000"/>
          <w:szCs w:val="24"/>
          <w:lang w:val="ru-RU"/>
        </w:rPr>
        <w:t>о</w:t>
      </w:r>
      <w:r w:rsidRPr="003B3544">
        <w:rPr>
          <w:rFonts w:ascii="Arial" w:hAnsi="Arial" w:cs="Arial"/>
          <w:b w:val="0"/>
          <w:color w:val="000000"/>
          <w:lang w:val="ru-RU"/>
        </w:rPr>
        <w:t xml:space="preserve"> </w:t>
      </w:r>
      <w:r w:rsidRPr="003B3544">
        <w:rPr>
          <w:rFonts w:ascii="Arial" w:hAnsi="Arial" w:cs="Arial"/>
          <w:b w:val="0"/>
          <w:color w:val="000000"/>
          <w:szCs w:val="24"/>
          <w:lang w:val="ru-RU"/>
        </w:rPr>
        <w:t>проведении</w:t>
      </w:r>
      <w:r w:rsidRPr="003B3544">
        <w:rPr>
          <w:rFonts w:ascii="Arial" w:hAnsi="Arial" w:cs="Arial"/>
          <w:b w:val="0"/>
          <w:color w:val="000000"/>
          <w:lang w:val="ru-RU"/>
        </w:rPr>
        <w:t xml:space="preserve"> </w:t>
      </w:r>
      <w:r w:rsidRPr="003B3544">
        <w:rPr>
          <w:rFonts w:ascii="Arial" w:hAnsi="Arial" w:cs="Arial"/>
          <w:b w:val="0"/>
          <w:color w:val="000000"/>
          <w:szCs w:val="24"/>
          <w:lang w:val="ru-RU"/>
        </w:rPr>
        <w:t>торгов,</w:t>
      </w:r>
      <w:r w:rsidRPr="003B3544">
        <w:rPr>
          <w:rFonts w:ascii="Arial" w:hAnsi="Arial" w:cs="Arial"/>
          <w:b w:val="0"/>
          <w:color w:val="000000"/>
          <w:lang w:val="ru-RU"/>
        </w:rPr>
        <w:t xml:space="preserve"> </w:t>
      </w:r>
      <w:r w:rsidRPr="003B3544">
        <w:rPr>
          <w:rFonts w:ascii="Arial" w:hAnsi="Arial" w:cs="Arial"/>
          <w:b w:val="0"/>
          <w:color w:val="000000"/>
          <w:szCs w:val="24"/>
          <w:lang w:val="ru-RU"/>
        </w:rPr>
        <w:t>определенном</w:t>
      </w:r>
      <w:r w:rsidRPr="003B3544">
        <w:rPr>
          <w:rFonts w:ascii="Arial" w:hAnsi="Arial" w:cs="Arial"/>
          <w:b w:val="0"/>
          <w:color w:val="000000"/>
          <w:lang w:val="ru-RU"/>
        </w:rPr>
        <w:t xml:space="preserve"> </w:t>
      </w:r>
      <w:r w:rsidRPr="003B3544">
        <w:rPr>
          <w:rFonts w:ascii="Arial" w:hAnsi="Arial" w:cs="Arial"/>
          <w:b w:val="0"/>
          <w:color w:val="000000"/>
          <w:szCs w:val="24"/>
          <w:lang w:val="ru-RU"/>
        </w:rPr>
        <w:t>Правительством</w:t>
      </w:r>
      <w:r w:rsidRPr="003B3544">
        <w:rPr>
          <w:rFonts w:ascii="Arial" w:hAnsi="Arial" w:cs="Arial"/>
          <w:b w:val="0"/>
          <w:color w:val="000000"/>
          <w:lang w:val="ru-RU"/>
        </w:rPr>
        <w:t xml:space="preserve"> </w:t>
      </w:r>
      <w:r w:rsidRPr="003B3544">
        <w:rPr>
          <w:rFonts w:ascii="Arial" w:hAnsi="Arial" w:cs="Arial"/>
          <w:b w:val="0"/>
          <w:color w:val="000000"/>
          <w:szCs w:val="24"/>
          <w:lang w:val="ru-RU"/>
        </w:rPr>
        <w:t>Российской</w:t>
      </w:r>
      <w:r w:rsidRPr="003B3544">
        <w:rPr>
          <w:rFonts w:ascii="Arial" w:hAnsi="Arial" w:cs="Arial"/>
          <w:b w:val="0"/>
          <w:color w:val="000000"/>
          <w:lang w:val="ru-RU"/>
        </w:rPr>
        <w:t xml:space="preserve"> </w:t>
      </w:r>
      <w:r w:rsidRPr="003B3544">
        <w:rPr>
          <w:rFonts w:ascii="Arial" w:hAnsi="Arial" w:cs="Arial"/>
          <w:b w:val="0"/>
          <w:color w:val="000000"/>
          <w:szCs w:val="24"/>
          <w:lang w:val="ru-RU"/>
        </w:rPr>
        <w:t>Федерации,</w:t>
      </w:r>
      <w:r w:rsidRPr="003B3544">
        <w:rPr>
          <w:rFonts w:ascii="Arial" w:hAnsi="Arial" w:cs="Arial"/>
          <w:b w:val="0"/>
          <w:color w:val="000000"/>
          <w:lang w:val="ru-RU"/>
        </w:rPr>
        <w:t xml:space="preserve"> </w:t>
      </w:r>
      <w:r w:rsidRPr="003B3544">
        <w:rPr>
          <w:rFonts w:ascii="Arial" w:hAnsi="Arial" w:cs="Arial"/>
          <w:b w:val="0"/>
          <w:color w:val="000000"/>
          <w:szCs w:val="24"/>
        </w:rPr>
        <w:t>https</w:t>
      </w:r>
      <w:r w:rsidRPr="003B3544">
        <w:rPr>
          <w:rFonts w:ascii="Arial" w:hAnsi="Arial" w:cs="Arial"/>
          <w:b w:val="0"/>
          <w:color w:val="000000"/>
          <w:szCs w:val="24"/>
          <w:lang w:val="ru-RU"/>
        </w:rPr>
        <w:t>://</w:t>
      </w:r>
      <w:proofErr w:type="spellStart"/>
      <w:r w:rsidRPr="003B3544">
        <w:rPr>
          <w:rFonts w:ascii="Arial" w:hAnsi="Arial" w:cs="Arial"/>
          <w:b w:val="0"/>
          <w:color w:val="000000"/>
          <w:szCs w:val="24"/>
        </w:rPr>
        <w:t>torgi</w:t>
      </w:r>
      <w:proofErr w:type="spellEnd"/>
      <w:r w:rsidRPr="003B3544">
        <w:rPr>
          <w:rFonts w:ascii="Arial" w:hAnsi="Arial" w:cs="Arial"/>
          <w:b w:val="0"/>
          <w:color w:val="000000"/>
          <w:szCs w:val="24"/>
          <w:lang w:val="ru-RU"/>
        </w:rPr>
        <w:t>.</w:t>
      </w:r>
      <w:proofErr w:type="spellStart"/>
      <w:r w:rsidRPr="003B3544">
        <w:rPr>
          <w:rFonts w:ascii="Arial" w:hAnsi="Arial" w:cs="Arial"/>
          <w:b w:val="0"/>
          <w:color w:val="000000"/>
          <w:szCs w:val="24"/>
        </w:rPr>
        <w:t>gov</w:t>
      </w:r>
      <w:proofErr w:type="spellEnd"/>
      <w:r w:rsidRPr="003B3544">
        <w:rPr>
          <w:rFonts w:ascii="Arial" w:hAnsi="Arial" w:cs="Arial"/>
          <w:b w:val="0"/>
          <w:color w:val="000000"/>
          <w:szCs w:val="24"/>
          <w:lang w:val="ru-RU"/>
        </w:rPr>
        <w:t>.</w:t>
      </w:r>
      <w:proofErr w:type="spellStart"/>
      <w:r w:rsidRPr="003B3544">
        <w:rPr>
          <w:rFonts w:ascii="Arial" w:hAnsi="Arial" w:cs="Arial"/>
          <w:b w:val="0"/>
          <w:color w:val="000000"/>
          <w:szCs w:val="24"/>
        </w:rPr>
        <w:t>ru</w:t>
      </w:r>
      <w:proofErr w:type="spellEnd"/>
      <w:r w:rsidRPr="003B3544">
        <w:rPr>
          <w:rFonts w:ascii="Arial" w:hAnsi="Arial" w:cs="Arial"/>
          <w:b w:val="0"/>
          <w:color w:val="000000"/>
          <w:szCs w:val="24"/>
          <w:lang w:val="ru-RU"/>
        </w:rPr>
        <w:t>/.</w:t>
      </w:r>
    </w:p>
    <w:p w:rsidR="003B3544" w:rsidRPr="003B3544" w:rsidRDefault="003B3544" w:rsidP="003B3544">
      <w:pPr>
        <w:pStyle w:val="a7"/>
        <w:ind w:firstLine="709"/>
        <w:jc w:val="both"/>
        <w:rPr>
          <w:rFonts w:ascii="Arial" w:hAnsi="Arial" w:cs="Arial"/>
          <w:b w:val="0"/>
          <w:color w:val="000000"/>
          <w:lang w:val="ru-RU"/>
        </w:rPr>
      </w:pPr>
      <w:r w:rsidRPr="003B3544">
        <w:rPr>
          <w:rFonts w:ascii="Arial" w:hAnsi="Arial" w:cs="Arial"/>
          <w:b w:val="0"/>
          <w:color w:val="000000"/>
          <w:szCs w:val="24"/>
          <w:lang w:val="ru-RU"/>
        </w:rPr>
        <w:t>5.</w:t>
      </w:r>
      <w:r w:rsidRPr="003B3544">
        <w:rPr>
          <w:rFonts w:ascii="Arial" w:hAnsi="Arial" w:cs="Arial"/>
          <w:b w:val="0"/>
          <w:color w:val="000000"/>
          <w:lang w:val="ru-RU"/>
        </w:rPr>
        <w:t xml:space="preserve"> </w:t>
      </w:r>
      <w:r w:rsidRPr="003B3544">
        <w:rPr>
          <w:rFonts w:ascii="Arial" w:hAnsi="Arial" w:cs="Arial"/>
          <w:b w:val="0"/>
          <w:color w:val="000000"/>
          <w:szCs w:val="24"/>
          <w:lang w:val="ru-RU"/>
        </w:rPr>
        <w:t>Контроль</w:t>
      </w:r>
      <w:r w:rsidRPr="003B3544">
        <w:rPr>
          <w:rFonts w:ascii="Arial" w:hAnsi="Arial" w:cs="Arial"/>
          <w:b w:val="0"/>
          <w:color w:val="000000"/>
          <w:lang w:val="ru-RU"/>
        </w:rPr>
        <w:t xml:space="preserve"> </w:t>
      </w:r>
      <w:r w:rsidRPr="003B3544">
        <w:rPr>
          <w:rFonts w:ascii="Arial" w:hAnsi="Arial" w:cs="Arial"/>
          <w:b w:val="0"/>
          <w:color w:val="000000"/>
          <w:szCs w:val="24"/>
          <w:lang w:val="ru-RU"/>
        </w:rPr>
        <w:t>за</w:t>
      </w:r>
      <w:r w:rsidRPr="003B3544">
        <w:rPr>
          <w:rFonts w:ascii="Arial" w:hAnsi="Arial" w:cs="Arial"/>
          <w:b w:val="0"/>
          <w:color w:val="000000"/>
          <w:lang w:val="ru-RU"/>
        </w:rPr>
        <w:t xml:space="preserve"> </w:t>
      </w:r>
      <w:r w:rsidRPr="003B3544">
        <w:rPr>
          <w:rFonts w:ascii="Arial" w:hAnsi="Arial" w:cs="Arial"/>
          <w:b w:val="0"/>
          <w:color w:val="000000"/>
          <w:szCs w:val="24"/>
          <w:lang w:val="ru-RU"/>
        </w:rPr>
        <w:t>исполнением</w:t>
      </w:r>
      <w:r w:rsidRPr="003B3544">
        <w:rPr>
          <w:rFonts w:ascii="Arial" w:hAnsi="Arial" w:cs="Arial"/>
          <w:b w:val="0"/>
          <w:color w:val="000000"/>
          <w:lang w:val="ru-RU"/>
        </w:rPr>
        <w:t xml:space="preserve"> </w:t>
      </w:r>
      <w:r w:rsidRPr="003B3544">
        <w:rPr>
          <w:rFonts w:ascii="Arial" w:hAnsi="Arial" w:cs="Arial"/>
          <w:b w:val="0"/>
          <w:color w:val="000000"/>
          <w:szCs w:val="24"/>
          <w:lang w:val="ru-RU"/>
        </w:rPr>
        <w:t>настоящего</w:t>
      </w:r>
      <w:r w:rsidRPr="003B3544">
        <w:rPr>
          <w:rFonts w:ascii="Arial" w:hAnsi="Arial" w:cs="Arial"/>
          <w:b w:val="0"/>
          <w:color w:val="000000"/>
          <w:lang w:val="ru-RU"/>
        </w:rPr>
        <w:t xml:space="preserve"> </w:t>
      </w:r>
      <w:r w:rsidRPr="003B3544">
        <w:rPr>
          <w:rFonts w:ascii="Arial" w:hAnsi="Arial" w:cs="Arial"/>
          <w:b w:val="0"/>
          <w:color w:val="000000"/>
          <w:szCs w:val="24"/>
          <w:lang w:val="ru-RU"/>
        </w:rPr>
        <w:t>постановления</w:t>
      </w:r>
      <w:r w:rsidRPr="003B3544">
        <w:rPr>
          <w:rFonts w:ascii="Arial" w:hAnsi="Arial" w:cs="Arial"/>
          <w:b w:val="0"/>
          <w:color w:val="000000"/>
          <w:lang w:val="ru-RU"/>
        </w:rPr>
        <w:t xml:space="preserve"> </w:t>
      </w:r>
      <w:r w:rsidRPr="003B3544">
        <w:rPr>
          <w:rFonts w:ascii="Arial" w:hAnsi="Arial" w:cs="Arial"/>
          <w:b w:val="0"/>
          <w:color w:val="000000"/>
          <w:szCs w:val="24"/>
          <w:lang w:val="ru-RU"/>
        </w:rPr>
        <w:t>оставляю</w:t>
      </w:r>
      <w:r w:rsidRPr="003B3544">
        <w:rPr>
          <w:rFonts w:ascii="Arial" w:hAnsi="Arial" w:cs="Arial"/>
          <w:b w:val="0"/>
          <w:color w:val="000000"/>
          <w:lang w:val="ru-RU"/>
        </w:rPr>
        <w:t xml:space="preserve"> </w:t>
      </w:r>
      <w:r w:rsidRPr="003B3544">
        <w:rPr>
          <w:rFonts w:ascii="Arial" w:hAnsi="Arial" w:cs="Arial"/>
          <w:b w:val="0"/>
          <w:color w:val="000000"/>
          <w:szCs w:val="24"/>
          <w:lang w:val="ru-RU"/>
        </w:rPr>
        <w:t>за</w:t>
      </w:r>
      <w:r w:rsidRPr="003B3544">
        <w:rPr>
          <w:rFonts w:ascii="Arial" w:hAnsi="Arial" w:cs="Arial"/>
          <w:b w:val="0"/>
          <w:color w:val="000000"/>
          <w:lang w:val="ru-RU"/>
        </w:rPr>
        <w:t xml:space="preserve"> </w:t>
      </w:r>
      <w:r w:rsidRPr="003B3544">
        <w:rPr>
          <w:rFonts w:ascii="Arial" w:hAnsi="Arial" w:cs="Arial"/>
          <w:b w:val="0"/>
          <w:color w:val="000000"/>
          <w:szCs w:val="24"/>
          <w:lang w:val="ru-RU"/>
        </w:rPr>
        <w:t>собой.</w:t>
      </w:r>
    </w:p>
    <w:p w:rsidR="003B3544" w:rsidRPr="003B3544" w:rsidRDefault="003B3544" w:rsidP="003B3544">
      <w:pPr>
        <w:pStyle w:val="a7"/>
        <w:ind w:firstLine="709"/>
        <w:jc w:val="both"/>
        <w:rPr>
          <w:rFonts w:ascii="Arial" w:hAnsi="Arial" w:cs="Arial"/>
          <w:b w:val="0"/>
          <w:color w:val="000000"/>
          <w:lang w:val="ru-RU"/>
        </w:rPr>
      </w:pPr>
    </w:p>
    <w:p w:rsidR="003B3544" w:rsidRPr="003B3544" w:rsidRDefault="003B3544" w:rsidP="003B3544">
      <w:pPr>
        <w:pStyle w:val="a7"/>
        <w:ind w:firstLine="709"/>
        <w:jc w:val="both"/>
        <w:rPr>
          <w:rFonts w:ascii="Arial" w:hAnsi="Arial" w:cs="Arial"/>
          <w:b w:val="0"/>
          <w:iCs/>
          <w:color w:val="000000"/>
          <w:lang w:val="ru-RU"/>
        </w:rPr>
      </w:pPr>
    </w:p>
    <w:p w:rsidR="003B3544" w:rsidRPr="003B3544" w:rsidRDefault="003B3544" w:rsidP="003B3544">
      <w:pPr>
        <w:rPr>
          <w:rFonts w:ascii="Arial" w:hAnsi="Arial" w:cs="Arial"/>
          <w:color w:val="000000"/>
          <w:sz w:val="20"/>
        </w:rPr>
      </w:pPr>
      <w:proofErr w:type="spellStart"/>
      <w:proofErr w:type="gramStart"/>
      <w:r w:rsidRPr="003B3544">
        <w:rPr>
          <w:rFonts w:ascii="Arial" w:hAnsi="Arial" w:cs="Arial"/>
          <w:color w:val="000000"/>
          <w:sz w:val="20"/>
        </w:rPr>
        <w:t>И.о</w:t>
      </w:r>
      <w:proofErr w:type="spellEnd"/>
      <w:proofErr w:type="gramEnd"/>
      <w:r w:rsidRPr="003B3544">
        <w:rPr>
          <w:rFonts w:ascii="Arial" w:hAnsi="Arial" w:cs="Arial"/>
          <w:color w:val="000000"/>
          <w:sz w:val="20"/>
        </w:rPr>
        <w:t xml:space="preserve"> главы администрации Мариинско-Посадского городского поселения Чувашской Республики </w:t>
      </w:r>
      <w:proofErr w:type="spellStart"/>
      <w:r w:rsidRPr="003B3544">
        <w:rPr>
          <w:rFonts w:ascii="Arial" w:hAnsi="Arial" w:cs="Arial"/>
          <w:color w:val="000000"/>
          <w:sz w:val="20"/>
        </w:rPr>
        <w:t>В.З.Сергеев</w:t>
      </w:r>
      <w:proofErr w:type="spellEnd"/>
      <w:r w:rsidRPr="003B3544">
        <w:rPr>
          <w:rFonts w:ascii="Arial" w:hAnsi="Arial" w:cs="Arial"/>
          <w:color w:val="000000"/>
          <w:sz w:val="20"/>
        </w:rPr>
        <w:t xml:space="preserve"> </w:t>
      </w:r>
    </w:p>
    <w:p w:rsidR="003B3544" w:rsidRDefault="003B3544" w:rsidP="003B3544">
      <w:pPr>
        <w:rPr>
          <w:rFonts w:ascii="Arial" w:hAnsi="Arial" w:cs="Arial"/>
          <w:b/>
          <w:i/>
          <w:color w:val="000000"/>
          <w:sz w:val="20"/>
        </w:rPr>
      </w:pPr>
    </w:p>
    <w:p w:rsidR="003B3544" w:rsidRPr="007B343E" w:rsidRDefault="003B3544" w:rsidP="003B3544">
      <w:pPr>
        <w:rPr>
          <w:rFonts w:ascii="Arial" w:hAnsi="Arial" w:cs="Arial"/>
          <w:b/>
          <w:i/>
          <w:color w:val="000000"/>
          <w:sz w:val="20"/>
          <w:szCs w:val="28"/>
        </w:rPr>
      </w:pP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t xml:space="preserve"> Приложение № 1</w:t>
      </w:r>
    </w:p>
    <w:p w:rsidR="003B3544" w:rsidRPr="007B343E" w:rsidRDefault="003B3544" w:rsidP="003B3544">
      <w:pPr>
        <w:jc w:val="right"/>
        <w:rPr>
          <w:rFonts w:ascii="Arial" w:hAnsi="Arial" w:cs="Arial"/>
          <w:color w:val="000000"/>
          <w:sz w:val="20"/>
        </w:rPr>
      </w:pPr>
      <w:r w:rsidRPr="007B343E">
        <w:rPr>
          <w:rFonts w:ascii="Arial" w:hAnsi="Arial" w:cs="Arial"/>
          <w:b/>
          <w:color w:val="000000"/>
          <w:sz w:val="20"/>
        </w:rPr>
        <w:t xml:space="preserve"> </w:t>
      </w:r>
      <w:r w:rsidRPr="007B343E">
        <w:rPr>
          <w:rFonts w:ascii="Arial" w:hAnsi="Arial" w:cs="Arial"/>
          <w:color w:val="000000"/>
          <w:sz w:val="20"/>
        </w:rPr>
        <w:t>к Извещению</w:t>
      </w:r>
    </w:p>
    <w:p w:rsidR="003B3544" w:rsidRPr="007B343E" w:rsidRDefault="003B3544" w:rsidP="003B3544">
      <w:pPr>
        <w:jc w:val="right"/>
        <w:rPr>
          <w:rFonts w:ascii="Arial" w:hAnsi="Arial" w:cs="Arial"/>
          <w:color w:val="000000"/>
          <w:sz w:val="20"/>
        </w:rPr>
      </w:pPr>
      <w:r w:rsidRPr="007B343E">
        <w:rPr>
          <w:rFonts w:ascii="Arial" w:hAnsi="Arial" w:cs="Arial"/>
          <w:color w:val="000000"/>
          <w:sz w:val="20"/>
        </w:rPr>
        <w:t xml:space="preserve"> от 25.07.2022 г.</w:t>
      </w:r>
    </w:p>
    <w:p w:rsidR="003B3544" w:rsidRPr="007B343E" w:rsidRDefault="003B3544" w:rsidP="003B3544">
      <w:pPr>
        <w:jc w:val="center"/>
        <w:rPr>
          <w:rFonts w:ascii="Arial" w:hAnsi="Arial" w:cs="Arial"/>
          <w:color w:val="000000"/>
          <w:sz w:val="20"/>
        </w:rPr>
      </w:pPr>
      <w:r w:rsidRPr="007B343E">
        <w:rPr>
          <w:rFonts w:ascii="Arial" w:hAnsi="Arial" w:cs="Arial"/>
          <w:b/>
          <w:color w:val="000000"/>
          <w:sz w:val="20"/>
        </w:rPr>
        <w:t>Сведения об Объектах (лотах)</w:t>
      </w:r>
      <w:r w:rsidRPr="007B343E">
        <w:rPr>
          <w:rFonts w:ascii="Arial" w:hAnsi="Arial" w:cs="Arial"/>
          <w:b/>
          <w:color w:val="000000"/>
          <w:spacing w:val="-6"/>
          <w:sz w:val="20"/>
        </w:rPr>
        <w:t xml:space="preserve"> </w:t>
      </w:r>
      <w:r w:rsidRPr="007B343E">
        <w:rPr>
          <w:rFonts w:ascii="Arial" w:hAnsi="Arial" w:cs="Arial"/>
          <w:b/>
          <w:color w:val="000000"/>
          <w:sz w:val="20"/>
        </w:rPr>
        <w:t>аукциона</w:t>
      </w:r>
    </w:p>
    <w:p w:rsidR="003B3544" w:rsidRPr="007B343E" w:rsidRDefault="003B3544" w:rsidP="003B3544">
      <w:pPr>
        <w:rPr>
          <w:rFonts w:ascii="Arial" w:hAnsi="Arial" w:cs="Arial"/>
          <w:color w:val="000000"/>
          <w:sz w:val="20"/>
        </w:rPr>
      </w:pPr>
    </w:p>
    <w:tbl>
      <w:tblPr>
        <w:tblStyle w:val="ae"/>
        <w:tblW w:w="5000" w:type="pct"/>
        <w:tblLook w:val="04A0" w:firstRow="1" w:lastRow="0" w:firstColumn="1" w:lastColumn="0" w:noHBand="0" w:noVBand="1"/>
      </w:tblPr>
      <w:tblGrid>
        <w:gridCol w:w="720"/>
        <w:gridCol w:w="2511"/>
        <w:gridCol w:w="1658"/>
        <w:gridCol w:w="2166"/>
        <w:gridCol w:w="1937"/>
        <w:gridCol w:w="1522"/>
        <w:gridCol w:w="2288"/>
        <w:gridCol w:w="2327"/>
      </w:tblGrid>
      <w:tr w:rsidR="003B3544" w:rsidRPr="007B343E" w:rsidTr="00D7540C">
        <w:trPr>
          <w:cantSplit/>
        </w:trPr>
        <w:tc>
          <w:tcPr>
            <w:tcW w:w="23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83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Местоположение </w:t>
            </w:r>
          </w:p>
        </w:tc>
        <w:tc>
          <w:tcPr>
            <w:tcW w:w="54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Площадь,</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716"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64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аренды в год, руб.</w:t>
            </w:r>
          </w:p>
        </w:tc>
        <w:tc>
          <w:tcPr>
            <w:tcW w:w="503"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756"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7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Назначение</w:t>
            </w:r>
          </w:p>
        </w:tc>
      </w:tr>
      <w:tr w:rsidR="003B3544" w:rsidRPr="007B343E" w:rsidTr="00D7540C">
        <w:trPr>
          <w:cantSplit/>
        </w:trPr>
        <w:tc>
          <w:tcPr>
            <w:tcW w:w="23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w:t>
            </w:r>
          </w:p>
        </w:tc>
        <w:tc>
          <w:tcPr>
            <w:tcW w:w="83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г. Мариинский Посад, ул. Лазо, дом 78, помещения 1-36</w:t>
            </w:r>
          </w:p>
        </w:tc>
        <w:tc>
          <w:tcPr>
            <w:tcW w:w="54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300</w:t>
            </w:r>
          </w:p>
        </w:tc>
        <w:tc>
          <w:tcPr>
            <w:tcW w:w="716" w:type="pct"/>
            <w:vAlign w:val="center"/>
          </w:tcPr>
          <w:p w:rsidR="003B3544" w:rsidRPr="007B343E" w:rsidRDefault="003B3544" w:rsidP="00D7540C">
            <w:pPr>
              <w:ind w:right="-108"/>
              <w:jc w:val="center"/>
              <w:rPr>
                <w:rFonts w:ascii="Arial" w:hAnsi="Arial" w:cs="Arial"/>
                <w:color w:val="000000"/>
                <w:sz w:val="20"/>
              </w:rPr>
            </w:pPr>
            <w:r w:rsidRPr="007B343E">
              <w:rPr>
                <w:rFonts w:ascii="Arial" w:hAnsi="Arial" w:cs="Arial"/>
                <w:color w:val="000000"/>
                <w:sz w:val="20"/>
              </w:rPr>
              <w:t>21:16:011802:65</w:t>
            </w:r>
          </w:p>
        </w:tc>
        <w:tc>
          <w:tcPr>
            <w:tcW w:w="64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21 000,00</w:t>
            </w:r>
          </w:p>
        </w:tc>
        <w:tc>
          <w:tcPr>
            <w:tcW w:w="503"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21 000,00</w:t>
            </w:r>
          </w:p>
        </w:tc>
        <w:tc>
          <w:tcPr>
            <w:tcW w:w="756"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750,00</w:t>
            </w:r>
          </w:p>
        </w:tc>
        <w:tc>
          <w:tcPr>
            <w:tcW w:w="77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Нежилые помещения</w:t>
            </w:r>
          </w:p>
        </w:tc>
      </w:tr>
    </w:tbl>
    <w:p w:rsidR="003B3544" w:rsidRPr="007B343E" w:rsidRDefault="003B3544" w:rsidP="003B3544">
      <w:pPr>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Право на объект: </w:t>
      </w:r>
      <w:r w:rsidRPr="007B343E">
        <w:rPr>
          <w:rFonts w:ascii="Arial" w:hAnsi="Arial" w:cs="Arial"/>
          <w:color w:val="000000"/>
          <w:sz w:val="20"/>
          <w:szCs w:val="24"/>
        </w:rPr>
        <w:t>собственность Мариинско-Посадского городского поселения</w:t>
      </w:r>
    </w:p>
    <w:p w:rsidR="003B3544" w:rsidRPr="007B343E" w:rsidRDefault="003B3544" w:rsidP="003B3544">
      <w:pPr>
        <w:jc w:val="both"/>
        <w:rPr>
          <w:rFonts w:ascii="Arial" w:hAnsi="Arial" w:cs="Arial"/>
          <w:color w:val="000000"/>
          <w:sz w:val="20"/>
        </w:rPr>
      </w:pPr>
      <w:r w:rsidRPr="007B343E">
        <w:rPr>
          <w:rFonts w:ascii="Arial" w:hAnsi="Arial" w:cs="Arial"/>
          <w:b/>
          <w:color w:val="000000"/>
          <w:sz w:val="20"/>
        </w:rPr>
        <w:t>Начальная (минимальная цена) цена аренды нежилых помещений: о</w:t>
      </w:r>
      <w:r w:rsidRPr="007B343E">
        <w:rPr>
          <w:rFonts w:ascii="Arial" w:hAnsi="Arial" w:cs="Arial"/>
          <w:color w:val="000000"/>
          <w:sz w:val="20"/>
        </w:rPr>
        <w:t>пределена на основании отчета об оценке № 104/2022 от 30.06.2022г., проведенного ООО «Региональный центр профессиональной оценки и аудита».</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 Приложение № 1</w:t>
      </w:r>
    </w:p>
    <w:p w:rsidR="003B3544" w:rsidRPr="007B343E" w:rsidRDefault="003B3544" w:rsidP="003B3544">
      <w:pPr>
        <w:rPr>
          <w:rFonts w:ascii="Arial" w:hAnsi="Arial" w:cs="Arial"/>
          <w:color w:val="000000"/>
          <w:sz w:val="20"/>
        </w:rPr>
      </w:pPr>
      <w:r w:rsidRPr="007B343E">
        <w:rPr>
          <w:rFonts w:ascii="Arial" w:hAnsi="Arial" w:cs="Arial"/>
          <w:b/>
          <w:color w:val="000000"/>
          <w:sz w:val="20"/>
        </w:rPr>
        <w:t xml:space="preserve"> </w:t>
      </w:r>
      <w:r w:rsidRPr="007B343E">
        <w:rPr>
          <w:rFonts w:ascii="Arial" w:hAnsi="Arial" w:cs="Arial"/>
          <w:color w:val="000000"/>
          <w:sz w:val="20"/>
        </w:rPr>
        <w:t>к Постановлению № 189</w:t>
      </w:r>
    </w:p>
    <w:p w:rsidR="003B3544" w:rsidRPr="007B343E" w:rsidRDefault="003B3544" w:rsidP="003B3544">
      <w:pPr>
        <w:rPr>
          <w:rFonts w:ascii="Arial" w:hAnsi="Arial" w:cs="Arial"/>
          <w:color w:val="000000"/>
          <w:sz w:val="20"/>
        </w:rPr>
      </w:pPr>
      <w:r w:rsidRPr="007B343E">
        <w:rPr>
          <w:rFonts w:ascii="Arial" w:hAnsi="Arial" w:cs="Arial"/>
          <w:color w:val="000000"/>
          <w:sz w:val="20"/>
        </w:rPr>
        <w:t xml:space="preserve"> от 25.07.2022 г.</w:t>
      </w:r>
    </w:p>
    <w:p w:rsidR="003B3544" w:rsidRPr="007B343E" w:rsidRDefault="003B3544" w:rsidP="003B3544">
      <w:pPr>
        <w:jc w:val="center"/>
        <w:rPr>
          <w:rFonts w:ascii="Arial" w:hAnsi="Arial" w:cs="Arial"/>
          <w:color w:val="000000"/>
          <w:sz w:val="20"/>
        </w:rPr>
      </w:pPr>
      <w:r w:rsidRPr="007B343E">
        <w:rPr>
          <w:rFonts w:ascii="Arial" w:hAnsi="Arial" w:cs="Arial"/>
          <w:b/>
          <w:color w:val="000000"/>
          <w:sz w:val="20"/>
        </w:rPr>
        <w:t>Сведения об Объектах (лотах)</w:t>
      </w:r>
      <w:r w:rsidRPr="007B343E">
        <w:rPr>
          <w:rFonts w:ascii="Arial" w:hAnsi="Arial" w:cs="Arial"/>
          <w:b/>
          <w:color w:val="000000"/>
          <w:spacing w:val="-6"/>
          <w:sz w:val="20"/>
        </w:rPr>
        <w:t xml:space="preserve"> </w:t>
      </w:r>
      <w:r w:rsidRPr="007B343E">
        <w:rPr>
          <w:rFonts w:ascii="Arial" w:hAnsi="Arial" w:cs="Arial"/>
          <w:b/>
          <w:color w:val="000000"/>
          <w:sz w:val="20"/>
        </w:rPr>
        <w:t>аукциона</w:t>
      </w:r>
    </w:p>
    <w:p w:rsidR="003B3544" w:rsidRPr="007B343E" w:rsidRDefault="003B3544" w:rsidP="003B3544">
      <w:pPr>
        <w:rPr>
          <w:rFonts w:ascii="Arial" w:hAnsi="Arial" w:cs="Arial"/>
          <w:color w:val="000000"/>
          <w:sz w:val="20"/>
        </w:rPr>
      </w:pPr>
    </w:p>
    <w:tbl>
      <w:tblPr>
        <w:tblStyle w:val="ae"/>
        <w:tblW w:w="5000" w:type="pct"/>
        <w:tblLook w:val="04A0" w:firstRow="1" w:lastRow="0" w:firstColumn="1" w:lastColumn="0" w:noHBand="0" w:noVBand="1"/>
      </w:tblPr>
      <w:tblGrid>
        <w:gridCol w:w="720"/>
        <w:gridCol w:w="2511"/>
        <w:gridCol w:w="1658"/>
        <w:gridCol w:w="2166"/>
        <w:gridCol w:w="1937"/>
        <w:gridCol w:w="1522"/>
        <w:gridCol w:w="2288"/>
        <w:gridCol w:w="2327"/>
      </w:tblGrid>
      <w:tr w:rsidR="003B3544" w:rsidRPr="007B343E" w:rsidTr="00D7540C">
        <w:trPr>
          <w:cantSplit/>
        </w:trPr>
        <w:tc>
          <w:tcPr>
            <w:tcW w:w="23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лота</w:t>
            </w:r>
          </w:p>
        </w:tc>
        <w:tc>
          <w:tcPr>
            <w:tcW w:w="83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Местоположение </w:t>
            </w:r>
          </w:p>
        </w:tc>
        <w:tc>
          <w:tcPr>
            <w:tcW w:w="54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Площадь,</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 xml:space="preserve"> кв. м</w:t>
            </w:r>
          </w:p>
        </w:tc>
        <w:tc>
          <w:tcPr>
            <w:tcW w:w="716"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Кадастровый номер</w:t>
            </w:r>
          </w:p>
        </w:tc>
        <w:tc>
          <w:tcPr>
            <w:tcW w:w="64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Начальная цена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аренды в год, руб.</w:t>
            </w:r>
          </w:p>
        </w:tc>
        <w:tc>
          <w:tcPr>
            <w:tcW w:w="503"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Сумма задатка, руб.</w:t>
            </w:r>
          </w:p>
          <w:p w:rsidR="003B3544" w:rsidRPr="007B343E" w:rsidRDefault="003B3544" w:rsidP="00D7540C">
            <w:pPr>
              <w:jc w:val="center"/>
              <w:rPr>
                <w:rFonts w:ascii="Arial" w:hAnsi="Arial" w:cs="Arial"/>
                <w:color w:val="000000"/>
                <w:sz w:val="20"/>
              </w:rPr>
            </w:pPr>
          </w:p>
        </w:tc>
        <w:tc>
          <w:tcPr>
            <w:tcW w:w="756"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Шаг</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аукциона</w:t>
            </w:r>
          </w:p>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w:t>
            </w:r>
          </w:p>
        </w:tc>
        <w:tc>
          <w:tcPr>
            <w:tcW w:w="77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Назначение</w:t>
            </w:r>
          </w:p>
        </w:tc>
      </w:tr>
      <w:tr w:rsidR="003B3544" w:rsidRPr="007B343E" w:rsidTr="00D7540C">
        <w:trPr>
          <w:cantSplit/>
        </w:trPr>
        <w:tc>
          <w:tcPr>
            <w:tcW w:w="23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1.</w:t>
            </w:r>
          </w:p>
        </w:tc>
        <w:tc>
          <w:tcPr>
            <w:tcW w:w="83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г. Мариинский Посад, ул. Лазо, дом 78, помещения 1-36</w:t>
            </w:r>
          </w:p>
        </w:tc>
        <w:tc>
          <w:tcPr>
            <w:tcW w:w="548"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300</w:t>
            </w:r>
          </w:p>
        </w:tc>
        <w:tc>
          <w:tcPr>
            <w:tcW w:w="716" w:type="pct"/>
            <w:vAlign w:val="center"/>
          </w:tcPr>
          <w:p w:rsidR="003B3544" w:rsidRPr="007B343E" w:rsidRDefault="003B3544" w:rsidP="00D7540C">
            <w:pPr>
              <w:ind w:right="-108"/>
              <w:jc w:val="center"/>
              <w:rPr>
                <w:rFonts w:ascii="Arial" w:hAnsi="Arial" w:cs="Arial"/>
                <w:color w:val="000000"/>
                <w:sz w:val="20"/>
              </w:rPr>
            </w:pPr>
            <w:r w:rsidRPr="007B343E">
              <w:rPr>
                <w:rFonts w:ascii="Arial" w:hAnsi="Arial" w:cs="Arial"/>
                <w:color w:val="000000"/>
                <w:sz w:val="20"/>
              </w:rPr>
              <w:t>21:16:011802:65</w:t>
            </w:r>
          </w:p>
        </w:tc>
        <w:tc>
          <w:tcPr>
            <w:tcW w:w="640"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21 000,00</w:t>
            </w:r>
          </w:p>
        </w:tc>
        <w:tc>
          <w:tcPr>
            <w:tcW w:w="503"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21 000,00</w:t>
            </w:r>
          </w:p>
        </w:tc>
        <w:tc>
          <w:tcPr>
            <w:tcW w:w="756" w:type="pct"/>
            <w:vAlign w:val="center"/>
          </w:tcPr>
          <w:p w:rsidR="003B3544" w:rsidRPr="007B343E" w:rsidRDefault="003B3544" w:rsidP="00D7540C">
            <w:pPr>
              <w:jc w:val="center"/>
              <w:rPr>
                <w:rFonts w:ascii="Arial" w:hAnsi="Arial" w:cs="Arial"/>
                <w:color w:val="000000"/>
                <w:sz w:val="20"/>
              </w:rPr>
            </w:pPr>
            <w:r w:rsidRPr="007B343E">
              <w:rPr>
                <w:rFonts w:ascii="Arial" w:hAnsi="Arial" w:cs="Arial"/>
                <w:color w:val="000000"/>
                <w:sz w:val="20"/>
              </w:rPr>
              <w:t>750,00</w:t>
            </w:r>
          </w:p>
        </w:tc>
        <w:tc>
          <w:tcPr>
            <w:tcW w:w="770" w:type="pct"/>
            <w:vAlign w:val="center"/>
          </w:tcPr>
          <w:p w:rsidR="003B3544" w:rsidRPr="007B343E" w:rsidRDefault="003B3544" w:rsidP="00D7540C">
            <w:pPr>
              <w:jc w:val="center"/>
              <w:rPr>
                <w:rFonts w:ascii="Arial" w:hAnsi="Arial" w:cs="Arial"/>
                <w:color w:val="000000"/>
                <w:sz w:val="20"/>
                <w:szCs w:val="20"/>
              </w:rPr>
            </w:pPr>
            <w:r w:rsidRPr="007B343E">
              <w:rPr>
                <w:rFonts w:ascii="Arial" w:hAnsi="Arial" w:cs="Arial"/>
                <w:color w:val="000000"/>
                <w:sz w:val="20"/>
              </w:rPr>
              <w:t>Нежилые помещения</w:t>
            </w:r>
          </w:p>
        </w:tc>
      </w:tr>
    </w:tbl>
    <w:p w:rsidR="003B3544" w:rsidRPr="007B343E" w:rsidRDefault="003B3544" w:rsidP="003B3544">
      <w:pPr>
        <w:rPr>
          <w:rFonts w:ascii="Arial" w:hAnsi="Arial" w:cs="Arial"/>
          <w:color w:val="000000"/>
          <w:sz w:val="20"/>
        </w:rPr>
      </w:pPr>
    </w:p>
    <w:p w:rsidR="003B3544" w:rsidRPr="007B343E" w:rsidRDefault="003B3544" w:rsidP="003B3544">
      <w:pPr>
        <w:pStyle w:val="aff7"/>
        <w:rPr>
          <w:rFonts w:ascii="Arial" w:hAnsi="Arial" w:cs="Arial"/>
          <w:color w:val="000000"/>
          <w:sz w:val="20"/>
          <w:szCs w:val="24"/>
        </w:rPr>
      </w:pPr>
      <w:r w:rsidRPr="007B343E">
        <w:rPr>
          <w:rFonts w:ascii="Arial" w:hAnsi="Arial" w:cs="Arial"/>
          <w:b/>
          <w:color w:val="000000"/>
          <w:sz w:val="20"/>
          <w:szCs w:val="24"/>
        </w:rPr>
        <w:t xml:space="preserve">Право на объект: </w:t>
      </w:r>
      <w:r w:rsidRPr="007B343E">
        <w:rPr>
          <w:rFonts w:ascii="Arial" w:hAnsi="Arial" w:cs="Arial"/>
          <w:color w:val="000000"/>
          <w:sz w:val="20"/>
          <w:szCs w:val="24"/>
        </w:rPr>
        <w:t>собственность Мариинско-Посадского городского поселения</w:t>
      </w:r>
    </w:p>
    <w:p w:rsidR="003B3544" w:rsidRPr="007B343E" w:rsidRDefault="003B3544" w:rsidP="003B3544">
      <w:pPr>
        <w:jc w:val="both"/>
        <w:rPr>
          <w:rFonts w:ascii="Arial" w:hAnsi="Arial" w:cs="Arial"/>
          <w:color w:val="000000"/>
          <w:sz w:val="20"/>
        </w:rPr>
      </w:pPr>
      <w:r w:rsidRPr="007B343E">
        <w:rPr>
          <w:rFonts w:ascii="Arial" w:hAnsi="Arial" w:cs="Arial"/>
          <w:b/>
          <w:color w:val="000000"/>
          <w:sz w:val="20"/>
        </w:rPr>
        <w:t>Начальная (минимальная цена) цена аренды нежилых помещений: о</w:t>
      </w:r>
      <w:r w:rsidRPr="007B343E">
        <w:rPr>
          <w:rFonts w:ascii="Arial" w:hAnsi="Arial" w:cs="Arial"/>
          <w:color w:val="000000"/>
          <w:sz w:val="20"/>
        </w:rPr>
        <w:t>пределена на основании отчета об оценке № 104/2022 от 30.06.2022г., проведенного ООО «Региональный центр профессиональной оценки и аудита».</w:t>
      </w:r>
    </w:p>
    <w:p w:rsidR="003B3544" w:rsidRPr="007B343E" w:rsidRDefault="003B3544" w:rsidP="003B3544">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3B3544" w:rsidRDefault="003B3544" w:rsidP="001D7F3D">
      <w:pPr>
        <w:rPr>
          <w:rFonts w:ascii="Arial" w:hAnsi="Arial" w:cs="Arial"/>
          <w:color w:val="000000"/>
          <w:sz w:val="20"/>
        </w:rPr>
      </w:pPr>
    </w:p>
    <w:p w:rsidR="003B3544" w:rsidRDefault="003B3544" w:rsidP="001D7F3D">
      <w:pPr>
        <w:rPr>
          <w:rFonts w:ascii="Arial" w:hAnsi="Arial" w:cs="Arial"/>
          <w:color w:val="000000"/>
          <w:sz w:val="20"/>
        </w:rPr>
      </w:pPr>
    </w:p>
    <w:p w:rsidR="003B3544" w:rsidRDefault="003B3544" w:rsidP="001D7F3D">
      <w:pPr>
        <w:rPr>
          <w:rFonts w:ascii="Arial" w:hAnsi="Arial" w:cs="Arial"/>
          <w:color w:val="000000"/>
          <w:sz w:val="20"/>
        </w:rPr>
      </w:pPr>
    </w:p>
    <w:p w:rsidR="003B3544" w:rsidRDefault="003B3544"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Default="00662220" w:rsidP="001D7F3D">
      <w:pPr>
        <w:rPr>
          <w:rFonts w:ascii="Arial" w:hAnsi="Arial" w:cs="Arial"/>
          <w:color w:val="000000"/>
          <w:sz w:val="20"/>
        </w:rPr>
      </w:pPr>
    </w:p>
    <w:p w:rsidR="00662220" w:rsidRPr="001D7F3D" w:rsidRDefault="00662220" w:rsidP="001D7F3D">
      <w:pPr>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B764C4" w:rsidRPr="001D7F3D" w:rsidTr="00662220">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Муниципальная</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газета</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«Посадский</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вестник»</w:t>
            </w:r>
          </w:p>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Адрес</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редакции</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и</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издателя:</w:t>
            </w:r>
          </w:p>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429570,</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г.</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Мариинский</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Посад,</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ул.</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Николаева,</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47</w:t>
            </w:r>
          </w:p>
          <w:p w:rsidR="00B764C4" w:rsidRPr="001D7F3D" w:rsidRDefault="00B764C4" w:rsidP="00662220">
            <w:pPr>
              <w:ind w:firstLine="709"/>
              <w:jc w:val="center"/>
              <w:rPr>
                <w:rFonts w:ascii="Arial" w:hAnsi="Arial" w:cs="Arial"/>
                <w:b/>
                <w:bCs/>
                <w:i/>
                <w:iCs/>
                <w:color w:val="000000"/>
                <w:sz w:val="20"/>
                <w:szCs w:val="20"/>
                <w:lang w:val="en-US"/>
              </w:rPr>
            </w:pPr>
            <w:r w:rsidRPr="001D7F3D">
              <w:rPr>
                <w:rFonts w:ascii="Arial" w:hAnsi="Arial" w:cs="Arial"/>
                <w:b/>
                <w:bCs/>
                <w:i/>
                <w:iCs/>
                <w:color w:val="000000"/>
                <w:sz w:val="20"/>
                <w:szCs w:val="20"/>
                <w:lang w:val="en-US"/>
              </w:rPr>
              <w:t>E-mail:</w:t>
            </w:r>
            <w:r w:rsidR="00060BEE" w:rsidRPr="001D7F3D">
              <w:rPr>
                <w:rFonts w:ascii="Arial" w:hAnsi="Arial" w:cs="Arial"/>
                <w:b/>
                <w:bCs/>
                <w:i/>
                <w:iCs/>
                <w:color w:val="000000"/>
                <w:sz w:val="20"/>
                <w:szCs w:val="20"/>
                <w:lang w:val="en-US"/>
              </w:rPr>
              <w:t xml:space="preserve"> </w:t>
            </w:r>
            <w:hyperlink r:id="rId38" w:history="1">
              <w:r w:rsidRPr="001D7F3D">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Учредители</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муниципальные</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образования</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Мариинско-Посадского</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Главный</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редактор:</w:t>
            </w:r>
            <w:r w:rsidR="00060BEE" w:rsidRPr="001D7F3D">
              <w:rPr>
                <w:rFonts w:ascii="Arial" w:hAnsi="Arial" w:cs="Arial"/>
                <w:b/>
                <w:bCs/>
                <w:i/>
                <w:iCs/>
                <w:color w:val="000000"/>
                <w:sz w:val="20"/>
                <w:szCs w:val="20"/>
              </w:rPr>
              <w:t xml:space="preserve"> </w:t>
            </w:r>
          </w:p>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Верстка:</w:t>
            </w:r>
            <w:r w:rsidR="00060BEE" w:rsidRPr="001D7F3D">
              <w:rPr>
                <w:rFonts w:ascii="Arial" w:hAnsi="Arial" w:cs="Arial"/>
                <w:b/>
                <w:bCs/>
                <w:i/>
                <w:iCs/>
                <w:color w:val="000000"/>
                <w:sz w:val="20"/>
                <w:szCs w:val="20"/>
              </w:rPr>
              <w:t xml:space="preserve"> </w:t>
            </w:r>
            <w:r w:rsidR="00D325F1" w:rsidRPr="001D7F3D">
              <w:rPr>
                <w:rFonts w:ascii="Arial" w:hAnsi="Arial" w:cs="Arial"/>
                <w:b/>
                <w:bCs/>
                <w:i/>
                <w:iCs/>
                <w:color w:val="000000"/>
                <w:sz w:val="20"/>
                <w:szCs w:val="20"/>
              </w:rPr>
              <w:t>А.П.</w:t>
            </w:r>
            <w:r w:rsidR="00060BEE" w:rsidRPr="001D7F3D">
              <w:rPr>
                <w:rFonts w:ascii="Arial" w:hAnsi="Arial" w:cs="Arial"/>
                <w:b/>
                <w:bCs/>
                <w:i/>
                <w:iCs/>
                <w:color w:val="000000"/>
                <w:sz w:val="20"/>
                <w:szCs w:val="20"/>
              </w:rPr>
              <w:t xml:space="preserve"> </w:t>
            </w:r>
            <w:r w:rsidR="00D325F1" w:rsidRPr="001D7F3D">
              <w:rPr>
                <w:rFonts w:ascii="Arial" w:hAnsi="Arial" w:cs="Arial"/>
                <w:b/>
                <w:bCs/>
                <w:i/>
                <w:iCs/>
                <w:color w:val="000000"/>
                <w:sz w:val="20"/>
                <w:szCs w:val="20"/>
              </w:rPr>
              <w:t>Иванов</w:t>
            </w:r>
          </w:p>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Тираж</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30</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экз.</w:t>
            </w:r>
            <w:r w:rsidR="00060BEE" w:rsidRPr="001D7F3D">
              <w:rPr>
                <w:rFonts w:ascii="Arial" w:hAnsi="Arial" w:cs="Arial"/>
                <w:b/>
                <w:bCs/>
                <w:i/>
                <w:iCs/>
                <w:color w:val="000000"/>
                <w:sz w:val="20"/>
                <w:szCs w:val="20"/>
              </w:rPr>
              <w:t xml:space="preserve"> </w:t>
            </w:r>
          </w:p>
          <w:p w:rsidR="00B764C4" w:rsidRPr="001D7F3D" w:rsidRDefault="00B764C4" w:rsidP="00662220">
            <w:pPr>
              <w:ind w:firstLine="709"/>
              <w:jc w:val="center"/>
              <w:rPr>
                <w:rFonts w:ascii="Arial" w:hAnsi="Arial" w:cs="Arial"/>
                <w:b/>
                <w:bCs/>
                <w:i/>
                <w:iCs/>
                <w:color w:val="000000"/>
                <w:sz w:val="20"/>
                <w:szCs w:val="20"/>
              </w:rPr>
            </w:pPr>
            <w:r w:rsidRPr="001D7F3D">
              <w:rPr>
                <w:rFonts w:ascii="Arial" w:hAnsi="Arial" w:cs="Arial"/>
                <w:b/>
                <w:bCs/>
                <w:i/>
                <w:iCs/>
                <w:color w:val="000000"/>
                <w:sz w:val="20"/>
                <w:szCs w:val="20"/>
              </w:rPr>
              <w:t>Формат</w:t>
            </w:r>
            <w:r w:rsidR="00060BEE" w:rsidRPr="001D7F3D">
              <w:rPr>
                <w:rFonts w:ascii="Arial" w:hAnsi="Arial" w:cs="Arial"/>
                <w:b/>
                <w:bCs/>
                <w:i/>
                <w:iCs/>
                <w:color w:val="000000"/>
                <w:sz w:val="20"/>
                <w:szCs w:val="20"/>
              </w:rPr>
              <w:t xml:space="preserve"> </w:t>
            </w:r>
            <w:r w:rsidRPr="001D7F3D">
              <w:rPr>
                <w:rFonts w:ascii="Arial" w:hAnsi="Arial" w:cs="Arial"/>
                <w:b/>
                <w:bCs/>
                <w:i/>
                <w:iCs/>
                <w:color w:val="000000"/>
                <w:sz w:val="20"/>
                <w:szCs w:val="20"/>
              </w:rPr>
              <w:t>А3</w:t>
            </w:r>
          </w:p>
        </w:tc>
      </w:tr>
    </w:tbl>
    <w:p w:rsidR="00C3060A" w:rsidRPr="001D7F3D" w:rsidRDefault="00C3060A" w:rsidP="001D7F3D">
      <w:pPr>
        <w:rPr>
          <w:rFonts w:ascii="Arial" w:hAnsi="Arial" w:cs="Arial"/>
          <w:color w:val="000000"/>
          <w:sz w:val="20"/>
        </w:rPr>
      </w:pPr>
    </w:p>
    <w:sectPr w:rsidR="00C3060A" w:rsidRPr="001D7F3D" w:rsidSect="00E51506">
      <w:headerReference w:type="even" r:id="rId39"/>
      <w:headerReference w:type="default" r:id="rId40"/>
      <w:footerReference w:type="first" r:id="rId41"/>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1" w:rsidRDefault="009B63C1">
      <w:r>
        <w:separator/>
      </w:r>
    </w:p>
  </w:endnote>
  <w:endnote w:type="continuationSeparator" w:id="0">
    <w:p w:rsidR="009B63C1" w:rsidRDefault="009B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144A7F"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1" w:rsidRDefault="009B63C1">
      <w:r>
        <w:separator/>
      </w:r>
    </w:p>
  </w:footnote>
  <w:footnote w:type="continuationSeparator" w:id="0">
    <w:p w:rsidR="009B63C1" w:rsidRDefault="009B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B6376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B6376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2B3B90">
      <w:rPr>
        <w:rStyle w:val="ab"/>
        <w:noProof/>
      </w:rPr>
      <w:t>21</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2B3B90">
      <w:rPr>
        <w:rFonts w:ascii="Monotype Corsiva" w:hAnsi="Monotype Corsiva"/>
        <w:sz w:val="32"/>
        <w:szCs w:val="32"/>
        <w:u w:val="single"/>
      </w:rPr>
      <w:t>30</w:t>
    </w:r>
    <w:r>
      <w:rPr>
        <w:rFonts w:ascii="Monotype Corsiva" w:hAnsi="Monotype Corsiva"/>
        <w:sz w:val="32"/>
        <w:szCs w:val="32"/>
        <w:u w:val="single"/>
      </w:rPr>
      <w:t xml:space="preserve">, </w:t>
    </w:r>
    <w:r w:rsidR="002B3B90">
      <w:rPr>
        <w:rFonts w:ascii="Monotype Corsiva" w:hAnsi="Monotype Corsiva"/>
        <w:sz w:val="32"/>
        <w:szCs w:val="32"/>
        <w:u w:val="single"/>
      </w:rPr>
      <w:t>25</w:t>
    </w:r>
    <w:r>
      <w:rPr>
        <w:rFonts w:ascii="Monotype Corsiva" w:hAnsi="Monotype Corsiva"/>
        <w:sz w:val="32"/>
        <w:szCs w:val="32"/>
        <w:u w:val="single"/>
      </w:rPr>
      <w:t>.</w:t>
    </w:r>
    <w:r w:rsidR="00F86331">
      <w:rPr>
        <w:rFonts w:ascii="Monotype Corsiva" w:hAnsi="Monotype Corsiva"/>
        <w:sz w:val="32"/>
        <w:szCs w:val="32"/>
        <w:u w:val="single"/>
      </w:rPr>
      <w:t>0</w:t>
    </w:r>
    <w:r w:rsidR="002B3B90">
      <w:rPr>
        <w:rFonts w:ascii="Monotype Corsiva" w:hAnsi="Monotype Corsiva"/>
        <w:sz w:val="32"/>
        <w:szCs w:val="32"/>
        <w:u w:val="single"/>
      </w:rPr>
      <w:t>7</w:t>
    </w:r>
    <w:r>
      <w:rPr>
        <w:rFonts w:ascii="Monotype Corsiva" w:hAnsi="Monotype Corsiva"/>
        <w:sz w:val="32"/>
        <w:szCs w:val="32"/>
        <w:u w:val="single"/>
      </w:rPr>
      <w:t>.202</w:t>
    </w:r>
    <w:r w:rsidR="00C3060A">
      <w:rPr>
        <w:rFonts w:ascii="Monotype Corsiva" w:hAnsi="Monotype Corsiva"/>
        <w:sz w:val="32"/>
        <w:szCs w:val="32"/>
        <w:u w:val="single"/>
      </w:rPr>
      <w:t>2</w:t>
    </w:r>
    <w:r>
      <w:rPr>
        <w:rFonts w:ascii="Monotype Corsiva" w:hAnsi="Monotype Corsiva"/>
        <w:sz w:val="32"/>
        <w:szCs w:val="32"/>
        <w:u w:val="single"/>
      </w:rPr>
      <w:t xml:space="preserve">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4"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5"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6"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3A0210BD"/>
    <w:multiLevelType w:val="hybridMultilevel"/>
    <w:tmpl w:val="85FCB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50460"/>
    <w:multiLevelType w:val="hybridMultilevel"/>
    <w:tmpl w:val="D3340668"/>
    <w:lvl w:ilvl="0" w:tplc="FD94DB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615017A7"/>
    <w:multiLevelType w:val="hybridMultilevel"/>
    <w:tmpl w:val="D5B0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15:restartNumberingAfterBreak="0">
    <w:nsid w:val="6D145A74"/>
    <w:multiLevelType w:val="hybridMultilevel"/>
    <w:tmpl w:val="6376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5"/>
  </w:num>
  <w:num w:numId="2">
    <w:abstractNumId w:val="6"/>
  </w:num>
  <w:num w:numId="3">
    <w:abstractNumId w:val="0"/>
  </w:num>
  <w:num w:numId="4">
    <w:abstractNumId w:val="1"/>
  </w:num>
  <w:num w:numId="5">
    <w:abstractNumId w:val="10"/>
  </w:num>
  <w:num w:numId="6">
    <w:abstractNumId w:val="15"/>
  </w:num>
  <w:num w:numId="7">
    <w:abstractNumId w:val="2"/>
  </w:num>
  <w:num w:numId="8">
    <w:abstractNumId w:val="12"/>
  </w:num>
  <w:num w:numId="9">
    <w:abstractNumId w:val="11"/>
  </w:num>
  <w:num w:numId="10">
    <w:abstractNumId w:val="9"/>
  </w:num>
  <w:num w:numId="11">
    <w:abstractNumId w:val="18"/>
  </w:num>
  <w:num w:numId="12">
    <w:abstractNumId w:val="14"/>
  </w:num>
  <w:num w:numId="13">
    <w:abstractNumId w:val="13"/>
  </w:num>
  <w:num w:numId="14">
    <w:abstractNumId w:val="8"/>
  </w:num>
  <w:num w:numId="15">
    <w:abstractNumId w:val="7"/>
  </w:num>
  <w:num w:numId="16">
    <w:abstractNumId w:val="16"/>
  </w:num>
  <w:num w:numId="1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0BEE"/>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6AC"/>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3833"/>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0A3E"/>
    <w:rsid w:val="001D1F00"/>
    <w:rsid w:val="001D21E1"/>
    <w:rsid w:val="001D26EF"/>
    <w:rsid w:val="001D37D3"/>
    <w:rsid w:val="001D3A85"/>
    <w:rsid w:val="001D4037"/>
    <w:rsid w:val="001D40A8"/>
    <w:rsid w:val="001D717F"/>
    <w:rsid w:val="001D7784"/>
    <w:rsid w:val="001D7F3D"/>
    <w:rsid w:val="001D7F9B"/>
    <w:rsid w:val="001E0742"/>
    <w:rsid w:val="001E1481"/>
    <w:rsid w:val="001E1B14"/>
    <w:rsid w:val="001E211E"/>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29"/>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384A"/>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B90"/>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2DA8"/>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A3E"/>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544"/>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220"/>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13E"/>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3C1"/>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789"/>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4C4"/>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2"/>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5D08"/>
    <w:rsid w:val="00C26270"/>
    <w:rsid w:val="00C2648F"/>
    <w:rsid w:val="00C26662"/>
    <w:rsid w:val="00C268B5"/>
    <w:rsid w:val="00C27718"/>
    <w:rsid w:val="00C277FA"/>
    <w:rsid w:val="00C27BB6"/>
    <w:rsid w:val="00C3016A"/>
    <w:rsid w:val="00C3060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25F1"/>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AA"/>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2B7"/>
    <w:rsid w:val="00DC3E3A"/>
    <w:rsid w:val="00DC41C4"/>
    <w:rsid w:val="00DC439A"/>
    <w:rsid w:val="00DC564F"/>
    <w:rsid w:val="00DC6430"/>
    <w:rsid w:val="00DC6866"/>
    <w:rsid w:val="00DC6A43"/>
    <w:rsid w:val="00DC6E52"/>
    <w:rsid w:val="00DD00A4"/>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8FF"/>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1A7"/>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3B5"/>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1ED"/>
    <w:rsid w:val="00F46247"/>
    <w:rsid w:val="00F470BC"/>
    <w:rsid w:val="00F47EB4"/>
    <w:rsid w:val="00F47F81"/>
    <w:rsid w:val="00F47FB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6F5"/>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35AB1D9A"/>
  <w15:docId w15:val="{5CF4BB47-7D70-4845-886F-EBAC0DD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uiPriority w:val="99"/>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uiPriority w:val="9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Знак Знак"/>
    <w:basedOn w:val="a1"/>
    <w:link w:val="ad"/>
    <w:qFormat/>
    <w:rsid w:val="002456DF"/>
    <w:pPr>
      <w:tabs>
        <w:tab w:val="center" w:pos="4677"/>
        <w:tab w:val="right" w:pos="9355"/>
      </w:tabs>
    </w:pPr>
  </w:style>
  <w:style w:type="table" w:styleId="ae">
    <w:name w:val="Table Grid"/>
    <w:basedOn w:val="a3"/>
    <w:uiPriority w:val="3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qFormat/>
    <w:rsid w:val="009E029F"/>
    <w:pPr>
      <w:jc w:val="both"/>
    </w:pPr>
    <w:rPr>
      <w:rFonts w:ascii="Times New Roman" w:hAnsi="Times New Roman"/>
      <w:b/>
      <w:bCs/>
      <w:szCs w:val="20"/>
    </w:rPr>
  </w:style>
  <w:style w:type="paragraph" w:styleId="af9">
    <w:name w:val="Balloon Text"/>
    <w:basedOn w:val="a1"/>
    <w:link w:val="afa"/>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qFormat/>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d">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uiPriority w:val="99"/>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uiPriority w:val="99"/>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qFormat/>
    <w:rsid w:val="005243F9"/>
    <w:pPr>
      <w:spacing w:before="100" w:beforeAutospacing="1" w:after="100" w:afterAutospacing="1"/>
      <w:jc w:val="right"/>
    </w:pPr>
    <w:rPr>
      <w:rFonts w:ascii="Times New Roman" w:hAnsi="Times New Roman"/>
    </w:rPr>
  </w:style>
  <w:style w:type="paragraph" w:customStyle="1" w:styleId="xl115">
    <w:name w:val="xl115"/>
    <w:basedOn w:val="a1"/>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Знак Знак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uiPriority w:val="9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3">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qFormat/>
    <w:rsid w:val="00B45CDE"/>
    <w:pPr>
      <w:ind w:firstLine="709"/>
      <w:jc w:val="both"/>
    </w:pPr>
    <w:rPr>
      <w:rFonts w:ascii="Times New Roman" w:hAnsi="Times New Roman"/>
      <w:sz w:val="28"/>
    </w:rPr>
  </w:style>
  <w:style w:type="paragraph" w:customStyle="1" w:styleId="3f5">
    <w:name w:val="Текст выноски3"/>
    <w:basedOn w:val="a1"/>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b">
    <w:name w:val="Ñòèëü"/>
    <w:uiPriority w:val="99"/>
    <w:qFormat/>
    <w:rsid w:val="002628FD"/>
    <w:pPr>
      <w:widowControl w:val="0"/>
    </w:pPr>
    <w:rPr>
      <w:spacing w:val="-1"/>
      <w:kern w:val="65535"/>
      <w:position w:val="-1"/>
      <w:sz w:val="24"/>
      <w:lang w:val="en-US"/>
    </w:rPr>
  </w:style>
  <w:style w:type="paragraph" w:customStyle="1" w:styleId="affffffffffffc">
    <w:name w:val="Îáû÷íûé"/>
    <w:uiPriority w:val="99"/>
    <w:qFormat/>
    <w:rsid w:val="002628FD"/>
    <w:pPr>
      <w:widowControl w:val="0"/>
    </w:pPr>
    <w:rPr>
      <w:sz w:val="28"/>
    </w:rPr>
  </w:style>
  <w:style w:type="paragraph" w:customStyle="1" w:styleId="2ff5">
    <w:name w:val="Îñíîâíîé òåêñò 2"/>
    <w:basedOn w:val="affffffffffffc"/>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c"/>
    <w:uiPriority w:val="99"/>
    <w:qFormat/>
    <w:rsid w:val="002628FD"/>
    <w:pPr>
      <w:ind w:left="720"/>
      <w:jc w:val="both"/>
    </w:pPr>
    <w:rPr>
      <w:color w:val="000000"/>
      <w:sz w:val="24"/>
      <w:lang w:val="en-US"/>
    </w:rPr>
  </w:style>
  <w:style w:type="paragraph" w:customStyle="1" w:styleId="1fff6">
    <w:name w:val="çàãîëîâîê 1"/>
    <w:basedOn w:val="affffffffffffc"/>
    <w:next w:val="affffffffffffc"/>
    <w:uiPriority w:val="99"/>
    <w:qFormat/>
    <w:rsid w:val="002628FD"/>
    <w:pPr>
      <w:keepNext/>
    </w:pPr>
  </w:style>
  <w:style w:type="paragraph" w:customStyle="1" w:styleId="3f8">
    <w:name w:val="Îñíîâíîé òåêñò ñ îòñòóïîì 3"/>
    <w:basedOn w:val="affffffffffffc"/>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uiPriority w:val="99"/>
    <w:qFormat/>
    <w:rsid w:val="002628FD"/>
    <w:pPr>
      <w:keepNext/>
    </w:pPr>
    <w:rPr>
      <w:rFonts w:ascii="Times New Roman" w:hAnsi="Times New Roman"/>
      <w:szCs w:val="20"/>
    </w:rPr>
  </w:style>
  <w:style w:type="paragraph" w:customStyle="1" w:styleId="affffffffffffe">
    <w:name w:val="Îñíîâíîé òåêñò"/>
    <w:basedOn w:val="affffffffffffc"/>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02465096">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gshum.cap.ru." TargetMode="External"/><Relationship Id="rId26" Type="http://schemas.openxmlformats.org/officeDocument/2006/relationships/hyperlink" Target="http://www.gshum.cap.ru." TargetMode="External"/><Relationship Id="rId39" Type="http://schemas.openxmlformats.org/officeDocument/2006/relationships/header" Target="header1.xml"/><Relationship Id="rId21" Type="http://schemas.openxmlformats.org/officeDocument/2006/relationships/hyperlink" Target="http://www.torgi.gov.ru/" TargetMode="External"/><Relationship Id="rId34" Type="http://schemas.openxmlformats.org/officeDocument/2006/relationships/oleObject" Target="embeddings/oleObject2.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shum@cap.ru." TargetMode="External"/><Relationship Id="rId20" Type="http://schemas.openxmlformats.org/officeDocument/2006/relationships/hyperlink" Target="mailto:marpos_goradm5@cap.ru" TargetMode="External"/><Relationship Id="rId29" Type="http://schemas.openxmlformats.org/officeDocument/2006/relationships/hyperlink" Target="http://www.gshum.cap.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1.bin"/><Relationship Id="rId32" Type="http://schemas.openxmlformats.org/officeDocument/2006/relationships/hyperlink" Target="http://www.torgi.gov.ru/" TargetMode="External"/><Relationship Id="rId37" Type="http://schemas.openxmlformats.org/officeDocument/2006/relationships/oleObject" Target="embeddings/oleObject3.bin"/><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shum.cap.ru." TargetMode="External"/><Relationship Id="rId23" Type="http://schemas.openxmlformats.org/officeDocument/2006/relationships/image" Target="media/image7.png"/><Relationship Id="rId28" Type="http://schemas.openxmlformats.org/officeDocument/2006/relationships/hyperlink" Target="mailto:marpos_goradm5@cap.ru" TargetMode="External"/><Relationship Id="rId36" Type="http://schemas.openxmlformats.org/officeDocument/2006/relationships/hyperlink" Target="http://www.gshum.cap.ru." TargetMode="External"/><Relationship Id="rId10" Type="http://schemas.openxmlformats.org/officeDocument/2006/relationships/image" Target="media/image3.png"/><Relationship Id="rId19" Type="http://schemas.openxmlformats.org/officeDocument/2006/relationships/hyperlink" Target="mailto:gshum@cap.ru." TargetMode="External"/><Relationship Id="rId31" Type="http://schemas.openxmlformats.org/officeDocument/2006/relationships/hyperlink" Target="mailto:marpos_goradm5@ca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vo.garant.ru/document?id=10064072&amp;amp;sub=438" TargetMode="External"/><Relationship Id="rId22" Type="http://schemas.openxmlformats.org/officeDocument/2006/relationships/hyperlink" Target="http://www.gshum.cap.ru." TargetMode="External"/><Relationship Id="rId27" Type="http://schemas.openxmlformats.org/officeDocument/2006/relationships/hyperlink" Target="mailto:gshum@cap.ru." TargetMode="External"/><Relationship Id="rId30" Type="http://schemas.openxmlformats.org/officeDocument/2006/relationships/hyperlink" Target="mailto:gshum@cap.ru." TargetMode="External"/><Relationship Id="rId35" Type="http://schemas.openxmlformats.org/officeDocument/2006/relationships/hyperlink" Target="http://www.gshum.cap.r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marpos_goradm5@cap.ru" TargetMode="External"/><Relationship Id="rId25" Type="http://schemas.openxmlformats.org/officeDocument/2006/relationships/hyperlink" Target="http://ivo.garant.ru/document?id=10064072&amp;amp;sub=438" TargetMode="External"/><Relationship Id="rId33" Type="http://schemas.openxmlformats.org/officeDocument/2006/relationships/hyperlink" Target="http://www.gshum.cap.ru." TargetMode="External"/><Relationship Id="rId38"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706AC-BF45-4AB3-805A-256E19B4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30712</Words>
  <Characters>175063</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205365</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5</cp:revision>
  <cp:lastPrinted>2022-02-08T13:48:00Z</cp:lastPrinted>
  <dcterms:created xsi:type="dcterms:W3CDTF">2022-07-25T14:14:00Z</dcterms:created>
  <dcterms:modified xsi:type="dcterms:W3CDTF">2022-07-26T05:58:00Z</dcterms:modified>
</cp:coreProperties>
</file>